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43" w:rsidRPr="00064CF9" w:rsidRDefault="00064CF9" w:rsidP="00064CF9">
      <w:pPr>
        <w:autoSpaceDE w:val="0"/>
        <w:jc w:val="right"/>
        <w:rPr>
          <w:sz w:val="28"/>
          <w:szCs w:val="28"/>
        </w:rPr>
      </w:pPr>
      <w:r>
        <w:rPr>
          <w:sz w:val="28"/>
          <w:szCs w:val="28"/>
        </w:rPr>
        <w:t>ПРОЕКТ</w:t>
      </w:r>
    </w:p>
    <w:p w:rsidR="00064CF9" w:rsidRPr="00064CF9" w:rsidRDefault="00064CF9">
      <w:pPr>
        <w:autoSpaceDE w:val="0"/>
        <w:jc w:val="center"/>
        <w:rPr>
          <w:sz w:val="28"/>
          <w:szCs w:val="28"/>
        </w:rPr>
      </w:pPr>
    </w:p>
    <w:p w:rsidR="00064CF9" w:rsidRPr="00064CF9" w:rsidRDefault="00064CF9">
      <w:pPr>
        <w:autoSpaceDE w:val="0"/>
        <w:jc w:val="center"/>
        <w:rPr>
          <w:sz w:val="28"/>
          <w:szCs w:val="28"/>
        </w:rPr>
      </w:pPr>
    </w:p>
    <w:p w:rsidR="00064CF9" w:rsidRPr="00064CF9" w:rsidRDefault="00064CF9">
      <w:pPr>
        <w:autoSpaceDE w:val="0"/>
        <w:jc w:val="center"/>
        <w:rPr>
          <w:sz w:val="28"/>
          <w:szCs w:val="28"/>
        </w:rPr>
      </w:pPr>
    </w:p>
    <w:p w:rsidR="00064CF9" w:rsidRDefault="00064CF9">
      <w:pPr>
        <w:autoSpaceDE w:val="0"/>
        <w:jc w:val="center"/>
        <w:rPr>
          <w:sz w:val="28"/>
          <w:szCs w:val="28"/>
        </w:rPr>
      </w:pPr>
    </w:p>
    <w:p w:rsidR="00283EC9" w:rsidRPr="00064CF9" w:rsidRDefault="00283EC9">
      <w:pPr>
        <w:autoSpaceDE w:val="0"/>
        <w:jc w:val="center"/>
        <w:rPr>
          <w:sz w:val="28"/>
          <w:szCs w:val="28"/>
        </w:rPr>
      </w:pPr>
    </w:p>
    <w:p w:rsidR="00064CF9" w:rsidRPr="00064CF9" w:rsidRDefault="00064CF9">
      <w:pPr>
        <w:autoSpaceDE w:val="0"/>
        <w:jc w:val="center"/>
        <w:rPr>
          <w:sz w:val="28"/>
          <w:szCs w:val="28"/>
        </w:rPr>
      </w:pPr>
    </w:p>
    <w:p w:rsidR="00064CF9" w:rsidRDefault="00064CF9">
      <w:pPr>
        <w:autoSpaceDE w:val="0"/>
        <w:jc w:val="center"/>
        <w:rPr>
          <w:sz w:val="28"/>
          <w:szCs w:val="28"/>
        </w:rPr>
      </w:pPr>
    </w:p>
    <w:p w:rsidR="00064CF9" w:rsidRDefault="00064CF9">
      <w:pPr>
        <w:autoSpaceDE w:val="0"/>
        <w:jc w:val="center"/>
        <w:rPr>
          <w:sz w:val="28"/>
          <w:szCs w:val="28"/>
        </w:rPr>
      </w:pPr>
    </w:p>
    <w:p w:rsidR="00283EC9" w:rsidRDefault="00283EC9">
      <w:pPr>
        <w:autoSpaceDE w:val="0"/>
        <w:jc w:val="center"/>
        <w:rPr>
          <w:sz w:val="28"/>
          <w:szCs w:val="28"/>
        </w:rPr>
      </w:pPr>
    </w:p>
    <w:p w:rsidR="00064CF9" w:rsidRPr="00064CF9" w:rsidRDefault="00064CF9">
      <w:pPr>
        <w:autoSpaceDE w:val="0"/>
        <w:jc w:val="center"/>
        <w:rPr>
          <w:sz w:val="28"/>
          <w:szCs w:val="28"/>
        </w:rPr>
      </w:pPr>
    </w:p>
    <w:p w:rsidR="00064CF9" w:rsidRPr="00064CF9" w:rsidRDefault="00064CF9">
      <w:pPr>
        <w:autoSpaceDE w:val="0"/>
        <w:jc w:val="center"/>
        <w:rPr>
          <w:sz w:val="28"/>
          <w:szCs w:val="28"/>
        </w:rPr>
      </w:pPr>
    </w:p>
    <w:p w:rsidR="00064CF9" w:rsidRDefault="00064CF9">
      <w:pPr>
        <w:autoSpaceDE w:val="0"/>
        <w:jc w:val="center"/>
        <w:rPr>
          <w:bCs/>
          <w:kern w:val="1"/>
          <w:sz w:val="28"/>
          <w:szCs w:val="20"/>
        </w:rPr>
      </w:pPr>
    </w:p>
    <w:p w:rsidR="000B6643" w:rsidRDefault="00BA70FD">
      <w:pPr>
        <w:autoSpaceDE w:val="0"/>
        <w:jc w:val="center"/>
        <w:rPr>
          <w:b/>
          <w:bCs/>
          <w:color w:val="000000"/>
          <w:sz w:val="28"/>
          <w:szCs w:val="28"/>
        </w:rPr>
      </w:pPr>
      <w:r>
        <w:rPr>
          <w:b/>
          <w:bCs/>
          <w:color w:val="000000"/>
          <w:sz w:val="28"/>
          <w:szCs w:val="28"/>
        </w:rPr>
        <w:t>О внесении изменений в постановление администрации</w:t>
      </w:r>
      <w:r w:rsidR="00013BFF">
        <w:rPr>
          <w:b/>
          <w:bCs/>
          <w:color w:val="000000"/>
          <w:sz w:val="28"/>
          <w:szCs w:val="28"/>
        </w:rPr>
        <w:t xml:space="preserve"> Сергиевского сельского поселения Кореновского района</w:t>
      </w:r>
      <w:r w:rsidR="00EE28FE">
        <w:rPr>
          <w:b/>
          <w:bCs/>
          <w:color w:val="000000"/>
          <w:sz w:val="28"/>
          <w:szCs w:val="28"/>
        </w:rPr>
        <w:t xml:space="preserve"> </w:t>
      </w:r>
      <w:r w:rsidRPr="00BA70FD">
        <w:rPr>
          <w:b/>
          <w:bCs/>
          <w:color w:val="000000"/>
          <w:sz w:val="28"/>
          <w:szCs w:val="28"/>
        </w:rPr>
        <w:t xml:space="preserve">от </w:t>
      </w:r>
      <w:r w:rsidR="00013BFF">
        <w:rPr>
          <w:b/>
          <w:bCs/>
          <w:color w:val="000000"/>
          <w:sz w:val="28"/>
          <w:szCs w:val="28"/>
        </w:rPr>
        <w:t>26 августа 2015</w:t>
      </w:r>
      <w:r w:rsidRPr="00BA70FD">
        <w:rPr>
          <w:b/>
          <w:bCs/>
          <w:color w:val="000000"/>
          <w:sz w:val="28"/>
          <w:szCs w:val="28"/>
        </w:rPr>
        <w:t xml:space="preserve"> года № 1</w:t>
      </w:r>
      <w:r w:rsidR="00013BFF">
        <w:rPr>
          <w:b/>
          <w:bCs/>
          <w:color w:val="000000"/>
          <w:sz w:val="28"/>
          <w:szCs w:val="28"/>
        </w:rPr>
        <w:t xml:space="preserve">59 </w:t>
      </w:r>
      <w:r w:rsidRPr="00BA70FD">
        <w:rPr>
          <w:b/>
          <w:bCs/>
          <w:color w:val="000000"/>
          <w:sz w:val="28"/>
          <w:szCs w:val="28"/>
        </w:rPr>
        <w:t>«</w:t>
      </w:r>
      <w:r>
        <w:rPr>
          <w:b/>
          <w:bCs/>
          <w:color w:val="000000"/>
          <w:sz w:val="28"/>
          <w:szCs w:val="28"/>
        </w:rPr>
        <w:t xml:space="preserve">Об утверждении Порядка принятия </w:t>
      </w:r>
      <w:r w:rsidR="00EE28FE">
        <w:rPr>
          <w:b/>
          <w:bCs/>
          <w:color w:val="000000"/>
          <w:sz w:val="28"/>
          <w:szCs w:val="28"/>
        </w:rPr>
        <w:t>решения о разработке,</w:t>
      </w:r>
      <w:r>
        <w:rPr>
          <w:b/>
          <w:bCs/>
          <w:color w:val="000000"/>
          <w:sz w:val="28"/>
          <w:szCs w:val="28"/>
        </w:rPr>
        <w:t xml:space="preserve"> </w:t>
      </w:r>
      <w:r w:rsidR="00EE28FE">
        <w:rPr>
          <w:b/>
          <w:bCs/>
          <w:color w:val="000000"/>
          <w:sz w:val="28"/>
          <w:szCs w:val="28"/>
        </w:rPr>
        <w:t xml:space="preserve">формировании, реализации и оценке эффективности </w:t>
      </w:r>
      <w:r>
        <w:rPr>
          <w:b/>
          <w:bCs/>
          <w:color w:val="000000"/>
          <w:sz w:val="28"/>
          <w:szCs w:val="28"/>
        </w:rPr>
        <w:t xml:space="preserve">реализации </w:t>
      </w:r>
      <w:r w:rsidR="00EE28FE">
        <w:rPr>
          <w:b/>
          <w:bCs/>
          <w:color w:val="000000"/>
          <w:sz w:val="28"/>
          <w:szCs w:val="28"/>
        </w:rPr>
        <w:t xml:space="preserve">муниципальных программ </w:t>
      </w:r>
      <w:r w:rsidR="00013BFF">
        <w:rPr>
          <w:b/>
          <w:bCs/>
          <w:color w:val="000000"/>
          <w:sz w:val="28"/>
          <w:szCs w:val="28"/>
        </w:rPr>
        <w:t>Сергиевского сельского поселения Кореновского района»</w:t>
      </w:r>
    </w:p>
    <w:p w:rsidR="00283EC9" w:rsidRDefault="00283EC9">
      <w:pPr>
        <w:autoSpaceDE w:val="0"/>
        <w:jc w:val="center"/>
        <w:rPr>
          <w:b/>
          <w:bCs/>
          <w:color w:val="000000"/>
          <w:sz w:val="28"/>
          <w:szCs w:val="28"/>
        </w:rPr>
      </w:pPr>
    </w:p>
    <w:p w:rsidR="000B6643" w:rsidRDefault="00EE28FE" w:rsidP="00283EC9">
      <w:pPr>
        <w:pStyle w:val="a6"/>
        <w:ind w:firstLine="709"/>
        <w:rPr>
          <w:rFonts w:ascii="Times New Roman" w:hAnsi="Times New Roman" w:cs="Times New Roman"/>
        </w:rPr>
      </w:pPr>
      <w:r>
        <w:rPr>
          <w:rFonts w:ascii="Times New Roman" w:hAnsi="Times New Roman" w:cs="Times New Roman"/>
          <w:shd w:val="clear" w:color="auto" w:fill="FFFFFF"/>
        </w:rPr>
        <w:t xml:space="preserve">В </w:t>
      </w:r>
      <w:r w:rsidR="00B4109E">
        <w:rPr>
          <w:rFonts w:ascii="Times New Roman" w:hAnsi="Times New Roman" w:cs="Times New Roman"/>
          <w:shd w:val="clear" w:color="auto" w:fill="FFFFFF"/>
        </w:rPr>
        <w:t xml:space="preserve">целях привидения в соответствии со </w:t>
      </w:r>
      <w:r>
        <w:rPr>
          <w:rFonts w:ascii="Times New Roman" w:hAnsi="Times New Roman" w:cs="Times New Roman"/>
          <w:shd w:val="clear" w:color="auto" w:fill="FFFFFF"/>
        </w:rPr>
        <w:t xml:space="preserve">статьей 179 Бюджетного кодекса Российской Федерации и Федеральным законом от 6 октября 2003 года </w:t>
      </w:r>
      <w:r w:rsidR="000D5295">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131-ФЗ «Об общих принципах организации местного самоуправления в Российской Федерации» </w:t>
      </w:r>
      <w:r w:rsidR="00BA70FD">
        <w:rPr>
          <w:rFonts w:ascii="Times New Roman" w:hAnsi="Times New Roman" w:cs="Times New Roman"/>
          <w:shd w:val="clear" w:color="auto" w:fill="FFFFFF"/>
        </w:rPr>
        <w:t xml:space="preserve">администрация </w:t>
      </w:r>
      <w:r w:rsidR="002E1662">
        <w:t xml:space="preserve">Сергиевского сельского поселения </w:t>
      </w:r>
      <w:proofErr w:type="spellStart"/>
      <w:r w:rsidR="002E1662">
        <w:t>Кореновского</w:t>
      </w:r>
      <w:proofErr w:type="spellEnd"/>
      <w:r w:rsidR="002E1662">
        <w:t xml:space="preserve"> района</w:t>
      </w:r>
      <w:r w:rsidR="002E1662">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 о с т а н о в л я </w:t>
      </w:r>
      <w:r w:rsidR="00BA70FD">
        <w:rPr>
          <w:rFonts w:ascii="Times New Roman" w:hAnsi="Times New Roman" w:cs="Times New Roman"/>
        </w:rPr>
        <w:t>е т</w:t>
      </w:r>
      <w:r>
        <w:rPr>
          <w:rFonts w:ascii="Times New Roman" w:hAnsi="Times New Roman" w:cs="Times New Roman"/>
        </w:rPr>
        <w:t>:</w:t>
      </w:r>
    </w:p>
    <w:p w:rsidR="00796CE8" w:rsidRDefault="00EE28FE" w:rsidP="00283EC9">
      <w:pPr>
        <w:tabs>
          <w:tab w:val="left" w:pos="747"/>
          <w:tab w:val="left" w:pos="1152"/>
          <w:tab w:val="left" w:pos="1453"/>
        </w:tabs>
        <w:autoSpaceDE w:val="0"/>
        <w:ind w:firstLineChars="253" w:firstLine="708"/>
        <w:jc w:val="both"/>
        <w:rPr>
          <w:color w:val="000000"/>
          <w:sz w:val="28"/>
          <w:szCs w:val="28"/>
        </w:rPr>
      </w:pPr>
      <w:r>
        <w:rPr>
          <w:color w:val="000000"/>
          <w:sz w:val="28"/>
          <w:szCs w:val="28"/>
        </w:rPr>
        <w:t>1.</w:t>
      </w:r>
      <w:r w:rsidR="00B4109E">
        <w:rPr>
          <w:color w:val="000000"/>
          <w:sz w:val="28"/>
          <w:szCs w:val="28"/>
        </w:rPr>
        <w:t> </w:t>
      </w:r>
      <w:r w:rsidR="00796CE8">
        <w:rPr>
          <w:color w:val="000000"/>
          <w:sz w:val="28"/>
          <w:szCs w:val="28"/>
        </w:rPr>
        <w:t xml:space="preserve">Внести изменения в постановление администрации </w:t>
      </w:r>
      <w:r w:rsidR="002E1662">
        <w:rPr>
          <w:color w:val="000000"/>
          <w:sz w:val="28"/>
          <w:szCs w:val="28"/>
        </w:rPr>
        <w:t xml:space="preserve">Сергиевского сельского поселения Кореновского района </w:t>
      </w:r>
      <w:r w:rsidR="00796CE8">
        <w:rPr>
          <w:color w:val="000000"/>
          <w:sz w:val="28"/>
          <w:szCs w:val="28"/>
        </w:rPr>
        <w:t xml:space="preserve">от </w:t>
      </w:r>
      <w:r w:rsidR="000D5295" w:rsidRPr="000D5295">
        <w:rPr>
          <w:color w:val="000000"/>
          <w:sz w:val="28"/>
          <w:szCs w:val="28"/>
        </w:rPr>
        <w:t>26 августа 2015 года № 159 «Об утверждении Порядка принятия решения о разработке, формировании, реализации и оценке эффективности реализации муниципальных программ Сергиевского сельского поселения Кореновского района»</w:t>
      </w:r>
      <w:r w:rsidR="00796CE8" w:rsidRPr="00283EC9">
        <w:rPr>
          <w:color w:val="000000"/>
          <w:sz w:val="28"/>
          <w:szCs w:val="28"/>
        </w:rPr>
        <w:t>,</w:t>
      </w:r>
      <w:r w:rsidR="00796CE8">
        <w:rPr>
          <w:color w:val="000000"/>
          <w:sz w:val="28"/>
          <w:szCs w:val="28"/>
        </w:rPr>
        <w:t xml:space="preserve"> изложив </w:t>
      </w:r>
      <w:r w:rsidR="002E1662">
        <w:rPr>
          <w:color w:val="000000"/>
          <w:sz w:val="28"/>
          <w:szCs w:val="28"/>
        </w:rPr>
        <w:t xml:space="preserve"> </w:t>
      </w:r>
      <w:r w:rsidR="00796CE8">
        <w:rPr>
          <w:color w:val="000000"/>
          <w:sz w:val="28"/>
          <w:szCs w:val="28"/>
        </w:rPr>
        <w:t>приложения в новой редакции (прилагается).</w:t>
      </w:r>
    </w:p>
    <w:p w:rsidR="00CF2D4B" w:rsidRDefault="00283EC9" w:rsidP="00283EC9">
      <w:pPr>
        <w:ind w:firstLineChars="253" w:firstLine="708"/>
        <w:jc w:val="both"/>
        <w:rPr>
          <w:sz w:val="28"/>
          <w:szCs w:val="28"/>
        </w:rPr>
      </w:pPr>
      <w:r>
        <w:rPr>
          <w:color w:val="000000"/>
          <w:sz w:val="28"/>
          <w:szCs w:val="28"/>
        </w:rPr>
        <w:t>3</w:t>
      </w:r>
      <w:r w:rsidR="00EE28FE">
        <w:rPr>
          <w:color w:val="000000"/>
          <w:sz w:val="28"/>
          <w:szCs w:val="28"/>
        </w:rPr>
        <w:t>.</w:t>
      </w:r>
      <w:r w:rsidR="00B4109E">
        <w:rPr>
          <w:color w:val="000000"/>
          <w:sz w:val="28"/>
          <w:szCs w:val="28"/>
        </w:rPr>
        <w:t> </w:t>
      </w:r>
      <w:r w:rsidR="001F364E">
        <w:rPr>
          <w:sz w:val="28"/>
          <w:szCs w:val="28"/>
        </w:rPr>
        <w:t xml:space="preserve">Общему отделу администрации Сергиевского сельского поселения </w:t>
      </w:r>
      <w:proofErr w:type="spellStart"/>
      <w:r w:rsidR="001F364E">
        <w:rPr>
          <w:sz w:val="28"/>
          <w:szCs w:val="28"/>
        </w:rPr>
        <w:t>Кореновского</w:t>
      </w:r>
      <w:proofErr w:type="spellEnd"/>
      <w:r w:rsidR="001F364E">
        <w:rPr>
          <w:sz w:val="28"/>
          <w:szCs w:val="28"/>
        </w:rPr>
        <w:t xml:space="preserve"> района (</w:t>
      </w:r>
      <w:proofErr w:type="spellStart"/>
      <w:r w:rsidR="001F364E">
        <w:rPr>
          <w:sz w:val="28"/>
          <w:szCs w:val="28"/>
        </w:rPr>
        <w:t>Рохманка</w:t>
      </w:r>
      <w:proofErr w:type="spellEnd"/>
      <w:r w:rsidR="001F364E">
        <w:rPr>
          <w:sz w:val="28"/>
          <w:szCs w:val="28"/>
        </w:rPr>
        <w:t>) обеспечить обнародование данного постановления в установленных местах и разместить информационно-телекоммуникационной сети «Интернет»</w:t>
      </w:r>
      <w:r w:rsidR="00CF2D4B">
        <w:rPr>
          <w:sz w:val="28"/>
          <w:szCs w:val="28"/>
        </w:rPr>
        <w:t>.</w:t>
      </w:r>
    </w:p>
    <w:p w:rsidR="000B6643" w:rsidRDefault="00796CE8" w:rsidP="00283EC9">
      <w:pPr>
        <w:tabs>
          <w:tab w:val="left" w:pos="591"/>
          <w:tab w:val="left" w:pos="817"/>
          <w:tab w:val="left" w:pos="1183"/>
          <w:tab w:val="left" w:pos="1392"/>
        </w:tabs>
        <w:autoSpaceDE w:val="0"/>
        <w:ind w:firstLineChars="253" w:firstLine="708"/>
        <w:jc w:val="both"/>
        <w:rPr>
          <w:color w:val="000000"/>
          <w:sz w:val="28"/>
          <w:szCs w:val="28"/>
        </w:rPr>
      </w:pPr>
      <w:r>
        <w:rPr>
          <w:color w:val="000000"/>
          <w:sz w:val="28"/>
          <w:szCs w:val="28"/>
        </w:rPr>
        <w:t>4</w:t>
      </w:r>
      <w:r w:rsidR="00CF2D4B">
        <w:rPr>
          <w:sz w:val="28"/>
          <w:szCs w:val="28"/>
        </w:rPr>
        <w:t>. Настоящее постановление вступает в силу после его официального опубликования.</w:t>
      </w:r>
    </w:p>
    <w:p w:rsidR="000B6643" w:rsidRDefault="000B6643">
      <w:pPr>
        <w:autoSpaceDE w:val="0"/>
        <w:jc w:val="both"/>
        <w:rPr>
          <w:color w:val="000000"/>
          <w:sz w:val="28"/>
          <w:szCs w:val="28"/>
        </w:rPr>
      </w:pPr>
    </w:p>
    <w:p w:rsidR="000B6643" w:rsidRDefault="000B6643">
      <w:pPr>
        <w:autoSpaceDE w:val="0"/>
        <w:jc w:val="both"/>
        <w:rPr>
          <w:color w:val="000000"/>
          <w:sz w:val="28"/>
          <w:szCs w:val="28"/>
        </w:rPr>
      </w:pPr>
    </w:p>
    <w:p w:rsidR="000B6643" w:rsidRPr="00CF6042" w:rsidRDefault="00EE28FE">
      <w:pPr>
        <w:autoSpaceDE w:val="0"/>
        <w:rPr>
          <w:color w:val="000000"/>
          <w:sz w:val="28"/>
          <w:szCs w:val="28"/>
        </w:rPr>
      </w:pPr>
      <w:r w:rsidRPr="00CF6042">
        <w:rPr>
          <w:color w:val="000000"/>
          <w:sz w:val="28"/>
          <w:szCs w:val="28"/>
        </w:rPr>
        <w:t xml:space="preserve">Глава </w:t>
      </w:r>
    </w:p>
    <w:p w:rsidR="000D5295" w:rsidRDefault="000D5295">
      <w:pPr>
        <w:autoSpaceDE w:val="0"/>
        <w:rPr>
          <w:color w:val="000000"/>
          <w:sz w:val="28"/>
          <w:szCs w:val="28"/>
        </w:rPr>
      </w:pPr>
      <w:r>
        <w:rPr>
          <w:color w:val="000000"/>
          <w:sz w:val="28"/>
          <w:szCs w:val="28"/>
        </w:rPr>
        <w:t>Сергиевского сельского поселения</w:t>
      </w:r>
    </w:p>
    <w:p w:rsidR="000B6643" w:rsidRPr="00CF6042" w:rsidRDefault="000D5295">
      <w:pPr>
        <w:autoSpaceDE w:val="0"/>
        <w:rPr>
          <w:color w:val="000000"/>
          <w:sz w:val="28"/>
          <w:szCs w:val="28"/>
        </w:rPr>
      </w:pPr>
      <w:r>
        <w:rPr>
          <w:color w:val="000000"/>
          <w:sz w:val="28"/>
          <w:szCs w:val="28"/>
        </w:rPr>
        <w:t>Кореновского района</w:t>
      </w:r>
      <w:r w:rsidR="00EE28FE" w:rsidRPr="00CF6042">
        <w:rPr>
          <w:color w:val="000000"/>
          <w:sz w:val="28"/>
          <w:szCs w:val="28"/>
        </w:rPr>
        <w:tab/>
      </w:r>
      <w:r w:rsidR="00EE28FE" w:rsidRPr="00CF6042">
        <w:rPr>
          <w:color w:val="000000"/>
          <w:sz w:val="28"/>
          <w:szCs w:val="28"/>
        </w:rPr>
        <w:tab/>
      </w:r>
      <w:r w:rsidR="00EE28FE" w:rsidRPr="00CF6042">
        <w:rPr>
          <w:color w:val="000000"/>
          <w:sz w:val="28"/>
          <w:szCs w:val="28"/>
        </w:rPr>
        <w:tab/>
      </w:r>
      <w:r w:rsidR="00EE28FE" w:rsidRPr="00CF6042">
        <w:rPr>
          <w:color w:val="000000"/>
          <w:sz w:val="28"/>
          <w:szCs w:val="28"/>
        </w:rPr>
        <w:tab/>
      </w:r>
      <w:r w:rsidR="00EE28FE" w:rsidRPr="00CF6042">
        <w:rPr>
          <w:color w:val="000000"/>
          <w:sz w:val="28"/>
          <w:szCs w:val="28"/>
        </w:rPr>
        <w:tab/>
      </w:r>
      <w:r w:rsidR="00EE28FE" w:rsidRPr="00CF6042">
        <w:rPr>
          <w:color w:val="000000"/>
          <w:sz w:val="28"/>
          <w:szCs w:val="28"/>
        </w:rPr>
        <w:tab/>
      </w:r>
      <w:r w:rsidR="00EE28FE" w:rsidRPr="00CF6042">
        <w:rPr>
          <w:color w:val="000000"/>
          <w:sz w:val="28"/>
          <w:szCs w:val="28"/>
        </w:rPr>
        <w:tab/>
        <w:t xml:space="preserve">   </w:t>
      </w:r>
      <w:r>
        <w:rPr>
          <w:color w:val="000000"/>
          <w:sz w:val="28"/>
          <w:szCs w:val="28"/>
        </w:rPr>
        <w:t xml:space="preserve">       А.П. Мозговой</w:t>
      </w:r>
      <w:r w:rsidR="00EE28FE" w:rsidRPr="00CF6042">
        <w:rPr>
          <w:color w:val="000000"/>
          <w:sz w:val="28"/>
          <w:szCs w:val="28"/>
        </w:rPr>
        <w:t xml:space="preserve"> </w:t>
      </w:r>
    </w:p>
    <w:p w:rsidR="00283EC9" w:rsidRDefault="00283EC9" w:rsidP="000D5295">
      <w:pPr>
        <w:autoSpaceDE w:val="0"/>
        <w:spacing w:line="200" w:lineRule="atLeast"/>
        <w:rPr>
          <w:color w:val="000000"/>
          <w:sz w:val="28"/>
          <w:szCs w:val="28"/>
        </w:rPr>
      </w:pPr>
    </w:p>
    <w:p w:rsidR="000D5295" w:rsidRDefault="000D5295" w:rsidP="000D5295">
      <w:pPr>
        <w:autoSpaceDE w:val="0"/>
        <w:spacing w:line="200" w:lineRule="atLeast"/>
        <w:rPr>
          <w:color w:val="000000"/>
          <w:sz w:val="28"/>
          <w:szCs w:val="28"/>
        </w:rPr>
      </w:pPr>
    </w:p>
    <w:p w:rsidR="001F364E" w:rsidRDefault="001F364E">
      <w:pPr>
        <w:autoSpaceDE w:val="0"/>
        <w:spacing w:line="200" w:lineRule="atLeast"/>
        <w:ind w:left="5355"/>
        <w:jc w:val="center"/>
        <w:rPr>
          <w:color w:val="000000"/>
          <w:sz w:val="28"/>
          <w:szCs w:val="28"/>
        </w:rPr>
      </w:pPr>
    </w:p>
    <w:p w:rsidR="000B6643" w:rsidRDefault="00EE28FE">
      <w:pPr>
        <w:autoSpaceDE w:val="0"/>
        <w:spacing w:line="200" w:lineRule="atLeast"/>
        <w:ind w:left="5355"/>
        <w:jc w:val="center"/>
        <w:rPr>
          <w:sz w:val="28"/>
          <w:szCs w:val="28"/>
        </w:rPr>
      </w:pPr>
      <w:r>
        <w:rPr>
          <w:color w:val="000000"/>
          <w:sz w:val="28"/>
          <w:szCs w:val="28"/>
        </w:rPr>
        <w:lastRenderedPageBreak/>
        <w:t xml:space="preserve">ПРИЛОЖЕНИЕ </w:t>
      </w:r>
    </w:p>
    <w:p w:rsidR="000B6643" w:rsidRDefault="00796CE8">
      <w:pPr>
        <w:autoSpaceDE w:val="0"/>
        <w:spacing w:line="200" w:lineRule="atLeast"/>
        <w:ind w:left="5355"/>
        <w:jc w:val="center"/>
        <w:rPr>
          <w:sz w:val="28"/>
          <w:szCs w:val="28"/>
        </w:rPr>
      </w:pPr>
      <w:r>
        <w:rPr>
          <w:sz w:val="28"/>
          <w:szCs w:val="28"/>
        </w:rPr>
        <w:t xml:space="preserve">к </w:t>
      </w:r>
      <w:r w:rsidR="00740FC9">
        <w:rPr>
          <w:sz w:val="28"/>
          <w:szCs w:val="28"/>
        </w:rPr>
        <w:t xml:space="preserve">проекту </w:t>
      </w:r>
      <w:r>
        <w:rPr>
          <w:sz w:val="28"/>
          <w:szCs w:val="28"/>
        </w:rPr>
        <w:t>постановлени</w:t>
      </w:r>
      <w:r w:rsidR="00740FC9">
        <w:rPr>
          <w:sz w:val="28"/>
          <w:szCs w:val="28"/>
        </w:rPr>
        <w:t>я</w:t>
      </w:r>
      <w:r>
        <w:rPr>
          <w:sz w:val="28"/>
          <w:szCs w:val="28"/>
        </w:rPr>
        <w:t xml:space="preserve"> администрации </w:t>
      </w:r>
      <w:r w:rsidR="00C9799D">
        <w:rPr>
          <w:color w:val="000000"/>
          <w:sz w:val="28"/>
          <w:szCs w:val="28"/>
        </w:rPr>
        <w:t>Сергиевского сельского поселения Кореновского района</w:t>
      </w:r>
    </w:p>
    <w:p w:rsidR="000B6643" w:rsidRDefault="00EE28FE">
      <w:pPr>
        <w:tabs>
          <w:tab w:val="left" w:pos="6320"/>
        </w:tabs>
        <w:autoSpaceDE w:val="0"/>
        <w:spacing w:line="200" w:lineRule="atLeast"/>
        <w:ind w:left="5355"/>
        <w:jc w:val="center"/>
        <w:rPr>
          <w:color w:val="000000"/>
          <w:sz w:val="28"/>
          <w:szCs w:val="28"/>
        </w:rPr>
      </w:pPr>
      <w:r>
        <w:rPr>
          <w:color w:val="000000"/>
          <w:sz w:val="28"/>
          <w:szCs w:val="28"/>
        </w:rPr>
        <w:t xml:space="preserve">                                                                      УТВЕРЖДЕН</w:t>
      </w:r>
    </w:p>
    <w:p w:rsidR="000B6643" w:rsidRDefault="00EE28FE">
      <w:pPr>
        <w:autoSpaceDE w:val="0"/>
        <w:spacing w:line="200" w:lineRule="atLeast"/>
        <w:ind w:left="5355"/>
        <w:jc w:val="center"/>
        <w:rPr>
          <w:color w:val="000000"/>
          <w:sz w:val="28"/>
          <w:szCs w:val="28"/>
        </w:rPr>
      </w:pPr>
      <w:r>
        <w:rPr>
          <w:color w:val="000000"/>
          <w:sz w:val="28"/>
          <w:szCs w:val="28"/>
        </w:rPr>
        <w:t>постановлением администрации</w:t>
      </w:r>
    </w:p>
    <w:p w:rsidR="00C9799D" w:rsidRDefault="00C9799D">
      <w:pPr>
        <w:autoSpaceDE w:val="0"/>
        <w:spacing w:line="200" w:lineRule="atLeast"/>
        <w:ind w:left="5355"/>
        <w:jc w:val="center"/>
        <w:rPr>
          <w:color w:val="000000"/>
          <w:sz w:val="28"/>
          <w:szCs w:val="28"/>
        </w:rPr>
      </w:pPr>
      <w:r>
        <w:rPr>
          <w:color w:val="000000"/>
          <w:sz w:val="28"/>
          <w:szCs w:val="28"/>
        </w:rPr>
        <w:t xml:space="preserve">Сергиевского сельского поселения Кореновского района </w:t>
      </w:r>
    </w:p>
    <w:p w:rsidR="000B6643" w:rsidRDefault="00EE28FE">
      <w:pPr>
        <w:autoSpaceDE w:val="0"/>
        <w:spacing w:line="200" w:lineRule="atLeast"/>
        <w:ind w:left="5355"/>
        <w:jc w:val="center"/>
        <w:rPr>
          <w:color w:val="000000"/>
          <w:sz w:val="28"/>
          <w:szCs w:val="28"/>
        </w:rPr>
      </w:pPr>
      <w:r>
        <w:rPr>
          <w:color w:val="000000"/>
          <w:sz w:val="28"/>
          <w:szCs w:val="28"/>
        </w:rPr>
        <w:t xml:space="preserve">от </w:t>
      </w:r>
      <w:r w:rsidR="001F364E">
        <w:rPr>
          <w:color w:val="000000"/>
          <w:sz w:val="28"/>
          <w:szCs w:val="28"/>
        </w:rPr>
        <w:t>26.08.2015</w:t>
      </w:r>
      <w:r>
        <w:rPr>
          <w:color w:val="000000"/>
          <w:sz w:val="28"/>
          <w:szCs w:val="28"/>
        </w:rPr>
        <w:t xml:space="preserve"> № </w:t>
      </w:r>
      <w:r w:rsidR="001F364E">
        <w:rPr>
          <w:color w:val="000000"/>
          <w:sz w:val="28"/>
          <w:szCs w:val="28"/>
        </w:rPr>
        <w:t>159</w:t>
      </w:r>
      <w:r w:rsidR="00796CE8">
        <w:rPr>
          <w:color w:val="000000"/>
          <w:sz w:val="28"/>
          <w:szCs w:val="28"/>
        </w:rPr>
        <w:t xml:space="preserve">                              </w:t>
      </w:r>
    </w:p>
    <w:p w:rsidR="000B6643" w:rsidRDefault="000B6643">
      <w:pPr>
        <w:autoSpaceDE w:val="0"/>
        <w:spacing w:line="200" w:lineRule="atLeast"/>
        <w:ind w:left="5355"/>
        <w:jc w:val="center"/>
        <w:rPr>
          <w:color w:val="000000"/>
          <w:sz w:val="28"/>
          <w:szCs w:val="28"/>
        </w:rPr>
      </w:pPr>
    </w:p>
    <w:p w:rsidR="000B6643" w:rsidRDefault="000B6643">
      <w:pPr>
        <w:autoSpaceDE w:val="0"/>
        <w:spacing w:line="200" w:lineRule="atLeast"/>
        <w:ind w:firstLine="709"/>
        <w:jc w:val="center"/>
        <w:rPr>
          <w:color w:val="000000"/>
          <w:sz w:val="28"/>
          <w:szCs w:val="28"/>
        </w:rPr>
      </w:pPr>
    </w:p>
    <w:p w:rsidR="000B6643" w:rsidRDefault="00EE28FE">
      <w:pPr>
        <w:autoSpaceDE w:val="0"/>
        <w:spacing w:line="200" w:lineRule="atLeast"/>
        <w:jc w:val="center"/>
        <w:rPr>
          <w:sz w:val="28"/>
          <w:szCs w:val="28"/>
        </w:rPr>
      </w:pPr>
      <w:r>
        <w:rPr>
          <w:sz w:val="28"/>
          <w:szCs w:val="28"/>
        </w:rPr>
        <w:t>ПОРЯДОК</w:t>
      </w:r>
    </w:p>
    <w:p w:rsidR="000B6643" w:rsidRDefault="00EE28FE">
      <w:pPr>
        <w:autoSpaceDE w:val="0"/>
        <w:spacing w:line="200" w:lineRule="atLeast"/>
        <w:jc w:val="center"/>
        <w:rPr>
          <w:sz w:val="28"/>
          <w:szCs w:val="28"/>
        </w:rPr>
      </w:pPr>
      <w:r>
        <w:rPr>
          <w:sz w:val="28"/>
          <w:szCs w:val="28"/>
        </w:rPr>
        <w:t xml:space="preserve">принятия решения о разработке, формировании, реализации </w:t>
      </w:r>
    </w:p>
    <w:p w:rsidR="00AD0A3F" w:rsidRDefault="00EE28FE">
      <w:pPr>
        <w:autoSpaceDE w:val="0"/>
        <w:spacing w:line="200" w:lineRule="atLeast"/>
        <w:jc w:val="center"/>
        <w:rPr>
          <w:sz w:val="28"/>
          <w:szCs w:val="28"/>
        </w:rPr>
      </w:pPr>
      <w:r>
        <w:rPr>
          <w:sz w:val="28"/>
          <w:szCs w:val="28"/>
        </w:rPr>
        <w:t xml:space="preserve">и оценке эффективности реализации муниципальных программ </w:t>
      </w:r>
    </w:p>
    <w:p w:rsidR="000B6643" w:rsidRDefault="00AD0A3F">
      <w:pPr>
        <w:autoSpaceDE w:val="0"/>
        <w:spacing w:line="200" w:lineRule="atLeast"/>
        <w:jc w:val="center"/>
        <w:rPr>
          <w:sz w:val="28"/>
          <w:szCs w:val="28"/>
        </w:rPr>
      </w:pPr>
      <w:r>
        <w:rPr>
          <w:sz w:val="28"/>
          <w:szCs w:val="28"/>
        </w:rPr>
        <w:t>Сергиевского сельского</w:t>
      </w:r>
      <w:r w:rsidR="00EE28FE">
        <w:rPr>
          <w:sz w:val="28"/>
          <w:szCs w:val="28"/>
        </w:rPr>
        <w:t xml:space="preserve"> </w:t>
      </w:r>
      <w:r>
        <w:rPr>
          <w:sz w:val="28"/>
          <w:szCs w:val="28"/>
        </w:rPr>
        <w:t>поселения Кореновского района</w:t>
      </w:r>
    </w:p>
    <w:p w:rsidR="000B6643" w:rsidRDefault="000B6643">
      <w:pPr>
        <w:autoSpaceDE w:val="0"/>
        <w:spacing w:line="200" w:lineRule="atLeast"/>
        <w:jc w:val="center"/>
        <w:rPr>
          <w:sz w:val="28"/>
          <w:szCs w:val="28"/>
        </w:rPr>
      </w:pPr>
    </w:p>
    <w:p w:rsidR="000B6643" w:rsidRDefault="00EE28FE">
      <w:pPr>
        <w:numPr>
          <w:ilvl w:val="0"/>
          <w:numId w:val="2"/>
        </w:numPr>
        <w:autoSpaceDE w:val="0"/>
        <w:spacing w:line="200" w:lineRule="atLeast"/>
        <w:ind w:left="0" w:firstLine="45"/>
        <w:jc w:val="center"/>
        <w:rPr>
          <w:sz w:val="28"/>
          <w:szCs w:val="28"/>
        </w:rPr>
      </w:pPr>
      <w:r>
        <w:rPr>
          <w:sz w:val="28"/>
          <w:szCs w:val="28"/>
        </w:rPr>
        <w:t>Общие положения</w:t>
      </w:r>
    </w:p>
    <w:p w:rsidR="000B6643" w:rsidRDefault="000B6643">
      <w:pPr>
        <w:autoSpaceDE w:val="0"/>
        <w:spacing w:line="200" w:lineRule="atLeast"/>
        <w:ind w:firstLine="709"/>
        <w:jc w:val="both"/>
        <w:rPr>
          <w:sz w:val="28"/>
          <w:szCs w:val="28"/>
        </w:rPr>
      </w:pPr>
    </w:p>
    <w:p w:rsidR="000B6643" w:rsidRDefault="00EE28FE">
      <w:pPr>
        <w:pStyle w:val="a9"/>
        <w:spacing w:line="200" w:lineRule="atLeast"/>
        <w:ind w:firstLine="709"/>
        <w:jc w:val="both"/>
        <w:rPr>
          <w:rFonts w:ascii="Times New Roman" w:hAnsi="Times New Roman" w:cs="Times New Roman"/>
        </w:rPr>
      </w:pPr>
      <w:r>
        <w:rPr>
          <w:rFonts w:ascii="Times New Roman" w:hAnsi="Times New Roman" w:cs="Times New Roman"/>
          <w:color w:val="auto"/>
        </w:rPr>
        <w:t>1.1.</w:t>
      </w:r>
      <w:r w:rsidR="004965EC">
        <w:rPr>
          <w:rFonts w:ascii="Times New Roman" w:hAnsi="Times New Roman" w:cs="Times New Roman"/>
          <w:color w:val="auto"/>
        </w:rPr>
        <w:t> </w:t>
      </w:r>
      <w:r>
        <w:rPr>
          <w:rFonts w:ascii="Times New Roman" w:hAnsi="Times New Roman" w:cs="Times New Roman"/>
          <w:color w:val="auto"/>
        </w:rPr>
        <w:t xml:space="preserve">Порядок принятия решения о разработке, формировании, реализации и оценке эффективности реализации муниципальных программ </w:t>
      </w:r>
      <w:r w:rsidR="00AD0A3F" w:rsidRPr="00AD0A3F">
        <w:rPr>
          <w:rFonts w:ascii="Times New Roman" w:hAnsi="Times New Roman" w:cs="Times New Roman"/>
          <w:color w:val="auto"/>
        </w:rPr>
        <w:t xml:space="preserve">Сергиевского сельского поселения Кореновского района </w:t>
      </w:r>
      <w:r>
        <w:rPr>
          <w:rFonts w:ascii="Times New Roman" w:hAnsi="Times New Roman" w:cs="Times New Roman"/>
          <w:color w:val="auto"/>
        </w:rPr>
        <w:t>(далее – Порядок) определяет правила принятия решения о</w:t>
      </w:r>
      <w:r>
        <w:rPr>
          <w:rFonts w:ascii="Times New Roman" w:hAnsi="Times New Roman" w:cs="Times New Roman"/>
        </w:rPr>
        <w:t xml:space="preserve"> разработке, формировании, реализации муниципальных программ </w:t>
      </w:r>
      <w:r w:rsidR="00C9799D">
        <w:t>Сергиевского сельского поселения Кореновского района</w:t>
      </w:r>
      <w:r w:rsidR="00C9799D">
        <w:rPr>
          <w:rFonts w:ascii="Times New Roman" w:hAnsi="Times New Roman" w:cs="Times New Roman"/>
        </w:rPr>
        <w:t xml:space="preserve"> </w:t>
      </w:r>
      <w:r>
        <w:rPr>
          <w:rFonts w:ascii="Times New Roman" w:hAnsi="Times New Roman" w:cs="Times New Roman"/>
        </w:rPr>
        <w:t xml:space="preserve">и оценке эффективности их реализации, а также </w:t>
      </w:r>
      <w:proofErr w:type="gramStart"/>
      <w:r>
        <w:rPr>
          <w:rFonts w:ascii="Times New Roman" w:hAnsi="Times New Roman" w:cs="Times New Roman"/>
        </w:rPr>
        <w:t>контроля за</w:t>
      </w:r>
      <w:proofErr w:type="gramEnd"/>
      <w:r>
        <w:rPr>
          <w:rFonts w:ascii="Times New Roman" w:hAnsi="Times New Roman" w:cs="Times New Roman"/>
        </w:rPr>
        <w:t xml:space="preserve"> ходом их реализации.</w:t>
      </w:r>
    </w:p>
    <w:p w:rsidR="000B6643" w:rsidRDefault="00EE28FE">
      <w:pPr>
        <w:autoSpaceDE w:val="0"/>
        <w:spacing w:line="200" w:lineRule="atLeast"/>
        <w:ind w:firstLine="709"/>
        <w:jc w:val="both"/>
        <w:rPr>
          <w:color w:val="000000"/>
          <w:sz w:val="28"/>
          <w:szCs w:val="28"/>
        </w:rPr>
      </w:pPr>
      <w:r>
        <w:rPr>
          <w:color w:val="000000"/>
          <w:sz w:val="28"/>
          <w:szCs w:val="28"/>
        </w:rPr>
        <w:t>1.2.</w:t>
      </w:r>
      <w:r w:rsidR="004965EC">
        <w:rPr>
          <w:color w:val="000000"/>
          <w:sz w:val="28"/>
          <w:szCs w:val="28"/>
        </w:rPr>
        <w:t> </w:t>
      </w:r>
      <w:r>
        <w:rPr>
          <w:color w:val="000000"/>
          <w:sz w:val="28"/>
          <w:szCs w:val="28"/>
        </w:rPr>
        <w:t xml:space="preserve">Муниципальной программой </w:t>
      </w:r>
      <w:r w:rsidR="00AD0A3F" w:rsidRPr="00AD0A3F">
        <w:rPr>
          <w:color w:val="000000"/>
          <w:sz w:val="28"/>
          <w:szCs w:val="28"/>
        </w:rPr>
        <w:t>Сергиевского сельского поселения Кореновского района</w:t>
      </w:r>
      <w:r>
        <w:rPr>
          <w:color w:val="000000"/>
          <w:sz w:val="28"/>
          <w:szCs w:val="28"/>
        </w:rPr>
        <w:t xml:space="preserve"> (далее – муниципальная программа) является система мероприятий (взаимоувязанных по задачам, срокам осуществления и ресурсам) и инструментов муниципальной политики, обеспечивающих в рамках реализации вопросов местного значения, а также переданных </w:t>
      </w:r>
      <w:r w:rsidR="00AD0A3F" w:rsidRPr="00AD0A3F">
        <w:rPr>
          <w:color w:val="000000"/>
          <w:sz w:val="28"/>
          <w:szCs w:val="28"/>
        </w:rPr>
        <w:t>Сергиевск</w:t>
      </w:r>
      <w:r w:rsidR="00AD0A3F">
        <w:rPr>
          <w:color w:val="000000"/>
          <w:sz w:val="28"/>
          <w:szCs w:val="28"/>
        </w:rPr>
        <w:t>ому</w:t>
      </w:r>
      <w:r w:rsidR="00AD0A3F" w:rsidRPr="00AD0A3F">
        <w:rPr>
          <w:color w:val="000000"/>
          <w:sz w:val="28"/>
          <w:szCs w:val="28"/>
        </w:rPr>
        <w:t xml:space="preserve"> сельско</w:t>
      </w:r>
      <w:r w:rsidR="00AD0A3F">
        <w:rPr>
          <w:color w:val="000000"/>
          <w:sz w:val="28"/>
          <w:szCs w:val="28"/>
        </w:rPr>
        <w:t>му</w:t>
      </w:r>
      <w:r w:rsidR="00AD0A3F" w:rsidRPr="00AD0A3F">
        <w:rPr>
          <w:color w:val="000000"/>
          <w:sz w:val="28"/>
          <w:szCs w:val="28"/>
        </w:rPr>
        <w:t xml:space="preserve"> поселени</w:t>
      </w:r>
      <w:r w:rsidR="00AD0A3F">
        <w:rPr>
          <w:color w:val="000000"/>
          <w:sz w:val="28"/>
          <w:szCs w:val="28"/>
        </w:rPr>
        <w:t>ю</w:t>
      </w:r>
      <w:r w:rsidR="00AD0A3F" w:rsidRPr="00AD0A3F">
        <w:rPr>
          <w:color w:val="000000"/>
          <w:sz w:val="28"/>
          <w:szCs w:val="28"/>
        </w:rPr>
        <w:t xml:space="preserve"> Кореновского района</w:t>
      </w:r>
      <w:r w:rsidR="00AD0A3F">
        <w:rPr>
          <w:color w:val="000000"/>
          <w:sz w:val="28"/>
          <w:szCs w:val="28"/>
        </w:rPr>
        <w:t xml:space="preserve"> </w:t>
      </w:r>
      <w:r>
        <w:rPr>
          <w:color w:val="000000"/>
          <w:sz w:val="28"/>
          <w:szCs w:val="28"/>
        </w:rPr>
        <w:t xml:space="preserve">в установленном законодательством порядке государственных полномочий в сфере </w:t>
      </w:r>
      <w:r w:rsidR="00AD0A3F">
        <w:rPr>
          <w:color w:val="000000"/>
          <w:sz w:val="28"/>
          <w:szCs w:val="28"/>
        </w:rPr>
        <w:t xml:space="preserve">                 </w:t>
      </w:r>
      <w:r>
        <w:rPr>
          <w:color w:val="000000"/>
          <w:sz w:val="28"/>
          <w:szCs w:val="28"/>
        </w:rPr>
        <w:t>социально-экономического развития.</w:t>
      </w:r>
    </w:p>
    <w:p w:rsidR="000B6643" w:rsidRDefault="00AD0A3F">
      <w:pPr>
        <w:autoSpaceDE w:val="0"/>
        <w:spacing w:line="200" w:lineRule="atLeast"/>
        <w:ind w:firstLine="709"/>
        <w:jc w:val="both"/>
        <w:rPr>
          <w:sz w:val="28"/>
          <w:szCs w:val="28"/>
        </w:rPr>
      </w:pPr>
      <w:r>
        <w:rPr>
          <w:color w:val="000000"/>
          <w:sz w:val="28"/>
          <w:szCs w:val="28"/>
        </w:rPr>
        <w:t>Финансовый отдел администрации Сергиевского сельского поселения Кореновского района</w:t>
      </w:r>
      <w:r w:rsidR="00EE28FE">
        <w:rPr>
          <w:color w:val="000000"/>
          <w:sz w:val="28"/>
          <w:szCs w:val="28"/>
        </w:rPr>
        <w:t xml:space="preserve"> (далее — </w:t>
      </w:r>
      <w:r>
        <w:rPr>
          <w:color w:val="000000"/>
          <w:sz w:val="28"/>
          <w:szCs w:val="28"/>
        </w:rPr>
        <w:t>Отдел</w:t>
      </w:r>
      <w:r w:rsidR="00EE28FE">
        <w:rPr>
          <w:color w:val="000000"/>
          <w:sz w:val="28"/>
          <w:szCs w:val="28"/>
        </w:rPr>
        <w:t xml:space="preserve">) организует разработку муниципальных программ, исходя из прогнозов социально-экономического развития </w:t>
      </w:r>
      <w:r w:rsidR="00C9799D">
        <w:rPr>
          <w:color w:val="000000"/>
          <w:sz w:val="28"/>
          <w:szCs w:val="28"/>
        </w:rPr>
        <w:t xml:space="preserve">Сергиевского сельского поселения Кореновского района </w:t>
      </w:r>
      <w:r w:rsidR="00EE28FE">
        <w:rPr>
          <w:color w:val="000000"/>
          <w:sz w:val="28"/>
          <w:szCs w:val="28"/>
        </w:rPr>
        <w:t xml:space="preserve">и приоритетов социально-экономического развития </w:t>
      </w:r>
      <w:r w:rsidR="00C9799D">
        <w:rPr>
          <w:color w:val="000000"/>
          <w:sz w:val="28"/>
          <w:szCs w:val="28"/>
        </w:rPr>
        <w:t>Сергиевского сельского поселения Кореновского района</w:t>
      </w:r>
      <w:r w:rsidR="00EE28FE">
        <w:rPr>
          <w:color w:val="000000"/>
          <w:sz w:val="28"/>
          <w:szCs w:val="28"/>
        </w:rPr>
        <w:t>, с учетом возможностей финансового и ресурсного обеспечения.</w:t>
      </w:r>
    </w:p>
    <w:p w:rsidR="000B6643" w:rsidRDefault="00EE28FE">
      <w:pPr>
        <w:autoSpaceDE w:val="0"/>
        <w:spacing w:line="200" w:lineRule="atLeast"/>
        <w:ind w:firstLine="709"/>
        <w:jc w:val="both"/>
        <w:rPr>
          <w:color w:val="000000"/>
          <w:sz w:val="28"/>
          <w:szCs w:val="28"/>
        </w:rPr>
      </w:pPr>
      <w:r>
        <w:rPr>
          <w:sz w:val="28"/>
          <w:szCs w:val="28"/>
        </w:rPr>
        <w:t>1.3.</w:t>
      </w:r>
      <w:r w:rsidR="00EA7D46">
        <w:rPr>
          <w:sz w:val="28"/>
          <w:szCs w:val="28"/>
        </w:rPr>
        <w:t> </w:t>
      </w:r>
      <w:r>
        <w:rPr>
          <w:sz w:val="28"/>
          <w:szCs w:val="28"/>
        </w:rPr>
        <w:t>Муниципальная программа разрабатывается и утверждается на срок не менее 3 лет.</w:t>
      </w:r>
    </w:p>
    <w:p w:rsidR="000B6643" w:rsidRDefault="00EE28FE">
      <w:pPr>
        <w:autoSpaceDE w:val="0"/>
        <w:spacing w:line="200" w:lineRule="atLeast"/>
        <w:ind w:firstLine="709"/>
        <w:jc w:val="both"/>
        <w:rPr>
          <w:color w:val="000000"/>
          <w:sz w:val="28"/>
          <w:szCs w:val="28"/>
        </w:rPr>
      </w:pPr>
      <w:r>
        <w:rPr>
          <w:color w:val="000000"/>
          <w:sz w:val="28"/>
          <w:szCs w:val="28"/>
        </w:rPr>
        <w:lastRenderedPageBreak/>
        <w:t>1.4.</w:t>
      </w:r>
      <w:r w:rsidR="00EA7D46">
        <w:rPr>
          <w:color w:val="000000"/>
          <w:sz w:val="28"/>
          <w:szCs w:val="28"/>
        </w:rPr>
        <w:t> </w:t>
      </w:r>
      <w:r>
        <w:rPr>
          <w:color w:val="000000"/>
          <w:sz w:val="28"/>
          <w:szCs w:val="28"/>
        </w:rPr>
        <w:t>Муниципальная программа может включать в себя подпрограммы</w:t>
      </w:r>
      <w:r w:rsidR="007E7EA5" w:rsidRPr="007E7EA5">
        <w:rPr>
          <w:color w:val="000000"/>
          <w:sz w:val="28"/>
          <w:szCs w:val="28"/>
        </w:rPr>
        <w:t xml:space="preserve"> </w:t>
      </w:r>
      <w:r>
        <w:rPr>
          <w:color w:val="000000"/>
          <w:sz w:val="28"/>
          <w:szCs w:val="28"/>
        </w:rPr>
        <w:t>и основные мероприятия.</w:t>
      </w:r>
    </w:p>
    <w:p w:rsidR="000B6643" w:rsidRDefault="00740FC9" w:rsidP="00740FC9">
      <w:pPr>
        <w:autoSpaceDE w:val="0"/>
        <w:spacing w:line="200" w:lineRule="atLeast"/>
        <w:jc w:val="both"/>
        <w:rPr>
          <w:sz w:val="28"/>
          <w:szCs w:val="28"/>
        </w:rPr>
      </w:pPr>
      <w:r>
        <w:rPr>
          <w:color w:val="000000"/>
          <w:sz w:val="28"/>
          <w:szCs w:val="28"/>
        </w:rPr>
        <w:t xml:space="preserve">         </w:t>
      </w:r>
      <w:r w:rsidR="00EE28FE">
        <w:rPr>
          <w:color w:val="000000"/>
          <w:sz w:val="28"/>
          <w:szCs w:val="28"/>
        </w:rPr>
        <w:t>Подпрограммой муниципальной программы (далее – подпрограмма) является комплекс взаимоувязанных по целям, срокам и ресурсам мероприятий, направленных на решение отдельных целей и задач в рамках муниципальной программы.</w:t>
      </w:r>
    </w:p>
    <w:p w:rsidR="000B6643" w:rsidRDefault="00EE28FE">
      <w:pPr>
        <w:pStyle w:val="210"/>
        <w:spacing w:line="200" w:lineRule="atLeast"/>
        <w:ind w:firstLine="709"/>
        <w:jc w:val="both"/>
        <w:rPr>
          <w:rFonts w:ascii="Times New Roman" w:hAnsi="Times New Roman" w:cs="Times New Roman"/>
        </w:rPr>
      </w:pPr>
      <w:r>
        <w:rPr>
          <w:rFonts w:ascii="Times New Roman" w:hAnsi="Times New Roman" w:cs="Times New Roman"/>
        </w:rPr>
        <w:t>Основное мероприятие направлено на решение отдельных задач, объединенных исходя из необходимости рациональной организации их решения, не включенных в подпрограмму.</w:t>
      </w:r>
    </w:p>
    <w:p w:rsidR="000B6643" w:rsidRDefault="00EE28FE">
      <w:pPr>
        <w:autoSpaceDE w:val="0"/>
        <w:spacing w:line="200" w:lineRule="atLeast"/>
        <w:ind w:firstLine="709"/>
        <w:jc w:val="both"/>
        <w:rPr>
          <w:color w:val="000000"/>
          <w:sz w:val="28"/>
          <w:szCs w:val="28"/>
        </w:rPr>
      </w:pPr>
      <w:r>
        <w:rPr>
          <w:color w:val="000000"/>
          <w:sz w:val="28"/>
          <w:szCs w:val="28"/>
        </w:rPr>
        <w:t>В совокупности количество составных элементов муниципальной программы (подпрограмм и основных мероприятий) не может превышать 9.</w:t>
      </w:r>
    </w:p>
    <w:p w:rsidR="000B6643" w:rsidRDefault="00EE28FE">
      <w:pPr>
        <w:autoSpaceDE w:val="0"/>
        <w:spacing w:line="200" w:lineRule="atLeast"/>
        <w:ind w:firstLine="709"/>
        <w:jc w:val="both"/>
        <w:rPr>
          <w:color w:val="000000"/>
          <w:sz w:val="28"/>
          <w:szCs w:val="28"/>
        </w:rPr>
      </w:pPr>
      <w:proofErr w:type="gramStart"/>
      <w:r>
        <w:rPr>
          <w:color w:val="000000"/>
          <w:sz w:val="28"/>
          <w:szCs w:val="28"/>
        </w:rPr>
        <w:t>В муницип</w:t>
      </w:r>
      <w:r w:rsidR="007E7EA5">
        <w:rPr>
          <w:color w:val="000000"/>
          <w:sz w:val="28"/>
          <w:szCs w:val="28"/>
        </w:rPr>
        <w:t>альную программу (подпрограммы,</w:t>
      </w:r>
      <w:r>
        <w:rPr>
          <w:color w:val="000000"/>
          <w:sz w:val="28"/>
          <w:szCs w:val="28"/>
        </w:rPr>
        <w:t xml:space="preserve"> основные мероприятия) могут быть включены мероприятия, направленные на достижение целей и решение задач муниципальной программы (подпрограммы), в том числе создание условий для ее реализации, предусматривающие финансирование содержания отраслевых (функциональных) органов администрации</w:t>
      </w:r>
      <w:r w:rsidR="007E7EA5">
        <w:rPr>
          <w:color w:val="000000"/>
          <w:sz w:val="28"/>
          <w:szCs w:val="28"/>
        </w:rPr>
        <w:t>,</w:t>
      </w:r>
      <w:r w:rsidR="007E7EA5" w:rsidRPr="007E7EA5">
        <w:rPr>
          <w:color w:val="000000"/>
          <w:sz w:val="28"/>
          <w:szCs w:val="28"/>
        </w:rPr>
        <w:t xml:space="preserve"> </w:t>
      </w:r>
      <w:r w:rsidR="007E7EA5">
        <w:rPr>
          <w:color w:val="000000"/>
          <w:sz w:val="28"/>
          <w:szCs w:val="28"/>
        </w:rPr>
        <w:t>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r>
        <w:rPr>
          <w:color w:val="000000"/>
          <w:sz w:val="28"/>
          <w:szCs w:val="28"/>
        </w:rPr>
        <w:t>.</w:t>
      </w:r>
      <w:proofErr w:type="gramEnd"/>
    </w:p>
    <w:p w:rsidR="000B6643" w:rsidRDefault="00EE28FE">
      <w:pPr>
        <w:autoSpaceDE w:val="0"/>
        <w:spacing w:line="200" w:lineRule="atLeast"/>
        <w:ind w:firstLine="709"/>
        <w:jc w:val="both"/>
        <w:rPr>
          <w:color w:val="000000"/>
          <w:sz w:val="28"/>
          <w:szCs w:val="28"/>
        </w:rPr>
      </w:pPr>
      <w:r>
        <w:rPr>
          <w:color w:val="000000"/>
          <w:sz w:val="28"/>
          <w:szCs w:val="28"/>
        </w:rPr>
        <w:t>1.5.</w:t>
      </w:r>
      <w:r w:rsidR="00EA7D46">
        <w:rPr>
          <w:color w:val="000000"/>
          <w:sz w:val="28"/>
          <w:szCs w:val="28"/>
        </w:rPr>
        <w:t> </w:t>
      </w:r>
      <w:r>
        <w:rPr>
          <w:color w:val="000000"/>
          <w:sz w:val="28"/>
          <w:szCs w:val="28"/>
        </w:rPr>
        <w:t>В настоящем Порядке применяются следующие термины и определения:</w:t>
      </w:r>
    </w:p>
    <w:p w:rsidR="000B6643" w:rsidRDefault="00B57D32">
      <w:pPr>
        <w:autoSpaceDE w:val="0"/>
        <w:spacing w:line="200" w:lineRule="atLeast"/>
        <w:ind w:firstLine="709"/>
        <w:jc w:val="both"/>
        <w:rPr>
          <w:color w:val="000000"/>
          <w:sz w:val="28"/>
          <w:szCs w:val="28"/>
        </w:rPr>
      </w:pPr>
      <w:r w:rsidRPr="00FC2AE4">
        <w:rPr>
          <w:color w:val="000000"/>
          <w:sz w:val="28"/>
          <w:szCs w:val="28"/>
        </w:rPr>
        <w:t>координатор муниципальной программы</w:t>
      </w:r>
      <w:r>
        <w:rPr>
          <w:color w:val="000000"/>
          <w:sz w:val="28"/>
          <w:szCs w:val="28"/>
        </w:rPr>
        <w:t xml:space="preserve"> - </w:t>
      </w:r>
      <w:r w:rsidR="00EE28FE">
        <w:rPr>
          <w:color w:val="000000"/>
          <w:sz w:val="28"/>
          <w:szCs w:val="28"/>
        </w:rPr>
        <w:t>ответственный исполнитель муниципальной программы (далее – ответственный исполнитель)</w:t>
      </w:r>
      <w:r>
        <w:rPr>
          <w:color w:val="000000"/>
          <w:sz w:val="28"/>
          <w:szCs w:val="28"/>
        </w:rPr>
        <w:t>,</w:t>
      </w:r>
      <w:r w:rsidR="00EE28FE">
        <w:rPr>
          <w:color w:val="000000"/>
          <w:sz w:val="28"/>
          <w:szCs w:val="28"/>
        </w:rPr>
        <w:t xml:space="preserve"> </w:t>
      </w:r>
      <w:r w:rsidR="00A91211">
        <w:rPr>
          <w:color w:val="000000"/>
          <w:sz w:val="28"/>
          <w:szCs w:val="28"/>
        </w:rPr>
        <w:t>Отдел</w:t>
      </w:r>
      <w:r w:rsidR="00EE28FE">
        <w:rPr>
          <w:color w:val="000000"/>
          <w:sz w:val="28"/>
          <w:szCs w:val="28"/>
        </w:rPr>
        <w:t xml:space="preserve">, определенный в качестве координатора муниципальной программы в соответствии с перечнем муниципальных программ, утвержденным нормативным правовым актом администрации </w:t>
      </w:r>
      <w:r w:rsidR="00C9799D">
        <w:rPr>
          <w:color w:val="000000"/>
          <w:sz w:val="28"/>
          <w:szCs w:val="28"/>
        </w:rPr>
        <w:t xml:space="preserve">Сергиевского сельского поселения Кореновского района </w:t>
      </w:r>
      <w:r w:rsidR="00EE28FE">
        <w:rPr>
          <w:color w:val="000000"/>
          <w:sz w:val="28"/>
          <w:szCs w:val="28"/>
        </w:rPr>
        <w:t>(далее – Перечень муниципальных программ), и обладающий полномочиями, установленными настоящим Порядком;</w:t>
      </w:r>
    </w:p>
    <w:p w:rsidR="000B6643" w:rsidRDefault="00B57D32">
      <w:pPr>
        <w:autoSpaceDE w:val="0"/>
        <w:spacing w:line="200" w:lineRule="atLeast"/>
        <w:ind w:firstLine="709"/>
        <w:jc w:val="both"/>
        <w:rPr>
          <w:color w:val="000000"/>
          <w:sz w:val="28"/>
          <w:szCs w:val="28"/>
        </w:rPr>
      </w:pPr>
      <w:r w:rsidRPr="00FC2AE4">
        <w:rPr>
          <w:color w:val="000000"/>
          <w:sz w:val="28"/>
          <w:szCs w:val="28"/>
        </w:rPr>
        <w:t>координатор подпрограммы</w:t>
      </w:r>
      <w:r>
        <w:rPr>
          <w:color w:val="000000"/>
          <w:sz w:val="28"/>
          <w:szCs w:val="28"/>
        </w:rPr>
        <w:t xml:space="preserve"> - </w:t>
      </w:r>
      <w:r w:rsidR="00EE28FE">
        <w:rPr>
          <w:color w:val="000000"/>
          <w:sz w:val="28"/>
          <w:szCs w:val="28"/>
        </w:rPr>
        <w:t>соисполнитель муниципальной программы (далее – соисполнитель)</w:t>
      </w:r>
      <w:r>
        <w:rPr>
          <w:color w:val="000000"/>
          <w:sz w:val="28"/>
          <w:szCs w:val="28"/>
        </w:rPr>
        <w:t>,</w:t>
      </w:r>
      <w:r w:rsidR="00EE28FE">
        <w:rPr>
          <w:color w:val="000000"/>
          <w:sz w:val="28"/>
          <w:szCs w:val="28"/>
        </w:rPr>
        <w:t xml:space="preserve"> </w:t>
      </w:r>
      <w:r w:rsidR="00A91211">
        <w:rPr>
          <w:color w:val="000000"/>
          <w:sz w:val="28"/>
          <w:szCs w:val="28"/>
        </w:rPr>
        <w:t>Отдел</w:t>
      </w:r>
      <w:r w:rsidR="00EE28FE">
        <w:rPr>
          <w:color w:val="000000"/>
          <w:sz w:val="28"/>
          <w:szCs w:val="28"/>
        </w:rPr>
        <w:t>, определенный в качестве координатора подпрограммы в Перечне муниципальных программ, и обладающий полномочиями, установленными настоящим Порядком;</w:t>
      </w:r>
    </w:p>
    <w:p w:rsidR="000B6643" w:rsidRDefault="00EE28FE">
      <w:pPr>
        <w:autoSpaceDE w:val="0"/>
        <w:spacing w:line="200" w:lineRule="atLeast"/>
        <w:ind w:firstLine="709"/>
        <w:jc w:val="both"/>
        <w:rPr>
          <w:color w:val="000000"/>
          <w:sz w:val="28"/>
          <w:szCs w:val="28"/>
        </w:rPr>
      </w:pPr>
      <w:r>
        <w:rPr>
          <w:color w:val="000000"/>
          <w:sz w:val="28"/>
          <w:szCs w:val="28"/>
        </w:rPr>
        <w:t xml:space="preserve">участник муниципальной программы – </w:t>
      </w:r>
      <w:r w:rsidR="00A91211">
        <w:rPr>
          <w:color w:val="000000"/>
          <w:sz w:val="28"/>
          <w:szCs w:val="28"/>
        </w:rPr>
        <w:t>Отдел</w:t>
      </w:r>
      <w:r>
        <w:rPr>
          <w:color w:val="000000"/>
          <w:sz w:val="28"/>
          <w:szCs w:val="28"/>
        </w:rPr>
        <w:t xml:space="preserve">, главный распорядитель (распорядитель) средств </w:t>
      </w:r>
      <w:r w:rsidR="00740FC9">
        <w:rPr>
          <w:color w:val="000000"/>
          <w:sz w:val="28"/>
          <w:szCs w:val="28"/>
        </w:rPr>
        <w:t>местного</w:t>
      </w:r>
      <w:r w:rsidR="00FC2AE4">
        <w:rPr>
          <w:color w:val="000000"/>
          <w:sz w:val="28"/>
          <w:szCs w:val="28"/>
        </w:rPr>
        <w:t xml:space="preserve"> </w:t>
      </w:r>
      <w:r>
        <w:rPr>
          <w:color w:val="000000"/>
          <w:sz w:val="28"/>
          <w:szCs w:val="28"/>
        </w:rPr>
        <w:t>бюджета, участвующий в реализации одного или нескольких мероприятий муниципальной программы (подпрограммы, основного мероприятия), не являющийся соисполнителем</w:t>
      </w:r>
      <w:r w:rsidRPr="00FC2AE4">
        <w:rPr>
          <w:color w:val="000000"/>
          <w:sz w:val="28"/>
          <w:szCs w:val="28"/>
        </w:rPr>
        <w:t>;</w:t>
      </w:r>
    </w:p>
    <w:p w:rsidR="000B6643" w:rsidRDefault="00EE28FE" w:rsidP="00B57D32">
      <w:pPr>
        <w:autoSpaceDE w:val="0"/>
        <w:spacing w:line="200" w:lineRule="atLeast"/>
        <w:ind w:firstLine="709"/>
        <w:jc w:val="both"/>
        <w:rPr>
          <w:color w:val="000000"/>
          <w:sz w:val="28"/>
          <w:szCs w:val="28"/>
        </w:rPr>
      </w:pPr>
      <w:r>
        <w:rPr>
          <w:color w:val="000000"/>
          <w:sz w:val="28"/>
          <w:szCs w:val="28"/>
        </w:rPr>
        <w:t>основные параметры муниципальной программы – цели, задачи, целевые показатели достижения целей и решения задач муниципальной программы (подпрограммы, основного мероприятия) (далее также – целевой показатель), сроки их достижения, ресурсное обеспечение, необходимое для достижения целей муниципальной программы;</w:t>
      </w:r>
    </w:p>
    <w:p w:rsidR="0095285E" w:rsidRDefault="002E1662">
      <w:pPr>
        <w:autoSpaceDE w:val="0"/>
        <w:spacing w:line="200" w:lineRule="atLeast"/>
        <w:ind w:firstLine="709"/>
        <w:jc w:val="both"/>
        <w:rPr>
          <w:color w:val="000000"/>
          <w:sz w:val="28"/>
          <w:szCs w:val="28"/>
        </w:rPr>
      </w:pPr>
      <w:r>
        <w:rPr>
          <w:color w:val="000000"/>
          <w:sz w:val="28"/>
          <w:szCs w:val="28"/>
        </w:rPr>
        <w:t>проблема социально-экономического развития – противоречие между желаемым (целевым) и текущим (действительным) состоянием сферы реализации муниципальной программы (подпрограммы);</w:t>
      </w:r>
    </w:p>
    <w:p w:rsidR="000B6643" w:rsidRDefault="00EE28FE">
      <w:pPr>
        <w:autoSpaceDE w:val="0"/>
        <w:spacing w:line="200" w:lineRule="atLeast"/>
        <w:ind w:firstLine="709"/>
        <w:jc w:val="both"/>
        <w:rPr>
          <w:color w:val="000000"/>
          <w:sz w:val="28"/>
          <w:szCs w:val="28"/>
        </w:rPr>
      </w:pPr>
      <w:r>
        <w:rPr>
          <w:color w:val="000000"/>
          <w:sz w:val="28"/>
          <w:szCs w:val="28"/>
        </w:rPr>
        <w:lastRenderedPageBreak/>
        <w:t>целевой показатель – количественная характеристика результата достижения цели и решения задачи муниципальной программы (подпрограммы, основного мероприятия);</w:t>
      </w:r>
    </w:p>
    <w:p w:rsidR="000B6643" w:rsidRDefault="00EE28FE">
      <w:pPr>
        <w:autoSpaceDE w:val="0"/>
        <w:spacing w:line="200" w:lineRule="atLeast"/>
        <w:ind w:firstLine="709"/>
        <w:jc w:val="both"/>
        <w:rPr>
          <w:color w:val="000000"/>
          <w:sz w:val="28"/>
          <w:szCs w:val="28"/>
        </w:rPr>
      </w:pPr>
      <w:r>
        <w:rPr>
          <w:color w:val="000000"/>
          <w:sz w:val="28"/>
          <w:szCs w:val="28"/>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 основного мероприятия);</w:t>
      </w:r>
    </w:p>
    <w:p w:rsidR="000B6643" w:rsidRDefault="00EE28FE">
      <w:pPr>
        <w:autoSpaceDE w:val="0"/>
        <w:spacing w:line="200" w:lineRule="atLeast"/>
        <w:ind w:firstLine="709"/>
        <w:jc w:val="both"/>
        <w:rPr>
          <w:color w:val="000000"/>
          <w:sz w:val="28"/>
          <w:szCs w:val="28"/>
        </w:rPr>
      </w:pPr>
      <w:r>
        <w:rPr>
          <w:color w:val="000000"/>
          <w:sz w:val="28"/>
          <w:szCs w:val="28"/>
        </w:rPr>
        <w:t>результативность муниципальной программы (подпрограммы) – степень достижения запланированных целевых показателей;</w:t>
      </w:r>
    </w:p>
    <w:p w:rsidR="000B6643" w:rsidRDefault="00EE28FE">
      <w:pPr>
        <w:autoSpaceDE w:val="0"/>
        <w:spacing w:line="200" w:lineRule="atLeast"/>
        <w:ind w:firstLine="709"/>
        <w:jc w:val="both"/>
        <w:rPr>
          <w:color w:val="000000"/>
          <w:sz w:val="28"/>
          <w:szCs w:val="28"/>
        </w:rPr>
      </w:pPr>
      <w:r>
        <w:rPr>
          <w:color w:val="000000"/>
          <w:sz w:val="28"/>
          <w:szCs w:val="28"/>
        </w:rPr>
        <w:t>эффективность муниципальной программы (подпрограммы) – соотношение достигнутых целевых показателей и ресурсов, затраченных на их достижение;</w:t>
      </w:r>
    </w:p>
    <w:p w:rsidR="000B6643" w:rsidRDefault="00EE28FE">
      <w:pPr>
        <w:autoSpaceDE w:val="0"/>
        <w:spacing w:line="200" w:lineRule="atLeast"/>
        <w:ind w:firstLine="709"/>
        <w:jc w:val="both"/>
        <w:rPr>
          <w:color w:val="000000"/>
          <w:sz w:val="28"/>
          <w:szCs w:val="28"/>
        </w:rPr>
      </w:pPr>
      <w:r>
        <w:rPr>
          <w:color w:val="000000"/>
          <w:sz w:val="28"/>
          <w:szCs w:val="28"/>
        </w:rPr>
        <w:t>факторы риска – вероятные явления, события, процессы, не зависящие от ответственного исполнителя, соисполнителя и участника муниципальной программы и негативно влияющие на основные параметры муниципальной программы (подпрограммы, основное мероприятие);</w:t>
      </w:r>
    </w:p>
    <w:p w:rsidR="000B6643" w:rsidRDefault="00EE28FE">
      <w:pPr>
        <w:autoSpaceDE w:val="0"/>
        <w:spacing w:line="200" w:lineRule="atLeast"/>
        <w:ind w:firstLine="709"/>
        <w:jc w:val="both"/>
        <w:rPr>
          <w:color w:val="000000"/>
          <w:sz w:val="28"/>
          <w:szCs w:val="28"/>
        </w:rPr>
      </w:pPr>
      <w:r>
        <w:rPr>
          <w:color w:val="000000"/>
          <w:sz w:val="28"/>
          <w:szCs w:val="28"/>
        </w:rPr>
        <w:t>мониторинг – процесс наблюдения за реализацией основных параметров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1.6.</w:t>
      </w:r>
      <w:r w:rsidR="003903B3">
        <w:rPr>
          <w:color w:val="000000"/>
          <w:sz w:val="28"/>
          <w:szCs w:val="28"/>
        </w:rPr>
        <w:t> </w:t>
      </w:r>
      <w:r>
        <w:rPr>
          <w:color w:val="000000"/>
          <w:sz w:val="28"/>
          <w:szCs w:val="28"/>
        </w:rPr>
        <w:t>Основанием для разработки муниципальных программ является Перечень муниципальных программ, которым устанавливается наименование, координатор муниципальной программы и (или) координаторы подпрограмм.</w:t>
      </w:r>
    </w:p>
    <w:p w:rsidR="000B6643" w:rsidRDefault="00EE28FE">
      <w:pPr>
        <w:autoSpaceDE w:val="0"/>
        <w:spacing w:line="200" w:lineRule="atLeast"/>
        <w:ind w:firstLine="709"/>
        <w:jc w:val="both"/>
        <w:rPr>
          <w:color w:val="000000"/>
          <w:sz w:val="28"/>
          <w:szCs w:val="28"/>
        </w:rPr>
      </w:pPr>
      <w:r>
        <w:rPr>
          <w:color w:val="000000"/>
          <w:sz w:val="28"/>
          <w:szCs w:val="28"/>
        </w:rPr>
        <w:t xml:space="preserve">Перечень муниципальных программ формируется в соответствии с приоритетами социально-экономического развития </w:t>
      </w:r>
      <w:r w:rsidR="00C9799D">
        <w:rPr>
          <w:color w:val="000000"/>
          <w:sz w:val="28"/>
          <w:szCs w:val="28"/>
        </w:rPr>
        <w:t>Сергиевского сельского поселения Кореновского района</w:t>
      </w:r>
      <w:r>
        <w:rPr>
          <w:color w:val="000000"/>
          <w:sz w:val="28"/>
          <w:szCs w:val="28"/>
        </w:rPr>
        <w:t>.</w:t>
      </w:r>
    </w:p>
    <w:p w:rsidR="000B6643" w:rsidRDefault="00EE28FE">
      <w:pPr>
        <w:autoSpaceDE w:val="0"/>
        <w:spacing w:line="200" w:lineRule="atLeast"/>
        <w:ind w:firstLine="709"/>
        <w:jc w:val="both"/>
        <w:rPr>
          <w:color w:val="000000"/>
          <w:sz w:val="28"/>
          <w:szCs w:val="28"/>
        </w:rPr>
      </w:pPr>
      <w:r>
        <w:rPr>
          <w:color w:val="000000"/>
          <w:sz w:val="28"/>
          <w:szCs w:val="28"/>
        </w:rPr>
        <w:t>1.7.</w:t>
      </w:r>
      <w:r w:rsidR="003903B3">
        <w:rPr>
          <w:color w:val="000000"/>
          <w:sz w:val="28"/>
          <w:szCs w:val="28"/>
        </w:rPr>
        <w:t> </w:t>
      </w:r>
      <w:r>
        <w:rPr>
          <w:color w:val="000000"/>
          <w:sz w:val="28"/>
          <w:szCs w:val="28"/>
        </w:rPr>
        <w:t xml:space="preserve">Муниципальная программа утверждается постановлением администрации </w:t>
      </w:r>
      <w:r w:rsidR="002E1662">
        <w:rPr>
          <w:color w:val="000000"/>
          <w:sz w:val="28"/>
          <w:szCs w:val="28"/>
        </w:rPr>
        <w:t>Сергиевского сельского поселения Кореновского района</w:t>
      </w:r>
      <w:r>
        <w:rPr>
          <w:color w:val="000000"/>
          <w:sz w:val="28"/>
          <w:szCs w:val="28"/>
        </w:rPr>
        <w:t>.</w:t>
      </w:r>
    </w:p>
    <w:p w:rsidR="000B6643" w:rsidRDefault="00EE28FE">
      <w:pPr>
        <w:autoSpaceDE w:val="0"/>
        <w:spacing w:line="200" w:lineRule="atLeast"/>
        <w:ind w:firstLine="709"/>
        <w:jc w:val="both"/>
        <w:rPr>
          <w:color w:val="000000"/>
          <w:sz w:val="28"/>
          <w:szCs w:val="28"/>
        </w:rPr>
      </w:pPr>
      <w:r>
        <w:rPr>
          <w:color w:val="000000"/>
          <w:sz w:val="28"/>
          <w:szCs w:val="28"/>
        </w:rPr>
        <w:t>1.8.</w:t>
      </w:r>
      <w:r w:rsidR="003903B3">
        <w:rPr>
          <w:color w:val="000000"/>
          <w:sz w:val="28"/>
          <w:szCs w:val="28"/>
        </w:rPr>
        <w:t> </w:t>
      </w:r>
      <w:r>
        <w:rPr>
          <w:color w:val="000000"/>
          <w:sz w:val="28"/>
          <w:szCs w:val="28"/>
        </w:rPr>
        <w:t>Проекты муниципальных программ</w:t>
      </w:r>
      <w:r w:rsidR="00BA70FD">
        <w:rPr>
          <w:color w:val="000000"/>
          <w:sz w:val="28"/>
          <w:szCs w:val="28"/>
        </w:rPr>
        <w:t xml:space="preserve"> </w:t>
      </w:r>
      <w:r>
        <w:rPr>
          <w:color w:val="000000"/>
          <w:sz w:val="28"/>
          <w:szCs w:val="28"/>
        </w:rPr>
        <w:t xml:space="preserve">подлежат публичному обсуждению. </w:t>
      </w:r>
    </w:p>
    <w:p w:rsidR="000B6643" w:rsidRDefault="000B6643">
      <w:pPr>
        <w:autoSpaceDE w:val="0"/>
        <w:spacing w:line="200" w:lineRule="atLeast"/>
        <w:ind w:firstLine="709"/>
        <w:jc w:val="center"/>
        <w:rPr>
          <w:color w:val="000000"/>
          <w:sz w:val="28"/>
          <w:szCs w:val="28"/>
        </w:rPr>
      </w:pPr>
    </w:p>
    <w:p w:rsidR="000B6643" w:rsidRDefault="00EE28FE">
      <w:pPr>
        <w:autoSpaceDE w:val="0"/>
        <w:spacing w:line="200" w:lineRule="atLeast"/>
        <w:ind w:firstLine="709"/>
        <w:jc w:val="center"/>
        <w:rPr>
          <w:color w:val="000000"/>
          <w:sz w:val="28"/>
          <w:szCs w:val="28"/>
        </w:rPr>
      </w:pPr>
      <w:r>
        <w:rPr>
          <w:color w:val="000000"/>
          <w:sz w:val="28"/>
          <w:szCs w:val="28"/>
        </w:rPr>
        <w:t>2. Требования к содержанию муниципальной программы</w:t>
      </w:r>
    </w:p>
    <w:p w:rsidR="000B6643" w:rsidRDefault="000B6643">
      <w:pPr>
        <w:autoSpaceDE w:val="0"/>
        <w:spacing w:line="200" w:lineRule="atLeast"/>
        <w:ind w:firstLine="709"/>
        <w:jc w:val="both"/>
        <w:rPr>
          <w:color w:val="000000"/>
          <w:sz w:val="28"/>
          <w:szCs w:val="28"/>
        </w:rPr>
      </w:pPr>
    </w:p>
    <w:p w:rsidR="000B6643" w:rsidRDefault="00EE28FE">
      <w:pPr>
        <w:autoSpaceDE w:val="0"/>
        <w:spacing w:line="200" w:lineRule="atLeast"/>
        <w:ind w:firstLine="709"/>
        <w:jc w:val="both"/>
        <w:rPr>
          <w:color w:val="000000"/>
          <w:sz w:val="28"/>
          <w:szCs w:val="28"/>
        </w:rPr>
      </w:pPr>
      <w:r>
        <w:rPr>
          <w:color w:val="000000"/>
          <w:sz w:val="28"/>
          <w:szCs w:val="28"/>
        </w:rPr>
        <w:t>2.1.</w:t>
      </w:r>
      <w:r w:rsidR="003903B3">
        <w:rPr>
          <w:color w:val="000000"/>
          <w:sz w:val="28"/>
          <w:szCs w:val="28"/>
        </w:rPr>
        <w:t> </w:t>
      </w:r>
      <w:r>
        <w:rPr>
          <w:color w:val="000000"/>
          <w:sz w:val="28"/>
          <w:szCs w:val="28"/>
        </w:rPr>
        <w:t>Муниципальная программа имеет следующую структуру:</w:t>
      </w:r>
    </w:p>
    <w:p w:rsidR="000B6643" w:rsidRDefault="00EE28FE" w:rsidP="00FC2AE4">
      <w:pPr>
        <w:autoSpaceDE w:val="0"/>
        <w:spacing w:line="200" w:lineRule="atLeast"/>
        <w:ind w:firstLine="709"/>
        <w:jc w:val="both"/>
        <w:rPr>
          <w:color w:val="000000"/>
          <w:sz w:val="28"/>
          <w:szCs w:val="28"/>
        </w:rPr>
      </w:pPr>
      <w:r>
        <w:rPr>
          <w:color w:val="000000"/>
          <w:sz w:val="28"/>
          <w:szCs w:val="28"/>
        </w:rPr>
        <w:t>2.1.1.</w:t>
      </w:r>
      <w:r w:rsidR="003903B3">
        <w:rPr>
          <w:color w:val="000000"/>
          <w:sz w:val="28"/>
          <w:szCs w:val="28"/>
        </w:rPr>
        <w:t> </w:t>
      </w:r>
      <w:r>
        <w:rPr>
          <w:color w:val="000000"/>
          <w:sz w:val="28"/>
          <w:szCs w:val="28"/>
        </w:rPr>
        <w:t>Паспорт муниципальной программы (по форме согласно приложению № 1 к настоящему Порядку).</w:t>
      </w:r>
    </w:p>
    <w:p w:rsidR="000B6643" w:rsidRDefault="00BA70FD" w:rsidP="003903B3">
      <w:pPr>
        <w:autoSpaceDE w:val="0"/>
        <w:spacing w:line="200" w:lineRule="atLeast"/>
        <w:ind w:firstLine="709"/>
        <w:jc w:val="both"/>
        <w:rPr>
          <w:color w:val="000000"/>
          <w:sz w:val="28"/>
          <w:szCs w:val="28"/>
        </w:rPr>
      </w:pPr>
      <w:r>
        <w:rPr>
          <w:color w:val="000000"/>
          <w:sz w:val="28"/>
          <w:szCs w:val="28"/>
        </w:rPr>
        <w:t>2.1.2. Текстовая часть</w:t>
      </w:r>
      <w:r w:rsidR="00EE28FE">
        <w:rPr>
          <w:color w:val="000000"/>
          <w:sz w:val="28"/>
          <w:szCs w:val="28"/>
        </w:rPr>
        <w:t xml:space="preserve"> муниципальной программы, включающая в себя</w:t>
      </w:r>
      <w:r w:rsidR="003903B3">
        <w:rPr>
          <w:color w:val="000000"/>
          <w:sz w:val="28"/>
          <w:szCs w:val="28"/>
        </w:rPr>
        <w:t xml:space="preserve"> </w:t>
      </w:r>
      <w:r w:rsidR="00EE28FE">
        <w:rPr>
          <w:color w:val="000000"/>
          <w:sz w:val="28"/>
          <w:szCs w:val="28"/>
        </w:rPr>
        <w:t>следующие разделы:</w:t>
      </w:r>
    </w:p>
    <w:p w:rsidR="000B6643" w:rsidRDefault="00EE28FE">
      <w:pPr>
        <w:autoSpaceDE w:val="0"/>
        <w:spacing w:line="200" w:lineRule="atLeast"/>
        <w:ind w:firstLine="709"/>
        <w:jc w:val="both"/>
        <w:rPr>
          <w:color w:val="000000"/>
          <w:sz w:val="28"/>
          <w:szCs w:val="28"/>
        </w:rPr>
      </w:pPr>
      <w:r>
        <w:rPr>
          <w:color w:val="000000"/>
          <w:sz w:val="28"/>
          <w:szCs w:val="28"/>
        </w:rPr>
        <w:t>характеристика текущего состояния и прогноз развития соответствующей сферы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цели, задачи и целевые показатели, конкретные сроки (с указанием квартала) и этапы реализации муниципальной программы;</w:t>
      </w:r>
    </w:p>
    <w:p w:rsidR="004A46DC" w:rsidRDefault="004A46DC" w:rsidP="004A46DC">
      <w:pPr>
        <w:autoSpaceDE w:val="0"/>
        <w:spacing w:line="200" w:lineRule="atLeast"/>
        <w:ind w:firstLine="709"/>
        <w:jc w:val="both"/>
        <w:rPr>
          <w:color w:val="000000"/>
          <w:sz w:val="28"/>
          <w:szCs w:val="28"/>
        </w:rPr>
      </w:pPr>
      <w:r>
        <w:rPr>
          <w:color w:val="000000"/>
          <w:sz w:val="28"/>
          <w:szCs w:val="28"/>
        </w:rPr>
        <w:t>перечень и краткое описание подпрограмм (при наличии);</w:t>
      </w:r>
    </w:p>
    <w:p w:rsidR="004A46DC" w:rsidRDefault="004A46DC" w:rsidP="004A46DC">
      <w:pPr>
        <w:autoSpaceDE w:val="0"/>
        <w:spacing w:line="200" w:lineRule="atLeast"/>
        <w:ind w:firstLine="709"/>
        <w:jc w:val="both"/>
        <w:rPr>
          <w:color w:val="000000"/>
          <w:sz w:val="28"/>
          <w:szCs w:val="28"/>
        </w:rPr>
      </w:pPr>
      <w:r>
        <w:rPr>
          <w:color w:val="000000"/>
          <w:sz w:val="28"/>
          <w:szCs w:val="28"/>
        </w:rPr>
        <w:t>перечень основных мероприятий муниципальной программы (при наличии);</w:t>
      </w:r>
    </w:p>
    <w:p w:rsidR="000B6643" w:rsidRDefault="00EE28FE">
      <w:pPr>
        <w:autoSpaceDE w:val="0"/>
        <w:spacing w:line="200" w:lineRule="atLeast"/>
        <w:ind w:firstLine="709"/>
        <w:jc w:val="both"/>
        <w:rPr>
          <w:color w:val="000000"/>
          <w:sz w:val="28"/>
          <w:szCs w:val="28"/>
        </w:rPr>
      </w:pPr>
      <w:r>
        <w:rPr>
          <w:color w:val="000000"/>
          <w:sz w:val="28"/>
          <w:szCs w:val="28"/>
        </w:rPr>
        <w:t>обоснование ресурсного обеспечения муниципальной программы;</w:t>
      </w:r>
    </w:p>
    <w:p w:rsidR="000B6643" w:rsidRDefault="00EE28FE">
      <w:pPr>
        <w:autoSpaceDE w:val="0"/>
        <w:spacing w:line="200" w:lineRule="atLeast"/>
        <w:ind w:firstLine="709"/>
        <w:jc w:val="both"/>
        <w:rPr>
          <w:sz w:val="28"/>
          <w:szCs w:val="28"/>
        </w:rPr>
      </w:pPr>
      <w:r w:rsidRPr="005E6C97">
        <w:rPr>
          <w:color w:val="000000"/>
          <w:sz w:val="28"/>
          <w:szCs w:val="28"/>
        </w:rPr>
        <w:lastRenderedPageBreak/>
        <w:t>прогноз сводных показателей муниципальных заданий по этапам реализации муниципальной программы (в случае оказания муниципальными учреждениями муниципальных услуг);</w:t>
      </w:r>
    </w:p>
    <w:p w:rsidR="000B6643" w:rsidRDefault="00EE28FE">
      <w:pPr>
        <w:pStyle w:val="210"/>
        <w:spacing w:line="200" w:lineRule="atLeast"/>
        <w:ind w:firstLine="709"/>
        <w:jc w:val="both"/>
        <w:rPr>
          <w:rFonts w:ascii="Times New Roman" w:hAnsi="Times New Roman" w:cs="Times New Roman"/>
        </w:rPr>
      </w:pPr>
      <w:r>
        <w:rPr>
          <w:rFonts w:ascii="Times New Roman" w:hAnsi="Times New Roman" w:cs="Times New Roman"/>
        </w:rPr>
        <w:t>меры правового регулирования в сфере реализации муниципальной программы (при наличии);</w:t>
      </w:r>
    </w:p>
    <w:p w:rsidR="000B6643" w:rsidRDefault="00EE28FE">
      <w:pPr>
        <w:autoSpaceDE w:val="0"/>
        <w:spacing w:line="200" w:lineRule="atLeast"/>
        <w:ind w:firstLine="709"/>
        <w:jc w:val="both"/>
        <w:rPr>
          <w:color w:val="000000"/>
          <w:sz w:val="28"/>
          <w:szCs w:val="28"/>
        </w:rPr>
      </w:pPr>
      <w:r>
        <w:rPr>
          <w:color w:val="000000"/>
          <w:sz w:val="28"/>
          <w:szCs w:val="28"/>
        </w:rPr>
        <w:t>методика оценки эффективности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 xml:space="preserve">механизм реализации муниципальной программы и </w:t>
      </w:r>
      <w:proofErr w:type="gramStart"/>
      <w:r>
        <w:rPr>
          <w:color w:val="000000"/>
          <w:sz w:val="28"/>
          <w:szCs w:val="28"/>
        </w:rPr>
        <w:t>контроль за</w:t>
      </w:r>
      <w:proofErr w:type="gramEnd"/>
      <w:r>
        <w:rPr>
          <w:color w:val="000000"/>
          <w:sz w:val="28"/>
          <w:szCs w:val="28"/>
        </w:rPr>
        <w:t xml:space="preserve"> ее выполнением.</w:t>
      </w:r>
    </w:p>
    <w:p w:rsidR="000B6643" w:rsidRDefault="00EE28FE">
      <w:pPr>
        <w:autoSpaceDE w:val="0"/>
        <w:spacing w:line="200" w:lineRule="atLeast"/>
        <w:ind w:firstLine="709"/>
        <w:jc w:val="both"/>
        <w:rPr>
          <w:color w:val="000000"/>
          <w:sz w:val="28"/>
          <w:szCs w:val="28"/>
        </w:rPr>
      </w:pPr>
      <w:r>
        <w:rPr>
          <w:color w:val="000000"/>
          <w:sz w:val="28"/>
          <w:szCs w:val="28"/>
        </w:rPr>
        <w:t>2.1.3.</w:t>
      </w:r>
      <w:r w:rsidR="003903B3">
        <w:rPr>
          <w:color w:val="000000"/>
          <w:sz w:val="28"/>
          <w:szCs w:val="28"/>
        </w:rPr>
        <w:t> </w:t>
      </w:r>
      <w:r>
        <w:rPr>
          <w:color w:val="000000"/>
          <w:sz w:val="28"/>
          <w:szCs w:val="28"/>
        </w:rPr>
        <w:t>Подпрограммы (в виде приложений к муниципальной программе).</w:t>
      </w:r>
    </w:p>
    <w:p w:rsidR="000B6643" w:rsidRDefault="00EE28FE" w:rsidP="003903B3">
      <w:pPr>
        <w:autoSpaceDE w:val="0"/>
        <w:spacing w:line="200" w:lineRule="atLeast"/>
        <w:ind w:firstLine="709"/>
        <w:jc w:val="both"/>
        <w:rPr>
          <w:color w:val="000000"/>
          <w:sz w:val="28"/>
          <w:szCs w:val="28"/>
        </w:rPr>
      </w:pPr>
      <w:r>
        <w:rPr>
          <w:color w:val="000000"/>
          <w:sz w:val="28"/>
          <w:szCs w:val="28"/>
        </w:rPr>
        <w:t>2.2.</w:t>
      </w:r>
      <w:r w:rsidR="00B366C5">
        <w:rPr>
          <w:color w:val="000000"/>
          <w:sz w:val="28"/>
          <w:szCs w:val="28"/>
        </w:rPr>
        <w:t> </w:t>
      </w:r>
      <w:r>
        <w:rPr>
          <w:color w:val="000000"/>
          <w:sz w:val="28"/>
          <w:szCs w:val="28"/>
        </w:rPr>
        <w:t>К содержанию разделов муниципальной программы предъявляются</w:t>
      </w:r>
      <w:r w:rsidR="003903B3">
        <w:rPr>
          <w:color w:val="000000"/>
          <w:sz w:val="28"/>
          <w:szCs w:val="28"/>
        </w:rPr>
        <w:t xml:space="preserve"> </w:t>
      </w:r>
      <w:r>
        <w:rPr>
          <w:color w:val="000000"/>
          <w:sz w:val="28"/>
          <w:szCs w:val="28"/>
        </w:rPr>
        <w:t>следующие требования:</w:t>
      </w:r>
    </w:p>
    <w:p w:rsidR="000B6643" w:rsidRDefault="00EE28FE" w:rsidP="003903B3">
      <w:pPr>
        <w:autoSpaceDE w:val="0"/>
        <w:spacing w:line="200" w:lineRule="atLeast"/>
        <w:ind w:firstLine="709"/>
        <w:jc w:val="both"/>
        <w:rPr>
          <w:color w:val="000000"/>
          <w:sz w:val="28"/>
          <w:szCs w:val="28"/>
        </w:rPr>
      </w:pPr>
      <w:r>
        <w:rPr>
          <w:color w:val="000000"/>
          <w:sz w:val="28"/>
          <w:szCs w:val="28"/>
        </w:rPr>
        <w:t>2.2.1.</w:t>
      </w:r>
      <w:r w:rsidR="00B366C5">
        <w:rPr>
          <w:color w:val="000000"/>
          <w:sz w:val="28"/>
          <w:szCs w:val="28"/>
        </w:rPr>
        <w:t> </w:t>
      </w:r>
      <w:r w:rsidR="005E6C97">
        <w:rPr>
          <w:color w:val="000000"/>
          <w:sz w:val="28"/>
          <w:szCs w:val="28"/>
        </w:rPr>
        <w:t xml:space="preserve">Раздел «Характеристика текущего </w:t>
      </w:r>
      <w:r>
        <w:rPr>
          <w:color w:val="000000"/>
          <w:sz w:val="28"/>
          <w:szCs w:val="28"/>
        </w:rPr>
        <w:t>состояния и прогноз развития</w:t>
      </w:r>
      <w:r w:rsidR="003903B3">
        <w:rPr>
          <w:color w:val="000000"/>
          <w:sz w:val="28"/>
          <w:szCs w:val="28"/>
        </w:rPr>
        <w:t xml:space="preserve"> </w:t>
      </w:r>
      <w:r>
        <w:rPr>
          <w:color w:val="000000"/>
          <w:sz w:val="28"/>
          <w:szCs w:val="28"/>
        </w:rPr>
        <w:t>соответствующей сферы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 xml:space="preserve">В рамках </w:t>
      </w:r>
      <w:proofErr w:type="gramStart"/>
      <w:r>
        <w:rPr>
          <w:color w:val="000000"/>
          <w:sz w:val="28"/>
          <w:szCs w:val="28"/>
        </w:rPr>
        <w:t>характеристики текущего состояния сферы реализации муниципальной программы</w:t>
      </w:r>
      <w:proofErr w:type="gramEnd"/>
      <w:r>
        <w:rPr>
          <w:color w:val="000000"/>
          <w:sz w:val="28"/>
          <w:szCs w:val="28"/>
        </w:rPr>
        <w:t xml:space="preserve"> предусматривается проведение анализа её текущего состояния, включая выявление основных проблем.</w:t>
      </w:r>
    </w:p>
    <w:p w:rsidR="000B6643" w:rsidRDefault="00EE28FE">
      <w:pPr>
        <w:autoSpaceDE w:val="0"/>
        <w:spacing w:line="200" w:lineRule="atLeast"/>
        <w:ind w:firstLine="709"/>
        <w:jc w:val="both"/>
        <w:rPr>
          <w:color w:val="000000"/>
          <w:sz w:val="28"/>
          <w:szCs w:val="28"/>
        </w:rPr>
      </w:pPr>
      <w:r>
        <w:rPr>
          <w:color w:val="000000"/>
          <w:sz w:val="28"/>
          <w:szCs w:val="28"/>
        </w:rPr>
        <w:t>Анализ должен вклю</w:t>
      </w:r>
      <w:r w:rsidR="005E6C97">
        <w:rPr>
          <w:color w:val="000000"/>
          <w:sz w:val="28"/>
          <w:szCs w:val="28"/>
        </w:rPr>
        <w:t xml:space="preserve">чать характеристику реализации </w:t>
      </w:r>
      <w:r>
        <w:rPr>
          <w:color w:val="000000"/>
          <w:sz w:val="28"/>
          <w:szCs w:val="28"/>
        </w:rPr>
        <w:t>муниципальной политики в регулируемой сфере экономики, выявление потенциала для её развития и существующих ограничений в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Прогноз развития соответствующей сферы реализации</w:t>
      </w:r>
      <w:r w:rsidR="005E6C97">
        <w:rPr>
          <w:color w:val="000000"/>
          <w:sz w:val="28"/>
          <w:szCs w:val="28"/>
        </w:rPr>
        <w:t xml:space="preserve"> </w:t>
      </w:r>
      <w:r>
        <w:rPr>
          <w:color w:val="000000"/>
          <w:sz w:val="28"/>
          <w:szCs w:val="28"/>
        </w:rPr>
        <w:t>муниципальной программы должен определять тенденции развития и планируемые макроэкономические показатели по итогам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 xml:space="preserve">При его формировании учитываются параметры </w:t>
      </w:r>
      <w:r w:rsidR="005E6C97">
        <w:rPr>
          <w:color w:val="000000"/>
          <w:sz w:val="28"/>
          <w:szCs w:val="28"/>
        </w:rPr>
        <w:t>п</w:t>
      </w:r>
      <w:r w:rsidR="006A6CBB">
        <w:rPr>
          <w:color w:val="000000"/>
          <w:sz w:val="28"/>
          <w:szCs w:val="28"/>
        </w:rPr>
        <w:t xml:space="preserve">рогноза </w:t>
      </w:r>
      <w:r w:rsidR="00C9799D">
        <w:rPr>
          <w:color w:val="000000"/>
          <w:sz w:val="28"/>
          <w:szCs w:val="28"/>
        </w:rPr>
        <w:t xml:space="preserve">                    </w:t>
      </w:r>
      <w:r>
        <w:rPr>
          <w:color w:val="000000"/>
          <w:sz w:val="28"/>
          <w:szCs w:val="28"/>
        </w:rPr>
        <w:t xml:space="preserve">социально-экономического развития </w:t>
      </w:r>
      <w:r w:rsidR="00C9799D">
        <w:rPr>
          <w:color w:val="000000"/>
          <w:sz w:val="28"/>
          <w:szCs w:val="28"/>
        </w:rPr>
        <w:t xml:space="preserve">Сергиевского сельского поселения Кореновского района </w:t>
      </w:r>
      <w:r>
        <w:rPr>
          <w:color w:val="000000"/>
          <w:sz w:val="28"/>
          <w:szCs w:val="28"/>
        </w:rPr>
        <w:t>и текущее состояние сферы реализации муниципальной программы.</w:t>
      </w:r>
    </w:p>
    <w:p w:rsidR="000B6643" w:rsidRDefault="00EE28FE">
      <w:pPr>
        <w:autoSpaceDE w:val="0"/>
        <w:spacing w:line="200" w:lineRule="atLeast"/>
        <w:ind w:firstLine="709"/>
        <w:jc w:val="both"/>
        <w:rPr>
          <w:color w:val="1C1C1C"/>
          <w:sz w:val="28"/>
          <w:szCs w:val="28"/>
        </w:rPr>
      </w:pPr>
      <w:r>
        <w:rPr>
          <w:color w:val="000000"/>
          <w:sz w:val="28"/>
          <w:szCs w:val="28"/>
        </w:rPr>
        <w:t>2.2.2.</w:t>
      </w:r>
      <w:r w:rsidR="006A6CBB">
        <w:rPr>
          <w:color w:val="000000"/>
          <w:sz w:val="28"/>
          <w:szCs w:val="28"/>
        </w:rPr>
        <w:t> </w:t>
      </w:r>
      <w:r>
        <w:rPr>
          <w:color w:val="000000"/>
          <w:sz w:val="28"/>
          <w:szCs w:val="28"/>
        </w:rPr>
        <w:t>Раздел «Цели, задачи и целевые показатели, конкретные сроки и этапы реализации  муниципальной программы».</w:t>
      </w:r>
    </w:p>
    <w:p w:rsidR="00C30FFA" w:rsidRDefault="00EE28FE" w:rsidP="00C30FFA">
      <w:pPr>
        <w:autoSpaceDE w:val="0"/>
        <w:spacing w:line="200" w:lineRule="atLeast"/>
        <w:jc w:val="both"/>
        <w:rPr>
          <w:color w:val="000000"/>
          <w:sz w:val="28"/>
          <w:szCs w:val="28"/>
        </w:rPr>
      </w:pPr>
      <w:proofErr w:type="gramStart"/>
      <w:r>
        <w:rPr>
          <w:color w:val="1C1C1C"/>
          <w:sz w:val="28"/>
          <w:szCs w:val="28"/>
        </w:rPr>
        <w:t>Цели муниципальной программы должны соответствовать приоритетам</w:t>
      </w:r>
      <w:r>
        <w:rPr>
          <w:color w:val="000000"/>
          <w:sz w:val="28"/>
          <w:szCs w:val="28"/>
        </w:rPr>
        <w:t xml:space="preserve"> муниципальной политики в соответствующей сфере деятельности </w:t>
      </w:r>
      <w:r w:rsidR="00C9799D">
        <w:rPr>
          <w:color w:val="000000"/>
          <w:sz w:val="28"/>
          <w:szCs w:val="28"/>
        </w:rPr>
        <w:t>Сергиевского сельского поселения Кореновского района</w:t>
      </w:r>
      <w:r>
        <w:rPr>
          <w:color w:val="000000"/>
          <w:sz w:val="28"/>
          <w:szCs w:val="28"/>
        </w:rPr>
        <w:t xml:space="preserve"> и соответствовать приоритетам государственной политики, определенных в Указах  Президента Российской Федерации, концепции долгосрочного социального экономического развития Российской Федерации, основных направлениях деятельности Правительства Российской Федерации на среднесрочный период, посланиях Президента Российской Федерации Федеральному Собранию Российской Федерации, иных стратегических документах, утвержденных Президентом </w:t>
      </w:r>
      <w:r w:rsidR="00775293">
        <w:rPr>
          <w:color w:val="000000"/>
          <w:sz w:val="28"/>
          <w:szCs w:val="28"/>
        </w:rPr>
        <w:t xml:space="preserve">  </w:t>
      </w:r>
      <w:r>
        <w:rPr>
          <w:color w:val="000000"/>
          <w:sz w:val="28"/>
          <w:szCs w:val="28"/>
        </w:rPr>
        <w:t>Российской</w:t>
      </w:r>
      <w:r w:rsidR="00775293">
        <w:rPr>
          <w:color w:val="000000"/>
          <w:sz w:val="28"/>
          <w:szCs w:val="28"/>
        </w:rPr>
        <w:t xml:space="preserve">  </w:t>
      </w:r>
      <w:r>
        <w:rPr>
          <w:color w:val="000000"/>
          <w:sz w:val="28"/>
          <w:szCs w:val="28"/>
        </w:rPr>
        <w:t xml:space="preserve"> Федерации </w:t>
      </w:r>
      <w:r w:rsidR="00775293">
        <w:rPr>
          <w:color w:val="000000"/>
          <w:sz w:val="28"/>
          <w:szCs w:val="28"/>
        </w:rPr>
        <w:t xml:space="preserve">  </w:t>
      </w:r>
      <w:r>
        <w:rPr>
          <w:color w:val="000000"/>
          <w:sz w:val="28"/>
          <w:szCs w:val="28"/>
        </w:rPr>
        <w:t>или</w:t>
      </w:r>
      <w:proofErr w:type="gramEnd"/>
      <w:r w:rsidR="00775293">
        <w:rPr>
          <w:color w:val="000000"/>
          <w:sz w:val="28"/>
          <w:szCs w:val="28"/>
        </w:rPr>
        <w:t xml:space="preserve">  </w:t>
      </w:r>
      <w:r>
        <w:rPr>
          <w:color w:val="000000"/>
          <w:sz w:val="28"/>
          <w:szCs w:val="28"/>
        </w:rPr>
        <w:t xml:space="preserve"> Правительством</w:t>
      </w:r>
      <w:r w:rsidR="00775293">
        <w:rPr>
          <w:color w:val="000000"/>
          <w:sz w:val="28"/>
          <w:szCs w:val="28"/>
        </w:rPr>
        <w:t xml:space="preserve">   </w:t>
      </w:r>
      <w:r>
        <w:rPr>
          <w:color w:val="000000"/>
          <w:sz w:val="28"/>
          <w:szCs w:val="28"/>
        </w:rPr>
        <w:t xml:space="preserve">Российской </w:t>
      </w:r>
      <w:r w:rsidR="00C30FFA">
        <w:rPr>
          <w:color w:val="000000"/>
          <w:sz w:val="28"/>
          <w:szCs w:val="28"/>
        </w:rPr>
        <w:t xml:space="preserve">Федерации, стратегии социально-экономического развития Краснодарского края до 2030 года,   законах    Краснодарского   края,   нормативных   правовых  актах   Губернатора </w:t>
      </w:r>
    </w:p>
    <w:p w:rsidR="00C30FFA" w:rsidRDefault="00C30FFA" w:rsidP="00C30FFA">
      <w:pPr>
        <w:autoSpaceDE w:val="0"/>
        <w:spacing w:line="200" w:lineRule="atLeast"/>
        <w:jc w:val="both"/>
        <w:rPr>
          <w:color w:val="000000"/>
          <w:sz w:val="28"/>
          <w:szCs w:val="28"/>
        </w:rPr>
      </w:pPr>
      <w:r>
        <w:rPr>
          <w:color w:val="000000"/>
          <w:sz w:val="28"/>
          <w:szCs w:val="28"/>
        </w:rPr>
        <w:t xml:space="preserve">Краснодарского края, </w:t>
      </w:r>
      <w:proofErr w:type="gramStart"/>
      <w:r>
        <w:rPr>
          <w:color w:val="000000"/>
          <w:sz w:val="28"/>
          <w:szCs w:val="28"/>
        </w:rPr>
        <w:t>прогнозе</w:t>
      </w:r>
      <w:proofErr w:type="gramEnd"/>
      <w:r>
        <w:rPr>
          <w:color w:val="000000"/>
          <w:sz w:val="28"/>
          <w:szCs w:val="28"/>
        </w:rPr>
        <w:t xml:space="preserve"> социально-экономического развития Сергиевского сельского поселения Кореновского района, нормативных </w:t>
      </w:r>
      <w:r>
        <w:rPr>
          <w:color w:val="000000"/>
          <w:sz w:val="28"/>
          <w:szCs w:val="28"/>
        </w:rPr>
        <w:lastRenderedPageBreak/>
        <w:t>правовых актах администрации Сергиевского сельского поселения Кореновского района.</w:t>
      </w:r>
    </w:p>
    <w:p w:rsidR="000B6643" w:rsidRDefault="00EE28FE">
      <w:pPr>
        <w:autoSpaceDE w:val="0"/>
        <w:spacing w:line="200" w:lineRule="atLeast"/>
        <w:ind w:firstLine="709"/>
        <w:jc w:val="both"/>
        <w:rPr>
          <w:color w:val="000000"/>
          <w:sz w:val="28"/>
          <w:szCs w:val="28"/>
        </w:rPr>
      </w:pPr>
      <w:r>
        <w:rPr>
          <w:color w:val="000000"/>
          <w:sz w:val="28"/>
          <w:szCs w:val="28"/>
        </w:rPr>
        <w:t>Цель должна обладать следующими свойствами:</w:t>
      </w:r>
    </w:p>
    <w:p w:rsidR="000B6643" w:rsidRDefault="00EE28FE">
      <w:pPr>
        <w:autoSpaceDE w:val="0"/>
        <w:spacing w:line="200" w:lineRule="atLeast"/>
        <w:ind w:firstLine="709"/>
        <w:jc w:val="both"/>
        <w:rPr>
          <w:color w:val="000000"/>
          <w:sz w:val="28"/>
          <w:szCs w:val="28"/>
        </w:rPr>
      </w:pPr>
      <w:r>
        <w:rPr>
          <w:color w:val="000000"/>
          <w:sz w:val="28"/>
          <w:szCs w:val="28"/>
        </w:rPr>
        <w:t>специфичность (цель должна соответствовать сфере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конкретность (не допускаются размытые (нечеткие) формулировки, допускающие произвольное или неоднозначное толкование);</w:t>
      </w:r>
    </w:p>
    <w:p w:rsidR="000B6643" w:rsidRDefault="00EE28FE">
      <w:pPr>
        <w:autoSpaceDE w:val="0"/>
        <w:spacing w:line="200" w:lineRule="atLeast"/>
        <w:ind w:firstLine="709"/>
        <w:jc w:val="both"/>
        <w:rPr>
          <w:color w:val="000000"/>
          <w:sz w:val="28"/>
          <w:szCs w:val="28"/>
        </w:rPr>
      </w:pPr>
      <w:r>
        <w:rPr>
          <w:color w:val="000000"/>
          <w:sz w:val="28"/>
          <w:szCs w:val="28"/>
        </w:rPr>
        <w:t>измеримость (достижение цели можно проверить);</w:t>
      </w:r>
    </w:p>
    <w:p w:rsidR="000B6643" w:rsidRDefault="00EE28FE">
      <w:pPr>
        <w:autoSpaceDE w:val="0"/>
        <w:spacing w:line="200" w:lineRule="atLeast"/>
        <w:ind w:firstLine="709"/>
        <w:jc w:val="both"/>
        <w:rPr>
          <w:color w:val="000000"/>
          <w:sz w:val="28"/>
          <w:szCs w:val="28"/>
        </w:rPr>
      </w:pPr>
      <w:r>
        <w:rPr>
          <w:color w:val="000000"/>
          <w:sz w:val="28"/>
          <w:szCs w:val="28"/>
        </w:rPr>
        <w:t>достижимость (цель должна быть достижима за период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релевантность (соответствие формулировки цели ожидаемым конечным результатам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Формулировка цели должна быть ясной, без использования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0B6643" w:rsidRDefault="00EE28FE">
      <w:pPr>
        <w:autoSpaceDE w:val="0"/>
        <w:spacing w:line="200" w:lineRule="atLeast"/>
        <w:ind w:firstLine="709"/>
        <w:jc w:val="both"/>
        <w:rPr>
          <w:color w:val="000000"/>
          <w:sz w:val="28"/>
          <w:szCs w:val="28"/>
        </w:rPr>
      </w:pPr>
      <w:r>
        <w:rPr>
          <w:color w:val="000000"/>
          <w:sz w:val="28"/>
          <w:szCs w:val="28"/>
        </w:rPr>
        <w:t>Достижение цели обеспечивается за счет решения задач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Задача муниципальной программы определяет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Сформулированные задачи должны быть необходимы и достаточны для достижения соответствующей цели.</w:t>
      </w:r>
    </w:p>
    <w:p w:rsidR="000B6643" w:rsidRDefault="00EE28FE">
      <w:pPr>
        <w:autoSpaceDE w:val="0"/>
        <w:spacing w:line="200" w:lineRule="atLeast"/>
        <w:ind w:firstLine="709"/>
        <w:jc w:val="both"/>
        <w:rPr>
          <w:color w:val="000000"/>
          <w:sz w:val="28"/>
          <w:szCs w:val="28"/>
        </w:rPr>
      </w:pPr>
      <w:r>
        <w:rPr>
          <w:color w:val="000000"/>
          <w:sz w:val="28"/>
          <w:szCs w:val="28"/>
        </w:rPr>
        <w:t>Целевые показатели должны количественно характеризовать ход ее реализации, достижение целей и решение задач муниципальной программы, а также:</w:t>
      </w:r>
    </w:p>
    <w:p w:rsidR="000B6643" w:rsidRDefault="00EE28FE">
      <w:pPr>
        <w:autoSpaceDE w:val="0"/>
        <w:spacing w:line="200" w:lineRule="atLeast"/>
        <w:ind w:firstLine="709"/>
        <w:jc w:val="both"/>
        <w:rPr>
          <w:color w:val="000000"/>
          <w:sz w:val="28"/>
          <w:szCs w:val="28"/>
        </w:rPr>
      </w:pPr>
      <w:r>
        <w:rPr>
          <w:color w:val="000000"/>
          <w:sz w:val="28"/>
          <w:szCs w:val="28"/>
        </w:rPr>
        <w:t>отражать специфику развития конкретной области, проблем и основных задач, на решение которых направлена реализация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иметь количественное значение;</w:t>
      </w:r>
    </w:p>
    <w:p w:rsidR="000B6643" w:rsidRDefault="00EE28FE">
      <w:pPr>
        <w:autoSpaceDE w:val="0"/>
        <w:spacing w:line="200" w:lineRule="atLeast"/>
        <w:ind w:firstLine="709"/>
        <w:jc w:val="both"/>
        <w:rPr>
          <w:color w:val="000000"/>
          <w:sz w:val="28"/>
          <w:szCs w:val="28"/>
        </w:rPr>
      </w:pPr>
      <w:r>
        <w:rPr>
          <w:color w:val="000000"/>
          <w:sz w:val="28"/>
          <w:szCs w:val="28"/>
        </w:rPr>
        <w:t>непосредственно зависеть от решения задач и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отвечать иным требованиям, определяемым в соответствии с настоящим Порядком.</w:t>
      </w:r>
    </w:p>
    <w:p w:rsidR="000B6643" w:rsidRDefault="00EE28FE">
      <w:pPr>
        <w:autoSpaceDE w:val="0"/>
        <w:spacing w:line="200" w:lineRule="atLeast"/>
        <w:ind w:firstLine="709"/>
        <w:jc w:val="both"/>
        <w:rPr>
          <w:color w:val="000000"/>
          <w:sz w:val="28"/>
          <w:szCs w:val="28"/>
        </w:rPr>
      </w:pPr>
      <w:r>
        <w:rPr>
          <w:color w:val="000000"/>
          <w:sz w:val="28"/>
          <w:szCs w:val="28"/>
        </w:rPr>
        <w:t>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0B6643" w:rsidRDefault="00EE28FE">
      <w:pPr>
        <w:autoSpaceDE w:val="0"/>
        <w:spacing w:line="200" w:lineRule="atLeast"/>
        <w:ind w:firstLine="709"/>
        <w:jc w:val="both"/>
        <w:rPr>
          <w:color w:val="000000"/>
          <w:sz w:val="28"/>
          <w:szCs w:val="28"/>
        </w:rPr>
      </w:pPr>
      <w:r>
        <w:rPr>
          <w:color w:val="000000"/>
          <w:sz w:val="28"/>
          <w:szCs w:val="28"/>
        </w:rPr>
        <w:t>определяются на основе данных государственного статистического наблюдения;</w:t>
      </w:r>
    </w:p>
    <w:p w:rsidR="00C30FFA" w:rsidRDefault="00C30FFA" w:rsidP="00C30FFA">
      <w:pPr>
        <w:autoSpaceDE w:val="0"/>
        <w:spacing w:line="200" w:lineRule="atLeast"/>
        <w:ind w:firstLine="709"/>
        <w:jc w:val="both"/>
        <w:rPr>
          <w:color w:val="000000"/>
          <w:sz w:val="28"/>
          <w:szCs w:val="28"/>
        </w:rPr>
      </w:pPr>
      <w:r>
        <w:rPr>
          <w:color w:val="000000"/>
          <w:sz w:val="28"/>
          <w:szCs w:val="28"/>
        </w:rPr>
        <w:t xml:space="preserve">рассчитываются по методикам, утвержденным правовым актом Правительства  Российской  Федерации, федерального  органа  исполнительной </w:t>
      </w:r>
    </w:p>
    <w:p w:rsidR="00C30FFA" w:rsidRDefault="00C30FFA" w:rsidP="00C30FFA">
      <w:pPr>
        <w:autoSpaceDE w:val="0"/>
        <w:spacing w:line="200" w:lineRule="atLeast"/>
        <w:jc w:val="both"/>
        <w:rPr>
          <w:color w:val="000000"/>
          <w:sz w:val="28"/>
          <w:szCs w:val="28"/>
        </w:rPr>
      </w:pPr>
      <w:proofErr w:type="spellStart"/>
      <w:r>
        <w:rPr>
          <w:color w:val="000000"/>
          <w:sz w:val="28"/>
          <w:szCs w:val="28"/>
        </w:rPr>
        <w:t>ласти</w:t>
      </w:r>
      <w:proofErr w:type="spellEnd"/>
      <w:r>
        <w:rPr>
          <w:color w:val="000000"/>
          <w:sz w:val="28"/>
          <w:szCs w:val="28"/>
        </w:rPr>
        <w:t xml:space="preserve"> (международной организации), Губернатора Краснодарского края, ответственного исполнителя (соисполнителя) муниципальной программы, а также методикам, включенным в состав муниципальной программы.</w:t>
      </w:r>
    </w:p>
    <w:p w:rsidR="000B6643" w:rsidRDefault="00EE28FE">
      <w:pPr>
        <w:autoSpaceDE w:val="0"/>
        <w:spacing w:line="200" w:lineRule="atLeast"/>
        <w:ind w:firstLine="709"/>
        <w:jc w:val="both"/>
        <w:rPr>
          <w:color w:val="000000"/>
          <w:sz w:val="28"/>
          <w:szCs w:val="28"/>
          <w:shd w:val="clear" w:color="auto" w:fill="FFFFFF"/>
        </w:rPr>
      </w:pPr>
      <w:r>
        <w:rPr>
          <w:color w:val="000000"/>
          <w:sz w:val="28"/>
          <w:szCs w:val="28"/>
        </w:rPr>
        <w:lastRenderedPageBreak/>
        <w:t xml:space="preserve">Цели, задачи и характеризующие их целевые показатели муниципальной программы приводятся в табличной форме в соответствии с </w:t>
      </w:r>
      <w:r>
        <w:rPr>
          <w:color w:val="000000"/>
          <w:sz w:val="28"/>
          <w:szCs w:val="28"/>
          <w:shd w:val="clear" w:color="auto" w:fill="FFFFFF"/>
        </w:rPr>
        <w:t>приложением № 2 к настоящему Порядку.</w:t>
      </w:r>
    </w:p>
    <w:p w:rsidR="000B6643" w:rsidRDefault="00EE28FE">
      <w:pPr>
        <w:autoSpaceDE w:val="0"/>
        <w:spacing w:line="200" w:lineRule="atLeast"/>
        <w:ind w:firstLine="709"/>
        <w:jc w:val="both"/>
        <w:rPr>
          <w:color w:val="000000"/>
          <w:sz w:val="28"/>
          <w:szCs w:val="28"/>
        </w:rPr>
      </w:pPr>
      <w:r>
        <w:rPr>
          <w:color w:val="000000"/>
          <w:sz w:val="28"/>
          <w:szCs w:val="28"/>
          <w:shd w:val="clear" w:color="auto" w:fill="FFFFFF"/>
        </w:rPr>
        <w:t>Целевые показатели подпрограмм</w:t>
      </w:r>
      <w:r>
        <w:rPr>
          <w:color w:val="000000"/>
          <w:sz w:val="28"/>
          <w:szCs w:val="28"/>
        </w:rPr>
        <w:t xml:space="preserve"> и основных мероприятий должны быть увязаны с целевыми показателями, характеризующими достижение целей и решение задач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В разделе</w:t>
      </w:r>
      <w:r w:rsidR="008F2F47">
        <w:rPr>
          <w:color w:val="000000"/>
          <w:sz w:val="28"/>
          <w:szCs w:val="28"/>
        </w:rPr>
        <w:t xml:space="preserve"> </w:t>
      </w:r>
      <w:r>
        <w:rPr>
          <w:color w:val="000000"/>
          <w:sz w:val="28"/>
          <w:szCs w:val="28"/>
        </w:rPr>
        <w:t>указываются сроки реализации мероприятий муниципальной программы (квартал).</w:t>
      </w:r>
    </w:p>
    <w:p w:rsidR="000B6643" w:rsidRDefault="00EE28FE">
      <w:pPr>
        <w:autoSpaceDE w:val="0"/>
        <w:spacing w:line="200" w:lineRule="atLeast"/>
        <w:ind w:firstLine="709"/>
        <w:jc w:val="both"/>
        <w:rPr>
          <w:color w:val="000000"/>
          <w:sz w:val="28"/>
          <w:szCs w:val="28"/>
        </w:rPr>
      </w:pPr>
      <w:r>
        <w:rPr>
          <w:color w:val="000000"/>
          <w:sz w:val="28"/>
          <w:szCs w:val="28"/>
        </w:rPr>
        <w:t>При</w:t>
      </w:r>
      <w:r w:rsidR="008F2F47">
        <w:rPr>
          <w:color w:val="000000"/>
          <w:sz w:val="28"/>
          <w:szCs w:val="28"/>
        </w:rPr>
        <w:t xml:space="preserve"> </w:t>
      </w:r>
      <w:r>
        <w:rPr>
          <w:color w:val="000000"/>
          <w:sz w:val="28"/>
          <w:szCs w:val="28"/>
        </w:rPr>
        <w:t>необходимости также устанавливаются</w:t>
      </w:r>
      <w:r w:rsidR="008F2F47">
        <w:rPr>
          <w:color w:val="000000"/>
          <w:sz w:val="28"/>
          <w:szCs w:val="28"/>
        </w:rPr>
        <w:t xml:space="preserve"> </w:t>
      </w:r>
      <w:r>
        <w:rPr>
          <w:color w:val="000000"/>
          <w:sz w:val="28"/>
          <w:szCs w:val="28"/>
        </w:rPr>
        <w:t>этапы реализации муниципальной программы, дается их описание.</w:t>
      </w:r>
    </w:p>
    <w:p w:rsidR="000B6643" w:rsidRDefault="00EE28FE">
      <w:pPr>
        <w:autoSpaceDE w:val="0"/>
        <w:spacing w:line="200" w:lineRule="atLeast"/>
        <w:ind w:firstLine="709"/>
        <w:jc w:val="both"/>
        <w:rPr>
          <w:color w:val="000000"/>
          <w:sz w:val="28"/>
          <w:szCs w:val="28"/>
        </w:rPr>
      </w:pPr>
      <w:r>
        <w:rPr>
          <w:color w:val="000000"/>
          <w:sz w:val="28"/>
          <w:szCs w:val="28"/>
        </w:rPr>
        <w:t>2.2.3.</w:t>
      </w:r>
      <w:r w:rsidR="008F2F47">
        <w:rPr>
          <w:color w:val="000000"/>
          <w:sz w:val="28"/>
          <w:szCs w:val="28"/>
        </w:rPr>
        <w:t> </w:t>
      </w:r>
      <w:r>
        <w:rPr>
          <w:color w:val="000000"/>
          <w:sz w:val="28"/>
          <w:szCs w:val="28"/>
        </w:rPr>
        <w:t>Раздел «Перечень и краткое описание подпрограмм</w:t>
      </w:r>
      <w:r w:rsidR="004B0C20" w:rsidRPr="004B0C20">
        <w:rPr>
          <w:color w:val="000000"/>
          <w:sz w:val="28"/>
          <w:szCs w:val="28"/>
        </w:rPr>
        <w:t>.</w:t>
      </w:r>
    </w:p>
    <w:p w:rsidR="000B6643" w:rsidRDefault="00EE28FE">
      <w:pPr>
        <w:autoSpaceDE w:val="0"/>
        <w:spacing w:line="200" w:lineRule="atLeast"/>
        <w:ind w:firstLine="709"/>
        <w:jc w:val="both"/>
        <w:rPr>
          <w:color w:val="000000"/>
          <w:sz w:val="28"/>
          <w:szCs w:val="28"/>
        </w:rPr>
      </w:pPr>
      <w:r>
        <w:rPr>
          <w:color w:val="000000"/>
          <w:sz w:val="28"/>
          <w:szCs w:val="28"/>
        </w:rPr>
        <w:t>В разделе приводится перечень и краткое описание подпрограмм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В качестве обоснования выделения подпрограмм может использоваться, в том числе, обоснование их вклада в достижение целей муниципальной программы.</w:t>
      </w:r>
    </w:p>
    <w:p w:rsidR="000B6643" w:rsidRDefault="008F2F47" w:rsidP="008F2F47">
      <w:pPr>
        <w:numPr>
          <w:ilvl w:val="2"/>
          <w:numId w:val="3"/>
        </w:numPr>
        <w:tabs>
          <w:tab w:val="clear" w:pos="1440"/>
        </w:tabs>
        <w:autoSpaceDE w:val="0"/>
        <w:spacing w:line="200" w:lineRule="atLeast"/>
        <w:ind w:left="0" w:firstLine="709"/>
        <w:jc w:val="both"/>
        <w:rPr>
          <w:color w:val="000000"/>
          <w:sz w:val="28"/>
          <w:szCs w:val="28"/>
        </w:rPr>
      </w:pPr>
      <w:r>
        <w:rPr>
          <w:color w:val="000000"/>
          <w:sz w:val="28"/>
          <w:szCs w:val="28"/>
        </w:rPr>
        <w:t> </w:t>
      </w:r>
      <w:r w:rsidR="004B0C20">
        <w:rPr>
          <w:color w:val="000000"/>
          <w:sz w:val="28"/>
          <w:szCs w:val="28"/>
        </w:rPr>
        <w:t xml:space="preserve">Раздел «Перечень основных мероприятий </w:t>
      </w:r>
      <w:r w:rsidR="00EE28FE">
        <w:rPr>
          <w:color w:val="000000"/>
          <w:sz w:val="28"/>
          <w:szCs w:val="28"/>
        </w:rPr>
        <w:t>муниципальной</w:t>
      </w:r>
      <w:r w:rsidR="00EE28FE">
        <w:rPr>
          <w:rFonts w:eastAsia="TimesNewRoman"/>
          <w:color w:val="000000"/>
          <w:sz w:val="28"/>
          <w:szCs w:val="28"/>
        </w:rPr>
        <w:t xml:space="preserve"> </w:t>
      </w:r>
      <w:r w:rsidR="00EE28FE">
        <w:rPr>
          <w:color w:val="000000"/>
          <w:sz w:val="28"/>
          <w:szCs w:val="28"/>
        </w:rPr>
        <w:t>программы».</w:t>
      </w:r>
    </w:p>
    <w:p w:rsidR="000B6643" w:rsidRDefault="00EE28FE">
      <w:pPr>
        <w:autoSpaceDE w:val="0"/>
        <w:spacing w:line="200" w:lineRule="atLeast"/>
        <w:ind w:firstLine="709"/>
        <w:jc w:val="both"/>
        <w:rPr>
          <w:color w:val="000000"/>
          <w:sz w:val="28"/>
          <w:szCs w:val="28"/>
        </w:rPr>
      </w:pPr>
      <w:r>
        <w:rPr>
          <w:color w:val="000000"/>
          <w:sz w:val="28"/>
          <w:szCs w:val="28"/>
        </w:rPr>
        <w:t>Перечень основных мероприятий должен содержать конкретные формулировки наименований основных мероприятий, отражать источники и объемы финансирования, непосредственные результаты их реализации.</w:t>
      </w:r>
    </w:p>
    <w:p w:rsidR="000B6643" w:rsidRDefault="00EE28FE">
      <w:pPr>
        <w:autoSpaceDE w:val="0"/>
        <w:spacing w:line="200" w:lineRule="atLeast"/>
        <w:ind w:firstLine="709"/>
        <w:jc w:val="both"/>
        <w:rPr>
          <w:color w:val="000000"/>
          <w:sz w:val="28"/>
          <w:szCs w:val="28"/>
        </w:rPr>
      </w:pPr>
      <w:r>
        <w:rPr>
          <w:color w:val="000000"/>
          <w:sz w:val="28"/>
          <w:szCs w:val="28"/>
        </w:rPr>
        <w:t>Основные мероприятия, включенные в перечень, не</w:t>
      </w:r>
      <w:r w:rsidR="008F2F47">
        <w:rPr>
          <w:color w:val="000000"/>
          <w:sz w:val="28"/>
          <w:szCs w:val="28"/>
        </w:rPr>
        <w:t xml:space="preserve"> </w:t>
      </w:r>
      <w:r>
        <w:rPr>
          <w:color w:val="000000"/>
          <w:sz w:val="28"/>
          <w:szCs w:val="28"/>
        </w:rPr>
        <w:t>могут дублировать мероприятия других муниципальных программ (подпрограмм).</w:t>
      </w:r>
    </w:p>
    <w:p w:rsidR="000B6643" w:rsidRDefault="00EE28FE">
      <w:pPr>
        <w:autoSpaceDE w:val="0"/>
        <w:spacing w:line="200" w:lineRule="atLeast"/>
        <w:ind w:firstLine="709"/>
        <w:jc w:val="both"/>
        <w:rPr>
          <w:color w:val="000000"/>
          <w:sz w:val="28"/>
          <w:szCs w:val="28"/>
        </w:rPr>
      </w:pPr>
      <w:r>
        <w:rPr>
          <w:color w:val="000000"/>
          <w:sz w:val="28"/>
          <w:szCs w:val="28"/>
        </w:rPr>
        <w:t xml:space="preserve">Масштаб основного мероприятия должен обеспечивать возможность </w:t>
      </w:r>
      <w:proofErr w:type="gramStart"/>
      <w:r>
        <w:rPr>
          <w:color w:val="000000"/>
          <w:sz w:val="28"/>
          <w:szCs w:val="28"/>
        </w:rPr>
        <w:t>контроля за</w:t>
      </w:r>
      <w:proofErr w:type="gramEnd"/>
      <w:r>
        <w:rPr>
          <w:color w:val="000000"/>
          <w:sz w:val="28"/>
          <w:szCs w:val="28"/>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w:t>
      </w:r>
      <w:r w:rsidR="008F2F47">
        <w:rPr>
          <w:color w:val="000000"/>
          <w:sz w:val="28"/>
          <w:szCs w:val="28"/>
        </w:rPr>
        <w:t xml:space="preserve"> </w:t>
      </w:r>
      <w:r>
        <w:rPr>
          <w:color w:val="000000"/>
          <w:sz w:val="28"/>
          <w:szCs w:val="28"/>
        </w:rPr>
        <w:t>муниципальной</w:t>
      </w:r>
      <w:r w:rsidR="008F2F47">
        <w:rPr>
          <w:color w:val="000000"/>
          <w:sz w:val="28"/>
          <w:szCs w:val="28"/>
        </w:rPr>
        <w:t xml:space="preserve"> </w:t>
      </w:r>
      <w:r>
        <w:rPr>
          <w:color w:val="000000"/>
          <w:sz w:val="28"/>
          <w:szCs w:val="28"/>
        </w:rPr>
        <w:t>программы.</w:t>
      </w:r>
    </w:p>
    <w:p w:rsidR="000B6643" w:rsidRDefault="00EE28FE">
      <w:pPr>
        <w:autoSpaceDE w:val="0"/>
        <w:spacing w:line="200" w:lineRule="atLeast"/>
        <w:ind w:firstLine="709"/>
        <w:jc w:val="both"/>
        <w:rPr>
          <w:color w:val="000000"/>
          <w:sz w:val="28"/>
          <w:szCs w:val="28"/>
        </w:rPr>
      </w:pPr>
      <w:r>
        <w:rPr>
          <w:color w:val="000000"/>
          <w:sz w:val="28"/>
          <w:szCs w:val="28"/>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w:t>
      </w:r>
    </w:p>
    <w:p w:rsidR="000B6643" w:rsidRDefault="00EE28FE">
      <w:pPr>
        <w:autoSpaceDE w:val="0"/>
        <w:spacing w:line="200" w:lineRule="atLeast"/>
        <w:ind w:firstLine="709"/>
        <w:jc w:val="both"/>
        <w:rPr>
          <w:color w:val="000000"/>
          <w:sz w:val="28"/>
          <w:szCs w:val="28"/>
          <w:shd w:val="clear" w:color="auto" w:fill="FFFFFF"/>
        </w:rPr>
      </w:pPr>
      <w:r>
        <w:rPr>
          <w:color w:val="000000"/>
          <w:sz w:val="28"/>
          <w:szCs w:val="28"/>
        </w:rPr>
        <w:t>Основное мероприятие должно быть направлено на решение конкретной задачи муниципальной программы. На решение одной задачи может быть направлено несколько основных мероприятий.</w:t>
      </w:r>
    </w:p>
    <w:p w:rsidR="00C30FFA" w:rsidRDefault="00EE28FE" w:rsidP="00C30FFA">
      <w:pPr>
        <w:autoSpaceDE w:val="0"/>
        <w:spacing w:line="200" w:lineRule="atLeast"/>
        <w:jc w:val="both"/>
        <w:textAlignment w:val="baseline"/>
        <w:rPr>
          <w:color w:val="000000"/>
          <w:sz w:val="28"/>
          <w:szCs w:val="28"/>
          <w:shd w:val="clear" w:color="auto" w:fill="FFFFFF"/>
        </w:rPr>
      </w:pPr>
      <w:r>
        <w:rPr>
          <w:color w:val="000000"/>
          <w:sz w:val="28"/>
          <w:szCs w:val="28"/>
          <w:shd w:val="clear" w:color="auto" w:fill="FFFFFF"/>
        </w:rPr>
        <w:t>Перечень основных мероприятий, реализация которых предполагает финансирование</w:t>
      </w:r>
      <w:r w:rsidR="008F2F47">
        <w:rPr>
          <w:color w:val="000000"/>
          <w:sz w:val="28"/>
          <w:szCs w:val="28"/>
          <w:shd w:val="clear" w:color="auto" w:fill="FFFFFF"/>
        </w:rPr>
        <w:t xml:space="preserve"> </w:t>
      </w:r>
      <w:r>
        <w:rPr>
          <w:color w:val="000000"/>
          <w:sz w:val="28"/>
          <w:szCs w:val="28"/>
          <w:shd w:val="clear" w:color="auto" w:fill="FFFFFF"/>
        </w:rPr>
        <w:t xml:space="preserve">за счет средств местного бюджета, должен отражать соответствующие расходные обязательства </w:t>
      </w:r>
      <w:r w:rsidR="00C9799D">
        <w:rPr>
          <w:color w:val="000000"/>
          <w:sz w:val="28"/>
          <w:szCs w:val="28"/>
        </w:rPr>
        <w:t>Сергиевского сельского поселения Кореновского района</w:t>
      </w:r>
      <w:r w:rsidR="00C9799D">
        <w:rPr>
          <w:color w:val="000000"/>
          <w:sz w:val="28"/>
          <w:szCs w:val="28"/>
          <w:shd w:val="clear" w:color="auto" w:fill="FFFFFF"/>
        </w:rPr>
        <w:t xml:space="preserve"> </w:t>
      </w:r>
      <w:r>
        <w:rPr>
          <w:color w:val="000000"/>
          <w:sz w:val="28"/>
          <w:szCs w:val="28"/>
          <w:shd w:val="clear" w:color="auto" w:fill="FFFFFF"/>
        </w:rPr>
        <w:t xml:space="preserve">и формироваться с учетом установленных бюджетным законодательством Российской </w:t>
      </w:r>
      <w:r w:rsidR="000071C6">
        <w:rPr>
          <w:color w:val="000000"/>
          <w:sz w:val="28"/>
          <w:szCs w:val="28"/>
          <w:shd w:val="clear" w:color="auto" w:fill="FFFFFF"/>
        </w:rPr>
        <w:t xml:space="preserve">  </w:t>
      </w:r>
      <w:r>
        <w:rPr>
          <w:color w:val="000000"/>
          <w:sz w:val="28"/>
          <w:szCs w:val="28"/>
          <w:shd w:val="clear" w:color="auto" w:fill="FFFFFF"/>
        </w:rPr>
        <w:t>Федерации</w:t>
      </w:r>
      <w:r w:rsidR="000071C6">
        <w:rPr>
          <w:color w:val="000000"/>
          <w:sz w:val="28"/>
          <w:szCs w:val="28"/>
          <w:shd w:val="clear" w:color="auto" w:fill="FFFFFF"/>
        </w:rPr>
        <w:t xml:space="preserve">  </w:t>
      </w:r>
      <w:r>
        <w:rPr>
          <w:color w:val="000000"/>
          <w:sz w:val="28"/>
          <w:szCs w:val="28"/>
          <w:shd w:val="clear" w:color="auto" w:fill="FFFFFF"/>
        </w:rPr>
        <w:t xml:space="preserve"> видов</w:t>
      </w:r>
      <w:r w:rsidR="000071C6">
        <w:rPr>
          <w:color w:val="000000"/>
          <w:sz w:val="28"/>
          <w:szCs w:val="28"/>
          <w:shd w:val="clear" w:color="auto" w:fill="FFFFFF"/>
        </w:rPr>
        <w:t xml:space="preserve">  </w:t>
      </w:r>
      <w:r>
        <w:rPr>
          <w:color w:val="000000"/>
          <w:sz w:val="28"/>
          <w:szCs w:val="28"/>
          <w:shd w:val="clear" w:color="auto" w:fill="FFFFFF"/>
        </w:rPr>
        <w:t xml:space="preserve"> расходов</w:t>
      </w:r>
      <w:r w:rsidR="000071C6">
        <w:rPr>
          <w:color w:val="000000"/>
          <w:sz w:val="28"/>
          <w:szCs w:val="28"/>
          <w:shd w:val="clear" w:color="auto" w:fill="FFFFFF"/>
        </w:rPr>
        <w:t xml:space="preserve">  </w:t>
      </w:r>
      <w:r>
        <w:rPr>
          <w:color w:val="000000"/>
          <w:sz w:val="28"/>
          <w:szCs w:val="28"/>
          <w:shd w:val="clear" w:color="auto" w:fill="FFFFFF"/>
        </w:rPr>
        <w:t xml:space="preserve"> бюджета </w:t>
      </w:r>
      <w:r w:rsidR="000071C6">
        <w:rPr>
          <w:color w:val="000000"/>
          <w:sz w:val="28"/>
          <w:szCs w:val="28"/>
          <w:shd w:val="clear" w:color="auto" w:fill="FFFFFF"/>
        </w:rPr>
        <w:t xml:space="preserve">  </w:t>
      </w:r>
      <w:r>
        <w:rPr>
          <w:color w:val="000000"/>
          <w:sz w:val="28"/>
          <w:szCs w:val="28"/>
          <w:shd w:val="clear" w:color="auto" w:fill="FFFFFF"/>
        </w:rPr>
        <w:t>(форм</w:t>
      </w:r>
      <w:r w:rsidR="00C30FFA">
        <w:rPr>
          <w:color w:val="000000"/>
          <w:sz w:val="28"/>
          <w:szCs w:val="28"/>
          <w:shd w:val="clear" w:color="auto" w:fill="FFFFFF"/>
        </w:rPr>
        <w:t xml:space="preserve"> </w:t>
      </w:r>
      <w:r>
        <w:rPr>
          <w:color w:val="000000"/>
          <w:sz w:val="28"/>
          <w:szCs w:val="28"/>
          <w:shd w:val="clear" w:color="auto" w:fill="FFFFFF"/>
        </w:rPr>
        <w:t xml:space="preserve">бюджетных </w:t>
      </w:r>
      <w:r w:rsidR="00C30FFA">
        <w:rPr>
          <w:color w:val="000000"/>
          <w:sz w:val="28"/>
          <w:szCs w:val="28"/>
          <w:shd w:val="clear" w:color="auto" w:fill="FFFFFF"/>
        </w:rPr>
        <w:t xml:space="preserve">ассигнований). Перечень основных мероприятий, реализация которых не предполагает финансирование за счет средств местного </w:t>
      </w:r>
    </w:p>
    <w:p w:rsidR="00C30FFA" w:rsidRDefault="00C30FFA" w:rsidP="00C30FFA">
      <w:pPr>
        <w:autoSpaceDE w:val="0"/>
        <w:spacing w:line="200" w:lineRule="atLeast"/>
        <w:jc w:val="both"/>
        <w:textAlignment w:val="baseline"/>
        <w:rPr>
          <w:color w:val="000000"/>
          <w:sz w:val="28"/>
          <w:szCs w:val="28"/>
          <w:shd w:val="clear" w:color="auto" w:fill="FFFFFF"/>
        </w:rPr>
      </w:pPr>
      <w:r>
        <w:rPr>
          <w:color w:val="000000"/>
          <w:sz w:val="28"/>
          <w:szCs w:val="28"/>
          <w:shd w:val="clear" w:color="auto" w:fill="FFFFFF"/>
        </w:rPr>
        <w:t>бюджета, формируется с учетом вопросов местного значения, полномочий органов местного самоуправления, определенных законодательством Российской Федерации.</w:t>
      </w:r>
    </w:p>
    <w:p w:rsidR="000B6643" w:rsidRDefault="00EE28FE">
      <w:pPr>
        <w:autoSpaceDE w:val="0"/>
        <w:spacing w:line="200" w:lineRule="atLeast"/>
        <w:ind w:firstLine="709"/>
        <w:jc w:val="both"/>
        <w:rPr>
          <w:color w:val="000000"/>
          <w:sz w:val="28"/>
          <w:szCs w:val="28"/>
        </w:rPr>
      </w:pPr>
      <w:r>
        <w:rPr>
          <w:color w:val="000000"/>
          <w:sz w:val="28"/>
          <w:szCs w:val="28"/>
          <w:shd w:val="clear" w:color="auto" w:fill="FFFFFF"/>
        </w:rPr>
        <w:t xml:space="preserve">Перечень основных мероприятий муниципальной программы приводится в табличной форме в соответствии с приложением № 3 к настоящему Порядку. </w:t>
      </w:r>
    </w:p>
    <w:p w:rsidR="000B6643" w:rsidRDefault="00EE28FE">
      <w:pPr>
        <w:autoSpaceDE w:val="0"/>
        <w:spacing w:line="200" w:lineRule="atLeast"/>
        <w:ind w:firstLine="709"/>
        <w:jc w:val="both"/>
        <w:rPr>
          <w:color w:val="000000"/>
          <w:sz w:val="28"/>
          <w:szCs w:val="28"/>
        </w:rPr>
      </w:pPr>
      <w:r w:rsidRPr="008F2F47">
        <w:rPr>
          <w:color w:val="000000"/>
          <w:sz w:val="28"/>
          <w:szCs w:val="28"/>
        </w:rPr>
        <w:lastRenderedPageBreak/>
        <w:t xml:space="preserve">Объем бюджетных ассигнований указывается в </w:t>
      </w:r>
      <w:proofErr w:type="gramStart"/>
      <w:r w:rsidRPr="008F2F47">
        <w:rPr>
          <w:color w:val="000000"/>
          <w:sz w:val="28"/>
          <w:szCs w:val="28"/>
        </w:rPr>
        <w:t>тысячах рублей</w:t>
      </w:r>
      <w:proofErr w:type="gramEnd"/>
      <w:r w:rsidRPr="008F2F47">
        <w:rPr>
          <w:color w:val="000000"/>
          <w:sz w:val="28"/>
          <w:szCs w:val="28"/>
        </w:rPr>
        <w:t xml:space="preserve"> с точностью до одного знака после запятой.</w:t>
      </w:r>
    </w:p>
    <w:p w:rsidR="000B6643" w:rsidRDefault="00EE28FE">
      <w:pPr>
        <w:autoSpaceDE w:val="0"/>
        <w:spacing w:line="200" w:lineRule="atLeast"/>
        <w:ind w:firstLine="709"/>
        <w:jc w:val="both"/>
        <w:rPr>
          <w:color w:val="000000"/>
          <w:sz w:val="28"/>
          <w:szCs w:val="28"/>
        </w:rPr>
      </w:pPr>
      <w:r>
        <w:rPr>
          <w:color w:val="000000"/>
          <w:sz w:val="28"/>
          <w:szCs w:val="28"/>
        </w:rPr>
        <w:t>2.2.5.</w:t>
      </w:r>
      <w:r w:rsidR="008F2F47">
        <w:rPr>
          <w:color w:val="000000"/>
          <w:sz w:val="28"/>
          <w:szCs w:val="28"/>
        </w:rPr>
        <w:t> </w:t>
      </w:r>
      <w:r>
        <w:rPr>
          <w:color w:val="000000"/>
          <w:sz w:val="28"/>
          <w:szCs w:val="28"/>
        </w:rPr>
        <w:t>Раздел «Обоснование ресурсного обеспечения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В табличной форме приводятся сведения об общем объеме финансирования муниципальной программы по годам реализации и объемах финансирования по подпрограммам</w:t>
      </w:r>
      <w:r w:rsidRPr="00733C97">
        <w:rPr>
          <w:color w:val="000000"/>
          <w:sz w:val="28"/>
          <w:szCs w:val="28"/>
        </w:rPr>
        <w:t>,</w:t>
      </w:r>
      <w:r w:rsidR="00733C97">
        <w:rPr>
          <w:color w:val="000000"/>
          <w:sz w:val="28"/>
          <w:szCs w:val="28"/>
        </w:rPr>
        <w:t xml:space="preserve"> </w:t>
      </w:r>
      <w:r>
        <w:rPr>
          <w:color w:val="000000"/>
          <w:sz w:val="28"/>
          <w:szCs w:val="28"/>
        </w:rPr>
        <w:t xml:space="preserve">и основным мероприятиям. Объем бюджетных ассигнований указывается в разрезе источников в </w:t>
      </w:r>
      <w:proofErr w:type="gramStart"/>
      <w:r>
        <w:rPr>
          <w:color w:val="000000"/>
          <w:sz w:val="28"/>
          <w:szCs w:val="28"/>
        </w:rPr>
        <w:t>тысячах рублей</w:t>
      </w:r>
      <w:proofErr w:type="gramEnd"/>
      <w:r>
        <w:rPr>
          <w:color w:val="000000"/>
          <w:sz w:val="28"/>
          <w:szCs w:val="28"/>
        </w:rPr>
        <w:t xml:space="preserve"> с точностью до одного знака после запятой.</w:t>
      </w:r>
    </w:p>
    <w:p w:rsidR="000B6643" w:rsidRDefault="00EE28FE">
      <w:pPr>
        <w:autoSpaceDE w:val="0"/>
        <w:spacing w:line="200" w:lineRule="atLeast"/>
        <w:ind w:firstLine="709"/>
        <w:jc w:val="both"/>
        <w:rPr>
          <w:color w:val="000000"/>
          <w:sz w:val="28"/>
          <w:szCs w:val="28"/>
        </w:rPr>
      </w:pPr>
      <w:r>
        <w:rPr>
          <w:color w:val="000000"/>
          <w:sz w:val="28"/>
          <w:szCs w:val="28"/>
        </w:rPr>
        <w:t xml:space="preserve">В текстовой части приводится описание механизмов привлечения средств федерального и краевого бюджетов, а также внебюджетных источников для </w:t>
      </w:r>
      <w:proofErr w:type="spellStart"/>
      <w:r>
        <w:rPr>
          <w:color w:val="000000"/>
          <w:sz w:val="28"/>
          <w:szCs w:val="28"/>
        </w:rPr>
        <w:t>софинансирования</w:t>
      </w:r>
      <w:proofErr w:type="spellEnd"/>
      <w:r>
        <w:rPr>
          <w:color w:val="000000"/>
          <w:sz w:val="28"/>
          <w:szCs w:val="28"/>
        </w:rPr>
        <w:t xml:space="preserve"> мероприятий муниципальной программы.</w:t>
      </w:r>
    </w:p>
    <w:p w:rsidR="000B6643" w:rsidRDefault="00EE28FE" w:rsidP="008F2F47">
      <w:pPr>
        <w:autoSpaceDE w:val="0"/>
        <w:spacing w:line="200" w:lineRule="atLeast"/>
        <w:ind w:firstLine="709"/>
        <w:jc w:val="both"/>
        <w:rPr>
          <w:color w:val="000000"/>
          <w:sz w:val="28"/>
          <w:szCs w:val="28"/>
        </w:rPr>
      </w:pPr>
      <w:proofErr w:type="gramStart"/>
      <w:r>
        <w:rPr>
          <w:color w:val="000000"/>
          <w:sz w:val="28"/>
          <w:szCs w:val="28"/>
        </w:rPr>
        <w:t>В случае выделения средств федерального или краевого бюджетов делается ссылка на соответствующую государственную программу Российской Федерации или Краснодарского края, в рамках которой предполагается привлечение средств для финансирования мероприятий муниципальной программы, и (или) иной нормативный правовой акт о распределении средств, предоставляемых из федерального или краевого бюджетов бюджетам муниципальных образований.</w:t>
      </w:r>
      <w:proofErr w:type="gramEnd"/>
    </w:p>
    <w:p w:rsidR="000B6643" w:rsidRDefault="00EE28FE">
      <w:pPr>
        <w:autoSpaceDE w:val="0"/>
        <w:spacing w:line="200" w:lineRule="atLeast"/>
        <w:ind w:firstLine="709"/>
        <w:jc w:val="both"/>
        <w:rPr>
          <w:color w:val="000000"/>
          <w:sz w:val="28"/>
          <w:szCs w:val="28"/>
        </w:rPr>
      </w:pPr>
      <w:r>
        <w:rPr>
          <w:color w:val="000000"/>
          <w:sz w:val="28"/>
          <w:szCs w:val="28"/>
        </w:rPr>
        <w:t xml:space="preserve">По мероприятиям, предусматривающим финансирование за счет внебюджетных источников, приводятся условия привлечения внебюджетных средств. </w:t>
      </w:r>
    </w:p>
    <w:p w:rsidR="000B6643" w:rsidRPr="009B38DC" w:rsidRDefault="00EE28FE">
      <w:pPr>
        <w:autoSpaceDE w:val="0"/>
        <w:spacing w:line="200" w:lineRule="atLeast"/>
        <w:ind w:firstLine="709"/>
        <w:jc w:val="both"/>
        <w:rPr>
          <w:color w:val="000000"/>
          <w:sz w:val="28"/>
          <w:szCs w:val="28"/>
        </w:rPr>
      </w:pPr>
      <w:r w:rsidRPr="00733C97">
        <w:rPr>
          <w:color w:val="000000"/>
          <w:sz w:val="28"/>
          <w:szCs w:val="28"/>
        </w:rPr>
        <w:t xml:space="preserve">Из общих расходов на реализацию муниципальной программы выделяются расходы, связанные с осуществлением капитальных вложений в объекты капитального строительства муниципальной собственности и (или) приобретением объектов недвижимого имущества в муниципальную собственность (по годам реализации и источникам финансирования). </w:t>
      </w:r>
      <w:proofErr w:type="gramStart"/>
      <w:r w:rsidRPr="00733C97">
        <w:rPr>
          <w:color w:val="000000"/>
          <w:sz w:val="28"/>
          <w:szCs w:val="28"/>
        </w:rPr>
        <w:t>При включении в муниципальную программу (подпрограмму, основное мероприятие) мероприятий, предусматривающих предоставление бюджетных инвестиций (субсидий) на указанные цели, следует руководствоваться порядком принятия решений о подготовке и реализации бюджетных инвестиций в объекты муниципальной собственности и порядком принятия решений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roofErr w:type="gramEnd"/>
    </w:p>
    <w:p w:rsidR="00C30FFA" w:rsidRDefault="00C30FFA" w:rsidP="00C30FFA">
      <w:pPr>
        <w:numPr>
          <w:ilvl w:val="2"/>
          <w:numId w:val="3"/>
        </w:numPr>
        <w:tabs>
          <w:tab w:val="clear" w:pos="1440"/>
        </w:tabs>
        <w:autoSpaceDE w:val="0"/>
        <w:spacing w:line="200" w:lineRule="atLeast"/>
        <w:ind w:left="0" w:firstLine="709"/>
        <w:jc w:val="both"/>
        <w:rPr>
          <w:color w:val="000000"/>
          <w:sz w:val="28"/>
          <w:szCs w:val="28"/>
        </w:rPr>
      </w:pPr>
      <w:r w:rsidRPr="00733C97">
        <w:rPr>
          <w:color w:val="000000"/>
          <w:sz w:val="28"/>
          <w:szCs w:val="28"/>
        </w:rPr>
        <w:t>Раздел «Прогноз сводных показателей муниципальных заданий по этапам реализации муниципальной программы».</w:t>
      </w:r>
    </w:p>
    <w:p w:rsidR="00C30FFA" w:rsidRPr="00733C97" w:rsidRDefault="00C30FFA" w:rsidP="00C30FFA">
      <w:pPr>
        <w:autoSpaceDE w:val="0"/>
        <w:spacing w:line="200" w:lineRule="atLeast"/>
        <w:ind w:firstLine="709"/>
        <w:jc w:val="both"/>
        <w:rPr>
          <w:strike/>
        </w:rPr>
      </w:pPr>
      <w:r>
        <w:rPr>
          <w:color w:val="000000"/>
          <w:sz w:val="28"/>
          <w:szCs w:val="28"/>
        </w:rPr>
        <w:t xml:space="preserve">2.2.6. </w:t>
      </w:r>
      <w:r w:rsidRPr="00733C97">
        <w:rPr>
          <w:color w:val="000000"/>
          <w:sz w:val="28"/>
          <w:szCs w:val="28"/>
        </w:rPr>
        <w:t>Прогноз сводных показателей муниципальных заданий по этапам реализации муниципальной программы (при оказании отраслевыми органами администрации и муниципальными учреждениями услуг (выполнении работ) в сфере реализации муниципальной программы) приводится на основе обобщения соответствующих сведений по подпрограммам, целевым программам, основным мероприятиям муниципальной программы по форме согласно приложению</w:t>
      </w:r>
      <w:r w:rsidRPr="00733C97">
        <w:rPr>
          <w:color w:val="000000"/>
          <w:sz w:val="28"/>
          <w:szCs w:val="28"/>
          <w:shd w:val="clear" w:color="auto" w:fill="FFFFFF"/>
        </w:rPr>
        <w:t xml:space="preserve"> № 4 к настоящему Порядку.</w:t>
      </w:r>
    </w:p>
    <w:p w:rsidR="000B6643" w:rsidRDefault="00C30FFA" w:rsidP="00C30FFA">
      <w:pPr>
        <w:autoSpaceDE w:val="0"/>
        <w:spacing w:line="200" w:lineRule="atLeast"/>
        <w:ind w:firstLine="709"/>
        <w:jc w:val="both"/>
        <w:rPr>
          <w:color w:val="000000"/>
          <w:sz w:val="28"/>
          <w:szCs w:val="28"/>
        </w:rPr>
      </w:pPr>
      <w:r>
        <w:rPr>
          <w:color w:val="000000"/>
          <w:sz w:val="28"/>
          <w:szCs w:val="28"/>
        </w:rPr>
        <w:lastRenderedPageBreak/>
        <w:t xml:space="preserve">2.2.7. Раздел «Методика оценки эффективности </w:t>
      </w:r>
      <w:r w:rsidR="00EE28FE">
        <w:rPr>
          <w:color w:val="000000"/>
          <w:sz w:val="28"/>
          <w:szCs w:val="28"/>
        </w:rPr>
        <w:t>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Указанная методика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r w:rsidR="00C9799D">
        <w:rPr>
          <w:color w:val="000000"/>
          <w:sz w:val="28"/>
          <w:szCs w:val="28"/>
        </w:rPr>
        <w:t>Сергиевского сельского поселения Кореновского района</w:t>
      </w:r>
      <w:r>
        <w:rPr>
          <w:color w:val="000000"/>
          <w:sz w:val="28"/>
          <w:szCs w:val="28"/>
        </w:rPr>
        <w:t>.</w:t>
      </w:r>
    </w:p>
    <w:p w:rsidR="000B6643" w:rsidRDefault="00EE28FE">
      <w:pPr>
        <w:autoSpaceDE w:val="0"/>
        <w:spacing w:line="200" w:lineRule="atLeast"/>
        <w:ind w:firstLine="709"/>
        <w:jc w:val="both"/>
        <w:rPr>
          <w:color w:val="000000"/>
          <w:sz w:val="28"/>
          <w:szCs w:val="28"/>
        </w:rPr>
      </w:pPr>
      <w:r>
        <w:rPr>
          <w:color w:val="000000"/>
          <w:sz w:val="28"/>
          <w:szCs w:val="28"/>
        </w:rPr>
        <w:t>Методика оценки эффективности реализации муниципальной программы учитывает необходимость проведения оценок:</w:t>
      </w:r>
    </w:p>
    <w:p w:rsidR="000B6643" w:rsidRDefault="00EE28FE">
      <w:pPr>
        <w:autoSpaceDE w:val="0"/>
        <w:spacing w:line="200" w:lineRule="atLeast"/>
        <w:ind w:firstLine="709"/>
        <w:jc w:val="both"/>
        <w:rPr>
          <w:color w:val="000000"/>
          <w:sz w:val="28"/>
          <w:szCs w:val="28"/>
        </w:rPr>
      </w:pPr>
      <w:r>
        <w:rPr>
          <w:color w:val="000000"/>
          <w:sz w:val="28"/>
          <w:szCs w:val="28"/>
        </w:rPr>
        <w:t>степени достижения целей и решения задач муниципальной программы и входящих в нее подпрограмм</w:t>
      </w:r>
      <w:r w:rsidR="00733C97" w:rsidRPr="00733C97">
        <w:rPr>
          <w:color w:val="000000"/>
          <w:sz w:val="28"/>
          <w:szCs w:val="28"/>
        </w:rPr>
        <w:t xml:space="preserve"> </w:t>
      </w:r>
      <w:r>
        <w:rPr>
          <w:color w:val="000000"/>
          <w:sz w:val="28"/>
          <w:szCs w:val="28"/>
        </w:rPr>
        <w:t>и основных мероприятий;</w:t>
      </w:r>
    </w:p>
    <w:p w:rsidR="000B6643" w:rsidRDefault="00EE28FE">
      <w:pPr>
        <w:autoSpaceDE w:val="0"/>
        <w:spacing w:line="200" w:lineRule="atLeast"/>
        <w:ind w:firstLine="709"/>
        <w:jc w:val="both"/>
        <w:rPr>
          <w:color w:val="000000"/>
          <w:sz w:val="28"/>
          <w:szCs w:val="28"/>
        </w:rPr>
      </w:pPr>
      <w:r>
        <w:rPr>
          <w:color w:val="000000"/>
          <w:sz w:val="28"/>
          <w:szCs w:val="28"/>
        </w:rPr>
        <w:t>степени соответствия запланированному уровню затрат и эффективности использования средств местного бюджета;</w:t>
      </w:r>
    </w:p>
    <w:p w:rsidR="000B6643" w:rsidRDefault="00EE28FE">
      <w:pPr>
        <w:autoSpaceDE w:val="0"/>
        <w:spacing w:line="200" w:lineRule="atLeast"/>
        <w:ind w:firstLine="709"/>
        <w:jc w:val="both"/>
        <w:rPr>
          <w:color w:val="000000"/>
          <w:sz w:val="28"/>
          <w:szCs w:val="28"/>
        </w:rPr>
      </w:pPr>
      <w:r>
        <w:rPr>
          <w:color w:val="000000"/>
          <w:sz w:val="28"/>
          <w:szCs w:val="28"/>
        </w:rPr>
        <w:t>степени реализации мероприятий подпрограмм и основных мероприятий (достижения ожидаемых непосредственных результатов их реализации).</w:t>
      </w:r>
    </w:p>
    <w:p w:rsidR="000B6643" w:rsidRDefault="00EE28FE">
      <w:pPr>
        <w:autoSpaceDE w:val="0"/>
        <w:spacing w:line="200" w:lineRule="atLeast"/>
        <w:ind w:firstLine="709"/>
        <w:jc w:val="both"/>
        <w:rPr>
          <w:color w:val="000000"/>
          <w:sz w:val="28"/>
          <w:szCs w:val="28"/>
        </w:rPr>
      </w:pPr>
      <w:r>
        <w:rPr>
          <w:color w:val="000000"/>
          <w:sz w:val="28"/>
          <w:szCs w:val="28"/>
        </w:rPr>
        <w:t>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w:t>
      </w:r>
    </w:p>
    <w:p w:rsidR="000B6643" w:rsidRDefault="00EE28FE">
      <w:pPr>
        <w:autoSpaceDE w:val="0"/>
        <w:spacing w:line="200" w:lineRule="atLeast"/>
        <w:ind w:firstLine="709"/>
        <w:jc w:val="both"/>
        <w:rPr>
          <w:color w:val="000000"/>
          <w:sz w:val="28"/>
          <w:szCs w:val="28"/>
          <w:shd w:val="clear" w:color="auto" w:fill="FFFFFF"/>
        </w:rPr>
      </w:pPr>
      <w:r>
        <w:rPr>
          <w:color w:val="000000"/>
          <w:sz w:val="28"/>
          <w:szCs w:val="28"/>
        </w:rPr>
        <w:t xml:space="preserve">При разработке </w:t>
      </w:r>
      <w:proofErr w:type="gramStart"/>
      <w:r>
        <w:rPr>
          <w:color w:val="000000"/>
          <w:sz w:val="28"/>
          <w:szCs w:val="28"/>
        </w:rPr>
        <w:t>Методики оценки эффективности реализации муниципальной программы</w:t>
      </w:r>
      <w:proofErr w:type="gramEnd"/>
      <w:r>
        <w:rPr>
          <w:color w:val="000000"/>
          <w:sz w:val="28"/>
          <w:szCs w:val="28"/>
        </w:rPr>
        <w:t xml:space="preserve"> рекомендуется использовать базовые положения </w:t>
      </w:r>
      <w:r w:rsidR="00CF016A">
        <w:rPr>
          <w:color w:val="000000"/>
          <w:sz w:val="28"/>
          <w:szCs w:val="28"/>
        </w:rPr>
        <w:t>Порядка проведения</w:t>
      </w:r>
      <w:r>
        <w:rPr>
          <w:color w:val="000000"/>
          <w:sz w:val="28"/>
          <w:szCs w:val="28"/>
        </w:rPr>
        <w:t xml:space="preserve"> оценки эффективности реа</w:t>
      </w:r>
      <w:r w:rsidR="00CF016A">
        <w:rPr>
          <w:color w:val="000000"/>
          <w:sz w:val="28"/>
          <w:szCs w:val="28"/>
        </w:rPr>
        <w:t>лизации муниципальной программы в соответствии с</w:t>
      </w:r>
      <w:r>
        <w:rPr>
          <w:color w:val="000000"/>
          <w:sz w:val="28"/>
          <w:szCs w:val="28"/>
        </w:rPr>
        <w:t xml:space="preserve"> приложением</w:t>
      </w:r>
      <w:r w:rsidR="00CF016A">
        <w:rPr>
          <w:color w:val="000000"/>
          <w:sz w:val="28"/>
          <w:szCs w:val="28"/>
          <w:shd w:val="clear" w:color="auto" w:fill="FFFFFF"/>
        </w:rPr>
        <w:t xml:space="preserve"> № 5</w:t>
      </w:r>
      <w:r>
        <w:rPr>
          <w:color w:val="000000"/>
          <w:sz w:val="28"/>
          <w:szCs w:val="28"/>
          <w:shd w:val="clear" w:color="auto" w:fill="FFFFFF"/>
        </w:rPr>
        <w:t xml:space="preserve"> к настоящему Порядку.</w:t>
      </w:r>
    </w:p>
    <w:p w:rsidR="000B6643" w:rsidRDefault="00EE28FE">
      <w:pPr>
        <w:autoSpaceDE w:val="0"/>
        <w:spacing w:line="200" w:lineRule="atLeast"/>
        <w:ind w:firstLine="709"/>
        <w:jc w:val="both"/>
        <w:textAlignment w:val="baseline"/>
        <w:rPr>
          <w:color w:val="000000"/>
          <w:sz w:val="28"/>
          <w:szCs w:val="28"/>
        </w:rPr>
      </w:pPr>
      <w:r>
        <w:rPr>
          <w:color w:val="000000"/>
          <w:sz w:val="28"/>
          <w:szCs w:val="28"/>
          <w:shd w:val="clear" w:color="auto" w:fill="FFFFFF"/>
        </w:rPr>
        <w:t xml:space="preserve">По результатам указанной оценки администрацией </w:t>
      </w:r>
      <w:r w:rsidR="00C9799D">
        <w:rPr>
          <w:color w:val="000000"/>
          <w:sz w:val="28"/>
          <w:szCs w:val="28"/>
        </w:rPr>
        <w:t>Сергиевского сельского поселения Кореновского района</w:t>
      </w:r>
      <w:r>
        <w:rPr>
          <w:color w:val="000000"/>
          <w:sz w:val="28"/>
          <w:szCs w:val="28"/>
          <w:shd w:val="clear" w:color="auto" w:fill="FFFFFF"/>
        </w:rPr>
        <w:t xml:space="preserve"> может быть принято решение о необходимости прекращения или об изменении</w:t>
      </w:r>
      <w:r w:rsidR="00EB15EB">
        <w:rPr>
          <w:color w:val="000000"/>
          <w:sz w:val="28"/>
          <w:szCs w:val="28"/>
          <w:shd w:val="clear" w:color="auto" w:fill="FFFFFF"/>
        </w:rPr>
        <w:t>,</w:t>
      </w:r>
      <w:r>
        <w:rPr>
          <w:color w:val="000000"/>
          <w:sz w:val="28"/>
          <w:szCs w:val="28"/>
          <w:shd w:val="clear" w:color="auto" w:fill="FFFFFF"/>
        </w:rPr>
        <w:t xml:space="preserve"> начиная с очередного финансового года ранее утвержденной муниципальной программы, в том числе не</w:t>
      </w:r>
      <w:r>
        <w:rPr>
          <w:color w:val="000000"/>
          <w:sz w:val="28"/>
          <w:szCs w:val="28"/>
        </w:rPr>
        <w:t>обходимости изменения объема бюджетных ассигнований на финансовое обеспечение реализации муниципальной программы.</w:t>
      </w:r>
    </w:p>
    <w:p w:rsidR="00C46919" w:rsidRDefault="00EE28FE" w:rsidP="00C46919">
      <w:pPr>
        <w:autoSpaceDE w:val="0"/>
        <w:spacing w:line="200" w:lineRule="atLeast"/>
        <w:jc w:val="both"/>
        <w:textAlignment w:val="baseline"/>
        <w:rPr>
          <w:color w:val="000000"/>
          <w:sz w:val="28"/>
          <w:szCs w:val="28"/>
        </w:rPr>
      </w:pPr>
      <w:r>
        <w:rPr>
          <w:color w:val="000000"/>
          <w:sz w:val="28"/>
          <w:szCs w:val="28"/>
        </w:rPr>
        <w:t>В сл</w:t>
      </w:r>
      <w:r w:rsidR="009B38DC">
        <w:rPr>
          <w:color w:val="000000"/>
          <w:sz w:val="28"/>
          <w:szCs w:val="28"/>
        </w:rPr>
        <w:t xml:space="preserve">учае увеличения или уменьшения </w:t>
      </w:r>
      <w:r>
        <w:rPr>
          <w:color w:val="000000"/>
          <w:sz w:val="28"/>
          <w:szCs w:val="28"/>
        </w:rPr>
        <w:t>объема бюджетных ассигнований на финансовое обеспечение реализации конкретного мероприятия муниципальной программы в течен</w:t>
      </w:r>
      <w:r w:rsidR="00EB15EB">
        <w:rPr>
          <w:color w:val="000000"/>
          <w:sz w:val="28"/>
          <w:szCs w:val="28"/>
        </w:rPr>
        <w:t xml:space="preserve">ие текущего финансового года </w:t>
      </w:r>
      <w:r>
        <w:rPr>
          <w:color w:val="000000"/>
          <w:sz w:val="28"/>
          <w:szCs w:val="28"/>
        </w:rPr>
        <w:t xml:space="preserve">проводится </w:t>
      </w:r>
      <w:r w:rsidR="00C46919">
        <w:rPr>
          <w:color w:val="000000"/>
          <w:sz w:val="28"/>
          <w:szCs w:val="28"/>
        </w:rPr>
        <w:t xml:space="preserve">оценка эффективности  реализации   только  данного   программного  мероприятия,   </w:t>
      </w:r>
      <w:proofErr w:type="gramStart"/>
      <w:r w:rsidR="00C46919">
        <w:rPr>
          <w:color w:val="000000"/>
          <w:sz w:val="28"/>
          <w:szCs w:val="28"/>
        </w:rPr>
        <w:t>по</w:t>
      </w:r>
      <w:proofErr w:type="gramEnd"/>
      <w:r w:rsidR="00C46919">
        <w:rPr>
          <w:color w:val="000000"/>
          <w:sz w:val="28"/>
          <w:szCs w:val="28"/>
        </w:rPr>
        <w:t xml:space="preserve"> </w:t>
      </w:r>
    </w:p>
    <w:p w:rsidR="00C46919" w:rsidRDefault="00C46919" w:rsidP="00C46919">
      <w:pPr>
        <w:autoSpaceDE w:val="0"/>
        <w:spacing w:line="200" w:lineRule="atLeast"/>
        <w:jc w:val="both"/>
        <w:textAlignment w:val="baseline"/>
        <w:rPr>
          <w:color w:val="000000"/>
          <w:sz w:val="28"/>
          <w:szCs w:val="28"/>
        </w:rPr>
      </w:pPr>
      <w:proofErr w:type="gramStart"/>
      <w:r>
        <w:rPr>
          <w:color w:val="000000"/>
          <w:sz w:val="28"/>
          <w:szCs w:val="28"/>
        </w:rPr>
        <w:t>результатам</w:t>
      </w:r>
      <w:proofErr w:type="gramEnd"/>
      <w:r>
        <w:rPr>
          <w:color w:val="000000"/>
          <w:sz w:val="28"/>
          <w:szCs w:val="28"/>
        </w:rPr>
        <w:t xml:space="preserve"> которой могут быть внесены изменения в муниципальную программу.</w:t>
      </w:r>
    </w:p>
    <w:p w:rsidR="000B6643" w:rsidRDefault="00EE28FE">
      <w:pPr>
        <w:autoSpaceDE w:val="0"/>
        <w:spacing w:line="200" w:lineRule="atLeast"/>
        <w:ind w:firstLine="709"/>
        <w:jc w:val="both"/>
        <w:rPr>
          <w:color w:val="000000"/>
          <w:sz w:val="28"/>
          <w:szCs w:val="28"/>
        </w:rPr>
      </w:pPr>
      <w:r>
        <w:rPr>
          <w:color w:val="000000"/>
          <w:sz w:val="28"/>
          <w:szCs w:val="28"/>
        </w:rPr>
        <w:t>2.2.8.</w:t>
      </w:r>
      <w:r w:rsidR="00EB15EB">
        <w:rPr>
          <w:color w:val="000000"/>
          <w:sz w:val="28"/>
          <w:szCs w:val="28"/>
        </w:rPr>
        <w:t> </w:t>
      </w:r>
      <w:r>
        <w:rPr>
          <w:color w:val="000000"/>
          <w:sz w:val="28"/>
          <w:szCs w:val="28"/>
        </w:rPr>
        <w:t xml:space="preserve">Раздел «Механизм реализации муниципальной программы и </w:t>
      </w:r>
      <w:proofErr w:type="gramStart"/>
      <w:r>
        <w:rPr>
          <w:color w:val="000000"/>
          <w:sz w:val="28"/>
          <w:szCs w:val="28"/>
        </w:rPr>
        <w:t>контроль за</w:t>
      </w:r>
      <w:proofErr w:type="gramEnd"/>
      <w:r>
        <w:rPr>
          <w:color w:val="000000"/>
          <w:sz w:val="28"/>
          <w:szCs w:val="28"/>
        </w:rPr>
        <w:t xml:space="preserve"> ее выполнением».</w:t>
      </w:r>
    </w:p>
    <w:p w:rsidR="000B6643" w:rsidRDefault="00EE28FE">
      <w:pPr>
        <w:autoSpaceDE w:val="0"/>
        <w:spacing w:line="200" w:lineRule="atLeast"/>
        <w:ind w:firstLine="709"/>
        <w:jc w:val="both"/>
        <w:rPr>
          <w:color w:val="000000"/>
          <w:sz w:val="28"/>
          <w:szCs w:val="28"/>
        </w:rPr>
      </w:pPr>
      <w:r>
        <w:rPr>
          <w:color w:val="000000"/>
          <w:sz w:val="28"/>
          <w:szCs w:val="28"/>
        </w:rPr>
        <w:t xml:space="preserve">Раздел должен включать описание механизмов управления муниципальной программой, взаимодействия ответственного исполнителя с соисполнителями и участниками муниципальной программы, </w:t>
      </w:r>
      <w:proofErr w:type="gramStart"/>
      <w:r>
        <w:rPr>
          <w:color w:val="000000"/>
          <w:sz w:val="28"/>
          <w:szCs w:val="28"/>
        </w:rPr>
        <w:t>контроля за</w:t>
      </w:r>
      <w:proofErr w:type="gramEnd"/>
      <w:r>
        <w:rPr>
          <w:color w:val="000000"/>
          <w:sz w:val="28"/>
          <w:szCs w:val="28"/>
        </w:rPr>
        <w:t xml:space="preserve"> ее выполнением.</w:t>
      </w:r>
    </w:p>
    <w:p w:rsidR="000B6643" w:rsidRDefault="00EE28FE">
      <w:pPr>
        <w:autoSpaceDE w:val="0"/>
        <w:spacing w:line="200" w:lineRule="atLeast"/>
        <w:ind w:firstLine="709"/>
        <w:jc w:val="both"/>
        <w:rPr>
          <w:color w:val="000000"/>
          <w:sz w:val="28"/>
          <w:szCs w:val="28"/>
        </w:rPr>
      </w:pPr>
      <w:r>
        <w:rPr>
          <w:color w:val="000000"/>
          <w:sz w:val="28"/>
          <w:szCs w:val="28"/>
        </w:rPr>
        <w:t>Основные требования к указанному разделу муниципальной программы изложены в раздел</w:t>
      </w:r>
      <w:r>
        <w:rPr>
          <w:color w:val="000000"/>
          <w:sz w:val="28"/>
          <w:szCs w:val="28"/>
          <w:shd w:val="clear" w:color="auto" w:fill="FFFFFF"/>
        </w:rPr>
        <w:t>е 4 настоящего Порядка.</w:t>
      </w:r>
    </w:p>
    <w:p w:rsidR="000B6643" w:rsidRDefault="00EE28FE">
      <w:pPr>
        <w:autoSpaceDE w:val="0"/>
        <w:spacing w:line="200" w:lineRule="atLeast"/>
        <w:ind w:firstLine="709"/>
        <w:jc w:val="both"/>
        <w:rPr>
          <w:color w:val="000000"/>
          <w:sz w:val="28"/>
          <w:szCs w:val="28"/>
        </w:rPr>
      </w:pPr>
      <w:r>
        <w:rPr>
          <w:color w:val="000000"/>
          <w:sz w:val="28"/>
          <w:szCs w:val="28"/>
        </w:rPr>
        <w:lastRenderedPageBreak/>
        <w:t>2.3.</w:t>
      </w:r>
      <w:r w:rsidR="00EB15EB">
        <w:rPr>
          <w:color w:val="000000"/>
          <w:sz w:val="28"/>
          <w:szCs w:val="28"/>
        </w:rPr>
        <w:t> </w:t>
      </w:r>
      <w:r>
        <w:rPr>
          <w:color w:val="000000"/>
          <w:sz w:val="28"/>
          <w:szCs w:val="28"/>
        </w:rPr>
        <w:t>Подпрограмма формируется с учетом согласованности основных параметров подпрограммы 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Подпрограмма имеет следующую структуру:</w:t>
      </w:r>
    </w:p>
    <w:p w:rsidR="000B6643" w:rsidRDefault="00EE28FE">
      <w:pPr>
        <w:autoSpaceDE w:val="0"/>
        <w:spacing w:line="200" w:lineRule="atLeast"/>
        <w:ind w:firstLine="709"/>
        <w:jc w:val="both"/>
        <w:rPr>
          <w:color w:val="000000"/>
          <w:sz w:val="28"/>
          <w:szCs w:val="28"/>
        </w:rPr>
      </w:pPr>
      <w:r>
        <w:rPr>
          <w:color w:val="000000"/>
          <w:sz w:val="28"/>
          <w:szCs w:val="28"/>
        </w:rPr>
        <w:t>2.3.1.</w:t>
      </w:r>
      <w:r w:rsidR="00EB15EB">
        <w:rPr>
          <w:color w:val="000000"/>
          <w:sz w:val="28"/>
          <w:szCs w:val="28"/>
        </w:rPr>
        <w:t> </w:t>
      </w:r>
      <w:r>
        <w:rPr>
          <w:color w:val="000000"/>
          <w:sz w:val="28"/>
          <w:szCs w:val="28"/>
        </w:rPr>
        <w:t>Паспорт подпрограммы</w:t>
      </w:r>
      <w:r>
        <w:rPr>
          <w:color w:val="000000"/>
          <w:sz w:val="28"/>
          <w:szCs w:val="28"/>
          <w:shd w:val="clear" w:color="auto" w:fill="FFFFFF"/>
        </w:rPr>
        <w:t xml:space="preserve"> (по форме согласно приложению № 1 к настоящему Порядку).</w:t>
      </w:r>
    </w:p>
    <w:p w:rsidR="000B6643" w:rsidRDefault="00EE28FE">
      <w:pPr>
        <w:autoSpaceDE w:val="0"/>
        <w:spacing w:line="200" w:lineRule="atLeast"/>
        <w:ind w:firstLine="709"/>
        <w:jc w:val="both"/>
        <w:rPr>
          <w:color w:val="000000"/>
          <w:sz w:val="28"/>
          <w:szCs w:val="28"/>
        </w:rPr>
      </w:pPr>
      <w:r>
        <w:rPr>
          <w:color w:val="000000"/>
          <w:sz w:val="28"/>
          <w:szCs w:val="28"/>
        </w:rPr>
        <w:t>2.3.2.</w:t>
      </w:r>
      <w:r w:rsidR="00EB15EB">
        <w:rPr>
          <w:color w:val="000000"/>
          <w:sz w:val="28"/>
          <w:szCs w:val="28"/>
        </w:rPr>
        <w:t> </w:t>
      </w:r>
      <w:r>
        <w:rPr>
          <w:color w:val="000000"/>
          <w:sz w:val="28"/>
          <w:szCs w:val="28"/>
        </w:rPr>
        <w:t>Текстовая часть подпрограммы по следующим разделам:</w:t>
      </w:r>
    </w:p>
    <w:p w:rsidR="000B6643" w:rsidRDefault="00EE28FE">
      <w:pPr>
        <w:autoSpaceDE w:val="0"/>
        <w:spacing w:line="200" w:lineRule="atLeast"/>
        <w:ind w:firstLine="709"/>
        <w:jc w:val="both"/>
        <w:rPr>
          <w:color w:val="000000"/>
          <w:sz w:val="28"/>
          <w:szCs w:val="28"/>
        </w:rPr>
      </w:pPr>
      <w:r>
        <w:rPr>
          <w:color w:val="000000"/>
          <w:sz w:val="28"/>
          <w:szCs w:val="28"/>
        </w:rPr>
        <w:t xml:space="preserve">характеристика текущего состояния и прогноз развития соответствующей сферы социально-экономического развития </w:t>
      </w:r>
      <w:r w:rsidR="00C9799D">
        <w:rPr>
          <w:color w:val="000000"/>
          <w:sz w:val="28"/>
          <w:szCs w:val="28"/>
        </w:rPr>
        <w:t>Сергиевского сельского поселения Кореновского района</w:t>
      </w:r>
      <w:r>
        <w:rPr>
          <w:color w:val="000000"/>
          <w:sz w:val="28"/>
          <w:szCs w:val="28"/>
        </w:rPr>
        <w:t>;</w:t>
      </w:r>
    </w:p>
    <w:p w:rsidR="000B6643" w:rsidRDefault="00EE28FE">
      <w:pPr>
        <w:autoSpaceDE w:val="0"/>
        <w:spacing w:line="200" w:lineRule="atLeast"/>
        <w:ind w:firstLine="709"/>
        <w:jc w:val="both"/>
        <w:rPr>
          <w:color w:val="000000"/>
          <w:sz w:val="28"/>
          <w:szCs w:val="28"/>
        </w:rPr>
      </w:pPr>
      <w:r>
        <w:rPr>
          <w:color w:val="000000"/>
          <w:sz w:val="28"/>
          <w:szCs w:val="28"/>
        </w:rPr>
        <w:t>цели, задачи  и целевые показатели достижения целей и решения задач, сроки и этапы реализации подпрограммы;</w:t>
      </w:r>
    </w:p>
    <w:p w:rsidR="000B6643" w:rsidRDefault="00EE28FE">
      <w:pPr>
        <w:autoSpaceDE w:val="0"/>
        <w:spacing w:line="200" w:lineRule="atLeast"/>
        <w:ind w:firstLine="709"/>
        <w:jc w:val="both"/>
        <w:rPr>
          <w:color w:val="000000"/>
          <w:sz w:val="28"/>
          <w:szCs w:val="28"/>
        </w:rPr>
      </w:pPr>
      <w:r>
        <w:rPr>
          <w:color w:val="000000"/>
          <w:sz w:val="28"/>
          <w:szCs w:val="28"/>
        </w:rPr>
        <w:t>перечень мероприятий подпрограммы;</w:t>
      </w:r>
    </w:p>
    <w:p w:rsidR="000B6643" w:rsidRDefault="00EE28FE">
      <w:pPr>
        <w:autoSpaceDE w:val="0"/>
        <w:spacing w:line="200" w:lineRule="atLeast"/>
        <w:ind w:firstLine="709"/>
        <w:jc w:val="both"/>
        <w:rPr>
          <w:color w:val="000000"/>
          <w:sz w:val="28"/>
          <w:szCs w:val="28"/>
        </w:rPr>
      </w:pPr>
      <w:r>
        <w:rPr>
          <w:color w:val="000000"/>
          <w:sz w:val="28"/>
          <w:szCs w:val="28"/>
        </w:rPr>
        <w:t>обоснование ресурсного обеспечения подпрограммы;</w:t>
      </w:r>
    </w:p>
    <w:p w:rsidR="000B6643" w:rsidRDefault="00EE28FE">
      <w:pPr>
        <w:autoSpaceDE w:val="0"/>
        <w:spacing w:line="200" w:lineRule="atLeast"/>
        <w:ind w:firstLine="709"/>
        <w:jc w:val="both"/>
        <w:rPr>
          <w:color w:val="000000"/>
          <w:sz w:val="28"/>
          <w:szCs w:val="28"/>
        </w:rPr>
      </w:pPr>
      <w:r>
        <w:rPr>
          <w:color w:val="000000"/>
          <w:sz w:val="28"/>
          <w:szCs w:val="28"/>
        </w:rPr>
        <w:t>механизм реализации подпрограммы.</w:t>
      </w:r>
    </w:p>
    <w:p w:rsidR="000B6643" w:rsidRDefault="00EE28FE">
      <w:pPr>
        <w:autoSpaceDE w:val="0"/>
        <w:spacing w:line="200" w:lineRule="atLeast"/>
        <w:ind w:firstLine="709"/>
        <w:jc w:val="both"/>
        <w:rPr>
          <w:color w:val="000000"/>
          <w:sz w:val="28"/>
          <w:szCs w:val="28"/>
        </w:rPr>
      </w:pPr>
      <w:r>
        <w:rPr>
          <w:color w:val="000000"/>
          <w:sz w:val="28"/>
          <w:szCs w:val="28"/>
        </w:rPr>
        <w:t>2.3.3.</w:t>
      </w:r>
      <w:r w:rsidR="00EB15EB">
        <w:rPr>
          <w:color w:val="000000"/>
          <w:sz w:val="28"/>
          <w:szCs w:val="28"/>
        </w:rPr>
        <w:t> </w:t>
      </w:r>
      <w:r>
        <w:rPr>
          <w:color w:val="000000"/>
          <w:sz w:val="28"/>
          <w:szCs w:val="28"/>
        </w:rPr>
        <w:t>Требования к разделам подпрограммы аналогичны требованиям, предъявляемым к содержанию соответствующих разделов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2.3.4.</w:t>
      </w:r>
      <w:r w:rsidR="00EB15EB">
        <w:rPr>
          <w:color w:val="000000"/>
          <w:sz w:val="28"/>
          <w:szCs w:val="28"/>
        </w:rPr>
        <w:t> </w:t>
      </w:r>
      <w:r>
        <w:rPr>
          <w:color w:val="000000"/>
          <w:sz w:val="28"/>
          <w:szCs w:val="28"/>
        </w:rPr>
        <w:t>Мероприятия подпрограмм в обязательном порядке должны быть увязаны с конечными результатами подпрограммы.</w:t>
      </w:r>
    </w:p>
    <w:p w:rsidR="000B6643" w:rsidRDefault="00EE28FE">
      <w:pPr>
        <w:autoSpaceDE w:val="0"/>
        <w:spacing w:line="200" w:lineRule="atLeast"/>
        <w:ind w:firstLine="709"/>
        <w:jc w:val="both"/>
        <w:rPr>
          <w:color w:val="000000"/>
          <w:sz w:val="28"/>
          <w:szCs w:val="28"/>
        </w:rPr>
      </w:pPr>
      <w:r>
        <w:rPr>
          <w:color w:val="000000"/>
          <w:sz w:val="28"/>
          <w:szCs w:val="28"/>
        </w:rPr>
        <w:t xml:space="preserve">Перечень мероприятий подпрограммы формируется в табличной форме в соответствии </w:t>
      </w:r>
      <w:r>
        <w:rPr>
          <w:color w:val="000000"/>
          <w:sz w:val="28"/>
          <w:szCs w:val="28"/>
          <w:shd w:val="clear" w:color="auto" w:fill="FFFFFF"/>
        </w:rPr>
        <w:t>с приложением №</w:t>
      </w:r>
      <w:r w:rsidR="00EB15EB">
        <w:rPr>
          <w:color w:val="000000"/>
          <w:sz w:val="28"/>
          <w:szCs w:val="28"/>
          <w:shd w:val="clear" w:color="auto" w:fill="FFFFFF"/>
        </w:rPr>
        <w:t xml:space="preserve"> </w:t>
      </w:r>
      <w:r>
        <w:rPr>
          <w:color w:val="000000"/>
          <w:sz w:val="28"/>
          <w:szCs w:val="28"/>
          <w:shd w:val="clear" w:color="auto" w:fill="FFFFFF"/>
        </w:rPr>
        <w:t>3 к настоящему Порядку.</w:t>
      </w:r>
    </w:p>
    <w:p w:rsidR="000B6643" w:rsidRDefault="00EE28FE">
      <w:pPr>
        <w:autoSpaceDE w:val="0"/>
        <w:spacing w:line="200" w:lineRule="atLeast"/>
        <w:ind w:firstLine="709"/>
        <w:jc w:val="both"/>
        <w:rPr>
          <w:color w:val="000000"/>
          <w:sz w:val="28"/>
          <w:szCs w:val="28"/>
          <w:shd w:val="clear" w:color="auto" w:fill="FFFFFF"/>
        </w:rPr>
      </w:pPr>
      <w:r>
        <w:rPr>
          <w:color w:val="000000"/>
          <w:sz w:val="28"/>
          <w:szCs w:val="28"/>
        </w:rPr>
        <w:t>2.3.5.</w:t>
      </w:r>
      <w:r w:rsidR="00EB15EB">
        <w:rPr>
          <w:color w:val="000000"/>
          <w:sz w:val="28"/>
          <w:szCs w:val="28"/>
        </w:rPr>
        <w:t> </w:t>
      </w:r>
      <w:proofErr w:type="gramStart"/>
      <w:r>
        <w:rPr>
          <w:color w:val="000000"/>
          <w:sz w:val="28"/>
          <w:szCs w:val="28"/>
        </w:rPr>
        <w:t>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выполнения полномочий по вопросам местного значения, повышение доступности и качества оказания муниципальных услуг (выполнения работ)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r>
        <w:rPr>
          <w:color w:val="000000"/>
          <w:sz w:val="28"/>
          <w:szCs w:val="28"/>
        </w:rPr>
        <w:t xml:space="preserve"> </w:t>
      </w:r>
      <w:r>
        <w:rPr>
          <w:color w:val="000000"/>
          <w:sz w:val="28"/>
          <w:szCs w:val="28"/>
          <w:shd w:val="clear" w:color="auto" w:fill="FFFFFF"/>
        </w:rPr>
        <w:t>Задачи подпрограммы могут также включать внедрение новых управленческих механизмов в сфере реализации муниципальной программы.</w:t>
      </w:r>
    </w:p>
    <w:p w:rsidR="00C46919" w:rsidRDefault="00C46919">
      <w:pPr>
        <w:autoSpaceDE w:val="0"/>
        <w:spacing w:line="200" w:lineRule="atLeast"/>
        <w:ind w:firstLine="709"/>
        <w:jc w:val="both"/>
        <w:rPr>
          <w:color w:val="000000"/>
          <w:sz w:val="28"/>
          <w:szCs w:val="28"/>
        </w:rPr>
      </w:pPr>
      <w:r>
        <w:rPr>
          <w:color w:val="000000"/>
          <w:sz w:val="28"/>
          <w:szCs w:val="28"/>
        </w:rPr>
        <w:t xml:space="preserve">Задачи подпрограммы, направленной на обеспечение реализации муниципальной программы, характеризуются количественными показателями, </w:t>
      </w:r>
    </w:p>
    <w:p w:rsidR="009B38DC" w:rsidRDefault="00C46919" w:rsidP="00C46919">
      <w:pPr>
        <w:autoSpaceDE w:val="0"/>
        <w:spacing w:line="200" w:lineRule="atLeast"/>
        <w:jc w:val="both"/>
        <w:rPr>
          <w:color w:val="000000"/>
          <w:sz w:val="28"/>
          <w:szCs w:val="28"/>
          <w:shd w:val="clear" w:color="auto" w:fill="FFFFFF"/>
        </w:rPr>
      </w:pPr>
      <w:proofErr w:type="gramStart"/>
      <w:r>
        <w:rPr>
          <w:color w:val="000000"/>
          <w:sz w:val="28"/>
          <w:szCs w:val="28"/>
        </w:rPr>
        <w:t>отвечающими</w:t>
      </w:r>
      <w:proofErr w:type="gramEnd"/>
      <w:r>
        <w:rPr>
          <w:color w:val="000000"/>
          <w:sz w:val="28"/>
          <w:szCs w:val="28"/>
        </w:rPr>
        <w:t xml:space="preserve"> требованиям настоящего Порядка.</w:t>
      </w:r>
    </w:p>
    <w:p w:rsidR="000B6643" w:rsidRDefault="00EE28FE">
      <w:pPr>
        <w:autoSpaceDE w:val="0"/>
        <w:spacing w:line="200" w:lineRule="atLeast"/>
        <w:ind w:firstLine="709"/>
        <w:jc w:val="both"/>
        <w:rPr>
          <w:color w:val="000000"/>
          <w:sz w:val="28"/>
          <w:szCs w:val="28"/>
        </w:rPr>
      </w:pPr>
      <w:r>
        <w:rPr>
          <w:color w:val="000000"/>
          <w:sz w:val="28"/>
          <w:szCs w:val="28"/>
        </w:rPr>
        <w:t>Для достижения целей (решения задач) подпрограммы, направленной на обеспечение</w:t>
      </w:r>
      <w:r w:rsidR="00EB15EB">
        <w:rPr>
          <w:color w:val="000000"/>
          <w:sz w:val="28"/>
          <w:szCs w:val="28"/>
        </w:rPr>
        <w:t xml:space="preserve"> </w:t>
      </w:r>
      <w:r>
        <w:rPr>
          <w:color w:val="000000"/>
          <w:sz w:val="28"/>
          <w:szCs w:val="28"/>
        </w:rPr>
        <w:t>реализации муниципальной программы, формируются мероприятия, в состав которых могут включаться:</w:t>
      </w:r>
    </w:p>
    <w:p w:rsidR="000B6643" w:rsidRDefault="00EE28FE">
      <w:pPr>
        <w:autoSpaceDE w:val="0"/>
        <w:spacing w:line="200" w:lineRule="atLeast"/>
        <w:ind w:firstLine="709"/>
        <w:jc w:val="both"/>
        <w:rPr>
          <w:color w:val="000000"/>
          <w:sz w:val="28"/>
          <w:szCs w:val="28"/>
        </w:rPr>
      </w:pPr>
      <w:r>
        <w:rPr>
          <w:color w:val="000000"/>
          <w:sz w:val="28"/>
          <w:szCs w:val="28"/>
        </w:rPr>
        <w:t xml:space="preserve">финансирование содержания отраслевых </w:t>
      </w:r>
      <w:r w:rsidR="00733C97">
        <w:rPr>
          <w:color w:val="000000"/>
          <w:sz w:val="28"/>
          <w:szCs w:val="28"/>
        </w:rPr>
        <w:t xml:space="preserve">(функциональных) </w:t>
      </w:r>
      <w:r>
        <w:rPr>
          <w:color w:val="000000"/>
          <w:sz w:val="28"/>
          <w:szCs w:val="28"/>
        </w:rPr>
        <w:t>органов администрации, обеспечение деятельности муниципальных учреждений, находящихся в их ведомственной (отраслевой) принадлежности, участвующих в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расходы на информационное обеспечение, мониторинг и оценку эффективности реализации муниципальной программы в целом.</w:t>
      </w:r>
    </w:p>
    <w:p w:rsidR="00BA70FD" w:rsidRDefault="00BA70FD">
      <w:pPr>
        <w:autoSpaceDE w:val="0"/>
        <w:spacing w:line="200" w:lineRule="atLeast"/>
        <w:ind w:firstLine="709"/>
        <w:jc w:val="both"/>
        <w:rPr>
          <w:color w:val="000000"/>
          <w:sz w:val="28"/>
          <w:szCs w:val="28"/>
        </w:rPr>
      </w:pPr>
    </w:p>
    <w:p w:rsidR="0095285E" w:rsidRDefault="0095285E">
      <w:pPr>
        <w:autoSpaceDE w:val="0"/>
        <w:spacing w:line="200" w:lineRule="atLeast"/>
        <w:ind w:firstLine="709"/>
        <w:jc w:val="both"/>
        <w:rPr>
          <w:color w:val="000000"/>
          <w:sz w:val="28"/>
          <w:szCs w:val="28"/>
        </w:rPr>
      </w:pPr>
    </w:p>
    <w:p w:rsidR="000B6643" w:rsidRDefault="00EE28FE">
      <w:pPr>
        <w:autoSpaceDE w:val="0"/>
        <w:spacing w:line="200" w:lineRule="atLeast"/>
        <w:ind w:firstLine="709"/>
        <w:jc w:val="center"/>
        <w:rPr>
          <w:color w:val="000000"/>
          <w:sz w:val="28"/>
          <w:szCs w:val="28"/>
        </w:rPr>
      </w:pPr>
      <w:r>
        <w:rPr>
          <w:color w:val="000000"/>
          <w:sz w:val="28"/>
          <w:szCs w:val="28"/>
        </w:rPr>
        <w:lastRenderedPageBreak/>
        <w:t xml:space="preserve">3. Порядок разработки, согласования и утверждения </w:t>
      </w:r>
      <w:proofErr w:type="gramStart"/>
      <w:r>
        <w:rPr>
          <w:color w:val="000000"/>
          <w:sz w:val="28"/>
          <w:szCs w:val="28"/>
        </w:rPr>
        <w:t>муниципальных</w:t>
      </w:r>
      <w:proofErr w:type="gramEnd"/>
      <w:r>
        <w:rPr>
          <w:color w:val="000000"/>
          <w:sz w:val="28"/>
          <w:szCs w:val="28"/>
        </w:rPr>
        <w:t xml:space="preserve"> </w:t>
      </w:r>
    </w:p>
    <w:p w:rsidR="000B6643" w:rsidRDefault="00EE28FE">
      <w:pPr>
        <w:autoSpaceDE w:val="0"/>
        <w:spacing w:line="200" w:lineRule="atLeast"/>
        <w:ind w:firstLine="709"/>
        <w:jc w:val="center"/>
        <w:rPr>
          <w:color w:val="000000"/>
          <w:sz w:val="28"/>
          <w:szCs w:val="28"/>
        </w:rPr>
      </w:pPr>
      <w:r>
        <w:rPr>
          <w:color w:val="000000"/>
          <w:sz w:val="28"/>
          <w:szCs w:val="28"/>
        </w:rPr>
        <w:t>программ,</w:t>
      </w:r>
      <w:r w:rsidR="00A3263C">
        <w:rPr>
          <w:color w:val="000000"/>
          <w:sz w:val="28"/>
          <w:szCs w:val="28"/>
        </w:rPr>
        <w:t xml:space="preserve"> внесение</w:t>
      </w:r>
      <w:r>
        <w:rPr>
          <w:color w:val="000000"/>
          <w:sz w:val="28"/>
          <w:szCs w:val="28"/>
        </w:rPr>
        <w:t xml:space="preserve"> изменений в муниципальные программы </w:t>
      </w:r>
    </w:p>
    <w:p w:rsidR="000B6643" w:rsidRDefault="000B6643">
      <w:pPr>
        <w:autoSpaceDE w:val="0"/>
        <w:spacing w:line="200" w:lineRule="atLeast"/>
        <w:ind w:firstLine="709"/>
        <w:jc w:val="both"/>
        <w:rPr>
          <w:color w:val="000000"/>
          <w:sz w:val="28"/>
          <w:szCs w:val="28"/>
        </w:rPr>
      </w:pPr>
    </w:p>
    <w:p w:rsidR="000B6643" w:rsidRDefault="00EE28FE">
      <w:pPr>
        <w:autoSpaceDE w:val="0"/>
        <w:spacing w:line="200" w:lineRule="atLeast"/>
        <w:ind w:firstLine="709"/>
        <w:jc w:val="both"/>
        <w:rPr>
          <w:color w:val="000000"/>
          <w:sz w:val="28"/>
          <w:szCs w:val="28"/>
        </w:rPr>
      </w:pPr>
      <w:r>
        <w:rPr>
          <w:color w:val="000000"/>
          <w:sz w:val="28"/>
          <w:szCs w:val="28"/>
        </w:rPr>
        <w:t>3.1.</w:t>
      </w:r>
      <w:r w:rsidR="00EB15EB">
        <w:rPr>
          <w:color w:val="000000"/>
          <w:sz w:val="28"/>
          <w:szCs w:val="28"/>
        </w:rPr>
        <w:t> </w:t>
      </w:r>
      <w:r>
        <w:rPr>
          <w:color w:val="000000"/>
          <w:sz w:val="28"/>
          <w:szCs w:val="28"/>
        </w:rPr>
        <w:t xml:space="preserve">Основанием для разработки муниципальных программ является Перечень муниципальных программ, утвержденный постановлением администрации </w:t>
      </w:r>
      <w:r w:rsidR="00C9799D">
        <w:rPr>
          <w:color w:val="000000"/>
          <w:sz w:val="28"/>
          <w:szCs w:val="28"/>
        </w:rPr>
        <w:t>Сергиевского сельского поселения Кореновского района</w:t>
      </w:r>
      <w:r w:rsidR="00D61857">
        <w:rPr>
          <w:color w:val="000000"/>
          <w:sz w:val="28"/>
          <w:szCs w:val="28"/>
        </w:rPr>
        <w:t xml:space="preserve">. </w:t>
      </w:r>
      <w:r>
        <w:rPr>
          <w:color w:val="000000"/>
          <w:sz w:val="28"/>
          <w:szCs w:val="28"/>
        </w:rPr>
        <w:t>Разработка и реализация муниципальной программы, а также принятие решения о внесении изменений в неё, осуществляется ответственным исполнителем совместно с соисполнителями муниципальной программы и (или) участниками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3.2.</w:t>
      </w:r>
      <w:r w:rsidR="00EB15EB">
        <w:rPr>
          <w:color w:val="000000"/>
          <w:sz w:val="28"/>
          <w:szCs w:val="28"/>
        </w:rPr>
        <w:t> </w:t>
      </w:r>
      <w:r>
        <w:rPr>
          <w:color w:val="000000"/>
          <w:sz w:val="28"/>
          <w:szCs w:val="28"/>
        </w:rPr>
        <w:t>В Перечне муниципальных программ указывается наименование муниципальной программы, ответственный исполнитель муниципальной программы и соисполнители подпрограмм, сроки реализации  муниципальной  программы.</w:t>
      </w:r>
    </w:p>
    <w:p w:rsidR="005B4691" w:rsidRDefault="00EE28FE">
      <w:pPr>
        <w:autoSpaceDE w:val="0"/>
        <w:spacing w:line="200" w:lineRule="atLeast"/>
        <w:ind w:firstLine="709"/>
        <w:jc w:val="both"/>
        <w:rPr>
          <w:color w:val="000000"/>
          <w:sz w:val="28"/>
          <w:szCs w:val="28"/>
        </w:rPr>
      </w:pPr>
      <w:r w:rsidRPr="005B4691">
        <w:rPr>
          <w:color w:val="000000"/>
          <w:sz w:val="28"/>
          <w:szCs w:val="28"/>
        </w:rPr>
        <w:t xml:space="preserve">Ответственный исполнитель муниципальной программы не позднее </w:t>
      </w:r>
      <w:r w:rsidR="005B4691" w:rsidRPr="005B4691">
        <w:rPr>
          <w:color w:val="000000"/>
          <w:sz w:val="28"/>
          <w:szCs w:val="28"/>
        </w:rPr>
        <w:t>1 сентября года, предшествующего принятию решения Совета Сергиевского сельского поселения Кореновского района о местном бюджете на очередной финансовый год и плановый период (далее – решение о местном бюджете) обеспечивает внесение соответствующих изменений в Перечень муниципальных программ.</w:t>
      </w:r>
      <w:r w:rsidR="00796CE8" w:rsidRPr="005B4691">
        <w:rPr>
          <w:color w:val="000000"/>
          <w:sz w:val="28"/>
          <w:szCs w:val="28"/>
        </w:rPr>
        <w:t xml:space="preserve"> </w:t>
      </w:r>
    </w:p>
    <w:p w:rsidR="000B6643" w:rsidRDefault="00EE28FE">
      <w:pPr>
        <w:autoSpaceDE w:val="0"/>
        <w:spacing w:line="200" w:lineRule="atLeast"/>
        <w:ind w:firstLine="709"/>
        <w:jc w:val="both"/>
        <w:rPr>
          <w:color w:val="000000"/>
          <w:sz w:val="28"/>
          <w:szCs w:val="28"/>
        </w:rPr>
      </w:pPr>
      <w:r>
        <w:rPr>
          <w:color w:val="000000"/>
          <w:sz w:val="28"/>
          <w:szCs w:val="28"/>
        </w:rPr>
        <w:t>3.3.</w:t>
      </w:r>
      <w:r w:rsidR="000F6279">
        <w:rPr>
          <w:color w:val="000000"/>
          <w:sz w:val="28"/>
          <w:szCs w:val="28"/>
        </w:rPr>
        <w:t> </w:t>
      </w:r>
      <w:r>
        <w:rPr>
          <w:color w:val="000000"/>
          <w:sz w:val="28"/>
          <w:szCs w:val="28"/>
        </w:rPr>
        <w:t>Проект муниципальной программы разрабатывается ответственным исполнителем в соответствии с требованиями настоящего Порядка совместно с соисполнителями, участниками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3.4.</w:t>
      </w:r>
      <w:r w:rsidR="000F6279">
        <w:rPr>
          <w:color w:val="000000"/>
          <w:sz w:val="28"/>
          <w:szCs w:val="28"/>
        </w:rPr>
        <w:t> </w:t>
      </w:r>
      <w:r>
        <w:rPr>
          <w:color w:val="000000"/>
          <w:sz w:val="28"/>
          <w:szCs w:val="28"/>
        </w:rPr>
        <w:t>Согласование и экспертиза проекта муниципальной программы.</w:t>
      </w:r>
    </w:p>
    <w:p w:rsidR="00EB582D" w:rsidRDefault="00961039" w:rsidP="00EB582D">
      <w:pPr>
        <w:autoSpaceDE w:val="0"/>
        <w:spacing w:line="200" w:lineRule="atLeast"/>
        <w:ind w:firstLine="709"/>
        <w:jc w:val="both"/>
        <w:rPr>
          <w:color w:val="000000"/>
          <w:sz w:val="28"/>
          <w:szCs w:val="28"/>
        </w:rPr>
      </w:pPr>
      <w:r>
        <w:rPr>
          <w:color w:val="000000"/>
          <w:sz w:val="28"/>
          <w:szCs w:val="28"/>
        </w:rPr>
        <w:t>3.4.1. Проект муниципальной программы, согласованный со всеми соисполнителями, участниками муниципальной программы, не позднее 10 сентября</w:t>
      </w:r>
      <w:r w:rsidR="00C46919">
        <w:rPr>
          <w:color w:val="000000"/>
          <w:sz w:val="28"/>
          <w:szCs w:val="28"/>
        </w:rPr>
        <w:t xml:space="preserve"> </w:t>
      </w:r>
      <w:r>
        <w:rPr>
          <w:color w:val="000000"/>
          <w:sz w:val="28"/>
          <w:szCs w:val="28"/>
        </w:rPr>
        <w:t xml:space="preserve">   года, </w:t>
      </w:r>
      <w:r w:rsidR="00C46919">
        <w:rPr>
          <w:color w:val="000000"/>
          <w:sz w:val="28"/>
          <w:szCs w:val="28"/>
        </w:rPr>
        <w:t xml:space="preserve"> </w:t>
      </w:r>
      <w:r>
        <w:rPr>
          <w:color w:val="000000"/>
          <w:sz w:val="28"/>
          <w:szCs w:val="28"/>
        </w:rPr>
        <w:t xml:space="preserve">  предшествующему  </w:t>
      </w:r>
      <w:r w:rsidR="00C46919">
        <w:rPr>
          <w:color w:val="000000"/>
          <w:sz w:val="28"/>
          <w:szCs w:val="28"/>
        </w:rPr>
        <w:t xml:space="preserve"> </w:t>
      </w:r>
      <w:r>
        <w:rPr>
          <w:color w:val="000000"/>
          <w:sz w:val="28"/>
          <w:szCs w:val="28"/>
        </w:rPr>
        <w:t xml:space="preserve"> </w:t>
      </w:r>
      <w:r w:rsidR="00C46919">
        <w:rPr>
          <w:color w:val="000000"/>
          <w:sz w:val="28"/>
          <w:szCs w:val="28"/>
        </w:rPr>
        <w:t xml:space="preserve"> </w:t>
      </w:r>
      <w:r>
        <w:rPr>
          <w:color w:val="000000"/>
          <w:sz w:val="28"/>
          <w:szCs w:val="28"/>
        </w:rPr>
        <w:t xml:space="preserve">началу </w:t>
      </w:r>
      <w:r w:rsidR="00C46919">
        <w:rPr>
          <w:color w:val="000000"/>
          <w:sz w:val="28"/>
          <w:szCs w:val="28"/>
        </w:rPr>
        <w:t xml:space="preserve"> </w:t>
      </w:r>
      <w:r>
        <w:rPr>
          <w:color w:val="000000"/>
          <w:sz w:val="28"/>
          <w:szCs w:val="28"/>
        </w:rPr>
        <w:t xml:space="preserve">  </w:t>
      </w:r>
      <w:r w:rsidR="00C46919">
        <w:rPr>
          <w:color w:val="000000"/>
          <w:sz w:val="28"/>
          <w:szCs w:val="28"/>
        </w:rPr>
        <w:t xml:space="preserve"> </w:t>
      </w:r>
      <w:r>
        <w:rPr>
          <w:color w:val="000000"/>
          <w:sz w:val="28"/>
          <w:szCs w:val="28"/>
        </w:rPr>
        <w:t xml:space="preserve">реализации   </w:t>
      </w:r>
      <w:r w:rsidR="00C46919">
        <w:rPr>
          <w:color w:val="000000"/>
          <w:sz w:val="28"/>
          <w:szCs w:val="28"/>
        </w:rPr>
        <w:t xml:space="preserve">  </w:t>
      </w:r>
      <w:r>
        <w:rPr>
          <w:color w:val="000000"/>
          <w:sz w:val="28"/>
          <w:szCs w:val="28"/>
        </w:rPr>
        <w:t>муниципальной</w:t>
      </w:r>
      <w:r w:rsidR="00EB582D" w:rsidRPr="00EB582D">
        <w:rPr>
          <w:color w:val="000000"/>
          <w:sz w:val="28"/>
          <w:szCs w:val="28"/>
        </w:rPr>
        <w:t xml:space="preserve"> </w:t>
      </w:r>
      <w:r w:rsidR="00EB582D">
        <w:rPr>
          <w:color w:val="000000"/>
          <w:sz w:val="28"/>
          <w:szCs w:val="28"/>
        </w:rPr>
        <w:t xml:space="preserve">программы, направляется ответственным исполнителем муниципальной программы на экспертизу в Контрольно-счетную палату муниципального образования </w:t>
      </w:r>
      <w:proofErr w:type="spellStart"/>
      <w:r w:rsidR="00EB582D">
        <w:rPr>
          <w:color w:val="000000"/>
          <w:sz w:val="28"/>
          <w:szCs w:val="28"/>
        </w:rPr>
        <w:t>Кореновский</w:t>
      </w:r>
      <w:proofErr w:type="spellEnd"/>
      <w:r w:rsidR="00EB582D">
        <w:rPr>
          <w:color w:val="000000"/>
          <w:sz w:val="28"/>
          <w:szCs w:val="28"/>
        </w:rPr>
        <w:t xml:space="preserve"> район (далее - Контрольно-счетная палата).</w:t>
      </w:r>
    </w:p>
    <w:p w:rsidR="000B6643" w:rsidRDefault="00EE28FE">
      <w:pPr>
        <w:autoSpaceDE w:val="0"/>
        <w:spacing w:line="200" w:lineRule="atLeast"/>
        <w:ind w:firstLine="709"/>
        <w:jc w:val="both"/>
        <w:rPr>
          <w:color w:val="000000"/>
          <w:sz w:val="28"/>
          <w:szCs w:val="28"/>
        </w:rPr>
      </w:pPr>
      <w:proofErr w:type="gramStart"/>
      <w:r>
        <w:rPr>
          <w:color w:val="000000"/>
          <w:sz w:val="28"/>
          <w:szCs w:val="28"/>
        </w:rPr>
        <w:t>К проекту муниципальной программы прилагается обоснование потребности в финансовых средствах, необходимых для реализации муниципальной программы, в том числе показатели, на основании которых произведен расчет объема финансирования муниципальной программы (проектная документация, удельные капитальные вложения на строительство единицы мощности, сметы расходов или сметы расходов аналогичных видов работ с учетом индексов-дефляторов, уровня обеспеченности объектами, оборудованием, услугами и другие показатели в соответствии со спецификой</w:t>
      </w:r>
      <w:proofErr w:type="gramEnd"/>
      <w:r>
        <w:rPr>
          <w:color w:val="000000"/>
          <w:sz w:val="28"/>
          <w:szCs w:val="28"/>
        </w:rPr>
        <w:t xml:space="preserve"> муниципальной программы).</w:t>
      </w:r>
    </w:p>
    <w:p w:rsidR="0095285E" w:rsidRDefault="00EE28FE">
      <w:pPr>
        <w:autoSpaceDE w:val="0"/>
        <w:spacing w:line="200" w:lineRule="atLeast"/>
        <w:ind w:firstLine="709"/>
        <w:jc w:val="both"/>
        <w:rPr>
          <w:color w:val="000000"/>
          <w:sz w:val="28"/>
          <w:szCs w:val="28"/>
        </w:rPr>
      </w:pPr>
      <w:r>
        <w:rPr>
          <w:color w:val="000000"/>
          <w:sz w:val="28"/>
          <w:szCs w:val="28"/>
        </w:rPr>
        <w:t>Экспертиза проекта муниципальной программы проводится в Контрольно-счетной палатой в рамках компетенции указанных органов в течение 15 рабочих дней со дня поступления проекта муниципальной программы на рассмотрение.</w:t>
      </w:r>
    </w:p>
    <w:p w:rsidR="000B6643" w:rsidRDefault="00EE28FE">
      <w:pPr>
        <w:autoSpaceDE w:val="0"/>
        <w:spacing w:line="200" w:lineRule="atLeast"/>
        <w:ind w:firstLine="709"/>
        <w:jc w:val="both"/>
        <w:rPr>
          <w:color w:val="000000"/>
          <w:sz w:val="28"/>
          <w:szCs w:val="28"/>
        </w:rPr>
      </w:pPr>
      <w:r>
        <w:rPr>
          <w:color w:val="000000"/>
          <w:sz w:val="28"/>
          <w:szCs w:val="28"/>
        </w:rPr>
        <w:lastRenderedPageBreak/>
        <w:t>В заключени</w:t>
      </w:r>
      <w:proofErr w:type="gramStart"/>
      <w:r>
        <w:rPr>
          <w:color w:val="000000"/>
          <w:sz w:val="28"/>
          <w:szCs w:val="28"/>
        </w:rPr>
        <w:t>и</w:t>
      </w:r>
      <w:proofErr w:type="gramEnd"/>
      <w:r>
        <w:rPr>
          <w:color w:val="000000"/>
          <w:sz w:val="28"/>
          <w:szCs w:val="28"/>
        </w:rPr>
        <w:t xml:space="preserve"> экспертизы устанавливается соответствие проекта муниципальной программы предъявляемым к ней требованиям, предусмотренным настоящим Порядком. </w:t>
      </w:r>
    </w:p>
    <w:p w:rsidR="000B6643" w:rsidRDefault="00EE28FE">
      <w:pPr>
        <w:autoSpaceDE w:val="0"/>
        <w:spacing w:line="200" w:lineRule="atLeast"/>
        <w:ind w:firstLine="709"/>
        <w:jc w:val="both"/>
        <w:rPr>
          <w:color w:val="000000"/>
          <w:sz w:val="28"/>
          <w:szCs w:val="28"/>
        </w:rPr>
      </w:pPr>
      <w:r>
        <w:rPr>
          <w:color w:val="000000"/>
          <w:sz w:val="28"/>
          <w:szCs w:val="28"/>
        </w:rPr>
        <w:t>В случае несоответствия проекта муниципальной программы установленным требованиям проект муниципальной программы возвращается ответственному исполнителю муниципальной программы на доработку.</w:t>
      </w:r>
    </w:p>
    <w:p w:rsidR="00412467" w:rsidRDefault="00EE28FE">
      <w:pPr>
        <w:autoSpaceDE w:val="0"/>
        <w:spacing w:line="200" w:lineRule="atLeast"/>
        <w:ind w:firstLine="709"/>
        <w:jc w:val="both"/>
        <w:rPr>
          <w:sz w:val="28"/>
          <w:szCs w:val="28"/>
        </w:rPr>
      </w:pPr>
      <w:r w:rsidRPr="00B76427">
        <w:rPr>
          <w:color w:val="000000"/>
          <w:sz w:val="28"/>
          <w:szCs w:val="28"/>
          <w:highlight w:val="yellow"/>
        </w:rPr>
        <w:t>3.4.2.</w:t>
      </w:r>
      <w:r w:rsidR="007A06F2" w:rsidRPr="00B76427">
        <w:rPr>
          <w:color w:val="000000"/>
          <w:sz w:val="28"/>
          <w:szCs w:val="28"/>
          <w:highlight w:val="yellow"/>
        </w:rPr>
        <w:t> </w:t>
      </w:r>
      <w:r w:rsidRPr="00B76427">
        <w:rPr>
          <w:color w:val="000000"/>
          <w:sz w:val="28"/>
          <w:szCs w:val="28"/>
          <w:highlight w:val="yellow"/>
        </w:rPr>
        <w:t>После согласования в Контрольно-счетной палате проект муниципальной программы подлежит пу</w:t>
      </w:r>
      <w:r w:rsidRPr="00B76427">
        <w:rPr>
          <w:sz w:val="28"/>
          <w:szCs w:val="28"/>
          <w:highlight w:val="yellow"/>
        </w:rPr>
        <w:t>бличному обсуждению</w:t>
      </w:r>
      <w:r w:rsidR="00CF016A" w:rsidRPr="00B76427">
        <w:rPr>
          <w:sz w:val="28"/>
          <w:szCs w:val="28"/>
          <w:highlight w:val="yellow"/>
        </w:rPr>
        <w:t xml:space="preserve"> и направлению в Совет </w:t>
      </w:r>
      <w:r w:rsidR="00961039" w:rsidRPr="00B76427">
        <w:rPr>
          <w:sz w:val="28"/>
          <w:szCs w:val="28"/>
          <w:highlight w:val="yellow"/>
        </w:rPr>
        <w:t>Сергиевского сельского поселения Кореновского района</w:t>
      </w:r>
      <w:r w:rsidR="00412467" w:rsidRPr="00B76427">
        <w:rPr>
          <w:sz w:val="28"/>
          <w:szCs w:val="28"/>
          <w:highlight w:val="yellow"/>
        </w:rPr>
        <w:t>.</w:t>
      </w:r>
    </w:p>
    <w:p w:rsidR="000B6643" w:rsidRDefault="00EE28FE">
      <w:pPr>
        <w:autoSpaceDE w:val="0"/>
        <w:spacing w:line="200" w:lineRule="atLeast"/>
        <w:ind w:firstLine="709"/>
        <w:jc w:val="both"/>
        <w:rPr>
          <w:sz w:val="28"/>
          <w:szCs w:val="28"/>
        </w:rPr>
      </w:pPr>
      <w:r>
        <w:rPr>
          <w:sz w:val="28"/>
          <w:szCs w:val="28"/>
        </w:rPr>
        <w:t>Порядок проведения публичного обсуждения проектов муниципальных программ приведен в приложении № 6 к настоящему Порядку.</w:t>
      </w:r>
    </w:p>
    <w:p w:rsidR="000B6643" w:rsidRDefault="00EE28FE">
      <w:pPr>
        <w:shd w:val="clear" w:color="auto" w:fill="FFFFFF"/>
        <w:autoSpaceDE w:val="0"/>
        <w:spacing w:line="200" w:lineRule="atLeast"/>
        <w:ind w:firstLine="709"/>
        <w:jc w:val="both"/>
        <w:rPr>
          <w:sz w:val="28"/>
          <w:szCs w:val="28"/>
        </w:rPr>
      </w:pPr>
      <w:r>
        <w:rPr>
          <w:sz w:val="28"/>
          <w:szCs w:val="28"/>
        </w:rPr>
        <w:t>3.4.3</w:t>
      </w:r>
      <w:r w:rsidR="007A06F2" w:rsidRPr="00391F8D">
        <w:rPr>
          <w:sz w:val="28"/>
          <w:szCs w:val="28"/>
        </w:rPr>
        <w:t>. </w:t>
      </w:r>
      <w:r w:rsidRPr="00391F8D">
        <w:rPr>
          <w:sz w:val="28"/>
          <w:szCs w:val="28"/>
        </w:rPr>
        <w:t xml:space="preserve">Согласование постановления администрации </w:t>
      </w:r>
      <w:r w:rsidR="00961039">
        <w:rPr>
          <w:sz w:val="28"/>
          <w:szCs w:val="28"/>
        </w:rPr>
        <w:t>Сергиевского сельского поселения Кореновского района</w:t>
      </w:r>
      <w:r w:rsidRPr="00391F8D">
        <w:rPr>
          <w:sz w:val="28"/>
          <w:szCs w:val="28"/>
        </w:rPr>
        <w:t xml:space="preserve"> об утверждении муниципальной программы, осуществляется </w:t>
      </w:r>
      <w:r w:rsidR="00391F8D" w:rsidRPr="00391F8D">
        <w:rPr>
          <w:sz w:val="28"/>
          <w:szCs w:val="28"/>
        </w:rPr>
        <w:t>в соответствии с действующими правилами документооборота</w:t>
      </w:r>
      <w:r w:rsidRPr="00391F8D">
        <w:rPr>
          <w:sz w:val="28"/>
          <w:szCs w:val="28"/>
        </w:rPr>
        <w:t>, с учетом результатов его публичного обсуждения и финансово-экономической экспертизы Контрольно-счетной палаты.</w:t>
      </w:r>
    </w:p>
    <w:p w:rsidR="000B6643" w:rsidRDefault="00EE28FE">
      <w:pPr>
        <w:autoSpaceDE w:val="0"/>
        <w:spacing w:line="200" w:lineRule="atLeast"/>
        <w:ind w:firstLine="709"/>
        <w:jc w:val="both"/>
        <w:rPr>
          <w:sz w:val="28"/>
          <w:szCs w:val="28"/>
        </w:rPr>
      </w:pPr>
      <w:r>
        <w:rPr>
          <w:sz w:val="28"/>
          <w:szCs w:val="28"/>
        </w:rPr>
        <w:t>3.5.</w:t>
      </w:r>
      <w:r w:rsidR="008215B3">
        <w:rPr>
          <w:sz w:val="28"/>
          <w:szCs w:val="28"/>
        </w:rPr>
        <w:t> </w:t>
      </w:r>
      <w:r>
        <w:rPr>
          <w:sz w:val="28"/>
          <w:szCs w:val="28"/>
        </w:rPr>
        <w:t xml:space="preserve">Проекты муниципальных программ подлежат утверждению </w:t>
      </w:r>
      <w:r w:rsidR="008215B3">
        <w:rPr>
          <w:sz w:val="28"/>
          <w:szCs w:val="28"/>
        </w:rPr>
        <w:t>муниципальным правовым актом</w:t>
      </w:r>
      <w:r>
        <w:rPr>
          <w:sz w:val="28"/>
          <w:szCs w:val="28"/>
        </w:rPr>
        <w:t xml:space="preserve"> администрации </w:t>
      </w:r>
      <w:r w:rsidR="00961039">
        <w:rPr>
          <w:sz w:val="28"/>
          <w:szCs w:val="28"/>
        </w:rPr>
        <w:t>Сергиевского сельского поселения Кореновского района</w:t>
      </w:r>
      <w:r>
        <w:rPr>
          <w:sz w:val="28"/>
          <w:szCs w:val="28"/>
        </w:rPr>
        <w:t xml:space="preserve"> </w:t>
      </w:r>
      <w:r w:rsidRPr="00412467">
        <w:rPr>
          <w:sz w:val="28"/>
          <w:szCs w:val="28"/>
        </w:rPr>
        <w:t xml:space="preserve">не позднее 1 </w:t>
      </w:r>
      <w:r w:rsidR="008215B3" w:rsidRPr="00412467">
        <w:rPr>
          <w:sz w:val="28"/>
          <w:szCs w:val="28"/>
        </w:rPr>
        <w:t>ноября</w:t>
      </w:r>
      <w:r w:rsidRPr="00412467">
        <w:rPr>
          <w:sz w:val="28"/>
          <w:szCs w:val="28"/>
        </w:rPr>
        <w:t xml:space="preserve"> года</w:t>
      </w:r>
      <w:r>
        <w:rPr>
          <w:sz w:val="28"/>
          <w:szCs w:val="28"/>
        </w:rPr>
        <w:t>, предшествующего году начала реализации муниципальной программы.</w:t>
      </w:r>
    </w:p>
    <w:p w:rsidR="000B6643" w:rsidRDefault="00EE28FE">
      <w:pPr>
        <w:autoSpaceDE w:val="0"/>
        <w:spacing w:line="200" w:lineRule="atLeast"/>
        <w:ind w:firstLine="709"/>
        <w:jc w:val="both"/>
        <w:rPr>
          <w:color w:val="000000"/>
          <w:sz w:val="28"/>
          <w:szCs w:val="28"/>
        </w:rPr>
      </w:pPr>
      <w:r>
        <w:rPr>
          <w:sz w:val="28"/>
          <w:szCs w:val="28"/>
        </w:rPr>
        <w:t>3.6.</w:t>
      </w:r>
      <w:r w:rsidR="008215B3">
        <w:rPr>
          <w:sz w:val="28"/>
          <w:szCs w:val="28"/>
        </w:rPr>
        <w:t> </w:t>
      </w:r>
      <w:r>
        <w:rPr>
          <w:sz w:val="28"/>
          <w:szCs w:val="28"/>
        </w:rPr>
        <w:t>Внесение</w:t>
      </w:r>
      <w:r>
        <w:rPr>
          <w:color w:val="000000"/>
          <w:sz w:val="28"/>
          <w:szCs w:val="28"/>
        </w:rPr>
        <w:t xml:space="preserve"> изменений в подпрограммы и осно</w:t>
      </w:r>
      <w:r w:rsidR="00391F8D">
        <w:rPr>
          <w:color w:val="000000"/>
          <w:sz w:val="28"/>
          <w:szCs w:val="28"/>
        </w:rPr>
        <w:t xml:space="preserve">вные мероприятия осуществляется путем внесения изменений в </w:t>
      </w:r>
      <w:r>
        <w:rPr>
          <w:color w:val="000000"/>
          <w:sz w:val="28"/>
          <w:szCs w:val="28"/>
        </w:rPr>
        <w:t>муниципальную</w:t>
      </w:r>
      <w:r w:rsidR="007A06F2">
        <w:rPr>
          <w:color w:val="000000"/>
          <w:sz w:val="28"/>
          <w:szCs w:val="28"/>
        </w:rPr>
        <w:t xml:space="preserve"> </w:t>
      </w:r>
      <w:r>
        <w:rPr>
          <w:color w:val="000000"/>
          <w:sz w:val="28"/>
          <w:szCs w:val="28"/>
        </w:rPr>
        <w:t>программу.</w:t>
      </w:r>
    </w:p>
    <w:p w:rsidR="000B6643" w:rsidRDefault="008215B3" w:rsidP="00391F8D">
      <w:pPr>
        <w:autoSpaceDE w:val="0"/>
        <w:spacing w:line="200" w:lineRule="atLeast"/>
        <w:ind w:firstLine="709"/>
        <w:jc w:val="both"/>
        <w:rPr>
          <w:color w:val="000000"/>
          <w:sz w:val="28"/>
          <w:szCs w:val="28"/>
        </w:rPr>
      </w:pPr>
      <w:r>
        <w:rPr>
          <w:color w:val="000000"/>
          <w:sz w:val="28"/>
          <w:szCs w:val="28"/>
        </w:rPr>
        <w:t>Изменения в ранее утвержденные муниципальные программы подлежат утверждению не позднее 31 декабря текущего финансового года</w:t>
      </w:r>
      <w:r w:rsidR="00391F8D">
        <w:rPr>
          <w:color w:val="000000"/>
          <w:sz w:val="28"/>
          <w:szCs w:val="28"/>
        </w:rPr>
        <w:t>.</w:t>
      </w:r>
    </w:p>
    <w:p w:rsidR="00EB582D" w:rsidRDefault="00EB582D" w:rsidP="00391F8D">
      <w:pPr>
        <w:autoSpaceDE w:val="0"/>
        <w:spacing w:line="200" w:lineRule="atLeast"/>
        <w:ind w:firstLine="709"/>
        <w:jc w:val="both"/>
        <w:rPr>
          <w:color w:val="000000"/>
          <w:sz w:val="28"/>
          <w:szCs w:val="28"/>
        </w:rPr>
      </w:pPr>
      <w:r w:rsidRPr="00BA70FD">
        <w:rPr>
          <w:color w:val="000000"/>
          <w:sz w:val="28"/>
          <w:szCs w:val="28"/>
        </w:rPr>
        <w:t xml:space="preserve">В случае если проект постановления администрации </w:t>
      </w:r>
      <w:r>
        <w:rPr>
          <w:sz w:val="28"/>
          <w:szCs w:val="28"/>
        </w:rPr>
        <w:t>Сергиевского сельского поселения Кореновского района</w:t>
      </w:r>
      <w:r w:rsidRPr="00BA70FD">
        <w:rPr>
          <w:color w:val="000000"/>
          <w:sz w:val="28"/>
          <w:szCs w:val="28"/>
        </w:rPr>
        <w:t xml:space="preserve"> о внесении изменений в муниципальную программу не предусматривает выделения дополнительных</w:t>
      </w:r>
      <w:r w:rsidRPr="00EB582D">
        <w:rPr>
          <w:color w:val="000000"/>
          <w:sz w:val="28"/>
          <w:szCs w:val="28"/>
        </w:rPr>
        <w:t xml:space="preserve"> </w:t>
      </w:r>
      <w:r w:rsidRPr="00BA70FD">
        <w:rPr>
          <w:color w:val="000000"/>
          <w:sz w:val="28"/>
          <w:szCs w:val="28"/>
        </w:rPr>
        <w:t xml:space="preserve">объемов финансирования, либо выделение дополнительных объемов финансирования не оказывает влияния </w:t>
      </w:r>
      <w:r>
        <w:rPr>
          <w:color w:val="000000"/>
          <w:sz w:val="28"/>
          <w:szCs w:val="28"/>
        </w:rPr>
        <w:t xml:space="preserve"> </w:t>
      </w:r>
      <w:r w:rsidRPr="00BA70FD">
        <w:rPr>
          <w:color w:val="000000"/>
          <w:sz w:val="28"/>
          <w:szCs w:val="28"/>
        </w:rPr>
        <w:t>на</w:t>
      </w:r>
      <w:r>
        <w:rPr>
          <w:color w:val="000000"/>
          <w:sz w:val="28"/>
          <w:szCs w:val="28"/>
        </w:rPr>
        <w:t xml:space="preserve"> </w:t>
      </w:r>
      <w:r w:rsidRPr="00BA70FD">
        <w:rPr>
          <w:color w:val="000000"/>
          <w:sz w:val="28"/>
          <w:szCs w:val="28"/>
        </w:rPr>
        <w:t xml:space="preserve"> целевые </w:t>
      </w:r>
      <w:r>
        <w:rPr>
          <w:color w:val="000000"/>
          <w:sz w:val="28"/>
          <w:szCs w:val="28"/>
        </w:rPr>
        <w:t xml:space="preserve"> </w:t>
      </w:r>
      <w:r w:rsidRPr="00BA70FD">
        <w:rPr>
          <w:color w:val="000000"/>
          <w:sz w:val="28"/>
          <w:szCs w:val="28"/>
        </w:rPr>
        <w:t>показатели муниципальной</w:t>
      </w:r>
    </w:p>
    <w:p w:rsidR="00771844" w:rsidRPr="00BA70FD" w:rsidRDefault="00771844" w:rsidP="00EB582D">
      <w:pPr>
        <w:autoSpaceDE w:val="0"/>
        <w:spacing w:line="200" w:lineRule="atLeast"/>
        <w:jc w:val="both"/>
        <w:rPr>
          <w:color w:val="000000"/>
          <w:sz w:val="28"/>
          <w:szCs w:val="28"/>
        </w:rPr>
      </w:pPr>
      <w:proofErr w:type="gramStart"/>
      <w:r w:rsidRPr="00BA70FD">
        <w:rPr>
          <w:color w:val="000000"/>
          <w:sz w:val="28"/>
          <w:szCs w:val="28"/>
        </w:rPr>
        <w:t>программы (подпрограммы, основного мероприятия), в том числе на сроки и ожидаемые непосредственные результаты реализации мероприятий муниципальной программы</w:t>
      </w:r>
      <w:r w:rsidR="00A7090D" w:rsidRPr="00BA70FD">
        <w:rPr>
          <w:color w:val="000000"/>
          <w:sz w:val="28"/>
          <w:szCs w:val="28"/>
        </w:rPr>
        <w:t>,</w:t>
      </w:r>
      <w:r w:rsidR="00A7090D" w:rsidRPr="00BA70FD">
        <w:rPr>
          <w:sz w:val="28"/>
          <w:szCs w:val="28"/>
        </w:rPr>
        <w:t xml:space="preserve"> подтверждённого проведённой оценкой степени влияния дополнительных объёмов финансирования на целевые показатели муниципальной программы (подпрограммы, основное мероприятие), направление такого проекта постановления администрации </w:t>
      </w:r>
      <w:r w:rsidR="00961039">
        <w:rPr>
          <w:sz w:val="28"/>
          <w:szCs w:val="28"/>
        </w:rPr>
        <w:t>Сергиевского сельского поселения Кореновского района</w:t>
      </w:r>
      <w:r w:rsidR="00A7090D" w:rsidRPr="00BA70FD">
        <w:rPr>
          <w:sz w:val="28"/>
          <w:szCs w:val="28"/>
        </w:rPr>
        <w:t xml:space="preserve"> о внесении изменений в муниципальную программу в Контрольно-счётную палату не требуется.</w:t>
      </w:r>
      <w:proofErr w:type="gramEnd"/>
    </w:p>
    <w:p w:rsidR="000B6643" w:rsidRDefault="00EE28FE">
      <w:pPr>
        <w:autoSpaceDE w:val="0"/>
        <w:spacing w:line="200" w:lineRule="atLeast"/>
        <w:ind w:firstLine="709"/>
        <w:jc w:val="both"/>
        <w:rPr>
          <w:color w:val="000000"/>
          <w:sz w:val="28"/>
          <w:szCs w:val="28"/>
        </w:rPr>
      </w:pPr>
      <w:r>
        <w:rPr>
          <w:color w:val="000000"/>
          <w:sz w:val="28"/>
          <w:szCs w:val="28"/>
        </w:rPr>
        <w:t>При внесении изменений в муниципальную программу (подпро</w:t>
      </w:r>
      <w:r w:rsidR="00391F8D">
        <w:rPr>
          <w:color w:val="000000"/>
          <w:sz w:val="28"/>
          <w:szCs w:val="28"/>
        </w:rPr>
        <w:t>грамму, основное мероприятие) значения показателей муниципальной</w:t>
      </w:r>
      <w:r>
        <w:rPr>
          <w:color w:val="000000"/>
          <w:sz w:val="28"/>
          <w:szCs w:val="28"/>
        </w:rPr>
        <w:t xml:space="preserve"> программы (подпрограммы, основного мероприятия), относящиеся к прошедшим периодам реал</w:t>
      </w:r>
      <w:r w:rsidR="00391F8D">
        <w:rPr>
          <w:color w:val="000000"/>
          <w:sz w:val="28"/>
          <w:szCs w:val="28"/>
        </w:rPr>
        <w:t>изации муниципальной программы,</w:t>
      </w:r>
      <w:r>
        <w:rPr>
          <w:color w:val="000000"/>
          <w:sz w:val="28"/>
          <w:szCs w:val="28"/>
        </w:rPr>
        <w:t xml:space="preserve"> изменению</w:t>
      </w:r>
      <w:r w:rsidR="007A06F2">
        <w:rPr>
          <w:color w:val="000000"/>
          <w:sz w:val="28"/>
          <w:szCs w:val="28"/>
        </w:rPr>
        <w:t xml:space="preserve"> </w:t>
      </w:r>
      <w:r>
        <w:rPr>
          <w:color w:val="000000"/>
          <w:sz w:val="28"/>
          <w:szCs w:val="28"/>
        </w:rPr>
        <w:t>не</w:t>
      </w:r>
      <w:r w:rsidR="007A06F2">
        <w:rPr>
          <w:color w:val="000000"/>
          <w:sz w:val="28"/>
          <w:szCs w:val="28"/>
        </w:rPr>
        <w:t xml:space="preserve"> </w:t>
      </w:r>
      <w:r>
        <w:rPr>
          <w:color w:val="000000"/>
          <w:sz w:val="28"/>
          <w:szCs w:val="28"/>
        </w:rPr>
        <w:t>подлежат.</w:t>
      </w:r>
    </w:p>
    <w:p w:rsidR="000B6643" w:rsidRDefault="000B6643" w:rsidP="00F8509C">
      <w:pPr>
        <w:autoSpaceDE w:val="0"/>
        <w:spacing w:line="200" w:lineRule="atLeast"/>
        <w:jc w:val="both"/>
        <w:rPr>
          <w:color w:val="000000"/>
          <w:sz w:val="28"/>
          <w:szCs w:val="28"/>
        </w:rPr>
      </w:pPr>
    </w:p>
    <w:p w:rsidR="0095285E" w:rsidRDefault="0095285E" w:rsidP="00F8509C">
      <w:pPr>
        <w:autoSpaceDE w:val="0"/>
        <w:spacing w:line="200" w:lineRule="atLeast"/>
        <w:jc w:val="both"/>
        <w:rPr>
          <w:color w:val="000000"/>
          <w:sz w:val="28"/>
          <w:szCs w:val="28"/>
        </w:rPr>
      </w:pPr>
    </w:p>
    <w:p w:rsidR="0095285E" w:rsidRDefault="0095285E" w:rsidP="00F8509C">
      <w:pPr>
        <w:autoSpaceDE w:val="0"/>
        <w:spacing w:line="200" w:lineRule="atLeast"/>
        <w:jc w:val="both"/>
        <w:rPr>
          <w:color w:val="000000"/>
          <w:sz w:val="28"/>
          <w:szCs w:val="28"/>
        </w:rPr>
      </w:pPr>
    </w:p>
    <w:p w:rsidR="0095285E" w:rsidRPr="0095285E" w:rsidRDefault="0095285E" w:rsidP="00F8509C">
      <w:pPr>
        <w:autoSpaceDE w:val="0"/>
        <w:spacing w:line="200" w:lineRule="atLeast"/>
        <w:jc w:val="both"/>
        <w:rPr>
          <w:color w:val="000000"/>
          <w:sz w:val="28"/>
          <w:szCs w:val="28"/>
        </w:rPr>
      </w:pPr>
    </w:p>
    <w:p w:rsidR="000B6643" w:rsidRDefault="00EE28FE">
      <w:pPr>
        <w:autoSpaceDE w:val="0"/>
        <w:spacing w:line="200" w:lineRule="atLeast"/>
        <w:ind w:firstLine="709"/>
        <w:jc w:val="center"/>
        <w:rPr>
          <w:color w:val="000000"/>
          <w:sz w:val="28"/>
          <w:szCs w:val="28"/>
        </w:rPr>
      </w:pPr>
      <w:r>
        <w:rPr>
          <w:color w:val="000000"/>
          <w:sz w:val="28"/>
          <w:szCs w:val="28"/>
        </w:rPr>
        <w:lastRenderedPageBreak/>
        <w:t>4. Механизм реализации муниципальной программы</w:t>
      </w:r>
    </w:p>
    <w:p w:rsidR="000B6643" w:rsidRDefault="00EE28FE">
      <w:pPr>
        <w:autoSpaceDE w:val="0"/>
        <w:spacing w:line="200" w:lineRule="atLeast"/>
        <w:ind w:firstLine="709"/>
        <w:jc w:val="center"/>
        <w:rPr>
          <w:color w:val="000000"/>
          <w:sz w:val="28"/>
          <w:szCs w:val="28"/>
        </w:rPr>
      </w:pPr>
      <w:r>
        <w:rPr>
          <w:color w:val="000000"/>
          <w:sz w:val="28"/>
          <w:szCs w:val="28"/>
        </w:rPr>
        <w:t xml:space="preserve">и </w:t>
      </w:r>
      <w:proofErr w:type="gramStart"/>
      <w:r>
        <w:rPr>
          <w:color w:val="000000"/>
          <w:sz w:val="28"/>
          <w:szCs w:val="28"/>
        </w:rPr>
        <w:t>контроль</w:t>
      </w:r>
      <w:r w:rsidR="00B2566A">
        <w:rPr>
          <w:color w:val="000000"/>
          <w:sz w:val="28"/>
          <w:szCs w:val="28"/>
        </w:rPr>
        <w:t xml:space="preserve"> </w:t>
      </w:r>
      <w:r>
        <w:rPr>
          <w:color w:val="000000"/>
          <w:sz w:val="28"/>
          <w:szCs w:val="28"/>
        </w:rPr>
        <w:t>за</w:t>
      </w:r>
      <w:proofErr w:type="gramEnd"/>
      <w:r>
        <w:rPr>
          <w:color w:val="000000"/>
          <w:sz w:val="28"/>
          <w:szCs w:val="28"/>
        </w:rPr>
        <w:t xml:space="preserve"> ее выполнением</w:t>
      </w:r>
    </w:p>
    <w:p w:rsidR="000B6643" w:rsidRDefault="000B6643">
      <w:pPr>
        <w:autoSpaceDE w:val="0"/>
        <w:spacing w:line="200" w:lineRule="atLeast"/>
        <w:ind w:firstLine="709"/>
        <w:jc w:val="both"/>
        <w:rPr>
          <w:color w:val="000000"/>
          <w:sz w:val="28"/>
          <w:szCs w:val="28"/>
        </w:rPr>
      </w:pPr>
    </w:p>
    <w:p w:rsidR="000B6643" w:rsidRDefault="00EE28FE">
      <w:pPr>
        <w:autoSpaceDE w:val="0"/>
        <w:spacing w:line="200" w:lineRule="atLeast"/>
        <w:ind w:firstLine="709"/>
        <w:jc w:val="both"/>
        <w:rPr>
          <w:color w:val="000000"/>
          <w:sz w:val="28"/>
          <w:szCs w:val="28"/>
        </w:rPr>
      </w:pPr>
      <w:r>
        <w:rPr>
          <w:color w:val="000000"/>
          <w:sz w:val="28"/>
          <w:szCs w:val="28"/>
        </w:rPr>
        <w:t>4.1.</w:t>
      </w:r>
      <w:r w:rsidR="00F8509C">
        <w:rPr>
          <w:color w:val="000000"/>
          <w:sz w:val="28"/>
          <w:szCs w:val="28"/>
        </w:rPr>
        <w:t> </w:t>
      </w:r>
      <w:r>
        <w:rPr>
          <w:color w:val="000000"/>
          <w:sz w:val="28"/>
          <w:szCs w:val="28"/>
        </w:rPr>
        <w:t>Текущее управление муниципальной программой осуществляет ответственный исполнитель, который:</w:t>
      </w:r>
    </w:p>
    <w:p w:rsidR="000B6643" w:rsidRDefault="00EE28FE">
      <w:pPr>
        <w:autoSpaceDE w:val="0"/>
        <w:spacing w:line="200" w:lineRule="atLeast"/>
        <w:ind w:firstLine="709"/>
        <w:jc w:val="both"/>
        <w:rPr>
          <w:color w:val="000000"/>
          <w:sz w:val="28"/>
          <w:szCs w:val="28"/>
        </w:rPr>
      </w:pPr>
      <w:r>
        <w:rPr>
          <w:color w:val="000000"/>
          <w:sz w:val="28"/>
          <w:szCs w:val="28"/>
        </w:rPr>
        <w:t>обеспечивает разработку муниципальной программы, её согласование с соисполнителями, участниками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формирует структуру муниципальной программы и перечень соисполнителей, участников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организует реализацию муниципальной программы, координацию деятельности соисполнителей, участников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принимает решение о внесении в установленном порядке изменений в муниципальную программу;</w:t>
      </w:r>
    </w:p>
    <w:p w:rsidR="000B6643" w:rsidRDefault="00EE28FE">
      <w:pPr>
        <w:autoSpaceDE w:val="0"/>
        <w:spacing w:line="200" w:lineRule="atLeast"/>
        <w:ind w:firstLine="709"/>
        <w:jc w:val="both"/>
        <w:rPr>
          <w:color w:val="000000"/>
          <w:sz w:val="28"/>
          <w:szCs w:val="28"/>
        </w:rPr>
      </w:pPr>
      <w:r>
        <w:rPr>
          <w:color w:val="000000"/>
          <w:sz w:val="28"/>
          <w:szCs w:val="28"/>
        </w:rPr>
        <w:t>несет</w:t>
      </w:r>
      <w:r w:rsidR="007A06F2">
        <w:rPr>
          <w:color w:val="000000"/>
          <w:sz w:val="28"/>
          <w:szCs w:val="28"/>
        </w:rPr>
        <w:t xml:space="preserve"> </w:t>
      </w:r>
      <w:r>
        <w:rPr>
          <w:color w:val="000000"/>
          <w:sz w:val="28"/>
          <w:szCs w:val="28"/>
        </w:rPr>
        <w:t>ответственность за достижение целевых показателей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 участников муниципальной программы;</w:t>
      </w:r>
    </w:p>
    <w:p w:rsidR="000B6643" w:rsidRDefault="00EE28FE" w:rsidP="00A7090D">
      <w:pPr>
        <w:autoSpaceDE w:val="0"/>
        <w:spacing w:line="200" w:lineRule="atLeast"/>
        <w:ind w:firstLine="709"/>
        <w:jc w:val="both"/>
        <w:rPr>
          <w:color w:val="000000"/>
          <w:sz w:val="28"/>
          <w:szCs w:val="28"/>
        </w:rPr>
      </w:pPr>
      <w:r>
        <w:rPr>
          <w:color w:val="000000"/>
          <w:sz w:val="28"/>
          <w:szCs w:val="28"/>
        </w:rPr>
        <w:t>разрабатывает формы отчетности для соисполнителей и участников муниципальной программы, необходимые для проведения мониторинга реализации муниципальной программы, устанавливает сроки их предоставления;</w:t>
      </w:r>
    </w:p>
    <w:p w:rsidR="000B6643" w:rsidRDefault="00EE28FE" w:rsidP="00F8509C">
      <w:pPr>
        <w:autoSpaceDE w:val="0"/>
        <w:spacing w:line="200" w:lineRule="atLeast"/>
        <w:ind w:firstLine="709"/>
        <w:jc w:val="both"/>
        <w:rPr>
          <w:color w:val="000000"/>
          <w:sz w:val="28"/>
          <w:szCs w:val="28"/>
        </w:rPr>
      </w:pPr>
      <w:r>
        <w:rPr>
          <w:color w:val="000000"/>
          <w:sz w:val="28"/>
          <w:szCs w:val="28"/>
        </w:rPr>
        <w:t>осуществляет мониторинг и анализ отчетности, представляемой соисполнителями и участниками муниципальной программы;</w:t>
      </w:r>
    </w:p>
    <w:p w:rsidR="00EB582D" w:rsidRDefault="00EB582D" w:rsidP="00EB582D">
      <w:pPr>
        <w:autoSpaceDE w:val="0"/>
        <w:spacing w:line="200" w:lineRule="atLeast"/>
        <w:ind w:firstLine="709"/>
        <w:jc w:val="both"/>
        <w:rPr>
          <w:color w:val="000000"/>
          <w:sz w:val="28"/>
          <w:szCs w:val="28"/>
        </w:rPr>
      </w:pPr>
      <w:r>
        <w:rPr>
          <w:color w:val="000000"/>
          <w:sz w:val="28"/>
          <w:szCs w:val="28"/>
        </w:rPr>
        <w:t>ежегодно проводит оценку эффективности реализации  муниципальной программы;</w:t>
      </w:r>
    </w:p>
    <w:p w:rsidR="00EB582D" w:rsidRDefault="00EB582D" w:rsidP="00EB582D">
      <w:pPr>
        <w:autoSpaceDE w:val="0"/>
        <w:spacing w:line="200" w:lineRule="atLeast"/>
        <w:ind w:firstLine="709"/>
        <w:jc w:val="both"/>
        <w:rPr>
          <w:color w:val="000000"/>
          <w:sz w:val="28"/>
          <w:szCs w:val="28"/>
        </w:rPr>
      </w:pPr>
      <w:r>
        <w:rPr>
          <w:color w:val="000000"/>
          <w:sz w:val="28"/>
          <w:szCs w:val="28"/>
        </w:rPr>
        <w:t>готовит ежегодный доклад о ходе реализации муниципальной программы и оценке эффективности её реализации (далее – доклад о ходе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0B6643" w:rsidRDefault="00EE28FE">
      <w:pPr>
        <w:autoSpaceDE w:val="0"/>
        <w:spacing w:line="200" w:lineRule="atLeast"/>
        <w:ind w:firstLine="709"/>
        <w:jc w:val="both"/>
        <w:rPr>
          <w:color w:val="000000"/>
          <w:sz w:val="28"/>
          <w:szCs w:val="28"/>
        </w:rPr>
      </w:pPr>
      <w:r>
        <w:rPr>
          <w:color w:val="000000"/>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0B6643" w:rsidRDefault="00EE28FE">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0B6643" w:rsidRDefault="00EE28FE">
      <w:pPr>
        <w:autoSpaceDE w:val="0"/>
        <w:spacing w:line="200" w:lineRule="atLeast"/>
        <w:ind w:firstLine="709"/>
        <w:jc w:val="both"/>
        <w:rPr>
          <w:color w:val="000000"/>
          <w:sz w:val="28"/>
          <w:szCs w:val="28"/>
        </w:rPr>
      </w:pPr>
      <w:r>
        <w:rPr>
          <w:color w:val="000000"/>
          <w:sz w:val="28"/>
          <w:szCs w:val="28"/>
        </w:rPr>
        <w:t>4.2.</w:t>
      </w:r>
      <w:r w:rsidR="007A06F2">
        <w:rPr>
          <w:color w:val="000000"/>
          <w:sz w:val="28"/>
          <w:szCs w:val="28"/>
        </w:rPr>
        <w:t> </w:t>
      </w:r>
      <w:r>
        <w:rPr>
          <w:color w:val="000000"/>
          <w:sz w:val="28"/>
          <w:szCs w:val="28"/>
        </w:rPr>
        <w:t>Текущее управление подпрограммой осуществляет соисполнитель, который:</w:t>
      </w:r>
    </w:p>
    <w:p w:rsidR="000B6643" w:rsidRDefault="00EE28FE">
      <w:pPr>
        <w:autoSpaceDE w:val="0"/>
        <w:spacing w:line="200" w:lineRule="atLeast"/>
        <w:ind w:firstLine="709"/>
        <w:jc w:val="both"/>
        <w:rPr>
          <w:color w:val="000000"/>
          <w:sz w:val="28"/>
          <w:szCs w:val="28"/>
        </w:rPr>
      </w:pPr>
      <w:r>
        <w:rPr>
          <w:color w:val="000000"/>
          <w:sz w:val="28"/>
          <w:szCs w:val="28"/>
        </w:rPr>
        <w:t>обеспечивает разработку и реализацию подпрограммы;</w:t>
      </w:r>
    </w:p>
    <w:p w:rsidR="000B6643" w:rsidRDefault="00EE28FE">
      <w:pPr>
        <w:autoSpaceDE w:val="0"/>
        <w:spacing w:line="200" w:lineRule="atLeast"/>
        <w:ind w:firstLine="709"/>
        <w:jc w:val="both"/>
        <w:rPr>
          <w:color w:val="000000"/>
          <w:sz w:val="28"/>
          <w:szCs w:val="28"/>
        </w:rPr>
      </w:pPr>
      <w:r>
        <w:rPr>
          <w:color w:val="000000"/>
          <w:sz w:val="28"/>
          <w:szCs w:val="28"/>
        </w:rPr>
        <w:t>организует работу по достижению целевых показателей подпрограммы;</w:t>
      </w:r>
    </w:p>
    <w:p w:rsidR="000B6643" w:rsidRDefault="00EE28FE">
      <w:pPr>
        <w:autoSpaceDE w:val="0"/>
        <w:spacing w:line="200" w:lineRule="atLeast"/>
        <w:ind w:firstLine="709"/>
        <w:jc w:val="both"/>
        <w:rPr>
          <w:color w:val="000000"/>
          <w:sz w:val="28"/>
          <w:szCs w:val="28"/>
        </w:rPr>
      </w:pPr>
      <w:r>
        <w:rPr>
          <w:color w:val="000000"/>
          <w:sz w:val="28"/>
          <w:szCs w:val="28"/>
        </w:rPr>
        <w:t xml:space="preserve">представляет ответственному исполнителю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её </w:t>
      </w:r>
      <w:r>
        <w:rPr>
          <w:color w:val="000000"/>
          <w:sz w:val="28"/>
          <w:szCs w:val="28"/>
        </w:rPr>
        <w:lastRenderedPageBreak/>
        <w:t>реализации и подготовки доклада о ходе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w:t>
      </w:r>
    </w:p>
    <w:p w:rsidR="000B6643" w:rsidRDefault="00EE28FE">
      <w:pPr>
        <w:autoSpaceDE w:val="0"/>
        <w:spacing w:line="200" w:lineRule="atLeast"/>
        <w:ind w:firstLine="709"/>
        <w:jc w:val="both"/>
        <w:rPr>
          <w:color w:val="000000"/>
          <w:sz w:val="28"/>
          <w:szCs w:val="28"/>
        </w:rPr>
      </w:pPr>
      <w:r>
        <w:rPr>
          <w:color w:val="000000"/>
          <w:sz w:val="28"/>
          <w:szCs w:val="28"/>
        </w:rPr>
        <w:t>4.3</w:t>
      </w:r>
      <w:r w:rsidR="007A06F2">
        <w:rPr>
          <w:color w:val="000000"/>
          <w:sz w:val="28"/>
          <w:szCs w:val="28"/>
        </w:rPr>
        <w:t>. </w:t>
      </w:r>
      <w:r>
        <w:rPr>
          <w:color w:val="000000"/>
          <w:sz w:val="28"/>
          <w:szCs w:val="28"/>
        </w:rPr>
        <w:t>В целях</w:t>
      </w:r>
      <w:r w:rsidR="00961039">
        <w:rPr>
          <w:color w:val="000000"/>
          <w:sz w:val="28"/>
          <w:szCs w:val="28"/>
        </w:rPr>
        <w:t>,</w:t>
      </w:r>
      <w:r>
        <w:rPr>
          <w:color w:val="000000"/>
          <w:sz w:val="28"/>
          <w:szCs w:val="28"/>
        </w:rPr>
        <w:t xml:space="preserve"> осуществления текущего контроля реализации мероприятий муниципальной программы ответственный исполнитель программ</w:t>
      </w:r>
      <w:r>
        <w:rPr>
          <w:sz w:val="28"/>
          <w:szCs w:val="28"/>
        </w:rPr>
        <w:t xml:space="preserve">ы ежеквартально до 25-го числа месяца, следующего за отчетным периодом,  представляет в </w:t>
      </w:r>
      <w:r w:rsidR="00E91C7B">
        <w:rPr>
          <w:sz w:val="28"/>
          <w:szCs w:val="28"/>
        </w:rPr>
        <w:t>Отдел</w:t>
      </w:r>
      <w:r>
        <w:rPr>
          <w:color w:val="000000"/>
          <w:sz w:val="28"/>
          <w:szCs w:val="28"/>
        </w:rPr>
        <w:t>, отчет об объемах и источниках финансирования программы в разрезе м</w:t>
      </w:r>
      <w:r w:rsidR="00A7090D">
        <w:rPr>
          <w:color w:val="000000"/>
          <w:sz w:val="28"/>
          <w:szCs w:val="28"/>
        </w:rPr>
        <w:t xml:space="preserve">ероприятий </w:t>
      </w:r>
      <w:proofErr w:type="gramStart"/>
      <w:r w:rsidR="00A7090D">
        <w:rPr>
          <w:color w:val="000000"/>
          <w:sz w:val="28"/>
          <w:szCs w:val="28"/>
        </w:rPr>
        <w:t>согласно приложения</w:t>
      </w:r>
      <w:proofErr w:type="gramEnd"/>
      <w:r w:rsidR="00A7090D">
        <w:rPr>
          <w:color w:val="000000"/>
          <w:sz w:val="28"/>
          <w:szCs w:val="28"/>
        </w:rPr>
        <w:t xml:space="preserve"> </w:t>
      </w:r>
      <w:r>
        <w:rPr>
          <w:color w:val="000000"/>
          <w:sz w:val="28"/>
          <w:szCs w:val="28"/>
        </w:rPr>
        <w:t>№ 7.</w:t>
      </w:r>
    </w:p>
    <w:p w:rsidR="000B6643" w:rsidRDefault="00EE28FE">
      <w:pPr>
        <w:autoSpaceDE w:val="0"/>
        <w:spacing w:line="200" w:lineRule="atLeast"/>
        <w:ind w:firstLine="709"/>
        <w:jc w:val="both"/>
        <w:rPr>
          <w:color w:val="000000"/>
          <w:sz w:val="28"/>
          <w:szCs w:val="28"/>
        </w:rPr>
      </w:pPr>
      <w:r>
        <w:rPr>
          <w:color w:val="000000"/>
          <w:sz w:val="28"/>
          <w:szCs w:val="28"/>
        </w:rPr>
        <w:t>4.4.</w:t>
      </w:r>
      <w:r w:rsidR="007A06F2">
        <w:rPr>
          <w:color w:val="000000"/>
          <w:sz w:val="28"/>
          <w:szCs w:val="28"/>
        </w:rPr>
        <w:t> </w:t>
      </w:r>
      <w:r>
        <w:rPr>
          <w:color w:val="000000"/>
          <w:sz w:val="28"/>
          <w:szCs w:val="28"/>
        </w:rPr>
        <w:t xml:space="preserve">Ответственный исполнитель ежегодно, до 1 марта года, следующего за отчетным годом, направляет в </w:t>
      </w:r>
      <w:r w:rsidR="00656DB0" w:rsidRPr="0095285E">
        <w:rPr>
          <w:color w:val="000000"/>
          <w:sz w:val="28"/>
          <w:szCs w:val="28"/>
        </w:rPr>
        <w:t>Отдел</w:t>
      </w:r>
      <w:r w:rsidRPr="0095285E">
        <w:rPr>
          <w:color w:val="000000"/>
          <w:sz w:val="28"/>
          <w:szCs w:val="28"/>
        </w:rPr>
        <w:t xml:space="preserve"> доклад</w:t>
      </w:r>
      <w:r>
        <w:rPr>
          <w:color w:val="000000"/>
          <w:sz w:val="28"/>
          <w:szCs w:val="28"/>
        </w:rPr>
        <w:t xml:space="preserve"> о ходе реализации муниципальной программы на бумажных и электронных носителях.</w:t>
      </w:r>
    </w:p>
    <w:p w:rsidR="000B6643" w:rsidRDefault="00EE28FE" w:rsidP="00A7090D">
      <w:pPr>
        <w:autoSpaceDE w:val="0"/>
        <w:spacing w:line="200" w:lineRule="atLeast"/>
        <w:ind w:firstLine="709"/>
        <w:jc w:val="both"/>
        <w:rPr>
          <w:color w:val="000000"/>
          <w:sz w:val="28"/>
          <w:szCs w:val="28"/>
        </w:rPr>
      </w:pPr>
      <w:r>
        <w:rPr>
          <w:color w:val="000000"/>
          <w:sz w:val="28"/>
          <w:szCs w:val="28"/>
        </w:rPr>
        <w:t>Соисполнители и участники муниципальной программы в пределах своей компетенции ежегодно в сроки, установлен</w:t>
      </w:r>
      <w:r w:rsidR="00A7090D">
        <w:rPr>
          <w:color w:val="000000"/>
          <w:sz w:val="28"/>
          <w:szCs w:val="28"/>
        </w:rPr>
        <w:t xml:space="preserve">ные ответственным исполнителем, </w:t>
      </w:r>
      <w:r>
        <w:rPr>
          <w:color w:val="000000"/>
          <w:sz w:val="28"/>
          <w:szCs w:val="28"/>
        </w:rPr>
        <w:t>предоставляют ему в рамках компетенции информацию, необходимую для формирования доклада о ходе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Доклад о ходе реализации муниципальной программы должен содержать:</w:t>
      </w:r>
    </w:p>
    <w:p w:rsidR="00CE324A" w:rsidRDefault="00EE28FE">
      <w:pPr>
        <w:autoSpaceDE w:val="0"/>
        <w:spacing w:line="200" w:lineRule="atLeast"/>
        <w:ind w:firstLine="709"/>
        <w:jc w:val="both"/>
        <w:rPr>
          <w:color w:val="000000"/>
          <w:sz w:val="28"/>
          <w:szCs w:val="28"/>
        </w:rPr>
      </w:pPr>
      <w:r>
        <w:rPr>
          <w:color w:val="000000"/>
          <w:sz w:val="28"/>
          <w:szCs w:val="28"/>
        </w:rPr>
        <w:t>сведения о фактических объемах финансирования муниципальной программы в целом и по каждому мероприятию подпрограмм</w:t>
      </w:r>
      <w:r w:rsidR="00A7090D" w:rsidRPr="00A7090D">
        <w:rPr>
          <w:color w:val="000000"/>
          <w:sz w:val="28"/>
          <w:szCs w:val="28"/>
        </w:rPr>
        <w:t>,</w:t>
      </w:r>
      <w:r>
        <w:rPr>
          <w:color w:val="000000"/>
          <w:sz w:val="28"/>
          <w:szCs w:val="28"/>
        </w:rPr>
        <w:t xml:space="preserve"> включенных в муниципальную программу (подпрограмму), и основных мероприятий в разрезе</w:t>
      </w:r>
    </w:p>
    <w:p w:rsidR="00C46919" w:rsidRDefault="00C46919" w:rsidP="00C46919">
      <w:pPr>
        <w:autoSpaceDE w:val="0"/>
        <w:spacing w:line="200" w:lineRule="atLeast"/>
        <w:jc w:val="both"/>
        <w:rPr>
          <w:color w:val="000000"/>
          <w:sz w:val="28"/>
          <w:szCs w:val="28"/>
        </w:rPr>
      </w:pPr>
      <w:r>
        <w:rPr>
          <w:color w:val="000000"/>
          <w:sz w:val="28"/>
          <w:szCs w:val="28"/>
        </w:rPr>
        <w:t>источников финансирования и главных распорядителей (распорядителей) сре</w:t>
      </w:r>
      <w:proofErr w:type="gramStart"/>
      <w:r>
        <w:rPr>
          <w:color w:val="000000"/>
          <w:sz w:val="28"/>
          <w:szCs w:val="28"/>
        </w:rPr>
        <w:t>дств кр</w:t>
      </w:r>
      <w:proofErr w:type="gramEnd"/>
      <w:r>
        <w:rPr>
          <w:color w:val="000000"/>
          <w:sz w:val="28"/>
          <w:szCs w:val="28"/>
        </w:rPr>
        <w:t>аевого бюджета;</w:t>
      </w:r>
    </w:p>
    <w:p w:rsidR="00AF6BCC" w:rsidRDefault="00AF6BCC" w:rsidP="00AF6BCC">
      <w:pPr>
        <w:autoSpaceDE w:val="0"/>
        <w:spacing w:line="200" w:lineRule="atLeast"/>
        <w:ind w:firstLine="709"/>
        <w:jc w:val="both"/>
        <w:rPr>
          <w:color w:val="000000"/>
          <w:sz w:val="28"/>
          <w:szCs w:val="28"/>
        </w:rPr>
      </w:pPr>
      <w:r>
        <w:rPr>
          <w:color w:val="000000"/>
          <w:sz w:val="28"/>
          <w:szCs w:val="28"/>
        </w:rPr>
        <w:t>сведения о фактическом выполнении мероприятий подпрограмм, включенных в муниципальную программу (подпрограмму), и основных мероприятий с указанием причин их невыполнения или неполного выполнения;</w:t>
      </w:r>
    </w:p>
    <w:p w:rsidR="00AF6BCC" w:rsidRDefault="00AF6BCC" w:rsidP="00AF6BCC">
      <w:pPr>
        <w:autoSpaceDE w:val="0"/>
        <w:spacing w:line="200" w:lineRule="atLeast"/>
        <w:ind w:firstLine="709"/>
        <w:jc w:val="both"/>
        <w:rPr>
          <w:color w:val="000000"/>
          <w:sz w:val="28"/>
          <w:szCs w:val="28"/>
        </w:rPr>
      </w:pPr>
      <w:r>
        <w:rPr>
          <w:color w:val="000000"/>
          <w:sz w:val="28"/>
          <w:szCs w:val="28"/>
        </w:rPr>
        <w:t>сведения о соответствии фактически достигнутых целевых показателей реализации муниципальной программы и входящих в её состав подпрограмм и</w:t>
      </w:r>
    </w:p>
    <w:p w:rsidR="000B6643" w:rsidRDefault="00EE28FE" w:rsidP="00AF6BCC">
      <w:pPr>
        <w:autoSpaceDE w:val="0"/>
        <w:spacing w:line="200" w:lineRule="atLeast"/>
        <w:jc w:val="both"/>
        <w:rPr>
          <w:color w:val="000000"/>
          <w:sz w:val="28"/>
          <w:szCs w:val="28"/>
        </w:rPr>
      </w:pPr>
      <w:r>
        <w:rPr>
          <w:color w:val="000000"/>
          <w:sz w:val="28"/>
          <w:szCs w:val="28"/>
        </w:rPr>
        <w:t>основных мероприятий плановым показателям, установленным муниципальной программой;</w:t>
      </w:r>
    </w:p>
    <w:p w:rsidR="000B6643" w:rsidRDefault="00EE28FE">
      <w:pPr>
        <w:autoSpaceDE w:val="0"/>
        <w:spacing w:line="200" w:lineRule="atLeast"/>
        <w:ind w:firstLine="709"/>
        <w:jc w:val="both"/>
        <w:rPr>
          <w:color w:val="000000"/>
          <w:sz w:val="28"/>
          <w:szCs w:val="28"/>
        </w:rPr>
      </w:pPr>
      <w:r>
        <w:rPr>
          <w:color w:val="000000"/>
          <w:sz w:val="28"/>
          <w:szCs w:val="28"/>
        </w:rPr>
        <w:t>оценку эффективности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её состав подпрограмм</w:t>
      </w:r>
      <w:r w:rsidR="00A7090D">
        <w:rPr>
          <w:color w:val="000000"/>
          <w:sz w:val="28"/>
          <w:szCs w:val="28"/>
        </w:rPr>
        <w:t xml:space="preserve"> </w:t>
      </w:r>
      <w:r>
        <w:rPr>
          <w:color w:val="000000"/>
          <w:sz w:val="28"/>
          <w:szCs w:val="28"/>
        </w:rPr>
        <w:t>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0B6643" w:rsidRDefault="00EE28FE">
      <w:pPr>
        <w:autoSpaceDE w:val="0"/>
        <w:spacing w:line="200" w:lineRule="atLeast"/>
        <w:ind w:firstLine="709"/>
        <w:jc w:val="both"/>
        <w:rPr>
          <w:color w:val="000000"/>
          <w:sz w:val="28"/>
          <w:szCs w:val="28"/>
        </w:rPr>
      </w:pPr>
      <w:r>
        <w:rPr>
          <w:color w:val="000000"/>
          <w:sz w:val="28"/>
          <w:szCs w:val="28"/>
        </w:rPr>
        <w:t xml:space="preserve">В случае расхождений между плановыми и  фактическими  значениями объемов финансирования и целевых показателей ответственным исполнителем проводится анализ </w:t>
      </w:r>
      <w:proofErr w:type="gramStart"/>
      <w:r>
        <w:rPr>
          <w:color w:val="000000"/>
          <w:sz w:val="28"/>
          <w:szCs w:val="28"/>
        </w:rPr>
        <w:t>факторов</w:t>
      </w:r>
      <w:proofErr w:type="gramEnd"/>
      <w:r>
        <w:rPr>
          <w:color w:val="000000"/>
          <w:sz w:val="28"/>
          <w:szCs w:val="28"/>
        </w:rPr>
        <w:t xml:space="preserve"> и указываются в докладе о ходе реализации муниципальной программы причины, повлиявшие на такие расхождения.</w:t>
      </w:r>
    </w:p>
    <w:p w:rsidR="000B6643" w:rsidRDefault="00EE28FE">
      <w:pPr>
        <w:autoSpaceDE w:val="0"/>
        <w:spacing w:line="200" w:lineRule="atLeast"/>
        <w:ind w:firstLine="709"/>
        <w:jc w:val="both"/>
        <w:rPr>
          <w:color w:val="000000"/>
          <w:sz w:val="28"/>
          <w:szCs w:val="28"/>
        </w:rPr>
      </w:pPr>
      <w:r>
        <w:rPr>
          <w:color w:val="000000"/>
          <w:sz w:val="28"/>
          <w:szCs w:val="28"/>
        </w:rPr>
        <w:t xml:space="preserve">По муниципальной программе, срок реализации которой  завершился  в отчетном году, ответственный исполнитель представляет в </w:t>
      </w:r>
      <w:r w:rsidR="00656DB0">
        <w:rPr>
          <w:color w:val="000000"/>
          <w:sz w:val="28"/>
          <w:szCs w:val="28"/>
        </w:rPr>
        <w:t>Отдел</w:t>
      </w:r>
      <w:r>
        <w:rPr>
          <w:color w:val="000000"/>
          <w:sz w:val="28"/>
          <w:szCs w:val="28"/>
        </w:rPr>
        <w:t xml:space="preserve"> доклад о результатах её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B6643" w:rsidRDefault="00EE28FE">
      <w:pPr>
        <w:autoSpaceDE w:val="0"/>
        <w:spacing w:line="200" w:lineRule="atLeast"/>
        <w:ind w:firstLine="709"/>
        <w:jc w:val="both"/>
        <w:rPr>
          <w:color w:val="000000"/>
          <w:sz w:val="28"/>
          <w:szCs w:val="28"/>
        </w:rPr>
      </w:pPr>
      <w:r>
        <w:rPr>
          <w:color w:val="000000"/>
          <w:sz w:val="28"/>
          <w:szCs w:val="28"/>
        </w:rPr>
        <w:lastRenderedPageBreak/>
        <w:t>4.5.</w:t>
      </w:r>
      <w:r w:rsidR="008215B3">
        <w:rPr>
          <w:color w:val="000000"/>
          <w:sz w:val="28"/>
          <w:szCs w:val="28"/>
        </w:rPr>
        <w:t> </w:t>
      </w:r>
      <w:r>
        <w:rPr>
          <w:color w:val="000000"/>
          <w:sz w:val="28"/>
          <w:szCs w:val="28"/>
        </w:rPr>
        <w:t>При реализации мероприятия муниципальной программы (подпрограммы, основного мероприятия) ответственный исполнитель, соисполнитель, участник муниципальной программы, может выступать муниципальным заказчиком мероприятия или ответственным за выполнение мероприятия.</w:t>
      </w:r>
    </w:p>
    <w:p w:rsidR="000B6643" w:rsidRDefault="00EE28FE">
      <w:pPr>
        <w:autoSpaceDE w:val="0"/>
        <w:spacing w:line="200" w:lineRule="atLeast"/>
        <w:ind w:firstLine="709"/>
        <w:jc w:val="both"/>
        <w:rPr>
          <w:color w:val="000000"/>
          <w:sz w:val="28"/>
          <w:szCs w:val="28"/>
        </w:rPr>
      </w:pPr>
      <w:r>
        <w:rPr>
          <w:color w:val="000000"/>
          <w:sz w:val="28"/>
          <w:szCs w:val="28"/>
        </w:rPr>
        <w:t xml:space="preserve">4.6. Муниципальный заказчик мероприятия: </w:t>
      </w:r>
    </w:p>
    <w:p w:rsidR="00733F58" w:rsidRDefault="00EE28FE" w:rsidP="00BA0490">
      <w:pPr>
        <w:autoSpaceDE w:val="0"/>
        <w:spacing w:line="200" w:lineRule="atLeast"/>
        <w:ind w:firstLine="709"/>
        <w:jc w:val="both"/>
        <w:rPr>
          <w:color w:val="000000"/>
          <w:sz w:val="28"/>
          <w:szCs w:val="28"/>
        </w:rPr>
      </w:pPr>
      <w:r>
        <w:rPr>
          <w:color w:val="000000"/>
          <w:sz w:val="28"/>
          <w:szCs w:val="28"/>
        </w:rPr>
        <w:t>заключает муниципальные контракты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AF6BCC" w:rsidRDefault="00AF6BCC" w:rsidP="00AF6BCC">
      <w:pPr>
        <w:autoSpaceDE w:val="0"/>
        <w:spacing w:line="200" w:lineRule="atLeast"/>
        <w:jc w:val="both"/>
        <w:rPr>
          <w:color w:val="000000"/>
          <w:sz w:val="28"/>
          <w:szCs w:val="28"/>
        </w:rPr>
      </w:pPr>
      <w:r>
        <w:rPr>
          <w:color w:val="000000"/>
          <w:sz w:val="28"/>
          <w:szCs w:val="28"/>
        </w:rPr>
        <w:t>обеспечивает результативность, адресность и целевой характер использован</w:t>
      </w:r>
      <w:r w:rsidR="00AA678D">
        <w:rPr>
          <w:color w:val="000000"/>
          <w:sz w:val="28"/>
          <w:szCs w:val="28"/>
        </w:rPr>
        <w:t>ия бюджетных сре</w:t>
      </w:r>
      <w:proofErr w:type="gramStart"/>
      <w:r w:rsidR="00AA678D">
        <w:rPr>
          <w:color w:val="000000"/>
          <w:sz w:val="28"/>
          <w:szCs w:val="28"/>
        </w:rPr>
        <w:t xml:space="preserve">дств </w:t>
      </w:r>
      <w:r>
        <w:rPr>
          <w:color w:val="000000"/>
          <w:sz w:val="28"/>
          <w:szCs w:val="28"/>
        </w:rPr>
        <w:t>в с</w:t>
      </w:r>
      <w:proofErr w:type="gramEnd"/>
      <w:r>
        <w:rPr>
          <w:color w:val="000000"/>
          <w:sz w:val="28"/>
          <w:szCs w:val="28"/>
        </w:rPr>
        <w:t>оответствии с утвержденными ему бюджетными ассигнованиями и лимитами бюджетных обязательств;</w:t>
      </w:r>
    </w:p>
    <w:p w:rsidR="00AF6BCC" w:rsidRDefault="00AF6BCC" w:rsidP="00AF6BCC">
      <w:pPr>
        <w:autoSpaceDE w:val="0"/>
        <w:spacing w:line="200" w:lineRule="atLeast"/>
        <w:ind w:firstLine="709"/>
        <w:jc w:val="both"/>
        <w:rPr>
          <w:color w:val="000000"/>
          <w:sz w:val="28"/>
          <w:szCs w:val="28"/>
        </w:rPr>
      </w:pPr>
      <w:r>
        <w:rPr>
          <w:color w:val="000000"/>
          <w:sz w:val="28"/>
          <w:szCs w:val="28"/>
        </w:rPr>
        <w:t>проводит анализ выполнения мероприятия;</w:t>
      </w:r>
    </w:p>
    <w:p w:rsidR="00AF6BCC" w:rsidRDefault="00AF6BCC" w:rsidP="00AF6BCC">
      <w:pPr>
        <w:autoSpaceDE w:val="0"/>
        <w:spacing w:line="200" w:lineRule="atLeast"/>
        <w:ind w:firstLine="709"/>
        <w:jc w:val="both"/>
        <w:rPr>
          <w:color w:val="000000"/>
          <w:sz w:val="28"/>
          <w:szCs w:val="28"/>
        </w:rPr>
      </w:pPr>
      <w:r>
        <w:rPr>
          <w:color w:val="000000"/>
          <w:sz w:val="28"/>
          <w:szCs w:val="28"/>
        </w:rPr>
        <w:t>несет ответственность за нецелевое и неэффективное использование выделенных в его распоряжение бюджетных средств;</w:t>
      </w:r>
    </w:p>
    <w:p w:rsidR="00AF6BCC" w:rsidRDefault="00AF6BCC" w:rsidP="00AF6BCC">
      <w:pPr>
        <w:autoSpaceDE w:val="0"/>
        <w:spacing w:line="200" w:lineRule="atLeast"/>
        <w:ind w:firstLine="709"/>
        <w:jc w:val="both"/>
        <w:rPr>
          <w:color w:val="000000"/>
          <w:sz w:val="28"/>
          <w:szCs w:val="28"/>
        </w:rPr>
      </w:pPr>
      <w:r>
        <w:rPr>
          <w:color w:val="000000"/>
          <w:sz w:val="28"/>
          <w:szCs w:val="28"/>
        </w:rPr>
        <w:t>осуществляет согласование с ответственным исполнителем (соисполнителем) возможных сроков выполнения мероприятия, предложений по объемам и источникам финансирования;</w:t>
      </w:r>
    </w:p>
    <w:p w:rsidR="00AF6BCC" w:rsidRDefault="00AF6BCC" w:rsidP="00AF6BCC">
      <w:pPr>
        <w:autoSpaceDE w:val="0"/>
        <w:spacing w:line="200" w:lineRule="atLeast"/>
        <w:ind w:firstLine="709"/>
        <w:jc w:val="both"/>
        <w:rPr>
          <w:color w:val="000000"/>
          <w:sz w:val="28"/>
          <w:szCs w:val="28"/>
        </w:rPr>
      </w:pPr>
      <w:r w:rsidRPr="00A7090D">
        <w:rPr>
          <w:color w:val="000000"/>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w:t>
      </w:r>
      <w:r>
        <w:rPr>
          <w:color w:val="000000"/>
          <w:sz w:val="28"/>
          <w:szCs w:val="28"/>
        </w:rPr>
        <w:t>ные муниципальной программой</w:t>
      </w:r>
      <w:r w:rsidRPr="00A7090D">
        <w:rPr>
          <w:color w:val="000000"/>
          <w:sz w:val="28"/>
          <w:szCs w:val="28"/>
        </w:rPr>
        <w:t xml:space="preserve"> (подпрограммой).</w:t>
      </w:r>
    </w:p>
    <w:p w:rsidR="00AF6BCC" w:rsidRDefault="00AF6BCC" w:rsidP="00AF6BCC">
      <w:pPr>
        <w:autoSpaceDE w:val="0"/>
        <w:spacing w:line="200" w:lineRule="atLeast"/>
        <w:ind w:firstLine="709"/>
        <w:jc w:val="both"/>
        <w:rPr>
          <w:color w:val="000000"/>
          <w:sz w:val="28"/>
          <w:szCs w:val="28"/>
        </w:rPr>
      </w:pPr>
      <w:r>
        <w:rPr>
          <w:color w:val="000000"/>
          <w:sz w:val="28"/>
          <w:szCs w:val="28"/>
        </w:rPr>
        <w:t>4.7. </w:t>
      </w:r>
      <w:proofErr w:type="gramStart"/>
      <w:r>
        <w:rPr>
          <w:color w:val="000000"/>
          <w:sz w:val="28"/>
          <w:szCs w:val="28"/>
        </w:rPr>
        <w:t>Ответственный</w:t>
      </w:r>
      <w:proofErr w:type="gramEnd"/>
      <w:r>
        <w:rPr>
          <w:color w:val="000000"/>
          <w:sz w:val="28"/>
          <w:szCs w:val="28"/>
        </w:rPr>
        <w:t xml:space="preserve"> за выполнение мероприятия:</w:t>
      </w:r>
    </w:p>
    <w:p w:rsidR="00AF6BCC" w:rsidRDefault="00AF6BCC" w:rsidP="00AF6BCC">
      <w:pPr>
        <w:autoSpaceDE w:val="0"/>
        <w:spacing w:line="200" w:lineRule="atLeast"/>
        <w:ind w:firstLine="709"/>
        <w:jc w:val="both"/>
        <w:rPr>
          <w:color w:val="000000"/>
          <w:sz w:val="28"/>
          <w:szCs w:val="28"/>
        </w:rPr>
      </w:pPr>
      <w:r>
        <w:rPr>
          <w:color w:val="000000"/>
          <w:sz w:val="28"/>
          <w:szCs w:val="28"/>
        </w:rPr>
        <w:t>заключает соглашения с получателями субсидий, субвенций и иных межбюджетных трансфертов в установленном законодательством порядке;</w:t>
      </w:r>
    </w:p>
    <w:p w:rsidR="00AF6BCC" w:rsidRDefault="00AF6BCC" w:rsidP="00AF6BCC">
      <w:pPr>
        <w:autoSpaceDE w:val="0"/>
        <w:spacing w:line="200" w:lineRule="atLeast"/>
        <w:ind w:firstLine="709"/>
        <w:jc w:val="both"/>
        <w:rPr>
          <w:color w:val="000000"/>
          <w:sz w:val="28"/>
          <w:szCs w:val="28"/>
        </w:rPr>
      </w:pPr>
      <w:r>
        <w:rPr>
          <w:color w:val="000000"/>
          <w:sz w:val="28"/>
          <w:szCs w:val="28"/>
        </w:rPr>
        <w:t>обеспечивает соблюдение получателями субсидий и субвенций условий, целей и порядка, установленных при их предоставлении;</w:t>
      </w:r>
    </w:p>
    <w:p w:rsidR="000B6643" w:rsidRDefault="00EE28FE">
      <w:pPr>
        <w:autoSpaceDE w:val="0"/>
        <w:spacing w:line="200" w:lineRule="atLeast"/>
        <w:ind w:firstLine="709"/>
        <w:jc w:val="both"/>
        <w:rPr>
          <w:color w:val="000000"/>
          <w:sz w:val="28"/>
          <w:szCs w:val="28"/>
        </w:rPr>
      </w:pPr>
      <w:r>
        <w:rPr>
          <w:color w:val="000000"/>
          <w:sz w:val="28"/>
          <w:szCs w:val="28"/>
        </w:rPr>
        <w:t>ежемесячно представляет отчетность ответственному исполнителю (соисполнителю) о результатах выполнения мероприятия подпрограммы (основного мероприятия);</w:t>
      </w:r>
    </w:p>
    <w:p w:rsidR="000B6643" w:rsidRDefault="00EE28FE">
      <w:pPr>
        <w:autoSpaceDE w:val="0"/>
        <w:spacing w:line="200" w:lineRule="atLeast"/>
        <w:ind w:firstLine="709"/>
        <w:jc w:val="both"/>
        <w:rPr>
          <w:color w:val="000000"/>
          <w:sz w:val="28"/>
          <w:szCs w:val="28"/>
        </w:rPr>
      </w:pPr>
      <w:r>
        <w:rPr>
          <w:color w:val="000000"/>
          <w:sz w:val="28"/>
          <w:szCs w:val="28"/>
        </w:rPr>
        <w:t>осуществляет иные полномочия, установленные муниципальной программой (подпрограммой).</w:t>
      </w:r>
    </w:p>
    <w:p w:rsidR="000B6643" w:rsidRDefault="000B6643">
      <w:pPr>
        <w:autoSpaceDE w:val="0"/>
        <w:spacing w:line="200" w:lineRule="atLeast"/>
        <w:ind w:firstLine="709"/>
        <w:jc w:val="both"/>
        <w:rPr>
          <w:color w:val="000000"/>
          <w:sz w:val="28"/>
          <w:szCs w:val="28"/>
        </w:rPr>
      </w:pPr>
    </w:p>
    <w:p w:rsidR="000B6643" w:rsidRDefault="000B6643">
      <w:pPr>
        <w:autoSpaceDE w:val="0"/>
        <w:spacing w:line="200" w:lineRule="atLeast"/>
        <w:ind w:firstLine="709"/>
        <w:jc w:val="both"/>
        <w:rPr>
          <w:color w:val="000000"/>
          <w:sz w:val="28"/>
          <w:szCs w:val="28"/>
        </w:rPr>
      </w:pPr>
    </w:p>
    <w:p w:rsidR="00173592" w:rsidRDefault="00173592" w:rsidP="0082148C">
      <w:pPr>
        <w:autoSpaceDE w:val="0"/>
        <w:spacing w:line="200" w:lineRule="atLeast"/>
        <w:ind w:firstLine="30"/>
        <w:jc w:val="both"/>
        <w:rPr>
          <w:color w:val="000000"/>
          <w:sz w:val="28"/>
          <w:szCs w:val="28"/>
        </w:rPr>
      </w:pPr>
      <w:r>
        <w:rPr>
          <w:color w:val="000000"/>
          <w:sz w:val="28"/>
          <w:szCs w:val="28"/>
        </w:rPr>
        <w:t>Глава</w:t>
      </w:r>
    </w:p>
    <w:p w:rsidR="00173592" w:rsidRDefault="00173592" w:rsidP="0082148C">
      <w:pPr>
        <w:autoSpaceDE w:val="0"/>
        <w:spacing w:line="200" w:lineRule="atLeast"/>
        <w:ind w:firstLine="30"/>
        <w:jc w:val="both"/>
        <w:rPr>
          <w:color w:val="000000"/>
          <w:sz w:val="28"/>
          <w:szCs w:val="28"/>
        </w:rPr>
      </w:pPr>
      <w:proofErr w:type="spellStart"/>
      <w:r>
        <w:rPr>
          <w:color w:val="000000"/>
          <w:sz w:val="28"/>
          <w:szCs w:val="28"/>
        </w:rPr>
        <w:t>Сергиесвкого</w:t>
      </w:r>
      <w:proofErr w:type="spellEnd"/>
      <w:r>
        <w:rPr>
          <w:color w:val="000000"/>
          <w:sz w:val="28"/>
          <w:szCs w:val="28"/>
        </w:rPr>
        <w:t xml:space="preserve"> сельского поселения</w:t>
      </w:r>
    </w:p>
    <w:p w:rsidR="000B6643" w:rsidRPr="0082148C" w:rsidRDefault="00173592" w:rsidP="0082148C">
      <w:pPr>
        <w:autoSpaceDE w:val="0"/>
        <w:spacing w:line="200" w:lineRule="atLeast"/>
        <w:ind w:firstLine="30"/>
        <w:jc w:val="both"/>
        <w:rPr>
          <w:color w:val="000000"/>
          <w:sz w:val="28"/>
          <w:szCs w:val="28"/>
        </w:rPr>
        <w:sectPr w:rsidR="000B6643" w:rsidRPr="0082148C" w:rsidSect="00283EC9">
          <w:pgSz w:w="11906" w:h="16838"/>
          <w:pgMar w:top="1134" w:right="567" w:bottom="1134" w:left="1701" w:header="1140" w:footer="908" w:gutter="0"/>
          <w:cols w:space="720"/>
          <w:titlePg/>
          <w:docGrid w:linePitch="600" w:charSpace="32768"/>
        </w:sectPr>
      </w:pPr>
      <w:r>
        <w:rPr>
          <w:color w:val="000000"/>
          <w:sz w:val="28"/>
          <w:szCs w:val="28"/>
        </w:rPr>
        <w:t>Кореновского района</w:t>
      </w:r>
      <w:r w:rsidR="0082148C">
        <w:rPr>
          <w:color w:val="000000"/>
          <w:sz w:val="28"/>
          <w:szCs w:val="28"/>
        </w:rPr>
        <w:t xml:space="preserve">                 </w:t>
      </w:r>
      <w:r>
        <w:rPr>
          <w:color w:val="000000"/>
          <w:sz w:val="28"/>
          <w:szCs w:val="28"/>
        </w:rPr>
        <w:t xml:space="preserve">                   </w:t>
      </w:r>
      <w:r w:rsidR="0082148C">
        <w:rPr>
          <w:color w:val="000000"/>
          <w:sz w:val="28"/>
          <w:szCs w:val="28"/>
        </w:rPr>
        <w:t xml:space="preserve">  </w:t>
      </w:r>
      <w:r>
        <w:rPr>
          <w:color w:val="000000"/>
          <w:sz w:val="28"/>
          <w:szCs w:val="28"/>
        </w:rPr>
        <w:t xml:space="preserve">                            А.П. Мозговой</w:t>
      </w:r>
    </w:p>
    <w:p w:rsidR="000B6643" w:rsidRDefault="000B6643">
      <w:pPr>
        <w:widowControl w:val="0"/>
        <w:jc w:val="right"/>
        <w:rPr>
          <w:rFonts w:ascii="Arial" w:hAnsi="Arial" w:cs="Arial"/>
          <w:kern w:val="1"/>
          <w:lang w:eastAsia="ru-RU" w:bidi="hi-IN"/>
        </w:rPr>
        <w:sectPr w:rsidR="000B6643">
          <w:pgSz w:w="11906" w:h="16838"/>
          <w:pgMar w:top="567" w:right="567" w:bottom="567" w:left="1701" w:header="720" w:footer="720" w:gutter="0"/>
          <w:cols w:space="720"/>
          <w:titlePg/>
          <w:docGrid w:linePitch="360"/>
        </w:sectPr>
      </w:pPr>
    </w:p>
    <w:tbl>
      <w:tblPr>
        <w:tblW w:w="0" w:type="auto"/>
        <w:tblInd w:w="-20" w:type="dxa"/>
        <w:tblLayout w:type="fixed"/>
        <w:tblLook w:val="0000" w:firstRow="0" w:lastRow="0" w:firstColumn="0" w:lastColumn="0" w:noHBand="0" w:noVBand="0"/>
      </w:tblPr>
      <w:tblGrid>
        <w:gridCol w:w="6210"/>
        <w:gridCol w:w="3634"/>
      </w:tblGrid>
      <w:tr w:rsidR="000B6643" w:rsidTr="00A7090D">
        <w:trPr>
          <w:cantSplit/>
        </w:trPr>
        <w:tc>
          <w:tcPr>
            <w:tcW w:w="9844" w:type="dxa"/>
            <w:gridSpan w:val="2"/>
            <w:shd w:val="clear" w:color="auto" w:fill="auto"/>
          </w:tcPr>
          <w:p w:rsidR="000B6643" w:rsidRDefault="00EE28FE">
            <w:pPr>
              <w:widowControl w:val="0"/>
              <w:ind w:left="5007" w:right="-3"/>
              <w:jc w:val="center"/>
              <w:rPr>
                <w:color w:val="000000"/>
                <w:kern w:val="1"/>
                <w:sz w:val="28"/>
                <w:lang w:eastAsia="ru-RU"/>
              </w:rPr>
            </w:pPr>
            <w:r>
              <w:rPr>
                <w:color w:val="000000"/>
                <w:kern w:val="1"/>
                <w:sz w:val="28"/>
                <w:lang w:eastAsia="ru-RU"/>
              </w:rPr>
              <w:lastRenderedPageBreak/>
              <w:t xml:space="preserve">Приложение №1 </w:t>
            </w:r>
          </w:p>
          <w:p w:rsidR="000B6643" w:rsidRDefault="00EE28FE">
            <w:pPr>
              <w:widowControl w:val="0"/>
              <w:ind w:left="5007" w:right="-3"/>
              <w:jc w:val="center"/>
              <w:rPr>
                <w:color w:val="000000"/>
                <w:kern w:val="1"/>
                <w:sz w:val="28"/>
                <w:lang w:eastAsia="ru-RU"/>
              </w:rPr>
            </w:pPr>
            <w:r>
              <w:rPr>
                <w:color w:val="000000"/>
                <w:kern w:val="1"/>
                <w:sz w:val="28"/>
                <w:lang w:eastAsia="ru-RU"/>
              </w:rPr>
              <w:t xml:space="preserve">к Порядку принятия решения о разработке, формировании, реализации и оценке эффективности </w:t>
            </w:r>
          </w:p>
          <w:p w:rsidR="000B6643" w:rsidRDefault="00EE28FE">
            <w:pPr>
              <w:widowControl w:val="0"/>
              <w:ind w:left="5007" w:right="-3"/>
              <w:jc w:val="center"/>
              <w:rPr>
                <w:rFonts w:ascii="Arial" w:hAnsi="Arial" w:cs="Arial"/>
                <w:kern w:val="1"/>
                <w:lang w:eastAsia="ru-RU" w:bidi="hi-IN"/>
              </w:rPr>
            </w:pPr>
            <w:r>
              <w:rPr>
                <w:color w:val="000000"/>
                <w:kern w:val="1"/>
                <w:sz w:val="28"/>
                <w:lang w:eastAsia="ru-RU"/>
              </w:rPr>
              <w:t xml:space="preserve">реализации муниципальных программ </w:t>
            </w:r>
            <w:r w:rsidR="00C600F5">
              <w:rPr>
                <w:sz w:val="28"/>
                <w:szCs w:val="28"/>
              </w:rPr>
              <w:t>Сергиевского сельского поселения Кореновского района</w:t>
            </w:r>
          </w:p>
        </w:tc>
      </w:tr>
      <w:tr w:rsidR="000B6643" w:rsidTr="00A7090D">
        <w:trPr>
          <w:cantSplit/>
        </w:trPr>
        <w:tc>
          <w:tcPr>
            <w:tcW w:w="9844" w:type="dxa"/>
            <w:gridSpan w:val="2"/>
            <w:shd w:val="clear" w:color="auto" w:fill="auto"/>
          </w:tcPr>
          <w:p w:rsidR="000B6643" w:rsidRDefault="000B6643">
            <w:pPr>
              <w:widowControl w:val="0"/>
              <w:numPr>
                <w:ilvl w:val="0"/>
                <w:numId w:val="1"/>
              </w:numPr>
              <w:snapToGrid w:val="0"/>
              <w:ind w:left="0" w:firstLine="0"/>
              <w:jc w:val="center"/>
              <w:outlineLvl w:val="0"/>
              <w:rPr>
                <w:rFonts w:ascii="Arial" w:hAnsi="Arial" w:cs="Arial"/>
                <w:b/>
                <w:bCs/>
                <w:kern w:val="1"/>
                <w:lang w:eastAsia="ru-RU" w:bidi="hi-IN"/>
              </w:rPr>
            </w:pPr>
          </w:p>
          <w:p w:rsidR="000B6643" w:rsidRDefault="00EE28FE">
            <w:pPr>
              <w:widowControl w:val="0"/>
              <w:numPr>
                <w:ilvl w:val="0"/>
                <w:numId w:val="1"/>
              </w:numPr>
              <w:ind w:left="0" w:firstLine="0"/>
              <w:jc w:val="center"/>
              <w:outlineLvl w:val="0"/>
              <w:rPr>
                <w:color w:val="000000"/>
                <w:kern w:val="1"/>
                <w:sz w:val="28"/>
                <w:lang w:eastAsia="ru-RU"/>
              </w:rPr>
            </w:pPr>
            <w:r>
              <w:rPr>
                <w:color w:val="000000"/>
                <w:kern w:val="1"/>
                <w:sz w:val="28"/>
                <w:lang w:eastAsia="ru-RU"/>
              </w:rPr>
              <w:t>Паспорт</w:t>
            </w:r>
            <w:r>
              <w:rPr>
                <w:color w:val="000000"/>
                <w:kern w:val="1"/>
                <w:sz w:val="28"/>
                <w:lang w:eastAsia="ru-RU"/>
              </w:rPr>
              <w:br/>
              <w:t xml:space="preserve">муниципальной программы </w:t>
            </w:r>
          </w:p>
          <w:p w:rsidR="000B6643" w:rsidRDefault="00C600F5">
            <w:pPr>
              <w:widowControl w:val="0"/>
              <w:spacing w:line="276" w:lineRule="auto"/>
              <w:jc w:val="center"/>
              <w:rPr>
                <w:color w:val="000000"/>
                <w:kern w:val="1"/>
                <w:sz w:val="28"/>
                <w:lang w:eastAsia="ru-RU"/>
              </w:rPr>
            </w:pPr>
            <w:r>
              <w:rPr>
                <w:sz w:val="28"/>
                <w:szCs w:val="28"/>
              </w:rPr>
              <w:t>Сергиевского сельского поселения Кореновского района</w:t>
            </w:r>
            <w:r>
              <w:rPr>
                <w:color w:val="000000"/>
                <w:kern w:val="1"/>
                <w:sz w:val="28"/>
                <w:lang w:eastAsia="ru-RU"/>
              </w:rPr>
              <w:t xml:space="preserve"> </w:t>
            </w:r>
            <w:r w:rsidR="00EE28FE">
              <w:rPr>
                <w:color w:val="000000"/>
                <w:kern w:val="1"/>
                <w:sz w:val="28"/>
                <w:lang w:eastAsia="ru-RU"/>
              </w:rPr>
              <w:t>«_________________________________________________________»</w:t>
            </w:r>
          </w:p>
          <w:p w:rsidR="000B6643" w:rsidRDefault="00EE28FE">
            <w:pPr>
              <w:widowControl w:val="0"/>
              <w:spacing w:line="276" w:lineRule="auto"/>
              <w:jc w:val="center"/>
              <w:rPr>
                <w:rFonts w:ascii="Arial" w:hAnsi="Arial" w:cs="Arial"/>
                <w:kern w:val="1"/>
                <w:lang w:eastAsia="ru-RU" w:bidi="hi-IN"/>
              </w:rPr>
            </w:pPr>
            <w:r>
              <w:rPr>
                <w:color w:val="000000"/>
                <w:kern w:val="1"/>
                <w:sz w:val="28"/>
                <w:lang w:eastAsia="ru-RU"/>
              </w:rPr>
              <w:t>Наименование муниципальной программы</w:t>
            </w:r>
          </w:p>
          <w:p w:rsidR="000B6643" w:rsidRDefault="000B6643">
            <w:pPr>
              <w:widowControl w:val="0"/>
              <w:spacing w:line="276" w:lineRule="auto"/>
              <w:ind w:firstLine="720"/>
              <w:jc w:val="both"/>
              <w:rPr>
                <w:rFonts w:ascii="Arial" w:hAnsi="Arial" w:cs="Arial"/>
                <w:kern w:val="1"/>
                <w:lang w:eastAsia="ru-RU" w:bidi="hi-IN"/>
              </w:rPr>
            </w:pPr>
          </w:p>
        </w:tc>
      </w:tr>
      <w:tr w:rsidR="000B6643">
        <w:trPr>
          <w:cantSplit/>
        </w:trPr>
        <w:tc>
          <w:tcPr>
            <w:tcW w:w="6210" w:type="dxa"/>
            <w:tcBorders>
              <w:top w:val="single" w:sz="1" w:space="0" w:color="000000"/>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Координатор муниципальной программы</w:t>
            </w:r>
          </w:p>
          <w:p w:rsidR="000B6643" w:rsidRDefault="000B6643">
            <w:pPr>
              <w:widowControl w:val="0"/>
              <w:rPr>
                <w:rFonts w:ascii="Arial" w:hAnsi="Arial" w:cs="Arial"/>
                <w:kern w:val="1"/>
                <w:lang w:eastAsia="ru-RU" w:bidi="hi-IN"/>
              </w:rPr>
            </w:pPr>
          </w:p>
        </w:tc>
        <w:tc>
          <w:tcPr>
            <w:tcW w:w="3634" w:type="dxa"/>
            <w:tcBorders>
              <w:top w:val="single" w:sz="1" w:space="0" w:color="000000"/>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Координаторы подпрограмм муниципальной 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Участники муниципальной 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Подпрограммы муниципальной 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Цели муниципальной 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Задачи муниципальной 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color w:val="000000"/>
                <w:kern w:val="1"/>
                <w:sz w:val="28"/>
                <w:lang w:eastAsia="ru-RU"/>
              </w:rPr>
            </w:pPr>
            <w:r>
              <w:rPr>
                <w:color w:val="000000"/>
                <w:kern w:val="1"/>
                <w:sz w:val="28"/>
                <w:lang w:eastAsia="ru-RU"/>
              </w:rPr>
              <w:t xml:space="preserve">Перечень целевых показателей </w:t>
            </w:r>
            <w:proofErr w:type="gramStart"/>
            <w:r>
              <w:rPr>
                <w:color w:val="000000"/>
                <w:kern w:val="1"/>
                <w:sz w:val="28"/>
                <w:lang w:eastAsia="ru-RU"/>
              </w:rPr>
              <w:t>муниципальной</w:t>
            </w:r>
            <w:proofErr w:type="gramEnd"/>
          </w:p>
          <w:p w:rsidR="000B6643" w:rsidRDefault="00EE28FE">
            <w:pPr>
              <w:widowControl w:val="0"/>
              <w:rPr>
                <w:rFonts w:ascii="Arial" w:hAnsi="Arial" w:cs="Arial"/>
                <w:kern w:val="1"/>
                <w:lang w:eastAsia="ru-RU" w:bidi="hi-IN"/>
              </w:rPr>
            </w:pPr>
            <w:r>
              <w:rPr>
                <w:color w:val="000000"/>
                <w:kern w:val="1"/>
                <w:sz w:val="28"/>
                <w:lang w:eastAsia="ru-RU"/>
              </w:rPr>
              <w:t>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Этапы и сроки реализации муниципальной 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rFonts w:ascii="Arial" w:hAnsi="Arial" w:cs="Arial"/>
                <w:kern w:val="1"/>
                <w:lang w:eastAsia="ru-RU" w:bidi="hi-IN"/>
              </w:rPr>
            </w:pPr>
            <w:r>
              <w:rPr>
                <w:color w:val="000000"/>
                <w:kern w:val="1"/>
                <w:sz w:val="28"/>
                <w:lang w:eastAsia="ru-RU"/>
              </w:rPr>
              <w:t>Объемы бюджетных ассигнований муниципальной программы</w:t>
            </w:r>
          </w:p>
          <w:p w:rsidR="000B6643" w:rsidRDefault="000B6643">
            <w:pPr>
              <w:widowControl w:val="0"/>
              <w:rPr>
                <w:rFonts w:ascii="Arial" w:hAnsi="Arial" w:cs="Arial"/>
                <w:kern w:val="1"/>
                <w:lang w:eastAsia="ru-RU" w:bidi="hi-IN"/>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r w:rsidR="000B6643">
        <w:trPr>
          <w:cantSplit/>
        </w:trPr>
        <w:tc>
          <w:tcPr>
            <w:tcW w:w="6210" w:type="dxa"/>
            <w:tcBorders>
              <w:left w:val="single" w:sz="1" w:space="0" w:color="000000"/>
              <w:bottom w:val="single" w:sz="1" w:space="0" w:color="000000"/>
            </w:tcBorders>
            <w:shd w:val="clear" w:color="auto" w:fill="auto"/>
          </w:tcPr>
          <w:p w:rsidR="000B6643" w:rsidRDefault="00EE28FE">
            <w:pPr>
              <w:widowControl w:val="0"/>
              <w:rPr>
                <w:color w:val="000000"/>
                <w:kern w:val="1"/>
                <w:sz w:val="28"/>
                <w:lang w:eastAsia="ru-RU"/>
              </w:rPr>
            </w:pPr>
            <w:proofErr w:type="gramStart"/>
            <w:r>
              <w:rPr>
                <w:color w:val="000000"/>
                <w:kern w:val="1"/>
                <w:sz w:val="28"/>
                <w:lang w:eastAsia="ru-RU"/>
              </w:rPr>
              <w:t>Контроль за</w:t>
            </w:r>
            <w:proofErr w:type="gramEnd"/>
            <w:r>
              <w:rPr>
                <w:color w:val="000000"/>
                <w:kern w:val="1"/>
                <w:sz w:val="28"/>
                <w:lang w:eastAsia="ru-RU"/>
              </w:rPr>
              <w:t xml:space="preserve"> выполнением муниципальной программы</w:t>
            </w:r>
          </w:p>
          <w:p w:rsidR="000B6643" w:rsidRDefault="000B6643">
            <w:pPr>
              <w:widowControl w:val="0"/>
              <w:rPr>
                <w:color w:val="000000"/>
                <w:kern w:val="1"/>
                <w:sz w:val="28"/>
                <w:lang w:eastAsia="ru-RU"/>
              </w:rPr>
            </w:pPr>
          </w:p>
        </w:tc>
        <w:tc>
          <w:tcPr>
            <w:tcW w:w="3634" w:type="dxa"/>
            <w:tcBorders>
              <w:left w:val="single" w:sz="1" w:space="0" w:color="000000"/>
              <w:bottom w:val="single" w:sz="1" w:space="0" w:color="000000"/>
              <w:right w:val="single" w:sz="1" w:space="0" w:color="000000"/>
            </w:tcBorders>
            <w:shd w:val="clear" w:color="auto" w:fill="auto"/>
          </w:tcPr>
          <w:p w:rsidR="000B6643" w:rsidRDefault="000B6643">
            <w:pPr>
              <w:widowControl w:val="0"/>
              <w:snapToGrid w:val="0"/>
              <w:spacing w:after="200" w:line="276" w:lineRule="auto"/>
              <w:rPr>
                <w:rFonts w:ascii="Arial" w:hAnsi="Arial" w:cs="Arial"/>
                <w:color w:val="000000"/>
                <w:kern w:val="1"/>
                <w:lang w:eastAsia="ru-RU"/>
              </w:rPr>
            </w:pPr>
          </w:p>
        </w:tc>
      </w:tr>
    </w:tbl>
    <w:p w:rsidR="000B6643" w:rsidRDefault="000B6643">
      <w:pPr>
        <w:widowControl w:val="0"/>
        <w:spacing w:after="120"/>
        <w:ind w:firstLine="720"/>
        <w:jc w:val="both"/>
        <w:rPr>
          <w:rFonts w:ascii="Arial" w:hAnsi="Arial" w:cs="Arial"/>
          <w:kern w:val="1"/>
          <w:lang w:eastAsia="ru-RU" w:bidi="hi-IN"/>
        </w:rPr>
      </w:pPr>
    </w:p>
    <w:tbl>
      <w:tblPr>
        <w:tblW w:w="0" w:type="auto"/>
        <w:tblLayout w:type="fixed"/>
        <w:tblLook w:val="0000" w:firstRow="0" w:lastRow="0" w:firstColumn="0" w:lastColumn="0" w:noHBand="0" w:noVBand="0"/>
      </w:tblPr>
      <w:tblGrid>
        <w:gridCol w:w="236"/>
        <w:gridCol w:w="5992"/>
        <w:gridCol w:w="3539"/>
      </w:tblGrid>
      <w:tr w:rsidR="000B6643" w:rsidTr="0082148C">
        <w:trPr>
          <w:cantSplit/>
        </w:trPr>
        <w:tc>
          <w:tcPr>
            <w:tcW w:w="236" w:type="dxa"/>
            <w:shd w:val="clear" w:color="auto" w:fill="auto"/>
          </w:tcPr>
          <w:p w:rsidR="000B6643" w:rsidRDefault="000B6643">
            <w:pPr>
              <w:widowControl w:val="0"/>
              <w:suppressLineNumbers/>
              <w:snapToGrid w:val="0"/>
              <w:ind w:firstLine="720"/>
              <w:jc w:val="center"/>
              <w:rPr>
                <w:rFonts w:ascii="Arial" w:hAnsi="Arial" w:cs="Arial"/>
                <w:b/>
                <w:bCs/>
                <w:kern w:val="1"/>
                <w:lang w:eastAsia="ru-RU" w:bidi="hi-IN"/>
              </w:rPr>
            </w:pPr>
          </w:p>
        </w:tc>
        <w:tc>
          <w:tcPr>
            <w:tcW w:w="5992" w:type="dxa"/>
            <w:shd w:val="clear" w:color="auto" w:fill="auto"/>
            <w:vAlign w:val="bottom"/>
          </w:tcPr>
          <w:p w:rsidR="00173592" w:rsidRDefault="00173592" w:rsidP="0082148C">
            <w:pPr>
              <w:widowControl w:val="0"/>
              <w:rPr>
                <w:kern w:val="1"/>
                <w:sz w:val="28"/>
                <w:szCs w:val="28"/>
                <w:lang w:eastAsia="ru-RU" w:bidi="hi-IN"/>
              </w:rPr>
            </w:pPr>
            <w:r>
              <w:rPr>
                <w:kern w:val="1"/>
                <w:sz w:val="28"/>
                <w:szCs w:val="28"/>
                <w:lang w:eastAsia="ru-RU" w:bidi="hi-IN"/>
              </w:rPr>
              <w:t xml:space="preserve">Глава </w:t>
            </w:r>
          </w:p>
          <w:p w:rsidR="000B6643" w:rsidRDefault="00173592" w:rsidP="0082148C">
            <w:pPr>
              <w:widowControl w:val="0"/>
              <w:rPr>
                <w:kern w:val="1"/>
                <w:sz w:val="28"/>
                <w:szCs w:val="28"/>
                <w:lang w:eastAsia="ru-RU" w:bidi="hi-IN"/>
              </w:rPr>
            </w:pPr>
            <w:r>
              <w:rPr>
                <w:kern w:val="1"/>
                <w:sz w:val="28"/>
                <w:szCs w:val="28"/>
                <w:lang w:eastAsia="ru-RU" w:bidi="hi-IN"/>
              </w:rPr>
              <w:t>Сергиевского</w:t>
            </w:r>
            <w:r w:rsidR="00EE28FE">
              <w:rPr>
                <w:kern w:val="1"/>
                <w:sz w:val="28"/>
                <w:szCs w:val="28"/>
                <w:lang w:eastAsia="ru-RU" w:bidi="hi-IN"/>
              </w:rPr>
              <w:t xml:space="preserve"> </w:t>
            </w:r>
            <w:r>
              <w:rPr>
                <w:kern w:val="1"/>
                <w:sz w:val="28"/>
                <w:szCs w:val="28"/>
                <w:lang w:eastAsia="ru-RU" w:bidi="hi-IN"/>
              </w:rPr>
              <w:t>сельского поселения</w:t>
            </w:r>
          </w:p>
          <w:p w:rsidR="00173592" w:rsidRDefault="00173592" w:rsidP="0082148C">
            <w:pPr>
              <w:widowControl w:val="0"/>
              <w:rPr>
                <w:kern w:val="1"/>
                <w:sz w:val="28"/>
                <w:szCs w:val="28"/>
                <w:lang w:eastAsia="ru-RU" w:bidi="hi-IN"/>
              </w:rPr>
            </w:pPr>
            <w:r>
              <w:rPr>
                <w:kern w:val="1"/>
                <w:sz w:val="28"/>
                <w:szCs w:val="28"/>
                <w:lang w:eastAsia="ru-RU" w:bidi="hi-IN"/>
              </w:rPr>
              <w:t>Кореновского района</w:t>
            </w:r>
          </w:p>
        </w:tc>
        <w:tc>
          <w:tcPr>
            <w:tcW w:w="3539" w:type="dxa"/>
            <w:shd w:val="clear" w:color="auto" w:fill="auto"/>
            <w:vAlign w:val="bottom"/>
          </w:tcPr>
          <w:p w:rsidR="000B6643" w:rsidRDefault="0082148C" w:rsidP="00173592">
            <w:pPr>
              <w:widowControl w:val="0"/>
              <w:jc w:val="both"/>
              <w:rPr>
                <w:kern w:val="1"/>
                <w:sz w:val="28"/>
                <w:szCs w:val="28"/>
                <w:lang w:eastAsia="ru-RU" w:bidi="hi-IN"/>
              </w:rPr>
            </w:pPr>
            <w:r>
              <w:rPr>
                <w:kern w:val="1"/>
                <w:sz w:val="28"/>
                <w:szCs w:val="28"/>
                <w:lang w:eastAsia="ru-RU" w:bidi="hi-IN"/>
              </w:rPr>
              <w:t xml:space="preserve">                    </w:t>
            </w:r>
            <w:r w:rsidR="00173592">
              <w:rPr>
                <w:kern w:val="1"/>
                <w:sz w:val="28"/>
                <w:szCs w:val="28"/>
                <w:lang w:eastAsia="ru-RU" w:bidi="hi-IN"/>
              </w:rPr>
              <w:t xml:space="preserve">  А.П. Мозговой</w:t>
            </w:r>
          </w:p>
        </w:tc>
      </w:tr>
    </w:tbl>
    <w:p w:rsidR="000B6643" w:rsidRDefault="000B6643">
      <w:pPr>
        <w:widowControl w:val="0"/>
        <w:ind w:firstLine="720"/>
        <w:jc w:val="both"/>
        <w:rPr>
          <w:rFonts w:ascii="Arial" w:hAnsi="Arial" w:cs="Arial"/>
          <w:kern w:val="1"/>
          <w:lang w:eastAsia="ru-RU" w:bidi="hi-IN"/>
        </w:rPr>
        <w:sectPr w:rsidR="000B6643">
          <w:type w:val="continuous"/>
          <w:pgSz w:w="11906" w:h="16838"/>
          <w:pgMar w:top="567" w:right="567" w:bottom="567" w:left="1701" w:header="720" w:footer="720" w:gutter="0"/>
          <w:cols w:space="720"/>
          <w:docGrid w:linePitch="360"/>
        </w:sectPr>
      </w:pPr>
    </w:p>
    <w:p w:rsidR="000B6643" w:rsidRDefault="000B6643">
      <w:pPr>
        <w:widowControl w:val="0"/>
        <w:rPr>
          <w:rFonts w:eastAsia="Andale Sans UI" w:cs="Tahoma"/>
          <w:kern w:val="1"/>
        </w:rPr>
      </w:pPr>
    </w:p>
    <w:tbl>
      <w:tblPr>
        <w:tblW w:w="0" w:type="auto"/>
        <w:tblInd w:w="71" w:type="dxa"/>
        <w:tblLayout w:type="fixed"/>
        <w:tblLook w:val="0000" w:firstRow="0" w:lastRow="0" w:firstColumn="0" w:lastColumn="0" w:noHBand="0" w:noVBand="0"/>
      </w:tblPr>
      <w:tblGrid>
        <w:gridCol w:w="8166"/>
        <w:gridCol w:w="6422"/>
      </w:tblGrid>
      <w:tr w:rsidR="000B6643">
        <w:trPr>
          <w:cantSplit/>
        </w:trPr>
        <w:tc>
          <w:tcPr>
            <w:tcW w:w="8166" w:type="dxa"/>
            <w:shd w:val="clear" w:color="auto" w:fill="auto"/>
          </w:tcPr>
          <w:p w:rsidR="000B6643" w:rsidRDefault="000B6643">
            <w:pPr>
              <w:widowControl w:val="0"/>
              <w:snapToGrid w:val="0"/>
              <w:rPr>
                <w:rFonts w:eastAsia="Andale Sans UI"/>
                <w:kern w:val="1"/>
                <w:sz w:val="28"/>
                <w:szCs w:val="28"/>
              </w:rPr>
            </w:pPr>
          </w:p>
        </w:tc>
        <w:tc>
          <w:tcPr>
            <w:tcW w:w="6422" w:type="dxa"/>
            <w:shd w:val="clear" w:color="auto" w:fill="auto"/>
          </w:tcPr>
          <w:p w:rsidR="000B6643" w:rsidRDefault="00EE28FE">
            <w:pPr>
              <w:widowControl w:val="0"/>
              <w:jc w:val="center"/>
              <w:rPr>
                <w:kern w:val="1"/>
                <w:sz w:val="28"/>
                <w:szCs w:val="28"/>
              </w:rPr>
            </w:pPr>
            <w:r w:rsidRPr="008F7177">
              <w:rPr>
                <w:rFonts w:eastAsia="Andale Sans UI"/>
                <w:kern w:val="1"/>
                <w:sz w:val="28"/>
                <w:szCs w:val="28"/>
              </w:rPr>
              <w:t>Приложение  №2</w:t>
            </w:r>
          </w:p>
          <w:p w:rsidR="000B6643" w:rsidRDefault="00EE28FE">
            <w:pPr>
              <w:widowControl w:val="0"/>
              <w:jc w:val="center"/>
              <w:rPr>
                <w:kern w:val="1"/>
                <w:sz w:val="28"/>
                <w:szCs w:val="28"/>
              </w:rPr>
            </w:pPr>
            <w:r>
              <w:rPr>
                <w:kern w:val="1"/>
                <w:sz w:val="28"/>
                <w:szCs w:val="28"/>
              </w:rPr>
              <w:t>к Порядку принятия решения о разработке, формировании, реализации и оценке эффективности реализации</w:t>
            </w:r>
          </w:p>
          <w:p w:rsidR="000B6643" w:rsidRDefault="00EE28FE">
            <w:pPr>
              <w:widowControl w:val="0"/>
              <w:jc w:val="center"/>
              <w:rPr>
                <w:kern w:val="1"/>
                <w:sz w:val="28"/>
                <w:szCs w:val="28"/>
              </w:rPr>
            </w:pPr>
            <w:r>
              <w:rPr>
                <w:kern w:val="1"/>
                <w:sz w:val="28"/>
                <w:szCs w:val="28"/>
              </w:rPr>
              <w:t xml:space="preserve"> муниципальных программ </w:t>
            </w:r>
          </w:p>
          <w:p w:rsidR="00C600F5" w:rsidRDefault="00C600F5">
            <w:pPr>
              <w:widowControl w:val="0"/>
              <w:jc w:val="center"/>
              <w:rPr>
                <w:sz w:val="28"/>
                <w:szCs w:val="28"/>
              </w:rPr>
            </w:pPr>
            <w:r>
              <w:rPr>
                <w:sz w:val="28"/>
                <w:szCs w:val="28"/>
              </w:rPr>
              <w:t xml:space="preserve">Сергиевского сельского поселения </w:t>
            </w:r>
          </w:p>
          <w:p w:rsidR="000B6643" w:rsidRDefault="00C600F5">
            <w:pPr>
              <w:widowControl w:val="0"/>
              <w:jc w:val="center"/>
              <w:rPr>
                <w:rFonts w:eastAsia="Andale Sans UI"/>
                <w:kern w:val="1"/>
                <w:sz w:val="28"/>
                <w:szCs w:val="28"/>
              </w:rPr>
            </w:pPr>
            <w:r>
              <w:rPr>
                <w:sz w:val="28"/>
                <w:szCs w:val="28"/>
              </w:rPr>
              <w:t>Кореновского района</w:t>
            </w:r>
            <w:r>
              <w:rPr>
                <w:rFonts w:eastAsia="Andale Sans UI"/>
                <w:kern w:val="1"/>
                <w:sz w:val="28"/>
                <w:szCs w:val="28"/>
              </w:rPr>
              <w:t xml:space="preserve"> </w:t>
            </w:r>
          </w:p>
        </w:tc>
      </w:tr>
    </w:tbl>
    <w:p w:rsidR="000B6643" w:rsidRDefault="000B6643" w:rsidP="0082148C">
      <w:pPr>
        <w:widowControl w:val="0"/>
        <w:rPr>
          <w:rFonts w:eastAsia="Andale Sans UI" w:cs="Tahoma"/>
          <w:b/>
          <w:bCs/>
          <w:kern w:val="1"/>
          <w:sz w:val="28"/>
          <w:szCs w:val="28"/>
        </w:rPr>
      </w:pPr>
    </w:p>
    <w:p w:rsidR="000B6643" w:rsidRDefault="00EE28FE">
      <w:pPr>
        <w:widowControl w:val="0"/>
        <w:jc w:val="center"/>
        <w:rPr>
          <w:kern w:val="1"/>
        </w:rPr>
      </w:pPr>
      <w:r>
        <w:rPr>
          <w:rFonts w:eastAsia="Andale Sans UI" w:cs="Tahoma"/>
          <w:kern w:val="1"/>
          <w:sz w:val="28"/>
          <w:szCs w:val="28"/>
        </w:rPr>
        <w:t>ЦЕЛИ, ЗАДАЧИ И ЦЕЛЕВЫЕ ПОКАЗАТЕЛИ МУНИЦИПАЛЬНОЙ ПРОГРАММЫ</w:t>
      </w:r>
    </w:p>
    <w:p w:rsidR="000B6643" w:rsidRDefault="00EE28FE">
      <w:pPr>
        <w:widowControl w:val="0"/>
        <w:rPr>
          <w:rFonts w:eastAsia="Andale Sans UI" w:cs="Tahoma"/>
          <w:kern w:val="1"/>
        </w:rPr>
      </w:pPr>
      <w:r>
        <w:rPr>
          <w:kern w:val="1"/>
        </w:rPr>
        <w:t xml:space="preserve">                          </w:t>
      </w:r>
      <w:r>
        <w:rPr>
          <w:rFonts w:eastAsia="Andale Sans UI" w:cs="Tahoma"/>
          <w:kern w:val="1"/>
        </w:rPr>
        <w:t>" ____________________________________________________________________________________________"</w:t>
      </w:r>
    </w:p>
    <w:p w:rsidR="000B6643" w:rsidRDefault="000B6643">
      <w:pPr>
        <w:widowControl w:val="0"/>
        <w:rPr>
          <w:rFonts w:eastAsia="Andale Sans UI" w:cs="Tahoma"/>
          <w:kern w:val="1"/>
        </w:rPr>
      </w:pPr>
    </w:p>
    <w:tbl>
      <w:tblPr>
        <w:tblW w:w="14949" w:type="dxa"/>
        <w:tblInd w:w="-10" w:type="dxa"/>
        <w:tblLayout w:type="fixed"/>
        <w:tblCellMar>
          <w:top w:w="55" w:type="dxa"/>
          <w:left w:w="55" w:type="dxa"/>
          <w:bottom w:w="55" w:type="dxa"/>
          <w:right w:w="55" w:type="dxa"/>
        </w:tblCellMar>
        <w:tblLook w:val="0000" w:firstRow="0" w:lastRow="0" w:firstColumn="0" w:lastColumn="0" w:noHBand="0" w:noVBand="0"/>
      </w:tblPr>
      <w:tblGrid>
        <w:gridCol w:w="795"/>
        <w:gridCol w:w="4515"/>
        <w:gridCol w:w="1276"/>
        <w:gridCol w:w="1616"/>
        <w:gridCol w:w="2211"/>
        <w:gridCol w:w="2268"/>
        <w:gridCol w:w="2268"/>
      </w:tblGrid>
      <w:tr w:rsidR="008F7177" w:rsidTr="008F7177">
        <w:trPr>
          <w:cantSplit/>
          <w:trHeight w:val="416"/>
        </w:trPr>
        <w:tc>
          <w:tcPr>
            <w:tcW w:w="795" w:type="dxa"/>
            <w:vMerge w:val="restart"/>
            <w:tcBorders>
              <w:top w:val="single" w:sz="1" w:space="0" w:color="000000"/>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kern w:val="1"/>
                <w:sz w:val="28"/>
                <w:szCs w:val="28"/>
              </w:rPr>
              <w:t xml:space="preserve">№ </w:t>
            </w:r>
            <w:proofErr w:type="gramStart"/>
            <w:r>
              <w:rPr>
                <w:rFonts w:eastAsia="Andale Sans UI" w:cs="Tahoma"/>
                <w:kern w:val="1"/>
                <w:sz w:val="28"/>
                <w:szCs w:val="28"/>
              </w:rPr>
              <w:t>п</w:t>
            </w:r>
            <w:proofErr w:type="gramEnd"/>
            <w:r>
              <w:rPr>
                <w:rFonts w:eastAsia="Andale Sans UI" w:cs="Tahoma"/>
                <w:kern w:val="1"/>
                <w:sz w:val="28"/>
                <w:szCs w:val="28"/>
              </w:rPr>
              <w:t>/п</w:t>
            </w:r>
          </w:p>
        </w:tc>
        <w:tc>
          <w:tcPr>
            <w:tcW w:w="4515" w:type="dxa"/>
            <w:vMerge w:val="restart"/>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 xml:space="preserve">Наименование целевого показателя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Ед. изм.</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Статус 1</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sz w:val="28"/>
                <w:szCs w:val="28"/>
              </w:rPr>
              <w:t>Значение показателей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p>
        </w:tc>
      </w:tr>
      <w:tr w:rsidR="008F7177" w:rsidTr="008F7177">
        <w:trPr>
          <w:cantSplit/>
        </w:trPr>
        <w:tc>
          <w:tcPr>
            <w:tcW w:w="795" w:type="dxa"/>
            <w:vMerge/>
            <w:tcBorders>
              <w:top w:val="single" w:sz="1" w:space="0" w:color="000000"/>
              <w:left w:val="single" w:sz="1" w:space="0" w:color="000000"/>
              <w:bottom w:val="single" w:sz="1" w:space="0" w:color="000000"/>
              <w:right w:val="single" w:sz="4" w:space="0" w:color="auto"/>
            </w:tcBorders>
            <w:shd w:val="clear" w:color="auto" w:fill="auto"/>
          </w:tcPr>
          <w:p w:rsidR="008F7177" w:rsidRDefault="008F7177">
            <w:pPr>
              <w:widowControl w:val="0"/>
              <w:snapToGrid w:val="0"/>
              <w:jc w:val="center"/>
              <w:rPr>
                <w:rFonts w:eastAsia="Andale Sans UI" w:cs="Tahoma"/>
                <w:kern w:val="1"/>
              </w:rPr>
            </w:pPr>
          </w:p>
        </w:tc>
        <w:tc>
          <w:tcPr>
            <w:tcW w:w="4515" w:type="dxa"/>
            <w:vMerge/>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napToGrid w:val="0"/>
              <w:jc w:val="center"/>
              <w:rPr>
                <w:rFonts w:eastAsia="Andale Sans UI" w:cs="Tahoma"/>
                <w:kern w:val="1"/>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napToGrid w:val="0"/>
              <w:jc w:val="center"/>
              <w:rPr>
                <w:rFonts w:eastAsia="Andale Sans UI" w:cs="Tahoma"/>
                <w:kern w:val="1"/>
              </w:rPr>
            </w:pPr>
          </w:p>
        </w:tc>
        <w:tc>
          <w:tcPr>
            <w:tcW w:w="1616" w:type="dxa"/>
            <w:vMerge/>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napToGrid w:val="0"/>
              <w:jc w:val="center"/>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1 год реализации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2 год реализации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3 год реализации</w:t>
            </w:r>
          </w:p>
        </w:tc>
      </w:tr>
      <w:tr w:rsidR="008F7177" w:rsidTr="008F7177">
        <w:trPr>
          <w:cantSplit/>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rPr>
              <w:t>1</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rPr>
              <w:t>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rPr>
              <w:t>4</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jc w:val="center"/>
              <w:rPr>
                <w:rFonts w:eastAsia="Andale Sans UI" w:cs="Tahoma"/>
                <w:kern w:val="1"/>
              </w:rPr>
            </w:pPr>
            <w:r>
              <w:rPr>
                <w:rFonts w:eastAsia="Andale Sans UI" w:cs="Tahoma"/>
                <w:kern w:val="1"/>
              </w:rPr>
              <w:t>7</w:t>
            </w:r>
          </w:p>
        </w:tc>
      </w:tr>
      <w:tr w:rsidR="008F7177" w:rsidTr="008F7177">
        <w:trPr>
          <w:cantSplit/>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pacing w:after="120"/>
              <w:jc w:val="center"/>
              <w:rPr>
                <w:rFonts w:eastAsia="Andale Sans UI" w:cs="Tahoma"/>
                <w:b/>
                <w:bCs/>
                <w:kern w:val="1"/>
                <w:sz w:val="28"/>
                <w:szCs w:val="28"/>
                <w:u w:val="single"/>
              </w:rPr>
            </w:pPr>
            <w:r>
              <w:rPr>
                <w:rFonts w:eastAsia="Andale Sans UI" w:cs="Tahoma"/>
                <w:kern w:val="1"/>
                <w:sz w:val="28"/>
                <w:szCs w:val="28"/>
              </w:rPr>
              <w:t>1</w:t>
            </w:r>
          </w:p>
        </w:tc>
        <w:tc>
          <w:tcPr>
            <w:tcW w:w="14154" w:type="dxa"/>
            <w:gridSpan w:val="6"/>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b/>
                <w:bCs/>
                <w:kern w:val="1"/>
                <w:sz w:val="28"/>
                <w:szCs w:val="28"/>
                <w:u w:val="single"/>
              </w:rPr>
              <w:t xml:space="preserve">Муниципальная программа </w:t>
            </w:r>
            <w:r>
              <w:rPr>
                <w:rFonts w:eastAsia="Andale Sans UI" w:cs="Tahoma"/>
                <w:b/>
                <w:bCs/>
                <w:kern w:val="1"/>
                <w:sz w:val="28"/>
                <w:szCs w:val="28"/>
              </w:rPr>
              <w:t>«</w:t>
            </w:r>
            <w:r>
              <w:rPr>
                <w:rFonts w:eastAsia="Andale Sans UI" w:cs="Tahoma"/>
                <w:kern w:val="1"/>
                <w:sz w:val="28"/>
                <w:szCs w:val="28"/>
              </w:rPr>
              <w:t>__________________________________________________________________»</w:t>
            </w:r>
          </w:p>
        </w:tc>
      </w:tr>
      <w:tr w:rsidR="008F7177" w:rsidTr="008F7177">
        <w:trPr>
          <w:cantSplit/>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pacing w:after="120"/>
              <w:jc w:val="center"/>
              <w:rPr>
                <w:rFonts w:eastAsia="Andale Sans UI" w:cs="Tahoma"/>
                <w:kern w:val="1"/>
                <w:sz w:val="28"/>
                <w:szCs w:val="28"/>
              </w:rPr>
            </w:pPr>
            <w:r>
              <w:rPr>
                <w:rFonts w:eastAsia="Andale Sans UI" w:cs="Tahoma"/>
                <w:kern w:val="1"/>
                <w:sz w:val="28"/>
                <w:szCs w:val="28"/>
              </w:rPr>
              <w:t>1.1</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kern w:val="1"/>
                <w:sz w:val="28"/>
                <w:szCs w:val="28"/>
              </w:rPr>
              <w:t>Целевой показатель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r w:rsidR="008F7177" w:rsidTr="008F7177">
        <w:trPr>
          <w:cantSplit/>
          <w:trHeight w:val="419"/>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1.2</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kern w:val="1"/>
                <w:sz w:val="28"/>
                <w:szCs w:val="28"/>
              </w:rPr>
              <w:t>Целевой показатель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r w:rsidR="008F7177" w:rsidTr="008F7177">
        <w:trPr>
          <w:cantSplit/>
          <w:trHeight w:val="448"/>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kern w:val="1"/>
              </w:rPr>
              <w:t>…</w:t>
            </w:r>
            <w:r>
              <w:rPr>
                <w:rFonts w:eastAsia="Andale Sans UI" w:cs="Tahoma"/>
                <w:kern w:val="1"/>
              </w:rPr>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kern w:val="1"/>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r w:rsidR="008F7177" w:rsidTr="00555864">
        <w:trPr>
          <w:cantSplit/>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pacing w:after="120"/>
              <w:jc w:val="center"/>
              <w:rPr>
                <w:rFonts w:eastAsia="Andale Sans UI" w:cs="Tahoma"/>
                <w:kern w:val="1"/>
                <w:sz w:val="28"/>
                <w:szCs w:val="28"/>
              </w:rPr>
            </w:pPr>
            <w:r>
              <w:rPr>
                <w:rFonts w:eastAsia="Andale Sans UI" w:cs="Tahoma"/>
                <w:kern w:val="1"/>
                <w:sz w:val="28"/>
                <w:szCs w:val="28"/>
              </w:rPr>
              <w:t>2.1</w:t>
            </w:r>
          </w:p>
        </w:tc>
        <w:tc>
          <w:tcPr>
            <w:tcW w:w="14154" w:type="dxa"/>
            <w:gridSpan w:val="6"/>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kern w:val="1"/>
                <w:sz w:val="28"/>
                <w:szCs w:val="28"/>
              </w:rPr>
              <w:t>Подпрограмма №  1 «________________________________________________________________________»</w:t>
            </w:r>
          </w:p>
        </w:tc>
      </w:tr>
      <w:tr w:rsidR="008F7177" w:rsidTr="008F7177">
        <w:trPr>
          <w:cantSplit/>
          <w:trHeight w:val="351"/>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kern w:val="1"/>
                <w:sz w:val="28"/>
                <w:szCs w:val="28"/>
              </w:rPr>
            </w:pPr>
            <w:r>
              <w:rPr>
                <w:rFonts w:eastAsia="Andale Sans UI" w:cs="Tahoma"/>
                <w:kern w:val="1"/>
                <w:sz w:val="28"/>
                <w:szCs w:val="28"/>
              </w:rPr>
              <w:t>2.1.1</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kern w:val="1"/>
                <w:sz w:val="28"/>
                <w:szCs w:val="28"/>
              </w:rPr>
              <w:t xml:space="preserve"> </w:t>
            </w:r>
            <w:r>
              <w:rPr>
                <w:rFonts w:eastAsia="Andale Sans UI" w:cs="Tahoma"/>
                <w:kern w:val="1"/>
                <w:sz w:val="28"/>
                <w:szCs w:val="28"/>
              </w:rPr>
              <w:t xml:space="preserve">Целевой показатель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r w:rsidR="008F7177" w:rsidTr="008F7177">
        <w:trPr>
          <w:cantSplit/>
          <w:trHeight w:val="351"/>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2.1.2</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kern w:val="1"/>
                <w:sz w:val="28"/>
                <w:szCs w:val="28"/>
              </w:rPr>
              <w:t xml:space="preserve">Целевой показатель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r w:rsidR="008F7177" w:rsidTr="008F7177">
        <w:trPr>
          <w:cantSplit/>
        </w:trPr>
        <w:tc>
          <w:tcPr>
            <w:tcW w:w="795" w:type="dxa"/>
            <w:tcBorders>
              <w:top w:val="single" w:sz="1" w:space="0" w:color="000000"/>
              <w:left w:val="single" w:sz="1" w:space="0" w:color="000000"/>
              <w:bottom w:val="single" w:sz="1" w:space="0" w:color="000000"/>
              <w:right w:val="single" w:sz="4" w:space="0" w:color="auto"/>
            </w:tcBorders>
            <w:shd w:val="clear" w:color="auto" w:fill="auto"/>
          </w:tcPr>
          <w:p w:rsidR="008F7177" w:rsidRDefault="008F7177">
            <w:pPr>
              <w:widowControl w:val="0"/>
              <w:suppressLineNumbers/>
              <w:rPr>
                <w:kern w:val="1"/>
                <w:sz w:val="28"/>
                <w:szCs w:val="28"/>
              </w:rPr>
            </w:pPr>
            <w:r>
              <w:rPr>
                <w:kern w:val="1"/>
                <w:sz w:val="28"/>
                <w:szCs w:val="28"/>
              </w:rPr>
              <w:lastRenderedPageBreak/>
              <w:t xml:space="preserve">  </w:t>
            </w:r>
            <w:r>
              <w:rPr>
                <w:rFonts w:eastAsia="Andale Sans UI" w:cs="Tahoma"/>
                <w:kern w:val="1"/>
                <w:sz w:val="28"/>
                <w:szCs w:val="28"/>
              </w:rPr>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kern w:val="1"/>
                <w:sz w:val="28"/>
                <w:szCs w:val="28"/>
              </w:rPr>
              <w:t xml:space="preserve"> </w:t>
            </w:r>
            <w:r>
              <w:rPr>
                <w:rFonts w:eastAsia="Andale Sans UI" w:cs="Tahoma"/>
                <w:kern w:val="1"/>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r w:rsidR="008F7177" w:rsidTr="008F7177">
        <w:trPr>
          <w:cantSplit/>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3.1</w:t>
            </w:r>
          </w:p>
        </w:tc>
        <w:tc>
          <w:tcPr>
            <w:tcW w:w="14154" w:type="dxa"/>
            <w:gridSpan w:val="6"/>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kern w:val="1"/>
                <w:sz w:val="28"/>
                <w:szCs w:val="28"/>
              </w:rPr>
              <w:t>Основные мероприятия»№1 «_________________________________________________________________»</w:t>
            </w:r>
          </w:p>
        </w:tc>
      </w:tr>
      <w:tr w:rsidR="008F7177" w:rsidTr="008F7177">
        <w:trPr>
          <w:cantSplit/>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jc w:val="center"/>
              <w:rPr>
                <w:rFonts w:eastAsia="Andale Sans UI" w:cs="Tahoma"/>
                <w:kern w:val="1"/>
                <w:sz w:val="28"/>
                <w:szCs w:val="28"/>
              </w:rPr>
            </w:pPr>
            <w:r>
              <w:rPr>
                <w:rFonts w:eastAsia="Andale Sans UI" w:cs="Tahoma"/>
                <w:kern w:val="1"/>
                <w:sz w:val="28"/>
                <w:szCs w:val="28"/>
              </w:rPr>
              <w:t>3.1.1</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rFonts w:eastAsia="Andale Sans UI" w:cs="Tahoma"/>
                <w:kern w:val="1"/>
                <w:sz w:val="28"/>
                <w:szCs w:val="28"/>
              </w:rPr>
              <w:t>Целевой показатель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r w:rsidR="008F7177" w:rsidTr="008F7177">
        <w:trPr>
          <w:cantSplit/>
        </w:trPr>
        <w:tc>
          <w:tcPr>
            <w:tcW w:w="795" w:type="dxa"/>
            <w:tcBorders>
              <w:left w:val="single" w:sz="1" w:space="0" w:color="000000"/>
              <w:bottom w:val="single" w:sz="1" w:space="0" w:color="000000"/>
              <w:right w:val="single" w:sz="4" w:space="0" w:color="auto"/>
            </w:tcBorders>
            <w:shd w:val="clear" w:color="auto" w:fill="auto"/>
          </w:tcPr>
          <w:p w:rsidR="008F7177" w:rsidRDefault="008F7177">
            <w:pPr>
              <w:widowControl w:val="0"/>
              <w:suppressLineNumbers/>
              <w:rPr>
                <w:kern w:val="1"/>
                <w:sz w:val="28"/>
                <w:szCs w:val="28"/>
              </w:rPr>
            </w:pPr>
            <w:r>
              <w:rPr>
                <w:kern w:val="1"/>
                <w:sz w:val="28"/>
                <w:szCs w:val="28"/>
              </w:rPr>
              <w:t xml:space="preserve">   </w:t>
            </w:r>
            <w:r>
              <w:rPr>
                <w:rFonts w:eastAsia="Andale Sans UI" w:cs="Tahoma"/>
                <w:kern w:val="1"/>
                <w:sz w:val="28"/>
                <w:szCs w:val="28"/>
              </w:rPr>
              <w:t>........</w:t>
            </w:r>
          </w:p>
        </w:tc>
        <w:tc>
          <w:tcPr>
            <w:tcW w:w="4515"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rPr>
                <w:rFonts w:eastAsia="Andale Sans UI" w:cs="Tahoma"/>
                <w:kern w:val="1"/>
              </w:rPr>
            </w:pPr>
            <w:r>
              <w:rPr>
                <w:kern w:val="1"/>
                <w:sz w:val="28"/>
                <w:szCs w:val="28"/>
              </w:rPr>
              <w:t xml:space="preserve"> </w:t>
            </w:r>
            <w:r>
              <w:rPr>
                <w:rFonts w:eastAsia="Andale Sans UI" w:cs="Tahoma"/>
                <w:kern w:val="1"/>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F7177" w:rsidRDefault="008F7177">
            <w:pPr>
              <w:widowControl w:val="0"/>
              <w:suppressLineNumbers/>
              <w:snapToGrid w:val="0"/>
              <w:rPr>
                <w:rFonts w:eastAsia="Andale Sans UI" w:cs="Tahoma"/>
                <w:kern w:val="1"/>
              </w:rPr>
            </w:pPr>
          </w:p>
        </w:tc>
      </w:tr>
    </w:tbl>
    <w:p w:rsidR="000B6643" w:rsidRDefault="000B6643">
      <w:pPr>
        <w:widowControl w:val="0"/>
        <w:rPr>
          <w:rFonts w:eastAsia="Andale Sans UI" w:cs="Tahoma"/>
          <w:kern w:val="1"/>
        </w:rPr>
      </w:pPr>
    </w:p>
    <w:p w:rsidR="000B6643" w:rsidRDefault="00EE28FE">
      <w:pPr>
        <w:widowControl w:val="0"/>
        <w:jc w:val="both"/>
        <w:rPr>
          <w:kern w:val="1"/>
          <w:sz w:val="28"/>
          <w:szCs w:val="28"/>
        </w:rPr>
      </w:pPr>
      <w:r>
        <w:rPr>
          <w:rFonts w:eastAsia="Andale Sans UI" w:cs="Tahoma"/>
          <w:kern w:val="1"/>
        </w:rPr>
        <w:t>1</w:t>
      </w:r>
      <w:proofErr w:type="gramStart"/>
      <w:r>
        <w:rPr>
          <w:rFonts w:eastAsia="Andale Sans UI" w:cs="Tahoma"/>
          <w:kern w:val="1"/>
        </w:rPr>
        <w:t xml:space="preserve"> </w:t>
      </w:r>
      <w:r>
        <w:rPr>
          <w:rFonts w:eastAsia="Andale Sans UI" w:cs="Tahoma"/>
          <w:kern w:val="1"/>
          <w:sz w:val="28"/>
          <w:szCs w:val="28"/>
        </w:rPr>
        <w:t>О</w:t>
      </w:r>
      <w:proofErr w:type="gramEnd"/>
      <w:r>
        <w:rPr>
          <w:rFonts w:eastAsia="Andale Sans UI" w:cs="Tahoma"/>
          <w:kern w:val="1"/>
          <w:sz w:val="28"/>
          <w:szCs w:val="28"/>
        </w:rPr>
        <w:t xml:space="preserve">тмечается: </w:t>
      </w:r>
    </w:p>
    <w:p w:rsidR="000B6643" w:rsidRDefault="00EE28FE">
      <w:pPr>
        <w:widowControl w:val="0"/>
        <w:tabs>
          <w:tab w:val="left" w:pos="736"/>
        </w:tabs>
        <w:jc w:val="both"/>
        <w:rPr>
          <w:kern w:val="1"/>
          <w:sz w:val="28"/>
          <w:szCs w:val="28"/>
        </w:rPr>
      </w:pPr>
      <w:r>
        <w:rPr>
          <w:kern w:val="1"/>
          <w:sz w:val="28"/>
          <w:szCs w:val="28"/>
        </w:rPr>
        <w:t xml:space="preserve">– </w:t>
      </w:r>
      <w:r>
        <w:rPr>
          <w:rFonts w:eastAsia="Andale Sans UI" w:cs="Tahoma"/>
          <w:kern w:val="1"/>
          <w:sz w:val="28"/>
          <w:szCs w:val="28"/>
        </w:rPr>
        <w:t xml:space="preserve">если целевой показатель </w:t>
      </w:r>
      <w:proofErr w:type="gramStart"/>
      <w:r>
        <w:rPr>
          <w:rFonts w:eastAsia="Andale Sans UI" w:cs="Tahoma"/>
          <w:kern w:val="1"/>
          <w:sz w:val="28"/>
          <w:szCs w:val="28"/>
        </w:rPr>
        <w:t>определяется на основе данных государственного статистического н</w:t>
      </w:r>
      <w:r w:rsidR="00283EC9">
        <w:rPr>
          <w:rFonts w:eastAsia="Andale Sans UI" w:cs="Tahoma"/>
          <w:kern w:val="1"/>
          <w:sz w:val="28"/>
          <w:szCs w:val="28"/>
        </w:rPr>
        <w:t>аблюдения присваивается</w:t>
      </w:r>
      <w:proofErr w:type="gramEnd"/>
      <w:r w:rsidR="00283EC9">
        <w:rPr>
          <w:rFonts w:eastAsia="Andale Sans UI" w:cs="Tahoma"/>
          <w:kern w:val="1"/>
          <w:sz w:val="28"/>
          <w:szCs w:val="28"/>
        </w:rPr>
        <w:t xml:space="preserve"> статус </w:t>
      </w:r>
      <w:r>
        <w:rPr>
          <w:rFonts w:eastAsia="Andale Sans UI" w:cs="Tahoma"/>
          <w:kern w:val="1"/>
          <w:sz w:val="28"/>
          <w:szCs w:val="28"/>
        </w:rPr>
        <w:t xml:space="preserve">«1» с указанием в сноске срока предоставления статистической информации; </w:t>
      </w:r>
    </w:p>
    <w:p w:rsidR="00A7090D" w:rsidRDefault="00A7090D" w:rsidP="00A7090D">
      <w:pPr>
        <w:widowControl w:val="0"/>
        <w:tabs>
          <w:tab w:val="left" w:pos="784"/>
        </w:tabs>
        <w:jc w:val="both"/>
        <w:rPr>
          <w:rFonts w:eastAsia="Andale Sans UI" w:cs="Tahoma"/>
          <w:kern w:val="1"/>
          <w:sz w:val="28"/>
          <w:szCs w:val="28"/>
        </w:rPr>
      </w:pPr>
      <w:r>
        <w:rPr>
          <w:kern w:val="1"/>
          <w:sz w:val="28"/>
          <w:szCs w:val="28"/>
        </w:rPr>
        <w:t xml:space="preserve">– </w:t>
      </w:r>
      <w:r w:rsidR="00EE28FE">
        <w:rPr>
          <w:rFonts w:eastAsia="Andale Sans UI" w:cs="Tahoma"/>
          <w:kern w:val="1"/>
          <w:sz w:val="28"/>
          <w:szCs w:val="28"/>
        </w:rPr>
        <w:t xml:space="preserve">если целевой показатель рассчитывается по методике, утвержденным правовым актом Правительства Российской Федерации, федерального органа исполнительной власти (международной организации), </w:t>
      </w:r>
      <w:r w:rsidR="00283EC9">
        <w:rPr>
          <w:rFonts w:eastAsia="Andale Sans UI" w:cs="Tahoma"/>
          <w:kern w:val="1"/>
          <w:sz w:val="28"/>
          <w:szCs w:val="28"/>
        </w:rPr>
        <w:t>Г</w:t>
      </w:r>
      <w:r w:rsidR="00EE28FE">
        <w:rPr>
          <w:rFonts w:eastAsia="Andale Sans UI" w:cs="Tahoma"/>
          <w:kern w:val="1"/>
          <w:sz w:val="28"/>
          <w:szCs w:val="28"/>
        </w:rPr>
        <w:t>убернатора Краснодарского края, ответственного исполнителя (соисполнителя) государственной программы, присваивается статус «2» с указанием в сноске реквизитов с</w:t>
      </w:r>
      <w:r>
        <w:rPr>
          <w:rFonts w:eastAsia="Andale Sans UI" w:cs="Tahoma"/>
          <w:kern w:val="1"/>
          <w:sz w:val="28"/>
          <w:szCs w:val="28"/>
        </w:rPr>
        <w:t>оответствующего правового акта.</w:t>
      </w:r>
    </w:p>
    <w:p w:rsidR="000B6643" w:rsidRDefault="00A7090D" w:rsidP="00A7090D">
      <w:pPr>
        <w:widowControl w:val="0"/>
        <w:tabs>
          <w:tab w:val="left" w:pos="784"/>
        </w:tabs>
        <w:jc w:val="both"/>
        <w:rPr>
          <w:rFonts w:eastAsia="Andale Sans UI" w:cs="Tahoma"/>
          <w:kern w:val="1"/>
          <w:sz w:val="28"/>
          <w:szCs w:val="28"/>
        </w:rPr>
      </w:pPr>
      <w:r>
        <w:rPr>
          <w:rFonts w:eastAsia="Andale Sans UI" w:cs="Tahoma"/>
          <w:kern w:val="1"/>
          <w:sz w:val="28"/>
          <w:szCs w:val="28"/>
        </w:rPr>
        <w:t xml:space="preserve">- </w:t>
      </w:r>
      <w:r w:rsidR="00EE28FE">
        <w:rPr>
          <w:rFonts w:eastAsia="Andale Sans UI" w:cs="Tahoma"/>
          <w:kern w:val="1"/>
          <w:sz w:val="28"/>
          <w:szCs w:val="28"/>
        </w:rPr>
        <w:t>если целевой показатель рассчитывается по методике, вкл</w:t>
      </w:r>
      <w:r w:rsidR="008C1EF3">
        <w:rPr>
          <w:rFonts w:eastAsia="Andale Sans UI" w:cs="Tahoma"/>
          <w:kern w:val="1"/>
          <w:sz w:val="28"/>
          <w:szCs w:val="28"/>
        </w:rPr>
        <w:t xml:space="preserve">юченной в состав  муниципальной </w:t>
      </w:r>
      <w:r w:rsidR="00EE28FE">
        <w:rPr>
          <w:rFonts w:eastAsia="Andale Sans UI" w:cs="Tahoma"/>
          <w:kern w:val="1"/>
          <w:sz w:val="28"/>
          <w:szCs w:val="28"/>
        </w:rPr>
        <w:t>программы,</w:t>
      </w:r>
      <w:r w:rsidR="008C1EF3">
        <w:rPr>
          <w:rFonts w:eastAsia="Andale Sans UI" w:cs="Tahoma"/>
          <w:kern w:val="1"/>
          <w:sz w:val="28"/>
          <w:szCs w:val="28"/>
        </w:rPr>
        <w:t xml:space="preserve"> </w:t>
      </w:r>
      <w:r w:rsidR="00EE28FE">
        <w:rPr>
          <w:rFonts w:eastAsia="Andale Sans UI" w:cs="Tahoma"/>
          <w:kern w:val="1"/>
          <w:sz w:val="28"/>
          <w:szCs w:val="28"/>
        </w:rPr>
        <w:t>присваивается статус «3»;</w:t>
      </w:r>
    </w:p>
    <w:p w:rsidR="000B6643" w:rsidRDefault="000B6643">
      <w:pPr>
        <w:widowControl w:val="0"/>
        <w:rPr>
          <w:rFonts w:eastAsia="Andale Sans UI" w:cs="Tahoma"/>
          <w:kern w:val="1"/>
          <w:sz w:val="28"/>
          <w:szCs w:val="28"/>
        </w:rPr>
      </w:pPr>
    </w:p>
    <w:p w:rsidR="00CE324A" w:rsidRDefault="00CE324A">
      <w:pPr>
        <w:widowControl w:val="0"/>
        <w:rPr>
          <w:rFonts w:eastAsia="Andale Sans UI" w:cs="Tahoma"/>
          <w:kern w:val="1"/>
          <w:sz w:val="28"/>
          <w:szCs w:val="28"/>
        </w:rPr>
      </w:pPr>
    </w:p>
    <w:p w:rsidR="00173592" w:rsidRDefault="00173592">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0B6643" w:rsidRDefault="00173592">
      <w:pPr>
        <w:widowControl w:val="0"/>
        <w:rPr>
          <w:rFonts w:eastAsia="Andale Sans UI" w:cs="Tahoma"/>
          <w:kern w:val="1"/>
          <w:sz w:val="28"/>
          <w:szCs w:val="28"/>
        </w:r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А.П. Мозговой</w:t>
      </w:r>
      <w:r w:rsidR="0082148C">
        <w:rPr>
          <w:rFonts w:eastAsia="Andale Sans UI" w:cs="Tahoma"/>
          <w:kern w:val="1"/>
          <w:sz w:val="28"/>
          <w:szCs w:val="28"/>
        </w:rPr>
        <w:t xml:space="preserve">                      </w:t>
      </w:r>
    </w:p>
    <w:p w:rsidR="000B6643" w:rsidRDefault="000B6643">
      <w:pPr>
        <w:widowControl w:val="0"/>
        <w:rPr>
          <w:rFonts w:eastAsia="Andale Sans UI" w:cs="Tahoma"/>
          <w:kern w:val="1"/>
        </w:rPr>
      </w:pPr>
    </w:p>
    <w:tbl>
      <w:tblPr>
        <w:tblW w:w="0" w:type="auto"/>
        <w:tblInd w:w="71" w:type="dxa"/>
        <w:tblLayout w:type="fixed"/>
        <w:tblLook w:val="0000" w:firstRow="0" w:lastRow="0" w:firstColumn="0" w:lastColumn="0" w:noHBand="0" w:noVBand="0"/>
      </w:tblPr>
      <w:tblGrid>
        <w:gridCol w:w="8166"/>
        <w:gridCol w:w="6422"/>
      </w:tblGrid>
      <w:tr w:rsidR="000B6643">
        <w:trPr>
          <w:cantSplit/>
        </w:trPr>
        <w:tc>
          <w:tcPr>
            <w:tcW w:w="8166" w:type="dxa"/>
            <w:shd w:val="clear" w:color="auto" w:fill="auto"/>
          </w:tcPr>
          <w:p w:rsidR="000B6643" w:rsidRDefault="000B6643">
            <w:pPr>
              <w:widowControl w:val="0"/>
              <w:snapToGrid w:val="0"/>
              <w:rPr>
                <w:rFonts w:eastAsia="Andale Sans UI"/>
                <w:kern w:val="1"/>
                <w:sz w:val="28"/>
                <w:szCs w:val="28"/>
              </w:rPr>
            </w:pPr>
          </w:p>
        </w:tc>
        <w:tc>
          <w:tcPr>
            <w:tcW w:w="6422" w:type="dxa"/>
            <w:shd w:val="clear" w:color="auto" w:fill="auto"/>
          </w:tcPr>
          <w:p w:rsidR="000B6643" w:rsidRDefault="00EE28FE">
            <w:pPr>
              <w:widowControl w:val="0"/>
              <w:jc w:val="center"/>
              <w:rPr>
                <w:kern w:val="1"/>
                <w:sz w:val="28"/>
                <w:szCs w:val="28"/>
              </w:rPr>
            </w:pPr>
            <w:r w:rsidRPr="00673361">
              <w:rPr>
                <w:rFonts w:eastAsia="Andale Sans UI"/>
                <w:kern w:val="1"/>
                <w:sz w:val="28"/>
                <w:szCs w:val="28"/>
                <w:highlight w:val="yellow"/>
              </w:rPr>
              <w:t>Приложение №3</w:t>
            </w:r>
          </w:p>
          <w:p w:rsidR="000B6643" w:rsidRDefault="00EE28FE">
            <w:pPr>
              <w:widowControl w:val="0"/>
              <w:jc w:val="center"/>
              <w:rPr>
                <w:kern w:val="1"/>
                <w:sz w:val="28"/>
                <w:szCs w:val="28"/>
              </w:rPr>
            </w:pPr>
            <w:r>
              <w:rPr>
                <w:kern w:val="1"/>
                <w:sz w:val="28"/>
                <w:szCs w:val="28"/>
              </w:rPr>
              <w:t>к Порядку принятия решения о разработке, формировании, реализации и оценке эффективности реализации</w:t>
            </w:r>
          </w:p>
          <w:p w:rsidR="000B6643" w:rsidRDefault="00EE28FE">
            <w:pPr>
              <w:widowControl w:val="0"/>
              <w:jc w:val="center"/>
              <w:rPr>
                <w:kern w:val="1"/>
                <w:sz w:val="28"/>
                <w:szCs w:val="28"/>
              </w:rPr>
            </w:pPr>
            <w:r>
              <w:rPr>
                <w:kern w:val="1"/>
                <w:sz w:val="28"/>
                <w:szCs w:val="28"/>
              </w:rPr>
              <w:t xml:space="preserve"> муниципальных программ </w:t>
            </w:r>
          </w:p>
          <w:p w:rsidR="00C600F5" w:rsidRDefault="00C600F5">
            <w:pPr>
              <w:widowControl w:val="0"/>
              <w:jc w:val="center"/>
              <w:rPr>
                <w:sz w:val="28"/>
                <w:szCs w:val="28"/>
              </w:rPr>
            </w:pPr>
            <w:r>
              <w:rPr>
                <w:sz w:val="28"/>
                <w:szCs w:val="28"/>
              </w:rPr>
              <w:t xml:space="preserve">Сергиевского сельского поселения </w:t>
            </w:r>
          </w:p>
          <w:p w:rsidR="000B6643" w:rsidRDefault="00C600F5">
            <w:pPr>
              <w:widowControl w:val="0"/>
              <w:jc w:val="center"/>
              <w:rPr>
                <w:rFonts w:eastAsia="Andale Sans UI"/>
                <w:kern w:val="1"/>
                <w:sz w:val="28"/>
                <w:szCs w:val="28"/>
              </w:rPr>
            </w:pPr>
            <w:r>
              <w:rPr>
                <w:sz w:val="28"/>
                <w:szCs w:val="28"/>
              </w:rPr>
              <w:t>Кореновского района</w:t>
            </w:r>
          </w:p>
          <w:p w:rsidR="000B6643" w:rsidRDefault="000B6643">
            <w:pPr>
              <w:widowControl w:val="0"/>
              <w:jc w:val="center"/>
              <w:rPr>
                <w:rFonts w:eastAsia="Andale Sans UI"/>
                <w:kern w:val="1"/>
                <w:sz w:val="28"/>
                <w:szCs w:val="28"/>
              </w:rPr>
            </w:pPr>
          </w:p>
        </w:tc>
      </w:tr>
    </w:tbl>
    <w:p w:rsidR="000B6643" w:rsidRDefault="000B6643">
      <w:pPr>
        <w:widowControl w:val="0"/>
        <w:rPr>
          <w:rFonts w:eastAsia="Andale Sans UI" w:cs="Tahoma"/>
          <w:kern w:val="1"/>
        </w:rPr>
      </w:pPr>
    </w:p>
    <w:p w:rsidR="000B6643" w:rsidRDefault="00EE28FE">
      <w:pPr>
        <w:widowControl w:val="0"/>
        <w:jc w:val="center"/>
        <w:rPr>
          <w:rFonts w:eastAsia="Andale Sans UI" w:cs="Tahoma"/>
          <w:kern w:val="1"/>
          <w:sz w:val="28"/>
          <w:szCs w:val="28"/>
        </w:rPr>
      </w:pPr>
      <w:r>
        <w:rPr>
          <w:rFonts w:eastAsia="Andale Sans UI" w:cs="Tahoma"/>
          <w:kern w:val="1"/>
          <w:sz w:val="28"/>
          <w:szCs w:val="28"/>
        </w:rPr>
        <w:t>ПЕРЕЧЕНЬ ОСНОВНЫХ МЕРОПРИЯТИЙ МУНИЦИПАЛЬНОЙ ПРОГРАММЫ</w:t>
      </w:r>
    </w:p>
    <w:p w:rsidR="000B6643" w:rsidRDefault="00EE28FE">
      <w:pPr>
        <w:widowControl w:val="0"/>
        <w:jc w:val="center"/>
        <w:rPr>
          <w:rFonts w:eastAsia="Andale Sans UI" w:cs="Tahoma"/>
          <w:kern w:val="1"/>
          <w:sz w:val="28"/>
          <w:szCs w:val="28"/>
        </w:rPr>
      </w:pPr>
      <w:r>
        <w:rPr>
          <w:rFonts w:eastAsia="Andale Sans UI" w:cs="Tahoma"/>
          <w:kern w:val="1"/>
          <w:sz w:val="28"/>
          <w:szCs w:val="28"/>
        </w:rPr>
        <w:t>«_________________________________________________________________________»</w:t>
      </w:r>
    </w:p>
    <w:p w:rsidR="000B6643" w:rsidRDefault="000B6643">
      <w:pPr>
        <w:widowControl w:val="0"/>
        <w:jc w:val="center"/>
        <w:rPr>
          <w:rFonts w:eastAsia="Andale Sans UI" w:cs="Tahoma"/>
          <w:kern w:val="1"/>
          <w:sz w:val="28"/>
          <w:szCs w:val="28"/>
        </w:rPr>
      </w:pPr>
    </w:p>
    <w:p w:rsidR="000B6643" w:rsidRDefault="000B6643">
      <w:pPr>
        <w:widowControl w:val="0"/>
        <w:jc w:val="center"/>
        <w:rPr>
          <w:rFonts w:eastAsia="Andale Sans UI" w:cs="Tahoma"/>
          <w:kern w:val="1"/>
          <w:sz w:val="28"/>
          <w:szCs w:val="28"/>
        </w:rPr>
      </w:pPr>
    </w:p>
    <w:tbl>
      <w:tblPr>
        <w:tblW w:w="15265" w:type="dxa"/>
        <w:tblInd w:w="-184" w:type="dxa"/>
        <w:tblLayout w:type="fixed"/>
        <w:tblCellMar>
          <w:top w:w="55" w:type="dxa"/>
          <w:left w:w="55" w:type="dxa"/>
          <w:bottom w:w="55" w:type="dxa"/>
          <w:right w:w="55" w:type="dxa"/>
        </w:tblCellMar>
        <w:tblLook w:val="0000" w:firstRow="0" w:lastRow="0" w:firstColumn="0" w:lastColumn="0" w:noHBand="0" w:noVBand="0"/>
      </w:tblPr>
      <w:tblGrid>
        <w:gridCol w:w="1070"/>
        <w:gridCol w:w="1872"/>
        <w:gridCol w:w="841"/>
        <w:gridCol w:w="1843"/>
        <w:gridCol w:w="1040"/>
        <w:gridCol w:w="803"/>
        <w:gridCol w:w="850"/>
        <w:gridCol w:w="777"/>
        <w:gridCol w:w="9"/>
        <w:gridCol w:w="2049"/>
        <w:gridCol w:w="4111"/>
      </w:tblGrid>
      <w:tr w:rsidR="00CB74CA" w:rsidTr="00CB74CA">
        <w:trPr>
          <w:cantSplit/>
        </w:trPr>
        <w:tc>
          <w:tcPr>
            <w:tcW w:w="1070" w:type="dxa"/>
            <w:vMerge w:val="restart"/>
            <w:tcBorders>
              <w:top w:val="single" w:sz="1" w:space="0" w:color="000000"/>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kern w:val="1"/>
                <w:sz w:val="28"/>
                <w:szCs w:val="28"/>
              </w:rPr>
              <w:t xml:space="preserve">№ </w:t>
            </w:r>
            <w:proofErr w:type="gramStart"/>
            <w:r>
              <w:rPr>
                <w:rFonts w:eastAsia="Andale Sans UI" w:cs="Tahoma"/>
                <w:kern w:val="1"/>
                <w:sz w:val="28"/>
                <w:szCs w:val="28"/>
              </w:rPr>
              <w:t>п</w:t>
            </w:r>
            <w:proofErr w:type="gramEnd"/>
            <w:r>
              <w:rPr>
                <w:rFonts w:eastAsia="Andale Sans UI" w:cs="Tahoma"/>
                <w:kern w:val="1"/>
                <w:sz w:val="28"/>
                <w:szCs w:val="28"/>
              </w:rPr>
              <w:t>/п</w:t>
            </w:r>
          </w:p>
        </w:tc>
        <w:tc>
          <w:tcPr>
            <w:tcW w:w="1872" w:type="dxa"/>
            <w:vMerge w:val="restart"/>
            <w:tcBorders>
              <w:top w:val="single" w:sz="1" w:space="0" w:color="000000"/>
              <w:left w:val="single" w:sz="1" w:space="0" w:color="000000"/>
              <w:bottom w:val="single" w:sz="1" w:space="0" w:color="000000"/>
            </w:tcBorders>
            <w:shd w:val="clear" w:color="auto" w:fill="auto"/>
          </w:tcPr>
          <w:p w:rsidR="00CB74CA" w:rsidRDefault="00CB74CA" w:rsidP="0082148C">
            <w:pPr>
              <w:widowControl w:val="0"/>
              <w:suppressLineNumbers/>
              <w:rPr>
                <w:rFonts w:eastAsia="Andale Sans UI" w:cs="Tahoma"/>
                <w:kern w:val="1"/>
                <w:sz w:val="28"/>
                <w:szCs w:val="28"/>
              </w:rPr>
            </w:pPr>
            <w:r>
              <w:rPr>
                <w:rFonts w:eastAsia="Andale Sans UI" w:cs="Tahoma"/>
                <w:kern w:val="1"/>
                <w:sz w:val="28"/>
                <w:szCs w:val="28"/>
              </w:rPr>
              <w:t>Наименования мероприятий</w:t>
            </w:r>
          </w:p>
        </w:tc>
        <w:tc>
          <w:tcPr>
            <w:tcW w:w="841" w:type="dxa"/>
            <w:vMerge w:val="restart"/>
            <w:tcBorders>
              <w:top w:val="single" w:sz="1" w:space="0" w:color="000000"/>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Ста</w:t>
            </w:r>
          </w:p>
          <w:p w:rsidR="00CB74CA" w:rsidRDefault="00CB74CA">
            <w:pPr>
              <w:widowControl w:val="0"/>
              <w:suppressLineNumbers/>
              <w:rPr>
                <w:rFonts w:eastAsia="Andale Sans UI" w:cs="Tahoma"/>
                <w:kern w:val="1"/>
                <w:sz w:val="28"/>
                <w:szCs w:val="28"/>
              </w:rPr>
            </w:pPr>
            <w:proofErr w:type="spellStart"/>
            <w:r>
              <w:rPr>
                <w:rFonts w:eastAsia="Andale Sans UI" w:cs="Tahoma"/>
                <w:kern w:val="1"/>
                <w:sz w:val="28"/>
                <w:szCs w:val="28"/>
              </w:rPr>
              <w:t>тус</w:t>
            </w:r>
            <w:proofErr w:type="spellEnd"/>
            <w:r>
              <w:rPr>
                <w:rFonts w:eastAsia="Andale Sans UI" w:cs="Tahoma"/>
                <w:kern w:val="1"/>
                <w:sz w:val="28"/>
                <w:szCs w:val="28"/>
              </w:rPr>
              <w:t xml:space="preserve"> 1</w:t>
            </w:r>
          </w:p>
        </w:tc>
        <w:tc>
          <w:tcPr>
            <w:tcW w:w="1843" w:type="dxa"/>
            <w:vMerge w:val="restart"/>
            <w:tcBorders>
              <w:top w:val="single" w:sz="1" w:space="0" w:color="000000"/>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Источники финансирования</w:t>
            </w:r>
          </w:p>
        </w:tc>
        <w:tc>
          <w:tcPr>
            <w:tcW w:w="1040" w:type="dxa"/>
            <w:vMerge w:val="restart"/>
            <w:tcBorders>
              <w:top w:val="single" w:sz="1" w:space="0" w:color="000000"/>
              <w:left w:val="single" w:sz="1" w:space="0" w:color="000000"/>
              <w:bottom w:val="single" w:sz="1" w:space="0" w:color="000000"/>
            </w:tcBorders>
            <w:shd w:val="clear" w:color="auto" w:fill="auto"/>
          </w:tcPr>
          <w:p w:rsidR="00CB74CA" w:rsidRDefault="00CB74CA">
            <w:pPr>
              <w:widowControl w:val="0"/>
              <w:suppressLineNumbers/>
              <w:rPr>
                <w:kern w:val="1"/>
                <w:sz w:val="28"/>
                <w:szCs w:val="28"/>
              </w:rPr>
            </w:pPr>
            <w:r>
              <w:rPr>
                <w:rFonts w:eastAsia="Andale Sans UI" w:cs="Tahoma"/>
                <w:kern w:val="1"/>
                <w:sz w:val="28"/>
                <w:szCs w:val="28"/>
              </w:rPr>
              <w:t>Объем финансирования, всего (тыс. руб.)</w:t>
            </w:r>
          </w:p>
        </w:tc>
        <w:tc>
          <w:tcPr>
            <w:tcW w:w="2430" w:type="dxa"/>
            <w:gridSpan w:val="3"/>
            <w:tcBorders>
              <w:top w:val="single" w:sz="1" w:space="0" w:color="000000"/>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kern w:val="1"/>
                <w:sz w:val="28"/>
                <w:szCs w:val="28"/>
              </w:rPr>
              <w:t xml:space="preserve"> </w:t>
            </w:r>
            <w:r>
              <w:rPr>
                <w:rFonts w:eastAsia="Andale Sans UI" w:cs="Tahoma"/>
                <w:kern w:val="1"/>
                <w:sz w:val="28"/>
                <w:szCs w:val="28"/>
              </w:rPr>
              <w:t>В том числе по годам</w:t>
            </w:r>
          </w:p>
        </w:tc>
        <w:tc>
          <w:tcPr>
            <w:tcW w:w="2058" w:type="dxa"/>
            <w:gridSpan w:val="2"/>
            <w:tcBorders>
              <w:top w:val="single" w:sz="1" w:space="0" w:color="000000"/>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Непосредственный результат реализации мероприятий</w:t>
            </w:r>
          </w:p>
        </w:tc>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CB74CA" w:rsidRDefault="00CB74CA">
            <w:pPr>
              <w:widowControl w:val="0"/>
              <w:suppressLineNumbers/>
              <w:rPr>
                <w:rFonts w:eastAsia="Andale Sans UI" w:cs="Tahoma"/>
                <w:kern w:val="1"/>
              </w:rPr>
            </w:pPr>
            <w:r>
              <w:rPr>
                <w:rFonts w:eastAsia="Andale Sans UI" w:cs="Tahoma"/>
                <w:kern w:val="1"/>
                <w:sz w:val="28"/>
                <w:szCs w:val="28"/>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CB74CA" w:rsidTr="00CB74CA">
        <w:trPr>
          <w:cantSplit/>
        </w:trPr>
        <w:tc>
          <w:tcPr>
            <w:tcW w:w="1070" w:type="dxa"/>
            <w:vMerge/>
            <w:tcBorders>
              <w:top w:val="single" w:sz="1" w:space="0" w:color="000000"/>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top w:val="single" w:sz="1" w:space="0" w:color="000000"/>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top w:val="single" w:sz="1" w:space="0" w:color="000000"/>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vMerge/>
            <w:tcBorders>
              <w:top w:val="single" w:sz="1" w:space="0" w:color="000000"/>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040" w:type="dxa"/>
            <w:vMerge/>
            <w:tcBorders>
              <w:top w:val="single" w:sz="1" w:space="0" w:color="000000"/>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6"/>
                <w:szCs w:val="26"/>
              </w:rPr>
            </w:pPr>
            <w:r>
              <w:rPr>
                <w:rFonts w:eastAsia="Andale Sans UI" w:cs="Tahoma"/>
                <w:kern w:val="1"/>
                <w:sz w:val="26"/>
                <w:szCs w:val="26"/>
              </w:rPr>
              <w:t>1 год реализации</w:t>
            </w:r>
          </w:p>
        </w:tc>
        <w:tc>
          <w:tcPr>
            <w:tcW w:w="850"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6"/>
                <w:szCs w:val="26"/>
              </w:rPr>
            </w:pPr>
            <w:r>
              <w:rPr>
                <w:rFonts w:eastAsia="Andale Sans UI" w:cs="Tahoma"/>
                <w:kern w:val="1"/>
                <w:sz w:val="26"/>
                <w:szCs w:val="26"/>
              </w:rPr>
              <w:t>2 год реализации</w:t>
            </w: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6"/>
                <w:szCs w:val="26"/>
                <w:lang w:val="en-US"/>
              </w:rPr>
            </w:pPr>
            <w:r>
              <w:rPr>
                <w:rFonts w:eastAsia="Andale Sans UI" w:cs="Tahoma"/>
                <w:kern w:val="1"/>
                <w:sz w:val="26"/>
                <w:szCs w:val="26"/>
              </w:rPr>
              <w:t xml:space="preserve">3 </w:t>
            </w:r>
            <w:r>
              <w:rPr>
                <w:rFonts w:eastAsia="Andale Sans UI" w:cs="Tahoma"/>
                <w:kern w:val="1"/>
                <w:sz w:val="26"/>
                <w:szCs w:val="26"/>
              </w:rPr>
              <w:t>год реализации</w:t>
            </w:r>
          </w:p>
        </w:tc>
        <w:tc>
          <w:tcPr>
            <w:tcW w:w="2049" w:type="dxa"/>
            <w:tcBorders>
              <w:top w:val="single" w:sz="1" w:space="0" w:color="000000"/>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CB74CA" w:rsidRDefault="00CB74CA">
            <w:pPr>
              <w:widowControl w:val="0"/>
              <w:snapToGrid w:val="0"/>
              <w:rPr>
                <w:rFonts w:eastAsia="Andale Sans UI" w:cs="Tahoma"/>
                <w:kern w:val="1"/>
              </w:rPr>
            </w:pPr>
          </w:p>
        </w:tc>
      </w:tr>
      <w:tr w:rsidR="00CB74CA" w:rsidTr="00CB74CA">
        <w:trPr>
          <w:cantSplit/>
          <w:trHeight w:val="341"/>
        </w:trPr>
        <w:tc>
          <w:tcPr>
            <w:tcW w:w="1070"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1</w:t>
            </w:r>
          </w:p>
        </w:tc>
        <w:tc>
          <w:tcPr>
            <w:tcW w:w="1872"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2</w:t>
            </w:r>
          </w:p>
        </w:tc>
        <w:tc>
          <w:tcPr>
            <w:tcW w:w="841"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3</w:t>
            </w:r>
          </w:p>
        </w:tc>
        <w:tc>
          <w:tcPr>
            <w:tcW w:w="1843"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4</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5</w:t>
            </w:r>
          </w:p>
        </w:tc>
        <w:tc>
          <w:tcPr>
            <w:tcW w:w="803"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6</w:t>
            </w:r>
          </w:p>
        </w:tc>
        <w:tc>
          <w:tcPr>
            <w:tcW w:w="850"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7</w:t>
            </w: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8</w:t>
            </w:r>
          </w:p>
        </w:tc>
        <w:tc>
          <w:tcPr>
            <w:tcW w:w="2049"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10</w:t>
            </w: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11</w:t>
            </w:r>
          </w:p>
        </w:tc>
      </w:tr>
      <w:tr w:rsidR="00CB74CA" w:rsidTr="00CB74CA">
        <w:trPr>
          <w:cantSplit/>
        </w:trPr>
        <w:tc>
          <w:tcPr>
            <w:tcW w:w="1070" w:type="dxa"/>
            <w:tcBorders>
              <w:left w:val="single" w:sz="1" w:space="0" w:color="000000"/>
              <w:bottom w:val="single" w:sz="1" w:space="0" w:color="000000"/>
            </w:tcBorders>
            <w:shd w:val="clear" w:color="auto" w:fill="auto"/>
          </w:tcPr>
          <w:p w:rsidR="00CB74CA" w:rsidRDefault="00CB74CA">
            <w:pPr>
              <w:widowControl w:val="0"/>
              <w:suppressLineNumbers/>
              <w:jc w:val="center"/>
              <w:rPr>
                <w:rFonts w:eastAsia="Andale Sans UI" w:cs="Tahoma"/>
                <w:kern w:val="1"/>
                <w:sz w:val="28"/>
                <w:szCs w:val="28"/>
              </w:rPr>
            </w:pPr>
            <w:r>
              <w:rPr>
                <w:rFonts w:eastAsia="Andale Sans UI" w:cs="Tahoma"/>
                <w:kern w:val="1"/>
                <w:sz w:val="28"/>
                <w:szCs w:val="28"/>
              </w:rPr>
              <w:t>1.</w:t>
            </w:r>
          </w:p>
        </w:tc>
        <w:tc>
          <w:tcPr>
            <w:tcW w:w="1872"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Цель</w:t>
            </w: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1482" w:type="dxa"/>
            <w:gridSpan w:val="8"/>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kern w:val="1"/>
                <w:sz w:val="28"/>
                <w:szCs w:val="28"/>
              </w:rPr>
              <w:t xml:space="preserve">     </w:t>
            </w:r>
            <w:r>
              <w:rPr>
                <w:rFonts w:eastAsia="Andale Sans UI" w:cs="Tahoma"/>
                <w:kern w:val="1"/>
                <w:sz w:val="28"/>
                <w:szCs w:val="28"/>
              </w:rPr>
              <w:t>1.1</w:t>
            </w:r>
          </w:p>
        </w:tc>
        <w:tc>
          <w:tcPr>
            <w:tcW w:w="1872"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Задача</w:t>
            </w: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1482" w:type="dxa"/>
            <w:gridSpan w:val="8"/>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kern w:val="1"/>
                <w:sz w:val="28"/>
                <w:szCs w:val="28"/>
              </w:rPr>
              <w:t xml:space="preserve">    </w:t>
            </w:r>
            <w:r>
              <w:rPr>
                <w:rFonts w:eastAsia="Andale Sans UI" w:cs="Tahoma"/>
                <w:kern w:val="1"/>
                <w:sz w:val="28"/>
                <w:szCs w:val="28"/>
              </w:rPr>
              <w:t>1.1.1.</w:t>
            </w:r>
          </w:p>
        </w:tc>
        <w:tc>
          <w:tcPr>
            <w:tcW w:w="1872"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 xml:space="preserve">Основное </w:t>
            </w:r>
          </w:p>
          <w:p w:rsidR="00CB74CA" w:rsidRDefault="00CB74CA">
            <w:pPr>
              <w:widowControl w:val="0"/>
              <w:suppressLineNumbers/>
              <w:rPr>
                <w:rFonts w:eastAsia="Andale Sans UI" w:cs="Tahoma"/>
                <w:kern w:val="1"/>
                <w:sz w:val="28"/>
                <w:szCs w:val="28"/>
              </w:rPr>
            </w:pPr>
            <w:r>
              <w:rPr>
                <w:rFonts w:eastAsia="Andale Sans UI" w:cs="Tahoma"/>
                <w:kern w:val="1"/>
                <w:sz w:val="28"/>
                <w:szCs w:val="28"/>
              </w:rPr>
              <w:t>мероприятие №1</w:t>
            </w:r>
          </w:p>
        </w:tc>
        <w:tc>
          <w:tcPr>
            <w:tcW w:w="841" w:type="dxa"/>
            <w:vMerge w:val="restart"/>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Всего</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4" w:space="0" w:color="auto"/>
            </w:tcBorders>
            <w:shd w:val="clear" w:color="auto" w:fill="auto"/>
          </w:tcPr>
          <w:p w:rsidR="00CB74CA" w:rsidRDefault="00CB74CA">
            <w:pPr>
              <w:widowControl w:val="0"/>
              <w:suppressLineNumbers/>
              <w:rPr>
                <w:rFonts w:eastAsia="Andale Sans UI" w:cs="Tahoma"/>
                <w:kern w:val="1"/>
              </w:rPr>
            </w:pPr>
            <w:r>
              <w:rPr>
                <w:rFonts w:eastAsia="Andale Sans UI" w:cs="Tahoma"/>
                <w:kern w:val="1"/>
              </w:rPr>
              <w:t>Краевой</w:t>
            </w:r>
          </w:p>
          <w:p w:rsidR="00CB74CA" w:rsidRDefault="00CB74CA">
            <w:pPr>
              <w:widowControl w:val="0"/>
              <w:suppressLineNumbers/>
              <w:rPr>
                <w:rFonts w:eastAsia="Andale Sans UI" w:cs="Tahoma"/>
                <w:kern w:val="1"/>
                <w:sz w:val="28"/>
                <w:szCs w:val="28"/>
              </w:rPr>
            </w:pPr>
            <w:r>
              <w:rPr>
                <w:rFonts w:eastAsia="Andale Sans UI" w:cs="Tahoma"/>
                <w:kern w:val="1"/>
              </w:rPr>
              <w:t>бюджет</w:t>
            </w:r>
          </w:p>
        </w:tc>
        <w:tc>
          <w:tcPr>
            <w:tcW w:w="1040" w:type="dxa"/>
            <w:tcBorders>
              <w:left w:val="single" w:sz="1" w:space="0" w:color="000000"/>
              <w:bottom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4" w:space="0" w:color="auto"/>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right w:val="single" w:sz="4" w:space="0" w:color="auto"/>
            </w:tcBorders>
            <w:shd w:val="clear" w:color="auto" w:fill="auto"/>
          </w:tcPr>
          <w:p w:rsidR="00CB74CA" w:rsidRDefault="00CB74CA">
            <w:pPr>
              <w:widowControl w:val="0"/>
              <w:snapToGrid w:val="0"/>
              <w:rPr>
                <w:rFonts w:eastAsia="Andale Sans UI" w:cs="Tahoma"/>
                <w:kern w:val="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Федеральный бюджет</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top w:val="single" w:sz="4" w:space="0" w:color="auto"/>
              <w:left w:val="single" w:sz="4" w:space="0" w:color="auto"/>
              <w:bottom w:val="single" w:sz="4" w:space="0" w:color="auto"/>
              <w:right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top w:val="single" w:sz="4" w:space="0" w:color="auto"/>
              <w:left w:val="single" w:sz="4" w:space="0" w:color="auto"/>
              <w:bottom w:val="single" w:sz="4" w:space="0" w:color="auto"/>
              <w:right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top w:val="single" w:sz="4" w:space="0" w:color="auto"/>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Местный бюджет</w:t>
            </w:r>
          </w:p>
        </w:tc>
        <w:tc>
          <w:tcPr>
            <w:tcW w:w="1040" w:type="dxa"/>
            <w:tcBorders>
              <w:top w:val="single" w:sz="4" w:space="0" w:color="auto"/>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top w:val="single" w:sz="4" w:space="0" w:color="auto"/>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top w:val="single" w:sz="4" w:space="0" w:color="auto"/>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top w:val="single" w:sz="4" w:space="0" w:color="auto"/>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top w:val="single" w:sz="4" w:space="0" w:color="auto"/>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top w:val="single" w:sz="4" w:space="0" w:color="auto"/>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Внебюджетные источники</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в том числе:</w:t>
            </w: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1.1.1.1</w:t>
            </w:r>
          </w:p>
        </w:tc>
        <w:tc>
          <w:tcPr>
            <w:tcW w:w="1872"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Мероприятия №1</w:t>
            </w: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Всего</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Краевой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Федеральный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Местный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Внебюджетные источники</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1.1.2.</w:t>
            </w:r>
          </w:p>
        </w:tc>
        <w:tc>
          <w:tcPr>
            <w:tcW w:w="1872"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Основное мероприятие № 2</w:t>
            </w:r>
          </w:p>
        </w:tc>
        <w:tc>
          <w:tcPr>
            <w:tcW w:w="841" w:type="dxa"/>
            <w:vMerge w:val="restart"/>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Всего</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Краевой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Федеральный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Местный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Внебюджетные источники</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В том числе:</w:t>
            </w: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1.1.2.1</w:t>
            </w:r>
          </w:p>
        </w:tc>
        <w:tc>
          <w:tcPr>
            <w:tcW w:w="1872"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Мероприятие №1</w:t>
            </w:r>
          </w:p>
        </w:tc>
        <w:tc>
          <w:tcPr>
            <w:tcW w:w="841" w:type="dxa"/>
            <w:vMerge w:val="restart"/>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Всего</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Краевой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Федеральный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Местный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Внебюджетные источники</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w:t>
            </w:r>
          </w:p>
        </w:tc>
        <w:tc>
          <w:tcPr>
            <w:tcW w:w="1872"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w:t>
            </w:r>
          </w:p>
        </w:tc>
        <w:tc>
          <w:tcPr>
            <w:tcW w:w="841"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val="restart"/>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72" w:type="dxa"/>
            <w:vMerge w:val="restart"/>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sz w:val="28"/>
                <w:szCs w:val="28"/>
              </w:rPr>
              <w:t>ИТОГО</w:t>
            </w:r>
          </w:p>
        </w:tc>
        <w:tc>
          <w:tcPr>
            <w:tcW w:w="841" w:type="dxa"/>
            <w:vMerge w:val="restart"/>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Всего</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Краевой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Федеральный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Местный бюджет</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r w:rsidR="00CB74CA" w:rsidTr="00CB74CA">
        <w:trPr>
          <w:cantSplit/>
        </w:trPr>
        <w:tc>
          <w:tcPr>
            <w:tcW w:w="1070"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72"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841" w:type="dxa"/>
            <w:vMerge/>
            <w:tcBorders>
              <w:left w:val="single" w:sz="1" w:space="0" w:color="000000"/>
              <w:bottom w:val="single" w:sz="1" w:space="0" w:color="000000"/>
            </w:tcBorders>
            <w:shd w:val="clear" w:color="auto" w:fill="auto"/>
          </w:tcPr>
          <w:p w:rsidR="00CB74CA" w:rsidRDefault="00CB74CA">
            <w:pPr>
              <w:widowControl w:val="0"/>
              <w:snapToGrid w:val="0"/>
              <w:rPr>
                <w:rFonts w:eastAsia="Andale Sans UI" w:cs="Tahoma"/>
                <w:kern w:val="1"/>
              </w:rPr>
            </w:pPr>
          </w:p>
        </w:tc>
        <w:tc>
          <w:tcPr>
            <w:tcW w:w="1843" w:type="dxa"/>
            <w:tcBorders>
              <w:left w:val="single" w:sz="1" w:space="0" w:color="000000"/>
              <w:bottom w:val="single" w:sz="1" w:space="0" w:color="000000"/>
            </w:tcBorders>
            <w:shd w:val="clear" w:color="auto" w:fill="auto"/>
          </w:tcPr>
          <w:p w:rsidR="00CB74CA" w:rsidRDefault="00CB74CA">
            <w:pPr>
              <w:widowControl w:val="0"/>
              <w:suppressLineNumbers/>
              <w:rPr>
                <w:rFonts w:eastAsia="Andale Sans UI" w:cs="Tahoma"/>
                <w:kern w:val="1"/>
                <w:sz w:val="28"/>
                <w:szCs w:val="28"/>
              </w:rPr>
            </w:pPr>
            <w:r>
              <w:rPr>
                <w:rFonts w:eastAsia="Andale Sans UI" w:cs="Tahoma"/>
                <w:kern w:val="1"/>
              </w:rPr>
              <w:t>Внебюджетные источники</w:t>
            </w:r>
          </w:p>
        </w:tc>
        <w:tc>
          <w:tcPr>
            <w:tcW w:w="104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03"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850"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786" w:type="dxa"/>
            <w:gridSpan w:val="2"/>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2049" w:type="dxa"/>
            <w:tcBorders>
              <w:left w:val="single" w:sz="1" w:space="0" w:color="000000"/>
              <w:bottom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c>
          <w:tcPr>
            <w:tcW w:w="4111" w:type="dxa"/>
            <w:tcBorders>
              <w:left w:val="single" w:sz="1" w:space="0" w:color="000000"/>
              <w:bottom w:val="single" w:sz="1" w:space="0" w:color="000000"/>
              <w:right w:val="single" w:sz="1" w:space="0" w:color="000000"/>
            </w:tcBorders>
            <w:shd w:val="clear" w:color="auto" w:fill="auto"/>
          </w:tcPr>
          <w:p w:rsidR="00CB74CA" w:rsidRDefault="00CB74CA">
            <w:pPr>
              <w:widowControl w:val="0"/>
              <w:suppressLineNumbers/>
              <w:snapToGrid w:val="0"/>
              <w:rPr>
                <w:rFonts w:eastAsia="Andale Sans UI" w:cs="Tahoma"/>
                <w:kern w:val="1"/>
                <w:sz w:val="28"/>
                <w:szCs w:val="28"/>
              </w:rPr>
            </w:pPr>
          </w:p>
        </w:tc>
      </w:tr>
    </w:tbl>
    <w:p w:rsidR="000B6643" w:rsidRDefault="000B6643">
      <w:pPr>
        <w:widowControl w:val="0"/>
        <w:rPr>
          <w:rFonts w:eastAsia="Andale Sans UI" w:cs="Tahoma"/>
          <w:kern w:val="1"/>
        </w:rPr>
      </w:pPr>
    </w:p>
    <w:p w:rsidR="000B6643" w:rsidRDefault="000B6643">
      <w:pPr>
        <w:widowControl w:val="0"/>
        <w:rPr>
          <w:rFonts w:eastAsia="Andale Sans UI" w:cs="Tahoma"/>
          <w:kern w:val="1"/>
          <w:sz w:val="28"/>
          <w:szCs w:val="28"/>
        </w:rPr>
      </w:pPr>
    </w:p>
    <w:p w:rsidR="000B6643" w:rsidRDefault="000D5295" w:rsidP="0082148C">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0D5295" w:rsidRDefault="000D5295" w:rsidP="0082148C">
      <w:pPr>
        <w:widowControl w:val="0"/>
        <w:rPr>
          <w:rFonts w:eastAsia="Andale Sans UI" w:cs="Tahoma"/>
          <w:kern w:val="1"/>
          <w:sz w:val="28"/>
          <w:szCs w:val="28"/>
        </w:rPr>
        <w:sectPr w:rsidR="000D5295">
          <w:pgSz w:w="16838" w:h="11906" w:orient="landscape"/>
          <w:pgMar w:top="1134" w:right="1134" w:bottom="1134" w:left="1134" w:header="720" w:footer="720" w:gutter="0"/>
          <w:cols w:space="720"/>
          <w:docGrid w:linePitch="360"/>
        </w:sectPr>
      </w:pPr>
      <w:r>
        <w:rPr>
          <w:rFonts w:eastAsia="Andale Sans UI" w:cs="Tahoma"/>
          <w:kern w:val="1"/>
          <w:sz w:val="28"/>
          <w:szCs w:val="28"/>
        </w:rPr>
        <w:t>Кореновского района                                                                                                                                                  А.П. Мозговой</w:t>
      </w:r>
    </w:p>
    <w:tbl>
      <w:tblPr>
        <w:tblW w:w="0" w:type="auto"/>
        <w:tblInd w:w="71" w:type="dxa"/>
        <w:tblLayout w:type="fixed"/>
        <w:tblLook w:val="0000" w:firstRow="0" w:lastRow="0" w:firstColumn="0" w:lastColumn="0" w:noHBand="0" w:noVBand="0"/>
      </w:tblPr>
      <w:tblGrid>
        <w:gridCol w:w="8166"/>
        <w:gridCol w:w="6422"/>
      </w:tblGrid>
      <w:tr w:rsidR="000B6643" w:rsidRPr="00272019">
        <w:trPr>
          <w:cantSplit/>
        </w:trPr>
        <w:tc>
          <w:tcPr>
            <w:tcW w:w="8166" w:type="dxa"/>
            <w:shd w:val="clear" w:color="auto" w:fill="auto"/>
          </w:tcPr>
          <w:p w:rsidR="000B6643" w:rsidRDefault="000B6643">
            <w:pPr>
              <w:widowControl w:val="0"/>
              <w:snapToGrid w:val="0"/>
              <w:rPr>
                <w:rFonts w:eastAsia="Andale Sans UI"/>
                <w:kern w:val="1"/>
                <w:sz w:val="28"/>
                <w:szCs w:val="28"/>
              </w:rPr>
            </w:pPr>
          </w:p>
        </w:tc>
        <w:tc>
          <w:tcPr>
            <w:tcW w:w="6422" w:type="dxa"/>
            <w:shd w:val="clear" w:color="auto" w:fill="auto"/>
          </w:tcPr>
          <w:p w:rsidR="000B6643" w:rsidRPr="00272019" w:rsidRDefault="00EE28FE">
            <w:pPr>
              <w:widowControl w:val="0"/>
              <w:jc w:val="center"/>
              <w:rPr>
                <w:kern w:val="1"/>
                <w:sz w:val="28"/>
                <w:szCs w:val="28"/>
              </w:rPr>
            </w:pPr>
            <w:r w:rsidRPr="00272019">
              <w:rPr>
                <w:rFonts w:eastAsia="Andale Sans UI"/>
                <w:kern w:val="1"/>
                <w:sz w:val="28"/>
                <w:szCs w:val="28"/>
              </w:rPr>
              <w:t>Приложение №4</w:t>
            </w:r>
          </w:p>
          <w:p w:rsidR="000B6643" w:rsidRPr="00272019" w:rsidRDefault="00EE28FE">
            <w:pPr>
              <w:widowControl w:val="0"/>
              <w:jc w:val="center"/>
              <w:rPr>
                <w:kern w:val="1"/>
                <w:sz w:val="28"/>
                <w:szCs w:val="28"/>
              </w:rPr>
            </w:pPr>
            <w:r w:rsidRPr="00272019">
              <w:rPr>
                <w:kern w:val="1"/>
                <w:sz w:val="28"/>
                <w:szCs w:val="28"/>
              </w:rPr>
              <w:t>к Порядку принятия решения о разработке, формировании, реализации и оценке эффективности реализации</w:t>
            </w:r>
          </w:p>
          <w:p w:rsidR="000B6643" w:rsidRPr="00272019" w:rsidRDefault="00EE28FE">
            <w:pPr>
              <w:widowControl w:val="0"/>
              <w:jc w:val="center"/>
              <w:rPr>
                <w:kern w:val="1"/>
                <w:sz w:val="28"/>
                <w:szCs w:val="28"/>
              </w:rPr>
            </w:pPr>
            <w:r w:rsidRPr="00272019">
              <w:rPr>
                <w:kern w:val="1"/>
                <w:sz w:val="28"/>
                <w:szCs w:val="28"/>
              </w:rPr>
              <w:t xml:space="preserve"> муниципальных программ </w:t>
            </w:r>
          </w:p>
          <w:p w:rsidR="00C600F5" w:rsidRDefault="00C600F5">
            <w:pPr>
              <w:widowControl w:val="0"/>
              <w:jc w:val="center"/>
              <w:rPr>
                <w:sz w:val="28"/>
                <w:szCs w:val="28"/>
              </w:rPr>
            </w:pPr>
            <w:r>
              <w:rPr>
                <w:sz w:val="28"/>
                <w:szCs w:val="28"/>
              </w:rPr>
              <w:t xml:space="preserve">Сергиевского сельского поселения </w:t>
            </w:r>
          </w:p>
          <w:p w:rsidR="000B6643" w:rsidRDefault="00C600F5">
            <w:pPr>
              <w:widowControl w:val="0"/>
              <w:jc w:val="center"/>
              <w:rPr>
                <w:rFonts w:eastAsia="Andale Sans UI"/>
                <w:kern w:val="1"/>
                <w:sz w:val="28"/>
                <w:szCs w:val="28"/>
              </w:rPr>
            </w:pPr>
            <w:r>
              <w:rPr>
                <w:sz w:val="28"/>
                <w:szCs w:val="28"/>
              </w:rPr>
              <w:t>Кореновского района</w:t>
            </w:r>
            <w:r w:rsidRPr="00272019">
              <w:rPr>
                <w:rFonts w:eastAsia="Andale Sans UI"/>
                <w:kern w:val="1"/>
                <w:sz w:val="28"/>
                <w:szCs w:val="28"/>
              </w:rPr>
              <w:t xml:space="preserve"> </w:t>
            </w:r>
          </w:p>
          <w:p w:rsidR="00C600F5" w:rsidRPr="00272019" w:rsidRDefault="00C600F5">
            <w:pPr>
              <w:widowControl w:val="0"/>
              <w:jc w:val="center"/>
              <w:rPr>
                <w:rFonts w:eastAsia="Andale Sans UI"/>
                <w:kern w:val="1"/>
                <w:sz w:val="28"/>
                <w:szCs w:val="28"/>
              </w:rPr>
            </w:pPr>
          </w:p>
        </w:tc>
      </w:tr>
    </w:tbl>
    <w:p w:rsidR="000B6643" w:rsidRPr="00272019" w:rsidRDefault="00EE28FE">
      <w:pPr>
        <w:widowControl w:val="0"/>
        <w:jc w:val="center"/>
        <w:rPr>
          <w:rFonts w:eastAsia="Andale Sans UI" w:cs="Tahoma"/>
          <w:kern w:val="1"/>
          <w:sz w:val="28"/>
          <w:szCs w:val="28"/>
        </w:rPr>
      </w:pPr>
      <w:r w:rsidRPr="00272019">
        <w:rPr>
          <w:rFonts w:eastAsia="Andale Sans UI" w:cs="Tahoma"/>
          <w:kern w:val="1"/>
          <w:sz w:val="28"/>
          <w:szCs w:val="28"/>
        </w:rPr>
        <w:t>ПРОГНОЗ</w:t>
      </w:r>
    </w:p>
    <w:p w:rsidR="000B6643" w:rsidRPr="00272019" w:rsidRDefault="00EE28FE">
      <w:pPr>
        <w:widowControl w:val="0"/>
        <w:jc w:val="center"/>
        <w:rPr>
          <w:kern w:val="1"/>
          <w:sz w:val="28"/>
          <w:szCs w:val="28"/>
        </w:rPr>
      </w:pPr>
      <w:r w:rsidRPr="00272019">
        <w:rPr>
          <w:rFonts w:eastAsia="Andale Sans UI" w:cs="Tahoma"/>
          <w:kern w:val="1"/>
          <w:sz w:val="28"/>
          <w:szCs w:val="28"/>
        </w:rPr>
        <w:t xml:space="preserve">сводных  показателей муниципальных заданий на  оказание муниципальных  услуг (выполнения работ) муниципальными учреждениями </w:t>
      </w:r>
      <w:r w:rsidR="00C600F5">
        <w:rPr>
          <w:sz w:val="28"/>
          <w:szCs w:val="28"/>
        </w:rPr>
        <w:t>Сергиевского сельского поселения Кореновского района</w:t>
      </w:r>
      <w:r w:rsidR="00C600F5" w:rsidRPr="00272019">
        <w:rPr>
          <w:rFonts w:eastAsia="Andale Sans UI" w:cs="Tahoma"/>
          <w:kern w:val="1"/>
          <w:sz w:val="28"/>
          <w:szCs w:val="28"/>
        </w:rPr>
        <w:t xml:space="preserve"> </w:t>
      </w:r>
      <w:r w:rsidRPr="00272019">
        <w:rPr>
          <w:rFonts w:eastAsia="Andale Sans UI" w:cs="Tahoma"/>
          <w:kern w:val="1"/>
          <w:sz w:val="28"/>
          <w:szCs w:val="28"/>
        </w:rPr>
        <w:t>в сфере реализации муниципальных программ на очередной финансовый год и плановый период</w:t>
      </w:r>
    </w:p>
    <w:p w:rsidR="000B6643" w:rsidRDefault="00EE28FE">
      <w:pPr>
        <w:widowControl w:val="0"/>
        <w:rPr>
          <w:rFonts w:eastAsia="Andale Sans UI" w:cs="Tahoma"/>
          <w:b/>
          <w:bCs/>
          <w:kern w:val="1"/>
          <w:sz w:val="28"/>
          <w:szCs w:val="28"/>
        </w:rPr>
      </w:pPr>
      <w:r w:rsidRPr="00272019">
        <w:rPr>
          <w:kern w:val="1"/>
          <w:sz w:val="28"/>
          <w:szCs w:val="28"/>
        </w:rPr>
        <w:t xml:space="preserve">                           </w:t>
      </w:r>
      <w:r w:rsidRPr="00272019">
        <w:rPr>
          <w:rFonts w:eastAsia="Andale Sans UI" w:cs="Tahoma"/>
          <w:kern w:val="1"/>
          <w:sz w:val="28"/>
          <w:szCs w:val="28"/>
        </w:rPr>
        <w:t>« _________________________________________________________________________________»</w:t>
      </w:r>
    </w:p>
    <w:p w:rsidR="000B6643" w:rsidRDefault="000B6643">
      <w:pPr>
        <w:widowControl w:val="0"/>
        <w:rPr>
          <w:rFonts w:eastAsia="Andale Sans UI" w:cs="Tahoma"/>
          <w:b/>
          <w:bCs/>
          <w:kern w:val="1"/>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29"/>
        <w:gridCol w:w="1830"/>
        <w:gridCol w:w="1920"/>
        <w:gridCol w:w="1365"/>
        <w:gridCol w:w="1335"/>
        <w:gridCol w:w="1455"/>
        <w:gridCol w:w="1335"/>
        <w:gridCol w:w="1405"/>
      </w:tblGrid>
      <w:tr w:rsidR="000B6643">
        <w:trPr>
          <w:cantSplit/>
        </w:trPr>
        <w:tc>
          <w:tcPr>
            <w:tcW w:w="3929" w:type="dxa"/>
            <w:vMerge w:val="restart"/>
            <w:tcBorders>
              <w:top w:val="single" w:sz="1" w:space="0" w:color="000000"/>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Наименование услуги</w:t>
            </w:r>
            <w:r w:rsidR="00D917E3">
              <w:rPr>
                <w:rFonts w:eastAsia="Andale Sans UI" w:cs="Tahoma"/>
                <w:kern w:val="1"/>
                <w:sz w:val="28"/>
                <w:szCs w:val="28"/>
              </w:rPr>
              <w:t xml:space="preserve"> </w:t>
            </w:r>
            <w:r>
              <w:rPr>
                <w:rFonts w:eastAsia="Andale Sans UI" w:cs="Tahoma"/>
                <w:kern w:val="1"/>
                <w:sz w:val="28"/>
                <w:szCs w:val="28"/>
              </w:rPr>
              <w:t>(работы), показателя объем (качества) услуги</w:t>
            </w:r>
            <w:r w:rsidR="00D917E3">
              <w:rPr>
                <w:rFonts w:eastAsia="Andale Sans UI" w:cs="Tahoma"/>
                <w:kern w:val="1"/>
                <w:sz w:val="28"/>
                <w:szCs w:val="28"/>
              </w:rPr>
              <w:t xml:space="preserve"> </w:t>
            </w:r>
            <w:r>
              <w:rPr>
                <w:rFonts w:eastAsia="Andale Sans UI" w:cs="Tahoma"/>
                <w:kern w:val="1"/>
                <w:sz w:val="28"/>
                <w:szCs w:val="28"/>
              </w:rPr>
              <w:t>(работы), подпрограмм</w:t>
            </w:r>
            <w:proofErr w:type="gramStart"/>
            <w:r>
              <w:rPr>
                <w:rFonts w:eastAsia="Andale Sans UI" w:cs="Tahoma"/>
                <w:kern w:val="1"/>
                <w:sz w:val="28"/>
                <w:szCs w:val="28"/>
              </w:rPr>
              <w:t>ы(</w:t>
            </w:r>
            <w:proofErr w:type="gramEnd"/>
            <w:r>
              <w:rPr>
                <w:rFonts w:eastAsia="Andale Sans UI" w:cs="Tahoma"/>
                <w:kern w:val="1"/>
                <w:sz w:val="28"/>
                <w:szCs w:val="28"/>
              </w:rPr>
              <w:t>ведомственной целевой программы)</w:t>
            </w:r>
          </w:p>
        </w:tc>
        <w:tc>
          <w:tcPr>
            <w:tcW w:w="6450" w:type="dxa"/>
            <w:gridSpan w:val="4"/>
            <w:tcBorders>
              <w:top w:val="single" w:sz="1" w:space="0" w:color="000000"/>
              <w:left w:val="single" w:sz="1" w:space="0" w:color="000000"/>
              <w:bottom w:val="single" w:sz="1" w:space="0" w:color="000000"/>
            </w:tcBorders>
            <w:shd w:val="clear" w:color="auto" w:fill="auto"/>
          </w:tcPr>
          <w:p w:rsidR="000B6643" w:rsidRDefault="00EE28FE" w:rsidP="00D917E3">
            <w:pPr>
              <w:widowControl w:val="0"/>
              <w:suppressLineNumbers/>
              <w:rPr>
                <w:rFonts w:eastAsia="Andale Sans UI" w:cs="Tahoma"/>
                <w:kern w:val="1"/>
                <w:sz w:val="28"/>
                <w:szCs w:val="28"/>
              </w:rPr>
            </w:pPr>
            <w:r>
              <w:rPr>
                <w:rFonts w:eastAsia="Andale Sans UI" w:cs="Tahoma"/>
                <w:kern w:val="1"/>
                <w:sz w:val="28"/>
                <w:szCs w:val="28"/>
              </w:rPr>
              <w:t>Значение показателя объема</w:t>
            </w:r>
            <w:r w:rsidR="00D917E3">
              <w:rPr>
                <w:rFonts w:eastAsia="Andale Sans UI" w:cs="Tahoma"/>
                <w:kern w:val="1"/>
                <w:sz w:val="28"/>
                <w:szCs w:val="28"/>
              </w:rPr>
              <w:t xml:space="preserve"> </w:t>
            </w:r>
            <w:r>
              <w:rPr>
                <w:rFonts w:eastAsia="Andale Sans UI" w:cs="Tahoma"/>
                <w:kern w:val="1"/>
                <w:sz w:val="28"/>
                <w:szCs w:val="28"/>
              </w:rPr>
              <w:t>(качества) услуги (работы)</w:t>
            </w:r>
          </w:p>
        </w:tc>
        <w:tc>
          <w:tcPr>
            <w:tcW w:w="4195" w:type="dxa"/>
            <w:gridSpan w:val="3"/>
            <w:tcBorders>
              <w:top w:val="single" w:sz="1" w:space="0" w:color="000000"/>
              <w:left w:val="single" w:sz="1" w:space="0" w:color="000000"/>
              <w:bottom w:val="single" w:sz="1" w:space="0" w:color="000000"/>
              <w:right w:val="single" w:sz="1" w:space="0" w:color="000000"/>
            </w:tcBorders>
            <w:shd w:val="clear" w:color="auto" w:fill="auto"/>
          </w:tcPr>
          <w:p w:rsidR="000B6643" w:rsidRDefault="00EE28FE">
            <w:pPr>
              <w:widowControl w:val="0"/>
              <w:suppressLineNumbers/>
              <w:rPr>
                <w:rFonts w:eastAsia="Andale Sans UI" w:cs="Tahoma"/>
                <w:kern w:val="1"/>
              </w:rPr>
            </w:pPr>
            <w:r>
              <w:rPr>
                <w:rFonts w:eastAsia="Andale Sans UI" w:cs="Tahoma"/>
                <w:kern w:val="1"/>
                <w:sz w:val="28"/>
                <w:szCs w:val="28"/>
              </w:rPr>
              <w:t>Расходы  местного бюджета на оказание муниципальной услуги (работы), тыс. руб.</w:t>
            </w:r>
          </w:p>
        </w:tc>
      </w:tr>
      <w:tr w:rsidR="000B6643">
        <w:trPr>
          <w:cantSplit/>
        </w:trPr>
        <w:tc>
          <w:tcPr>
            <w:tcW w:w="3929" w:type="dxa"/>
            <w:vMerge/>
            <w:tcBorders>
              <w:top w:val="single" w:sz="1" w:space="0" w:color="000000"/>
              <w:left w:val="single" w:sz="1" w:space="0" w:color="000000"/>
              <w:bottom w:val="single" w:sz="1" w:space="0" w:color="000000"/>
            </w:tcBorders>
            <w:shd w:val="clear" w:color="auto" w:fill="auto"/>
          </w:tcPr>
          <w:p w:rsidR="000B6643" w:rsidRDefault="000B6643">
            <w:pPr>
              <w:widowControl w:val="0"/>
              <w:snapToGrid w:val="0"/>
              <w:rPr>
                <w:rFonts w:eastAsia="Andale Sans UI" w:cs="Tahoma"/>
                <w:kern w:val="1"/>
              </w:rPr>
            </w:pPr>
          </w:p>
        </w:tc>
        <w:tc>
          <w:tcPr>
            <w:tcW w:w="1830"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 xml:space="preserve">Единица измерения </w:t>
            </w:r>
          </w:p>
        </w:tc>
        <w:tc>
          <w:tcPr>
            <w:tcW w:w="1920"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Очередной год</w:t>
            </w:r>
          </w:p>
        </w:tc>
        <w:tc>
          <w:tcPr>
            <w:tcW w:w="1365"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1 год планового периода</w:t>
            </w:r>
          </w:p>
        </w:tc>
        <w:tc>
          <w:tcPr>
            <w:tcW w:w="1335"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2 год планового периода</w:t>
            </w:r>
          </w:p>
        </w:tc>
        <w:tc>
          <w:tcPr>
            <w:tcW w:w="1455"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Очередной год</w:t>
            </w:r>
          </w:p>
        </w:tc>
        <w:tc>
          <w:tcPr>
            <w:tcW w:w="1335"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1 год планового периода</w:t>
            </w:r>
          </w:p>
        </w:tc>
        <w:tc>
          <w:tcPr>
            <w:tcW w:w="1405" w:type="dxa"/>
            <w:tcBorders>
              <w:left w:val="single" w:sz="1" w:space="0" w:color="000000"/>
              <w:bottom w:val="single" w:sz="1" w:space="0" w:color="000000"/>
              <w:right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2 год планового периода</w:t>
            </w:r>
          </w:p>
        </w:tc>
      </w:tr>
      <w:tr w:rsidR="000B6643">
        <w:trPr>
          <w:cantSplit/>
        </w:trPr>
        <w:tc>
          <w:tcPr>
            <w:tcW w:w="14574" w:type="dxa"/>
            <w:gridSpan w:val="8"/>
            <w:tcBorders>
              <w:left w:val="single" w:sz="1" w:space="0" w:color="000000"/>
              <w:bottom w:val="single" w:sz="1" w:space="0" w:color="000000"/>
              <w:right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Наименование услуги (работы) и ее содержание</w:t>
            </w:r>
          </w:p>
        </w:tc>
      </w:tr>
      <w:tr w:rsidR="000B6643">
        <w:trPr>
          <w:cantSplit/>
        </w:trPr>
        <w:tc>
          <w:tcPr>
            <w:tcW w:w="14574" w:type="dxa"/>
            <w:gridSpan w:val="8"/>
            <w:tcBorders>
              <w:left w:val="single" w:sz="1" w:space="0" w:color="000000"/>
              <w:bottom w:val="single" w:sz="1" w:space="0" w:color="000000"/>
              <w:right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Показатель объема (качества) услуги (работы)</w:t>
            </w:r>
          </w:p>
        </w:tc>
      </w:tr>
      <w:tr w:rsidR="000B6643">
        <w:trPr>
          <w:cantSplit/>
        </w:trPr>
        <w:tc>
          <w:tcPr>
            <w:tcW w:w="3929"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Подпрограмма № 1 «________»</w:t>
            </w:r>
          </w:p>
        </w:tc>
        <w:tc>
          <w:tcPr>
            <w:tcW w:w="1830"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920"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6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3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45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3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405" w:type="dxa"/>
            <w:tcBorders>
              <w:left w:val="single" w:sz="1" w:space="0" w:color="000000"/>
              <w:bottom w:val="single" w:sz="1" w:space="0" w:color="000000"/>
              <w:right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r>
      <w:tr w:rsidR="000B6643">
        <w:trPr>
          <w:cantSplit/>
        </w:trPr>
        <w:tc>
          <w:tcPr>
            <w:tcW w:w="3929"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Мероприятия №1</w:t>
            </w:r>
          </w:p>
        </w:tc>
        <w:tc>
          <w:tcPr>
            <w:tcW w:w="1830"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920"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6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3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45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3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405" w:type="dxa"/>
            <w:tcBorders>
              <w:left w:val="single" w:sz="1" w:space="0" w:color="000000"/>
              <w:bottom w:val="single" w:sz="1" w:space="0" w:color="000000"/>
              <w:right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r>
      <w:tr w:rsidR="000B6643">
        <w:trPr>
          <w:cantSplit/>
        </w:trPr>
        <w:tc>
          <w:tcPr>
            <w:tcW w:w="3929" w:type="dxa"/>
            <w:tcBorders>
              <w:left w:val="single" w:sz="1" w:space="0" w:color="000000"/>
              <w:bottom w:val="single" w:sz="1" w:space="0" w:color="000000"/>
            </w:tcBorders>
            <w:shd w:val="clear" w:color="auto" w:fill="auto"/>
          </w:tcPr>
          <w:p w:rsidR="000B6643" w:rsidRDefault="00EE28FE">
            <w:pPr>
              <w:widowControl w:val="0"/>
              <w:suppressLineNumbers/>
              <w:rPr>
                <w:rFonts w:eastAsia="Andale Sans UI" w:cs="Tahoma"/>
                <w:kern w:val="1"/>
                <w:sz w:val="28"/>
                <w:szCs w:val="28"/>
              </w:rPr>
            </w:pPr>
            <w:r>
              <w:rPr>
                <w:rFonts w:eastAsia="Andale Sans UI" w:cs="Tahoma"/>
                <w:kern w:val="1"/>
                <w:sz w:val="28"/>
                <w:szCs w:val="28"/>
              </w:rPr>
              <w:t>................................................</w:t>
            </w:r>
          </w:p>
        </w:tc>
        <w:tc>
          <w:tcPr>
            <w:tcW w:w="1830"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920"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6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3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45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335" w:type="dxa"/>
            <w:tcBorders>
              <w:left w:val="single" w:sz="1" w:space="0" w:color="000000"/>
              <w:bottom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c>
          <w:tcPr>
            <w:tcW w:w="1405" w:type="dxa"/>
            <w:tcBorders>
              <w:left w:val="single" w:sz="1" w:space="0" w:color="000000"/>
              <w:bottom w:val="single" w:sz="1" w:space="0" w:color="000000"/>
              <w:right w:val="single" w:sz="1" w:space="0" w:color="000000"/>
            </w:tcBorders>
            <w:shd w:val="clear" w:color="auto" w:fill="auto"/>
          </w:tcPr>
          <w:p w:rsidR="000B6643" w:rsidRDefault="000B6643">
            <w:pPr>
              <w:widowControl w:val="0"/>
              <w:suppressLineNumbers/>
              <w:snapToGrid w:val="0"/>
              <w:rPr>
                <w:rFonts w:eastAsia="Andale Sans UI" w:cs="Tahoma"/>
                <w:kern w:val="1"/>
                <w:sz w:val="28"/>
                <w:szCs w:val="28"/>
              </w:rPr>
            </w:pPr>
          </w:p>
        </w:tc>
      </w:tr>
    </w:tbl>
    <w:p w:rsidR="000B6643" w:rsidRDefault="000B6643">
      <w:pPr>
        <w:widowControl w:val="0"/>
        <w:rPr>
          <w:rFonts w:eastAsia="Andale Sans UI" w:cs="Tahoma"/>
          <w:kern w:val="1"/>
        </w:rPr>
      </w:pPr>
    </w:p>
    <w:p w:rsidR="000D5295" w:rsidRDefault="000D5295">
      <w:pPr>
        <w:widowControl w:val="0"/>
        <w:rPr>
          <w:rFonts w:eastAsia="Andale Sans UI" w:cs="Tahoma"/>
          <w:kern w:val="1"/>
          <w:sz w:val="28"/>
          <w:szCs w:val="28"/>
        </w:rPr>
      </w:pPr>
      <w:r>
        <w:rPr>
          <w:rFonts w:eastAsia="Andale Sans UI" w:cs="Tahoma"/>
          <w:kern w:val="1"/>
          <w:sz w:val="28"/>
          <w:szCs w:val="28"/>
        </w:rPr>
        <w:t>Глава Сергиевского сельского поселения</w:t>
      </w:r>
    </w:p>
    <w:p w:rsidR="000B6643" w:rsidRDefault="000D5295">
      <w:pPr>
        <w:widowControl w:val="0"/>
        <w:rPr>
          <w:rFonts w:eastAsia="Andale Sans UI" w:cs="Tahoma"/>
          <w:kern w:val="1"/>
          <w:sz w:val="28"/>
          <w:szCs w:val="28"/>
        </w:rPr>
        <w:sectPr w:rsidR="000B6643">
          <w:pgSz w:w="16838" w:h="11906" w:orient="landscape"/>
          <w:pgMar w:top="567" w:right="1134" w:bottom="567" w:left="1134" w:header="720" w:footer="720" w:gutter="0"/>
          <w:cols w:space="720"/>
          <w:docGrid w:linePitch="360"/>
        </w:sectPr>
      </w:pPr>
      <w:proofErr w:type="spellStart"/>
      <w:r>
        <w:rPr>
          <w:rFonts w:eastAsia="Andale Sans UI" w:cs="Tahoma"/>
          <w:kern w:val="1"/>
          <w:sz w:val="28"/>
          <w:szCs w:val="28"/>
        </w:rPr>
        <w:t>Кореновский</w:t>
      </w:r>
      <w:proofErr w:type="spellEnd"/>
      <w:r>
        <w:rPr>
          <w:rFonts w:eastAsia="Andale Sans UI" w:cs="Tahoma"/>
          <w:kern w:val="1"/>
          <w:sz w:val="28"/>
          <w:szCs w:val="28"/>
        </w:rPr>
        <w:t xml:space="preserve"> район                                                                                                                                                     А.П. Мозговой</w:t>
      </w:r>
    </w:p>
    <w:tbl>
      <w:tblPr>
        <w:tblW w:w="0" w:type="auto"/>
        <w:tblInd w:w="71" w:type="dxa"/>
        <w:tblLayout w:type="fixed"/>
        <w:tblLook w:val="0000" w:firstRow="0" w:lastRow="0" w:firstColumn="0" w:lastColumn="0" w:noHBand="0" w:noVBand="0"/>
      </w:tblPr>
      <w:tblGrid>
        <w:gridCol w:w="4576"/>
        <w:gridCol w:w="5073"/>
      </w:tblGrid>
      <w:tr w:rsidR="000B6643">
        <w:trPr>
          <w:cantSplit/>
        </w:trPr>
        <w:tc>
          <w:tcPr>
            <w:tcW w:w="4576" w:type="dxa"/>
            <w:shd w:val="clear" w:color="auto" w:fill="auto"/>
          </w:tcPr>
          <w:p w:rsidR="000B6643" w:rsidRDefault="000B6643">
            <w:pPr>
              <w:widowControl w:val="0"/>
              <w:snapToGrid w:val="0"/>
              <w:jc w:val="both"/>
              <w:rPr>
                <w:rFonts w:eastAsia="Andale Sans UI"/>
                <w:kern w:val="1"/>
                <w:sz w:val="28"/>
                <w:szCs w:val="28"/>
              </w:rPr>
            </w:pPr>
          </w:p>
        </w:tc>
        <w:tc>
          <w:tcPr>
            <w:tcW w:w="5073" w:type="dxa"/>
            <w:shd w:val="clear" w:color="auto" w:fill="auto"/>
          </w:tcPr>
          <w:p w:rsidR="000B6643" w:rsidRDefault="00EE28FE">
            <w:pPr>
              <w:widowControl w:val="0"/>
              <w:jc w:val="center"/>
              <w:rPr>
                <w:kern w:val="1"/>
                <w:sz w:val="28"/>
                <w:szCs w:val="28"/>
              </w:rPr>
            </w:pPr>
            <w:r>
              <w:rPr>
                <w:rFonts w:eastAsia="Andale Sans UI"/>
                <w:kern w:val="1"/>
                <w:sz w:val="28"/>
                <w:szCs w:val="28"/>
              </w:rPr>
              <w:t>Приложение</w:t>
            </w:r>
            <w:r w:rsidR="006377E4">
              <w:rPr>
                <w:rFonts w:eastAsia="Andale Sans UI"/>
                <w:kern w:val="1"/>
                <w:sz w:val="28"/>
                <w:szCs w:val="28"/>
              </w:rPr>
              <w:t xml:space="preserve"> </w:t>
            </w:r>
            <w:r>
              <w:rPr>
                <w:rFonts w:eastAsia="Andale Sans UI"/>
                <w:kern w:val="1"/>
                <w:sz w:val="28"/>
                <w:szCs w:val="28"/>
              </w:rPr>
              <w:t>№5</w:t>
            </w:r>
          </w:p>
          <w:p w:rsidR="000B6643" w:rsidRDefault="00EE28FE">
            <w:pPr>
              <w:widowControl w:val="0"/>
              <w:jc w:val="center"/>
              <w:rPr>
                <w:kern w:val="1"/>
                <w:sz w:val="28"/>
                <w:szCs w:val="28"/>
              </w:rPr>
            </w:pPr>
            <w:r>
              <w:rPr>
                <w:kern w:val="1"/>
                <w:sz w:val="28"/>
                <w:szCs w:val="28"/>
              </w:rPr>
              <w:t>к Порядку принятия решения о разработке, формировании, реализации и оценке эффективности реализации</w:t>
            </w:r>
          </w:p>
          <w:p w:rsidR="000B6643" w:rsidRDefault="00EE28FE">
            <w:pPr>
              <w:widowControl w:val="0"/>
              <w:jc w:val="center"/>
              <w:rPr>
                <w:kern w:val="1"/>
                <w:sz w:val="28"/>
                <w:szCs w:val="28"/>
              </w:rPr>
            </w:pPr>
            <w:r>
              <w:rPr>
                <w:kern w:val="1"/>
                <w:sz w:val="28"/>
                <w:szCs w:val="28"/>
              </w:rPr>
              <w:t xml:space="preserve"> муниципальных программ </w:t>
            </w:r>
          </w:p>
          <w:p w:rsidR="00C600F5" w:rsidRDefault="00C600F5">
            <w:pPr>
              <w:widowControl w:val="0"/>
              <w:jc w:val="both"/>
              <w:rPr>
                <w:sz w:val="28"/>
                <w:szCs w:val="28"/>
              </w:rPr>
            </w:pPr>
            <w:r>
              <w:rPr>
                <w:sz w:val="28"/>
                <w:szCs w:val="28"/>
              </w:rPr>
              <w:t xml:space="preserve">Сергиевского сельского поселения </w:t>
            </w:r>
          </w:p>
          <w:p w:rsidR="000B6643" w:rsidRDefault="00C600F5" w:rsidP="00C600F5">
            <w:pPr>
              <w:widowControl w:val="0"/>
              <w:jc w:val="center"/>
              <w:rPr>
                <w:rFonts w:eastAsia="Andale Sans UI"/>
                <w:kern w:val="1"/>
                <w:sz w:val="28"/>
                <w:szCs w:val="28"/>
              </w:rPr>
            </w:pPr>
            <w:r>
              <w:rPr>
                <w:sz w:val="28"/>
                <w:szCs w:val="28"/>
              </w:rPr>
              <w:t>Кореновского района</w:t>
            </w:r>
          </w:p>
          <w:p w:rsidR="000B6643" w:rsidRDefault="000B6643">
            <w:pPr>
              <w:widowControl w:val="0"/>
              <w:jc w:val="both"/>
              <w:rPr>
                <w:rFonts w:eastAsia="Andale Sans UI"/>
                <w:kern w:val="1"/>
                <w:sz w:val="28"/>
                <w:szCs w:val="28"/>
              </w:rPr>
            </w:pPr>
          </w:p>
        </w:tc>
      </w:tr>
    </w:tbl>
    <w:p w:rsidR="000B6643" w:rsidRDefault="006377E4">
      <w:pPr>
        <w:widowControl w:val="0"/>
        <w:jc w:val="center"/>
        <w:rPr>
          <w:kern w:val="1"/>
          <w:sz w:val="28"/>
          <w:szCs w:val="28"/>
        </w:rPr>
      </w:pPr>
      <w:r>
        <w:rPr>
          <w:rFonts w:eastAsia="Times New Roman CYR"/>
          <w:kern w:val="1"/>
          <w:sz w:val="28"/>
          <w:szCs w:val="28"/>
        </w:rPr>
        <w:t>ПОРЯДОК</w:t>
      </w:r>
      <w:r w:rsidR="00EE28FE">
        <w:rPr>
          <w:rFonts w:eastAsia="Times New Roman CYR"/>
          <w:kern w:val="1"/>
          <w:sz w:val="28"/>
          <w:szCs w:val="28"/>
        </w:rPr>
        <w:t xml:space="preserve"> </w:t>
      </w:r>
    </w:p>
    <w:p w:rsidR="000B6643" w:rsidRDefault="006377E4">
      <w:pPr>
        <w:widowControl w:val="0"/>
        <w:jc w:val="center"/>
        <w:rPr>
          <w:rFonts w:eastAsia="Times New Roman CYR"/>
          <w:kern w:val="1"/>
          <w:sz w:val="28"/>
          <w:szCs w:val="28"/>
        </w:rPr>
      </w:pPr>
      <w:r>
        <w:rPr>
          <w:kern w:val="1"/>
          <w:sz w:val="28"/>
          <w:szCs w:val="28"/>
        </w:rPr>
        <w:t xml:space="preserve">проведения </w:t>
      </w:r>
      <w:r w:rsidR="00EE28FE">
        <w:rPr>
          <w:rFonts w:eastAsia="Times New Roman CYR"/>
          <w:kern w:val="1"/>
          <w:sz w:val="28"/>
          <w:szCs w:val="28"/>
        </w:rPr>
        <w:t>оценки эффектив</w:t>
      </w:r>
      <w:r>
        <w:rPr>
          <w:rFonts w:eastAsia="Times New Roman CYR"/>
          <w:kern w:val="1"/>
          <w:sz w:val="28"/>
          <w:szCs w:val="28"/>
        </w:rPr>
        <w:t xml:space="preserve">ности реализации муниципальной </w:t>
      </w:r>
      <w:r w:rsidR="00EE28FE">
        <w:rPr>
          <w:rFonts w:eastAsia="Times New Roman CYR"/>
          <w:kern w:val="1"/>
          <w:sz w:val="28"/>
          <w:szCs w:val="28"/>
        </w:rPr>
        <w:t xml:space="preserve">программы </w:t>
      </w:r>
    </w:p>
    <w:p w:rsidR="000B6643" w:rsidRDefault="000B6643">
      <w:pPr>
        <w:widowControl w:val="0"/>
        <w:jc w:val="center"/>
        <w:rPr>
          <w:rFonts w:eastAsia="Times New Roman CYR"/>
          <w:kern w:val="1"/>
          <w:sz w:val="28"/>
          <w:szCs w:val="28"/>
        </w:rPr>
      </w:pPr>
    </w:p>
    <w:p w:rsidR="000B6643" w:rsidRDefault="00EE28FE">
      <w:pPr>
        <w:widowControl w:val="0"/>
        <w:jc w:val="center"/>
        <w:rPr>
          <w:rFonts w:eastAsia="Times New Roman CYR"/>
          <w:b/>
          <w:bCs/>
          <w:kern w:val="1"/>
          <w:sz w:val="28"/>
          <w:szCs w:val="28"/>
        </w:rPr>
      </w:pPr>
      <w:r>
        <w:rPr>
          <w:rFonts w:eastAsia="Times New Roman CYR"/>
          <w:kern w:val="1"/>
          <w:sz w:val="28"/>
          <w:szCs w:val="28"/>
        </w:rPr>
        <w:t xml:space="preserve">1. Общие положения </w:t>
      </w:r>
    </w:p>
    <w:p w:rsidR="000B6643" w:rsidRDefault="000B6643">
      <w:pPr>
        <w:widowControl w:val="0"/>
        <w:jc w:val="center"/>
        <w:rPr>
          <w:rFonts w:eastAsia="Times New Roman CYR"/>
          <w:b/>
          <w:bCs/>
          <w:kern w:val="1"/>
          <w:sz w:val="28"/>
          <w:szCs w:val="28"/>
        </w:rPr>
      </w:pPr>
    </w:p>
    <w:p w:rsidR="000B6643" w:rsidRDefault="00EE28FE">
      <w:pPr>
        <w:widowControl w:val="0"/>
        <w:jc w:val="both"/>
        <w:rPr>
          <w:rFonts w:eastAsia="Times New Roman CYR"/>
          <w:kern w:val="1"/>
          <w:sz w:val="28"/>
          <w:szCs w:val="28"/>
        </w:rPr>
      </w:pPr>
      <w:r>
        <w:rPr>
          <w:rFonts w:eastAsia="Times New Roman CYR"/>
          <w:kern w:val="1"/>
          <w:sz w:val="28"/>
          <w:szCs w:val="28"/>
        </w:rPr>
        <w:tab/>
        <w:t>1.1.</w:t>
      </w:r>
      <w:r w:rsidR="00957E62">
        <w:rPr>
          <w:rFonts w:eastAsia="Times New Roman CYR"/>
          <w:kern w:val="1"/>
          <w:sz w:val="28"/>
          <w:szCs w:val="28"/>
        </w:rPr>
        <w:t> </w:t>
      </w:r>
      <w:r w:rsidR="00381681">
        <w:rPr>
          <w:rFonts w:eastAsia="Times New Roman CYR"/>
          <w:kern w:val="1"/>
          <w:sz w:val="28"/>
          <w:szCs w:val="28"/>
        </w:rPr>
        <w:t xml:space="preserve">Оценка </w:t>
      </w:r>
      <w:r>
        <w:rPr>
          <w:rFonts w:eastAsia="Times New Roman CYR"/>
          <w:kern w:val="1"/>
          <w:sz w:val="28"/>
          <w:szCs w:val="28"/>
        </w:rPr>
        <w:t>эффек</w:t>
      </w:r>
      <w:r w:rsidR="00381681">
        <w:rPr>
          <w:rFonts w:eastAsia="Times New Roman CYR"/>
          <w:kern w:val="1"/>
          <w:sz w:val="28"/>
          <w:szCs w:val="28"/>
        </w:rPr>
        <w:t xml:space="preserve">тивности реализации муниципальной программы производится ежегодно. Результаты </w:t>
      </w:r>
      <w:r w:rsidR="003A778A">
        <w:rPr>
          <w:rFonts w:eastAsia="Times New Roman CYR"/>
          <w:kern w:val="1"/>
          <w:sz w:val="28"/>
          <w:szCs w:val="28"/>
        </w:rPr>
        <w:t xml:space="preserve">оценки </w:t>
      </w:r>
      <w:r>
        <w:rPr>
          <w:rFonts w:eastAsia="Times New Roman CYR"/>
          <w:kern w:val="1"/>
          <w:sz w:val="28"/>
          <w:szCs w:val="28"/>
        </w:rPr>
        <w:t>эффективно</w:t>
      </w:r>
      <w:r w:rsidR="003A778A">
        <w:rPr>
          <w:rFonts w:eastAsia="Times New Roman CYR"/>
          <w:kern w:val="1"/>
          <w:sz w:val="28"/>
          <w:szCs w:val="28"/>
        </w:rPr>
        <w:t>сти</w:t>
      </w:r>
      <w:r w:rsidR="00381681">
        <w:rPr>
          <w:rFonts w:eastAsia="Times New Roman CYR"/>
          <w:kern w:val="1"/>
          <w:sz w:val="28"/>
          <w:szCs w:val="28"/>
        </w:rPr>
        <w:t xml:space="preserve"> реализации муниципальной программы представляются в составе ежегодного доклада</w:t>
      </w:r>
      <w:r w:rsidR="00B81587">
        <w:rPr>
          <w:rFonts w:eastAsia="Times New Roman CYR"/>
          <w:kern w:val="1"/>
          <w:sz w:val="28"/>
          <w:szCs w:val="28"/>
        </w:rPr>
        <w:t xml:space="preserve"> о ходе </w:t>
      </w:r>
      <w:r>
        <w:rPr>
          <w:rFonts w:eastAsia="Times New Roman CYR"/>
          <w:kern w:val="1"/>
          <w:sz w:val="28"/>
          <w:szCs w:val="28"/>
        </w:rPr>
        <w:t>реали</w:t>
      </w:r>
      <w:r w:rsidR="003A778A">
        <w:rPr>
          <w:rFonts w:eastAsia="Times New Roman CYR"/>
          <w:kern w:val="1"/>
          <w:sz w:val="28"/>
          <w:szCs w:val="28"/>
        </w:rPr>
        <w:t xml:space="preserve">зации муниципальной </w:t>
      </w:r>
      <w:r w:rsidR="00381681">
        <w:rPr>
          <w:rFonts w:eastAsia="Times New Roman CYR"/>
          <w:kern w:val="1"/>
          <w:sz w:val="28"/>
          <w:szCs w:val="28"/>
        </w:rPr>
        <w:t>программы ответственного</w:t>
      </w:r>
      <w:r>
        <w:rPr>
          <w:rFonts w:eastAsia="Times New Roman CYR"/>
          <w:kern w:val="1"/>
          <w:sz w:val="28"/>
          <w:szCs w:val="28"/>
        </w:rPr>
        <w:t xml:space="preserve"> исполнителя му</w:t>
      </w:r>
      <w:r w:rsidR="00381681">
        <w:rPr>
          <w:rFonts w:eastAsia="Times New Roman CYR"/>
          <w:kern w:val="1"/>
          <w:sz w:val="28"/>
          <w:szCs w:val="28"/>
        </w:rPr>
        <w:t>ниципальной программы о ходе</w:t>
      </w:r>
      <w:r>
        <w:rPr>
          <w:rFonts w:eastAsia="Times New Roman CYR"/>
          <w:kern w:val="1"/>
          <w:sz w:val="28"/>
          <w:szCs w:val="28"/>
        </w:rPr>
        <w:t xml:space="preserve"> ее реализации и об оценке эффективности. </w:t>
      </w:r>
    </w:p>
    <w:p w:rsidR="000B6643" w:rsidRDefault="00EE28FE">
      <w:pPr>
        <w:widowControl w:val="0"/>
        <w:jc w:val="both"/>
        <w:rPr>
          <w:rFonts w:eastAsia="Times New Roman CYR"/>
          <w:kern w:val="1"/>
          <w:sz w:val="28"/>
          <w:szCs w:val="28"/>
        </w:rPr>
      </w:pPr>
      <w:r>
        <w:rPr>
          <w:rFonts w:eastAsia="Times New Roman CYR"/>
          <w:kern w:val="1"/>
          <w:sz w:val="28"/>
          <w:szCs w:val="28"/>
        </w:rPr>
        <w:tab/>
        <w:t>1.2.</w:t>
      </w:r>
      <w:r w:rsidR="00957E62">
        <w:rPr>
          <w:rFonts w:eastAsia="Times New Roman CYR"/>
          <w:kern w:val="1"/>
          <w:sz w:val="28"/>
          <w:szCs w:val="28"/>
        </w:rPr>
        <w:t> </w:t>
      </w:r>
      <w:r w:rsidR="00381681">
        <w:rPr>
          <w:rFonts w:eastAsia="Times New Roman CYR"/>
          <w:kern w:val="1"/>
          <w:sz w:val="28"/>
          <w:szCs w:val="28"/>
        </w:rPr>
        <w:t>Оценка</w:t>
      </w:r>
      <w:r w:rsidR="00485768">
        <w:rPr>
          <w:rFonts w:eastAsia="Times New Roman CYR"/>
          <w:kern w:val="1"/>
          <w:sz w:val="28"/>
          <w:szCs w:val="28"/>
        </w:rPr>
        <w:t xml:space="preserve"> эффективности </w:t>
      </w:r>
      <w:r>
        <w:rPr>
          <w:rFonts w:eastAsia="Times New Roman CYR"/>
          <w:kern w:val="1"/>
          <w:sz w:val="28"/>
          <w:szCs w:val="28"/>
        </w:rPr>
        <w:t xml:space="preserve">реализации  муниципальной  программы осуществляется в два этапа. </w:t>
      </w:r>
    </w:p>
    <w:p w:rsidR="000B6643" w:rsidRDefault="00EE28FE">
      <w:pPr>
        <w:widowControl w:val="0"/>
        <w:jc w:val="both"/>
        <w:rPr>
          <w:rFonts w:eastAsia="Times New Roman CYR"/>
          <w:kern w:val="1"/>
          <w:sz w:val="28"/>
          <w:szCs w:val="28"/>
        </w:rPr>
      </w:pPr>
      <w:r>
        <w:rPr>
          <w:rFonts w:eastAsia="Times New Roman CYR"/>
          <w:kern w:val="1"/>
          <w:sz w:val="28"/>
          <w:szCs w:val="28"/>
        </w:rPr>
        <w:tab/>
        <w:t>1.2.1.</w:t>
      </w:r>
      <w:r w:rsidR="00957E62">
        <w:rPr>
          <w:rFonts w:eastAsia="Times New Roman CYR"/>
          <w:kern w:val="1"/>
          <w:sz w:val="28"/>
          <w:szCs w:val="28"/>
        </w:rPr>
        <w:t> </w:t>
      </w:r>
      <w:r>
        <w:rPr>
          <w:rFonts w:eastAsia="Times New Roman CYR"/>
          <w:kern w:val="1"/>
          <w:sz w:val="28"/>
          <w:szCs w:val="28"/>
        </w:rPr>
        <w:t>На первом этапе осуществляется оценка эффективности реализации по каждой из подпрограмм</w:t>
      </w:r>
      <w:r w:rsidR="00485768" w:rsidRPr="00485768">
        <w:rPr>
          <w:rFonts w:eastAsia="Times New Roman CYR"/>
          <w:kern w:val="1"/>
          <w:sz w:val="28"/>
          <w:szCs w:val="28"/>
        </w:rPr>
        <w:t xml:space="preserve">, </w:t>
      </w:r>
      <w:r>
        <w:rPr>
          <w:rFonts w:eastAsia="Times New Roman CYR"/>
          <w:kern w:val="1"/>
          <w:sz w:val="28"/>
          <w:szCs w:val="28"/>
        </w:rPr>
        <w:t xml:space="preserve">основных мероприятий, и включает в себя: </w:t>
      </w: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оценку степени реализации мероприятий подпрограмм (основных  мероприятий) и достижения ожидаемых непосредственных результатов их реализации; </w:t>
      </w: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оценку степени соответствия запланированному уровню расходов; </w:t>
      </w: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оценку эффективности </w:t>
      </w:r>
      <w:r w:rsidR="00957E62">
        <w:rPr>
          <w:rFonts w:eastAsia="Times New Roman CYR"/>
          <w:kern w:val="1"/>
          <w:sz w:val="28"/>
          <w:szCs w:val="28"/>
        </w:rPr>
        <w:t xml:space="preserve">использования средств местного </w:t>
      </w:r>
      <w:r>
        <w:rPr>
          <w:rFonts w:eastAsia="Times New Roman CYR"/>
          <w:kern w:val="1"/>
          <w:sz w:val="28"/>
          <w:szCs w:val="28"/>
        </w:rPr>
        <w:t xml:space="preserve">бюджета; </w:t>
      </w:r>
    </w:p>
    <w:p w:rsidR="000B6643" w:rsidRDefault="00485768">
      <w:pPr>
        <w:widowControl w:val="0"/>
        <w:jc w:val="both"/>
        <w:rPr>
          <w:rFonts w:eastAsia="Times New Roman CYR"/>
          <w:kern w:val="1"/>
          <w:sz w:val="28"/>
          <w:szCs w:val="28"/>
        </w:rPr>
      </w:pPr>
      <w:r>
        <w:rPr>
          <w:rFonts w:eastAsia="Times New Roman CYR"/>
          <w:kern w:val="1"/>
          <w:sz w:val="28"/>
          <w:szCs w:val="28"/>
        </w:rPr>
        <w:tab/>
        <w:t>оценку степени достижения целей и решения</w:t>
      </w:r>
      <w:r w:rsidR="00EE28FE">
        <w:rPr>
          <w:rFonts w:eastAsia="Times New Roman CYR"/>
          <w:kern w:val="1"/>
          <w:sz w:val="28"/>
          <w:szCs w:val="28"/>
        </w:rPr>
        <w:t xml:space="preserve"> задач подпрограмм</w:t>
      </w:r>
      <w:r w:rsidR="00AC34B4">
        <w:rPr>
          <w:rFonts w:eastAsia="Times New Roman CYR"/>
          <w:kern w:val="1"/>
          <w:sz w:val="28"/>
          <w:szCs w:val="28"/>
        </w:rPr>
        <w:t>,  основных</w:t>
      </w:r>
      <w:r>
        <w:rPr>
          <w:rFonts w:eastAsia="Times New Roman CYR"/>
          <w:kern w:val="1"/>
          <w:sz w:val="28"/>
          <w:szCs w:val="28"/>
        </w:rPr>
        <w:t xml:space="preserve"> мероприятий, входящих </w:t>
      </w:r>
      <w:r w:rsidR="00EE28FE">
        <w:rPr>
          <w:rFonts w:eastAsia="Times New Roman CYR"/>
          <w:kern w:val="1"/>
          <w:sz w:val="28"/>
          <w:szCs w:val="28"/>
        </w:rPr>
        <w:t>в муниципал</w:t>
      </w:r>
      <w:r w:rsidR="00AC34B4">
        <w:rPr>
          <w:rFonts w:eastAsia="Times New Roman CYR"/>
          <w:kern w:val="1"/>
          <w:sz w:val="28"/>
          <w:szCs w:val="28"/>
        </w:rPr>
        <w:t xml:space="preserve">ьную программу (далее – оценка </w:t>
      </w:r>
      <w:r w:rsidR="00EE28FE">
        <w:rPr>
          <w:rFonts w:eastAsia="Times New Roman CYR"/>
          <w:kern w:val="1"/>
          <w:sz w:val="28"/>
          <w:szCs w:val="28"/>
        </w:rPr>
        <w:t>с</w:t>
      </w:r>
      <w:r>
        <w:rPr>
          <w:rFonts w:eastAsia="Times New Roman CYR"/>
          <w:kern w:val="1"/>
          <w:sz w:val="28"/>
          <w:szCs w:val="28"/>
        </w:rPr>
        <w:t xml:space="preserve">тепени реализации подпрограммы </w:t>
      </w:r>
      <w:r w:rsidR="00EE28FE">
        <w:rPr>
          <w:rFonts w:eastAsia="Times New Roman CYR"/>
          <w:kern w:val="1"/>
          <w:sz w:val="28"/>
          <w:szCs w:val="28"/>
        </w:rPr>
        <w:t xml:space="preserve">(основного мероприятия); </w:t>
      </w:r>
    </w:p>
    <w:p w:rsidR="000B6643" w:rsidRDefault="00EE28FE">
      <w:pPr>
        <w:widowControl w:val="0"/>
        <w:jc w:val="both"/>
        <w:rPr>
          <w:rFonts w:eastAsia="Times New Roman CYR"/>
          <w:kern w:val="1"/>
          <w:sz w:val="28"/>
          <w:szCs w:val="28"/>
        </w:rPr>
      </w:pPr>
      <w:r>
        <w:rPr>
          <w:rFonts w:eastAsia="Times New Roman CYR"/>
          <w:kern w:val="1"/>
          <w:sz w:val="28"/>
          <w:szCs w:val="28"/>
        </w:rPr>
        <w:tab/>
        <w:t>1.2.2.</w:t>
      </w:r>
      <w:r w:rsidR="00957E62">
        <w:rPr>
          <w:rFonts w:eastAsia="Times New Roman CYR"/>
          <w:kern w:val="1"/>
          <w:sz w:val="28"/>
          <w:szCs w:val="28"/>
        </w:rPr>
        <w:t> </w:t>
      </w:r>
      <w:r>
        <w:rPr>
          <w:rFonts w:eastAsia="Times New Roman CYR"/>
          <w:kern w:val="1"/>
          <w:sz w:val="28"/>
          <w:szCs w:val="28"/>
        </w:rPr>
        <w:t>На втором этапе осуществляется оценка эффекти</w:t>
      </w:r>
      <w:r w:rsidR="00485768">
        <w:rPr>
          <w:rFonts w:eastAsia="Times New Roman CYR"/>
          <w:kern w:val="1"/>
          <w:sz w:val="28"/>
          <w:szCs w:val="28"/>
        </w:rPr>
        <w:t>вности реализации муниципальной программы, включая оценку степени достижения целе</w:t>
      </w:r>
      <w:r w:rsidR="003A778A">
        <w:rPr>
          <w:rFonts w:eastAsia="Times New Roman CYR"/>
          <w:kern w:val="1"/>
          <w:sz w:val="28"/>
          <w:szCs w:val="28"/>
        </w:rPr>
        <w:t>й</w:t>
      </w:r>
      <w:r>
        <w:rPr>
          <w:rFonts w:eastAsia="Times New Roman CYR"/>
          <w:kern w:val="1"/>
          <w:sz w:val="28"/>
          <w:szCs w:val="28"/>
        </w:rPr>
        <w:t xml:space="preserve"> и решения задач муниципальной программы. </w:t>
      </w:r>
    </w:p>
    <w:p w:rsidR="000B6643" w:rsidRDefault="000B6643">
      <w:pPr>
        <w:widowControl w:val="0"/>
        <w:jc w:val="both"/>
        <w:rPr>
          <w:rFonts w:eastAsia="Times New Roman CYR"/>
          <w:kern w:val="1"/>
          <w:sz w:val="28"/>
          <w:szCs w:val="28"/>
        </w:rPr>
      </w:pPr>
    </w:p>
    <w:p w:rsidR="000B6643" w:rsidRDefault="00EE28FE">
      <w:pPr>
        <w:widowControl w:val="0"/>
        <w:jc w:val="center"/>
        <w:rPr>
          <w:rFonts w:eastAsia="Times New Roman CYR"/>
          <w:kern w:val="1"/>
          <w:sz w:val="28"/>
          <w:szCs w:val="28"/>
        </w:rPr>
      </w:pPr>
      <w:r>
        <w:rPr>
          <w:rFonts w:eastAsia="Times New Roman CYR"/>
          <w:kern w:val="1"/>
          <w:sz w:val="28"/>
          <w:szCs w:val="28"/>
        </w:rPr>
        <w:tab/>
        <w:t xml:space="preserve">2. Оценка степени реализации мероприятий </w:t>
      </w:r>
    </w:p>
    <w:p w:rsidR="000B6643" w:rsidRDefault="000B6643">
      <w:pPr>
        <w:widowControl w:val="0"/>
        <w:jc w:val="both"/>
        <w:rPr>
          <w:rFonts w:eastAsia="Times New Roman CYR"/>
          <w:kern w:val="1"/>
          <w:sz w:val="28"/>
          <w:szCs w:val="28"/>
        </w:rPr>
      </w:pPr>
    </w:p>
    <w:p w:rsidR="003A778A" w:rsidRDefault="00EE28FE">
      <w:pPr>
        <w:widowControl w:val="0"/>
        <w:jc w:val="both"/>
        <w:rPr>
          <w:rFonts w:eastAsia="Times New Roman CYR"/>
          <w:kern w:val="1"/>
          <w:sz w:val="28"/>
          <w:szCs w:val="28"/>
        </w:rPr>
      </w:pPr>
      <w:r>
        <w:rPr>
          <w:rFonts w:eastAsia="Times New Roman CYR"/>
          <w:kern w:val="1"/>
          <w:sz w:val="28"/>
          <w:szCs w:val="28"/>
        </w:rPr>
        <w:tab/>
        <w:t>2.1.</w:t>
      </w:r>
      <w:r w:rsidR="00957E62">
        <w:rPr>
          <w:rFonts w:eastAsia="Times New Roman CYR"/>
          <w:kern w:val="1"/>
          <w:sz w:val="28"/>
          <w:szCs w:val="28"/>
        </w:rPr>
        <w:t> </w:t>
      </w:r>
      <w:r>
        <w:rPr>
          <w:rFonts w:eastAsia="Times New Roman CYR"/>
          <w:kern w:val="1"/>
          <w:sz w:val="28"/>
          <w:szCs w:val="28"/>
        </w:rPr>
        <w:t>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3A778A" w:rsidRDefault="003A778A">
      <w:pPr>
        <w:widowControl w:val="0"/>
        <w:jc w:val="both"/>
        <w:rPr>
          <w:rFonts w:eastAsia="Times New Roman CYR"/>
          <w:kern w:val="1"/>
          <w:sz w:val="28"/>
          <w:szCs w:val="28"/>
        </w:rPr>
      </w:pPr>
    </w:p>
    <w:p w:rsidR="003A778A" w:rsidRDefault="00EE28FE" w:rsidP="003A778A">
      <w:pPr>
        <w:widowControl w:val="0"/>
        <w:jc w:val="center"/>
        <w:rPr>
          <w:rFonts w:eastAsia="Times New Roman CYR"/>
          <w:kern w:val="1"/>
          <w:sz w:val="28"/>
          <w:szCs w:val="28"/>
        </w:rPr>
      </w:pPr>
      <w:proofErr w:type="spellStart"/>
      <w:r>
        <w:rPr>
          <w:rFonts w:eastAsia="Times New Roman CYR"/>
          <w:kern w:val="1"/>
          <w:sz w:val="28"/>
          <w:szCs w:val="28"/>
        </w:rPr>
        <w:t>СРм</w:t>
      </w:r>
      <w:proofErr w:type="spellEnd"/>
      <w:r>
        <w:rPr>
          <w:rFonts w:eastAsia="Times New Roman CYR"/>
          <w:kern w:val="1"/>
          <w:sz w:val="28"/>
          <w:szCs w:val="28"/>
        </w:rPr>
        <w:t>= М в/ М,</w:t>
      </w:r>
    </w:p>
    <w:p w:rsidR="000B6643" w:rsidRDefault="00EE28FE">
      <w:pPr>
        <w:widowControl w:val="0"/>
        <w:jc w:val="both"/>
        <w:rPr>
          <w:rFonts w:eastAsia="Times New Roman CY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Срм</w:t>
      </w:r>
      <w:proofErr w:type="spellEnd"/>
      <w:r>
        <w:rPr>
          <w:rFonts w:eastAsia="Times New Roman CYR"/>
          <w:kern w:val="1"/>
          <w:sz w:val="28"/>
          <w:szCs w:val="28"/>
        </w:rPr>
        <w:t xml:space="preserve"> – степень реализации мероприятий; </w:t>
      </w:r>
    </w:p>
    <w:p w:rsidR="000B6643" w:rsidRDefault="00EE28FE">
      <w:pPr>
        <w:widowControl w:val="0"/>
        <w:ind w:left="735"/>
        <w:jc w:val="both"/>
        <w:rPr>
          <w:rFonts w:eastAsia="Times New Roman CYR"/>
          <w:kern w:val="1"/>
          <w:sz w:val="28"/>
          <w:szCs w:val="28"/>
        </w:rPr>
      </w:pPr>
      <w:proofErr w:type="spellStart"/>
      <w:r>
        <w:rPr>
          <w:rFonts w:eastAsia="Times New Roman CYR"/>
          <w:kern w:val="1"/>
          <w:sz w:val="28"/>
          <w:szCs w:val="28"/>
        </w:rPr>
        <w:t>Мв</w:t>
      </w:r>
      <w:proofErr w:type="spellEnd"/>
      <w:r>
        <w:rPr>
          <w:rFonts w:eastAsia="Times New Roman CYR"/>
          <w:kern w:val="1"/>
          <w:sz w:val="28"/>
          <w:szCs w:val="28"/>
        </w:rPr>
        <w:t xml:space="preserve"> – количество мероприятий, </w:t>
      </w:r>
      <w:r w:rsidR="00485768">
        <w:rPr>
          <w:rFonts w:eastAsia="Times New Roman CYR"/>
          <w:kern w:val="1"/>
          <w:sz w:val="28"/>
          <w:szCs w:val="28"/>
        </w:rPr>
        <w:t xml:space="preserve">выполненных в  полном объеме, </w:t>
      </w:r>
      <w:r>
        <w:rPr>
          <w:rFonts w:eastAsia="Times New Roman CYR"/>
          <w:kern w:val="1"/>
          <w:sz w:val="28"/>
          <w:szCs w:val="28"/>
        </w:rPr>
        <w:t xml:space="preserve">из числа </w:t>
      </w:r>
    </w:p>
    <w:p w:rsidR="000B6643" w:rsidRDefault="00EE28FE">
      <w:pPr>
        <w:widowControl w:val="0"/>
        <w:jc w:val="both"/>
        <w:rPr>
          <w:rFonts w:eastAsia="Times New Roman CYR"/>
          <w:kern w:val="1"/>
          <w:sz w:val="28"/>
          <w:szCs w:val="28"/>
        </w:rPr>
      </w:pPr>
      <w:r>
        <w:rPr>
          <w:rFonts w:eastAsia="Times New Roman CYR"/>
          <w:kern w:val="1"/>
          <w:sz w:val="28"/>
          <w:szCs w:val="28"/>
        </w:rPr>
        <w:t xml:space="preserve">мероприятий, запланированных к реализации в отчетном году; </w:t>
      </w:r>
    </w:p>
    <w:p w:rsidR="000B6643" w:rsidRDefault="00485768">
      <w:pPr>
        <w:widowControl w:val="0"/>
        <w:jc w:val="both"/>
        <w:rPr>
          <w:rFonts w:eastAsia="Times New Roman CYR"/>
          <w:kern w:val="1"/>
          <w:sz w:val="28"/>
          <w:szCs w:val="28"/>
        </w:rPr>
      </w:pPr>
      <w:r>
        <w:rPr>
          <w:rFonts w:eastAsia="Times New Roman CYR"/>
          <w:kern w:val="1"/>
          <w:sz w:val="28"/>
          <w:szCs w:val="28"/>
        </w:rPr>
        <w:lastRenderedPageBreak/>
        <w:tab/>
        <w:t xml:space="preserve">М – общее количество мероприятий, запланированных к реализации </w:t>
      </w:r>
      <w:r w:rsidR="00EE28FE">
        <w:rPr>
          <w:rFonts w:eastAsia="Times New Roman CYR"/>
          <w:kern w:val="1"/>
          <w:sz w:val="28"/>
          <w:szCs w:val="28"/>
        </w:rPr>
        <w:t xml:space="preserve">в  отчетном году. </w:t>
      </w:r>
    </w:p>
    <w:p w:rsidR="000B6643" w:rsidRDefault="00EE28FE">
      <w:pPr>
        <w:widowControl w:val="0"/>
        <w:jc w:val="both"/>
        <w:rPr>
          <w:rFonts w:eastAsia="Times New Roman CYR"/>
          <w:kern w:val="1"/>
          <w:sz w:val="28"/>
          <w:szCs w:val="28"/>
        </w:rPr>
      </w:pPr>
      <w:r>
        <w:rPr>
          <w:rFonts w:eastAsia="Times New Roman CYR"/>
          <w:kern w:val="1"/>
          <w:sz w:val="28"/>
          <w:szCs w:val="28"/>
        </w:rPr>
        <w:tab/>
        <w:t>2.2.</w:t>
      </w:r>
      <w:r w:rsidR="00957E62">
        <w:rPr>
          <w:rFonts w:eastAsia="Times New Roman CYR"/>
          <w:kern w:val="1"/>
          <w:sz w:val="28"/>
          <w:szCs w:val="28"/>
        </w:rPr>
        <w:t> </w:t>
      </w:r>
      <w:r w:rsidR="00485768">
        <w:rPr>
          <w:rFonts w:eastAsia="Times New Roman CYR"/>
          <w:kern w:val="1"/>
          <w:sz w:val="28"/>
          <w:szCs w:val="28"/>
        </w:rPr>
        <w:t xml:space="preserve">Мероприятие может считаться </w:t>
      </w:r>
      <w:r>
        <w:rPr>
          <w:rFonts w:eastAsia="Times New Roman CYR"/>
          <w:kern w:val="1"/>
          <w:sz w:val="28"/>
          <w:szCs w:val="28"/>
        </w:rPr>
        <w:t>выпол</w:t>
      </w:r>
      <w:r w:rsidR="00485768">
        <w:rPr>
          <w:rFonts w:eastAsia="Times New Roman CYR"/>
          <w:kern w:val="1"/>
          <w:sz w:val="28"/>
          <w:szCs w:val="28"/>
        </w:rPr>
        <w:t>ненным в полном объеме</w:t>
      </w:r>
      <w:r>
        <w:rPr>
          <w:rFonts w:eastAsia="Times New Roman CYR"/>
          <w:kern w:val="1"/>
          <w:sz w:val="28"/>
          <w:szCs w:val="28"/>
        </w:rPr>
        <w:t xml:space="preserve"> при достижении следующих результатов: </w:t>
      </w:r>
    </w:p>
    <w:p w:rsidR="000B6643" w:rsidRDefault="00EE28FE">
      <w:pPr>
        <w:widowControl w:val="0"/>
        <w:jc w:val="both"/>
        <w:rPr>
          <w:rFonts w:eastAsia="Times New Roman CYR"/>
          <w:kern w:val="1"/>
          <w:sz w:val="28"/>
          <w:szCs w:val="28"/>
        </w:rPr>
      </w:pPr>
      <w:r>
        <w:rPr>
          <w:rFonts w:eastAsia="Times New Roman CYR"/>
          <w:kern w:val="1"/>
          <w:sz w:val="28"/>
          <w:szCs w:val="28"/>
        </w:rPr>
        <w:tab/>
        <w:t>2.2.1.</w:t>
      </w:r>
      <w:r w:rsidR="00957E62">
        <w:rPr>
          <w:rFonts w:eastAsia="Times New Roman CYR"/>
          <w:kern w:val="1"/>
          <w:sz w:val="28"/>
          <w:szCs w:val="28"/>
        </w:rPr>
        <w:t> </w:t>
      </w:r>
      <w:proofErr w:type="gramStart"/>
      <w:r w:rsidR="00485768">
        <w:rPr>
          <w:rFonts w:eastAsia="Times New Roman CYR"/>
          <w:kern w:val="1"/>
          <w:sz w:val="28"/>
          <w:szCs w:val="28"/>
        </w:rPr>
        <w:t>Мероприятие, результаты которого оцениваются на</w:t>
      </w:r>
      <w:r>
        <w:rPr>
          <w:rFonts w:eastAsia="Times New Roman CYR"/>
          <w:kern w:val="1"/>
          <w:sz w:val="28"/>
          <w:szCs w:val="28"/>
        </w:rPr>
        <w:t xml:space="preserve"> основа</w:t>
      </w:r>
      <w:r w:rsidR="00485768">
        <w:rPr>
          <w:rFonts w:eastAsia="Times New Roman CYR"/>
          <w:kern w:val="1"/>
          <w:sz w:val="28"/>
          <w:szCs w:val="28"/>
        </w:rPr>
        <w:t>нии числовых (в абсолютных или относительных величинах) значений</w:t>
      </w:r>
      <w:r>
        <w:rPr>
          <w:rFonts w:eastAsia="Times New Roman CYR"/>
          <w:kern w:val="1"/>
          <w:sz w:val="28"/>
          <w:szCs w:val="28"/>
        </w:rPr>
        <w:t xml:space="preserve"> показател</w:t>
      </w:r>
      <w:r w:rsidR="00485768">
        <w:rPr>
          <w:rFonts w:eastAsia="Times New Roman CYR"/>
          <w:kern w:val="1"/>
          <w:sz w:val="28"/>
          <w:szCs w:val="28"/>
        </w:rPr>
        <w:t>я непосредственного результата реализации</w:t>
      </w:r>
      <w:r>
        <w:rPr>
          <w:rFonts w:eastAsia="Times New Roman CYR"/>
          <w:kern w:val="1"/>
          <w:sz w:val="28"/>
          <w:szCs w:val="28"/>
        </w:rPr>
        <w:t xml:space="preserve"> м</w:t>
      </w:r>
      <w:r w:rsidR="00485768">
        <w:rPr>
          <w:rFonts w:eastAsia="Times New Roman CYR"/>
          <w:kern w:val="1"/>
          <w:sz w:val="28"/>
          <w:szCs w:val="28"/>
        </w:rPr>
        <w:t>ероприятия (далее –</w:t>
      </w:r>
      <w:r>
        <w:rPr>
          <w:rFonts w:eastAsia="Times New Roman CYR"/>
          <w:kern w:val="1"/>
          <w:sz w:val="28"/>
          <w:szCs w:val="28"/>
        </w:rPr>
        <w:t xml:space="preserve"> резул</w:t>
      </w:r>
      <w:r w:rsidR="00485768">
        <w:rPr>
          <w:rFonts w:eastAsia="Times New Roman CYR"/>
          <w:kern w:val="1"/>
          <w:sz w:val="28"/>
          <w:szCs w:val="28"/>
        </w:rPr>
        <w:t>ьтат), считается выполненным в</w:t>
      </w:r>
      <w:r>
        <w:rPr>
          <w:rFonts w:eastAsia="Times New Roman CYR"/>
          <w:kern w:val="1"/>
          <w:sz w:val="28"/>
          <w:szCs w:val="28"/>
        </w:rPr>
        <w:t xml:space="preserve"> пол</w:t>
      </w:r>
      <w:r w:rsidR="00485768">
        <w:rPr>
          <w:rFonts w:eastAsia="Times New Roman CYR"/>
          <w:kern w:val="1"/>
          <w:sz w:val="28"/>
          <w:szCs w:val="28"/>
        </w:rPr>
        <w:t xml:space="preserve">ном объеме, если фактически </w:t>
      </w:r>
      <w:r>
        <w:rPr>
          <w:rFonts w:eastAsia="Times New Roman CYR"/>
          <w:kern w:val="1"/>
          <w:sz w:val="28"/>
          <w:szCs w:val="28"/>
        </w:rPr>
        <w:t>достигн</w:t>
      </w:r>
      <w:r w:rsidR="00485768">
        <w:rPr>
          <w:rFonts w:eastAsia="Times New Roman CYR"/>
          <w:kern w:val="1"/>
          <w:sz w:val="28"/>
          <w:szCs w:val="28"/>
        </w:rPr>
        <w:t>утое его значение составляет не менее 95% от запланированного и не хуже,</w:t>
      </w:r>
      <w:r>
        <w:rPr>
          <w:rFonts w:eastAsia="Times New Roman CYR"/>
          <w:kern w:val="1"/>
          <w:sz w:val="28"/>
          <w:szCs w:val="28"/>
        </w:rPr>
        <w:t xml:space="preserve"> чем зн</w:t>
      </w:r>
      <w:r w:rsidR="00485768">
        <w:rPr>
          <w:rFonts w:eastAsia="Times New Roman CYR"/>
          <w:kern w:val="1"/>
          <w:sz w:val="28"/>
          <w:szCs w:val="28"/>
        </w:rPr>
        <w:t xml:space="preserve">ачение  показателя результата, достигнутое в </w:t>
      </w:r>
      <w:r>
        <w:rPr>
          <w:rFonts w:eastAsia="Times New Roman CYR"/>
          <w:kern w:val="1"/>
          <w:sz w:val="28"/>
          <w:szCs w:val="28"/>
        </w:rPr>
        <w:t xml:space="preserve">году, предшествующем отчетному, с учетом корректировки объемов финансирования по мероприятию. </w:t>
      </w:r>
      <w:proofErr w:type="gramEnd"/>
    </w:p>
    <w:p w:rsidR="000B6643" w:rsidRDefault="00EE28FE">
      <w:pPr>
        <w:widowControl w:val="0"/>
        <w:jc w:val="both"/>
        <w:rPr>
          <w:rFonts w:eastAsia="Times New Roman CYR"/>
          <w:kern w:val="1"/>
          <w:sz w:val="28"/>
          <w:szCs w:val="28"/>
        </w:rPr>
      </w:pPr>
      <w:r>
        <w:rPr>
          <w:rFonts w:eastAsia="Times New Roman CYR"/>
          <w:kern w:val="1"/>
          <w:sz w:val="28"/>
          <w:szCs w:val="28"/>
        </w:rPr>
        <w:tab/>
      </w:r>
      <w:proofErr w:type="gramStart"/>
      <w:r>
        <w:rPr>
          <w:rFonts w:eastAsia="Times New Roman CYR"/>
          <w:kern w:val="1"/>
          <w:sz w:val="28"/>
          <w:szCs w:val="28"/>
        </w:rPr>
        <w:t xml:space="preserve">Выполнение данного условия подразумевает, что в </w:t>
      </w:r>
      <w:r w:rsidR="00485768">
        <w:rPr>
          <w:rFonts w:eastAsia="Times New Roman CYR"/>
          <w:kern w:val="1"/>
          <w:sz w:val="28"/>
          <w:szCs w:val="28"/>
        </w:rPr>
        <w:t>случае, если степень достижения</w:t>
      </w:r>
      <w:r>
        <w:rPr>
          <w:rFonts w:eastAsia="Times New Roman CYR"/>
          <w:kern w:val="1"/>
          <w:sz w:val="28"/>
          <w:szCs w:val="28"/>
        </w:rPr>
        <w:t xml:space="preserve"> показателя</w:t>
      </w:r>
      <w:r w:rsidR="006377E4">
        <w:rPr>
          <w:rFonts w:eastAsia="Times New Roman CYR"/>
          <w:kern w:val="1"/>
          <w:sz w:val="28"/>
          <w:szCs w:val="28"/>
        </w:rPr>
        <w:t xml:space="preserve"> результата составляет </w:t>
      </w:r>
      <w:r w:rsidR="00485768">
        <w:rPr>
          <w:rFonts w:eastAsia="Times New Roman CYR"/>
          <w:kern w:val="1"/>
          <w:sz w:val="28"/>
          <w:szCs w:val="28"/>
        </w:rPr>
        <w:t>менее</w:t>
      </w:r>
      <w:r w:rsidR="003A778A">
        <w:rPr>
          <w:rFonts w:eastAsia="Times New Roman CYR"/>
          <w:kern w:val="1"/>
          <w:sz w:val="28"/>
          <w:szCs w:val="28"/>
        </w:rPr>
        <w:t xml:space="preserve"> 100%,</w:t>
      </w:r>
      <w:r>
        <w:rPr>
          <w:rFonts w:eastAsia="Times New Roman CYR"/>
          <w:kern w:val="1"/>
          <w:sz w:val="28"/>
          <w:szCs w:val="28"/>
        </w:rPr>
        <w:t xml:space="preserve"> проводится сопоставление значений показателя результата, достигнутого</w:t>
      </w:r>
      <w:r w:rsidR="00485768">
        <w:rPr>
          <w:rFonts w:eastAsia="Times New Roman CYR"/>
          <w:kern w:val="1"/>
          <w:sz w:val="28"/>
          <w:szCs w:val="28"/>
        </w:rPr>
        <w:t xml:space="preserve"> в отчетном году, со значением</w:t>
      </w:r>
      <w:r>
        <w:rPr>
          <w:rFonts w:eastAsia="Times New Roman CYR"/>
          <w:kern w:val="1"/>
          <w:sz w:val="28"/>
          <w:szCs w:val="28"/>
        </w:rPr>
        <w:t xml:space="preserve"> д</w:t>
      </w:r>
      <w:r w:rsidR="00485768">
        <w:rPr>
          <w:rFonts w:eastAsia="Times New Roman CYR"/>
          <w:kern w:val="1"/>
          <w:sz w:val="28"/>
          <w:szCs w:val="28"/>
        </w:rPr>
        <w:t>анного показателя результата,</w:t>
      </w:r>
      <w:r>
        <w:rPr>
          <w:rFonts w:eastAsia="Times New Roman CYR"/>
          <w:kern w:val="1"/>
          <w:sz w:val="28"/>
          <w:szCs w:val="28"/>
        </w:rPr>
        <w:t xml:space="preserve"> достигн</w:t>
      </w:r>
      <w:r w:rsidR="00B81587">
        <w:rPr>
          <w:rFonts w:eastAsia="Times New Roman CYR"/>
          <w:kern w:val="1"/>
          <w:sz w:val="28"/>
          <w:szCs w:val="28"/>
        </w:rPr>
        <w:t>утого в</w:t>
      </w:r>
      <w:r w:rsidR="00485768">
        <w:rPr>
          <w:rFonts w:eastAsia="Times New Roman CYR"/>
          <w:kern w:val="1"/>
          <w:sz w:val="28"/>
          <w:szCs w:val="28"/>
        </w:rPr>
        <w:t xml:space="preserve"> году, предшествующем </w:t>
      </w:r>
      <w:r>
        <w:rPr>
          <w:rFonts w:eastAsia="Times New Roman CYR"/>
          <w:kern w:val="1"/>
          <w:sz w:val="28"/>
          <w:szCs w:val="28"/>
        </w:rPr>
        <w:t>о</w:t>
      </w:r>
      <w:r w:rsidR="00485768">
        <w:rPr>
          <w:rFonts w:eastAsia="Times New Roman CYR"/>
          <w:kern w:val="1"/>
          <w:sz w:val="28"/>
          <w:szCs w:val="28"/>
        </w:rPr>
        <w:t>тчетному.</w:t>
      </w:r>
      <w:proofErr w:type="gramEnd"/>
      <w:r w:rsidR="00485768">
        <w:rPr>
          <w:rFonts w:eastAsia="Times New Roman CYR"/>
          <w:kern w:val="1"/>
          <w:sz w:val="28"/>
          <w:szCs w:val="28"/>
        </w:rPr>
        <w:t xml:space="preserve"> </w:t>
      </w:r>
      <w:proofErr w:type="gramStart"/>
      <w:r w:rsidR="00485768">
        <w:rPr>
          <w:rFonts w:eastAsia="Times New Roman CYR"/>
          <w:kern w:val="1"/>
          <w:sz w:val="28"/>
          <w:szCs w:val="28"/>
        </w:rPr>
        <w:t>В случае ухудшения</w:t>
      </w:r>
      <w:r w:rsidR="00B81587">
        <w:rPr>
          <w:rFonts w:eastAsia="Times New Roman CYR"/>
          <w:kern w:val="1"/>
          <w:sz w:val="28"/>
          <w:szCs w:val="28"/>
        </w:rPr>
        <w:t xml:space="preserve"> значения</w:t>
      </w:r>
      <w:r>
        <w:rPr>
          <w:rFonts w:eastAsia="Times New Roman CYR"/>
          <w:kern w:val="1"/>
          <w:sz w:val="28"/>
          <w:szCs w:val="28"/>
        </w:rPr>
        <w:t xml:space="preserve"> показателя результата по сравнению с предыдущим периодом (т. е. при снижении значения показателя результата, желаемой тенденцией развития которого  является рост и </w:t>
      </w:r>
      <w:proofErr w:type="gramEnd"/>
    </w:p>
    <w:p w:rsidR="000B6643" w:rsidRDefault="00B81587">
      <w:pPr>
        <w:widowControl w:val="0"/>
        <w:jc w:val="both"/>
        <w:rPr>
          <w:rFonts w:eastAsia="Times New Roman CYR"/>
          <w:kern w:val="1"/>
          <w:sz w:val="28"/>
          <w:szCs w:val="28"/>
        </w:rPr>
      </w:pPr>
      <w:r>
        <w:rPr>
          <w:rFonts w:eastAsia="Times New Roman CYR"/>
          <w:kern w:val="1"/>
          <w:sz w:val="28"/>
          <w:szCs w:val="28"/>
        </w:rPr>
        <w:t xml:space="preserve">при росте </w:t>
      </w:r>
      <w:r w:rsidR="00EE28FE">
        <w:rPr>
          <w:rFonts w:eastAsia="Times New Roman CYR"/>
          <w:kern w:val="1"/>
          <w:sz w:val="28"/>
          <w:szCs w:val="28"/>
        </w:rPr>
        <w:t>зн</w:t>
      </w:r>
      <w:r>
        <w:rPr>
          <w:rFonts w:eastAsia="Times New Roman CYR"/>
          <w:kern w:val="1"/>
          <w:sz w:val="28"/>
          <w:szCs w:val="28"/>
        </w:rPr>
        <w:t xml:space="preserve">ачения показателя результата, желаемой тенденцией </w:t>
      </w:r>
      <w:r w:rsidR="00EE28FE">
        <w:rPr>
          <w:rFonts w:eastAsia="Times New Roman CYR"/>
          <w:kern w:val="1"/>
          <w:sz w:val="28"/>
          <w:szCs w:val="28"/>
        </w:rPr>
        <w:t>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w:t>
      </w:r>
      <w:r w:rsidR="003A778A">
        <w:rPr>
          <w:rFonts w:eastAsia="Times New Roman CYR"/>
          <w:kern w:val="1"/>
          <w:sz w:val="28"/>
          <w:szCs w:val="28"/>
        </w:rPr>
        <w:t xml:space="preserve"> только в случае, если темпы </w:t>
      </w:r>
      <w:r w:rsidR="00EE28FE">
        <w:rPr>
          <w:rFonts w:eastAsia="Times New Roman CYR"/>
          <w:kern w:val="1"/>
          <w:sz w:val="28"/>
          <w:szCs w:val="28"/>
        </w:rPr>
        <w:t>у</w:t>
      </w:r>
      <w:r w:rsidR="003A778A">
        <w:rPr>
          <w:rFonts w:eastAsia="Times New Roman CYR"/>
          <w:kern w:val="1"/>
          <w:sz w:val="28"/>
          <w:szCs w:val="28"/>
        </w:rPr>
        <w:t xml:space="preserve">худшения значений показателя </w:t>
      </w:r>
      <w:r>
        <w:rPr>
          <w:rFonts w:eastAsia="Times New Roman CYR"/>
          <w:kern w:val="1"/>
          <w:sz w:val="28"/>
          <w:szCs w:val="28"/>
        </w:rPr>
        <w:t>результата</w:t>
      </w:r>
      <w:r w:rsidR="00EE28FE">
        <w:rPr>
          <w:rFonts w:eastAsia="Times New Roman CYR"/>
          <w:kern w:val="1"/>
          <w:sz w:val="28"/>
          <w:szCs w:val="28"/>
        </w:rPr>
        <w:t xml:space="preserve"> ниже темпов сокращ</w:t>
      </w:r>
      <w:r w:rsidR="003A778A">
        <w:rPr>
          <w:rFonts w:eastAsia="Times New Roman CYR"/>
          <w:kern w:val="1"/>
          <w:sz w:val="28"/>
          <w:szCs w:val="28"/>
        </w:rPr>
        <w:t xml:space="preserve">ения расходов на реализацию </w:t>
      </w:r>
      <w:r w:rsidR="00EE28FE">
        <w:rPr>
          <w:rFonts w:eastAsia="Times New Roman CYR"/>
          <w:kern w:val="1"/>
          <w:sz w:val="28"/>
          <w:szCs w:val="28"/>
        </w:rPr>
        <w:t>мероприятия</w:t>
      </w:r>
      <w:r w:rsidR="003A778A">
        <w:rPr>
          <w:rFonts w:eastAsia="Times New Roman CYR"/>
          <w:kern w:val="1"/>
          <w:sz w:val="28"/>
          <w:szCs w:val="28"/>
        </w:rPr>
        <w:t xml:space="preserve"> </w:t>
      </w:r>
      <w:r>
        <w:rPr>
          <w:rFonts w:eastAsia="Times New Roman CYR"/>
          <w:kern w:val="1"/>
          <w:sz w:val="28"/>
          <w:szCs w:val="28"/>
        </w:rPr>
        <w:t xml:space="preserve">(например, </w:t>
      </w:r>
      <w:r w:rsidR="00EE28FE">
        <w:rPr>
          <w:rFonts w:eastAsia="Times New Roman CYR"/>
          <w:kern w:val="1"/>
          <w:sz w:val="28"/>
          <w:szCs w:val="28"/>
        </w:rPr>
        <w:t>допускается снижение на 1% значения показателя результата, если расходы сок</w:t>
      </w:r>
      <w:r w:rsidR="003A778A">
        <w:rPr>
          <w:rFonts w:eastAsia="Times New Roman CYR"/>
          <w:kern w:val="1"/>
          <w:sz w:val="28"/>
          <w:szCs w:val="28"/>
        </w:rPr>
        <w:t>ратились не менее</w:t>
      </w:r>
      <w:proofErr w:type="gramStart"/>
      <w:r w:rsidR="003A778A">
        <w:rPr>
          <w:rFonts w:eastAsia="Times New Roman CYR"/>
          <w:kern w:val="1"/>
          <w:sz w:val="28"/>
          <w:szCs w:val="28"/>
        </w:rPr>
        <w:t>,</w:t>
      </w:r>
      <w:proofErr w:type="gramEnd"/>
      <w:r w:rsidR="003A778A">
        <w:rPr>
          <w:rFonts w:eastAsia="Times New Roman CYR"/>
          <w:kern w:val="1"/>
          <w:sz w:val="28"/>
          <w:szCs w:val="28"/>
        </w:rPr>
        <w:t xml:space="preserve"> чем на 1% в отчетном году по сравнению </w:t>
      </w:r>
      <w:r>
        <w:rPr>
          <w:rFonts w:eastAsia="Times New Roman CYR"/>
          <w:kern w:val="1"/>
          <w:sz w:val="28"/>
          <w:szCs w:val="28"/>
        </w:rPr>
        <w:t xml:space="preserve">с годом, </w:t>
      </w:r>
      <w:r w:rsidR="00EE28FE">
        <w:rPr>
          <w:rFonts w:eastAsia="Times New Roman CYR"/>
          <w:kern w:val="1"/>
          <w:sz w:val="28"/>
          <w:szCs w:val="28"/>
        </w:rPr>
        <w:t>предшествующим отчетному</w:t>
      </w:r>
      <w:r w:rsidR="00957E62">
        <w:rPr>
          <w:rFonts w:eastAsia="Times New Roman CYR"/>
          <w:kern w:val="1"/>
          <w:sz w:val="28"/>
          <w:szCs w:val="28"/>
        </w:rPr>
        <w:t>)</w:t>
      </w:r>
      <w:r w:rsidR="00EE28FE">
        <w:rPr>
          <w:rFonts w:eastAsia="Times New Roman CYR"/>
          <w:kern w:val="1"/>
          <w:sz w:val="28"/>
          <w:szCs w:val="28"/>
        </w:rPr>
        <w:t xml:space="preserve">. </w:t>
      </w:r>
    </w:p>
    <w:p w:rsidR="000B6643" w:rsidRDefault="00B81587">
      <w:pPr>
        <w:widowControl w:val="0"/>
        <w:jc w:val="both"/>
        <w:rPr>
          <w:rFonts w:eastAsia="Times New Roman CYR"/>
          <w:kern w:val="1"/>
          <w:sz w:val="28"/>
          <w:szCs w:val="28"/>
        </w:rPr>
      </w:pPr>
      <w:r>
        <w:rPr>
          <w:rFonts w:eastAsia="Times New Roman CYR"/>
          <w:kern w:val="1"/>
          <w:sz w:val="28"/>
          <w:szCs w:val="28"/>
        </w:rPr>
        <w:tab/>
        <w:t xml:space="preserve">В </w:t>
      </w:r>
      <w:r w:rsidR="00EE28FE">
        <w:rPr>
          <w:rFonts w:eastAsia="Times New Roman CYR"/>
          <w:kern w:val="1"/>
          <w:sz w:val="28"/>
          <w:szCs w:val="28"/>
        </w:rPr>
        <w:t>том</w:t>
      </w:r>
      <w:r>
        <w:rPr>
          <w:rFonts w:eastAsia="Times New Roman CYR"/>
          <w:kern w:val="1"/>
          <w:sz w:val="28"/>
          <w:szCs w:val="28"/>
        </w:rPr>
        <w:t xml:space="preserve"> случае, </w:t>
      </w:r>
      <w:r w:rsidR="003A778A">
        <w:rPr>
          <w:rFonts w:eastAsia="Times New Roman CYR"/>
          <w:kern w:val="1"/>
          <w:sz w:val="28"/>
          <w:szCs w:val="28"/>
        </w:rPr>
        <w:t>когда для описания</w:t>
      </w:r>
      <w:r w:rsidR="00EE28FE">
        <w:rPr>
          <w:rFonts w:eastAsia="Times New Roman CYR"/>
          <w:kern w:val="1"/>
          <w:sz w:val="28"/>
          <w:szCs w:val="28"/>
        </w:rPr>
        <w:t xml:space="preserve"> результатов  реализац</w:t>
      </w:r>
      <w:r>
        <w:rPr>
          <w:rFonts w:eastAsia="Times New Roman CYR"/>
          <w:kern w:val="1"/>
          <w:sz w:val="28"/>
          <w:szCs w:val="28"/>
        </w:rPr>
        <w:t>ии</w:t>
      </w:r>
      <w:r w:rsidR="00EE28FE">
        <w:rPr>
          <w:rFonts w:eastAsia="Times New Roman CYR"/>
          <w:kern w:val="1"/>
          <w:sz w:val="28"/>
          <w:szCs w:val="28"/>
        </w:rPr>
        <w:t xml:space="preserve"> мероприятия исполь</w:t>
      </w:r>
      <w:r w:rsidR="003A778A">
        <w:rPr>
          <w:rFonts w:eastAsia="Times New Roman CYR"/>
          <w:kern w:val="1"/>
          <w:sz w:val="28"/>
          <w:szCs w:val="28"/>
        </w:rPr>
        <w:t>зуе</w:t>
      </w:r>
      <w:r>
        <w:rPr>
          <w:rFonts w:eastAsia="Times New Roman CYR"/>
          <w:kern w:val="1"/>
          <w:sz w:val="28"/>
          <w:szCs w:val="28"/>
        </w:rPr>
        <w:t>тся несколько</w:t>
      </w:r>
      <w:r w:rsidR="003A778A">
        <w:rPr>
          <w:rFonts w:eastAsia="Times New Roman CYR"/>
          <w:kern w:val="1"/>
          <w:sz w:val="28"/>
          <w:szCs w:val="28"/>
        </w:rPr>
        <w:t xml:space="preserve"> показателей,</w:t>
      </w:r>
      <w:r>
        <w:rPr>
          <w:rFonts w:eastAsia="Times New Roman CYR"/>
          <w:kern w:val="1"/>
          <w:sz w:val="28"/>
          <w:szCs w:val="28"/>
        </w:rPr>
        <w:t xml:space="preserve"> для оценки степени</w:t>
      </w:r>
      <w:r w:rsidR="00EE28FE">
        <w:rPr>
          <w:rFonts w:eastAsia="Times New Roman CYR"/>
          <w:kern w:val="1"/>
          <w:sz w:val="28"/>
          <w:szCs w:val="28"/>
        </w:rPr>
        <w:t xml:space="preserve"> реализации мер</w:t>
      </w:r>
      <w:r>
        <w:rPr>
          <w:rFonts w:eastAsia="Times New Roman CYR"/>
          <w:kern w:val="1"/>
          <w:sz w:val="28"/>
          <w:szCs w:val="28"/>
        </w:rPr>
        <w:t>оприятия используется</w:t>
      </w:r>
      <w:r w:rsidR="003A778A">
        <w:rPr>
          <w:rFonts w:eastAsia="Times New Roman CYR"/>
          <w:kern w:val="1"/>
          <w:sz w:val="28"/>
          <w:szCs w:val="28"/>
        </w:rPr>
        <w:t xml:space="preserve"> среднее</w:t>
      </w:r>
      <w:r>
        <w:rPr>
          <w:rFonts w:eastAsia="Times New Roman CYR"/>
          <w:kern w:val="1"/>
          <w:sz w:val="28"/>
          <w:szCs w:val="28"/>
        </w:rPr>
        <w:t xml:space="preserve"> арифметическое значение</w:t>
      </w:r>
      <w:r w:rsidR="00EE28FE">
        <w:rPr>
          <w:rFonts w:eastAsia="Times New Roman CYR"/>
          <w:kern w:val="1"/>
          <w:sz w:val="28"/>
          <w:szCs w:val="28"/>
        </w:rPr>
        <w:t xml:space="preserve"> отношений фактических значений показателей к запланированным значениям, выраженное в процентах. </w:t>
      </w:r>
    </w:p>
    <w:p w:rsidR="00485768" w:rsidRDefault="00EE28FE" w:rsidP="00485768">
      <w:pPr>
        <w:widowControl w:val="0"/>
        <w:jc w:val="both"/>
        <w:rPr>
          <w:rFonts w:eastAsia="Times New Roman CYR"/>
          <w:kern w:val="1"/>
          <w:sz w:val="28"/>
          <w:szCs w:val="28"/>
        </w:rPr>
      </w:pPr>
      <w:r>
        <w:rPr>
          <w:rFonts w:eastAsia="Times New Roman CYR"/>
          <w:kern w:val="1"/>
          <w:sz w:val="28"/>
          <w:szCs w:val="28"/>
        </w:rPr>
        <w:tab/>
        <w:t>2.2.2.</w:t>
      </w:r>
      <w:r w:rsidR="000229DF">
        <w:rPr>
          <w:rFonts w:eastAsia="Times New Roman CYR"/>
          <w:kern w:val="1"/>
          <w:sz w:val="28"/>
          <w:szCs w:val="28"/>
        </w:rPr>
        <w:t> </w:t>
      </w:r>
      <w:proofErr w:type="gramStart"/>
      <w:r>
        <w:rPr>
          <w:rFonts w:eastAsia="Times New Roman CYR"/>
          <w:kern w:val="1"/>
          <w:sz w:val="28"/>
          <w:szCs w:val="28"/>
        </w:rPr>
        <w:t>Мероприятие, предусматривающее оказание м</w:t>
      </w:r>
      <w:r w:rsidR="003A778A">
        <w:rPr>
          <w:rFonts w:eastAsia="Times New Roman CYR"/>
          <w:kern w:val="1"/>
          <w:sz w:val="28"/>
          <w:szCs w:val="28"/>
        </w:rPr>
        <w:t xml:space="preserve">униципальной услуги (выполнение работ) </w:t>
      </w:r>
      <w:r w:rsidR="00B81587">
        <w:rPr>
          <w:rFonts w:eastAsia="Times New Roman CYR"/>
          <w:kern w:val="1"/>
          <w:sz w:val="28"/>
          <w:szCs w:val="28"/>
        </w:rPr>
        <w:t>на</w:t>
      </w:r>
      <w:r w:rsidR="003A778A">
        <w:rPr>
          <w:rFonts w:eastAsia="Times New Roman CYR"/>
          <w:kern w:val="1"/>
          <w:sz w:val="28"/>
          <w:szCs w:val="28"/>
        </w:rPr>
        <w:t xml:space="preserve"> основании муниципальных заданий,</w:t>
      </w:r>
      <w:r>
        <w:rPr>
          <w:rFonts w:eastAsia="Times New Roman CYR"/>
          <w:kern w:val="1"/>
          <w:sz w:val="28"/>
          <w:szCs w:val="28"/>
        </w:rPr>
        <w:t xml:space="preserve"> </w:t>
      </w:r>
      <w:r w:rsidR="003A778A">
        <w:rPr>
          <w:rFonts w:eastAsia="Times New Roman CYR"/>
          <w:kern w:val="1"/>
          <w:sz w:val="28"/>
          <w:szCs w:val="28"/>
        </w:rPr>
        <w:t>финансовое обеспечение которых осуществляется за счет средств местного</w:t>
      </w:r>
      <w:r>
        <w:rPr>
          <w:rFonts w:eastAsia="Times New Roman CYR"/>
          <w:kern w:val="1"/>
          <w:sz w:val="28"/>
          <w:szCs w:val="28"/>
        </w:rPr>
        <w:t xml:space="preserve"> бюдж</w:t>
      </w:r>
      <w:r w:rsidR="003A778A">
        <w:rPr>
          <w:rFonts w:eastAsia="Times New Roman CYR"/>
          <w:kern w:val="1"/>
          <w:sz w:val="28"/>
          <w:szCs w:val="28"/>
        </w:rPr>
        <w:t xml:space="preserve">ета, считается выполненным в полном объеме в </w:t>
      </w:r>
      <w:r>
        <w:rPr>
          <w:rFonts w:eastAsia="Times New Roman CYR"/>
          <w:kern w:val="1"/>
          <w:sz w:val="28"/>
          <w:szCs w:val="28"/>
        </w:rPr>
        <w:t>сл</w:t>
      </w:r>
      <w:r w:rsidR="003A778A">
        <w:rPr>
          <w:rFonts w:eastAsia="Times New Roman CYR"/>
          <w:kern w:val="1"/>
          <w:sz w:val="28"/>
          <w:szCs w:val="28"/>
        </w:rPr>
        <w:t>учае выполнения</w:t>
      </w:r>
      <w:r>
        <w:rPr>
          <w:rFonts w:eastAsia="Times New Roman CYR"/>
          <w:kern w:val="1"/>
          <w:sz w:val="28"/>
          <w:szCs w:val="28"/>
        </w:rPr>
        <w:t xml:space="preserve"> сводных пок</w:t>
      </w:r>
      <w:r w:rsidR="003A778A">
        <w:rPr>
          <w:rFonts w:eastAsia="Times New Roman CYR"/>
          <w:kern w:val="1"/>
          <w:sz w:val="28"/>
          <w:szCs w:val="28"/>
        </w:rPr>
        <w:t>азателей муниципальных заданий по объему (качеству)</w:t>
      </w:r>
      <w:r>
        <w:rPr>
          <w:rFonts w:eastAsia="Times New Roman CYR"/>
          <w:kern w:val="1"/>
          <w:sz w:val="28"/>
          <w:szCs w:val="28"/>
        </w:rPr>
        <w:t xml:space="preserve"> муниципальных у</w:t>
      </w:r>
      <w:r w:rsidR="003A778A">
        <w:rPr>
          <w:rFonts w:eastAsia="Times New Roman CYR"/>
          <w:kern w:val="1"/>
          <w:sz w:val="28"/>
          <w:szCs w:val="28"/>
        </w:rPr>
        <w:t>слуг (работ) в соответствии с соглашением</w:t>
      </w:r>
      <w:r w:rsidR="00B81587">
        <w:rPr>
          <w:rFonts w:eastAsia="Times New Roman CYR"/>
          <w:kern w:val="1"/>
          <w:sz w:val="28"/>
          <w:szCs w:val="28"/>
        </w:rPr>
        <w:t xml:space="preserve"> о порядке и</w:t>
      </w:r>
      <w:r>
        <w:rPr>
          <w:rFonts w:eastAsia="Times New Roman CYR"/>
          <w:kern w:val="1"/>
          <w:sz w:val="28"/>
          <w:szCs w:val="28"/>
        </w:rPr>
        <w:t xml:space="preserve"> условиях предоставления субсидии на финансовое обеспечение выполнения муниципальные задания, заключаемого муниципальным учреждением Кореновск</w:t>
      </w:r>
      <w:r w:rsidR="000229DF">
        <w:rPr>
          <w:rFonts w:eastAsia="Times New Roman CYR"/>
          <w:kern w:val="1"/>
          <w:sz w:val="28"/>
          <w:szCs w:val="28"/>
        </w:rPr>
        <w:t>ого</w:t>
      </w:r>
      <w:r>
        <w:rPr>
          <w:rFonts w:eastAsia="Times New Roman CYR"/>
          <w:kern w:val="1"/>
          <w:sz w:val="28"/>
          <w:szCs w:val="28"/>
        </w:rPr>
        <w:t xml:space="preserve"> район</w:t>
      </w:r>
      <w:r w:rsidR="000229DF">
        <w:rPr>
          <w:rFonts w:eastAsia="Times New Roman CYR"/>
          <w:kern w:val="1"/>
          <w:sz w:val="28"/>
          <w:szCs w:val="28"/>
        </w:rPr>
        <w:t>а</w:t>
      </w:r>
      <w:r>
        <w:rPr>
          <w:rFonts w:eastAsia="Times New Roman CYR"/>
          <w:kern w:val="1"/>
          <w:sz w:val="28"/>
          <w:szCs w:val="28"/>
        </w:rPr>
        <w:t xml:space="preserve"> и</w:t>
      </w:r>
      <w:proofErr w:type="gramEnd"/>
      <w:r>
        <w:rPr>
          <w:rFonts w:eastAsia="Times New Roman CYR"/>
          <w:kern w:val="1"/>
          <w:sz w:val="28"/>
          <w:szCs w:val="28"/>
        </w:rPr>
        <w:t xml:space="preserve"> администрацией </w:t>
      </w:r>
      <w:r w:rsidR="00C600F5">
        <w:rPr>
          <w:sz w:val="28"/>
          <w:szCs w:val="28"/>
        </w:rPr>
        <w:t>Сергиевского сельского поселения Кореновского района</w:t>
      </w:r>
      <w:r>
        <w:rPr>
          <w:rFonts w:eastAsia="Times New Roman CYR"/>
          <w:kern w:val="1"/>
          <w:sz w:val="28"/>
          <w:szCs w:val="28"/>
        </w:rPr>
        <w:t xml:space="preserve">, </w:t>
      </w:r>
      <w:proofErr w:type="gramStart"/>
      <w:r>
        <w:rPr>
          <w:rFonts w:eastAsia="Times New Roman CYR"/>
          <w:kern w:val="1"/>
          <w:sz w:val="28"/>
          <w:szCs w:val="28"/>
        </w:rPr>
        <w:t>осуществляющим</w:t>
      </w:r>
      <w:proofErr w:type="gramEnd"/>
      <w:r>
        <w:rPr>
          <w:rFonts w:eastAsia="Times New Roman CYR"/>
          <w:kern w:val="1"/>
          <w:sz w:val="28"/>
          <w:szCs w:val="28"/>
        </w:rPr>
        <w:t xml:space="preserve"> функц</w:t>
      </w:r>
      <w:r w:rsidR="00485768">
        <w:rPr>
          <w:rFonts w:eastAsia="Times New Roman CYR"/>
          <w:kern w:val="1"/>
          <w:sz w:val="28"/>
          <w:szCs w:val="28"/>
        </w:rPr>
        <w:t>ии и полномочия его учредителя.</w:t>
      </w:r>
    </w:p>
    <w:p w:rsidR="00906C65" w:rsidRDefault="00906C65" w:rsidP="00485768">
      <w:pPr>
        <w:widowControl w:val="0"/>
        <w:ind w:firstLine="709"/>
        <w:jc w:val="both"/>
        <w:rPr>
          <w:rFonts w:eastAsia="Times New Roman CYR"/>
          <w:kern w:val="1"/>
          <w:sz w:val="28"/>
          <w:szCs w:val="28"/>
        </w:rPr>
      </w:pPr>
    </w:p>
    <w:p w:rsidR="00906C65" w:rsidRDefault="00906C65" w:rsidP="00485768">
      <w:pPr>
        <w:widowControl w:val="0"/>
        <w:ind w:firstLine="709"/>
        <w:jc w:val="both"/>
        <w:rPr>
          <w:rFonts w:eastAsia="Times New Roman CYR"/>
          <w:kern w:val="1"/>
          <w:sz w:val="28"/>
          <w:szCs w:val="28"/>
        </w:rPr>
      </w:pPr>
    </w:p>
    <w:p w:rsidR="00906C65" w:rsidRDefault="00906C65" w:rsidP="00485768">
      <w:pPr>
        <w:widowControl w:val="0"/>
        <w:ind w:firstLine="709"/>
        <w:jc w:val="both"/>
        <w:rPr>
          <w:rFonts w:eastAsia="Times New Roman CYR"/>
          <w:kern w:val="1"/>
          <w:sz w:val="28"/>
          <w:szCs w:val="28"/>
        </w:rPr>
      </w:pPr>
    </w:p>
    <w:p w:rsidR="00485768" w:rsidRDefault="00EE28FE" w:rsidP="00485768">
      <w:pPr>
        <w:widowControl w:val="0"/>
        <w:ind w:firstLine="709"/>
        <w:jc w:val="both"/>
        <w:rPr>
          <w:rFonts w:eastAsia="Times New Roman CYR"/>
          <w:kern w:val="1"/>
          <w:sz w:val="28"/>
          <w:szCs w:val="28"/>
        </w:rPr>
      </w:pPr>
      <w:r>
        <w:rPr>
          <w:rFonts w:eastAsia="Times New Roman CYR"/>
          <w:kern w:val="1"/>
          <w:sz w:val="28"/>
          <w:szCs w:val="28"/>
        </w:rPr>
        <w:lastRenderedPageBreak/>
        <w:t>3. Оценка степени соответствия з</w:t>
      </w:r>
      <w:r w:rsidR="00485768">
        <w:rPr>
          <w:rFonts w:eastAsia="Times New Roman CYR"/>
          <w:kern w:val="1"/>
          <w:sz w:val="28"/>
          <w:szCs w:val="28"/>
        </w:rPr>
        <w:t>апланированному уровню расходов</w:t>
      </w:r>
    </w:p>
    <w:p w:rsidR="00485768" w:rsidRDefault="00485768" w:rsidP="00485768">
      <w:pPr>
        <w:widowControl w:val="0"/>
        <w:ind w:firstLine="709"/>
        <w:jc w:val="both"/>
        <w:rPr>
          <w:rFonts w:eastAsia="Times New Roman CYR"/>
          <w:kern w:val="1"/>
          <w:sz w:val="28"/>
          <w:szCs w:val="28"/>
        </w:rPr>
      </w:pPr>
    </w:p>
    <w:p w:rsidR="000B6643" w:rsidRDefault="00485768" w:rsidP="00485768">
      <w:pPr>
        <w:widowControl w:val="0"/>
        <w:ind w:firstLine="709"/>
        <w:jc w:val="both"/>
        <w:rPr>
          <w:rFonts w:eastAsia="Times New Roman CYR"/>
          <w:kern w:val="1"/>
          <w:sz w:val="28"/>
          <w:szCs w:val="28"/>
        </w:rPr>
      </w:pPr>
      <w:r>
        <w:rPr>
          <w:rFonts w:eastAsia="Times New Roman CYR"/>
          <w:kern w:val="1"/>
          <w:sz w:val="28"/>
          <w:szCs w:val="28"/>
        </w:rPr>
        <w:t>3.1. </w:t>
      </w:r>
      <w:r w:rsidR="00EE28FE">
        <w:rPr>
          <w:rFonts w:eastAsia="Times New Roman CYR"/>
          <w:kern w:val="1"/>
          <w:sz w:val="28"/>
          <w:szCs w:val="28"/>
        </w:rPr>
        <w:t>Степ</w:t>
      </w:r>
      <w:r>
        <w:rPr>
          <w:rFonts w:eastAsia="Times New Roman CYR"/>
          <w:kern w:val="1"/>
          <w:sz w:val="28"/>
          <w:szCs w:val="28"/>
        </w:rPr>
        <w:t>ень соответствия запланированному уровню</w:t>
      </w:r>
      <w:r w:rsidR="00EE28FE">
        <w:rPr>
          <w:rFonts w:eastAsia="Times New Roman CYR"/>
          <w:kern w:val="1"/>
          <w:sz w:val="28"/>
          <w:szCs w:val="28"/>
        </w:rPr>
        <w:t xml:space="preserve"> расходов </w:t>
      </w:r>
      <w:r>
        <w:rPr>
          <w:rFonts w:eastAsia="Times New Roman CYR"/>
          <w:kern w:val="1"/>
          <w:sz w:val="28"/>
          <w:szCs w:val="28"/>
        </w:rPr>
        <w:t xml:space="preserve">оценивается для каждой подпрограммы </w:t>
      </w:r>
      <w:r w:rsidR="00EE28FE">
        <w:rPr>
          <w:rFonts w:eastAsia="Times New Roman CYR"/>
          <w:kern w:val="1"/>
          <w:sz w:val="28"/>
          <w:szCs w:val="28"/>
        </w:rPr>
        <w:t>(основного мероприятия) как отношение фактически произведенных в отчетном году</w:t>
      </w:r>
      <w:r>
        <w:rPr>
          <w:rFonts w:eastAsia="Times New Roman CYR"/>
          <w:kern w:val="1"/>
          <w:sz w:val="28"/>
          <w:szCs w:val="28"/>
        </w:rPr>
        <w:t xml:space="preserve"> расходов на их  реализацию </w:t>
      </w:r>
      <w:r w:rsidR="00B81587">
        <w:rPr>
          <w:rFonts w:eastAsia="Times New Roman CYR"/>
          <w:kern w:val="1"/>
          <w:sz w:val="28"/>
          <w:szCs w:val="28"/>
        </w:rPr>
        <w:t xml:space="preserve">к </w:t>
      </w:r>
      <w:r w:rsidR="00EE28FE">
        <w:rPr>
          <w:rFonts w:eastAsia="Times New Roman CYR"/>
          <w:kern w:val="1"/>
          <w:sz w:val="28"/>
          <w:szCs w:val="28"/>
        </w:rPr>
        <w:t>плановым  зна</w:t>
      </w:r>
      <w:r>
        <w:rPr>
          <w:rFonts w:eastAsia="Times New Roman CYR"/>
          <w:kern w:val="1"/>
          <w:sz w:val="28"/>
          <w:szCs w:val="28"/>
        </w:rPr>
        <w:t xml:space="preserve">чениям по </w:t>
      </w:r>
      <w:r w:rsidR="00EE28FE">
        <w:rPr>
          <w:rFonts w:eastAsia="Times New Roman CYR"/>
          <w:kern w:val="1"/>
          <w:sz w:val="28"/>
          <w:szCs w:val="28"/>
        </w:rPr>
        <w:t xml:space="preserve">следующей формуле: </w:t>
      </w:r>
    </w:p>
    <w:p w:rsidR="00485768" w:rsidRDefault="00485768" w:rsidP="00485768">
      <w:pPr>
        <w:widowControl w:val="0"/>
        <w:ind w:firstLine="709"/>
        <w:jc w:val="both"/>
        <w:rPr>
          <w:rFonts w:eastAsia="Times New Roman CYR"/>
          <w:kern w:val="1"/>
          <w:sz w:val="28"/>
          <w:szCs w:val="28"/>
        </w:rPr>
      </w:pPr>
    </w:p>
    <w:p w:rsidR="003A778A" w:rsidRDefault="00EE28FE">
      <w:pPr>
        <w:widowControl w:val="0"/>
        <w:jc w:val="center"/>
        <w:rPr>
          <w:rFonts w:eastAsia="Times New Roman CYR"/>
          <w:kern w:val="1"/>
          <w:sz w:val="28"/>
          <w:szCs w:val="28"/>
        </w:rPr>
      </w:pPr>
      <w:proofErr w:type="spellStart"/>
      <w:r>
        <w:rPr>
          <w:rFonts w:eastAsia="Times New Roman CYR"/>
          <w:kern w:val="1"/>
          <w:sz w:val="28"/>
          <w:szCs w:val="28"/>
        </w:rPr>
        <w:t>ССуз</w:t>
      </w:r>
      <w:proofErr w:type="spellEnd"/>
      <w:r>
        <w:rPr>
          <w:rFonts w:eastAsia="Times New Roman CYR"/>
          <w:kern w:val="1"/>
          <w:sz w:val="28"/>
          <w:szCs w:val="28"/>
        </w:rPr>
        <w:t xml:space="preserve">= </w:t>
      </w:r>
      <w:proofErr w:type="spellStart"/>
      <w:r>
        <w:rPr>
          <w:rFonts w:eastAsia="Times New Roman CYR"/>
          <w:kern w:val="1"/>
          <w:sz w:val="28"/>
          <w:szCs w:val="28"/>
        </w:rPr>
        <w:t>Зф</w:t>
      </w:r>
      <w:proofErr w:type="spellEnd"/>
      <w:r>
        <w:rPr>
          <w:rFonts w:eastAsia="Times New Roman CYR"/>
          <w:kern w:val="1"/>
          <w:sz w:val="28"/>
          <w:szCs w:val="28"/>
        </w:rPr>
        <w:t xml:space="preserve">/ </w:t>
      </w:r>
      <w:proofErr w:type="spellStart"/>
      <w:r>
        <w:rPr>
          <w:rFonts w:eastAsia="Times New Roman CYR"/>
          <w:kern w:val="1"/>
          <w:sz w:val="28"/>
          <w:szCs w:val="28"/>
        </w:rPr>
        <w:t>Зп</w:t>
      </w:r>
      <w:proofErr w:type="spellEnd"/>
      <w:r>
        <w:rPr>
          <w:rFonts w:eastAsia="Times New Roman CYR"/>
          <w:kern w:val="1"/>
          <w:sz w:val="28"/>
          <w:szCs w:val="28"/>
        </w:rPr>
        <w:t>,</w:t>
      </w:r>
    </w:p>
    <w:p w:rsidR="00485768" w:rsidRDefault="00EE28FE" w:rsidP="003A778A">
      <w:pPr>
        <w:widowControl w:val="0"/>
        <w:rPr>
          <w:rFonts w:eastAsia="Times New Roman CY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Ссуз</w:t>
      </w:r>
      <w:proofErr w:type="spellEnd"/>
      <w:r>
        <w:rPr>
          <w:rFonts w:eastAsia="Times New Roman CYR"/>
          <w:kern w:val="1"/>
          <w:sz w:val="28"/>
          <w:szCs w:val="28"/>
        </w:rPr>
        <w:t xml:space="preserve"> – степень соответствия запланированному уровню расходов;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Зф</w:t>
      </w:r>
      <w:proofErr w:type="spellEnd"/>
      <w:r>
        <w:rPr>
          <w:rFonts w:eastAsia="Times New Roman CYR"/>
          <w:kern w:val="1"/>
          <w:sz w:val="28"/>
          <w:szCs w:val="28"/>
        </w:rPr>
        <w:t xml:space="preserve"> – фактические расходы на реализацию подпрограммы </w:t>
      </w:r>
      <w:r w:rsidR="00485768">
        <w:rPr>
          <w:rFonts w:eastAsia="Times New Roman CYR"/>
          <w:kern w:val="1"/>
          <w:sz w:val="28"/>
          <w:szCs w:val="28"/>
        </w:rPr>
        <w:t>(</w:t>
      </w:r>
      <w:r>
        <w:rPr>
          <w:rFonts w:eastAsia="Times New Roman CYR"/>
          <w:kern w:val="1"/>
          <w:sz w:val="28"/>
          <w:szCs w:val="28"/>
        </w:rPr>
        <w:t xml:space="preserve">основного мероприятия) в отчетном году; </w:t>
      </w:r>
    </w:p>
    <w:p w:rsidR="000B6643" w:rsidRDefault="00485768">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Зп</w:t>
      </w:r>
      <w:proofErr w:type="spellEnd"/>
      <w:r>
        <w:rPr>
          <w:rFonts w:eastAsia="Times New Roman CYR"/>
          <w:kern w:val="1"/>
          <w:sz w:val="28"/>
          <w:szCs w:val="28"/>
        </w:rPr>
        <w:t xml:space="preserve"> –</w:t>
      </w:r>
      <w:r w:rsidR="00EE28FE">
        <w:rPr>
          <w:rFonts w:eastAsia="Times New Roman CYR"/>
          <w:kern w:val="1"/>
          <w:sz w:val="28"/>
          <w:szCs w:val="28"/>
        </w:rPr>
        <w:t xml:space="preserve"> планов</w:t>
      </w:r>
      <w:r>
        <w:rPr>
          <w:rFonts w:eastAsia="Times New Roman CYR"/>
          <w:kern w:val="1"/>
          <w:sz w:val="28"/>
          <w:szCs w:val="28"/>
        </w:rPr>
        <w:t xml:space="preserve">ые расходы на реализацию подпрограммы </w:t>
      </w:r>
      <w:r w:rsidR="00EE28FE">
        <w:rPr>
          <w:rFonts w:eastAsia="Times New Roman CYR"/>
          <w:kern w:val="1"/>
          <w:sz w:val="28"/>
          <w:szCs w:val="28"/>
        </w:rPr>
        <w:t xml:space="preserve">(основного мероприятия) в отчетном году. </w:t>
      </w:r>
    </w:p>
    <w:p w:rsidR="000B6643" w:rsidRDefault="00485768">
      <w:pPr>
        <w:widowControl w:val="0"/>
        <w:jc w:val="both"/>
        <w:rPr>
          <w:rFonts w:eastAsia="Times New Roman CYR"/>
          <w:kern w:val="1"/>
          <w:sz w:val="28"/>
          <w:szCs w:val="28"/>
        </w:rPr>
      </w:pPr>
      <w:r>
        <w:rPr>
          <w:rFonts w:eastAsia="Times New Roman CYR"/>
          <w:kern w:val="1"/>
          <w:sz w:val="28"/>
          <w:szCs w:val="28"/>
        </w:rPr>
        <w:tab/>
        <w:t>Под плановыми расходами понимаются объемы</w:t>
      </w:r>
      <w:r w:rsidR="00EE28FE">
        <w:rPr>
          <w:rFonts w:eastAsia="Times New Roman CYR"/>
          <w:kern w:val="1"/>
          <w:sz w:val="28"/>
          <w:szCs w:val="28"/>
        </w:rPr>
        <w:t xml:space="preserve"> бюджетных </w:t>
      </w:r>
      <w:r>
        <w:rPr>
          <w:rFonts w:eastAsia="Times New Roman CYR"/>
          <w:kern w:val="1"/>
          <w:sz w:val="28"/>
          <w:szCs w:val="28"/>
        </w:rPr>
        <w:t xml:space="preserve">ассигнований, предусмотренные на реализацию </w:t>
      </w:r>
      <w:r w:rsidR="00EE28FE">
        <w:rPr>
          <w:rFonts w:eastAsia="Times New Roman CYR"/>
          <w:kern w:val="1"/>
          <w:sz w:val="28"/>
          <w:szCs w:val="28"/>
        </w:rPr>
        <w:t>соответствующей подпрограммы (</w:t>
      </w:r>
      <w:r>
        <w:rPr>
          <w:rFonts w:eastAsia="Times New Roman CYR"/>
          <w:kern w:val="1"/>
          <w:sz w:val="28"/>
          <w:szCs w:val="28"/>
        </w:rPr>
        <w:t>основного мероприятия) в</w:t>
      </w:r>
      <w:r w:rsidR="00EE28FE">
        <w:rPr>
          <w:rFonts w:eastAsia="Times New Roman CYR"/>
          <w:kern w:val="1"/>
          <w:sz w:val="28"/>
          <w:szCs w:val="28"/>
        </w:rPr>
        <w:t xml:space="preserve"> местном бюджете на отчетный год в соотве</w:t>
      </w:r>
      <w:r>
        <w:rPr>
          <w:rFonts w:eastAsia="Times New Roman CYR"/>
          <w:kern w:val="1"/>
          <w:sz w:val="28"/>
          <w:szCs w:val="28"/>
        </w:rPr>
        <w:t xml:space="preserve">тствии с действующей на момент проведения </w:t>
      </w:r>
      <w:r w:rsidR="00EE28FE">
        <w:rPr>
          <w:rFonts w:eastAsia="Times New Roman CYR"/>
          <w:kern w:val="1"/>
          <w:sz w:val="28"/>
          <w:szCs w:val="28"/>
        </w:rPr>
        <w:t>оц</w:t>
      </w:r>
      <w:r>
        <w:rPr>
          <w:rFonts w:eastAsia="Times New Roman CYR"/>
          <w:kern w:val="1"/>
          <w:sz w:val="28"/>
          <w:szCs w:val="28"/>
        </w:rPr>
        <w:t>енки эффективности  реализации</w:t>
      </w:r>
      <w:r w:rsidR="00EE28FE">
        <w:rPr>
          <w:rFonts w:eastAsia="Times New Roman CYR"/>
          <w:kern w:val="1"/>
          <w:sz w:val="28"/>
          <w:szCs w:val="28"/>
        </w:rPr>
        <w:t xml:space="preserve"> редакцией муниципальной программы. </w:t>
      </w:r>
    </w:p>
    <w:p w:rsidR="000B6643" w:rsidRDefault="00EE28FE">
      <w:pPr>
        <w:widowControl w:val="0"/>
        <w:jc w:val="both"/>
        <w:rPr>
          <w:rFonts w:eastAsia="Times New Roman CYR"/>
          <w:kern w:val="1"/>
          <w:sz w:val="28"/>
          <w:szCs w:val="28"/>
        </w:rPr>
      </w:pPr>
      <w:r>
        <w:rPr>
          <w:rFonts w:eastAsia="Times New Roman CYR"/>
          <w:kern w:val="1"/>
          <w:sz w:val="28"/>
          <w:szCs w:val="28"/>
        </w:rPr>
        <w:tab/>
        <w:t>3.2.</w:t>
      </w:r>
      <w:r w:rsidR="000229DF">
        <w:rPr>
          <w:rFonts w:eastAsia="Times New Roman CYR"/>
          <w:kern w:val="1"/>
          <w:sz w:val="28"/>
          <w:szCs w:val="28"/>
        </w:rPr>
        <w:t> </w:t>
      </w:r>
      <w:r w:rsidR="00485768">
        <w:rPr>
          <w:rFonts w:eastAsia="Times New Roman CYR"/>
          <w:kern w:val="1"/>
          <w:sz w:val="28"/>
          <w:szCs w:val="28"/>
        </w:rPr>
        <w:t>С учетом специфики конкретной</w:t>
      </w:r>
      <w:r>
        <w:rPr>
          <w:rFonts w:eastAsia="Times New Roman CYR"/>
          <w:kern w:val="1"/>
          <w:sz w:val="28"/>
          <w:szCs w:val="28"/>
        </w:rPr>
        <w:t xml:space="preserve"> муниципальной  программы ответст</w:t>
      </w:r>
      <w:r w:rsidR="00485768">
        <w:rPr>
          <w:rFonts w:eastAsia="Times New Roman CYR"/>
          <w:kern w:val="1"/>
          <w:sz w:val="28"/>
          <w:szCs w:val="28"/>
        </w:rPr>
        <w:t>венный исполнитель в составе методики</w:t>
      </w:r>
      <w:r>
        <w:rPr>
          <w:rFonts w:eastAsia="Times New Roman CYR"/>
          <w:kern w:val="1"/>
          <w:sz w:val="28"/>
          <w:szCs w:val="28"/>
        </w:rPr>
        <w:t xml:space="preserve"> оценки эффекти</w:t>
      </w:r>
      <w:r w:rsidR="00485768">
        <w:rPr>
          <w:rFonts w:eastAsia="Times New Roman CYR"/>
          <w:kern w:val="1"/>
          <w:sz w:val="28"/>
          <w:szCs w:val="28"/>
        </w:rPr>
        <w:t>вности муниципальной программы устанавливает, учитываются ли в</w:t>
      </w:r>
      <w:r>
        <w:rPr>
          <w:rFonts w:eastAsia="Times New Roman CYR"/>
          <w:kern w:val="1"/>
          <w:sz w:val="28"/>
          <w:szCs w:val="28"/>
        </w:rPr>
        <w:t xml:space="preserve"> составе показателя «степень соответствия запланированному уровню расходов» только бюджетные расходы, либо расходы из всех источников.</w:t>
      </w:r>
    </w:p>
    <w:p w:rsidR="000B6643" w:rsidRDefault="000B6643">
      <w:pPr>
        <w:widowControl w:val="0"/>
        <w:jc w:val="both"/>
        <w:rPr>
          <w:rFonts w:eastAsia="Times New Roman CYR"/>
          <w:kern w:val="1"/>
          <w:sz w:val="28"/>
          <w:szCs w:val="28"/>
        </w:rPr>
      </w:pP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4. Оценка эффективности использования средств местного бюджета </w:t>
      </w:r>
    </w:p>
    <w:p w:rsidR="000B6643" w:rsidRDefault="000B6643">
      <w:pPr>
        <w:widowControl w:val="0"/>
        <w:jc w:val="both"/>
        <w:rPr>
          <w:rFonts w:eastAsia="Times New Roman CYR"/>
          <w:kern w:val="1"/>
          <w:sz w:val="28"/>
          <w:szCs w:val="28"/>
        </w:rPr>
      </w:pPr>
    </w:p>
    <w:p w:rsidR="000B6643" w:rsidRDefault="00485768">
      <w:pPr>
        <w:widowControl w:val="0"/>
        <w:jc w:val="both"/>
        <w:rPr>
          <w:rFonts w:eastAsia="Times New Roman CYR"/>
          <w:kern w:val="1"/>
          <w:sz w:val="28"/>
          <w:szCs w:val="28"/>
        </w:rPr>
      </w:pPr>
      <w:r>
        <w:rPr>
          <w:rFonts w:eastAsia="Times New Roman CYR"/>
          <w:kern w:val="1"/>
          <w:sz w:val="28"/>
          <w:szCs w:val="28"/>
        </w:rPr>
        <w:tab/>
        <w:t>Эффективность использования  бюджетных</w:t>
      </w:r>
      <w:r w:rsidR="003A778A">
        <w:rPr>
          <w:rFonts w:eastAsia="Times New Roman CYR"/>
          <w:kern w:val="1"/>
          <w:sz w:val="28"/>
          <w:szCs w:val="28"/>
        </w:rPr>
        <w:t xml:space="preserve"> средств </w:t>
      </w:r>
      <w:r w:rsidR="00EE28FE">
        <w:rPr>
          <w:rFonts w:eastAsia="Times New Roman CYR"/>
          <w:kern w:val="1"/>
          <w:sz w:val="28"/>
          <w:szCs w:val="28"/>
        </w:rPr>
        <w:t>рассчитыв</w:t>
      </w:r>
      <w:r>
        <w:rPr>
          <w:rFonts w:eastAsia="Times New Roman CYR"/>
          <w:kern w:val="1"/>
          <w:sz w:val="28"/>
          <w:szCs w:val="28"/>
        </w:rPr>
        <w:t>ается для  каждой подпрограммы</w:t>
      </w:r>
      <w:r w:rsidR="00EE28FE">
        <w:rPr>
          <w:rFonts w:eastAsia="Times New Roman CYR"/>
          <w:kern w:val="1"/>
          <w:sz w:val="28"/>
          <w:szCs w:val="28"/>
        </w:rPr>
        <w:t xml:space="preserve"> (</w:t>
      </w:r>
      <w:r>
        <w:rPr>
          <w:rFonts w:eastAsia="Times New Roman CYR"/>
          <w:kern w:val="1"/>
          <w:sz w:val="28"/>
          <w:szCs w:val="28"/>
        </w:rPr>
        <w:t>основного мероприятия)</w:t>
      </w:r>
      <w:r w:rsidR="00EE28FE">
        <w:rPr>
          <w:rFonts w:eastAsia="Times New Roman CYR"/>
          <w:kern w:val="1"/>
          <w:sz w:val="28"/>
          <w:szCs w:val="28"/>
        </w:rPr>
        <w:t xml:space="preserve"> как</w:t>
      </w:r>
      <w:r w:rsidR="003A778A">
        <w:rPr>
          <w:rFonts w:eastAsia="Times New Roman CYR"/>
          <w:kern w:val="1"/>
          <w:sz w:val="28"/>
          <w:szCs w:val="28"/>
        </w:rPr>
        <w:t xml:space="preserve"> отношение</w:t>
      </w:r>
      <w:r w:rsidR="00EE28FE">
        <w:rPr>
          <w:rFonts w:eastAsia="Times New Roman CYR"/>
          <w:kern w:val="1"/>
          <w:sz w:val="28"/>
          <w:szCs w:val="28"/>
        </w:rPr>
        <w:t xml:space="preserve"> ст</w:t>
      </w:r>
      <w:r>
        <w:rPr>
          <w:rFonts w:eastAsia="Times New Roman CYR"/>
          <w:kern w:val="1"/>
          <w:sz w:val="28"/>
          <w:szCs w:val="28"/>
        </w:rPr>
        <w:t>епени  реализации  мероприятий к</w:t>
      </w:r>
      <w:r w:rsidR="00EE28FE">
        <w:rPr>
          <w:rFonts w:eastAsia="Times New Roman CYR"/>
          <w:kern w:val="1"/>
          <w:sz w:val="28"/>
          <w:szCs w:val="28"/>
        </w:rPr>
        <w:t xml:space="preserve"> степени соответствия запланированному уровню расходов из средств местного бюджета по следующей формуле: </w:t>
      </w:r>
    </w:p>
    <w:p w:rsidR="00485768" w:rsidRDefault="00485768">
      <w:pPr>
        <w:widowControl w:val="0"/>
        <w:jc w:val="both"/>
        <w:rPr>
          <w:rFonts w:eastAsia="Times New Roman CYR"/>
          <w:kern w:val="1"/>
          <w:sz w:val="28"/>
          <w:szCs w:val="28"/>
        </w:rPr>
      </w:pPr>
    </w:p>
    <w:p w:rsidR="003A778A" w:rsidRDefault="00EE28FE">
      <w:pPr>
        <w:widowControl w:val="0"/>
        <w:jc w:val="center"/>
        <w:rPr>
          <w:rFonts w:eastAsia="Times New Roman CYR"/>
          <w:kern w:val="1"/>
          <w:sz w:val="28"/>
          <w:szCs w:val="28"/>
        </w:rPr>
      </w:pPr>
      <w:proofErr w:type="spellStart"/>
      <w:r>
        <w:rPr>
          <w:rFonts w:eastAsia="Times New Roman CYR"/>
          <w:kern w:val="1"/>
          <w:sz w:val="28"/>
          <w:szCs w:val="28"/>
        </w:rPr>
        <w:t>Эис</w:t>
      </w:r>
      <w:proofErr w:type="spellEnd"/>
      <w:r>
        <w:rPr>
          <w:rFonts w:eastAsia="Times New Roman CYR"/>
          <w:kern w:val="1"/>
          <w:sz w:val="28"/>
          <w:szCs w:val="28"/>
        </w:rPr>
        <w:t xml:space="preserve">= </w:t>
      </w:r>
      <w:proofErr w:type="spellStart"/>
      <w:r>
        <w:rPr>
          <w:rFonts w:eastAsia="Times New Roman CYR"/>
          <w:kern w:val="1"/>
          <w:sz w:val="28"/>
          <w:szCs w:val="28"/>
        </w:rPr>
        <w:t>СРм</w:t>
      </w:r>
      <w:proofErr w:type="spellEnd"/>
      <w:r>
        <w:rPr>
          <w:rFonts w:eastAsia="Times New Roman CYR"/>
          <w:kern w:val="1"/>
          <w:sz w:val="28"/>
          <w:szCs w:val="28"/>
        </w:rPr>
        <w:t xml:space="preserve">/ </w:t>
      </w:r>
      <w:proofErr w:type="spellStart"/>
      <w:r>
        <w:rPr>
          <w:rFonts w:eastAsia="Times New Roman CYR"/>
          <w:kern w:val="1"/>
          <w:sz w:val="28"/>
          <w:szCs w:val="28"/>
        </w:rPr>
        <w:t>ССуз</w:t>
      </w:r>
      <w:proofErr w:type="spellEnd"/>
      <w:r>
        <w:rPr>
          <w:rFonts w:eastAsia="Times New Roman CYR"/>
          <w:kern w:val="1"/>
          <w:sz w:val="28"/>
          <w:szCs w:val="28"/>
        </w:rPr>
        <w:t>,</w:t>
      </w:r>
    </w:p>
    <w:p w:rsidR="00485768" w:rsidRDefault="00EE28FE" w:rsidP="003A778A">
      <w:pPr>
        <w:widowControl w:val="0"/>
        <w:rPr>
          <w:rFonts w:eastAsia="Times New Roman CY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Эис</w:t>
      </w:r>
      <w:proofErr w:type="spellEnd"/>
      <w:r>
        <w:rPr>
          <w:rFonts w:eastAsia="Times New Roman CYR"/>
          <w:kern w:val="1"/>
          <w:sz w:val="28"/>
          <w:szCs w:val="28"/>
        </w:rPr>
        <w:t xml:space="preserve"> – эффективность использования средств местного бюджета; </w:t>
      </w:r>
    </w:p>
    <w:p w:rsidR="000B6643" w:rsidRDefault="00485768">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СРм</w:t>
      </w:r>
      <w:proofErr w:type="spellEnd"/>
      <w:r>
        <w:rPr>
          <w:rFonts w:eastAsia="Times New Roman CYR"/>
          <w:kern w:val="1"/>
          <w:sz w:val="28"/>
          <w:szCs w:val="28"/>
        </w:rPr>
        <w:t xml:space="preserve"> – степень</w:t>
      </w:r>
      <w:r w:rsidR="00EE28FE">
        <w:rPr>
          <w:rFonts w:eastAsia="Times New Roman CYR"/>
          <w:kern w:val="1"/>
          <w:sz w:val="28"/>
          <w:szCs w:val="28"/>
        </w:rPr>
        <w:t xml:space="preserve"> </w:t>
      </w:r>
      <w:r>
        <w:rPr>
          <w:rFonts w:eastAsia="Times New Roman CYR"/>
          <w:kern w:val="1"/>
          <w:sz w:val="28"/>
          <w:szCs w:val="28"/>
        </w:rPr>
        <w:t xml:space="preserve">реализации  мероприятий, полностью или </w:t>
      </w:r>
      <w:r w:rsidR="00EE28FE">
        <w:rPr>
          <w:rFonts w:eastAsia="Times New Roman CYR"/>
          <w:kern w:val="1"/>
          <w:sz w:val="28"/>
          <w:szCs w:val="28"/>
        </w:rPr>
        <w:t xml:space="preserve">частично финансируемых из средств местного бюджета; </w:t>
      </w:r>
    </w:p>
    <w:p w:rsidR="000B6643" w:rsidRDefault="00485768">
      <w:pPr>
        <w:widowControl w:val="0"/>
        <w:jc w:val="both"/>
        <w:rPr>
          <w:kern w:val="1"/>
          <w:sz w:val="28"/>
          <w:szCs w:val="28"/>
        </w:rPr>
      </w:pPr>
      <w:r>
        <w:rPr>
          <w:rFonts w:eastAsia="Times New Roman CYR"/>
          <w:kern w:val="1"/>
          <w:sz w:val="28"/>
          <w:szCs w:val="28"/>
        </w:rPr>
        <w:tab/>
      </w:r>
      <w:proofErr w:type="spellStart"/>
      <w:r>
        <w:rPr>
          <w:rFonts w:eastAsia="Times New Roman CYR"/>
          <w:kern w:val="1"/>
          <w:sz w:val="28"/>
          <w:szCs w:val="28"/>
        </w:rPr>
        <w:t>ССуз</w:t>
      </w:r>
      <w:proofErr w:type="spellEnd"/>
      <w:r>
        <w:rPr>
          <w:rFonts w:eastAsia="Times New Roman CYR"/>
          <w:kern w:val="1"/>
          <w:sz w:val="28"/>
          <w:szCs w:val="28"/>
        </w:rPr>
        <w:t xml:space="preserve"> – степень соответствия  запланированному уровню расходов</w:t>
      </w:r>
      <w:r w:rsidR="00EE28FE">
        <w:rPr>
          <w:rFonts w:eastAsia="Times New Roman CYR"/>
          <w:kern w:val="1"/>
          <w:sz w:val="28"/>
          <w:szCs w:val="28"/>
        </w:rPr>
        <w:t xml:space="preserve"> из средств местного бюджета. </w:t>
      </w:r>
    </w:p>
    <w:p w:rsidR="00CE324A" w:rsidRDefault="00EE28FE">
      <w:pPr>
        <w:widowControl w:val="0"/>
        <w:jc w:val="both"/>
        <w:rPr>
          <w:rFonts w:eastAsia="Times New Roman CYR"/>
          <w:kern w:val="1"/>
          <w:sz w:val="28"/>
          <w:szCs w:val="28"/>
        </w:rPr>
      </w:pPr>
      <w:r>
        <w:rPr>
          <w:kern w:val="1"/>
          <w:sz w:val="28"/>
          <w:szCs w:val="28"/>
        </w:rPr>
        <w:t xml:space="preserve"> </w:t>
      </w:r>
      <w:r>
        <w:rPr>
          <w:rFonts w:eastAsia="Times New Roman CYR"/>
          <w:kern w:val="1"/>
          <w:sz w:val="28"/>
          <w:szCs w:val="28"/>
        </w:rPr>
        <w:tab/>
        <w:t xml:space="preserve">Если доля финансового обеспечения реализации подпрограммы, основного мероприятия </w:t>
      </w:r>
      <w:r w:rsidR="00485768">
        <w:rPr>
          <w:rFonts w:eastAsia="Times New Roman CYR"/>
          <w:kern w:val="1"/>
          <w:sz w:val="28"/>
          <w:szCs w:val="28"/>
        </w:rPr>
        <w:t xml:space="preserve">из местного бюджета составляет </w:t>
      </w:r>
      <w:r>
        <w:rPr>
          <w:rFonts w:eastAsia="Times New Roman CYR"/>
          <w:kern w:val="1"/>
          <w:sz w:val="28"/>
          <w:szCs w:val="28"/>
        </w:rPr>
        <w:t>менее 75%, по решению ответственного</w:t>
      </w:r>
      <w:r w:rsidR="003A778A">
        <w:rPr>
          <w:rFonts w:eastAsia="Times New Roman CYR"/>
          <w:kern w:val="1"/>
          <w:sz w:val="28"/>
          <w:szCs w:val="28"/>
        </w:rPr>
        <w:t xml:space="preserve"> исполнителя показатель </w:t>
      </w:r>
      <w:r w:rsidR="00485768">
        <w:rPr>
          <w:rFonts w:eastAsia="Times New Roman CYR"/>
          <w:kern w:val="1"/>
          <w:sz w:val="28"/>
          <w:szCs w:val="28"/>
        </w:rPr>
        <w:t>оценки</w:t>
      </w:r>
      <w:r w:rsidR="003A778A">
        <w:rPr>
          <w:rFonts w:eastAsia="Times New Roman CYR"/>
          <w:kern w:val="1"/>
          <w:sz w:val="28"/>
          <w:szCs w:val="28"/>
        </w:rPr>
        <w:t xml:space="preserve"> эффективности  использования средств местного</w:t>
      </w:r>
      <w:r>
        <w:rPr>
          <w:rFonts w:eastAsia="Times New Roman CYR"/>
          <w:kern w:val="1"/>
          <w:sz w:val="28"/>
          <w:szCs w:val="28"/>
        </w:rPr>
        <w:t xml:space="preserve"> </w:t>
      </w:r>
      <w:r w:rsidR="00CE324A">
        <w:rPr>
          <w:rFonts w:eastAsia="Times New Roman CYR"/>
          <w:kern w:val="1"/>
          <w:sz w:val="28"/>
          <w:szCs w:val="28"/>
        </w:rPr>
        <w:t xml:space="preserve"> </w:t>
      </w:r>
      <w:r>
        <w:rPr>
          <w:rFonts w:eastAsia="Times New Roman CYR"/>
          <w:kern w:val="1"/>
          <w:sz w:val="28"/>
          <w:szCs w:val="28"/>
        </w:rPr>
        <w:t>бюджета</w:t>
      </w:r>
      <w:r w:rsidR="00CE324A">
        <w:rPr>
          <w:rFonts w:eastAsia="Times New Roman CYR"/>
          <w:kern w:val="1"/>
          <w:sz w:val="28"/>
          <w:szCs w:val="28"/>
        </w:rPr>
        <w:t xml:space="preserve"> </w:t>
      </w:r>
      <w:r>
        <w:rPr>
          <w:rFonts w:eastAsia="Times New Roman CYR"/>
          <w:kern w:val="1"/>
          <w:sz w:val="28"/>
          <w:szCs w:val="28"/>
        </w:rPr>
        <w:t xml:space="preserve"> может </w:t>
      </w:r>
      <w:r w:rsidR="00CE324A">
        <w:rPr>
          <w:rFonts w:eastAsia="Times New Roman CYR"/>
          <w:kern w:val="1"/>
          <w:sz w:val="28"/>
          <w:szCs w:val="28"/>
        </w:rPr>
        <w:t xml:space="preserve"> </w:t>
      </w:r>
      <w:r>
        <w:rPr>
          <w:rFonts w:eastAsia="Times New Roman CYR"/>
          <w:kern w:val="1"/>
          <w:sz w:val="28"/>
          <w:szCs w:val="28"/>
        </w:rPr>
        <w:t xml:space="preserve">быть </w:t>
      </w:r>
      <w:r w:rsidR="00CE324A">
        <w:rPr>
          <w:rFonts w:eastAsia="Times New Roman CYR"/>
          <w:kern w:val="1"/>
          <w:sz w:val="28"/>
          <w:szCs w:val="28"/>
        </w:rPr>
        <w:t xml:space="preserve"> </w:t>
      </w:r>
      <w:r>
        <w:rPr>
          <w:rFonts w:eastAsia="Times New Roman CYR"/>
          <w:kern w:val="1"/>
          <w:sz w:val="28"/>
          <w:szCs w:val="28"/>
        </w:rPr>
        <w:t xml:space="preserve">заменен </w:t>
      </w:r>
      <w:r w:rsidR="00CE324A">
        <w:rPr>
          <w:rFonts w:eastAsia="Times New Roman CYR"/>
          <w:kern w:val="1"/>
          <w:sz w:val="28"/>
          <w:szCs w:val="28"/>
        </w:rPr>
        <w:t xml:space="preserve"> </w:t>
      </w:r>
      <w:r>
        <w:rPr>
          <w:rFonts w:eastAsia="Times New Roman CYR"/>
          <w:kern w:val="1"/>
          <w:sz w:val="28"/>
          <w:szCs w:val="28"/>
        </w:rPr>
        <w:t xml:space="preserve">на </w:t>
      </w:r>
      <w:r w:rsidR="00CE324A">
        <w:rPr>
          <w:rFonts w:eastAsia="Times New Roman CYR"/>
          <w:kern w:val="1"/>
          <w:sz w:val="28"/>
          <w:szCs w:val="28"/>
        </w:rPr>
        <w:t xml:space="preserve"> </w:t>
      </w:r>
      <w:r>
        <w:rPr>
          <w:rFonts w:eastAsia="Times New Roman CYR"/>
          <w:kern w:val="1"/>
          <w:sz w:val="28"/>
          <w:szCs w:val="28"/>
        </w:rPr>
        <w:t xml:space="preserve">показатель </w:t>
      </w:r>
    </w:p>
    <w:p w:rsidR="000B6643" w:rsidRDefault="00EE28FE">
      <w:pPr>
        <w:widowControl w:val="0"/>
        <w:jc w:val="both"/>
        <w:rPr>
          <w:rFonts w:eastAsia="Times New Roman CYR"/>
          <w:kern w:val="1"/>
          <w:sz w:val="28"/>
          <w:szCs w:val="28"/>
        </w:rPr>
      </w:pPr>
      <w:r>
        <w:rPr>
          <w:rFonts w:eastAsia="Times New Roman CYR"/>
          <w:kern w:val="1"/>
          <w:sz w:val="28"/>
          <w:szCs w:val="28"/>
        </w:rPr>
        <w:t>эффективности использования финансовых ресурсо</w:t>
      </w:r>
      <w:r w:rsidR="00485768">
        <w:rPr>
          <w:rFonts w:eastAsia="Times New Roman CYR"/>
          <w:kern w:val="1"/>
          <w:sz w:val="28"/>
          <w:szCs w:val="28"/>
        </w:rPr>
        <w:t>в на реализацию  подпрограммы</w:t>
      </w:r>
      <w:r>
        <w:rPr>
          <w:rFonts w:eastAsia="Times New Roman CYR"/>
          <w:kern w:val="1"/>
          <w:sz w:val="28"/>
          <w:szCs w:val="28"/>
        </w:rPr>
        <w:t xml:space="preserve"> (основного мероприятия). Данный показатель рассчитывается по </w:t>
      </w:r>
      <w:r>
        <w:rPr>
          <w:rFonts w:eastAsia="Times New Roman CYR"/>
          <w:kern w:val="1"/>
          <w:sz w:val="28"/>
          <w:szCs w:val="28"/>
        </w:rPr>
        <w:lastRenderedPageBreak/>
        <w:t xml:space="preserve">формуле: </w:t>
      </w:r>
    </w:p>
    <w:p w:rsidR="003A778A" w:rsidRDefault="00EE28FE">
      <w:pPr>
        <w:widowControl w:val="0"/>
        <w:jc w:val="center"/>
        <w:rPr>
          <w:rFonts w:eastAsia="Times New Roman CYR"/>
          <w:kern w:val="1"/>
          <w:sz w:val="28"/>
          <w:szCs w:val="28"/>
        </w:rPr>
      </w:pPr>
      <w:proofErr w:type="spellStart"/>
      <w:r>
        <w:rPr>
          <w:rFonts w:eastAsia="Times New Roman CYR"/>
          <w:kern w:val="1"/>
          <w:sz w:val="28"/>
          <w:szCs w:val="28"/>
        </w:rPr>
        <w:t>Эис</w:t>
      </w:r>
      <w:proofErr w:type="spellEnd"/>
      <w:r>
        <w:rPr>
          <w:rFonts w:eastAsia="Times New Roman CYR"/>
          <w:kern w:val="1"/>
          <w:sz w:val="28"/>
          <w:szCs w:val="28"/>
        </w:rPr>
        <w:t xml:space="preserve">= </w:t>
      </w:r>
      <w:proofErr w:type="spellStart"/>
      <w:r>
        <w:rPr>
          <w:rFonts w:eastAsia="Times New Roman CYR"/>
          <w:kern w:val="1"/>
          <w:sz w:val="28"/>
          <w:szCs w:val="28"/>
        </w:rPr>
        <w:t>СРм</w:t>
      </w:r>
      <w:proofErr w:type="spellEnd"/>
      <w:r>
        <w:rPr>
          <w:rFonts w:eastAsia="Times New Roman CYR"/>
          <w:kern w:val="1"/>
          <w:sz w:val="28"/>
          <w:szCs w:val="28"/>
        </w:rPr>
        <w:t xml:space="preserve">/ </w:t>
      </w:r>
      <w:proofErr w:type="spellStart"/>
      <w:r>
        <w:rPr>
          <w:rFonts w:eastAsia="Times New Roman CYR"/>
          <w:kern w:val="1"/>
          <w:sz w:val="28"/>
          <w:szCs w:val="28"/>
        </w:rPr>
        <w:t>ССуз</w:t>
      </w:r>
      <w:proofErr w:type="spellEnd"/>
      <w:r>
        <w:rPr>
          <w:rFonts w:eastAsia="Times New Roman CYR"/>
          <w:kern w:val="1"/>
          <w:sz w:val="28"/>
          <w:szCs w:val="28"/>
        </w:rPr>
        <w:t>,</w:t>
      </w:r>
    </w:p>
    <w:p w:rsidR="003A778A" w:rsidRDefault="003A778A" w:rsidP="003A778A">
      <w:pPr>
        <w:widowControl w:val="0"/>
        <w:rPr>
          <w:rFonts w:eastAsia="Times New Roman CYR"/>
          <w:kern w:val="1"/>
          <w:sz w:val="28"/>
          <w:szCs w:val="28"/>
        </w:rPr>
      </w:pPr>
    </w:p>
    <w:p w:rsidR="00485768" w:rsidRDefault="00EE28FE" w:rsidP="003A778A">
      <w:pPr>
        <w:widowControl w:val="0"/>
        <w:rPr>
          <w:rFonts w:eastAsia="Times New Roman CY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Эис</w:t>
      </w:r>
      <w:proofErr w:type="spellEnd"/>
      <w:r>
        <w:rPr>
          <w:rFonts w:eastAsia="Times New Roman CYR"/>
          <w:kern w:val="1"/>
          <w:sz w:val="28"/>
          <w:szCs w:val="28"/>
        </w:rPr>
        <w:t xml:space="preserve"> – эффективность использования финансовых ресурсов на реализацию подпрограммы (основного мероприятия); </w:t>
      </w:r>
    </w:p>
    <w:p w:rsidR="000B6643" w:rsidRDefault="00485768">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СРм</w:t>
      </w:r>
      <w:proofErr w:type="spellEnd"/>
      <w:r>
        <w:rPr>
          <w:rFonts w:eastAsia="Times New Roman CYR"/>
          <w:kern w:val="1"/>
          <w:sz w:val="28"/>
          <w:szCs w:val="28"/>
        </w:rPr>
        <w:t xml:space="preserve"> – степень реализации всех мероприятий</w:t>
      </w:r>
      <w:r w:rsidR="00EE28FE">
        <w:rPr>
          <w:rFonts w:eastAsia="Times New Roman CYR"/>
          <w:kern w:val="1"/>
          <w:sz w:val="28"/>
          <w:szCs w:val="28"/>
        </w:rPr>
        <w:t xml:space="preserve"> подпрограммы (основного мероприятия);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Ссуз</w:t>
      </w:r>
      <w:proofErr w:type="spellEnd"/>
      <w:r>
        <w:rPr>
          <w:rFonts w:eastAsia="Times New Roman CYR"/>
          <w:kern w:val="1"/>
          <w:sz w:val="28"/>
          <w:szCs w:val="28"/>
        </w:rPr>
        <w:t xml:space="preserve"> – степень соответствия запланированному уровню расходов из всех источников. </w:t>
      </w:r>
    </w:p>
    <w:p w:rsidR="000B6643" w:rsidRDefault="00EE28FE">
      <w:pPr>
        <w:widowControl w:val="0"/>
        <w:jc w:val="both"/>
        <w:rPr>
          <w:rFonts w:eastAsia="Times New Roman CYR"/>
          <w:kern w:val="1"/>
          <w:sz w:val="28"/>
          <w:szCs w:val="28"/>
        </w:rPr>
      </w:pPr>
      <w:r>
        <w:rPr>
          <w:rFonts w:eastAsia="Times New Roman CYR"/>
          <w:kern w:val="1"/>
          <w:sz w:val="28"/>
          <w:szCs w:val="28"/>
        </w:rPr>
        <w:tab/>
      </w:r>
    </w:p>
    <w:p w:rsidR="000B6643" w:rsidRDefault="00EE28FE">
      <w:pPr>
        <w:widowControl w:val="0"/>
        <w:jc w:val="center"/>
        <w:rPr>
          <w:rFonts w:eastAsia="Times New Roman CYR"/>
          <w:kern w:val="1"/>
          <w:sz w:val="28"/>
          <w:szCs w:val="28"/>
        </w:rPr>
      </w:pPr>
      <w:r>
        <w:rPr>
          <w:rFonts w:eastAsia="Times New Roman CYR"/>
          <w:kern w:val="1"/>
          <w:sz w:val="28"/>
          <w:szCs w:val="28"/>
        </w:rPr>
        <w:t>5. Оценка степени достижения целей и решения задач подпрограммы (</w:t>
      </w:r>
      <w:r w:rsidR="00485768">
        <w:rPr>
          <w:rFonts w:eastAsia="Times New Roman CYR"/>
          <w:kern w:val="1"/>
          <w:sz w:val="28"/>
          <w:szCs w:val="28"/>
        </w:rPr>
        <w:t>основного мероприятия)</w:t>
      </w:r>
    </w:p>
    <w:p w:rsidR="000B6643" w:rsidRDefault="000B6643">
      <w:pPr>
        <w:widowControl w:val="0"/>
        <w:jc w:val="center"/>
        <w:rPr>
          <w:rFonts w:eastAsia="Times New Roman CYR"/>
          <w:kern w:val="1"/>
          <w:sz w:val="28"/>
          <w:szCs w:val="28"/>
        </w:rPr>
      </w:pPr>
    </w:p>
    <w:p w:rsidR="000B6643" w:rsidRDefault="00EE28FE">
      <w:pPr>
        <w:widowControl w:val="0"/>
        <w:jc w:val="both"/>
        <w:rPr>
          <w:rFonts w:eastAsia="Times New Roman CYR"/>
          <w:kern w:val="1"/>
          <w:sz w:val="28"/>
          <w:szCs w:val="28"/>
        </w:rPr>
      </w:pPr>
      <w:r>
        <w:rPr>
          <w:rFonts w:eastAsia="Times New Roman CYR"/>
          <w:kern w:val="1"/>
          <w:sz w:val="28"/>
          <w:szCs w:val="28"/>
        </w:rPr>
        <w:tab/>
        <w:t>5.1.</w:t>
      </w:r>
      <w:r w:rsidR="000229DF">
        <w:rPr>
          <w:rFonts w:eastAsia="Times New Roman CYR"/>
          <w:kern w:val="1"/>
          <w:sz w:val="28"/>
          <w:szCs w:val="28"/>
        </w:rPr>
        <w:t> </w:t>
      </w:r>
      <w:r>
        <w:rPr>
          <w:rFonts w:eastAsia="Times New Roman CYR"/>
          <w:kern w:val="1"/>
          <w:sz w:val="28"/>
          <w:szCs w:val="28"/>
        </w:rPr>
        <w:t xml:space="preserve">Для оценки степени достижения целей и решения задач (далее–степень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 </w:t>
      </w:r>
    </w:p>
    <w:p w:rsidR="000B6643" w:rsidRDefault="00EE28FE">
      <w:pPr>
        <w:widowControl w:val="0"/>
        <w:jc w:val="both"/>
        <w:rPr>
          <w:rFonts w:eastAsia="Times New Roman CYR"/>
          <w:kern w:val="1"/>
          <w:sz w:val="28"/>
          <w:szCs w:val="28"/>
        </w:rPr>
      </w:pPr>
      <w:r>
        <w:rPr>
          <w:rFonts w:eastAsia="Times New Roman CYR"/>
          <w:kern w:val="1"/>
          <w:sz w:val="28"/>
          <w:szCs w:val="28"/>
        </w:rPr>
        <w:tab/>
        <w:t>5.2.</w:t>
      </w:r>
      <w:r w:rsidR="003A778A">
        <w:rPr>
          <w:rFonts w:eastAsia="Times New Roman CYR"/>
          <w:kern w:val="1"/>
          <w:sz w:val="28"/>
          <w:szCs w:val="28"/>
        </w:rPr>
        <w:t> </w:t>
      </w:r>
      <w:r>
        <w:rPr>
          <w:rFonts w:eastAsia="Times New Roman CYR"/>
          <w:kern w:val="1"/>
          <w:sz w:val="28"/>
          <w:szCs w:val="28"/>
        </w:rPr>
        <w:t>Сте</w:t>
      </w:r>
      <w:r w:rsidR="003A778A">
        <w:rPr>
          <w:rFonts w:eastAsia="Times New Roman CYR"/>
          <w:kern w:val="1"/>
          <w:sz w:val="28"/>
          <w:szCs w:val="28"/>
        </w:rPr>
        <w:t>пень достижения  планового</w:t>
      </w:r>
      <w:r>
        <w:rPr>
          <w:rFonts w:eastAsia="Times New Roman CYR"/>
          <w:kern w:val="1"/>
          <w:sz w:val="28"/>
          <w:szCs w:val="28"/>
        </w:rPr>
        <w:t xml:space="preserve"> значения  целевого показателя рассчитывается по следующим формулам: </w:t>
      </w: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для целевых </w:t>
      </w:r>
      <w:r w:rsidR="003A778A">
        <w:rPr>
          <w:rFonts w:eastAsia="Times New Roman CYR"/>
          <w:kern w:val="1"/>
          <w:sz w:val="28"/>
          <w:szCs w:val="28"/>
        </w:rPr>
        <w:t xml:space="preserve">показателей, желаемой </w:t>
      </w:r>
      <w:r>
        <w:rPr>
          <w:rFonts w:eastAsia="Times New Roman CYR"/>
          <w:kern w:val="1"/>
          <w:sz w:val="28"/>
          <w:szCs w:val="28"/>
        </w:rPr>
        <w:t xml:space="preserve">тенденцией развития которых </w:t>
      </w:r>
    </w:p>
    <w:p w:rsidR="000B6643" w:rsidRDefault="00EE28FE">
      <w:pPr>
        <w:widowControl w:val="0"/>
        <w:jc w:val="both"/>
        <w:rPr>
          <w:rFonts w:eastAsia="Times New Roman CYR"/>
          <w:kern w:val="1"/>
          <w:sz w:val="28"/>
          <w:szCs w:val="28"/>
        </w:rPr>
      </w:pPr>
      <w:r>
        <w:rPr>
          <w:rFonts w:eastAsia="Times New Roman CYR"/>
          <w:kern w:val="1"/>
          <w:sz w:val="28"/>
          <w:szCs w:val="28"/>
        </w:rPr>
        <w:t>является увеличение значений:</w:t>
      </w:r>
    </w:p>
    <w:p w:rsidR="00C77177" w:rsidRDefault="00C77177">
      <w:pPr>
        <w:widowControl w:val="0"/>
        <w:jc w:val="both"/>
        <w:rPr>
          <w:rFonts w:eastAsia="Times New Roman CYR"/>
          <w:kern w:val="1"/>
          <w:sz w:val="28"/>
          <w:szCs w:val="28"/>
        </w:rPr>
      </w:pPr>
    </w:p>
    <w:p w:rsidR="000B6643" w:rsidRDefault="00EE28FE">
      <w:pPr>
        <w:widowControl w:val="0"/>
        <w:jc w:val="center"/>
        <w:rPr>
          <w:rFonts w:eastAsia="Times New Roman CYR"/>
          <w:kern w:val="1"/>
          <w:sz w:val="28"/>
          <w:szCs w:val="28"/>
        </w:rPr>
      </w:pPr>
      <w:proofErr w:type="spellStart"/>
      <w:r>
        <w:rPr>
          <w:rFonts w:eastAsia="Times New Roman CYR"/>
          <w:kern w:val="1"/>
          <w:sz w:val="28"/>
          <w:szCs w:val="28"/>
        </w:rPr>
        <w:t>СДп</w:t>
      </w:r>
      <w:proofErr w:type="spellEnd"/>
      <w:r>
        <w:rPr>
          <w:rFonts w:eastAsia="Times New Roman CYR"/>
          <w:kern w:val="1"/>
          <w:sz w:val="28"/>
          <w:szCs w:val="28"/>
        </w:rPr>
        <w:t>/</w:t>
      </w:r>
      <w:proofErr w:type="spellStart"/>
      <w:r>
        <w:rPr>
          <w:rFonts w:eastAsia="Times New Roman CYR"/>
          <w:kern w:val="1"/>
          <w:sz w:val="28"/>
          <w:szCs w:val="28"/>
        </w:rPr>
        <w:t>ппз</w:t>
      </w:r>
      <w:proofErr w:type="spellEnd"/>
      <w:r>
        <w:rPr>
          <w:rFonts w:eastAsia="Times New Roman CYR"/>
          <w:kern w:val="1"/>
          <w:sz w:val="28"/>
          <w:szCs w:val="28"/>
        </w:rPr>
        <w:t xml:space="preserve"> = </w:t>
      </w:r>
      <w:proofErr w:type="spellStart"/>
      <w:r>
        <w:rPr>
          <w:rFonts w:eastAsia="Times New Roman CYR"/>
          <w:kern w:val="1"/>
          <w:sz w:val="28"/>
          <w:szCs w:val="28"/>
        </w:rPr>
        <w:t>ЗПп</w:t>
      </w:r>
      <w:proofErr w:type="spellEnd"/>
      <w:r>
        <w:rPr>
          <w:rFonts w:eastAsia="Times New Roman CYR"/>
          <w:kern w:val="1"/>
          <w:sz w:val="28"/>
          <w:szCs w:val="28"/>
        </w:rPr>
        <w:t>/</w:t>
      </w:r>
      <w:proofErr w:type="spellStart"/>
      <w:r>
        <w:rPr>
          <w:rFonts w:eastAsia="Times New Roman CYR"/>
          <w:kern w:val="1"/>
          <w:sz w:val="28"/>
          <w:szCs w:val="28"/>
        </w:rPr>
        <w:t>пф</w:t>
      </w:r>
      <w:proofErr w:type="spellEnd"/>
      <w:r>
        <w:rPr>
          <w:rFonts w:eastAsia="Times New Roman CYR"/>
          <w:kern w:val="1"/>
          <w:sz w:val="28"/>
          <w:szCs w:val="28"/>
        </w:rPr>
        <w:t xml:space="preserve"> / </w:t>
      </w:r>
      <w:proofErr w:type="spellStart"/>
      <w:r>
        <w:rPr>
          <w:rFonts w:eastAsia="Times New Roman CYR"/>
          <w:kern w:val="1"/>
          <w:sz w:val="28"/>
          <w:szCs w:val="28"/>
        </w:rPr>
        <w:t>ЗПп</w:t>
      </w:r>
      <w:proofErr w:type="spellEnd"/>
      <w:r>
        <w:rPr>
          <w:rFonts w:eastAsia="Times New Roman CYR"/>
          <w:kern w:val="1"/>
          <w:sz w:val="28"/>
          <w:szCs w:val="28"/>
        </w:rPr>
        <w:t>/</w:t>
      </w:r>
      <w:proofErr w:type="spellStart"/>
      <w:r>
        <w:rPr>
          <w:rFonts w:eastAsia="Times New Roman CYR"/>
          <w:kern w:val="1"/>
          <w:sz w:val="28"/>
          <w:szCs w:val="28"/>
        </w:rPr>
        <w:t>пп</w:t>
      </w:r>
      <w:proofErr w:type="spellEnd"/>
      <w:r>
        <w:rPr>
          <w:rFonts w:eastAsia="Times New Roman CYR"/>
          <w:kern w:val="1"/>
          <w:sz w:val="28"/>
          <w:szCs w:val="28"/>
        </w:rPr>
        <w:t xml:space="preserve">; </w:t>
      </w:r>
    </w:p>
    <w:p w:rsidR="00C77177" w:rsidRDefault="00C77177">
      <w:pPr>
        <w:widowControl w:val="0"/>
        <w:jc w:val="center"/>
        <w:rPr>
          <w:rFonts w:eastAsia="Times New Roman CYR"/>
          <w:kern w:val="1"/>
          <w:sz w:val="28"/>
          <w:szCs w:val="28"/>
        </w:rPr>
      </w:pPr>
    </w:p>
    <w:p w:rsidR="000B6643" w:rsidRDefault="00C77177">
      <w:pPr>
        <w:widowControl w:val="0"/>
        <w:jc w:val="both"/>
        <w:rPr>
          <w:rFonts w:eastAsia="Times New Roman CYR"/>
          <w:kern w:val="1"/>
          <w:sz w:val="28"/>
          <w:szCs w:val="28"/>
        </w:rPr>
      </w:pPr>
      <w:r>
        <w:rPr>
          <w:rFonts w:eastAsia="Times New Roman CYR"/>
          <w:kern w:val="1"/>
          <w:sz w:val="28"/>
          <w:szCs w:val="28"/>
        </w:rPr>
        <w:tab/>
        <w:t xml:space="preserve">для целевых </w:t>
      </w:r>
      <w:r w:rsidR="00EE28FE">
        <w:rPr>
          <w:rFonts w:eastAsia="Times New Roman CYR"/>
          <w:kern w:val="1"/>
          <w:sz w:val="28"/>
          <w:szCs w:val="28"/>
        </w:rPr>
        <w:t>показ</w:t>
      </w:r>
      <w:r>
        <w:rPr>
          <w:rFonts w:eastAsia="Times New Roman CYR"/>
          <w:kern w:val="1"/>
          <w:sz w:val="28"/>
          <w:szCs w:val="28"/>
        </w:rPr>
        <w:t>ателей, желаемой тенденцией</w:t>
      </w:r>
      <w:r w:rsidR="00EE28FE">
        <w:rPr>
          <w:rFonts w:eastAsia="Times New Roman CYR"/>
          <w:kern w:val="1"/>
          <w:sz w:val="28"/>
          <w:szCs w:val="28"/>
        </w:rPr>
        <w:t xml:space="preserve"> развития которых является снижение значений: </w:t>
      </w:r>
    </w:p>
    <w:p w:rsidR="003A778A" w:rsidRDefault="003A778A">
      <w:pPr>
        <w:widowControl w:val="0"/>
        <w:jc w:val="both"/>
        <w:rPr>
          <w:rFonts w:eastAsia="Times New Roman CYR"/>
          <w:kern w:val="1"/>
          <w:sz w:val="28"/>
          <w:szCs w:val="28"/>
        </w:rPr>
      </w:pPr>
    </w:p>
    <w:p w:rsidR="003A778A" w:rsidRDefault="00EE28FE" w:rsidP="003A778A">
      <w:pPr>
        <w:widowControl w:val="0"/>
        <w:jc w:val="center"/>
        <w:rPr>
          <w:rFonts w:eastAsia="Times New Roman CYR"/>
          <w:kern w:val="1"/>
          <w:sz w:val="28"/>
          <w:szCs w:val="28"/>
        </w:rPr>
      </w:pPr>
      <w:proofErr w:type="spellStart"/>
      <w:r>
        <w:rPr>
          <w:rFonts w:eastAsia="Times New Roman CYR"/>
          <w:kern w:val="1"/>
          <w:sz w:val="28"/>
          <w:szCs w:val="28"/>
        </w:rPr>
        <w:t>СДп</w:t>
      </w:r>
      <w:proofErr w:type="spellEnd"/>
      <w:r>
        <w:rPr>
          <w:rFonts w:eastAsia="Times New Roman CYR"/>
          <w:kern w:val="1"/>
          <w:sz w:val="28"/>
          <w:szCs w:val="28"/>
        </w:rPr>
        <w:t>/</w:t>
      </w:r>
      <w:proofErr w:type="spellStart"/>
      <w:r>
        <w:rPr>
          <w:rFonts w:eastAsia="Times New Roman CYR"/>
          <w:kern w:val="1"/>
          <w:sz w:val="28"/>
          <w:szCs w:val="28"/>
        </w:rPr>
        <w:t>ппз</w:t>
      </w:r>
      <w:proofErr w:type="spellEnd"/>
      <w:r>
        <w:rPr>
          <w:rFonts w:eastAsia="Times New Roman CYR"/>
          <w:kern w:val="1"/>
          <w:sz w:val="28"/>
          <w:szCs w:val="28"/>
        </w:rPr>
        <w:t xml:space="preserve"> = </w:t>
      </w:r>
      <w:proofErr w:type="spellStart"/>
      <w:r>
        <w:rPr>
          <w:rFonts w:eastAsia="Times New Roman CYR"/>
          <w:kern w:val="1"/>
          <w:sz w:val="28"/>
          <w:szCs w:val="28"/>
        </w:rPr>
        <w:t>ЗПп</w:t>
      </w:r>
      <w:proofErr w:type="spellEnd"/>
      <w:r>
        <w:rPr>
          <w:rFonts w:eastAsia="Times New Roman CYR"/>
          <w:kern w:val="1"/>
          <w:sz w:val="28"/>
          <w:szCs w:val="28"/>
        </w:rPr>
        <w:t>/</w:t>
      </w:r>
      <w:proofErr w:type="spellStart"/>
      <w:r>
        <w:rPr>
          <w:rFonts w:eastAsia="Times New Roman CYR"/>
          <w:kern w:val="1"/>
          <w:sz w:val="28"/>
          <w:szCs w:val="28"/>
        </w:rPr>
        <w:t>пп</w:t>
      </w:r>
      <w:proofErr w:type="spellEnd"/>
      <w:r w:rsidR="003A778A">
        <w:rPr>
          <w:rFonts w:eastAsia="Times New Roman CYR"/>
          <w:kern w:val="1"/>
          <w:sz w:val="28"/>
          <w:szCs w:val="28"/>
        </w:rPr>
        <w:t xml:space="preserve"> </w:t>
      </w:r>
      <w:r>
        <w:rPr>
          <w:rFonts w:eastAsia="Times New Roman CYR"/>
          <w:kern w:val="1"/>
          <w:sz w:val="28"/>
          <w:szCs w:val="28"/>
        </w:rPr>
        <w:t xml:space="preserve">/ </w:t>
      </w:r>
      <w:proofErr w:type="spellStart"/>
      <w:r>
        <w:rPr>
          <w:rFonts w:eastAsia="Times New Roman CYR"/>
          <w:kern w:val="1"/>
          <w:sz w:val="28"/>
          <w:szCs w:val="28"/>
        </w:rPr>
        <w:t>ЗПп</w:t>
      </w:r>
      <w:proofErr w:type="spellEnd"/>
      <w:r>
        <w:rPr>
          <w:rFonts w:eastAsia="Times New Roman CYR"/>
          <w:kern w:val="1"/>
          <w:sz w:val="28"/>
          <w:szCs w:val="28"/>
        </w:rPr>
        <w:t>/</w:t>
      </w:r>
      <w:proofErr w:type="spellStart"/>
      <w:r>
        <w:rPr>
          <w:rFonts w:eastAsia="Times New Roman CYR"/>
          <w:kern w:val="1"/>
          <w:sz w:val="28"/>
          <w:szCs w:val="28"/>
        </w:rPr>
        <w:t>пф</w:t>
      </w:r>
      <w:proofErr w:type="spellEnd"/>
      <w:r>
        <w:rPr>
          <w:rFonts w:eastAsia="Times New Roman CYR"/>
          <w:kern w:val="1"/>
          <w:sz w:val="28"/>
          <w:szCs w:val="28"/>
        </w:rPr>
        <w:t>,</w:t>
      </w:r>
    </w:p>
    <w:p w:rsidR="000B6643" w:rsidRDefault="00EE28FE">
      <w:pPr>
        <w:widowControl w:val="0"/>
        <w:jc w:val="both"/>
        <w:rPr>
          <w:rFonts w:eastAsia="Times New Roman CY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СДп</w:t>
      </w:r>
      <w:proofErr w:type="spellEnd"/>
      <w:r>
        <w:rPr>
          <w:rFonts w:eastAsia="Times New Roman CYR"/>
          <w:kern w:val="1"/>
          <w:sz w:val="28"/>
          <w:szCs w:val="28"/>
        </w:rPr>
        <w:t>/</w:t>
      </w:r>
      <w:proofErr w:type="spellStart"/>
      <w:r>
        <w:rPr>
          <w:rFonts w:eastAsia="Times New Roman CYR"/>
          <w:kern w:val="1"/>
          <w:sz w:val="28"/>
          <w:szCs w:val="28"/>
        </w:rPr>
        <w:t>ппз</w:t>
      </w:r>
      <w:proofErr w:type="spellEnd"/>
      <w:r>
        <w:rPr>
          <w:rFonts w:eastAsia="Times New Roman CYR"/>
          <w:kern w:val="1"/>
          <w:sz w:val="28"/>
          <w:szCs w:val="28"/>
        </w:rPr>
        <w:t xml:space="preserve"> – степень достижения планового значения целевого показателя подпрограммы (основного мероприятия); </w:t>
      </w:r>
    </w:p>
    <w:p w:rsidR="000B6643" w:rsidRDefault="00C77177">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ЗПп</w:t>
      </w:r>
      <w:proofErr w:type="spellEnd"/>
      <w:r>
        <w:rPr>
          <w:rFonts w:eastAsia="Times New Roman CYR"/>
          <w:kern w:val="1"/>
          <w:sz w:val="28"/>
          <w:szCs w:val="28"/>
        </w:rPr>
        <w:t>/</w:t>
      </w:r>
      <w:proofErr w:type="spellStart"/>
      <w:r>
        <w:rPr>
          <w:rFonts w:eastAsia="Times New Roman CYR"/>
          <w:kern w:val="1"/>
          <w:sz w:val="28"/>
          <w:szCs w:val="28"/>
        </w:rPr>
        <w:t>пф</w:t>
      </w:r>
      <w:proofErr w:type="spellEnd"/>
      <w:r>
        <w:rPr>
          <w:rFonts w:eastAsia="Times New Roman CYR"/>
          <w:kern w:val="1"/>
          <w:sz w:val="28"/>
          <w:szCs w:val="28"/>
        </w:rPr>
        <w:t xml:space="preserve"> – значение целевого показателя </w:t>
      </w:r>
      <w:r w:rsidR="00EE28FE">
        <w:rPr>
          <w:rFonts w:eastAsia="Times New Roman CYR"/>
          <w:kern w:val="1"/>
          <w:sz w:val="28"/>
          <w:szCs w:val="28"/>
        </w:rPr>
        <w:t xml:space="preserve">подпрограммы (основного мероприятия) фактически достигнутое на конец отчетного периода; </w:t>
      </w:r>
    </w:p>
    <w:p w:rsidR="000B6643" w:rsidRDefault="00C77177">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ЗПп</w:t>
      </w:r>
      <w:proofErr w:type="spellEnd"/>
      <w:r>
        <w:rPr>
          <w:rFonts w:eastAsia="Times New Roman CYR"/>
          <w:kern w:val="1"/>
          <w:sz w:val="28"/>
          <w:szCs w:val="28"/>
        </w:rPr>
        <w:t>/</w:t>
      </w:r>
      <w:proofErr w:type="spellStart"/>
      <w:r>
        <w:rPr>
          <w:rFonts w:eastAsia="Times New Roman CYR"/>
          <w:kern w:val="1"/>
          <w:sz w:val="28"/>
          <w:szCs w:val="28"/>
        </w:rPr>
        <w:t>пп</w:t>
      </w:r>
      <w:proofErr w:type="spellEnd"/>
      <w:r>
        <w:rPr>
          <w:rFonts w:eastAsia="Times New Roman CYR"/>
          <w:kern w:val="1"/>
          <w:sz w:val="28"/>
          <w:szCs w:val="28"/>
        </w:rPr>
        <w:t xml:space="preserve"> – плановое значение целевого показателя </w:t>
      </w:r>
      <w:r w:rsidR="00EE28FE">
        <w:rPr>
          <w:rFonts w:eastAsia="Times New Roman CYR"/>
          <w:kern w:val="1"/>
          <w:sz w:val="28"/>
          <w:szCs w:val="28"/>
        </w:rPr>
        <w:t>подпрограммы (</w:t>
      </w:r>
      <w:r>
        <w:rPr>
          <w:rFonts w:eastAsia="Times New Roman CYR"/>
          <w:kern w:val="1"/>
          <w:sz w:val="28"/>
          <w:szCs w:val="28"/>
        </w:rPr>
        <w:t>основного мероприятия</w:t>
      </w:r>
      <w:r w:rsidR="00EE28FE">
        <w:rPr>
          <w:rFonts w:eastAsia="Times New Roman CYR"/>
          <w:kern w:val="1"/>
          <w:sz w:val="28"/>
          <w:szCs w:val="28"/>
        </w:rPr>
        <w:t xml:space="preserve">). </w:t>
      </w:r>
    </w:p>
    <w:p w:rsidR="000B6643" w:rsidRDefault="00EE28FE">
      <w:pPr>
        <w:widowControl w:val="0"/>
        <w:jc w:val="both"/>
        <w:rPr>
          <w:rFonts w:eastAsia="Times New Roman CYR"/>
          <w:kern w:val="1"/>
          <w:sz w:val="28"/>
          <w:szCs w:val="28"/>
        </w:rPr>
      </w:pPr>
      <w:r>
        <w:rPr>
          <w:rFonts w:eastAsia="Times New Roman CYR"/>
          <w:kern w:val="1"/>
          <w:sz w:val="28"/>
          <w:szCs w:val="28"/>
        </w:rPr>
        <w:tab/>
        <w:t>5.3.</w:t>
      </w:r>
      <w:r w:rsidR="000229DF">
        <w:rPr>
          <w:rFonts w:eastAsia="Times New Roman CYR"/>
          <w:kern w:val="1"/>
          <w:sz w:val="28"/>
          <w:szCs w:val="28"/>
        </w:rPr>
        <w:t> </w:t>
      </w:r>
      <w:r>
        <w:rPr>
          <w:rFonts w:eastAsia="Times New Roman CYR"/>
          <w:kern w:val="1"/>
          <w:sz w:val="28"/>
          <w:szCs w:val="28"/>
        </w:rPr>
        <w:t>Сте</w:t>
      </w:r>
      <w:r w:rsidR="003A778A">
        <w:rPr>
          <w:rFonts w:eastAsia="Times New Roman CYR"/>
          <w:kern w:val="1"/>
          <w:sz w:val="28"/>
          <w:szCs w:val="28"/>
        </w:rPr>
        <w:t>пень реализации</w:t>
      </w:r>
      <w:r w:rsidR="00C77177">
        <w:rPr>
          <w:rFonts w:eastAsia="Times New Roman CYR"/>
          <w:kern w:val="1"/>
          <w:sz w:val="28"/>
          <w:szCs w:val="28"/>
        </w:rPr>
        <w:t xml:space="preserve"> подпрограммы </w:t>
      </w:r>
      <w:r>
        <w:rPr>
          <w:rFonts w:eastAsia="Times New Roman CYR"/>
          <w:kern w:val="1"/>
          <w:sz w:val="28"/>
          <w:szCs w:val="28"/>
        </w:rPr>
        <w:t>(основного мероприятия) рассчитывается по</w:t>
      </w:r>
      <w:r w:rsidR="000229DF">
        <w:rPr>
          <w:rFonts w:eastAsia="Times New Roman CYR"/>
          <w:kern w:val="1"/>
          <w:sz w:val="28"/>
          <w:szCs w:val="28"/>
        </w:rPr>
        <w:t xml:space="preserve"> </w:t>
      </w:r>
      <w:r>
        <w:rPr>
          <w:rFonts w:eastAsia="Times New Roman CYR"/>
          <w:kern w:val="1"/>
          <w:sz w:val="28"/>
          <w:szCs w:val="28"/>
        </w:rPr>
        <w:t xml:space="preserve">формуле: </w:t>
      </w:r>
    </w:p>
    <w:p w:rsidR="003A778A" w:rsidRDefault="003A778A">
      <w:pPr>
        <w:widowControl w:val="0"/>
        <w:jc w:val="both"/>
        <w:rPr>
          <w:rFonts w:eastAsia="Times New Roman CYR"/>
          <w:kern w:val="1"/>
          <w:sz w:val="28"/>
          <w:szCs w:val="28"/>
        </w:rPr>
      </w:pPr>
    </w:p>
    <w:p w:rsidR="003A778A" w:rsidRDefault="003A778A" w:rsidP="003A778A">
      <w:pPr>
        <w:widowControl w:val="0"/>
        <w:jc w:val="center"/>
        <w:rPr>
          <w:rFonts w:eastAsia="Times New Roman CYR"/>
          <w:kern w:val="1"/>
          <w:sz w:val="28"/>
          <w:szCs w:val="28"/>
        </w:rPr>
      </w:pPr>
      <w:r>
        <w:rPr>
          <w:rFonts w:eastAsia="Times New Roman CYR"/>
          <w:kern w:val="1"/>
          <w:sz w:val="28"/>
          <w:szCs w:val="28"/>
        </w:rPr>
        <w:t xml:space="preserve">N </w:t>
      </w:r>
      <w:proofErr w:type="spellStart"/>
      <w:r w:rsidR="00EE28FE">
        <w:rPr>
          <w:rFonts w:eastAsia="Times New Roman CYR"/>
          <w:kern w:val="1"/>
          <w:sz w:val="28"/>
          <w:szCs w:val="28"/>
        </w:rPr>
        <w:t>СРп</w:t>
      </w:r>
      <w:proofErr w:type="spellEnd"/>
      <w:r w:rsidR="00EE28FE">
        <w:rPr>
          <w:rFonts w:eastAsia="Times New Roman CYR"/>
          <w:kern w:val="1"/>
          <w:sz w:val="28"/>
          <w:szCs w:val="28"/>
        </w:rPr>
        <w:t>/</w:t>
      </w:r>
      <w:proofErr w:type="gramStart"/>
      <w:r w:rsidR="00EE28FE">
        <w:rPr>
          <w:rFonts w:eastAsia="Times New Roman CYR"/>
          <w:kern w:val="1"/>
          <w:sz w:val="28"/>
          <w:szCs w:val="28"/>
        </w:rPr>
        <w:t>п</w:t>
      </w:r>
      <w:proofErr w:type="gramEnd"/>
      <w:r w:rsidR="00EE28FE">
        <w:rPr>
          <w:rFonts w:eastAsia="Times New Roman CYR"/>
          <w:kern w:val="1"/>
          <w:sz w:val="28"/>
          <w:szCs w:val="28"/>
        </w:rPr>
        <w:t xml:space="preserve">= ∑ </w:t>
      </w:r>
      <w:proofErr w:type="spellStart"/>
      <w:r w:rsidR="00EE28FE">
        <w:rPr>
          <w:rFonts w:eastAsia="Times New Roman CYR"/>
          <w:kern w:val="1"/>
          <w:sz w:val="28"/>
          <w:szCs w:val="28"/>
        </w:rPr>
        <w:t>СДп</w:t>
      </w:r>
      <w:proofErr w:type="spellEnd"/>
      <w:r w:rsidR="00EE28FE">
        <w:rPr>
          <w:rFonts w:eastAsia="Times New Roman CYR"/>
          <w:kern w:val="1"/>
          <w:sz w:val="28"/>
          <w:szCs w:val="28"/>
        </w:rPr>
        <w:t>/</w:t>
      </w:r>
      <w:proofErr w:type="spellStart"/>
      <w:r w:rsidR="00EE28FE">
        <w:rPr>
          <w:rFonts w:eastAsia="Times New Roman CYR"/>
          <w:kern w:val="1"/>
          <w:sz w:val="28"/>
          <w:szCs w:val="28"/>
        </w:rPr>
        <w:t>ппз</w:t>
      </w:r>
      <w:proofErr w:type="spellEnd"/>
      <w:r w:rsidR="00EE28FE">
        <w:rPr>
          <w:rFonts w:eastAsia="Times New Roman CYR"/>
          <w:kern w:val="1"/>
          <w:sz w:val="28"/>
          <w:szCs w:val="28"/>
        </w:rPr>
        <w:t xml:space="preserve"> / N,</w:t>
      </w:r>
    </w:p>
    <w:p w:rsidR="003A778A" w:rsidRDefault="00EE28FE" w:rsidP="003A778A">
      <w:pPr>
        <w:widowControl w:val="0"/>
        <w:rPr>
          <w:rFonts w:eastAsia="Times New Roman CYR"/>
          <w:kern w:val="1"/>
          <w:sz w:val="28"/>
          <w:szCs w:val="28"/>
        </w:rPr>
      </w:pPr>
      <w:r>
        <w:rPr>
          <w:rFonts w:eastAsia="Times New Roman CYR"/>
          <w:kern w:val="1"/>
          <w:sz w:val="28"/>
          <w:szCs w:val="28"/>
        </w:rPr>
        <w:t>где:</w:t>
      </w:r>
    </w:p>
    <w:p w:rsidR="000B6643" w:rsidRDefault="003A778A">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СРп</w:t>
      </w:r>
      <w:proofErr w:type="spellEnd"/>
      <w:r>
        <w:rPr>
          <w:rFonts w:eastAsia="Times New Roman CYR"/>
          <w:kern w:val="1"/>
          <w:sz w:val="28"/>
          <w:szCs w:val="28"/>
        </w:rPr>
        <w:t>/</w:t>
      </w:r>
      <w:proofErr w:type="gramStart"/>
      <w:r>
        <w:rPr>
          <w:rFonts w:eastAsia="Times New Roman CYR"/>
          <w:kern w:val="1"/>
          <w:sz w:val="28"/>
          <w:szCs w:val="28"/>
        </w:rPr>
        <w:t>п</w:t>
      </w:r>
      <w:proofErr w:type="gramEnd"/>
      <w:r>
        <w:rPr>
          <w:rFonts w:eastAsia="Times New Roman CYR"/>
          <w:kern w:val="1"/>
          <w:sz w:val="28"/>
          <w:szCs w:val="28"/>
        </w:rPr>
        <w:t xml:space="preserve"> –</w:t>
      </w:r>
      <w:r w:rsidR="00EE28FE">
        <w:rPr>
          <w:rFonts w:eastAsia="Times New Roman CYR"/>
          <w:kern w:val="1"/>
          <w:sz w:val="28"/>
          <w:szCs w:val="28"/>
        </w:rPr>
        <w:t xml:space="preserve"> сте</w:t>
      </w:r>
      <w:r w:rsidR="00B81587">
        <w:rPr>
          <w:rFonts w:eastAsia="Times New Roman CYR"/>
          <w:kern w:val="1"/>
          <w:sz w:val="28"/>
          <w:szCs w:val="28"/>
        </w:rPr>
        <w:t xml:space="preserve">пень реализации подпрограммы </w:t>
      </w:r>
      <w:r w:rsidR="00EE28FE">
        <w:rPr>
          <w:rFonts w:eastAsia="Times New Roman CYR"/>
          <w:kern w:val="1"/>
          <w:sz w:val="28"/>
          <w:szCs w:val="28"/>
        </w:rPr>
        <w:t xml:space="preserve">(основного мероприятия);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СДп</w:t>
      </w:r>
      <w:proofErr w:type="spellEnd"/>
      <w:r>
        <w:rPr>
          <w:rFonts w:eastAsia="Times New Roman CYR"/>
          <w:kern w:val="1"/>
          <w:sz w:val="28"/>
          <w:szCs w:val="28"/>
        </w:rPr>
        <w:t>/</w:t>
      </w:r>
      <w:proofErr w:type="spellStart"/>
      <w:r>
        <w:rPr>
          <w:rFonts w:eastAsia="Times New Roman CYR"/>
          <w:kern w:val="1"/>
          <w:sz w:val="28"/>
          <w:szCs w:val="28"/>
        </w:rPr>
        <w:t>ппз</w:t>
      </w:r>
      <w:proofErr w:type="spellEnd"/>
      <w:r>
        <w:rPr>
          <w:rFonts w:eastAsia="Times New Roman CYR"/>
          <w:kern w:val="1"/>
          <w:sz w:val="28"/>
          <w:szCs w:val="28"/>
        </w:rPr>
        <w:t xml:space="preserve"> –</w:t>
      </w:r>
      <w:r w:rsidR="003A778A">
        <w:rPr>
          <w:rFonts w:eastAsia="Times New Roman CYR"/>
          <w:kern w:val="1"/>
          <w:sz w:val="28"/>
          <w:szCs w:val="28"/>
        </w:rPr>
        <w:t xml:space="preserve"> степень достижения  планового </w:t>
      </w:r>
      <w:r w:rsidR="00B81587">
        <w:rPr>
          <w:rFonts w:eastAsia="Times New Roman CYR"/>
          <w:kern w:val="1"/>
          <w:sz w:val="28"/>
          <w:szCs w:val="28"/>
        </w:rPr>
        <w:t xml:space="preserve">значения </w:t>
      </w:r>
      <w:r>
        <w:rPr>
          <w:rFonts w:eastAsia="Times New Roman CYR"/>
          <w:kern w:val="1"/>
          <w:sz w:val="28"/>
          <w:szCs w:val="28"/>
        </w:rPr>
        <w:t>цел</w:t>
      </w:r>
      <w:r w:rsidR="00B81587">
        <w:rPr>
          <w:rFonts w:eastAsia="Times New Roman CYR"/>
          <w:kern w:val="1"/>
          <w:sz w:val="28"/>
          <w:szCs w:val="28"/>
        </w:rPr>
        <w:t>евого показателя подпрограммы</w:t>
      </w:r>
      <w:r>
        <w:rPr>
          <w:rFonts w:eastAsia="Times New Roman CYR"/>
          <w:kern w:val="1"/>
          <w:sz w:val="28"/>
          <w:szCs w:val="28"/>
        </w:rPr>
        <w:t xml:space="preserve"> (основного мероприятия); </w:t>
      </w:r>
    </w:p>
    <w:p w:rsidR="000B6643" w:rsidRDefault="003A778A">
      <w:pPr>
        <w:widowControl w:val="0"/>
        <w:jc w:val="both"/>
        <w:rPr>
          <w:rFonts w:eastAsia="Times New Roman CYR"/>
          <w:kern w:val="1"/>
          <w:sz w:val="28"/>
          <w:szCs w:val="28"/>
        </w:rPr>
      </w:pPr>
      <w:r>
        <w:rPr>
          <w:rFonts w:eastAsia="Times New Roman CYR"/>
          <w:kern w:val="1"/>
          <w:sz w:val="28"/>
          <w:szCs w:val="28"/>
        </w:rPr>
        <w:tab/>
        <w:t xml:space="preserve">N – число целевых показателей подпрограммы </w:t>
      </w:r>
      <w:r w:rsidR="00EE28FE">
        <w:rPr>
          <w:rFonts w:eastAsia="Times New Roman CYR"/>
          <w:kern w:val="1"/>
          <w:sz w:val="28"/>
          <w:szCs w:val="28"/>
        </w:rPr>
        <w:t xml:space="preserve">(основного мероприятия). </w:t>
      </w:r>
    </w:p>
    <w:p w:rsidR="000B6643" w:rsidRDefault="00EE28FE">
      <w:pPr>
        <w:widowControl w:val="0"/>
        <w:jc w:val="both"/>
        <w:rPr>
          <w:rFonts w:eastAsia="Times New Roman CYR"/>
          <w:kern w:val="1"/>
          <w:sz w:val="28"/>
          <w:szCs w:val="28"/>
        </w:rPr>
      </w:pPr>
      <w:r>
        <w:rPr>
          <w:rFonts w:eastAsia="Times New Roman CYR"/>
          <w:kern w:val="1"/>
          <w:sz w:val="28"/>
          <w:szCs w:val="28"/>
        </w:rPr>
        <w:lastRenderedPageBreak/>
        <w:tab/>
        <w:t>При использовании данной формул</w:t>
      </w:r>
      <w:r w:rsidR="000229DF">
        <w:rPr>
          <w:rFonts w:eastAsia="Times New Roman CYR"/>
          <w:kern w:val="1"/>
          <w:sz w:val="28"/>
          <w:szCs w:val="28"/>
        </w:rPr>
        <w:t>ы</w:t>
      </w:r>
      <w:r>
        <w:rPr>
          <w:rFonts w:eastAsia="Times New Roman CYR"/>
          <w:kern w:val="1"/>
          <w:sz w:val="28"/>
          <w:szCs w:val="28"/>
        </w:rPr>
        <w:t xml:space="preserve"> в случаях, если </w:t>
      </w:r>
      <w:proofErr w:type="spellStart"/>
      <w:r>
        <w:rPr>
          <w:rFonts w:eastAsia="Times New Roman CYR"/>
          <w:kern w:val="1"/>
          <w:sz w:val="28"/>
          <w:szCs w:val="28"/>
        </w:rPr>
        <w:t>СДп</w:t>
      </w:r>
      <w:proofErr w:type="spellEnd"/>
      <w:r>
        <w:rPr>
          <w:rFonts w:eastAsia="Times New Roman CYR"/>
          <w:kern w:val="1"/>
          <w:sz w:val="28"/>
          <w:szCs w:val="28"/>
        </w:rPr>
        <w:t>/</w:t>
      </w:r>
      <w:proofErr w:type="spellStart"/>
      <w:r>
        <w:rPr>
          <w:rFonts w:eastAsia="Times New Roman CYR"/>
          <w:kern w:val="1"/>
          <w:sz w:val="28"/>
          <w:szCs w:val="28"/>
        </w:rPr>
        <w:t>ппз</w:t>
      </w:r>
      <w:proofErr w:type="spellEnd"/>
      <w:r>
        <w:rPr>
          <w:rFonts w:eastAsia="Times New Roman CYR"/>
          <w:kern w:val="1"/>
          <w:sz w:val="28"/>
          <w:szCs w:val="28"/>
        </w:rPr>
        <w:t xml:space="preserve">&gt;1, значение </w:t>
      </w:r>
    </w:p>
    <w:p w:rsidR="000B6643" w:rsidRDefault="00EE28FE">
      <w:pPr>
        <w:widowControl w:val="0"/>
        <w:jc w:val="both"/>
        <w:rPr>
          <w:rFonts w:eastAsia="Times New Roman CYR"/>
          <w:kern w:val="1"/>
          <w:sz w:val="28"/>
          <w:szCs w:val="28"/>
        </w:rPr>
      </w:pPr>
      <w:proofErr w:type="spellStart"/>
      <w:r>
        <w:rPr>
          <w:rFonts w:eastAsia="Times New Roman CYR"/>
          <w:kern w:val="1"/>
          <w:sz w:val="28"/>
          <w:szCs w:val="28"/>
        </w:rPr>
        <w:t>СДп</w:t>
      </w:r>
      <w:proofErr w:type="spellEnd"/>
      <w:r>
        <w:rPr>
          <w:rFonts w:eastAsia="Times New Roman CYR"/>
          <w:kern w:val="1"/>
          <w:sz w:val="28"/>
          <w:szCs w:val="28"/>
        </w:rPr>
        <w:t>/</w:t>
      </w:r>
      <w:proofErr w:type="spellStart"/>
      <w:r>
        <w:rPr>
          <w:rFonts w:eastAsia="Times New Roman CYR"/>
          <w:kern w:val="1"/>
          <w:sz w:val="28"/>
          <w:szCs w:val="28"/>
        </w:rPr>
        <w:t>ппз</w:t>
      </w:r>
      <w:proofErr w:type="spellEnd"/>
      <w:r>
        <w:rPr>
          <w:rFonts w:eastAsia="Times New Roman CYR"/>
          <w:kern w:val="1"/>
          <w:sz w:val="28"/>
          <w:szCs w:val="28"/>
        </w:rPr>
        <w:t xml:space="preserve"> принимается равным 1. </w:t>
      </w:r>
    </w:p>
    <w:p w:rsidR="000B6643" w:rsidRDefault="003A778A">
      <w:pPr>
        <w:widowControl w:val="0"/>
        <w:jc w:val="both"/>
        <w:rPr>
          <w:rFonts w:eastAsia="Times New Roman CYR"/>
          <w:kern w:val="1"/>
          <w:sz w:val="28"/>
          <w:szCs w:val="28"/>
        </w:rPr>
      </w:pPr>
      <w:r>
        <w:rPr>
          <w:rFonts w:eastAsia="Times New Roman CYR"/>
          <w:kern w:val="1"/>
          <w:sz w:val="28"/>
          <w:szCs w:val="28"/>
        </w:rPr>
        <w:tab/>
        <w:t xml:space="preserve">При оценке </w:t>
      </w:r>
      <w:r w:rsidR="00EE28FE">
        <w:rPr>
          <w:rFonts w:eastAsia="Times New Roman CYR"/>
          <w:kern w:val="1"/>
          <w:sz w:val="28"/>
          <w:szCs w:val="28"/>
        </w:rPr>
        <w:t>сте</w:t>
      </w:r>
      <w:r>
        <w:rPr>
          <w:rFonts w:eastAsia="Times New Roman CYR"/>
          <w:kern w:val="1"/>
          <w:sz w:val="28"/>
          <w:szCs w:val="28"/>
        </w:rPr>
        <w:t xml:space="preserve">пени реализации подпрограммы </w:t>
      </w:r>
      <w:r w:rsidR="00EE28FE">
        <w:rPr>
          <w:rFonts w:eastAsia="Times New Roman CYR"/>
          <w:kern w:val="1"/>
          <w:sz w:val="28"/>
          <w:szCs w:val="28"/>
        </w:rPr>
        <w:t>(основног</w:t>
      </w:r>
      <w:r>
        <w:rPr>
          <w:rFonts w:eastAsia="Times New Roman CYR"/>
          <w:kern w:val="1"/>
          <w:sz w:val="28"/>
          <w:szCs w:val="28"/>
        </w:rPr>
        <w:t xml:space="preserve">о мероприятия) ответственным </w:t>
      </w:r>
      <w:r w:rsidR="00EE28FE">
        <w:rPr>
          <w:rFonts w:eastAsia="Times New Roman CYR"/>
          <w:kern w:val="1"/>
          <w:sz w:val="28"/>
          <w:szCs w:val="28"/>
        </w:rPr>
        <w:t>испол</w:t>
      </w:r>
      <w:r>
        <w:rPr>
          <w:rFonts w:eastAsia="Times New Roman CYR"/>
          <w:kern w:val="1"/>
          <w:sz w:val="28"/>
          <w:szCs w:val="28"/>
        </w:rPr>
        <w:t>нителем</w:t>
      </w:r>
      <w:r w:rsidR="00EE28FE">
        <w:rPr>
          <w:rFonts w:eastAsia="Times New Roman CYR"/>
          <w:kern w:val="1"/>
          <w:sz w:val="28"/>
          <w:szCs w:val="28"/>
        </w:rPr>
        <w:t xml:space="preserve"> могут определяться коэффициенты значимости отдельных целевых</w:t>
      </w:r>
      <w:r>
        <w:rPr>
          <w:rFonts w:eastAsia="Times New Roman CYR"/>
          <w:kern w:val="1"/>
          <w:sz w:val="28"/>
          <w:szCs w:val="28"/>
        </w:rPr>
        <w:t xml:space="preserve"> показателей. При использовании</w:t>
      </w:r>
      <w:r w:rsidR="00EE28FE">
        <w:rPr>
          <w:rFonts w:eastAsia="Times New Roman CYR"/>
          <w:kern w:val="1"/>
          <w:sz w:val="28"/>
          <w:szCs w:val="28"/>
        </w:rPr>
        <w:t xml:space="preserve"> коэффициентов</w:t>
      </w:r>
      <w:r>
        <w:rPr>
          <w:rFonts w:eastAsia="Times New Roman CYR"/>
          <w:kern w:val="1"/>
          <w:sz w:val="28"/>
          <w:szCs w:val="28"/>
        </w:rPr>
        <w:t xml:space="preserve"> значимости  приведенная  выше</w:t>
      </w:r>
      <w:r w:rsidR="00EE28FE">
        <w:rPr>
          <w:rFonts w:eastAsia="Times New Roman CYR"/>
          <w:kern w:val="1"/>
          <w:sz w:val="28"/>
          <w:szCs w:val="28"/>
        </w:rPr>
        <w:t xml:space="preserve"> формула преобразуется в </w:t>
      </w:r>
      <w:proofErr w:type="gramStart"/>
      <w:r w:rsidR="00EE28FE">
        <w:rPr>
          <w:rFonts w:eastAsia="Times New Roman CYR"/>
          <w:kern w:val="1"/>
          <w:sz w:val="28"/>
          <w:szCs w:val="28"/>
        </w:rPr>
        <w:t>следующую</w:t>
      </w:r>
      <w:proofErr w:type="gramEnd"/>
      <w:r w:rsidR="00EE28FE">
        <w:rPr>
          <w:rFonts w:eastAsia="Times New Roman CYR"/>
          <w:kern w:val="1"/>
          <w:sz w:val="28"/>
          <w:szCs w:val="28"/>
        </w:rPr>
        <w:t xml:space="preserve">: </w:t>
      </w:r>
    </w:p>
    <w:p w:rsidR="000B6643" w:rsidRDefault="000B6643">
      <w:pPr>
        <w:widowControl w:val="0"/>
        <w:jc w:val="both"/>
        <w:rPr>
          <w:rFonts w:eastAsia="Times New Roman CYR"/>
          <w:kern w:val="1"/>
          <w:sz w:val="28"/>
          <w:szCs w:val="28"/>
        </w:rPr>
      </w:pPr>
    </w:p>
    <w:p w:rsidR="003A778A" w:rsidRDefault="00EE28FE">
      <w:pPr>
        <w:widowControl w:val="0"/>
        <w:jc w:val="center"/>
        <w:rPr>
          <w:rFonts w:eastAsia="Times New Roman CYR"/>
          <w:kern w:val="1"/>
          <w:sz w:val="28"/>
          <w:szCs w:val="28"/>
        </w:rPr>
      </w:pPr>
      <w:proofErr w:type="spellStart"/>
      <w:r>
        <w:rPr>
          <w:rFonts w:eastAsia="Times New Roman CYR"/>
          <w:kern w:val="1"/>
          <w:sz w:val="28"/>
          <w:szCs w:val="28"/>
        </w:rPr>
        <w:t>СРп</w:t>
      </w:r>
      <w:proofErr w:type="spellEnd"/>
      <w:r>
        <w:rPr>
          <w:rFonts w:eastAsia="Times New Roman CYR"/>
          <w:kern w:val="1"/>
          <w:sz w:val="28"/>
          <w:szCs w:val="28"/>
        </w:rPr>
        <w:t>/</w:t>
      </w:r>
      <w:proofErr w:type="gramStart"/>
      <w:r>
        <w:rPr>
          <w:rFonts w:eastAsia="Times New Roman CYR"/>
          <w:kern w:val="1"/>
          <w:sz w:val="28"/>
          <w:szCs w:val="28"/>
        </w:rPr>
        <w:t>п</w:t>
      </w:r>
      <w:proofErr w:type="gramEnd"/>
      <w:r>
        <w:rPr>
          <w:rFonts w:eastAsia="Times New Roman CYR"/>
          <w:kern w:val="1"/>
          <w:sz w:val="28"/>
          <w:szCs w:val="28"/>
        </w:rPr>
        <w:t xml:space="preserve"> = ∑ </w:t>
      </w:r>
      <w:proofErr w:type="spellStart"/>
      <w:r>
        <w:rPr>
          <w:rFonts w:eastAsia="Times New Roman CYR"/>
          <w:kern w:val="1"/>
          <w:sz w:val="28"/>
          <w:szCs w:val="28"/>
        </w:rPr>
        <w:t>СДп</w:t>
      </w:r>
      <w:proofErr w:type="spellEnd"/>
      <w:r>
        <w:rPr>
          <w:rFonts w:eastAsia="Times New Roman CYR"/>
          <w:kern w:val="1"/>
          <w:sz w:val="28"/>
          <w:szCs w:val="28"/>
        </w:rPr>
        <w:t>/</w:t>
      </w:r>
      <w:proofErr w:type="spellStart"/>
      <w:r>
        <w:rPr>
          <w:rFonts w:eastAsia="Times New Roman CYR"/>
          <w:kern w:val="1"/>
          <w:sz w:val="28"/>
          <w:szCs w:val="28"/>
        </w:rPr>
        <w:t>ппз</w:t>
      </w:r>
      <w:proofErr w:type="spellEnd"/>
      <w:r>
        <w:rPr>
          <w:rFonts w:eastAsia="Times New Roman CYR"/>
          <w:kern w:val="1"/>
          <w:sz w:val="28"/>
          <w:szCs w:val="28"/>
        </w:rPr>
        <w:t>*</w:t>
      </w:r>
      <w:proofErr w:type="spellStart"/>
      <w:r>
        <w:rPr>
          <w:rFonts w:eastAsia="Times New Roman CYR"/>
          <w:kern w:val="1"/>
          <w:sz w:val="28"/>
          <w:szCs w:val="28"/>
        </w:rPr>
        <w:t>ki</w:t>
      </w:r>
      <w:proofErr w:type="spellEnd"/>
      <w:r>
        <w:rPr>
          <w:rFonts w:eastAsia="Times New Roman CYR"/>
          <w:kern w:val="1"/>
          <w:sz w:val="28"/>
          <w:szCs w:val="28"/>
        </w:rPr>
        <w:t>,</w:t>
      </w:r>
    </w:p>
    <w:p w:rsidR="000B6643" w:rsidRDefault="00EE28FE" w:rsidP="003A778A">
      <w:pPr>
        <w:widowControl w:val="0"/>
        <w:rPr>
          <w:rFonts w:eastAsia="Times New Roman CY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ki</w:t>
      </w:r>
      <w:proofErr w:type="spellEnd"/>
      <w:r>
        <w:rPr>
          <w:rFonts w:eastAsia="Times New Roman CYR"/>
          <w:kern w:val="1"/>
          <w:sz w:val="28"/>
          <w:szCs w:val="28"/>
        </w:rPr>
        <w:t xml:space="preserve"> – удельный вес, отражающий значимость целевого показателя, </w:t>
      </w: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 ki=1. </w:t>
      </w:r>
    </w:p>
    <w:p w:rsidR="000B6643" w:rsidRDefault="000B6643">
      <w:pPr>
        <w:widowControl w:val="0"/>
        <w:jc w:val="both"/>
        <w:rPr>
          <w:rFonts w:eastAsia="Times New Roman CYR"/>
          <w:kern w:val="1"/>
          <w:sz w:val="28"/>
          <w:szCs w:val="28"/>
        </w:rPr>
      </w:pPr>
    </w:p>
    <w:p w:rsidR="000B6643" w:rsidRDefault="00EE28FE">
      <w:pPr>
        <w:widowControl w:val="0"/>
        <w:jc w:val="center"/>
        <w:rPr>
          <w:rFonts w:eastAsia="Times New Roman CYR"/>
          <w:kern w:val="1"/>
          <w:sz w:val="28"/>
          <w:szCs w:val="28"/>
        </w:rPr>
      </w:pPr>
      <w:r>
        <w:rPr>
          <w:rFonts w:eastAsia="Times New Roman CYR"/>
          <w:kern w:val="1"/>
          <w:sz w:val="28"/>
          <w:szCs w:val="28"/>
        </w:rPr>
        <w:tab/>
        <w:t xml:space="preserve">6. Оценка эффективности реализации подпрограммы (основного мероприятия) </w:t>
      </w:r>
    </w:p>
    <w:p w:rsidR="000B6643" w:rsidRDefault="000B6643">
      <w:pPr>
        <w:widowControl w:val="0"/>
        <w:jc w:val="both"/>
        <w:rPr>
          <w:rFonts w:eastAsia="Times New Roman CYR"/>
          <w:kern w:val="1"/>
          <w:sz w:val="28"/>
          <w:szCs w:val="28"/>
        </w:rPr>
      </w:pPr>
    </w:p>
    <w:p w:rsidR="000B6643" w:rsidRDefault="00EE28FE">
      <w:pPr>
        <w:widowControl w:val="0"/>
        <w:jc w:val="both"/>
        <w:rPr>
          <w:rFonts w:eastAsia="Times New Roman CYR"/>
          <w:kern w:val="1"/>
          <w:sz w:val="28"/>
          <w:szCs w:val="28"/>
        </w:rPr>
      </w:pPr>
      <w:r>
        <w:rPr>
          <w:rFonts w:eastAsia="Times New Roman CYR"/>
          <w:kern w:val="1"/>
          <w:sz w:val="28"/>
          <w:szCs w:val="28"/>
        </w:rPr>
        <w:tab/>
        <w:t>6.1.</w:t>
      </w:r>
      <w:r w:rsidR="008C0428">
        <w:rPr>
          <w:rFonts w:eastAsia="Times New Roman CYR"/>
          <w:kern w:val="1"/>
          <w:sz w:val="28"/>
          <w:szCs w:val="28"/>
        </w:rPr>
        <w:t> </w:t>
      </w:r>
      <w:r w:rsidR="00B81587">
        <w:rPr>
          <w:rFonts w:eastAsia="Times New Roman CYR"/>
          <w:kern w:val="1"/>
          <w:sz w:val="28"/>
          <w:szCs w:val="28"/>
        </w:rPr>
        <w:t xml:space="preserve">Эффективность реализации </w:t>
      </w:r>
      <w:r>
        <w:rPr>
          <w:rFonts w:eastAsia="Times New Roman CYR"/>
          <w:kern w:val="1"/>
          <w:sz w:val="28"/>
          <w:szCs w:val="28"/>
        </w:rPr>
        <w:t>подпрограммы (</w:t>
      </w:r>
      <w:r w:rsidR="00B81587">
        <w:rPr>
          <w:rFonts w:eastAsia="Times New Roman CYR"/>
          <w:kern w:val="1"/>
          <w:sz w:val="28"/>
          <w:szCs w:val="28"/>
        </w:rPr>
        <w:t xml:space="preserve">основного </w:t>
      </w:r>
      <w:r w:rsidR="003A778A">
        <w:rPr>
          <w:rFonts w:eastAsia="Times New Roman CYR"/>
          <w:kern w:val="1"/>
          <w:sz w:val="28"/>
          <w:szCs w:val="28"/>
        </w:rPr>
        <w:t>мероприятия)</w:t>
      </w:r>
      <w:r>
        <w:rPr>
          <w:rFonts w:eastAsia="Times New Roman CYR"/>
          <w:kern w:val="1"/>
          <w:sz w:val="28"/>
          <w:szCs w:val="28"/>
        </w:rPr>
        <w:t xml:space="preserve"> оценивае</w:t>
      </w:r>
      <w:r w:rsidR="00B81587">
        <w:rPr>
          <w:rFonts w:eastAsia="Times New Roman CYR"/>
          <w:kern w:val="1"/>
          <w:sz w:val="28"/>
          <w:szCs w:val="28"/>
        </w:rPr>
        <w:t xml:space="preserve">тся в зависимости от </w:t>
      </w:r>
      <w:r>
        <w:rPr>
          <w:rFonts w:eastAsia="Times New Roman CYR"/>
          <w:kern w:val="1"/>
          <w:sz w:val="28"/>
          <w:szCs w:val="28"/>
        </w:rPr>
        <w:t>значений оценки степени реализации подпрограммы (</w:t>
      </w:r>
      <w:r w:rsidR="00B81587">
        <w:rPr>
          <w:rFonts w:eastAsia="Times New Roman CYR"/>
          <w:kern w:val="1"/>
          <w:sz w:val="28"/>
          <w:szCs w:val="28"/>
        </w:rPr>
        <w:t>основного</w:t>
      </w:r>
      <w:r>
        <w:rPr>
          <w:rFonts w:eastAsia="Times New Roman CYR"/>
          <w:kern w:val="1"/>
          <w:sz w:val="28"/>
          <w:szCs w:val="28"/>
        </w:rPr>
        <w:t xml:space="preserve"> мероприятия) и  оценки эффективности  использования средств местного бюджета по следующей формуле: </w:t>
      </w:r>
    </w:p>
    <w:p w:rsidR="003A778A" w:rsidRDefault="003A778A">
      <w:pPr>
        <w:widowControl w:val="0"/>
        <w:jc w:val="both"/>
        <w:rPr>
          <w:rFonts w:eastAsia="Times New Roman CYR"/>
          <w:kern w:val="1"/>
          <w:sz w:val="28"/>
          <w:szCs w:val="28"/>
        </w:rPr>
      </w:pPr>
    </w:p>
    <w:p w:rsidR="003A778A" w:rsidRDefault="00EE28FE" w:rsidP="003A778A">
      <w:pPr>
        <w:widowControl w:val="0"/>
        <w:jc w:val="center"/>
        <w:rPr>
          <w:rFonts w:eastAsia="Times New Roman CYR"/>
          <w:kern w:val="1"/>
          <w:sz w:val="28"/>
          <w:szCs w:val="28"/>
        </w:rPr>
      </w:pPr>
      <w:proofErr w:type="spellStart"/>
      <w:r>
        <w:rPr>
          <w:rFonts w:eastAsia="Times New Roman CYR"/>
          <w:kern w:val="1"/>
          <w:sz w:val="28"/>
          <w:szCs w:val="28"/>
        </w:rPr>
        <w:t>ЭРп</w:t>
      </w:r>
      <w:proofErr w:type="spellEnd"/>
      <w:r>
        <w:rPr>
          <w:rFonts w:eastAsia="Times New Roman CYR"/>
          <w:kern w:val="1"/>
          <w:sz w:val="28"/>
          <w:szCs w:val="28"/>
        </w:rPr>
        <w:t>/</w:t>
      </w:r>
      <w:proofErr w:type="gramStart"/>
      <w:r>
        <w:rPr>
          <w:rFonts w:eastAsia="Times New Roman CYR"/>
          <w:kern w:val="1"/>
          <w:sz w:val="28"/>
          <w:szCs w:val="28"/>
        </w:rPr>
        <w:t>п</w:t>
      </w:r>
      <w:proofErr w:type="gramEnd"/>
      <w:r>
        <w:rPr>
          <w:rFonts w:eastAsia="Times New Roman CYR"/>
          <w:kern w:val="1"/>
          <w:sz w:val="28"/>
          <w:szCs w:val="28"/>
        </w:rPr>
        <w:t xml:space="preserve"> = </w:t>
      </w:r>
      <w:proofErr w:type="spellStart"/>
      <w:r>
        <w:rPr>
          <w:rFonts w:eastAsia="Times New Roman CYR"/>
          <w:kern w:val="1"/>
          <w:sz w:val="28"/>
          <w:szCs w:val="28"/>
        </w:rPr>
        <w:t>СРп</w:t>
      </w:r>
      <w:proofErr w:type="spellEnd"/>
      <w:r>
        <w:rPr>
          <w:rFonts w:eastAsia="Times New Roman CYR"/>
          <w:kern w:val="1"/>
          <w:sz w:val="28"/>
          <w:szCs w:val="28"/>
        </w:rPr>
        <w:t>/п*</w:t>
      </w:r>
      <w:proofErr w:type="spellStart"/>
      <w:r>
        <w:rPr>
          <w:rFonts w:eastAsia="Times New Roman CYR"/>
          <w:kern w:val="1"/>
          <w:sz w:val="28"/>
          <w:szCs w:val="28"/>
        </w:rPr>
        <w:t>Эис</w:t>
      </w:r>
      <w:proofErr w:type="spellEnd"/>
      <w:r>
        <w:rPr>
          <w:rFonts w:eastAsia="Times New Roman CYR"/>
          <w:kern w:val="1"/>
          <w:sz w:val="28"/>
          <w:szCs w:val="28"/>
        </w:rPr>
        <w:t>,</w:t>
      </w:r>
    </w:p>
    <w:p w:rsidR="003A778A" w:rsidRDefault="00EE28FE" w:rsidP="003A778A">
      <w:pPr>
        <w:widowControl w:val="0"/>
        <w:rPr>
          <w:rFonts w:eastAsia="Times New Roman CYR"/>
          <w:kern w:val="1"/>
          <w:sz w:val="28"/>
          <w:szCs w:val="28"/>
        </w:rPr>
      </w:pPr>
      <w:r>
        <w:rPr>
          <w:rFonts w:eastAsia="Times New Roman CYR"/>
          <w:kern w:val="1"/>
          <w:sz w:val="28"/>
          <w:szCs w:val="28"/>
        </w:rPr>
        <w:t>где:</w:t>
      </w:r>
    </w:p>
    <w:p w:rsidR="000B6643" w:rsidRDefault="00B81587">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ЭРп</w:t>
      </w:r>
      <w:proofErr w:type="spellEnd"/>
      <w:r>
        <w:rPr>
          <w:rFonts w:eastAsia="Times New Roman CYR"/>
          <w:kern w:val="1"/>
          <w:sz w:val="28"/>
          <w:szCs w:val="28"/>
        </w:rPr>
        <w:t>/</w:t>
      </w:r>
      <w:proofErr w:type="gramStart"/>
      <w:r>
        <w:rPr>
          <w:rFonts w:eastAsia="Times New Roman CYR"/>
          <w:kern w:val="1"/>
          <w:sz w:val="28"/>
          <w:szCs w:val="28"/>
        </w:rPr>
        <w:t>п</w:t>
      </w:r>
      <w:proofErr w:type="gramEnd"/>
      <w:r>
        <w:rPr>
          <w:rFonts w:eastAsia="Times New Roman CYR"/>
          <w:kern w:val="1"/>
          <w:sz w:val="28"/>
          <w:szCs w:val="28"/>
        </w:rPr>
        <w:t xml:space="preserve"> –</w:t>
      </w:r>
      <w:r w:rsidR="00EE28FE">
        <w:rPr>
          <w:rFonts w:eastAsia="Times New Roman CYR"/>
          <w:kern w:val="1"/>
          <w:sz w:val="28"/>
          <w:szCs w:val="28"/>
        </w:rPr>
        <w:t xml:space="preserve"> эффективность реализации подпрограммы (основного мероприятия); </w:t>
      </w:r>
    </w:p>
    <w:p w:rsidR="000B6643" w:rsidRDefault="003A778A">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СРп</w:t>
      </w:r>
      <w:proofErr w:type="spellEnd"/>
      <w:r>
        <w:rPr>
          <w:rFonts w:eastAsia="Times New Roman CYR"/>
          <w:kern w:val="1"/>
          <w:sz w:val="28"/>
          <w:szCs w:val="28"/>
        </w:rPr>
        <w:t>/</w:t>
      </w:r>
      <w:proofErr w:type="gramStart"/>
      <w:r>
        <w:rPr>
          <w:rFonts w:eastAsia="Times New Roman CYR"/>
          <w:kern w:val="1"/>
          <w:sz w:val="28"/>
          <w:szCs w:val="28"/>
        </w:rPr>
        <w:t>п</w:t>
      </w:r>
      <w:proofErr w:type="gramEnd"/>
      <w:r>
        <w:rPr>
          <w:rFonts w:eastAsia="Times New Roman CYR"/>
          <w:kern w:val="1"/>
          <w:sz w:val="28"/>
          <w:szCs w:val="28"/>
        </w:rPr>
        <w:t xml:space="preserve"> –</w:t>
      </w:r>
      <w:r w:rsidR="00EE28FE">
        <w:rPr>
          <w:rFonts w:eastAsia="Times New Roman CYR"/>
          <w:kern w:val="1"/>
          <w:sz w:val="28"/>
          <w:szCs w:val="28"/>
        </w:rPr>
        <w:t xml:space="preserve"> с</w:t>
      </w:r>
      <w:r>
        <w:rPr>
          <w:rFonts w:eastAsia="Times New Roman CYR"/>
          <w:kern w:val="1"/>
          <w:sz w:val="28"/>
          <w:szCs w:val="28"/>
        </w:rPr>
        <w:t>тепень</w:t>
      </w:r>
      <w:r w:rsidR="00EE28FE">
        <w:rPr>
          <w:rFonts w:eastAsia="Times New Roman CYR"/>
          <w:kern w:val="1"/>
          <w:sz w:val="28"/>
          <w:szCs w:val="28"/>
        </w:rPr>
        <w:t xml:space="preserve"> реализации </w:t>
      </w:r>
      <w:r>
        <w:rPr>
          <w:rFonts w:eastAsia="Times New Roman CYR"/>
          <w:kern w:val="1"/>
          <w:sz w:val="28"/>
          <w:szCs w:val="28"/>
        </w:rPr>
        <w:t xml:space="preserve"> подпрограммы</w:t>
      </w:r>
      <w:r w:rsidR="00EE28FE">
        <w:rPr>
          <w:rFonts w:eastAsia="Times New Roman CYR"/>
          <w:kern w:val="1"/>
          <w:sz w:val="28"/>
          <w:szCs w:val="28"/>
        </w:rPr>
        <w:t xml:space="preserve"> (основного мероприятия); </w:t>
      </w:r>
    </w:p>
    <w:p w:rsidR="000B6643" w:rsidRDefault="003A778A">
      <w:pPr>
        <w:widowControl w:val="0"/>
        <w:jc w:val="both"/>
        <w:rPr>
          <w:rFonts w:eastAsia="Times New Roman CYR"/>
          <w:kern w:val="1"/>
          <w:sz w:val="28"/>
          <w:szCs w:val="28"/>
        </w:rPr>
      </w:pPr>
      <w:r>
        <w:rPr>
          <w:rFonts w:eastAsia="Times New Roman CYR"/>
          <w:kern w:val="1"/>
          <w:sz w:val="28"/>
          <w:szCs w:val="28"/>
        </w:rPr>
        <w:tab/>
      </w:r>
      <w:proofErr w:type="spellStart"/>
      <w:proofErr w:type="gramStart"/>
      <w:r>
        <w:rPr>
          <w:rFonts w:eastAsia="Times New Roman CYR"/>
          <w:kern w:val="1"/>
          <w:sz w:val="28"/>
          <w:szCs w:val="28"/>
        </w:rPr>
        <w:t>Эис</w:t>
      </w:r>
      <w:proofErr w:type="spellEnd"/>
      <w:r>
        <w:rPr>
          <w:rFonts w:eastAsia="Times New Roman CYR"/>
          <w:kern w:val="1"/>
          <w:sz w:val="28"/>
          <w:szCs w:val="28"/>
        </w:rPr>
        <w:t xml:space="preserve"> – эффективность использования</w:t>
      </w:r>
      <w:r w:rsidR="00EE28FE">
        <w:rPr>
          <w:rFonts w:eastAsia="Times New Roman CYR"/>
          <w:kern w:val="1"/>
          <w:sz w:val="28"/>
          <w:szCs w:val="28"/>
        </w:rPr>
        <w:t xml:space="preserve"> бюджетных сред</w:t>
      </w:r>
      <w:r w:rsidR="00B81587">
        <w:rPr>
          <w:rFonts w:eastAsia="Times New Roman CYR"/>
          <w:kern w:val="1"/>
          <w:sz w:val="28"/>
          <w:szCs w:val="28"/>
        </w:rPr>
        <w:t xml:space="preserve">ств (либо – </w:t>
      </w:r>
      <w:r>
        <w:rPr>
          <w:rFonts w:eastAsia="Times New Roman CYR"/>
          <w:kern w:val="1"/>
          <w:sz w:val="28"/>
          <w:szCs w:val="28"/>
        </w:rPr>
        <w:t>по решению ответственного исполнителя</w:t>
      </w:r>
      <w:r w:rsidR="00EE28FE">
        <w:rPr>
          <w:rFonts w:eastAsia="Times New Roman CYR"/>
          <w:kern w:val="1"/>
          <w:sz w:val="28"/>
          <w:szCs w:val="28"/>
        </w:rPr>
        <w:t xml:space="preserve"> – эффекти</w:t>
      </w:r>
      <w:r>
        <w:rPr>
          <w:rFonts w:eastAsia="Times New Roman CYR"/>
          <w:kern w:val="1"/>
          <w:sz w:val="28"/>
          <w:szCs w:val="28"/>
        </w:rPr>
        <w:t>вность использования финансовых ресурсов на реализацию</w:t>
      </w:r>
      <w:r w:rsidR="00EE28FE">
        <w:rPr>
          <w:rFonts w:eastAsia="Times New Roman CYR"/>
          <w:kern w:val="1"/>
          <w:sz w:val="28"/>
          <w:szCs w:val="28"/>
        </w:rPr>
        <w:t xml:space="preserve"> подпрограммы (основного мероприятия). </w:t>
      </w:r>
      <w:proofErr w:type="gramEnd"/>
    </w:p>
    <w:p w:rsidR="000B6643" w:rsidRDefault="00EE28FE">
      <w:pPr>
        <w:widowControl w:val="0"/>
        <w:jc w:val="both"/>
        <w:rPr>
          <w:rFonts w:eastAsia="Times New Roman CYR"/>
          <w:kern w:val="1"/>
          <w:sz w:val="28"/>
          <w:szCs w:val="28"/>
        </w:rPr>
      </w:pPr>
      <w:r>
        <w:rPr>
          <w:rFonts w:eastAsia="Times New Roman CYR"/>
          <w:kern w:val="1"/>
          <w:sz w:val="28"/>
          <w:szCs w:val="28"/>
        </w:rPr>
        <w:tab/>
        <w:t>6.2.</w:t>
      </w:r>
      <w:r w:rsidR="008C0428">
        <w:rPr>
          <w:rFonts w:eastAsia="Times New Roman CYR"/>
          <w:kern w:val="1"/>
          <w:sz w:val="28"/>
          <w:szCs w:val="28"/>
        </w:rPr>
        <w:t> </w:t>
      </w:r>
      <w:r w:rsidR="003A778A">
        <w:rPr>
          <w:rFonts w:eastAsia="Times New Roman CYR"/>
          <w:kern w:val="1"/>
          <w:sz w:val="28"/>
          <w:szCs w:val="28"/>
        </w:rPr>
        <w:t>Эффективность реализации  подпрограммы</w:t>
      </w:r>
      <w:r>
        <w:rPr>
          <w:rFonts w:eastAsia="Times New Roman CYR"/>
          <w:kern w:val="1"/>
          <w:sz w:val="28"/>
          <w:szCs w:val="28"/>
        </w:rPr>
        <w:t xml:space="preserve"> (</w:t>
      </w:r>
      <w:r w:rsidR="003A778A">
        <w:rPr>
          <w:rFonts w:eastAsia="Times New Roman CYR"/>
          <w:kern w:val="1"/>
          <w:sz w:val="28"/>
          <w:szCs w:val="28"/>
        </w:rPr>
        <w:t>основного  мероприятия) признается  высокой в</w:t>
      </w:r>
      <w:r>
        <w:rPr>
          <w:rFonts w:eastAsia="Times New Roman CYR"/>
          <w:kern w:val="1"/>
          <w:sz w:val="28"/>
          <w:szCs w:val="28"/>
        </w:rPr>
        <w:t xml:space="preserve"> случае,  если значение </w:t>
      </w:r>
      <w:proofErr w:type="spellStart"/>
      <w:r>
        <w:rPr>
          <w:rFonts w:eastAsia="Times New Roman CYR"/>
          <w:kern w:val="1"/>
          <w:sz w:val="28"/>
          <w:szCs w:val="28"/>
        </w:rPr>
        <w:t>ЭРп</w:t>
      </w:r>
      <w:proofErr w:type="spellEnd"/>
      <w:r>
        <w:rPr>
          <w:rFonts w:eastAsia="Times New Roman CYR"/>
          <w:kern w:val="1"/>
          <w:sz w:val="28"/>
          <w:szCs w:val="28"/>
        </w:rPr>
        <w:t>/</w:t>
      </w:r>
      <w:proofErr w:type="gramStart"/>
      <w:r>
        <w:rPr>
          <w:rFonts w:eastAsia="Times New Roman CYR"/>
          <w:kern w:val="1"/>
          <w:sz w:val="28"/>
          <w:szCs w:val="28"/>
        </w:rPr>
        <w:t>п</w:t>
      </w:r>
      <w:proofErr w:type="gramEnd"/>
      <w:r w:rsidR="003A778A">
        <w:rPr>
          <w:rFonts w:eastAsia="Times New Roman CYR"/>
          <w:kern w:val="1"/>
          <w:sz w:val="28"/>
          <w:szCs w:val="28"/>
        </w:rPr>
        <w:t xml:space="preserve"> </w:t>
      </w:r>
      <w:r>
        <w:rPr>
          <w:rFonts w:eastAsia="Times New Roman CYR"/>
          <w:kern w:val="1"/>
          <w:sz w:val="28"/>
          <w:szCs w:val="28"/>
        </w:rPr>
        <w:t xml:space="preserve">составляет не менее 0,9. </w:t>
      </w:r>
    </w:p>
    <w:p w:rsidR="000B6643" w:rsidRDefault="003A778A">
      <w:pPr>
        <w:widowControl w:val="0"/>
        <w:jc w:val="both"/>
        <w:rPr>
          <w:rFonts w:eastAsia="Times New Roman CYR"/>
          <w:kern w:val="1"/>
          <w:sz w:val="28"/>
          <w:szCs w:val="28"/>
        </w:rPr>
      </w:pPr>
      <w:r>
        <w:rPr>
          <w:rFonts w:eastAsia="Times New Roman CYR"/>
          <w:kern w:val="1"/>
          <w:sz w:val="28"/>
          <w:szCs w:val="28"/>
        </w:rPr>
        <w:tab/>
        <w:t>Эффективность реализации подпрограммы</w:t>
      </w:r>
      <w:r w:rsidR="00EE28FE">
        <w:rPr>
          <w:rFonts w:eastAsia="Times New Roman CYR"/>
          <w:kern w:val="1"/>
          <w:sz w:val="28"/>
          <w:szCs w:val="28"/>
        </w:rPr>
        <w:t xml:space="preserve"> (основного  мер</w:t>
      </w:r>
      <w:r>
        <w:rPr>
          <w:rFonts w:eastAsia="Times New Roman CYR"/>
          <w:kern w:val="1"/>
          <w:sz w:val="28"/>
          <w:szCs w:val="28"/>
        </w:rPr>
        <w:t xml:space="preserve">оприятия)  признается  средней в </w:t>
      </w:r>
      <w:r w:rsidR="00EE28FE">
        <w:rPr>
          <w:rFonts w:eastAsia="Times New Roman CYR"/>
          <w:kern w:val="1"/>
          <w:sz w:val="28"/>
          <w:szCs w:val="28"/>
        </w:rPr>
        <w:t>слу</w:t>
      </w:r>
      <w:r>
        <w:rPr>
          <w:rFonts w:eastAsia="Times New Roman CYR"/>
          <w:kern w:val="1"/>
          <w:sz w:val="28"/>
          <w:szCs w:val="28"/>
        </w:rPr>
        <w:t xml:space="preserve">чае, </w:t>
      </w:r>
      <w:r w:rsidR="00EE28FE">
        <w:rPr>
          <w:rFonts w:eastAsia="Times New Roman CYR"/>
          <w:kern w:val="1"/>
          <w:sz w:val="28"/>
          <w:szCs w:val="28"/>
        </w:rPr>
        <w:t xml:space="preserve">если значение </w:t>
      </w:r>
      <w:proofErr w:type="spellStart"/>
      <w:r w:rsidR="00EE28FE">
        <w:rPr>
          <w:rFonts w:eastAsia="Times New Roman CYR"/>
          <w:kern w:val="1"/>
          <w:sz w:val="28"/>
          <w:szCs w:val="28"/>
        </w:rPr>
        <w:t>ЭРп</w:t>
      </w:r>
      <w:proofErr w:type="spellEnd"/>
      <w:r w:rsidR="00EE28FE">
        <w:rPr>
          <w:rFonts w:eastAsia="Times New Roman CYR"/>
          <w:kern w:val="1"/>
          <w:sz w:val="28"/>
          <w:szCs w:val="28"/>
        </w:rPr>
        <w:t>/</w:t>
      </w:r>
      <w:proofErr w:type="gramStart"/>
      <w:r w:rsidR="00EE28FE">
        <w:rPr>
          <w:rFonts w:eastAsia="Times New Roman CYR"/>
          <w:kern w:val="1"/>
          <w:sz w:val="28"/>
          <w:szCs w:val="28"/>
        </w:rPr>
        <w:t>п</w:t>
      </w:r>
      <w:proofErr w:type="gramEnd"/>
      <w:r>
        <w:rPr>
          <w:rFonts w:eastAsia="Times New Roman CYR"/>
          <w:kern w:val="1"/>
          <w:sz w:val="28"/>
          <w:szCs w:val="28"/>
        </w:rPr>
        <w:t xml:space="preserve"> </w:t>
      </w:r>
      <w:r w:rsidR="00EE28FE">
        <w:rPr>
          <w:rFonts w:eastAsia="Times New Roman CYR"/>
          <w:kern w:val="1"/>
          <w:sz w:val="28"/>
          <w:szCs w:val="28"/>
        </w:rPr>
        <w:t xml:space="preserve">составляет не менее 0,8. </w:t>
      </w:r>
    </w:p>
    <w:p w:rsidR="000B6643" w:rsidRDefault="003A778A">
      <w:pPr>
        <w:widowControl w:val="0"/>
        <w:jc w:val="both"/>
        <w:rPr>
          <w:rFonts w:eastAsia="Times New Roman CYR"/>
          <w:kern w:val="1"/>
          <w:sz w:val="28"/>
          <w:szCs w:val="28"/>
        </w:rPr>
      </w:pPr>
      <w:r>
        <w:rPr>
          <w:rFonts w:eastAsia="Times New Roman CYR"/>
          <w:kern w:val="1"/>
          <w:sz w:val="28"/>
          <w:szCs w:val="28"/>
        </w:rPr>
        <w:tab/>
        <w:t>Эффективность реализации подпрограммы</w:t>
      </w:r>
      <w:r w:rsidR="00EE28FE">
        <w:rPr>
          <w:rFonts w:eastAsia="Times New Roman CYR"/>
          <w:kern w:val="1"/>
          <w:sz w:val="28"/>
          <w:szCs w:val="28"/>
        </w:rPr>
        <w:t xml:space="preserve"> (основного мероприятия) признается удовлетворительной в случае, если значение </w:t>
      </w:r>
      <w:proofErr w:type="spellStart"/>
      <w:r w:rsidR="00EE28FE">
        <w:rPr>
          <w:rFonts w:eastAsia="Times New Roman CYR"/>
          <w:kern w:val="1"/>
          <w:sz w:val="28"/>
          <w:szCs w:val="28"/>
        </w:rPr>
        <w:t>Эрп</w:t>
      </w:r>
      <w:proofErr w:type="spellEnd"/>
      <w:r w:rsidR="00EE28FE">
        <w:rPr>
          <w:rFonts w:eastAsia="Times New Roman CYR"/>
          <w:kern w:val="1"/>
          <w:sz w:val="28"/>
          <w:szCs w:val="28"/>
        </w:rPr>
        <w:t>/</w:t>
      </w:r>
      <w:proofErr w:type="gramStart"/>
      <w:r w:rsidR="00EE28FE">
        <w:rPr>
          <w:rFonts w:eastAsia="Times New Roman CYR"/>
          <w:kern w:val="1"/>
          <w:sz w:val="28"/>
          <w:szCs w:val="28"/>
        </w:rPr>
        <w:t>п</w:t>
      </w:r>
      <w:proofErr w:type="gramEnd"/>
      <w:r w:rsidR="00EE28FE">
        <w:rPr>
          <w:rFonts w:eastAsia="Times New Roman CYR"/>
          <w:kern w:val="1"/>
          <w:sz w:val="28"/>
          <w:szCs w:val="28"/>
        </w:rPr>
        <w:t xml:space="preserve"> составляет не менее 0,7. </w:t>
      </w: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 6.3</w:t>
      </w:r>
      <w:r w:rsidR="008B1DE6">
        <w:rPr>
          <w:rFonts w:eastAsia="Times New Roman CYR"/>
          <w:kern w:val="1"/>
          <w:sz w:val="28"/>
          <w:szCs w:val="28"/>
        </w:rPr>
        <w:t>. </w:t>
      </w:r>
      <w:r w:rsidR="003A778A">
        <w:rPr>
          <w:rFonts w:eastAsia="Times New Roman CYR"/>
          <w:kern w:val="1"/>
          <w:sz w:val="28"/>
          <w:szCs w:val="28"/>
        </w:rPr>
        <w:t>В</w:t>
      </w:r>
      <w:r>
        <w:rPr>
          <w:rFonts w:eastAsia="Times New Roman CYR"/>
          <w:kern w:val="1"/>
          <w:sz w:val="28"/>
          <w:szCs w:val="28"/>
        </w:rPr>
        <w:t xml:space="preserve"> остальных</w:t>
      </w:r>
      <w:r w:rsidR="003A778A">
        <w:rPr>
          <w:rFonts w:eastAsia="Times New Roman CYR"/>
          <w:kern w:val="1"/>
          <w:sz w:val="28"/>
          <w:szCs w:val="28"/>
        </w:rPr>
        <w:t xml:space="preserve"> случаях эффективность реализации </w:t>
      </w:r>
      <w:r>
        <w:rPr>
          <w:rFonts w:eastAsia="Times New Roman CYR"/>
          <w:kern w:val="1"/>
          <w:sz w:val="28"/>
          <w:szCs w:val="28"/>
        </w:rPr>
        <w:t>подпрограммы (</w:t>
      </w:r>
      <w:r w:rsidR="003A778A">
        <w:rPr>
          <w:rFonts w:eastAsia="Times New Roman CYR"/>
          <w:kern w:val="1"/>
          <w:sz w:val="28"/>
          <w:szCs w:val="28"/>
        </w:rPr>
        <w:t xml:space="preserve">основного  мероприятия) </w:t>
      </w:r>
      <w:r>
        <w:rPr>
          <w:rFonts w:eastAsia="Times New Roman CYR"/>
          <w:kern w:val="1"/>
          <w:sz w:val="28"/>
          <w:szCs w:val="28"/>
        </w:rPr>
        <w:t xml:space="preserve">признается неудовлетворительной. </w:t>
      </w:r>
    </w:p>
    <w:p w:rsidR="00906C65" w:rsidRDefault="00906C65">
      <w:pPr>
        <w:widowControl w:val="0"/>
        <w:jc w:val="center"/>
        <w:rPr>
          <w:rFonts w:eastAsia="Times New Roman CYR"/>
          <w:kern w:val="1"/>
          <w:sz w:val="28"/>
          <w:szCs w:val="28"/>
        </w:rPr>
      </w:pPr>
    </w:p>
    <w:p w:rsidR="000B6643" w:rsidRDefault="00EE28FE">
      <w:pPr>
        <w:widowControl w:val="0"/>
        <w:jc w:val="center"/>
        <w:rPr>
          <w:rFonts w:eastAsia="Times New Roman CYR"/>
          <w:kern w:val="1"/>
          <w:sz w:val="28"/>
          <w:szCs w:val="28"/>
        </w:rPr>
      </w:pPr>
      <w:r>
        <w:rPr>
          <w:rFonts w:eastAsia="Times New Roman CYR"/>
          <w:kern w:val="1"/>
          <w:sz w:val="28"/>
          <w:szCs w:val="28"/>
        </w:rPr>
        <w:t>7.</w:t>
      </w:r>
      <w:r w:rsidR="008B1DE6">
        <w:rPr>
          <w:rFonts w:eastAsia="Times New Roman CYR"/>
          <w:kern w:val="1"/>
          <w:sz w:val="28"/>
          <w:szCs w:val="28"/>
        </w:rPr>
        <w:t> </w:t>
      </w:r>
      <w:r>
        <w:rPr>
          <w:rFonts w:eastAsia="Times New Roman CYR"/>
          <w:kern w:val="1"/>
          <w:sz w:val="28"/>
          <w:szCs w:val="28"/>
        </w:rPr>
        <w:t>Оценка степени достижения целей и решени</w:t>
      </w:r>
      <w:r w:rsidR="003A778A">
        <w:rPr>
          <w:rFonts w:eastAsia="Times New Roman CYR"/>
          <w:kern w:val="1"/>
          <w:sz w:val="28"/>
          <w:szCs w:val="28"/>
        </w:rPr>
        <w:t>я задач муниципальной программы</w:t>
      </w:r>
    </w:p>
    <w:p w:rsidR="000B6643" w:rsidRDefault="000B6643">
      <w:pPr>
        <w:widowControl w:val="0"/>
        <w:jc w:val="center"/>
        <w:rPr>
          <w:rFonts w:eastAsia="Times New Roman CYR"/>
          <w:kern w:val="1"/>
          <w:sz w:val="28"/>
          <w:szCs w:val="28"/>
        </w:rPr>
      </w:pPr>
    </w:p>
    <w:p w:rsidR="008B1DE6" w:rsidRDefault="00EE28FE" w:rsidP="00B81587">
      <w:pPr>
        <w:widowControl w:val="0"/>
        <w:ind w:firstLine="709"/>
        <w:jc w:val="both"/>
        <w:rPr>
          <w:kern w:val="1"/>
          <w:sz w:val="28"/>
          <w:szCs w:val="28"/>
        </w:rPr>
      </w:pPr>
      <w:r>
        <w:rPr>
          <w:rFonts w:eastAsia="Times New Roman CYR"/>
          <w:kern w:val="1"/>
          <w:sz w:val="28"/>
          <w:szCs w:val="28"/>
        </w:rPr>
        <w:t>7.1</w:t>
      </w:r>
      <w:r w:rsidR="008B1DE6">
        <w:rPr>
          <w:rFonts w:eastAsia="Times New Roman CYR"/>
          <w:kern w:val="1"/>
          <w:sz w:val="28"/>
          <w:szCs w:val="28"/>
        </w:rPr>
        <w:t>. </w:t>
      </w:r>
      <w:r w:rsidR="003A778A">
        <w:rPr>
          <w:rFonts w:eastAsia="Times New Roman CYR"/>
          <w:kern w:val="1"/>
          <w:sz w:val="28"/>
          <w:szCs w:val="28"/>
        </w:rPr>
        <w:t xml:space="preserve">Для </w:t>
      </w:r>
      <w:r w:rsidR="00B81587">
        <w:rPr>
          <w:rFonts w:eastAsia="Times New Roman CYR"/>
          <w:kern w:val="1"/>
          <w:sz w:val="28"/>
          <w:szCs w:val="28"/>
        </w:rPr>
        <w:t>оценки степени достижения</w:t>
      </w:r>
      <w:r w:rsidR="003A778A">
        <w:rPr>
          <w:rFonts w:eastAsia="Times New Roman CYR"/>
          <w:kern w:val="1"/>
          <w:sz w:val="28"/>
          <w:szCs w:val="28"/>
        </w:rPr>
        <w:t xml:space="preserve"> ц</w:t>
      </w:r>
      <w:r w:rsidR="00B81587">
        <w:rPr>
          <w:rFonts w:eastAsia="Times New Roman CYR"/>
          <w:kern w:val="1"/>
          <w:sz w:val="28"/>
          <w:szCs w:val="28"/>
        </w:rPr>
        <w:t>елей</w:t>
      </w:r>
      <w:r w:rsidR="003A778A">
        <w:rPr>
          <w:rFonts w:eastAsia="Times New Roman CYR"/>
          <w:kern w:val="1"/>
          <w:sz w:val="28"/>
          <w:szCs w:val="28"/>
        </w:rPr>
        <w:t xml:space="preserve"> и </w:t>
      </w:r>
      <w:r w:rsidR="00B81587">
        <w:rPr>
          <w:rFonts w:eastAsia="Times New Roman CYR"/>
          <w:kern w:val="1"/>
          <w:sz w:val="28"/>
          <w:szCs w:val="28"/>
        </w:rPr>
        <w:t>решения задач</w:t>
      </w:r>
      <w:r>
        <w:rPr>
          <w:rFonts w:eastAsia="Times New Roman CYR"/>
          <w:kern w:val="1"/>
          <w:sz w:val="28"/>
          <w:szCs w:val="28"/>
        </w:rPr>
        <w:t xml:space="preserve"> </w:t>
      </w:r>
      <w:r w:rsidR="00B81587">
        <w:rPr>
          <w:rFonts w:eastAsia="Times New Roman CYR"/>
          <w:kern w:val="1"/>
          <w:sz w:val="28"/>
          <w:szCs w:val="28"/>
        </w:rPr>
        <w:t xml:space="preserve">(далее </w:t>
      </w:r>
      <w:r w:rsidR="003A778A">
        <w:rPr>
          <w:rFonts w:eastAsia="Times New Roman CYR"/>
          <w:kern w:val="1"/>
          <w:sz w:val="28"/>
          <w:szCs w:val="28"/>
        </w:rPr>
        <w:t>– степень реализации) муниципальной программы</w:t>
      </w:r>
      <w:r>
        <w:rPr>
          <w:rFonts w:eastAsia="Times New Roman CYR"/>
          <w:kern w:val="1"/>
          <w:sz w:val="28"/>
          <w:szCs w:val="28"/>
        </w:rPr>
        <w:t xml:space="preserve"> о</w:t>
      </w:r>
      <w:r w:rsidR="003A778A">
        <w:rPr>
          <w:rFonts w:eastAsia="Times New Roman CYR"/>
          <w:kern w:val="1"/>
          <w:sz w:val="28"/>
          <w:szCs w:val="28"/>
        </w:rPr>
        <w:t xml:space="preserve">пределяется степень достижения плановых значений каждого целевого </w:t>
      </w:r>
      <w:r>
        <w:rPr>
          <w:rFonts w:eastAsia="Times New Roman CYR"/>
          <w:kern w:val="1"/>
          <w:sz w:val="28"/>
          <w:szCs w:val="28"/>
        </w:rPr>
        <w:t>показателя, характеризующего цели и задачи муниципальной программы.</w:t>
      </w:r>
    </w:p>
    <w:p w:rsidR="000B6643" w:rsidRDefault="00EE28FE" w:rsidP="008B1DE6">
      <w:pPr>
        <w:widowControl w:val="0"/>
        <w:ind w:firstLine="630"/>
        <w:jc w:val="both"/>
        <w:rPr>
          <w:kern w:val="1"/>
          <w:sz w:val="28"/>
          <w:szCs w:val="28"/>
        </w:rPr>
      </w:pPr>
      <w:r>
        <w:rPr>
          <w:rFonts w:eastAsia="Times New Roman CYR"/>
          <w:kern w:val="1"/>
          <w:sz w:val="28"/>
          <w:szCs w:val="28"/>
        </w:rPr>
        <w:lastRenderedPageBreak/>
        <w:t>7.2</w:t>
      </w:r>
      <w:r w:rsidR="008B1DE6">
        <w:rPr>
          <w:rFonts w:eastAsia="Times New Roman CYR"/>
          <w:kern w:val="1"/>
          <w:sz w:val="28"/>
          <w:szCs w:val="28"/>
        </w:rPr>
        <w:t>. </w:t>
      </w:r>
      <w:r>
        <w:rPr>
          <w:rFonts w:eastAsia="Times New Roman CYR"/>
          <w:kern w:val="1"/>
          <w:sz w:val="28"/>
          <w:szCs w:val="28"/>
        </w:rPr>
        <w:t>Степ</w:t>
      </w:r>
      <w:r w:rsidR="003A778A">
        <w:rPr>
          <w:rFonts w:eastAsia="Times New Roman CYR"/>
          <w:kern w:val="1"/>
          <w:sz w:val="28"/>
          <w:szCs w:val="28"/>
        </w:rPr>
        <w:t>ень достижения планового значения</w:t>
      </w:r>
      <w:r>
        <w:rPr>
          <w:rFonts w:eastAsia="Times New Roman CYR"/>
          <w:kern w:val="1"/>
          <w:sz w:val="28"/>
          <w:szCs w:val="28"/>
        </w:rPr>
        <w:t xml:space="preserve"> целевого показателя, характеризующего цели и задачи муниципальной программы, рассчитывается по следующим формулам:</w:t>
      </w:r>
    </w:p>
    <w:p w:rsidR="000B6643" w:rsidRDefault="00EE28FE">
      <w:pPr>
        <w:widowControl w:val="0"/>
        <w:ind w:left="32"/>
        <w:jc w:val="both"/>
        <w:rPr>
          <w:rFonts w:eastAsia="Times New Roman CYR"/>
          <w:kern w:val="1"/>
          <w:sz w:val="28"/>
          <w:szCs w:val="28"/>
        </w:rPr>
      </w:pPr>
      <w:r>
        <w:rPr>
          <w:kern w:val="1"/>
          <w:sz w:val="28"/>
          <w:szCs w:val="28"/>
        </w:rPr>
        <w:t xml:space="preserve"> </w:t>
      </w:r>
      <w:r w:rsidR="003A778A">
        <w:rPr>
          <w:rFonts w:eastAsia="Times New Roman CYR"/>
          <w:kern w:val="1"/>
          <w:sz w:val="28"/>
          <w:szCs w:val="28"/>
        </w:rPr>
        <w:tab/>
        <w:t>для целевых показателей, желаемой тенденцией развития</w:t>
      </w:r>
      <w:r>
        <w:rPr>
          <w:rFonts w:eastAsia="Times New Roman CYR"/>
          <w:kern w:val="1"/>
          <w:sz w:val="28"/>
          <w:szCs w:val="28"/>
        </w:rPr>
        <w:t xml:space="preserve"> которых является увеличение значений: </w:t>
      </w:r>
    </w:p>
    <w:p w:rsidR="00B81587" w:rsidRDefault="00B81587">
      <w:pPr>
        <w:widowControl w:val="0"/>
        <w:ind w:left="32"/>
        <w:jc w:val="both"/>
        <w:rPr>
          <w:kern w:val="1"/>
          <w:sz w:val="28"/>
          <w:szCs w:val="28"/>
        </w:rPr>
      </w:pPr>
    </w:p>
    <w:p w:rsidR="000B6643" w:rsidRDefault="00EE28FE" w:rsidP="00B81587">
      <w:pPr>
        <w:widowControl w:val="0"/>
        <w:jc w:val="center"/>
        <w:rPr>
          <w:rFonts w:eastAsia="Times New Roman CYR"/>
          <w:kern w:val="1"/>
          <w:sz w:val="28"/>
          <w:szCs w:val="28"/>
        </w:rPr>
      </w:pPr>
      <w:proofErr w:type="spellStart"/>
      <w:r>
        <w:rPr>
          <w:rFonts w:eastAsia="Times New Roman CYR"/>
          <w:kern w:val="1"/>
          <w:sz w:val="28"/>
          <w:szCs w:val="28"/>
        </w:rPr>
        <w:t>СДгппз</w:t>
      </w:r>
      <w:proofErr w:type="spellEnd"/>
      <w:r>
        <w:rPr>
          <w:rFonts w:eastAsia="Times New Roman CYR"/>
          <w:kern w:val="1"/>
          <w:sz w:val="28"/>
          <w:szCs w:val="28"/>
        </w:rPr>
        <w:t xml:space="preserve">= </w:t>
      </w:r>
      <w:proofErr w:type="spellStart"/>
      <w:r>
        <w:rPr>
          <w:rFonts w:eastAsia="Times New Roman CYR"/>
          <w:kern w:val="1"/>
          <w:sz w:val="28"/>
          <w:szCs w:val="28"/>
        </w:rPr>
        <w:t>ЗПгпф</w:t>
      </w:r>
      <w:proofErr w:type="spellEnd"/>
      <w:r>
        <w:rPr>
          <w:rFonts w:eastAsia="Times New Roman CYR"/>
          <w:kern w:val="1"/>
          <w:sz w:val="28"/>
          <w:szCs w:val="28"/>
        </w:rPr>
        <w:t xml:space="preserve">/ </w:t>
      </w:r>
      <w:proofErr w:type="spellStart"/>
      <w:r>
        <w:rPr>
          <w:rFonts w:eastAsia="Times New Roman CYR"/>
          <w:kern w:val="1"/>
          <w:sz w:val="28"/>
          <w:szCs w:val="28"/>
        </w:rPr>
        <w:t>ЗПгпп</w:t>
      </w:r>
      <w:proofErr w:type="spellEnd"/>
      <w:r>
        <w:rPr>
          <w:rFonts w:eastAsia="Times New Roman CYR"/>
          <w:kern w:val="1"/>
          <w:sz w:val="28"/>
          <w:szCs w:val="28"/>
        </w:rPr>
        <w:t>;</w:t>
      </w:r>
    </w:p>
    <w:p w:rsidR="003A778A" w:rsidRDefault="003A778A">
      <w:pPr>
        <w:widowControl w:val="0"/>
        <w:jc w:val="both"/>
        <w:rPr>
          <w:rFonts w:eastAsia="Times New Roman CYR"/>
          <w:kern w:val="1"/>
          <w:sz w:val="28"/>
          <w:szCs w:val="28"/>
        </w:rPr>
      </w:pPr>
    </w:p>
    <w:p w:rsidR="000B6643" w:rsidRDefault="00B81587">
      <w:pPr>
        <w:widowControl w:val="0"/>
        <w:jc w:val="both"/>
        <w:rPr>
          <w:rFonts w:eastAsia="Times New Roman CYR"/>
          <w:kern w:val="1"/>
          <w:sz w:val="28"/>
          <w:szCs w:val="28"/>
        </w:rPr>
      </w:pPr>
      <w:r>
        <w:rPr>
          <w:rFonts w:eastAsia="Times New Roman CYR"/>
          <w:kern w:val="1"/>
          <w:sz w:val="28"/>
          <w:szCs w:val="28"/>
        </w:rPr>
        <w:tab/>
        <w:t>для целевых показателей, желаемой тенденцией развития</w:t>
      </w:r>
      <w:r w:rsidR="00EE28FE">
        <w:rPr>
          <w:rFonts w:eastAsia="Times New Roman CYR"/>
          <w:kern w:val="1"/>
          <w:sz w:val="28"/>
          <w:szCs w:val="28"/>
        </w:rPr>
        <w:t xml:space="preserve"> которых является снижение значений:</w:t>
      </w:r>
    </w:p>
    <w:p w:rsidR="003A778A" w:rsidRDefault="003A778A">
      <w:pPr>
        <w:widowControl w:val="0"/>
        <w:jc w:val="both"/>
        <w:rPr>
          <w:rFonts w:eastAsia="Times New Roman CYR"/>
          <w:kern w:val="1"/>
          <w:sz w:val="28"/>
          <w:szCs w:val="28"/>
        </w:rPr>
      </w:pPr>
    </w:p>
    <w:p w:rsidR="008B1DE6" w:rsidRDefault="00EE28FE" w:rsidP="008B1DE6">
      <w:pPr>
        <w:widowControl w:val="0"/>
        <w:jc w:val="center"/>
        <w:rPr>
          <w:rFonts w:eastAsia="Times New Roman CYR"/>
          <w:kern w:val="1"/>
          <w:sz w:val="28"/>
          <w:szCs w:val="28"/>
        </w:rPr>
      </w:pPr>
      <w:proofErr w:type="spellStart"/>
      <w:r>
        <w:rPr>
          <w:rFonts w:eastAsia="Times New Roman CYR"/>
          <w:kern w:val="1"/>
          <w:sz w:val="28"/>
          <w:szCs w:val="28"/>
        </w:rPr>
        <w:t>СДгппз</w:t>
      </w:r>
      <w:proofErr w:type="spellEnd"/>
      <w:r>
        <w:rPr>
          <w:rFonts w:eastAsia="Times New Roman CYR"/>
          <w:kern w:val="1"/>
          <w:sz w:val="28"/>
          <w:szCs w:val="28"/>
        </w:rPr>
        <w:t xml:space="preserve">= </w:t>
      </w:r>
      <w:proofErr w:type="spellStart"/>
      <w:r>
        <w:rPr>
          <w:rFonts w:eastAsia="Times New Roman CYR"/>
          <w:kern w:val="1"/>
          <w:sz w:val="28"/>
          <w:szCs w:val="28"/>
        </w:rPr>
        <w:t>ЗПгп</w:t>
      </w:r>
      <w:r w:rsidR="008B1DE6">
        <w:rPr>
          <w:rFonts w:eastAsia="Times New Roman CYR"/>
          <w:kern w:val="1"/>
          <w:sz w:val="28"/>
          <w:szCs w:val="28"/>
        </w:rPr>
        <w:t>п</w:t>
      </w:r>
      <w:proofErr w:type="spellEnd"/>
      <w:r>
        <w:rPr>
          <w:rFonts w:eastAsia="Times New Roman CYR"/>
          <w:kern w:val="1"/>
          <w:sz w:val="28"/>
          <w:szCs w:val="28"/>
        </w:rPr>
        <w:t xml:space="preserve">/ </w:t>
      </w:r>
      <w:proofErr w:type="spellStart"/>
      <w:r>
        <w:rPr>
          <w:rFonts w:eastAsia="Times New Roman CYR"/>
          <w:kern w:val="1"/>
          <w:sz w:val="28"/>
          <w:szCs w:val="28"/>
        </w:rPr>
        <w:t>ЗПгпф</w:t>
      </w:r>
      <w:proofErr w:type="spellEnd"/>
      <w:r>
        <w:rPr>
          <w:rFonts w:eastAsia="Times New Roman CYR"/>
          <w:kern w:val="1"/>
          <w:sz w:val="28"/>
          <w:szCs w:val="28"/>
        </w:rPr>
        <w:t>,</w:t>
      </w:r>
    </w:p>
    <w:p w:rsidR="000B6643" w:rsidRDefault="00EE28FE" w:rsidP="008B1DE6">
      <w:pPr>
        <w:widowControl w:val="0"/>
        <w:rPr>
          <w:rFonts w:eastAsia="Times New Roman CYR"/>
          <w:kern w:val="1"/>
          <w:sz w:val="28"/>
          <w:szCs w:val="28"/>
        </w:rPr>
      </w:pPr>
      <w:r>
        <w:rPr>
          <w:rFonts w:eastAsia="Times New Roman CYR"/>
          <w:kern w:val="1"/>
          <w:sz w:val="28"/>
          <w:szCs w:val="28"/>
        </w:rPr>
        <w:t>где:</w:t>
      </w:r>
    </w:p>
    <w:p w:rsidR="000B6643" w:rsidRDefault="003A778A">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Сдгппз</w:t>
      </w:r>
      <w:proofErr w:type="spellEnd"/>
      <w:r>
        <w:rPr>
          <w:rFonts w:eastAsia="Times New Roman CYR"/>
          <w:kern w:val="1"/>
          <w:sz w:val="28"/>
          <w:szCs w:val="28"/>
        </w:rPr>
        <w:t xml:space="preserve"> –</w:t>
      </w:r>
      <w:r w:rsidR="00B81587">
        <w:rPr>
          <w:rFonts w:eastAsia="Times New Roman CYR"/>
          <w:kern w:val="1"/>
          <w:sz w:val="28"/>
          <w:szCs w:val="28"/>
        </w:rPr>
        <w:t xml:space="preserve"> степень</w:t>
      </w:r>
      <w:r>
        <w:rPr>
          <w:rFonts w:eastAsia="Times New Roman CYR"/>
          <w:kern w:val="1"/>
          <w:sz w:val="28"/>
          <w:szCs w:val="28"/>
        </w:rPr>
        <w:t xml:space="preserve"> достижения планового значения целевого </w:t>
      </w:r>
      <w:r w:rsidR="00EE28FE">
        <w:rPr>
          <w:rFonts w:eastAsia="Times New Roman CYR"/>
          <w:kern w:val="1"/>
          <w:sz w:val="28"/>
          <w:szCs w:val="28"/>
        </w:rPr>
        <w:t xml:space="preserve">показателя, характеризующего цели и задачи муниципальной программы; </w:t>
      </w:r>
    </w:p>
    <w:p w:rsidR="000B6643" w:rsidRDefault="003A778A">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ЗПгпф</w:t>
      </w:r>
      <w:proofErr w:type="spellEnd"/>
      <w:r>
        <w:rPr>
          <w:rFonts w:eastAsia="Times New Roman CYR"/>
          <w:kern w:val="1"/>
          <w:sz w:val="28"/>
          <w:szCs w:val="28"/>
        </w:rPr>
        <w:t xml:space="preserve"> – значение целевого показателя, характеризующего цели и задачи муниципальной программы, фактически достигнутое на конец</w:t>
      </w:r>
      <w:r w:rsidR="00EE28FE">
        <w:rPr>
          <w:rFonts w:eastAsia="Times New Roman CYR"/>
          <w:kern w:val="1"/>
          <w:sz w:val="28"/>
          <w:szCs w:val="28"/>
        </w:rPr>
        <w:t xml:space="preserve"> отчетного периода; </w:t>
      </w:r>
    </w:p>
    <w:p w:rsidR="00602D2C"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Зпгпп</w:t>
      </w:r>
      <w:proofErr w:type="spellEnd"/>
      <w:r>
        <w:rPr>
          <w:rFonts w:eastAsia="Times New Roman CYR"/>
          <w:kern w:val="1"/>
          <w:sz w:val="28"/>
          <w:szCs w:val="28"/>
        </w:rPr>
        <w:t xml:space="preserve"> – плановое значение целевого показателя, характеризующего цели и задачи муниципальной программы.</w:t>
      </w:r>
    </w:p>
    <w:p w:rsidR="000B6643" w:rsidRPr="00602D2C" w:rsidRDefault="00EE28FE" w:rsidP="00602D2C">
      <w:pPr>
        <w:widowControl w:val="0"/>
        <w:ind w:firstLine="720"/>
        <w:jc w:val="both"/>
        <w:rPr>
          <w:kern w:val="1"/>
          <w:sz w:val="28"/>
          <w:szCs w:val="28"/>
        </w:rPr>
      </w:pPr>
      <w:r>
        <w:rPr>
          <w:rFonts w:eastAsia="Andale Sans UI"/>
          <w:kern w:val="1"/>
          <w:sz w:val="28"/>
          <w:szCs w:val="28"/>
        </w:rPr>
        <w:t>7.3</w:t>
      </w:r>
      <w:r w:rsidR="00602D2C">
        <w:rPr>
          <w:rFonts w:eastAsia="Andale Sans UI"/>
          <w:kern w:val="1"/>
          <w:sz w:val="28"/>
          <w:szCs w:val="28"/>
        </w:rPr>
        <w:t>. </w:t>
      </w:r>
      <w:r w:rsidR="003A778A">
        <w:rPr>
          <w:rFonts w:eastAsia="Andale Sans UI"/>
          <w:kern w:val="1"/>
          <w:sz w:val="28"/>
          <w:szCs w:val="28"/>
        </w:rPr>
        <w:t>Степень реализации</w:t>
      </w:r>
      <w:r>
        <w:rPr>
          <w:rFonts w:eastAsia="Andale Sans UI"/>
          <w:kern w:val="1"/>
          <w:sz w:val="28"/>
          <w:szCs w:val="28"/>
        </w:rPr>
        <w:t xml:space="preserve"> муницип</w:t>
      </w:r>
      <w:r w:rsidR="003A778A">
        <w:rPr>
          <w:rFonts w:eastAsia="Andale Sans UI"/>
          <w:kern w:val="1"/>
          <w:sz w:val="28"/>
          <w:szCs w:val="28"/>
        </w:rPr>
        <w:t>альной программы рассчитывается</w:t>
      </w:r>
      <w:r>
        <w:rPr>
          <w:rFonts w:eastAsia="Andale Sans UI"/>
          <w:kern w:val="1"/>
          <w:sz w:val="28"/>
          <w:szCs w:val="28"/>
        </w:rPr>
        <w:t xml:space="preserve"> по формуле:</w:t>
      </w:r>
    </w:p>
    <w:p w:rsidR="003A778A" w:rsidRDefault="003A778A">
      <w:pPr>
        <w:widowControl w:val="0"/>
        <w:jc w:val="center"/>
        <w:rPr>
          <w:rFonts w:eastAsia="Andale Sans UI"/>
          <w:kern w:val="1"/>
          <w:sz w:val="28"/>
          <w:szCs w:val="28"/>
        </w:rPr>
      </w:pPr>
      <w:r>
        <w:rPr>
          <w:rFonts w:eastAsia="Andale Sans UI"/>
          <w:kern w:val="1"/>
          <w:sz w:val="28"/>
          <w:szCs w:val="28"/>
        </w:rPr>
        <w:t xml:space="preserve">М </w:t>
      </w:r>
      <w:proofErr w:type="spellStart"/>
      <w:r>
        <w:rPr>
          <w:rFonts w:eastAsia="Andale Sans UI"/>
          <w:kern w:val="1"/>
          <w:sz w:val="28"/>
          <w:szCs w:val="28"/>
        </w:rPr>
        <w:t>СРгп</w:t>
      </w:r>
      <w:proofErr w:type="spellEnd"/>
      <w:r>
        <w:rPr>
          <w:rFonts w:eastAsia="Andale Sans UI"/>
          <w:kern w:val="1"/>
          <w:sz w:val="28"/>
          <w:szCs w:val="28"/>
        </w:rPr>
        <w:t>= ∑</w:t>
      </w:r>
      <w:proofErr w:type="spellStart"/>
      <w:r>
        <w:rPr>
          <w:rFonts w:eastAsia="Andale Sans UI"/>
          <w:kern w:val="1"/>
          <w:sz w:val="28"/>
          <w:szCs w:val="28"/>
        </w:rPr>
        <w:t>СДгппз</w:t>
      </w:r>
      <w:proofErr w:type="spellEnd"/>
      <w:r>
        <w:rPr>
          <w:rFonts w:eastAsia="Andale Sans UI"/>
          <w:kern w:val="1"/>
          <w:sz w:val="28"/>
          <w:szCs w:val="28"/>
        </w:rPr>
        <w:t>/ М,</w:t>
      </w:r>
    </w:p>
    <w:p w:rsidR="000B6643" w:rsidRDefault="00EE28FE" w:rsidP="003A778A">
      <w:pPr>
        <w:widowControl w:val="0"/>
        <w:rPr>
          <w:rFonts w:eastAsia="Times New Roman CYR"/>
          <w:kern w:val="1"/>
          <w:sz w:val="28"/>
          <w:szCs w:val="28"/>
        </w:rPr>
      </w:pPr>
      <w:r>
        <w:rPr>
          <w:rFonts w:eastAsia="Andale Sans UI"/>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Сргп</w:t>
      </w:r>
      <w:proofErr w:type="spellEnd"/>
      <w:r>
        <w:rPr>
          <w:rFonts w:eastAsia="Times New Roman CYR"/>
          <w:kern w:val="1"/>
          <w:sz w:val="28"/>
          <w:szCs w:val="28"/>
        </w:rPr>
        <w:t xml:space="preserve"> – степень реализации муниципальной программы;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Сдгппз</w:t>
      </w:r>
      <w:proofErr w:type="spellEnd"/>
      <w:r w:rsidRPr="00CF6042">
        <w:rPr>
          <w:rFonts w:eastAsia="Times New Roman CYR"/>
          <w:kern w:val="1"/>
          <w:sz w:val="28"/>
          <w:szCs w:val="28"/>
        </w:rPr>
        <w:t xml:space="preserve"> </w:t>
      </w:r>
      <w:r w:rsidR="00B81587">
        <w:rPr>
          <w:rFonts w:eastAsia="Times New Roman CYR"/>
          <w:kern w:val="1"/>
          <w:sz w:val="28"/>
          <w:szCs w:val="28"/>
        </w:rPr>
        <w:t>– степень</w:t>
      </w:r>
      <w:r>
        <w:rPr>
          <w:rFonts w:eastAsia="Times New Roman CYR"/>
          <w:kern w:val="1"/>
          <w:sz w:val="28"/>
          <w:szCs w:val="28"/>
        </w:rPr>
        <w:t xml:space="preserve"> дости</w:t>
      </w:r>
      <w:r w:rsidR="00B81587">
        <w:rPr>
          <w:rFonts w:eastAsia="Times New Roman CYR"/>
          <w:kern w:val="1"/>
          <w:sz w:val="28"/>
          <w:szCs w:val="28"/>
        </w:rPr>
        <w:t xml:space="preserve">жения планового значения целевого </w:t>
      </w:r>
      <w:r>
        <w:rPr>
          <w:rFonts w:eastAsia="Times New Roman CYR"/>
          <w:kern w:val="1"/>
          <w:sz w:val="28"/>
          <w:szCs w:val="28"/>
        </w:rPr>
        <w:t xml:space="preserve">показателя (индикатора), характеризующего цели и задачи муниципальной программы; </w:t>
      </w:r>
    </w:p>
    <w:p w:rsidR="000B6643" w:rsidRDefault="00B81587">
      <w:pPr>
        <w:widowControl w:val="0"/>
        <w:jc w:val="both"/>
        <w:rPr>
          <w:rFonts w:eastAsia="Times New Roman CYR"/>
          <w:kern w:val="1"/>
          <w:sz w:val="28"/>
          <w:szCs w:val="28"/>
        </w:rPr>
      </w:pPr>
      <w:r>
        <w:rPr>
          <w:rFonts w:eastAsia="Times New Roman CYR"/>
          <w:kern w:val="1"/>
          <w:sz w:val="28"/>
          <w:szCs w:val="28"/>
        </w:rPr>
        <w:tab/>
        <w:t xml:space="preserve">М – число целевых показателей, характеризующих цели и </w:t>
      </w:r>
      <w:r w:rsidR="00EE28FE">
        <w:rPr>
          <w:rFonts w:eastAsia="Times New Roman CYR"/>
          <w:kern w:val="1"/>
          <w:sz w:val="28"/>
          <w:szCs w:val="28"/>
        </w:rPr>
        <w:t xml:space="preserve">задачи муниципальной программы. </w:t>
      </w:r>
    </w:p>
    <w:p w:rsidR="000B6643" w:rsidRDefault="00B81587">
      <w:pPr>
        <w:widowControl w:val="0"/>
        <w:jc w:val="both"/>
        <w:rPr>
          <w:rFonts w:eastAsia="Times New Roman CYR"/>
          <w:kern w:val="1"/>
          <w:sz w:val="28"/>
          <w:szCs w:val="28"/>
        </w:rPr>
      </w:pPr>
      <w:r>
        <w:rPr>
          <w:rFonts w:eastAsia="Times New Roman CYR"/>
          <w:kern w:val="1"/>
          <w:sz w:val="28"/>
          <w:szCs w:val="28"/>
        </w:rPr>
        <w:tab/>
        <w:t>При использовании данной формулы в</w:t>
      </w:r>
      <w:r w:rsidR="00EE28FE">
        <w:rPr>
          <w:rFonts w:eastAsia="Times New Roman CYR"/>
          <w:kern w:val="1"/>
          <w:sz w:val="28"/>
          <w:szCs w:val="28"/>
        </w:rPr>
        <w:t xml:space="preserve"> </w:t>
      </w:r>
      <w:r>
        <w:rPr>
          <w:rFonts w:eastAsia="Times New Roman CYR"/>
          <w:kern w:val="1"/>
          <w:sz w:val="28"/>
          <w:szCs w:val="28"/>
        </w:rPr>
        <w:t xml:space="preserve">случаях, если </w:t>
      </w:r>
      <w:proofErr w:type="spellStart"/>
      <w:r>
        <w:rPr>
          <w:rFonts w:eastAsia="Times New Roman CYR"/>
          <w:kern w:val="1"/>
          <w:sz w:val="28"/>
          <w:szCs w:val="28"/>
        </w:rPr>
        <w:t>СДгппз</w:t>
      </w:r>
      <w:proofErr w:type="spellEnd"/>
      <w:r>
        <w:rPr>
          <w:rFonts w:eastAsia="Times New Roman CYR"/>
          <w:kern w:val="1"/>
          <w:sz w:val="28"/>
          <w:szCs w:val="28"/>
        </w:rPr>
        <w:t>&gt;1,</w:t>
      </w:r>
      <w:r w:rsidR="00EE28FE">
        <w:rPr>
          <w:rFonts w:eastAsia="Times New Roman CYR"/>
          <w:kern w:val="1"/>
          <w:sz w:val="28"/>
          <w:szCs w:val="28"/>
        </w:rPr>
        <w:t xml:space="preserve"> значение </w:t>
      </w:r>
      <w:proofErr w:type="spellStart"/>
      <w:r w:rsidR="00EE28FE">
        <w:rPr>
          <w:rFonts w:eastAsia="Times New Roman CYR"/>
          <w:kern w:val="1"/>
          <w:sz w:val="28"/>
          <w:szCs w:val="28"/>
        </w:rPr>
        <w:t>Сдгппз</w:t>
      </w:r>
      <w:proofErr w:type="spellEnd"/>
      <w:r w:rsidR="00EE28FE">
        <w:rPr>
          <w:rFonts w:eastAsia="Times New Roman CYR"/>
          <w:kern w:val="1"/>
          <w:sz w:val="28"/>
          <w:szCs w:val="28"/>
        </w:rPr>
        <w:t xml:space="preserve"> принимается </w:t>
      </w:r>
      <w:proofErr w:type="gramStart"/>
      <w:r w:rsidR="00EE28FE">
        <w:rPr>
          <w:rFonts w:eastAsia="Times New Roman CYR"/>
          <w:kern w:val="1"/>
          <w:sz w:val="28"/>
          <w:szCs w:val="28"/>
        </w:rPr>
        <w:t>равным</w:t>
      </w:r>
      <w:proofErr w:type="gramEnd"/>
      <w:r w:rsidR="00EE28FE">
        <w:rPr>
          <w:rFonts w:eastAsia="Times New Roman CYR"/>
          <w:kern w:val="1"/>
          <w:sz w:val="28"/>
          <w:szCs w:val="28"/>
        </w:rPr>
        <w:t xml:space="preserve"> 1. </w:t>
      </w:r>
    </w:p>
    <w:p w:rsidR="000B6643" w:rsidRDefault="00B81587">
      <w:pPr>
        <w:widowControl w:val="0"/>
        <w:jc w:val="both"/>
        <w:rPr>
          <w:rFonts w:eastAsia="Times New Roman CYR"/>
          <w:kern w:val="1"/>
          <w:sz w:val="28"/>
          <w:szCs w:val="28"/>
        </w:rPr>
      </w:pPr>
      <w:r>
        <w:rPr>
          <w:rFonts w:eastAsia="Times New Roman CYR"/>
          <w:kern w:val="1"/>
          <w:sz w:val="28"/>
          <w:szCs w:val="28"/>
        </w:rPr>
        <w:tab/>
        <w:t>При оценке степени реализации муниципальной</w:t>
      </w:r>
      <w:r w:rsidR="00EE28FE">
        <w:rPr>
          <w:rFonts w:eastAsia="Times New Roman CYR"/>
          <w:kern w:val="1"/>
          <w:sz w:val="28"/>
          <w:szCs w:val="28"/>
        </w:rPr>
        <w:t xml:space="preserve"> програм</w:t>
      </w:r>
      <w:r>
        <w:rPr>
          <w:rFonts w:eastAsia="Times New Roman CYR"/>
          <w:kern w:val="1"/>
          <w:sz w:val="28"/>
          <w:szCs w:val="28"/>
        </w:rPr>
        <w:t xml:space="preserve">мы ответственным исполнителем </w:t>
      </w:r>
      <w:r w:rsidR="00EE28FE">
        <w:rPr>
          <w:rFonts w:eastAsia="Times New Roman CYR"/>
          <w:kern w:val="1"/>
          <w:sz w:val="28"/>
          <w:szCs w:val="28"/>
        </w:rPr>
        <w:t xml:space="preserve">могут </w:t>
      </w:r>
      <w:r>
        <w:rPr>
          <w:rFonts w:eastAsia="Times New Roman CYR"/>
          <w:kern w:val="1"/>
          <w:sz w:val="28"/>
          <w:szCs w:val="28"/>
        </w:rPr>
        <w:t xml:space="preserve">определяться коэффициенты </w:t>
      </w:r>
      <w:r w:rsidR="00EE28FE">
        <w:rPr>
          <w:rFonts w:eastAsia="Times New Roman CYR"/>
          <w:kern w:val="1"/>
          <w:sz w:val="28"/>
          <w:szCs w:val="28"/>
        </w:rPr>
        <w:t>значимости от</w:t>
      </w:r>
      <w:r>
        <w:rPr>
          <w:rFonts w:eastAsia="Times New Roman CYR"/>
          <w:kern w:val="1"/>
          <w:sz w:val="28"/>
          <w:szCs w:val="28"/>
        </w:rPr>
        <w:t>дельных  целевых  показателей. При использовании</w:t>
      </w:r>
      <w:r w:rsidR="00EE28FE">
        <w:rPr>
          <w:rFonts w:eastAsia="Times New Roman CYR"/>
          <w:kern w:val="1"/>
          <w:sz w:val="28"/>
          <w:szCs w:val="28"/>
        </w:rPr>
        <w:t xml:space="preserve"> коэффициентов значимости приведенная выше формула преобразуется в </w:t>
      </w:r>
      <w:proofErr w:type="gramStart"/>
      <w:r w:rsidR="00EE28FE">
        <w:rPr>
          <w:rFonts w:eastAsia="Times New Roman CYR"/>
          <w:kern w:val="1"/>
          <w:sz w:val="28"/>
          <w:szCs w:val="28"/>
        </w:rPr>
        <w:t>следующую</w:t>
      </w:r>
      <w:proofErr w:type="gramEnd"/>
      <w:r w:rsidR="00EE28FE">
        <w:rPr>
          <w:rFonts w:eastAsia="Times New Roman CYR"/>
          <w:kern w:val="1"/>
          <w:sz w:val="28"/>
          <w:szCs w:val="28"/>
        </w:rPr>
        <w:t>:</w:t>
      </w:r>
    </w:p>
    <w:p w:rsidR="00B81587" w:rsidRDefault="00B81587">
      <w:pPr>
        <w:widowControl w:val="0"/>
        <w:jc w:val="both"/>
        <w:rPr>
          <w:kern w:val="1"/>
          <w:sz w:val="28"/>
          <w:szCs w:val="28"/>
        </w:rPr>
      </w:pPr>
    </w:p>
    <w:p w:rsidR="00B81587" w:rsidRDefault="00EE28FE">
      <w:pPr>
        <w:widowControl w:val="0"/>
        <w:jc w:val="center"/>
        <w:rPr>
          <w:rFonts w:eastAsia="Times New Roman CYR"/>
          <w:kern w:val="1"/>
          <w:sz w:val="28"/>
          <w:szCs w:val="28"/>
        </w:rPr>
      </w:pPr>
      <w:r>
        <w:rPr>
          <w:kern w:val="1"/>
          <w:sz w:val="28"/>
          <w:szCs w:val="28"/>
        </w:rPr>
        <w:t xml:space="preserve"> </w:t>
      </w:r>
      <w:r>
        <w:rPr>
          <w:rFonts w:eastAsia="Times New Roman CYR"/>
          <w:kern w:val="1"/>
          <w:sz w:val="28"/>
          <w:szCs w:val="28"/>
        </w:rPr>
        <w:t xml:space="preserve">М </w:t>
      </w:r>
      <w:proofErr w:type="spellStart"/>
      <w:r>
        <w:rPr>
          <w:rFonts w:eastAsia="Times New Roman CYR"/>
          <w:kern w:val="1"/>
          <w:sz w:val="28"/>
          <w:szCs w:val="28"/>
        </w:rPr>
        <w:t>СРгп</w:t>
      </w:r>
      <w:proofErr w:type="spellEnd"/>
      <w:r>
        <w:rPr>
          <w:rFonts w:eastAsia="Times New Roman CYR"/>
          <w:kern w:val="1"/>
          <w:sz w:val="28"/>
          <w:szCs w:val="28"/>
        </w:rPr>
        <w:t xml:space="preserve"> = ∑ </w:t>
      </w:r>
      <w:proofErr w:type="spellStart"/>
      <w:r>
        <w:rPr>
          <w:rFonts w:eastAsia="Times New Roman CYR"/>
          <w:kern w:val="1"/>
          <w:sz w:val="28"/>
          <w:szCs w:val="28"/>
        </w:rPr>
        <w:t>СДгппз</w:t>
      </w:r>
      <w:proofErr w:type="spellEnd"/>
      <w:r>
        <w:rPr>
          <w:rFonts w:eastAsia="Times New Roman CYR"/>
          <w:kern w:val="1"/>
          <w:sz w:val="28"/>
          <w:szCs w:val="28"/>
        </w:rPr>
        <w:t>*</w:t>
      </w:r>
      <w:proofErr w:type="spellStart"/>
      <w:r>
        <w:rPr>
          <w:rFonts w:eastAsia="Times New Roman CYR"/>
          <w:kern w:val="1"/>
          <w:sz w:val="28"/>
          <w:szCs w:val="28"/>
        </w:rPr>
        <w:t>ki</w:t>
      </w:r>
      <w:proofErr w:type="spellEnd"/>
      <w:r>
        <w:rPr>
          <w:rFonts w:eastAsia="Times New Roman CYR"/>
          <w:kern w:val="1"/>
          <w:sz w:val="28"/>
          <w:szCs w:val="28"/>
        </w:rPr>
        <w:t>,</w:t>
      </w:r>
    </w:p>
    <w:p w:rsidR="000B6643" w:rsidRDefault="00EE28FE" w:rsidP="00B81587">
      <w:pPr>
        <w:widowControl w:val="0"/>
        <w:rPr>
          <w:rFonts w:eastAsia="Times New Roman CY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ki</w:t>
      </w:r>
      <w:proofErr w:type="spellEnd"/>
      <w:r>
        <w:rPr>
          <w:rFonts w:eastAsia="Times New Roman CYR"/>
          <w:kern w:val="1"/>
          <w:sz w:val="28"/>
          <w:szCs w:val="28"/>
        </w:rPr>
        <w:t xml:space="preserve"> – удельный вес, отражающий значимость показателя, ∑ki=1. </w:t>
      </w:r>
    </w:p>
    <w:p w:rsidR="000B6643" w:rsidRDefault="000B6643">
      <w:pPr>
        <w:widowControl w:val="0"/>
        <w:jc w:val="both"/>
        <w:rPr>
          <w:rFonts w:eastAsia="Times New Roman CYR"/>
          <w:kern w:val="1"/>
          <w:sz w:val="28"/>
          <w:szCs w:val="28"/>
        </w:rPr>
      </w:pPr>
    </w:p>
    <w:p w:rsidR="000B6643" w:rsidRDefault="00EE28FE">
      <w:pPr>
        <w:widowControl w:val="0"/>
        <w:jc w:val="both"/>
        <w:rPr>
          <w:rFonts w:eastAsia="Times New Roman CYR"/>
          <w:kern w:val="1"/>
          <w:sz w:val="28"/>
          <w:szCs w:val="28"/>
        </w:rPr>
      </w:pPr>
      <w:r>
        <w:rPr>
          <w:rFonts w:eastAsia="Times New Roman CYR"/>
          <w:kern w:val="1"/>
          <w:sz w:val="28"/>
          <w:szCs w:val="28"/>
        </w:rPr>
        <w:tab/>
        <w:t xml:space="preserve">8. Оценка эффективности реализации муниципальной программы </w:t>
      </w:r>
    </w:p>
    <w:p w:rsidR="000B6643" w:rsidRDefault="000B6643">
      <w:pPr>
        <w:widowControl w:val="0"/>
        <w:jc w:val="both"/>
        <w:rPr>
          <w:rFonts w:eastAsia="Times New Roman CYR"/>
          <w:kern w:val="1"/>
          <w:sz w:val="28"/>
          <w:szCs w:val="28"/>
        </w:rPr>
      </w:pPr>
    </w:p>
    <w:p w:rsidR="000B6643" w:rsidRDefault="00EE28FE">
      <w:pPr>
        <w:widowControl w:val="0"/>
        <w:jc w:val="both"/>
        <w:rPr>
          <w:kern w:val="1"/>
          <w:sz w:val="28"/>
          <w:szCs w:val="28"/>
        </w:rPr>
      </w:pPr>
      <w:r>
        <w:rPr>
          <w:rFonts w:eastAsia="Times New Roman CYR"/>
          <w:kern w:val="1"/>
          <w:sz w:val="28"/>
          <w:szCs w:val="28"/>
        </w:rPr>
        <w:tab/>
        <w:t>8.1.</w:t>
      </w:r>
      <w:r w:rsidR="00602D2C">
        <w:rPr>
          <w:rFonts w:eastAsia="Times New Roman CYR"/>
          <w:kern w:val="1"/>
          <w:sz w:val="28"/>
          <w:szCs w:val="28"/>
        </w:rPr>
        <w:t> </w:t>
      </w:r>
      <w:r>
        <w:rPr>
          <w:rFonts w:eastAsia="Times New Roman CYR"/>
          <w:kern w:val="1"/>
          <w:sz w:val="28"/>
          <w:szCs w:val="28"/>
        </w:rPr>
        <w:t xml:space="preserve">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w:t>
      </w:r>
      <w:r>
        <w:rPr>
          <w:rFonts w:eastAsia="Times New Roman CYR"/>
          <w:kern w:val="1"/>
          <w:sz w:val="28"/>
          <w:szCs w:val="28"/>
        </w:rPr>
        <w:lastRenderedPageBreak/>
        <w:t>(</w:t>
      </w:r>
      <w:r w:rsidR="00B81587">
        <w:rPr>
          <w:rFonts w:eastAsia="Times New Roman CYR"/>
          <w:kern w:val="1"/>
          <w:sz w:val="28"/>
          <w:szCs w:val="28"/>
        </w:rPr>
        <w:t>основных  мероприятий) по</w:t>
      </w:r>
      <w:r>
        <w:rPr>
          <w:rFonts w:eastAsia="Times New Roman CYR"/>
          <w:kern w:val="1"/>
          <w:sz w:val="28"/>
          <w:szCs w:val="28"/>
        </w:rPr>
        <w:t xml:space="preserve"> следующей формуле:</w:t>
      </w:r>
    </w:p>
    <w:p w:rsidR="00B81587" w:rsidRDefault="00EE28FE">
      <w:pPr>
        <w:widowControl w:val="0"/>
        <w:jc w:val="center"/>
        <w:rPr>
          <w:rFonts w:eastAsia="Times New Roman CYR"/>
          <w:kern w:val="1"/>
          <w:sz w:val="28"/>
          <w:szCs w:val="28"/>
        </w:rPr>
      </w:pPr>
      <w:r>
        <w:rPr>
          <w:kern w:val="1"/>
          <w:sz w:val="28"/>
          <w:szCs w:val="28"/>
        </w:rPr>
        <w:t xml:space="preserve"> </w:t>
      </w:r>
      <w:r>
        <w:rPr>
          <w:rFonts w:eastAsia="Times New Roman CYR"/>
          <w:kern w:val="1"/>
          <w:sz w:val="28"/>
          <w:szCs w:val="28"/>
        </w:rPr>
        <w:t xml:space="preserve">j </w:t>
      </w:r>
      <w:proofErr w:type="spellStart"/>
      <w:r>
        <w:rPr>
          <w:rFonts w:eastAsia="Times New Roman CYR"/>
          <w:kern w:val="1"/>
          <w:sz w:val="28"/>
          <w:szCs w:val="28"/>
        </w:rPr>
        <w:t>ЭРгп</w:t>
      </w:r>
      <w:proofErr w:type="spellEnd"/>
      <w:r>
        <w:rPr>
          <w:rFonts w:eastAsia="Times New Roman CYR"/>
          <w:kern w:val="1"/>
          <w:sz w:val="28"/>
          <w:szCs w:val="28"/>
        </w:rPr>
        <w:t xml:space="preserve">= 0,5* </w:t>
      </w:r>
      <w:proofErr w:type="spellStart"/>
      <w:r>
        <w:rPr>
          <w:rFonts w:eastAsia="Times New Roman CYR"/>
          <w:kern w:val="1"/>
          <w:sz w:val="28"/>
          <w:szCs w:val="28"/>
        </w:rPr>
        <w:t>СРгп</w:t>
      </w:r>
      <w:proofErr w:type="spellEnd"/>
      <w:r>
        <w:rPr>
          <w:rFonts w:eastAsia="Times New Roman CYR"/>
          <w:kern w:val="1"/>
          <w:sz w:val="28"/>
          <w:szCs w:val="28"/>
        </w:rPr>
        <w:t>+ 0,5*∑</w:t>
      </w:r>
      <w:proofErr w:type="spellStart"/>
      <w:r>
        <w:rPr>
          <w:rFonts w:eastAsia="Times New Roman CYR"/>
          <w:kern w:val="1"/>
          <w:sz w:val="28"/>
          <w:szCs w:val="28"/>
        </w:rPr>
        <w:t>ЭРп</w:t>
      </w:r>
      <w:proofErr w:type="spellEnd"/>
      <w:r>
        <w:rPr>
          <w:rFonts w:eastAsia="Times New Roman CYR"/>
          <w:kern w:val="1"/>
          <w:sz w:val="28"/>
          <w:szCs w:val="28"/>
        </w:rPr>
        <w:t>/</w:t>
      </w:r>
      <w:proofErr w:type="gramStart"/>
      <w:r>
        <w:rPr>
          <w:rFonts w:eastAsia="Times New Roman CYR"/>
          <w:kern w:val="1"/>
          <w:sz w:val="28"/>
          <w:szCs w:val="28"/>
        </w:rPr>
        <w:t>п</w:t>
      </w:r>
      <w:proofErr w:type="gramEnd"/>
      <w:r>
        <w:rPr>
          <w:rFonts w:eastAsia="Times New Roman CYR"/>
          <w:kern w:val="1"/>
          <w:sz w:val="28"/>
          <w:szCs w:val="28"/>
        </w:rPr>
        <w:t>*</w:t>
      </w:r>
      <w:proofErr w:type="spellStart"/>
      <w:r>
        <w:rPr>
          <w:rFonts w:eastAsia="Times New Roman CYR"/>
          <w:kern w:val="1"/>
          <w:sz w:val="28"/>
          <w:szCs w:val="28"/>
        </w:rPr>
        <w:t>kj</w:t>
      </w:r>
      <w:proofErr w:type="spellEnd"/>
      <w:r>
        <w:rPr>
          <w:rFonts w:eastAsia="Times New Roman CYR"/>
          <w:kern w:val="1"/>
          <w:sz w:val="28"/>
          <w:szCs w:val="28"/>
        </w:rPr>
        <w:t>/ j,</w:t>
      </w:r>
    </w:p>
    <w:p w:rsidR="000B6643" w:rsidRDefault="00EE28FE" w:rsidP="00B81587">
      <w:pPr>
        <w:widowControl w:val="0"/>
        <w:rPr>
          <w:kern w:val="1"/>
          <w:sz w:val="28"/>
          <w:szCs w:val="28"/>
        </w:rPr>
      </w:pPr>
      <w:r>
        <w:rPr>
          <w:rFonts w:eastAsia="Times New Roman CYR"/>
          <w:kern w:val="1"/>
          <w:sz w:val="28"/>
          <w:szCs w:val="28"/>
        </w:rPr>
        <w:t xml:space="preserve">где: </w:t>
      </w:r>
    </w:p>
    <w:p w:rsidR="000B6643" w:rsidRDefault="00EE28FE">
      <w:pPr>
        <w:widowControl w:val="0"/>
        <w:jc w:val="both"/>
        <w:rPr>
          <w:rFonts w:eastAsia="Times New Roman CYR"/>
          <w:kern w:val="1"/>
          <w:sz w:val="28"/>
          <w:szCs w:val="28"/>
        </w:rPr>
      </w:pPr>
      <w:r>
        <w:rPr>
          <w:kern w:val="1"/>
          <w:sz w:val="28"/>
          <w:szCs w:val="28"/>
        </w:rPr>
        <w:t xml:space="preserve"> </w:t>
      </w:r>
      <w:r>
        <w:rPr>
          <w:rFonts w:eastAsia="Times New Roman CYR"/>
          <w:kern w:val="1"/>
          <w:sz w:val="28"/>
          <w:szCs w:val="28"/>
        </w:rPr>
        <w:tab/>
      </w:r>
      <w:proofErr w:type="spellStart"/>
      <w:r>
        <w:rPr>
          <w:rFonts w:eastAsia="Times New Roman CYR"/>
          <w:kern w:val="1"/>
          <w:sz w:val="28"/>
          <w:szCs w:val="28"/>
        </w:rPr>
        <w:t>Эргп</w:t>
      </w:r>
      <w:proofErr w:type="spellEnd"/>
      <w:r>
        <w:rPr>
          <w:rFonts w:eastAsia="Times New Roman CYR"/>
          <w:kern w:val="1"/>
          <w:sz w:val="28"/>
          <w:szCs w:val="28"/>
        </w:rPr>
        <w:t xml:space="preserve"> – эффективность реализации муниципальной программы; </w:t>
      </w:r>
    </w:p>
    <w:p w:rsidR="000B6643" w:rsidRDefault="00EE28FE">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Сргп</w:t>
      </w:r>
      <w:proofErr w:type="spellEnd"/>
      <w:r>
        <w:rPr>
          <w:rFonts w:eastAsia="Times New Roman CYR"/>
          <w:kern w:val="1"/>
          <w:sz w:val="28"/>
          <w:szCs w:val="28"/>
        </w:rPr>
        <w:t xml:space="preserve"> – степень реализации муниципальной программы; </w:t>
      </w:r>
    </w:p>
    <w:p w:rsidR="000B6643" w:rsidRDefault="00B81587">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ЭРп</w:t>
      </w:r>
      <w:proofErr w:type="spellEnd"/>
      <w:r>
        <w:rPr>
          <w:rFonts w:eastAsia="Times New Roman CYR"/>
          <w:kern w:val="1"/>
          <w:sz w:val="28"/>
          <w:szCs w:val="28"/>
        </w:rPr>
        <w:t>/</w:t>
      </w:r>
      <w:proofErr w:type="gramStart"/>
      <w:r>
        <w:rPr>
          <w:rFonts w:eastAsia="Times New Roman CYR"/>
          <w:kern w:val="1"/>
          <w:sz w:val="28"/>
          <w:szCs w:val="28"/>
        </w:rPr>
        <w:t>п</w:t>
      </w:r>
      <w:proofErr w:type="gramEnd"/>
      <w:r>
        <w:rPr>
          <w:rFonts w:eastAsia="Times New Roman CYR"/>
          <w:kern w:val="1"/>
          <w:sz w:val="28"/>
          <w:szCs w:val="28"/>
        </w:rPr>
        <w:t xml:space="preserve"> – </w:t>
      </w:r>
      <w:r w:rsidR="00EE28FE">
        <w:rPr>
          <w:rFonts w:eastAsia="Times New Roman CYR"/>
          <w:kern w:val="1"/>
          <w:sz w:val="28"/>
          <w:szCs w:val="28"/>
        </w:rPr>
        <w:t>эффективн</w:t>
      </w:r>
      <w:r>
        <w:rPr>
          <w:rFonts w:eastAsia="Times New Roman CYR"/>
          <w:kern w:val="1"/>
          <w:sz w:val="28"/>
          <w:szCs w:val="28"/>
        </w:rPr>
        <w:t xml:space="preserve">ость реализации подпрограммы </w:t>
      </w:r>
      <w:r w:rsidR="00EE28FE">
        <w:rPr>
          <w:rFonts w:eastAsia="Times New Roman CYR"/>
          <w:kern w:val="1"/>
          <w:sz w:val="28"/>
          <w:szCs w:val="28"/>
        </w:rPr>
        <w:t xml:space="preserve">(основного мероприятия); </w:t>
      </w:r>
    </w:p>
    <w:p w:rsidR="00B81587" w:rsidRDefault="00B81587">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kj</w:t>
      </w:r>
      <w:proofErr w:type="spellEnd"/>
      <w:r>
        <w:rPr>
          <w:rFonts w:eastAsia="Times New Roman CYR"/>
          <w:kern w:val="1"/>
          <w:sz w:val="28"/>
          <w:szCs w:val="28"/>
        </w:rPr>
        <w:t xml:space="preserve"> –</w:t>
      </w:r>
      <w:r w:rsidR="00EE28FE">
        <w:rPr>
          <w:rFonts w:eastAsia="Times New Roman CYR"/>
          <w:kern w:val="1"/>
          <w:sz w:val="28"/>
          <w:szCs w:val="28"/>
        </w:rPr>
        <w:t xml:space="preserve"> коэффи</w:t>
      </w:r>
      <w:r>
        <w:rPr>
          <w:rFonts w:eastAsia="Times New Roman CYR"/>
          <w:kern w:val="1"/>
          <w:sz w:val="28"/>
          <w:szCs w:val="28"/>
        </w:rPr>
        <w:t>циент значимости подпрограммы</w:t>
      </w:r>
      <w:r w:rsidR="00EE28FE">
        <w:rPr>
          <w:rFonts w:eastAsia="Times New Roman CYR"/>
          <w:kern w:val="1"/>
          <w:sz w:val="28"/>
          <w:szCs w:val="28"/>
        </w:rPr>
        <w:t xml:space="preserve"> (основного </w:t>
      </w:r>
      <w:r>
        <w:rPr>
          <w:rFonts w:eastAsia="Times New Roman CYR"/>
          <w:kern w:val="1"/>
          <w:sz w:val="28"/>
          <w:szCs w:val="28"/>
        </w:rPr>
        <w:t>мероприятия)  для  достижения целей</w:t>
      </w:r>
      <w:r w:rsidR="00EE28FE">
        <w:rPr>
          <w:rFonts w:eastAsia="Times New Roman CYR"/>
          <w:kern w:val="1"/>
          <w:sz w:val="28"/>
          <w:szCs w:val="28"/>
        </w:rPr>
        <w:t xml:space="preserve"> муниципальной программы, определяемый в методике оценки эффект</w:t>
      </w:r>
      <w:r>
        <w:rPr>
          <w:rFonts w:eastAsia="Times New Roman CYR"/>
          <w:kern w:val="1"/>
          <w:sz w:val="28"/>
          <w:szCs w:val="28"/>
        </w:rPr>
        <w:t>ивности муниципальной программы</w:t>
      </w:r>
      <w:r w:rsidR="00EE28FE">
        <w:rPr>
          <w:rFonts w:eastAsia="Times New Roman CYR"/>
          <w:kern w:val="1"/>
          <w:sz w:val="28"/>
          <w:szCs w:val="28"/>
        </w:rPr>
        <w:t xml:space="preserve"> от</w:t>
      </w:r>
      <w:r>
        <w:rPr>
          <w:rFonts w:eastAsia="Times New Roman CYR"/>
          <w:kern w:val="1"/>
          <w:sz w:val="28"/>
          <w:szCs w:val="28"/>
        </w:rPr>
        <w:t xml:space="preserve">ветственным  исполнителем. По умолчанию </w:t>
      </w:r>
      <w:proofErr w:type="spellStart"/>
      <w:r w:rsidR="00EE28FE">
        <w:rPr>
          <w:rFonts w:eastAsia="Times New Roman CYR"/>
          <w:kern w:val="1"/>
          <w:sz w:val="28"/>
          <w:szCs w:val="28"/>
        </w:rPr>
        <w:t>kj</w:t>
      </w:r>
      <w:proofErr w:type="spellEnd"/>
      <w:r w:rsidR="00602D2C">
        <w:rPr>
          <w:rFonts w:eastAsia="Times New Roman CYR"/>
          <w:kern w:val="1"/>
          <w:sz w:val="28"/>
          <w:szCs w:val="28"/>
        </w:rPr>
        <w:t xml:space="preserve"> о</w:t>
      </w:r>
      <w:r>
        <w:rPr>
          <w:rFonts w:eastAsia="Times New Roman CYR"/>
          <w:kern w:val="1"/>
          <w:sz w:val="28"/>
          <w:szCs w:val="28"/>
        </w:rPr>
        <w:t>пределяется</w:t>
      </w:r>
      <w:r w:rsidR="00EE28FE">
        <w:rPr>
          <w:rFonts w:eastAsia="Times New Roman CYR"/>
          <w:kern w:val="1"/>
          <w:sz w:val="28"/>
          <w:szCs w:val="28"/>
        </w:rPr>
        <w:t xml:space="preserve"> по формуле:</w:t>
      </w:r>
    </w:p>
    <w:p w:rsidR="000B6643" w:rsidRDefault="00EE28FE">
      <w:pPr>
        <w:widowControl w:val="0"/>
        <w:jc w:val="both"/>
        <w:rPr>
          <w:kern w:val="1"/>
          <w:sz w:val="28"/>
          <w:szCs w:val="28"/>
        </w:rPr>
      </w:pPr>
      <w:r>
        <w:rPr>
          <w:rFonts w:eastAsia="Times New Roman CYR"/>
          <w:kern w:val="1"/>
          <w:sz w:val="28"/>
          <w:szCs w:val="28"/>
        </w:rPr>
        <w:t xml:space="preserve"> </w:t>
      </w:r>
    </w:p>
    <w:p w:rsidR="00B81587" w:rsidRDefault="00EE28FE">
      <w:pPr>
        <w:widowControl w:val="0"/>
        <w:jc w:val="center"/>
        <w:rPr>
          <w:rFonts w:eastAsia="Times New Roman CYR"/>
          <w:kern w:val="1"/>
          <w:sz w:val="28"/>
          <w:szCs w:val="28"/>
        </w:rPr>
      </w:pPr>
      <w:r>
        <w:rPr>
          <w:kern w:val="1"/>
          <w:sz w:val="28"/>
          <w:szCs w:val="28"/>
        </w:rPr>
        <w:t xml:space="preserve"> </w:t>
      </w:r>
      <w:proofErr w:type="spellStart"/>
      <w:r>
        <w:rPr>
          <w:rFonts w:eastAsia="Times New Roman CYR"/>
          <w:kern w:val="1"/>
          <w:sz w:val="28"/>
          <w:szCs w:val="28"/>
        </w:rPr>
        <w:t>kj</w:t>
      </w:r>
      <w:proofErr w:type="spellEnd"/>
      <w:r>
        <w:rPr>
          <w:rFonts w:eastAsia="Times New Roman CYR"/>
          <w:kern w:val="1"/>
          <w:sz w:val="28"/>
          <w:szCs w:val="28"/>
        </w:rPr>
        <w:t xml:space="preserve">= </w:t>
      </w:r>
      <w:proofErr w:type="spellStart"/>
      <w:r>
        <w:rPr>
          <w:rFonts w:eastAsia="Times New Roman CYR"/>
          <w:kern w:val="1"/>
          <w:sz w:val="28"/>
          <w:szCs w:val="28"/>
        </w:rPr>
        <w:t>Ф</w:t>
      </w:r>
      <w:proofErr w:type="gramStart"/>
      <w:r>
        <w:rPr>
          <w:rFonts w:eastAsia="Times New Roman CYR"/>
          <w:kern w:val="1"/>
          <w:sz w:val="28"/>
          <w:szCs w:val="28"/>
        </w:rPr>
        <w:t>j</w:t>
      </w:r>
      <w:proofErr w:type="spellEnd"/>
      <w:proofErr w:type="gramEnd"/>
      <w:r>
        <w:rPr>
          <w:rFonts w:eastAsia="Times New Roman CYR"/>
          <w:kern w:val="1"/>
          <w:sz w:val="28"/>
          <w:szCs w:val="28"/>
        </w:rPr>
        <w:t>/Ф,</w:t>
      </w:r>
    </w:p>
    <w:p w:rsidR="000B6643" w:rsidRDefault="00EE28FE" w:rsidP="00B81587">
      <w:pPr>
        <w:widowControl w:val="0"/>
        <w:rPr>
          <w:rFonts w:eastAsia="Times New Roman CYR"/>
          <w:kern w:val="1"/>
          <w:sz w:val="28"/>
          <w:szCs w:val="28"/>
        </w:rPr>
      </w:pPr>
      <w:r>
        <w:rPr>
          <w:rFonts w:eastAsia="Times New Roman CYR"/>
          <w:kern w:val="1"/>
          <w:sz w:val="28"/>
          <w:szCs w:val="28"/>
        </w:rPr>
        <w:t xml:space="preserve">где: </w:t>
      </w:r>
    </w:p>
    <w:p w:rsidR="000B6643" w:rsidRDefault="00B81587">
      <w:pPr>
        <w:widowControl w:val="0"/>
        <w:jc w:val="both"/>
        <w:rPr>
          <w:rFonts w:eastAsia="Times New Roman CYR"/>
          <w:kern w:val="1"/>
          <w:sz w:val="28"/>
          <w:szCs w:val="28"/>
        </w:rPr>
      </w:pPr>
      <w:r>
        <w:rPr>
          <w:rFonts w:eastAsia="Times New Roman CYR"/>
          <w:kern w:val="1"/>
          <w:sz w:val="28"/>
          <w:szCs w:val="28"/>
        </w:rPr>
        <w:tab/>
      </w:r>
      <w:proofErr w:type="spellStart"/>
      <w:r>
        <w:rPr>
          <w:rFonts w:eastAsia="Times New Roman CYR"/>
          <w:kern w:val="1"/>
          <w:sz w:val="28"/>
          <w:szCs w:val="28"/>
        </w:rPr>
        <w:t>Ф</w:t>
      </w:r>
      <w:proofErr w:type="gramStart"/>
      <w:r>
        <w:rPr>
          <w:rFonts w:eastAsia="Times New Roman CYR"/>
          <w:kern w:val="1"/>
          <w:sz w:val="28"/>
          <w:szCs w:val="28"/>
        </w:rPr>
        <w:t>j</w:t>
      </w:r>
      <w:proofErr w:type="spellEnd"/>
      <w:proofErr w:type="gramEnd"/>
      <w:r>
        <w:rPr>
          <w:rFonts w:eastAsia="Times New Roman CYR"/>
          <w:kern w:val="1"/>
          <w:sz w:val="28"/>
          <w:szCs w:val="28"/>
        </w:rPr>
        <w:t xml:space="preserve"> – объем фактических расходов из местного бюджета (кассового исполнения) на</w:t>
      </w:r>
      <w:r w:rsidR="00EE28FE">
        <w:rPr>
          <w:rFonts w:eastAsia="Times New Roman CYR"/>
          <w:kern w:val="1"/>
          <w:sz w:val="28"/>
          <w:szCs w:val="28"/>
        </w:rPr>
        <w:t xml:space="preserve"> </w:t>
      </w:r>
      <w:r>
        <w:rPr>
          <w:rFonts w:eastAsia="Times New Roman CYR"/>
          <w:kern w:val="1"/>
          <w:sz w:val="28"/>
          <w:szCs w:val="28"/>
        </w:rPr>
        <w:t>реализацию j-той подпрограммы</w:t>
      </w:r>
      <w:r w:rsidR="00EE28FE">
        <w:rPr>
          <w:rFonts w:eastAsia="Times New Roman CYR"/>
          <w:kern w:val="1"/>
          <w:sz w:val="28"/>
          <w:szCs w:val="28"/>
        </w:rPr>
        <w:t xml:space="preserve"> (основного мероприятия) в отчетном году; </w:t>
      </w:r>
    </w:p>
    <w:p w:rsidR="000B6643" w:rsidRDefault="00B81587">
      <w:pPr>
        <w:widowControl w:val="0"/>
        <w:jc w:val="both"/>
        <w:rPr>
          <w:rFonts w:eastAsia="Times New Roman CYR"/>
          <w:kern w:val="1"/>
          <w:sz w:val="28"/>
          <w:szCs w:val="28"/>
        </w:rPr>
      </w:pPr>
      <w:r>
        <w:rPr>
          <w:rFonts w:eastAsia="Times New Roman CYR"/>
          <w:kern w:val="1"/>
          <w:sz w:val="28"/>
          <w:szCs w:val="28"/>
        </w:rPr>
        <w:tab/>
        <w:t>Ф - объем</w:t>
      </w:r>
      <w:r w:rsidR="00EE28FE">
        <w:rPr>
          <w:rFonts w:eastAsia="Times New Roman CYR"/>
          <w:kern w:val="1"/>
          <w:sz w:val="28"/>
          <w:szCs w:val="28"/>
        </w:rPr>
        <w:t xml:space="preserve"> фактических расходов местного бюджета (кассового исполнения) на реализацию муниципальной программы; </w:t>
      </w:r>
    </w:p>
    <w:p w:rsidR="000B6643" w:rsidRDefault="00B81587">
      <w:pPr>
        <w:widowControl w:val="0"/>
        <w:jc w:val="both"/>
        <w:rPr>
          <w:rFonts w:eastAsia="Times New Roman CYR"/>
          <w:kern w:val="1"/>
          <w:sz w:val="28"/>
          <w:szCs w:val="28"/>
        </w:rPr>
      </w:pPr>
      <w:r>
        <w:rPr>
          <w:rFonts w:eastAsia="Times New Roman CYR"/>
          <w:kern w:val="1"/>
          <w:sz w:val="28"/>
          <w:szCs w:val="28"/>
        </w:rPr>
        <w:tab/>
        <w:t xml:space="preserve">j – количество подпрограмм </w:t>
      </w:r>
      <w:r w:rsidR="00EE28FE">
        <w:rPr>
          <w:rFonts w:eastAsia="Times New Roman CYR"/>
          <w:kern w:val="1"/>
          <w:sz w:val="28"/>
          <w:szCs w:val="28"/>
        </w:rPr>
        <w:t xml:space="preserve">(основных мероприятий). </w:t>
      </w:r>
    </w:p>
    <w:p w:rsidR="000B6643" w:rsidRDefault="00EE28FE">
      <w:pPr>
        <w:widowControl w:val="0"/>
        <w:jc w:val="both"/>
        <w:rPr>
          <w:rFonts w:eastAsia="Times New Roman CYR"/>
          <w:kern w:val="1"/>
          <w:sz w:val="28"/>
          <w:szCs w:val="28"/>
        </w:rPr>
      </w:pPr>
      <w:r>
        <w:rPr>
          <w:rFonts w:eastAsia="Times New Roman CYR"/>
          <w:kern w:val="1"/>
          <w:sz w:val="28"/>
          <w:szCs w:val="28"/>
        </w:rPr>
        <w:tab/>
        <w:t>8.2.</w:t>
      </w:r>
      <w:r w:rsidR="00602D2C">
        <w:rPr>
          <w:rFonts w:eastAsia="Times New Roman CYR"/>
          <w:kern w:val="1"/>
          <w:sz w:val="28"/>
          <w:szCs w:val="28"/>
        </w:rPr>
        <w:t> </w:t>
      </w:r>
      <w:r>
        <w:rPr>
          <w:rFonts w:eastAsia="Times New Roman CYR"/>
          <w:kern w:val="1"/>
          <w:sz w:val="28"/>
          <w:szCs w:val="28"/>
        </w:rPr>
        <w:t xml:space="preserve">Эффективность  реализации  муниципальной  программы  признается   высокой в  случае,  если значение ЭР </w:t>
      </w:r>
      <w:proofErr w:type="spellStart"/>
      <w:r>
        <w:rPr>
          <w:rFonts w:eastAsia="Times New Roman CYR"/>
          <w:kern w:val="1"/>
          <w:sz w:val="28"/>
          <w:szCs w:val="28"/>
        </w:rPr>
        <w:t>гп</w:t>
      </w:r>
      <w:proofErr w:type="spellEnd"/>
      <w:r>
        <w:rPr>
          <w:rFonts w:eastAsia="Times New Roman CYR"/>
          <w:kern w:val="1"/>
          <w:sz w:val="28"/>
          <w:szCs w:val="28"/>
        </w:rPr>
        <w:t xml:space="preserve"> составляет не менее 0,90. </w:t>
      </w:r>
    </w:p>
    <w:p w:rsidR="000B6643" w:rsidRDefault="00EE28FE">
      <w:pPr>
        <w:widowControl w:val="0"/>
        <w:jc w:val="both"/>
        <w:rPr>
          <w:rFonts w:eastAsia="Times New Roman CYR"/>
          <w:kern w:val="1"/>
          <w:sz w:val="28"/>
          <w:szCs w:val="28"/>
        </w:rPr>
      </w:pPr>
      <w:r>
        <w:rPr>
          <w:rFonts w:eastAsia="Times New Roman CYR"/>
          <w:kern w:val="1"/>
          <w:sz w:val="28"/>
          <w:szCs w:val="28"/>
        </w:rPr>
        <w:tab/>
        <w:t>Эффективность реализации муниципальной программы признается средней в случае, если знач</w:t>
      </w:r>
      <w:r w:rsidR="00B81587">
        <w:rPr>
          <w:rFonts w:eastAsia="Times New Roman CYR"/>
          <w:kern w:val="1"/>
          <w:sz w:val="28"/>
          <w:szCs w:val="28"/>
        </w:rPr>
        <w:t xml:space="preserve">ение ЭР </w:t>
      </w:r>
      <w:proofErr w:type="spellStart"/>
      <w:r w:rsidR="00B81587">
        <w:rPr>
          <w:rFonts w:eastAsia="Times New Roman CYR"/>
          <w:kern w:val="1"/>
          <w:sz w:val="28"/>
          <w:szCs w:val="28"/>
        </w:rPr>
        <w:t>гп</w:t>
      </w:r>
      <w:proofErr w:type="spellEnd"/>
      <w:r w:rsidR="00B81587">
        <w:rPr>
          <w:rFonts w:eastAsia="Times New Roman CYR"/>
          <w:kern w:val="1"/>
          <w:sz w:val="28"/>
          <w:szCs w:val="28"/>
        </w:rPr>
        <w:t xml:space="preserve"> составляет не менее </w:t>
      </w:r>
      <w:r>
        <w:rPr>
          <w:rFonts w:eastAsia="Times New Roman CYR"/>
          <w:kern w:val="1"/>
          <w:sz w:val="28"/>
          <w:szCs w:val="28"/>
        </w:rPr>
        <w:t xml:space="preserve">0,80. </w:t>
      </w:r>
    </w:p>
    <w:p w:rsidR="000B6643" w:rsidRDefault="00EE28FE">
      <w:pPr>
        <w:widowControl w:val="0"/>
        <w:jc w:val="both"/>
        <w:rPr>
          <w:rFonts w:eastAsia="Times New Roman CYR"/>
          <w:kern w:val="1"/>
          <w:sz w:val="28"/>
          <w:szCs w:val="28"/>
        </w:rPr>
      </w:pPr>
      <w:r>
        <w:rPr>
          <w:rFonts w:eastAsia="Times New Roman CYR"/>
          <w:kern w:val="1"/>
          <w:sz w:val="28"/>
          <w:szCs w:val="28"/>
        </w:rPr>
        <w:tab/>
        <w:t>Эф</w:t>
      </w:r>
      <w:r w:rsidR="00B81587">
        <w:rPr>
          <w:rFonts w:eastAsia="Times New Roman CYR"/>
          <w:kern w:val="1"/>
          <w:sz w:val="28"/>
          <w:szCs w:val="28"/>
        </w:rPr>
        <w:t>фективность</w:t>
      </w:r>
      <w:r>
        <w:rPr>
          <w:rFonts w:eastAsia="Times New Roman CYR"/>
          <w:kern w:val="1"/>
          <w:sz w:val="28"/>
          <w:szCs w:val="28"/>
        </w:rPr>
        <w:t xml:space="preserve"> реализации</w:t>
      </w:r>
      <w:r w:rsidR="00B81587">
        <w:rPr>
          <w:rFonts w:eastAsia="Times New Roman CYR"/>
          <w:kern w:val="1"/>
          <w:sz w:val="28"/>
          <w:szCs w:val="28"/>
        </w:rPr>
        <w:t xml:space="preserve"> муниципальной программы</w:t>
      </w:r>
      <w:r>
        <w:rPr>
          <w:rFonts w:eastAsia="Times New Roman CYR"/>
          <w:kern w:val="1"/>
          <w:sz w:val="28"/>
          <w:szCs w:val="28"/>
        </w:rPr>
        <w:t xml:space="preserve"> признается  удовлетворительной в случае, если значение ЭР </w:t>
      </w:r>
      <w:proofErr w:type="spellStart"/>
      <w:r>
        <w:rPr>
          <w:rFonts w:eastAsia="Times New Roman CYR"/>
          <w:kern w:val="1"/>
          <w:sz w:val="28"/>
          <w:szCs w:val="28"/>
        </w:rPr>
        <w:t>гп</w:t>
      </w:r>
      <w:proofErr w:type="spellEnd"/>
      <w:r>
        <w:rPr>
          <w:rFonts w:eastAsia="Times New Roman CYR"/>
          <w:kern w:val="1"/>
          <w:sz w:val="28"/>
          <w:szCs w:val="28"/>
        </w:rPr>
        <w:t xml:space="preserve"> составляет не менее 0,70. </w:t>
      </w:r>
    </w:p>
    <w:p w:rsidR="000B6643" w:rsidRPr="00B81587" w:rsidRDefault="00B81587">
      <w:pPr>
        <w:widowControl w:val="0"/>
        <w:jc w:val="both"/>
        <w:rPr>
          <w:kern w:val="1"/>
          <w:sz w:val="28"/>
          <w:szCs w:val="28"/>
        </w:rPr>
      </w:pPr>
      <w:r>
        <w:rPr>
          <w:rFonts w:eastAsia="Times New Roman CYR"/>
          <w:kern w:val="1"/>
          <w:sz w:val="28"/>
          <w:szCs w:val="28"/>
        </w:rPr>
        <w:tab/>
        <w:t>В остальных случаях эффективность реализации</w:t>
      </w:r>
      <w:r w:rsidR="00EE28FE">
        <w:rPr>
          <w:rFonts w:eastAsia="Times New Roman CYR"/>
          <w:kern w:val="1"/>
          <w:sz w:val="28"/>
          <w:szCs w:val="28"/>
        </w:rPr>
        <w:t xml:space="preserve"> муниципальной  программы признается неудовлетворительной. </w:t>
      </w:r>
    </w:p>
    <w:p w:rsidR="000B6643" w:rsidRDefault="000B6643">
      <w:pPr>
        <w:widowControl w:val="0"/>
        <w:jc w:val="both"/>
        <w:rPr>
          <w:rFonts w:eastAsia="Times New Roman CYR"/>
          <w:kern w:val="1"/>
          <w:sz w:val="28"/>
          <w:szCs w:val="28"/>
        </w:rPr>
      </w:pPr>
    </w:p>
    <w:p w:rsidR="000B6643" w:rsidRDefault="000B6643">
      <w:pPr>
        <w:widowControl w:val="0"/>
        <w:jc w:val="both"/>
        <w:rPr>
          <w:rFonts w:eastAsia="Times New Roman CYR"/>
          <w:kern w:val="1"/>
          <w:sz w:val="28"/>
          <w:szCs w:val="28"/>
        </w:rPr>
      </w:pPr>
    </w:p>
    <w:p w:rsidR="000B6643" w:rsidRDefault="000D5295" w:rsidP="00602D2C">
      <w:pPr>
        <w:widowControl w:val="0"/>
        <w:rPr>
          <w:rFonts w:eastAsia="Andale Sans UI"/>
          <w:kern w:val="1"/>
          <w:sz w:val="28"/>
          <w:szCs w:val="28"/>
        </w:rPr>
      </w:pPr>
      <w:r>
        <w:rPr>
          <w:rFonts w:eastAsia="Andale Sans UI"/>
          <w:kern w:val="1"/>
          <w:sz w:val="28"/>
          <w:szCs w:val="28"/>
        </w:rPr>
        <w:t>Глава</w:t>
      </w:r>
    </w:p>
    <w:p w:rsidR="000D5295" w:rsidRPr="000D5295" w:rsidRDefault="000D5295" w:rsidP="00602D2C">
      <w:pPr>
        <w:widowControl w:val="0"/>
        <w:rPr>
          <w:rFonts w:eastAsia="Andale Sans UI"/>
          <w:kern w:val="1"/>
          <w:sz w:val="28"/>
          <w:szCs w:val="28"/>
        </w:rPr>
      </w:pPr>
      <w:r w:rsidRPr="000D5295">
        <w:rPr>
          <w:rFonts w:eastAsia="Andale Sans UI"/>
          <w:kern w:val="1"/>
          <w:sz w:val="28"/>
          <w:szCs w:val="28"/>
        </w:rPr>
        <w:t>Сергиевского сельского поселения</w:t>
      </w:r>
    </w:p>
    <w:p w:rsidR="000D5295" w:rsidRDefault="000D5295" w:rsidP="000D5295">
      <w:pPr>
        <w:widowControl w:val="0"/>
        <w:rPr>
          <w:rFonts w:eastAsia="Times New Roman CYR"/>
          <w:kern w:val="1"/>
          <w:sz w:val="28"/>
          <w:szCs w:val="28"/>
        </w:rPr>
        <w:sectPr w:rsidR="000D5295">
          <w:pgSz w:w="11906" w:h="16838"/>
          <w:pgMar w:top="1134" w:right="567" w:bottom="1134" w:left="1701" w:header="720" w:footer="720" w:gutter="0"/>
          <w:cols w:space="720"/>
          <w:docGrid w:linePitch="360"/>
        </w:sectPr>
      </w:pPr>
      <w:r w:rsidRPr="000D5295">
        <w:rPr>
          <w:rFonts w:eastAsia="Andale Sans UI"/>
          <w:kern w:val="1"/>
          <w:sz w:val="28"/>
          <w:szCs w:val="28"/>
        </w:rPr>
        <w:t>Кореновского района</w:t>
      </w:r>
      <w:r>
        <w:rPr>
          <w:rFonts w:eastAsia="Andale Sans UI"/>
          <w:kern w:val="1"/>
          <w:sz w:val="28"/>
          <w:szCs w:val="28"/>
        </w:rPr>
        <w:t xml:space="preserve">                                                                            А.П. Мозговой</w:t>
      </w:r>
    </w:p>
    <w:p w:rsidR="004A56FF" w:rsidRDefault="004A56FF" w:rsidP="004A56FF">
      <w:pPr>
        <w:widowControl w:val="0"/>
        <w:ind w:firstLine="4820"/>
        <w:jc w:val="center"/>
        <w:rPr>
          <w:kern w:val="1"/>
          <w:sz w:val="28"/>
          <w:szCs w:val="28"/>
        </w:rPr>
      </w:pPr>
      <w:r>
        <w:rPr>
          <w:rFonts w:eastAsia="Andale Sans UI"/>
          <w:kern w:val="1"/>
          <w:sz w:val="28"/>
          <w:szCs w:val="28"/>
        </w:rPr>
        <w:lastRenderedPageBreak/>
        <w:t>Приложение №6</w:t>
      </w:r>
    </w:p>
    <w:p w:rsidR="004A56FF" w:rsidRDefault="004A56FF" w:rsidP="004A56FF">
      <w:pPr>
        <w:widowControl w:val="0"/>
        <w:ind w:firstLine="4820"/>
        <w:jc w:val="center"/>
        <w:rPr>
          <w:kern w:val="1"/>
          <w:sz w:val="28"/>
          <w:szCs w:val="28"/>
        </w:rPr>
      </w:pPr>
      <w:r>
        <w:rPr>
          <w:kern w:val="1"/>
          <w:sz w:val="28"/>
          <w:szCs w:val="28"/>
        </w:rPr>
        <w:t xml:space="preserve">к Порядку принятия решения о </w:t>
      </w:r>
    </w:p>
    <w:p w:rsidR="004A56FF" w:rsidRDefault="004A56FF" w:rsidP="004A56FF">
      <w:pPr>
        <w:widowControl w:val="0"/>
        <w:ind w:firstLine="4820"/>
        <w:jc w:val="center"/>
        <w:rPr>
          <w:kern w:val="1"/>
          <w:sz w:val="28"/>
          <w:szCs w:val="28"/>
        </w:rPr>
      </w:pPr>
      <w:r>
        <w:rPr>
          <w:kern w:val="1"/>
          <w:sz w:val="28"/>
          <w:szCs w:val="28"/>
        </w:rPr>
        <w:t xml:space="preserve">разработке, формировании, реализации </w:t>
      </w:r>
    </w:p>
    <w:p w:rsidR="004A56FF" w:rsidRDefault="004A56FF" w:rsidP="004A56FF">
      <w:pPr>
        <w:widowControl w:val="0"/>
        <w:ind w:firstLine="4820"/>
        <w:jc w:val="center"/>
        <w:rPr>
          <w:kern w:val="1"/>
          <w:sz w:val="28"/>
          <w:szCs w:val="28"/>
        </w:rPr>
      </w:pPr>
      <w:r>
        <w:rPr>
          <w:kern w:val="1"/>
          <w:sz w:val="28"/>
          <w:szCs w:val="28"/>
        </w:rPr>
        <w:t>и оценке эффективности реализации</w:t>
      </w:r>
    </w:p>
    <w:p w:rsidR="004A56FF" w:rsidRDefault="004A56FF" w:rsidP="004A56FF">
      <w:pPr>
        <w:widowControl w:val="0"/>
        <w:ind w:firstLine="4820"/>
        <w:jc w:val="center"/>
        <w:rPr>
          <w:kern w:val="1"/>
          <w:sz w:val="28"/>
          <w:szCs w:val="28"/>
        </w:rPr>
      </w:pPr>
      <w:r>
        <w:rPr>
          <w:kern w:val="1"/>
          <w:sz w:val="28"/>
          <w:szCs w:val="28"/>
        </w:rPr>
        <w:t xml:space="preserve"> муниципальных программ </w:t>
      </w:r>
    </w:p>
    <w:p w:rsidR="004A56FF" w:rsidRDefault="004A56FF" w:rsidP="004A56FF">
      <w:pPr>
        <w:widowControl w:val="0"/>
        <w:ind w:firstLine="4820"/>
        <w:rPr>
          <w:sz w:val="28"/>
          <w:szCs w:val="28"/>
        </w:rPr>
      </w:pPr>
      <w:r>
        <w:rPr>
          <w:sz w:val="28"/>
          <w:szCs w:val="28"/>
        </w:rPr>
        <w:t xml:space="preserve">Сергиевского сельского поселения </w:t>
      </w:r>
    </w:p>
    <w:p w:rsidR="000B6643" w:rsidRDefault="004A56FF" w:rsidP="004A56FF">
      <w:pPr>
        <w:widowControl w:val="0"/>
        <w:ind w:firstLine="4820"/>
        <w:jc w:val="center"/>
        <w:rPr>
          <w:rFonts w:eastAsia="Andale Sans UI" w:cs="Tahoma"/>
          <w:kern w:val="1"/>
        </w:rPr>
      </w:pPr>
      <w:r>
        <w:rPr>
          <w:sz w:val="28"/>
          <w:szCs w:val="28"/>
        </w:rPr>
        <w:t>Кореновского района</w:t>
      </w:r>
    </w:p>
    <w:p w:rsidR="00C600F5" w:rsidRPr="004A56FF" w:rsidRDefault="00C600F5">
      <w:pPr>
        <w:widowControl w:val="0"/>
        <w:rPr>
          <w:rFonts w:eastAsia="Andale Sans UI" w:cs="Tahoma"/>
          <w:kern w:val="1"/>
          <w:sz w:val="20"/>
          <w:szCs w:val="20"/>
        </w:rPr>
      </w:pPr>
    </w:p>
    <w:p w:rsidR="000B6643" w:rsidRDefault="00EE28FE">
      <w:pPr>
        <w:widowControl w:val="0"/>
        <w:ind w:right="-314"/>
        <w:jc w:val="center"/>
        <w:rPr>
          <w:kern w:val="1"/>
          <w:sz w:val="28"/>
          <w:szCs w:val="28"/>
        </w:rPr>
      </w:pPr>
      <w:r>
        <w:rPr>
          <w:rFonts w:eastAsia="Andale Sans UI"/>
          <w:kern w:val="1"/>
          <w:sz w:val="28"/>
          <w:szCs w:val="28"/>
        </w:rPr>
        <w:t>Порядок проведения публичных обсуждений проектов</w:t>
      </w:r>
    </w:p>
    <w:p w:rsidR="000B6643" w:rsidRDefault="00EE28FE">
      <w:pPr>
        <w:widowControl w:val="0"/>
        <w:ind w:right="-314"/>
        <w:jc w:val="center"/>
        <w:rPr>
          <w:rFonts w:eastAsia="Andale Sans UI"/>
          <w:kern w:val="1"/>
          <w:sz w:val="28"/>
          <w:szCs w:val="28"/>
        </w:rPr>
      </w:pPr>
      <w:r>
        <w:rPr>
          <w:kern w:val="1"/>
          <w:sz w:val="28"/>
          <w:szCs w:val="28"/>
        </w:rPr>
        <w:t xml:space="preserve">  </w:t>
      </w:r>
      <w:r>
        <w:rPr>
          <w:rFonts w:eastAsia="Andale Sans UI"/>
          <w:kern w:val="1"/>
          <w:sz w:val="28"/>
          <w:szCs w:val="28"/>
        </w:rPr>
        <w:t>муниципальных  программ</w:t>
      </w:r>
    </w:p>
    <w:p w:rsidR="000B6643" w:rsidRPr="004A56FF" w:rsidRDefault="000B6643">
      <w:pPr>
        <w:widowControl w:val="0"/>
        <w:rPr>
          <w:rFonts w:eastAsia="Andale Sans UI"/>
          <w:kern w:val="1"/>
          <w:sz w:val="20"/>
          <w:szCs w:val="20"/>
        </w:rPr>
      </w:pPr>
    </w:p>
    <w:p w:rsidR="000B6643" w:rsidRDefault="00EE28FE">
      <w:pPr>
        <w:widowControl w:val="0"/>
        <w:jc w:val="both"/>
        <w:rPr>
          <w:rFonts w:eastAsia="Andale Sans UI"/>
          <w:b/>
          <w:bCs/>
          <w:color w:val="26282F"/>
          <w:kern w:val="1"/>
          <w:sz w:val="28"/>
          <w:szCs w:val="28"/>
        </w:rPr>
      </w:pPr>
      <w:r>
        <w:rPr>
          <w:rFonts w:eastAsia="Andale Sans UI"/>
          <w:kern w:val="1"/>
          <w:sz w:val="28"/>
          <w:szCs w:val="28"/>
        </w:rPr>
        <w:tab/>
        <w:t>1.</w:t>
      </w:r>
      <w:r w:rsidR="00602D2C">
        <w:rPr>
          <w:rFonts w:eastAsia="Andale Sans UI"/>
          <w:kern w:val="1"/>
          <w:sz w:val="28"/>
          <w:szCs w:val="28"/>
        </w:rPr>
        <w:t> </w:t>
      </w:r>
      <w:r>
        <w:rPr>
          <w:rFonts w:eastAsia="Andale Sans UI"/>
          <w:kern w:val="1"/>
          <w:sz w:val="28"/>
          <w:szCs w:val="28"/>
        </w:rPr>
        <w:t>Для целей Порядка проведения публичного обсуждения проектов муниципальных программ (далее - Порядок) применяются следующие понятия и термины:</w:t>
      </w:r>
    </w:p>
    <w:p w:rsidR="000B6643" w:rsidRDefault="00EE28FE">
      <w:pPr>
        <w:widowControl w:val="0"/>
        <w:jc w:val="both"/>
        <w:rPr>
          <w:rFonts w:eastAsia="Andale Sans UI"/>
          <w:b/>
          <w:bCs/>
          <w:color w:val="26282F"/>
          <w:kern w:val="1"/>
          <w:sz w:val="28"/>
          <w:szCs w:val="28"/>
        </w:rPr>
      </w:pPr>
      <w:r>
        <w:rPr>
          <w:rFonts w:eastAsia="Andale Sans UI"/>
          <w:b/>
          <w:bCs/>
          <w:color w:val="26282F"/>
          <w:kern w:val="1"/>
          <w:sz w:val="28"/>
          <w:szCs w:val="28"/>
        </w:rPr>
        <w:tab/>
      </w:r>
      <w:r w:rsidRPr="00B81587">
        <w:rPr>
          <w:rFonts w:eastAsia="Andale Sans UI"/>
          <w:kern w:val="1"/>
          <w:sz w:val="28"/>
          <w:szCs w:val="28"/>
        </w:rPr>
        <w:t>публичное о</w:t>
      </w:r>
      <w:r w:rsidR="00B81587" w:rsidRPr="00B81587">
        <w:rPr>
          <w:rFonts w:eastAsia="Andale Sans UI"/>
          <w:kern w:val="1"/>
          <w:sz w:val="28"/>
          <w:szCs w:val="28"/>
        </w:rPr>
        <w:t>бсуждение проекта муниципальной</w:t>
      </w:r>
      <w:r w:rsidRPr="00B81587">
        <w:rPr>
          <w:rFonts w:eastAsia="Andale Sans UI"/>
          <w:kern w:val="1"/>
          <w:sz w:val="28"/>
          <w:szCs w:val="28"/>
        </w:rPr>
        <w:t xml:space="preserve"> программы</w:t>
      </w:r>
      <w:r>
        <w:rPr>
          <w:rFonts w:eastAsia="Andale Sans UI"/>
          <w:kern w:val="1"/>
          <w:sz w:val="28"/>
          <w:szCs w:val="28"/>
        </w:rPr>
        <w:t xml:space="preserve"> - форма реализации прав населения </w:t>
      </w:r>
      <w:r w:rsidR="00C600F5">
        <w:rPr>
          <w:sz w:val="28"/>
          <w:szCs w:val="28"/>
        </w:rPr>
        <w:t>Сергиевского сельского поселения Кореновского района</w:t>
      </w:r>
      <w:r w:rsidR="00C600F5">
        <w:rPr>
          <w:rFonts w:eastAsia="Andale Sans UI"/>
          <w:kern w:val="1"/>
          <w:sz w:val="28"/>
          <w:szCs w:val="28"/>
        </w:rPr>
        <w:t xml:space="preserve"> </w:t>
      </w:r>
      <w:r>
        <w:rPr>
          <w:rFonts w:eastAsia="Andale Sans UI"/>
          <w:kern w:val="1"/>
          <w:sz w:val="28"/>
          <w:szCs w:val="28"/>
        </w:rPr>
        <w:t>(общественности) на участие в процессе принятия решений органами местного самоуправления посредством публичного обсуждения проектов нормативных правовых актов об утверждении  муниципальных программ;</w:t>
      </w:r>
    </w:p>
    <w:p w:rsidR="000B6643" w:rsidRDefault="00EE28FE">
      <w:pPr>
        <w:widowControl w:val="0"/>
        <w:jc w:val="both"/>
        <w:rPr>
          <w:rFonts w:eastAsia="Andale Sans UI"/>
          <w:kern w:val="1"/>
          <w:sz w:val="28"/>
          <w:szCs w:val="28"/>
        </w:rPr>
      </w:pPr>
      <w:r>
        <w:rPr>
          <w:rFonts w:eastAsia="Andale Sans UI"/>
          <w:b/>
          <w:bCs/>
          <w:color w:val="26282F"/>
          <w:kern w:val="1"/>
          <w:sz w:val="28"/>
          <w:szCs w:val="28"/>
        </w:rPr>
        <w:tab/>
      </w:r>
      <w:r>
        <w:rPr>
          <w:rFonts w:eastAsia="Andale Sans UI"/>
          <w:color w:val="26282F"/>
          <w:kern w:val="1"/>
          <w:sz w:val="28"/>
          <w:szCs w:val="28"/>
        </w:rPr>
        <w:t>представитель общественности</w:t>
      </w:r>
      <w:r>
        <w:rPr>
          <w:rFonts w:eastAsia="Andale Sans UI"/>
          <w:kern w:val="1"/>
          <w:sz w:val="28"/>
          <w:szCs w:val="28"/>
        </w:rPr>
        <w:t xml:space="preserve"> - физическое или юридическое лицо, а также их ассоциации, организации, группы или иные объединения, за исключением тех, кто принимает решение по данному вопросу в силу служебных обязанностей, представляет органы местного самоуправления или участвует в деятельности на основании возмездного договора с органами местного самоуправления.</w:t>
      </w:r>
      <w:bookmarkStart w:id="0" w:name="sub_212"/>
    </w:p>
    <w:p w:rsidR="000B6643" w:rsidRDefault="00EE28FE">
      <w:pPr>
        <w:widowControl w:val="0"/>
        <w:jc w:val="both"/>
        <w:rPr>
          <w:rFonts w:eastAsia="Andale Sans UI"/>
          <w:kern w:val="1"/>
          <w:sz w:val="28"/>
          <w:szCs w:val="28"/>
        </w:rPr>
      </w:pPr>
      <w:r>
        <w:rPr>
          <w:rFonts w:eastAsia="Andale Sans UI"/>
          <w:kern w:val="1"/>
          <w:sz w:val="28"/>
          <w:szCs w:val="28"/>
        </w:rPr>
        <w:tab/>
        <w:t>2.</w:t>
      </w:r>
      <w:r w:rsidR="00602D2C">
        <w:rPr>
          <w:rFonts w:eastAsia="Andale Sans UI"/>
          <w:kern w:val="1"/>
          <w:sz w:val="28"/>
          <w:szCs w:val="28"/>
        </w:rPr>
        <w:t> </w:t>
      </w:r>
      <w:proofErr w:type="gramStart"/>
      <w:r>
        <w:rPr>
          <w:rFonts w:eastAsia="Andale Sans UI"/>
          <w:kern w:val="1"/>
          <w:sz w:val="28"/>
          <w:szCs w:val="28"/>
        </w:rPr>
        <w:t xml:space="preserve">Публичное обсуждение проекта муниципальной программы  </w:t>
      </w:r>
      <w:bookmarkStart w:id="1" w:name="sub_3"/>
      <w:r>
        <w:rPr>
          <w:rFonts w:eastAsia="Andale Sans UI" w:cs="Tahoma"/>
          <w:kern w:val="1"/>
          <w:sz w:val="26"/>
          <w:szCs w:val="26"/>
        </w:rPr>
        <w:t xml:space="preserve"> </w:t>
      </w:r>
      <w:r>
        <w:rPr>
          <w:rFonts w:eastAsia="Andale Sans UI"/>
          <w:kern w:val="1"/>
          <w:sz w:val="28"/>
          <w:szCs w:val="28"/>
        </w:rPr>
        <w:t xml:space="preserve">обеспечивается путем размещения проекта муниципальной программы на официальном интернет - портале администрации </w:t>
      </w:r>
      <w:r w:rsidR="00C600F5">
        <w:rPr>
          <w:sz w:val="28"/>
          <w:szCs w:val="28"/>
        </w:rPr>
        <w:t>Сергиевского сельского поселения Кореновского района</w:t>
      </w:r>
      <w:r>
        <w:rPr>
          <w:rFonts w:eastAsia="Andale Sans UI"/>
          <w:kern w:val="1"/>
          <w:sz w:val="28"/>
          <w:szCs w:val="28"/>
        </w:rPr>
        <w:t xml:space="preserve"> в подразделе «</w:t>
      </w:r>
      <w:r w:rsidR="00B251EA">
        <w:rPr>
          <w:rFonts w:eastAsia="Andale Sans UI"/>
          <w:kern w:val="1"/>
          <w:sz w:val="28"/>
          <w:szCs w:val="28"/>
        </w:rPr>
        <w:t>Целевые программы</w:t>
      </w:r>
      <w:r>
        <w:rPr>
          <w:rFonts w:eastAsia="Andale Sans UI"/>
          <w:kern w:val="1"/>
          <w:sz w:val="28"/>
          <w:szCs w:val="28"/>
        </w:rPr>
        <w:t>», раздела «</w:t>
      </w:r>
      <w:r w:rsidR="00325B3C">
        <w:rPr>
          <w:rFonts w:eastAsia="Andale Sans UI"/>
          <w:kern w:val="1"/>
          <w:sz w:val="28"/>
          <w:szCs w:val="28"/>
        </w:rPr>
        <w:t>Муниципальные программы</w:t>
      </w:r>
      <w:r w:rsidR="00EA4F85">
        <w:rPr>
          <w:rFonts w:eastAsia="Andale Sans UI"/>
          <w:kern w:val="1"/>
          <w:sz w:val="28"/>
          <w:szCs w:val="28"/>
        </w:rPr>
        <w:t>» (далее - официальный сайт).</w:t>
      </w:r>
      <w:proofErr w:type="gramEnd"/>
    </w:p>
    <w:p w:rsidR="00EA4F85" w:rsidRDefault="00EE28FE" w:rsidP="00EA4F85">
      <w:pPr>
        <w:widowControl w:val="0"/>
        <w:ind w:firstLine="709"/>
        <w:jc w:val="both"/>
        <w:rPr>
          <w:rFonts w:eastAsia="Andale Sans UI"/>
          <w:kern w:val="1"/>
          <w:sz w:val="28"/>
          <w:szCs w:val="28"/>
        </w:rPr>
      </w:pPr>
      <w:r>
        <w:rPr>
          <w:rFonts w:eastAsia="Andale Sans UI"/>
          <w:kern w:val="1"/>
          <w:sz w:val="28"/>
          <w:szCs w:val="28"/>
        </w:rPr>
        <w:t>Для размещения проекта муниципальной программы разработчик це</w:t>
      </w:r>
      <w:r w:rsidR="00CE324A">
        <w:rPr>
          <w:rFonts w:eastAsia="Andale Sans UI"/>
          <w:kern w:val="1"/>
          <w:sz w:val="28"/>
          <w:szCs w:val="28"/>
        </w:rPr>
        <w:t xml:space="preserve">левой программы предоставляет </w:t>
      </w:r>
      <w:proofErr w:type="gramStart"/>
      <w:r w:rsidR="00CE324A">
        <w:rPr>
          <w:rFonts w:eastAsia="Andale Sans UI"/>
          <w:kern w:val="1"/>
          <w:sz w:val="28"/>
          <w:szCs w:val="28"/>
        </w:rPr>
        <w:t>в</w:t>
      </w:r>
      <w:proofErr w:type="gramEnd"/>
      <w:r w:rsidR="00CE324A">
        <w:rPr>
          <w:rFonts w:eastAsia="Andale Sans UI"/>
          <w:kern w:val="1"/>
          <w:sz w:val="28"/>
          <w:szCs w:val="28"/>
        </w:rPr>
        <w:t xml:space="preserve"> </w:t>
      </w:r>
      <w:proofErr w:type="gramStart"/>
      <w:r>
        <w:rPr>
          <w:rFonts w:eastAsia="Andale Sans UI"/>
          <w:kern w:val="1"/>
          <w:sz w:val="28"/>
          <w:szCs w:val="28"/>
        </w:rPr>
        <w:t>электроном</w:t>
      </w:r>
      <w:proofErr w:type="gramEnd"/>
      <w:r>
        <w:rPr>
          <w:rFonts w:eastAsia="Andale Sans UI"/>
          <w:kern w:val="1"/>
          <w:sz w:val="28"/>
          <w:szCs w:val="28"/>
        </w:rPr>
        <w:t xml:space="preserve"> виде проект постановления администрации </w:t>
      </w:r>
      <w:r w:rsidR="00C600F5">
        <w:rPr>
          <w:sz w:val="28"/>
          <w:szCs w:val="28"/>
        </w:rPr>
        <w:t>Сергиевского сельского поселения Кореновского района</w:t>
      </w:r>
      <w:r w:rsidR="00C600F5">
        <w:rPr>
          <w:rFonts w:eastAsia="Andale Sans UI"/>
          <w:kern w:val="1"/>
          <w:sz w:val="28"/>
          <w:szCs w:val="28"/>
        </w:rPr>
        <w:t xml:space="preserve"> </w:t>
      </w:r>
      <w:r>
        <w:rPr>
          <w:rFonts w:eastAsia="Andale Sans UI"/>
          <w:kern w:val="1"/>
          <w:sz w:val="28"/>
          <w:szCs w:val="28"/>
        </w:rPr>
        <w:t xml:space="preserve">об утверждении муниципальной программы в </w:t>
      </w:r>
      <w:r w:rsidR="00B251EA">
        <w:rPr>
          <w:rFonts w:eastAsia="Andale Sans UI"/>
          <w:kern w:val="1"/>
          <w:sz w:val="28"/>
          <w:szCs w:val="28"/>
        </w:rPr>
        <w:t>общий отдел администрации Сергиевского сельского поселения Кореновского района</w:t>
      </w:r>
      <w:r>
        <w:rPr>
          <w:rFonts w:eastAsia="Andale Sans UI"/>
          <w:kern w:val="1"/>
          <w:sz w:val="28"/>
          <w:szCs w:val="28"/>
        </w:rPr>
        <w:t>.</w:t>
      </w:r>
      <w:bookmarkStart w:id="2" w:name="sub_4"/>
      <w:bookmarkEnd w:id="1"/>
    </w:p>
    <w:p w:rsidR="00EA4F85" w:rsidRDefault="00EA4F85" w:rsidP="00EA4F85">
      <w:pPr>
        <w:widowControl w:val="0"/>
        <w:ind w:firstLine="709"/>
        <w:jc w:val="both"/>
        <w:rPr>
          <w:rFonts w:eastAsia="Andale Sans UI"/>
          <w:kern w:val="1"/>
          <w:sz w:val="28"/>
          <w:szCs w:val="28"/>
        </w:rPr>
      </w:pPr>
      <w:r>
        <w:rPr>
          <w:rFonts w:eastAsia="Andale Sans UI"/>
          <w:kern w:val="1"/>
          <w:sz w:val="28"/>
          <w:szCs w:val="28"/>
        </w:rPr>
        <w:t>Для размещения проекта муниципальной программы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0B6643" w:rsidRDefault="00EE28FE" w:rsidP="00EA4F85">
      <w:pPr>
        <w:widowControl w:val="0"/>
        <w:ind w:firstLine="709"/>
        <w:jc w:val="both"/>
        <w:rPr>
          <w:rFonts w:eastAsia="Andale Sans UI"/>
          <w:kern w:val="1"/>
          <w:sz w:val="28"/>
          <w:szCs w:val="28"/>
        </w:rPr>
      </w:pPr>
      <w:r>
        <w:rPr>
          <w:rFonts w:eastAsia="Andale Sans UI"/>
          <w:kern w:val="1"/>
          <w:sz w:val="28"/>
          <w:szCs w:val="28"/>
        </w:rPr>
        <w:t>3.</w:t>
      </w:r>
      <w:r w:rsidR="00602D2C">
        <w:rPr>
          <w:rFonts w:eastAsia="Andale Sans UI"/>
          <w:kern w:val="1"/>
          <w:sz w:val="28"/>
          <w:szCs w:val="28"/>
        </w:rPr>
        <w:t> </w:t>
      </w:r>
      <w:r>
        <w:rPr>
          <w:rFonts w:eastAsia="Andale Sans UI"/>
          <w:kern w:val="1"/>
          <w:sz w:val="28"/>
          <w:szCs w:val="28"/>
        </w:rPr>
        <w:t>Публичное о</w:t>
      </w:r>
      <w:r w:rsidR="00CE324A">
        <w:rPr>
          <w:rFonts w:eastAsia="Andale Sans UI"/>
          <w:kern w:val="1"/>
          <w:sz w:val="28"/>
          <w:szCs w:val="28"/>
        </w:rPr>
        <w:t>бсуждение проекта муниципальной</w:t>
      </w:r>
      <w:r>
        <w:rPr>
          <w:rFonts w:eastAsia="Andale Sans UI"/>
          <w:kern w:val="1"/>
          <w:sz w:val="28"/>
          <w:szCs w:val="28"/>
        </w:rPr>
        <w:t xml:space="preserve"> программы проводится в течение 7 рабочих дней со дня его размещения на официальном сайте.</w:t>
      </w:r>
    </w:p>
    <w:bookmarkEnd w:id="2"/>
    <w:p w:rsidR="004A56FF" w:rsidRDefault="00EE28FE" w:rsidP="004A56FF">
      <w:pPr>
        <w:widowControl w:val="0"/>
        <w:jc w:val="both"/>
        <w:rPr>
          <w:rFonts w:eastAsia="Andale Sans UI"/>
          <w:kern w:val="1"/>
          <w:sz w:val="28"/>
          <w:szCs w:val="28"/>
        </w:rPr>
      </w:pPr>
      <w:r>
        <w:rPr>
          <w:rFonts w:eastAsia="Andale Sans UI"/>
          <w:kern w:val="1"/>
          <w:sz w:val="28"/>
          <w:szCs w:val="28"/>
        </w:rPr>
        <w:tab/>
      </w:r>
      <w:bookmarkStart w:id="3" w:name="sub_5"/>
      <w:r>
        <w:rPr>
          <w:rFonts w:eastAsia="Andale Sans UI"/>
          <w:kern w:val="1"/>
          <w:sz w:val="28"/>
          <w:szCs w:val="28"/>
        </w:rPr>
        <w:t>4.</w:t>
      </w:r>
      <w:r w:rsidR="00602D2C">
        <w:rPr>
          <w:rFonts w:eastAsia="Andale Sans UI"/>
          <w:kern w:val="1"/>
          <w:sz w:val="28"/>
          <w:szCs w:val="28"/>
        </w:rPr>
        <w:t> </w:t>
      </w:r>
      <w:r>
        <w:rPr>
          <w:rFonts w:eastAsia="Andale Sans UI"/>
          <w:kern w:val="1"/>
          <w:sz w:val="28"/>
          <w:szCs w:val="28"/>
        </w:rPr>
        <w:t>Одновременно с размещением текста проекта муниципальной</w:t>
      </w:r>
      <w:r w:rsidR="00325B3C" w:rsidRPr="00325B3C">
        <w:rPr>
          <w:rFonts w:eastAsia="Andale Sans UI"/>
          <w:kern w:val="1"/>
          <w:sz w:val="28"/>
          <w:szCs w:val="28"/>
        </w:rPr>
        <w:t xml:space="preserve"> </w:t>
      </w:r>
      <w:r w:rsidR="00325B3C">
        <w:rPr>
          <w:rFonts w:eastAsia="Andale Sans UI"/>
          <w:kern w:val="1"/>
          <w:sz w:val="28"/>
          <w:szCs w:val="28"/>
        </w:rPr>
        <w:t>программы на официальном сайте размещается следующая информация:</w:t>
      </w:r>
    </w:p>
    <w:bookmarkEnd w:id="3"/>
    <w:p w:rsidR="000B6643" w:rsidRDefault="00EE28FE">
      <w:pPr>
        <w:widowControl w:val="0"/>
        <w:jc w:val="both"/>
        <w:rPr>
          <w:rFonts w:eastAsia="Andale Sans UI"/>
          <w:kern w:val="1"/>
          <w:sz w:val="28"/>
          <w:szCs w:val="28"/>
        </w:rPr>
      </w:pPr>
      <w:r>
        <w:rPr>
          <w:rFonts w:eastAsia="Andale Sans UI"/>
          <w:kern w:val="1"/>
          <w:sz w:val="28"/>
          <w:szCs w:val="28"/>
        </w:rPr>
        <w:t xml:space="preserve">срок начала и завершения проведения публичного обсуждения проекта  </w:t>
      </w:r>
      <w:r>
        <w:rPr>
          <w:rFonts w:eastAsia="Andale Sans UI"/>
          <w:kern w:val="1"/>
          <w:sz w:val="28"/>
          <w:szCs w:val="28"/>
        </w:rPr>
        <w:lastRenderedPageBreak/>
        <w:t>муниципальной программы;</w:t>
      </w:r>
    </w:p>
    <w:p w:rsidR="000B6643" w:rsidRDefault="00EE28FE">
      <w:pPr>
        <w:widowControl w:val="0"/>
        <w:ind w:firstLine="690"/>
        <w:jc w:val="both"/>
        <w:rPr>
          <w:rFonts w:eastAsia="Andale Sans UI"/>
          <w:kern w:val="1"/>
          <w:sz w:val="28"/>
          <w:szCs w:val="28"/>
        </w:rPr>
      </w:pPr>
      <w:r>
        <w:rPr>
          <w:rFonts w:eastAsia="Andale Sans UI"/>
          <w:kern w:val="1"/>
          <w:sz w:val="28"/>
          <w:szCs w:val="28"/>
        </w:rPr>
        <w:t xml:space="preserve">официальный адрес электронной почты </w:t>
      </w:r>
      <w:r w:rsidR="00325B3C">
        <w:rPr>
          <w:rFonts w:eastAsia="Andale Sans UI"/>
          <w:kern w:val="1"/>
          <w:sz w:val="28"/>
          <w:szCs w:val="28"/>
        </w:rPr>
        <w:t>администрации Сергиевского сельского поселения Кореновского района</w:t>
      </w:r>
      <w:r>
        <w:rPr>
          <w:rFonts w:eastAsia="Andale Sans UI"/>
          <w:kern w:val="1"/>
          <w:sz w:val="28"/>
          <w:szCs w:val="28"/>
        </w:rPr>
        <w:t xml:space="preserve"> в сети Интернет, по которому направляются в электронной форме замечания и предложения представителей общественности к проекту муниципальной программы;</w:t>
      </w:r>
    </w:p>
    <w:p w:rsidR="000B6643" w:rsidRDefault="00EE28FE">
      <w:pPr>
        <w:widowControl w:val="0"/>
        <w:jc w:val="both"/>
        <w:rPr>
          <w:rFonts w:eastAsia="Andale Sans UI"/>
          <w:kern w:val="1"/>
          <w:sz w:val="28"/>
          <w:szCs w:val="28"/>
        </w:rPr>
      </w:pPr>
      <w:r>
        <w:rPr>
          <w:rFonts w:eastAsia="Andale Sans UI"/>
          <w:kern w:val="1"/>
          <w:sz w:val="28"/>
          <w:szCs w:val="28"/>
        </w:rPr>
        <w:tab/>
        <w:t>требования к замечаниям и предложениям представителей общественности к проекту муниципальной программы.</w:t>
      </w:r>
    </w:p>
    <w:p w:rsidR="000B6643" w:rsidRDefault="00EE28FE">
      <w:pPr>
        <w:widowControl w:val="0"/>
        <w:jc w:val="both"/>
        <w:rPr>
          <w:rFonts w:eastAsia="Andale Sans UI"/>
          <w:kern w:val="1"/>
          <w:sz w:val="28"/>
          <w:szCs w:val="28"/>
        </w:rPr>
      </w:pPr>
      <w:r>
        <w:rPr>
          <w:rFonts w:eastAsia="Andale Sans UI"/>
          <w:kern w:val="1"/>
          <w:sz w:val="28"/>
          <w:szCs w:val="28"/>
        </w:rPr>
        <w:tab/>
      </w:r>
      <w:bookmarkStart w:id="4" w:name="sub_6"/>
      <w:r>
        <w:rPr>
          <w:rFonts w:eastAsia="Andale Sans UI"/>
          <w:kern w:val="1"/>
          <w:sz w:val="28"/>
          <w:szCs w:val="28"/>
        </w:rPr>
        <w:t>5.</w:t>
      </w:r>
      <w:r w:rsidR="00C01CE7">
        <w:rPr>
          <w:rFonts w:eastAsia="Andale Sans UI"/>
          <w:kern w:val="1"/>
          <w:sz w:val="28"/>
          <w:szCs w:val="28"/>
        </w:rPr>
        <w:t> </w:t>
      </w:r>
      <w:r>
        <w:rPr>
          <w:rFonts w:eastAsia="Andale Sans UI"/>
          <w:kern w:val="1"/>
          <w:sz w:val="28"/>
          <w:szCs w:val="28"/>
        </w:rPr>
        <w:t xml:space="preserve">Публичное обсуждение проекта муниципальной программы заключается в направлении представителями общественности замечаний и предложений к проекту муниципальной  программы на официальный адрес электронной почты </w:t>
      </w:r>
      <w:r w:rsidR="00656DB0">
        <w:rPr>
          <w:rFonts w:eastAsia="Andale Sans UI"/>
          <w:kern w:val="1"/>
          <w:sz w:val="28"/>
          <w:szCs w:val="28"/>
        </w:rPr>
        <w:t xml:space="preserve">администрации Сергиевского сельского поселения Кореновского района </w:t>
      </w:r>
      <w:r>
        <w:rPr>
          <w:rFonts w:eastAsia="Andale Sans UI"/>
          <w:kern w:val="1"/>
          <w:sz w:val="28"/>
          <w:szCs w:val="28"/>
        </w:rPr>
        <w:t>в  сети Интернет.</w:t>
      </w:r>
    </w:p>
    <w:bookmarkEnd w:id="4"/>
    <w:p w:rsidR="000B6643" w:rsidRDefault="00EE28FE">
      <w:pPr>
        <w:widowControl w:val="0"/>
        <w:jc w:val="both"/>
        <w:rPr>
          <w:rFonts w:eastAsia="Andale Sans UI"/>
          <w:kern w:val="1"/>
          <w:sz w:val="28"/>
          <w:szCs w:val="28"/>
        </w:rPr>
      </w:pPr>
      <w:r>
        <w:rPr>
          <w:rFonts w:eastAsia="Andale Sans UI"/>
          <w:kern w:val="1"/>
          <w:sz w:val="28"/>
          <w:szCs w:val="28"/>
        </w:rPr>
        <w:tab/>
      </w:r>
      <w:r w:rsidRPr="00BA70FD">
        <w:rPr>
          <w:rFonts w:eastAsia="Andale Sans UI"/>
          <w:kern w:val="1"/>
          <w:sz w:val="28"/>
          <w:szCs w:val="28"/>
        </w:rPr>
        <w:t xml:space="preserve">Замечания и предложения представителей общественности к проекту муниципальной программы должны соответствовать требованиям, предъявляемым к обращениям граждан, установленным </w:t>
      </w:r>
      <w:hyperlink r:id="rId9" w:history="1">
        <w:r w:rsidRPr="00BA70FD">
          <w:rPr>
            <w:rFonts w:eastAsia="Andale Sans UI"/>
            <w:kern w:val="1"/>
            <w:sz w:val="28"/>
            <w:szCs w:val="28"/>
          </w:rPr>
          <w:t>Федеральным законом</w:t>
        </w:r>
      </w:hyperlink>
      <w:r w:rsidRPr="00BA70FD">
        <w:rPr>
          <w:rFonts w:eastAsia="Andale Sans UI"/>
          <w:kern w:val="1"/>
          <w:sz w:val="28"/>
          <w:szCs w:val="28"/>
        </w:rPr>
        <w:t xml:space="preserve"> от 2 мая 2006 года </w:t>
      </w:r>
      <w:r w:rsidR="00C01CE7" w:rsidRPr="00BA70FD">
        <w:rPr>
          <w:rFonts w:eastAsia="Andale Sans UI"/>
          <w:kern w:val="1"/>
          <w:sz w:val="28"/>
          <w:szCs w:val="28"/>
        </w:rPr>
        <w:t>№</w:t>
      </w:r>
      <w:r w:rsidRPr="00BA70FD">
        <w:rPr>
          <w:rFonts w:eastAsia="Andale Sans UI"/>
          <w:kern w:val="1"/>
          <w:sz w:val="28"/>
          <w:szCs w:val="28"/>
        </w:rPr>
        <w:t> 59-ФЗ «О порядке рассмотрения обращений граждан Российской Федерации».</w:t>
      </w:r>
    </w:p>
    <w:p w:rsidR="000B6643" w:rsidRDefault="00EE28FE">
      <w:pPr>
        <w:widowControl w:val="0"/>
        <w:jc w:val="both"/>
        <w:rPr>
          <w:rFonts w:eastAsia="Andale Sans UI"/>
          <w:kern w:val="1"/>
          <w:sz w:val="28"/>
          <w:szCs w:val="28"/>
        </w:rPr>
      </w:pPr>
      <w:r>
        <w:rPr>
          <w:rFonts w:eastAsia="Andale Sans UI"/>
          <w:kern w:val="1"/>
          <w:sz w:val="28"/>
          <w:szCs w:val="28"/>
        </w:rPr>
        <w:tab/>
        <w:t xml:space="preserve">Замечания и предложения представителей общественности к проекту муниципальной  программы, поступившие после срока завершения проведения публичного обсуждения проекта муниципальной программы, не учитываются при его доработке и рассматриваются в порядке, установленном </w:t>
      </w:r>
      <w:hyperlink r:id="rId10" w:history="1">
        <w:r w:rsidRPr="00C01CE7">
          <w:rPr>
            <w:rFonts w:eastAsia="Andale Sans UI"/>
            <w:kern w:val="1"/>
            <w:sz w:val="28"/>
            <w:szCs w:val="28"/>
          </w:rPr>
          <w:t>Федеральным законом</w:t>
        </w:r>
      </w:hyperlink>
      <w:r>
        <w:rPr>
          <w:rFonts w:eastAsia="Andale Sans UI"/>
          <w:kern w:val="1"/>
          <w:sz w:val="28"/>
          <w:szCs w:val="28"/>
        </w:rPr>
        <w:t xml:space="preserve"> от 2 мая 2006 года </w:t>
      </w:r>
      <w:r w:rsidR="00C01CE7">
        <w:rPr>
          <w:rFonts w:eastAsia="Andale Sans UI"/>
          <w:kern w:val="1"/>
          <w:sz w:val="28"/>
          <w:szCs w:val="28"/>
        </w:rPr>
        <w:t xml:space="preserve">№ </w:t>
      </w:r>
      <w:r>
        <w:rPr>
          <w:rFonts w:eastAsia="Andale Sans UI"/>
          <w:kern w:val="1"/>
          <w:sz w:val="28"/>
          <w:szCs w:val="28"/>
        </w:rPr>
        <w:t>59-ФЗ  «О порядке рассмотрения обращений граждан Российской Федерации».</w:t>
      </w:r>
    </w:p>
    <w:p w:rsidR="000B6643" w:rsidRDefault="00EE28FE">
      <w:pPr>
        <w:widowControl w:val="0"/>
        <w:jc w:val="both"/>
        <w:rPr>
          <w:kern w:val="1"/>
          <w:sz w:val="28"/>
          <w:szCs w:val="28"/>
        </w:rPr>
      </w:pPr>
      <w:r>
        <w:rPr>
          <w:rFonts w:eastAsia="Andale Sans UI"/>
          <w:kern w:val="1"/>
          <w:sz w:val="28"/>
          <w:szCs w:val="28"/>
        </w:rPr>
        <w:tab/>
      </w:r>
      <w:bookmarkStart w:id="5" w:name="sub_7"/>
      <w:r>
        <w:rPr>
          <w:rFonts w:eastAsia="Andale Sans UI"/>
          <w:kern w:val="1"/>
          <w:sz w:val="28"/>
          <w:szCs w:val="28"/>
        </w:rPr>
        <w:t>6.</w:t>
      </w:r>
      <w:r w:rsidR="00C01CE7">
        <w:rPr>
          <w:rFonts w:eastAsia="Andale Sans UI"/>
          <w:kern w:val="1"/>
          <w:sz w:val="28"/>
          <w:szCs w:val="28"/>
        </w:rPr>
        <w:t> </w:t>
      </w:r>
      <w:r>
        <w:rPr>
          <w:rFonts w:eastAsia="Andale Sans UI"/>
          <w:kern w:val="1"/>
          <w:sz w:val="28"/>
          <w:szCs w:val="28"/>
        </w:rPr>
        <w:t>После истечения срока публичного обсуждения проекта  муниципальной программы, указанного в пункте</w:t>
      </w:r>
      <w:r w:rsidR="00C01CE7">
        <w:rPr>
          <w:rFonts w:eastAsia="Andale Sans UI"/>
          <w:kern w:val="1"/>
          <w:sz w:val="28"/>
          <w:szCs w:val="28"/>
        </w:rPr>
        <w:t xml:space="preserve"> 4 </w:t>
      </w:r>
      <w:r>
        <w:rPr>
          <w:rFonts w:eastAsia="Andale Sans UI"/>
          <w:kern w:val="1"/>
          <w:sz w:val="28"/>
          <w:szCs w:val="28"/>
        </w:rPr>
        <w:t xml:space="preserve">настоящего Порядка, </w:t>
      </w:r>
      <w:r w:rsidR="00656DB0">
        <w:rPr>
          <w:rFonts w:eastAsia="Andale Sans UI"/>
          <w:kern w:val="1"/>
          <w:sz w:val="28"/>
          <w:szCs w:val="28"/>
        </w:rPr>
        <w:t>общий отдел уведомляет разработчика муниципальной программы</w:t>
      </w:r>
      <w:r>
        <w:rPr>
          <w:rFonts w:eastAsia="Andale Sans UI"/>
          <w:kern w:val="1"/>
          <w:sz w:val="28"/>
          <w:szCs w:val="28"/>
        </w:rPr>
        <w:t xml:space="preserve"> о наличии или отсутствии замечаний и предложений общественности к проекту муниципальной программы, который выполняет одно из следующих действий:</w:t>
      </w:r>
      <w:bookmarkEnd w:id="5"/>
      <w:r>
        <w:rPr>
          <w:rFonts w:eastAsia="Andale Sans UI"/>
          <w:kern w:val="1"/>
          <w:sz w:val="28"/>
          <w:szCs w:val="28"/>
        </w:rPr>
        <w:t xml:space="preserve"> </w:t>
      </w:r>
    </w:p>
    <w:p w:rsidR="000B6643" w:rsidRDefault="00EE28FE">
      <w:pPr>
        <w:widowControl w:val="0"/>
        <w:jc w:val="both"/>
        <w:rPr>
          <w:kern w:val="1"/>
          <w:sz w:val="28"/>
          <w:szCs w:val="28"/>
        </w:rPr>
      </w:pPr>
      <w:r>
        <w:rPr>
          <w:kern w:val="1"/>
          <w:sz w:val="28"/>
          <w:szCs w:val="28"/>
        </w:rPr>
        <w:t xml:space="preserve"> </w:t>
      </w:r>
      <w:r>
        <w:rPr>
          <w:rFonts w:eastAsia="Andale Sans UI"/>
          <w:kern w:val="1"/>
          <w:sz w:val="28"/>
          <w:szCs w:val="28"/>
        </w:rPr>
        <w:tab/>
        <w:t>до</w:t>
      </w:r>
      <w:r w:rsidR="00CE324A">
        <w:rPr>
          <w:rFonts w:eastAsia="Andale Sans UI"/>
          <w:kern w:val="1"/>
          <w:sz w:val="28"/>
          <w:szCs w:val="28"/>
        </w:rPr>
        <w:t>рабатывает проект муниципальной</w:t>
      </w:r>
      <w:r>
        <w:rPr>
          <w:rFonts w:eastAsia="Andale Sans UI"/>
          <w:kern w:val="1"/>
          <w:sz w:val="28"/>
          <w:szCs w:val="28"/>
        </w:rPr>
        <w:t xml:space="preserve"> программы с учетом поступивших замечаний и предложений представителей общественности к проекту муниципальной программы;</w:t>
      </w:r>
    </w:p>
    <w:p w:rsidR="000B6643" w:rsidRDefault="00EE28FE">
      <w:pPr>
        <w:widowControl w:val="0"/>
        <w:jc w:val="both"/>
        <w:rPr>
          <w:rFonts w:eastAsia="Andale Sans UI"/>
          <w:kern w:val="1"/>
          <w:sz w:val="28"/>
          <w:szCs w:val="28"/>
        </w:rPr>
      </w:pPr>
      <w:r>
        <w:rPr>
          <w:kern w:val="1"/>
          <w:sz w:val="28"/>
          <w:szCs w:val="28"/>
        </w:rPr>
        <w:t xml:space="preserve"> </w:t>
      </w:r>
      <w:r>
        <w:rPr>
          <w:rFonts w:eastAsia="Andale Sans UI"/>
          <w:kern w:val="1"/>
          <w:sz w:val="28"/>
          <w:szCs w:val="28"/>
        </w:rPr>
        <w:tab/>
        <w:t>оставляет проект муниципальной  программы без изменений.</w:t>
      </w:r>
    </w:p>
    <w:p w:rsidR="000B6643" w:rsidRDefault="00EE28FE">
      <w:pPr>
        <w:widowControl w:val="0"/>
        <w:jc w:val="both"/>
        <w:rPr>
          <w:rFonts w:eastAsia="Andale Sans UI"/>
          <w:kern w:val="1"/>
          <w:sz w:val="28"/>
          <w:szCs w:val="28"/>
        </w:rPr>
      </w:pPr>
      <w:r>
        <w:rPr>
          <w:rFonts w:eastAsia="Andale Sans UI"/>
          <w:kern w:val="1"/>
          <w:sz w:val="28"/>
          <w:szCs w:val="28"/>
        </w:rPr>
        <w:tab/>
      </w:r>
      <w:bookmarkStart w:id="6" w:name="sub_8"/>
      <w:r>
        <w:rPr>
          <w:rFonts w:eastAsia="Andale Sans UI"/>
          <w:kern w:val="1"/>
          <w:sz w:val="28"/>
          <w:szCs w:val="28"/>
        </w:rPr>
        <w:t>7.</w:t>
      </w:r>
      <w:r w:rsidR="00C01CE7">
        <w:rPr>
          <w:rFonts w:eastAsia="Andale Sans UI"/>
          <w:kern w:val="1"/>
          <w:sz w:val="28"/>
          <w:szCs w:val="28"/>
        </w:rPr>
        <w:t> </w:t>
      </w:r>
      <w:proofErr w:type="gramStart"/>
      <w:r>
        <w:rPr>
          <w:rFonts w:eastAsia="Andale Sans UI"/>
          <w:kern w:val="1"/>
          <w:sz w:val="28"/>
          <w:szCs w:val="28"/>
        </w:rPr>
        <w:t>После истечения срока публичного обсуждения проекта муниципальной программы, указанного в пункте 4 настоящего Порядка, при наличии  замечаний и предложений общественности, разработчиком муниципальной  программы готовится таблица замечаний, подписываемая его руководителем, в которой указываются содержание замечаний и предложений представителей общественности, а также результаты рассмо</w:t>
      </w:r>
      <w:r w:rsidR="00BA70FD">
        <w:rPr>
          <w:rFonts w:eastAsia="Andale Sans UI"/>
          <w:kern w:val="1"/>
          <w:sz w:val="28"/>
          <w:szCs w:val="28"/>
        </w:rPr>
        <w:t xml:space="preserve">трения указанных замечаний и предложений согласно </w:t>
      </w:r>
      <w:hyperlink w:anchor="sub_1700" w:history="1">
        <w:r w:rsidRPr="00C01CE7">
          <w:rPr>
            <w:rFonts w:eastAsia="Andale Sans UI"/>
            <w:kern w:val="1"/>
            <w:sz w:val="28"/>
            <w:szCs w:val="28"/>
          </w:rPr>
          <w:t>приложению</w:t>
        </w:r>
      </w:hyperlink>
      <w:r w:rsidR="00BA70FD">
        <w:rPr>
          <w:rFonts w:eastAsia="Andale Sans UI"/>
          <w:kern w:val="1"/>
          <w:sz w:val="28"/>
          <w:szCs w:val="28"/>
        </w:rPr>
        <w:t xml:space="preserve"> к настоящему</w:t>
      </w:r>
      <w:r>
        <w:rPr>
          <w:rFonts w:eastAsia="Andale Sans UI"/>
          <w:kern w:val="1"/>
          <w:sz w:val="28"/>
          <w:szCs w:val="28"/>
        </w:rPr>
        <w:t xml:space="preserve"> Порядку.</w:t>
      </w:r>
      <w:proofErr w:type="gramEnd"/>
    </w:p>
    <w:bookmarkEnd w:id="6"/>
    <w:p w:rsidR="000B6643" w:rsidRDefault="00EE28FE">
      <w:pPr>
        <w:widowControl w:val="0"/>
        <w:jc w:val="both"/>
        <w:rPr>
          <w:rFonts w:ascii="Times New Roman CYR" w:eastAsia="Times New Roman CYR" w:hAnsi="Times New Roman CYR" w:cs="Times New Roman CYR"/>
          <w:kern w:val="1"/>
          <w:sz w:val="28"/>
          <w:szCs w:val="28"/>
        </w:rPr>
      </w:pPr>
      <w:r>
        <w:rPr>
          <w:rFonts w:eastAsia="Andale Sans UI"/>
          <w:kern w:val="1"/>
          <w:sz w:val="28"/>
          <w:szCs w:val="28"/>
        </w:rPr>
        <w:tab/>
        <w:t xml:space="preserve">В целях информирования представителей общественности об учете (отклонении) замечаний и предложений таблица замечаний передается разработчиком целевой программы в электронном виде в </w:t>
      </w:r>
      <w:r w:rsidR="00325B3C">
        <w:rPr>
          <w:rFonts w:eastAsia="Andale Sans UI"/>
          <w:kern w:val="1"/>
          <w:sz w:val="28"/>
          <w:szCs w:val="28"/>
        </w:rPr>
        <w:t>финансовый отдел администрации Сергиевского сельского поселения Кореновского района</w:t>
      </w:r>
      <w:r>
        <w:rPr>
          <w:rFonts w:eastAsia="Andale Sans UI"/>
          <w:kern w:val="1"/>
          <w:sz w:val="28"/>
          <w:szCs w:val="28"/>
        </w:rPr>
        <w:t xml:space="preserve">  для размещения на официальном сайте не позднее чем через семь рабочих дней после истечения срока публичного обсуждения</w:t>
      </w:r>
      <w:bookmarkEnd w:id="0"/>
      <w:r>
        <w:rPr>
          <w:rFonts w:eastAsia="Andale Sans UI"/>
          <w:kern w:val="1"/>
          <w:sz w:val="28"/>
          <w:szCs w:val="28"/>
        </w:rPr>
        <w:t>.</w:t>
      </w:r>
    </w:p>
    <w:tbl>
      <w:tblPr>
        <w:tblW w:w="0" w:type="auto"/>
        <w:tblInd w:w="108" w:type="dxa"/>
        <w:tblLayout w:type="fixed"/>
        <w:tblLook w:val="0000" w:firstRow="0" w:lastRow="0" w:firstColumn="0" w:lastColumn="0" w:noHBand="0" w:noVBand="0"/>
      </w:tblPr>
      <w:tblGrid>
        <w:gridCol w:w="909"/>
        <w:gridCol w:w="3335"/>
        <w:gridCol w:w="1511"/>
        <w:gridCol w:w="482"/>
        <w:gridCol w:w="685"/>
        <w:gridCol w:w="1583"/>
        <w:gridCol w:w="851"/>
        <w:gridCol w:w="206"/>
        <w:gridCol w:w="30"/>
      </w:tblGrid>
      <w:tr w:rsidR="000B6643" w:rsidTr="008C1EF3">
        <w:trPr>
          <w:cantSplit/>
        </w:trPr>
        <w:tc>
          <w:tcPr>
            <w:tcW w:w="9356" w:type="dxa"/>
            <w:gridSpan w:val="7"/>
            <w:shd w:val="clear" w:color="auto" w:fill="auto"/>
          </w:tcPr>
          <w:p w:rsidR="000B6643" w:rsidRDefault="00EE28FE">
            <w:pPr>
              <w:widowControl w:val="0"/>
              <w:numPr>
                <w:ilvl w:val="0"/>
                <w:numId w:val="1"/>
              </w:numPr>
              <w:spacing w:before="108" w:after="108"/>
              <w:ind w:left="0" w:firstLine="0"/>
              <w:jc w:val="center"/>
              <w:outlineLvl w:val="0"/>
              <w:rPr>
                <w:rFonts w:eastAsia="Andale Sans UI" w:cs="Tahoma"/>
                <w:b/>
                <w:bCs/>
                <w:color w:val="000080"/>
                <w:kern w:val="1"/>
              </w:rPr>
            </w:pPr>
            <w:r>
              <w:rPr>
                <w:rFonts w:eastAsia="Andale Sans UI"/>
                <w:color w:val="000000"/>
                <w:kern w:val="1"/>
                <w:sz w:val="28"/>
                <w:szCs w:val="28"/>
              </w:rPr>
              <w:lastRenderedPageBreak/>
              <w:t>Таблица</w:t>
            </w:r>
            <w:r>
              <w:rPr>
                <w:rFonts w:eastAsia="Andale Sans UI"/>
                <w:color w:val="000000"/>
                <w:kern w:val="1"/>
                <w:sz w:val="28"/>
                <w:szCs w:val="28"/>
              </w:rPr>
              <w:br/>
              <w:t>замечаний по итогам проведения публичного обсуждения проекта</w:t>
            </w:r>
            <w:r>
              <w:rPr>
                <w:rFonts w:eastAsia="Andale Sans UI"/>
                <w:color w:val="000000"/>
                <w:kern w:val="1"/>
                <w:sz w:val="28"/>
                <w:szCs w:val="28"/>
              </w:rPr>
              <w:br/>
              <w:t xml:space="preserve"> муниципальной  программы</w:t>
            </w:r>
          </w:p>
        </w:tc>
        <w:tc>
          <w:tcPr>
            <w:tcW w:w="236" w:type="dxa"/>
            <w:gridSpan w:val="2"/>
            <w:shd w:val="clear" w:color="auto" w:fill="auto"/>
          </w:tcPr>
          <w:p w:rsidR="000B6643" w:rsidRDefault="000B6643">
            <w:pPr>
              <w:widowControl w:val="0"/>
              <w:snapToGrid w:val="0"/>
              <w:rPr>
                <w:rFonts w:eastAsia="Andale Sans UI" w:cs="Tahoma"/>
                <w:kern w:val="1"/>
              </w:rPr>
            </w:pPr>
          </w:p>
        </w:tc>
      </w:tr>
      <w:tr w:rsidR="000B6643" w:rsidTr="008C1EF3">
        <w:trPr>
          <w:cantSplit/>
        </w:trPr>
        <w:tc>
          <w:tcPr>
            <w:tcW w:w="5755" w:type="dxa"/>
            <w:gridSpan w:val="3"/>
            <w:shd w:val="clear" w:color="auto" w:fill="auto"/>
          </w:tcPr>
          <w:p w:rsidR="000B6643" w:rsidRDefault="00EE28FE">
            <w:pPr>
              <w:rPr>
                <w:rFonts w:eastAsia="Calibri"/>
                <w:kern w:val="1"/>
                <w:sz w:val="28"/>
                <w:szCs w:val="28"/>
              </w:rPr>
            </w:pPr>
            <w:r>
              <w:rPr>
                <w:rFonts w:eastAsia="Calibri"/>
                <w:kern w:val="1"/>
                <w:sz w:val="28"/>
                <w:szCs w:val="28"/>
              </w:rPr>
              <w:t>Наименование проекта</w:t>
            </w:r>
          </w:p>
          <w:p w:rsidR="000B6643" w:rsidRDefault="00EE28FE">
            <w:pPr>
              <w:rPr>
                <w:rFonts w:eastAsia="Calibri"/>
                <w:kern w:val="1"/>
                <w:sz w:val="26"/>
                <w:szCs w:val="26"/>
              </w:rPr>
            </w:pPr>
            <w:r>
              <w:rPr>
                <w:rFonts w:eastAsia="Calibri"/>
                <w:kern w:val="1"/>
                <w:sz w:val="28"/>
                <w:szCs w:val="28"/>
              </w:rPr>
              <w:t>муниципальной программы</w:t>
            </w:r>
          </w:p>
        </w:tc>
        <w:tc>
          <w:tcPr>
            <w:tcW w:w="3601" w:type="dxa"/>
            <w:gridSpan w:val="4"/>
            <w:tcBorders>
              <w:bottom w:val="single" w:sz="4" w:space="0" w:color="000000"/>
            </w:tcBorders>
            <w:shd w:val="clear" w:color="auto" w:fill="auto"/>
          </w:tcPr>
          <w:p w:rsidR="000B6643" w:rsidRDefault="000B6643">
            <w:pPr>
              <w:snapToGrid w:val="0"/>
              <w:ind w:right="176"/>
              <w:rPr>
                <w:rFonts w:eastAsia="Calibri"/>
                <w:kern w:val="1"/>
                <w:sz w:val="26"/>
                <w:szCs w:val="26"/>
              </w:rPr>
            </w:pPr>
          </w:p>
        </w:tc>
        <w:tc>
          <w:tcPr>
            <w:tcW w:w="236" w:type="dxa"/>
            <w:gridSpan w:val="2"/>
            <w:tcBorders>
              <w:bottom w:val="single" w:sz="4" w:space="0" w:color="000000"/>
            </w:tcBorders>
            <w:shd w:val="clear" w:color="auto" w:fill="auto"/>
          </w:tcPr>
          <w:p w:rsidR="000B6643" w:rsidRDefault="000B6643">
            <w:pPr>
              <w:widowControl w:val="0"/>
              <w:snapToGrid w:val="0"/>
              <w:rPr>
                <w:rFonts w:eastAsia="Andale Sans UI" w:cs="Tahoma"/>
                <w:kern w:val="1"/>
              </w:rPr>
            </w:pPr>
          </w:p>
        </w:tc>
      </w:tr>
      <w:tr w:rsidR="000B6643" w:rsidTr="008C1EF3">
        <w:trPr>
          <w:cantSplit/>
        </w:trPr>
        <w:tc>
          <w:tcPr>
            <w:tcW w:w="5755" w:type="dxa"/>
            <w:gridSpan w:val="3"/>
            <w:shd w:val="clear" w:color="auto" w:fill="auto"/>
          </w:tcPr>
          <w:p w:rsidR="000B6643" w:rsidRDefault="000B6643">
            <w:pPr>
              <w:rPr>
                <w:rFonts w:eastAsia="Calibri"/>
                <w:kern w:val="1"/>
                <w:sz w:val="28"/>
                <w:szCs w:val="28"/>
              </w:rPr>
            </w:pPr>
          </w:p>
          <w:p w:rsidR="000B6643" w:rsidRDefault="00EE28FE">
            <w:pPr>
              <w:rPr>
                <w:rFonts w:eastAsia="Calibri"/>
                <w:kern w:val="1"/>
                <w:sz w:val="28"/>
                <w:szCs w:val="28"/>
              </w:rPr>
            </w:pPr>
            <w:r>
              <w:rPr>
                <w:rFonts w:eastAsia="Calibri"/>
                <w:kern w:val="1"/>
                <w:sz w:val="28"/>
                <w:szCs w:val="28"/>
              </w:rPr>
              <w:t>Наименование разработчика</w:t>
            </w:r>
          </w:p>
          <w:p w:rsidR="000B6643" w:rsidRDefault="00EE28FE">
            <w:pPr>
              <w:rPr>
                <w:rFonts w:eastAsia="Calibri"/>
                <w:kern w:val="1"/>
                <w:sz w:val="26"/>
                <w:szCs w:val="26"/>
              </w:rPr>
            </w:pPr>
            <w:r>
              <w:rPr>
                <w:rFonts w:eastAsia="Calibri"/>
                <w:kern w:val="1"/>
                <w:sz w:val="28"/>
                <w:szCs w:val="28"/>
              </w:rPr>
              <w:t>муниципальной  программы</w:t>
            </w:r>
          </w:p>
        </w:tc>
        <w:tc>
          <w:tcPr>
            <w:tcW w:w="3601" w:type="dxa"/>
            <w:gridSpan w:val="4"/>
            <w:tcBorders>
              <w:top w:val="single" w:sz="4" w:space="0" w:color="000000"/>
              <w:bottom w:val="single" w:sz="4" w:space="0" w:color="000000"/>
            </w:tcBorders>
            <w:shd w:val="clear" w:color="auto" w:fill="auto"/>
          </w:tcPr>
          <w:p w:rsidR="000B6643" w:rsidRDefault="000B6643">
            <w:pPr>
              <w:snapToGrid w:val="0"/>
              <w:rPr>
                <w:rFonts w:eastAsia="Calibri"/>
                <w:kern w:val="1"/>
                <w:sz w:val="26"/>
                <w:szCs w:val="26"/>
              </w:rPr>
            </w:pPr>
          </w:p>
        </w:tc>
        <w:tc>
          <w:tcPr>
            <w:tcW w:w="236" w:type="dxa"/>
            <w:gridSpan w:val="2"/>
            <w:tcBorders>
              <w:top w:val="single" w:sz="4" w:space="0" w:color="000000"/>
              <w:bottom w:val="single" w:sz="4" w:space="0" w:color="000000"/>
            </w:tcBorders>
            <w:shd w:val="clear" w:color="auto" w:fill="auto"/>
          </w:tcPr>
          <w:p w:rsidR="000B6643" w:rsidRDefault="000B6643">
            <w:pPr>
              <w:widowControl w:val="0"/>
              <w:snapToGrid w:val="0"/>
              <w:rPr>
                <w:rFonts w:eastAsia="Andale Sans UI" w:cs="Tahoma"/>
                <w:kern w:val="1"/>
              </w:rPr>
            </w:pPr>
          </w:p>
        </w:tc>
      </w:tr>
      <w:tr w:rsidR="000B6643" w:rsidTr="008C1EF3">
        <w:trPr>
          <w:cantSplit/>
        </w:trPr>
        <w:tc>
          <w:tcPr>
            <w:tcW w:w="5755" w:type="dxa"/>
            <w:gridSpan w:val="3"/>
            <w:shd w:val="clear" w:color="auto" w:fill="auto"/>
          </w:tcPr>
          <w:p w:rsidR="000B6643" w:rsidRDefault="000B6643">
            <w:pPr>
              <w:rPr>
                <w:rFonts w:eastAsia="Calibri"/>
                <w:kern w:val="1"/>
                <w:sz w:val="28"/>
                <w:szCs w:val="28"/>
              </w:rPr>
            </w:pPr>
          </w:p>
          <w:p w:rsidR="000B6643" w:rsidRDefault="00EE28FE">
            <w:pPr>
              <w:rPr>
                <w:rFonts w:eastAsia="Calibri"/>
                <w:kern w:val="1"/>
                <w:sz w:val="28"/>
                <w:szCs w:val="28"/>
              </w:rPr>
            </w:pPr>
            <w:r>
              <w:rPr>
                <w:rFonts w:eastAsia="Calibri"/>
                <w:kern w:val="1"/>
                <w:sz w:val="28"/>
                <w:szCs w:val="28"/>
              </w:rPr>
              <w:t>Даты начала и окончания</w:t>
            </w:r>
          </w:p>
          <w:p w:rsidR="000B6643" w:rsidRDefault="00EE28FE">
            <w:pPr>
              <w:rPr>
                <w:rFonts w:eastAsia="Calibri"/>
                <w:kern w:val="1"/>
                <w:sz w:val="26"/>
                <w:szCs w:val="26"/>
              </w:rPr>
            </w:pPr>
            <w:r>
              <w:rPr>
                <w:rFonts w:eastAsia="Calibri"/>
                <w:kern w:val="1"/>
                <w:sz w:val="28"/>
                <w:szCs w:val="28"/>
              </w:rPr>
              <w:t>публичного обсуждения</w:t>
            </w:r>
          </w:p>
        </w:tc>
        <w:tc>
          <w:tcPr>
            <w:tcW w:w="3601" w:type="dxa"/>
            <w:gridSpan w:val="4"/>
            <w:tcBorders>
              <w:top w:val="single" w:sz="4" w:space="0" w:color="000000"/>
              <w:bottom w:val="single" w:sz="4" w:space="0" w:color="000000"/>
            </w:tcBorders>
            <w:shd w:val="clear" w:color="auto" w:fill="auto"/>
          </w:tcPr>
          <w:p w:rsidR="000B6643" w:rsidRDefault="000B6643">
            <w:pPr>
              <w:snapToGrid w:val="0"/>
              <w:rPr>
                <w:rFonts w:eastAsia="Calibri"/>
                <w:kern w:val="1"/>
                <w:sz w:val="26"/>
                <w:szCs w:val="26"/>
              </w:rPr>
            </w:pPr>
          </w:p>
        </w:tc>
        <w:tc>
          <w:tcPr>
            <w:tcW w:w="236" w:type="dxa"/>
            <w:gridSpan w:val="2"/>
            <w:tcBorders>
              <w:top w:val="single" w:sz="4" w:space="0" w:color="000000"/>
              <w:bottom w:val="single" w:sz="4" w:space="0" w:color="000000"/>
            </w:tcBorders>
            <w:shd w:val="clear" w:color="auto" w:fill="auto"/>
          </w:tcPr>
          <w:p w:rsidR="000B6643" w:rsidRDefault="000B6643">
            <w:pPr>
              <w:widowControl w:val="0"/>
              <w:snapToGrid w:val="0"/>
              <w:rPr>
                <w:rFonts w:eastAsia="Andale Sans UI" w:cs="Tahoma"/>
                <w:kern w:val="1"/>
              </w:rPr>
            </w:pPr>
          </w:p>
        </w:tc>
      </w:tr>
      <w:tr w:rsidR="000B6643" w:rsidTr="008C1EF3">
        <w:trPr>
          <w:cantSplit/>
        </w:trPr>
        <w:tc>
          <w:tcPr>
            <w:tcW w:w="5755" w:type="dxa"/>
            <w:gridSpan w:val="3"/>
            <w:shd w:val="clear" w:color="auto" w:fill="auto"/>
          </w:tcPr>
          <w:p w:rsidR="000B6643" w:rsidRDefault="000B6643">
            <w:pPr>
              <w:rPr>
                <w:rFonts w:eastAsia="Calibri"/>
                <w:kern w:val="1"/>
                <w:sz w:val="28"/>
                <w:szCs w:val="28"/>
              </w:rPr>
            </w:pPr>
          </w:p>
          <w:p w:rsidR="000B6643" w:rsidRDefault="00EE28FE">
            <w:pPr>
              <w:rPr>
                <w:rFonts w:eastAsia="Calibri"/>
                <w:kern w:val="1"/>
                <w:sz w:val="28"/>
                <w:szCs w:val="28"/>
              </w:rPr>
            </w:pPr>
            <w:r>
              <w:rPr>
                <w:rFonts w:eastAsia="Calibri"/>
                <w:kern w:val="1"/>
                <w:sz w:val="28"/>
                <w:szCs w:val="28"/>
              </w:rPr>
              <w:t>Место размещения проекта</w:t>
            </w:r>
          </w:p>
          <w:p w:rsidR="000B6643" w:rsidRDefault="00EE28FE">
            <w:pPr>
              <w:rPr>
                <w:rFonts w:eastAsia="Calibri"/>
                <w:kern w:val="1"/>
                <w:sz w:val="28"/>
                <w:szCs w:val="28"/>
              </w:rPr>
            </w:pPr>
            <w:r>
              <w:rPr>
                <w:rFonts w:eastAsia="Calibri"/>
                <w:kern w:val="1"/>
                <w:sz w:val="28"/>
                <w:szCs w:val="28"/>
              </w:rPr>
              <w:t>муниципальной программы</w:t>
            </w:r>
          </w:p>
          <w:p w:rsidR="000B6643" w:rsidRDefault="00EE28FE">
            <w:pPr>
              <w:rPr>
                <w:rFonts w:eastAsia="Calibri"/>
                <w:kern w:val="1"/>
                <w:sz w:val="28"/>
                <w:szCs w:val="28"/>
              </w:rPr>
            </w:pPr>
            <w:r>
              <w:rPr>
                <w:rFonts w:eastAsia="Calibri"/>
                <w:kern w:val="1"/>
                <w:sz w:val="28"/>
                <w:szCs w:val="28"/>
              </w:rPr>
              <w:t xml:space="preserve">наименование </w:t>
            </w:r>
            <w:proofErr w:type="gramStart"/>
            <w:r>
              <w:rPr>
                <w:rFonts w:eastAsia="Calibri"/>
                <w:kern w:val="1"/>
                <w:sz w:val="28"/>
                <w:szCs w:val="28"/>
              </w:rPr>
              <w:t>официального</w:t>
            </w:r>
            <w:proofErr w:type="gramEnd"/>
          </w:p>
          <w:p w:rsidR="00906C65" w:rsidRDefault="00EE28FE">
            <w:pPr>
              <w:rPr>
                <w:rFonts w:eastAsia="Calibri"/>
                <w:kern w:val="1"/>
                <w:sz w:val="28"/>
                <w:szCs w:val="28"/>
              </w:rPr>
            </w:pPr>
            <w:r>
              <w:rPr>
                <w:rFonts w:eastAsia="Calibri"/>
                <w:kern w:val="1"/>
                <w:sz w:val="28"/>
                <w:szCs w:val="28"/>
              </w:rPr>
              <w:t xml:space="preserve">сайта (раздела в сайте) в сети </w:t>
            </w:r>
          </w:p>
          <w:p w:rsidR="000B6643" w:rsidRDefault="00EE28FE">
            <w:pPr>
              <w:rPr>
                <w:rFonts w:eastAsia="Calibri"/>
                <w:kern w:val="1"/>
                <w:sz w:val="26"/>
                <w:szCs w:val="26"/>
              </w:rPr>
            </w:pPr>
            <w:r>
              <w:rPr>
                <w:rFonts w:eastAsia="Calibri"/>
                <w:kern w:val="1"/>
                <w:sz w:val="28"/>
                <w:szCs w:val="28"/>
              </w:rPr>
              <w:t>Интернет</w:t>
            </w:r>
          </w:p>
        </w:tc>
        <w:tc>
          <w:tcPr>
            <w:tcW w:w="3601" w:type="dxa"/>
            <w:gridSpan w:val="4"/>
            <w:tcBorders>
              <w:top w:val="single" w:sz="4" w:space="0" w:color="000000"/>
              <w:bottom w:val="single" w:sz="4" w:space="0" w:color="000000"/>
            </w:tcBorders>
            <w:shd w:val="clear" w:color="auto" w:fill="auto"/>
          </w:tcPr>
          <w:p w:rsidR="000B6643" w:rsidRDefault="000B6643">
            <w:pPr>
              <w:snapToGrid w:val="0"/>
              <w:rPr>
                <w:rFonts w:eastAsia="Calibri"/>
                <w:kern w:val="1"/>
                <w:sz w:val="26"/>
                <w:szCs w:val="26"/>
              </w:rPr>
            </w:pPr>
          </w:p>
        </w:tc>
        <w:tc>
          <w:tcPr>
            <w:tcW w:w="236" w:type="dxa"/>
            <w:gridSpan w:val="2"/>
            <w:tcBorders>
              <w:top w:val="single" w:sz="4" w:space="0" w:color="000000"/>
              <w:bottom w:val="single" w:sz="4" w:space="0" w:color="000000"/>
            </w:tcBorders>
            <w:shd w:val="clear" w:color="auto" w:fill="auto"/>
          </w:tcPr>
          <w:p w:rsidR="000B6643" w:rsidRDefault="000B6643">
            <w:pPr>
              <w:widowControl w:val="0"/>
              <w:snapToGrid w:val="0"/>
              <w:rPr>
                <w:rFonts w:eastAsia="Andale Sans UI" w:cs="Tahoma"/>
                <w:kern w:val="1"/>
              </w:rPr>
            </w:pPr>
          </w:p>
        </w:tc>
      </w:tr>
      <w:tr w:rsidR="000B6643" w:rsidTr="008C1EF3">
        <w:trPr>
          <w:cantSplit/>
          <w:trHeight w:val="74"/>
        </w:trPr>
        <w:tc>
          <w:tcPr>
            <w:tcW w:w="9356" w:type="dxa"/>
            <w:gridSpan w:val="7"/>
            <w:shd w:val="clear" w:color="auto" w:fill="auto"/>
          </w:tcPr>
          <w:p w:rsidR="000B6643" w:rsidRDefault="000B6643">
            <w:pPr>
              <w:snapToGrid w:val="0"/>
              <w:rPr>
                <w:rFonts w:eastAsia="Calibri"/>
                <w:kern w:val="1"/>
                <w:sz w:val="26"/>
                <w:szCs w:val="26"/>
              </w:rPr>
            </w:pPr>
          </w:p>
          <w:p w:rsidR="000B6643" w:rsidRDefault="000B6643">
            <w:pPr>
              <w:widowControl w:val="0"/>
              <w:snapToGrid w:val="0"/>
              <w:rPr>
                <w:rFonts w:eastAsia="Andale Sans UI"/>
                <w:kern w:val="1"/>
                <w:sz w:val="26"/>
                <w:szCs w:val="26"/>
              </w:rPr>
            </w:pPr>
          </w:p>
        </w:tc>
        <w:tc>
          <w:tcPr>
            <w:tcW w:w="236" w:type="dxa"/>
            <w:gridSpan w:val="2"/>
            <w:shd w:val="clear" w:color="auto" w:fill="auto"/>
          </w:tcPr>
          <w:p w:rsidR="000B6643" w:rsidRDefault="000B6643">
            <w:pPr>
              <w:widowControl w:val="0"/>
              <w:snapToGrid w:val="0"/>
              <w:rPr>
                <w:rFonts w:eastAsia="Andale Sans UI" w:cs="Tahoma"/>
                <w:kern w:val="1"/>
              </w:rPr>
            </w:pPr>
          </w:p>
        </w:tc>
      </w:tr>
      <w:tr w:rsidR="000B6643" w:rsidTr="008C1EF3">
        <w:trPr>
          <w:gridAfter w:val="1"/>
          <w:wAfter w:w="30" w:type="dxa"/>
          <w:cantSplit/>
        </w:trPr>
        <w:tc>
          <w:tcPr>
            <w:tcW w:w="909" w:type="dxa"/>
            <w:tcBorders>
              <w:top w:val="single" w:sz="4" w:space="0" w:color="000000"/>
              <w:left w:val="single" w:sz="4" w:space="0" w:color="000000"/>
              <w:bottom w:val="single" w:sz="4" w:space="0" w:color="000000"/>
            </w:tcBorders>
            <w:shd w:val="clear" w:color="auto" w:fill="auto"/>
          </w:tcPr>
          <w:p w:rsidR="000B6643" w:rsidRDefault="00EE28FE">
            <w:pPr>
              <w:jc w:val="center"/>
              <w:rPr>
                <w:rFonts w:eastAsia="Calibri"/>
                <w:kern w:val="1"/>
              </w:rPr>
            </w:pPr>
            <w:r>
              <w:rPr>
                <w:rFonts w:eastAsia="Calibri"/>
                <w:kern w:val="1"/>
              </w:rPr>
              <w:t>N</w:t>
            </w:r>
          </w:p>
          <w:p w:rsidR="000B6643" w:rsidRDefault="00EE28FE">
            <w:pPr>
              <w:jc w:val="center"/>
              <w:rPr>
                <w:rFonts w:eastAsia="Calibri"/>
                <w:kern w:val="1"/>
              </w:rPr>
            </w:pPr>
            <w:proofErr w:type="gramStart"/>
            <w:r>
              <w:rPr>
                <w:rFonts w:eastAsia="Calibri"/>
                <w:kern w:val="1"/>
              </w:rPr>
              <w:t>п</w:t>
            </w:r>
            <w:proofErr w:type="gramEnd"/>
            <w:r>
              <w:rPr>
                <w:rFonts w:eastAsia="Calibri"/>
                <w:kern w:val="1"/>
              </w:rPr>
              <w:t>/п</w:t>
            </w:r>
          </w:p>
        </w:tc>
        <w:tc>
          <w:tcPr>
            <w:tcW w:w="3335" w:type="dxa"/>
            <w:tcBorders>
              <w:top w:val="single" w:sz="4" w:space="0" w:color="000000"/>
              <w:left w:val="single" w:sz="4" w:space="0" w:color="000000"/>
              <w:bottom w:val="single" w:sz="4" w:space="0" w:color="000000"/>
            </w:tcBorders>
            <w:shd w:val="clear" w:color="auto" w:fill="auto"/>
          </w:tcPr>
          <w:p w:rsidR="000B6643" w:rsidRDefault="00EE28FE">
            <w:pPr>
              <w:jc w:val="center"/>
              <w:rPr>
                <w:rFonts w:eastAsia="Calibri"/>
                <w:kern w:val="1"/>
              </w:rPr>
            </w:pPr>
            <w:r>
              <w:rPr>
                <w:rFonts w:eastAsia="Calibri"/>
                <w:kern w:val="1"/>
              </w:rPr>
              <w:t>Автор замечания, предложения (полное и сокращенное фирменное наименование юридического лица / Ф.И.О., почтовый адрес физического лица)</w:t>
            </w:r>
          </w:p>
        </w:tc>
        <w:tc>
          <w:tcPr>
            <w:tcW w:w="1993" w:type="dxa"/>
            <w:gridSpan w:val="2"/>
            <w:tcBorders>
              <w:top w:val="single" w:sz="4" w:space="0" w:color="000000"/>
              <w:left w:val="single" w:sz="4" w:space="0" w:color="000000"/>
              <w:bottom w:val="single" w:sz="4" w:space="0" w:color="000000"/>
            </w:tcBorders>
            <w:shd w:val="clear" w:color="auto" w:fill="auto"/>
          </w:tcPr>
          <w:p w:rsidR="000B6643" w:rsidRDefault="00EE28FE">
            <w:pPr>
              <w:jc w:val="center"/>
              <w:rPr>
                <w:rFonts w:eastAsia="Calibri"/>
                <w:kern w:val="1"/>
              </w:rPr>
            </w:pPr>
            <w:r>
              <w:rPr>
                <w:rFonts w:eastAsia="Calibri"/>
                <w:kern w:val="1"/>
              </w:rPr>
              <w:t>Содержание замечания (предложения)</w:t>
            </w:r>
          </w:p>
        </w:tc>
        <w:tc>
          <w:tcPr>
            <w:tcW w:w="2268" w:type="dxa"/>
            <w:gridSpan w:val="2"/>
            <w:tcBorders>
              <w:top w:val="single" w:sz="4" w:space="0" w:color="000000"/>
              <w:left w:val="single" w:sz="4" w:space="0" w:color="000000"/>
              <w:bottom w:val="single" w:sz="4" w:space="0" w:color="000000"/>
            </w:tcBorders>
            <w:shd w:val="clear" w:color="auto" w:fill="auto"/>
          </w:tcPr>
          <w:p w:rsidR="000B6643" w:rsidRDefault="00EE28FE">
            <w:pPr>
              <w:jc w:val="center"/>
              <w:rPr>
                <w:rFonts w:eastAsia="Calibri"/>
                <w:kern w:val="1"/>
              </w:rPr>
            </w:pPr>
            <w:r>
              <w:rPr>
                <w:rFonts w:eastAsia="Calibri"/>
                <w:kern w:val="1"/>
              </w:rPr>
              <w:t>Результат рассмотрения (</w:t>
            </w:r>
            <w:proofErr w:type="gramStart"/>
            <w:r>
              <w:rPr>
                <w:rFonts w:eastAsia="Calibri"/>
                <w:kern w:val="1"/>
              </w:rPr>
              <w:t>учтено</w:t>
            </w:r>
            <w:proofErr w:type="gramEnd"/>
            <w:r>
              <w:rPr>
                <w:rFonts w:eastAsia="Calibri"/>
                <w:kern w:val="1"/>
              </w:rPr>
              <w:t>/отклонено с обоснованием)</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Pr>
          <w:p w:rsidR="000B6643" w:rsidRDefault="00EE28FE">
            <w:pPr>
              <w:ind w:left="-3" w:right="162"/>
              <w:jc w:val="center"/>
              <w:rPr>
                <w:rFonts w:eastAsia="Calibri"/>
                <w:kern w:val="1"/>
                <w:sz w:val="26"/>
                <w:szCs w:val="26"/>
              </w:rPr>
            </w:pPr>
            <w:r>
              <w:rPr>
                <w:rFonts w:eastAsia="Calibri"/>
                <w:kern w:val="1"/>
              </w:rPr>
              <w:t>примечание</w:t>
            </w:r>
          </w:p>
        </w:tc>
      </w:tr>
      <w:tr w:rsidR="000B6643" w:rsidTr="008C1EF3">
        <w:trPr>
          <w:gridAfter w:val="1"/>
          <w:wAfter w:w="30" w:type="dxa"/>
          <w:cantSplit/>
        </w:trPr>
        <w:tc>
          <w:tcPr>
            <w:tcW w:w="909" w:type="dxa"/>
            <w:tcBorders>
              <w:top w:val="single" w:sz="4" w:space="0" w:color="000000"/>
              <w:left w:val="single" w:sz="4" w:space="0" w:color="000000"/>
              <w:bottom w:val="single" w:sz="4" w:space="0" w:color="000000"/>
            </w:tcBorders>
            <w:shd w:val="clear" w:color="auto" w:fill="auto"/>
          </w:tcPr>
          <w:p w:rsidR="000B6643" w:rsidRDefault="000B6643">
            <w:pPr>
              <w:snapToGrid w:val="0"/>
              <w:rPr>
                <w:rFonts w:eastAsia="Calibri"/>
                <w:kern w:val="1"/>
                <w:sz w:val="26"/>
                <w:szCs w:val="26"/>
              </w:rPr>
            </w:pPr>
          </w:p>
        </w:tc>
        <w:tc>
          <w:tcPr>
            <w:tcW w:w="3335" w:type="dxa"/>
            <w:tcBorders>
              <w:top w:val="single" w:sz="4" w:space="0" w:color="000000"/>
              <w:left w:val="single" w:sz="4" w:space="0" w:color="000000"/>
              <w:bottom w:val="single" w:sz="4" w:space="0" w:color="000000"/>
            </w:tcBorders>
            <w:shd w:val="clear" w:color="auto" w:fill="auto"/>
          </w:tcPr>
          <w:p w:rsidR="000B6643" w:rsidRDefault="000B6643">
            <w:pPr>
              <w:snapToGrid w:val="0"/>
              <w:rPr>
                <w:rFonts w:eastAsia="Calibri"/>
                <w:kern w:val="1"/>
                <w:sz w:val="26"/>
                <w:szCs w:val="26"/>
              </w:rPr>
            </w:pPr>
          </w:p>
        </w:tc>
        <w:tc>
          <w:tcPr>
            <w:tcW w:w="1993" w:type="dxa"/>
            <w:gridSpan w:val="2"/>
            <w:tcBorders>
              <w:top w:val="single" w:sz="4" w:space="0" w:color="000000"/>
              <w:left w:val="single" w:sz="4" w:space="0" w:color="000000"/>
              <w:bottom w:val="single" w:sz="4" w:space="0" w:color="000000"/>
            </w:tcBorders>
            <w:shd w:val="clear" w:color="auto" w:fill="auto"/>
          </w:tcPr>
          <w:p w:rsidR="000B6643" w:rsidRDefault="000B6643">
            <w:pPr>
              <w:snapToGrid w:val="0"/>
              <w:rPr>
                <w:rFonts w:eastAsia="Calibri"/>
                <w:kern w:val="1"/>
                <w:sz w:val="26"/>
                <w:szCs w:val="26"/>
              </w:rPr>
            </w:pPr>
          </w:p>
        </w:tc>
        <w:tc>
          <w:tcPr>
            <w:tcW w:w="2268" w:type="dxa"/>
            <w:gridSpan w:val="2"/>
            <w:tcBorders>
              <w:top w:val="single" w:sz="4" w:space="0" w:color="000000"/>
              <w:left w:val="single" w:sz="4" w:space="0" w:color="000000"/>
              <w:bottom w:val="single" w:sz="4" w:space="0" w:color="000000"/>
            </w:tcBorders>
            <w:shd w:val="clear" w:color="auto" w:fill="auto"/>
          </w:tcPr>
          <w:p w:rsidR="000B6643" w:rsidRDefault="000B6643">
            <w:pPr>
              <w:snapToGrid w:val="0"/>
              <w:rPr>
                <w:rFonts w:eastAsia="Calibri"/>
                <w:kern w:val="1"/>
                <w:sz w:val="26"/>
                <w:szCs w:val="26"/>
              </w:rPr>
            </w:pP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Pr>
          <w:p w:rsidR="000B6643" w:rsidRDefault="000B6643">
            <w:pPr>
              <w:snapToGrid w:val="0"/>
              <w:rPr>
                <w:rFonts w:eastAsia="Calibri"/>
                <w:kern w:val="1"/>
                <w:sz w:val="26"/>
                <w:szCs w:val="26"/>
              </w:rPr>
            </w:pPr>
          </w:p>
        </w:tc>
      </w:tr>
      <w:tr w:rsidR="000B6643" w:rsidTr="008C1EF3">
        <w:trPr>
          <w:cantSplit/>
          <w:trHeight w:val="367"/>
        </w:trPr>
        <w:tc>
          <w:tcPr>
            <w:tcW w:w="6922" w:type="dxa"/>
            <w:gridSpan w:val="5"/>
            <w:tcBorders>
              <w:top w:val="single" w:sz="4" w:space="0" w:color="000000"/>
            </w:tcBorders>
            <w:shd w:val="clear" w:color="auto" w:fill="auto"/>
          </w:tcPr>
          <w:p w:rsidR="000B6643" w:rsidRDefault="000B6643">
            <w:pPr>
              <w:snapToGrid w:val="0"/>
              <w:rPr>
                <w:rFonts w:eastAsia="Calibri"/>
                <w:kern w:val="1"/>
                <w:sz w:val="28"/>
                <w:szCs w:val="28"/>
              </w:rPr>
            </w:pPr>
          </w:p>
          <w:p w:rsidR="000B6643" w:rsidRDefault="000B6643">
            <w:pPr>
              <w:rPr>
                <w:rFonts w:eastAsia="Calibri"/>
                <w:kern w:val="1"/>
                <w:sz w:val="28"/>
                <w:szCs w:val="28"/>
              </w:rPr>
            </w:pPr>
          </w:p>
          <w:p w:rsidR="00C01CE7" w:rsidRDefault="00C01CE7" w:rsidP="00C01CE7">
            <w:pPr>
              <w:rPr>
                <w:rFonts w:eastAsia="Calibri"/>
                <w:kern w:val="1"/>
                <w:sz w:val="28"/>
                <w:szCs w:val="28"/>
              </w:rPr>
            </w:pPr>
            <w:r>
              <w:rPr>
                <w:rFonts w:eastAsia="Calibri"/>
                <w:kern w:val="1"/>
                <w:sz w:val="28"/>
                <w:szCs w:val="28"/>
              </w:rPr>
              <w:t>Руководитель разработчика</w:t>
            </w:r>
          </w:p>
          <w:p w:rsidR="000B6643" w:rsidRDefault="00C01CE7" w:rsidP="00C01CE7">
            <w:pPr>
              <w:rPr>
                <w:kern w:val="1"/>
                <w:sz w:val="28"/>
                <w:szCs w:val="28"/>
              </w:rPr>
            </w:pPr>
            <w:r>
              <w:rPr>
                <w:rFonts w:eastAsia="Calibri"/>
                <w:kern w:val="1"/>
                <w:sz w:val="28"/>
                <w:szCs w:val="28"/>
              </w:rPr>
              <w:t>муниципальной программы</w:t>
            </w:r>
            <w:r w:rsidR="00EE28FE">
              <w:rPr>
                <w:rFonts w:eastAsia="Calibri"/>
                <w:kern w:val="1"/>
                <w:sz w:val="28"/>
                <w:szCs w:val="28"/>
              </w:rPr>
              <w:t xml:space="preserve"> </w:t>
            </w:r>
          </w:p>
        </w:tc>
        <w:tc>
          <w:tcPr>
            <w:tcW w:w="2434" w:type="dxa"/>
            <w:gridSpan w:val="2"/>
            <w:tcBorders>
              <w:top w:val="single" w:sz="4" w:space="0" w:color="000000"/>
            </w:tcBorders>
            <w:shd w:val="clear" w:color="auto" w:fill="auto"/>
          </w:tcPr>
          <w:p w:rsidR="000B6643" w:rsidRDefault="00EE28FE">
            <w:pPr>
              <w:rPr>
                <w:rFonts w:eastAsia="Calibri"/>
                <w:kern w:val="1"/>
                <w:sz w:val="28"/>
                <w:szCs w:val="28"/>
              </w:rPr>
            </w:pPr>
            <w:r>
              <w:rPr>
                <w:kern w:val="1"/>
                <w:sz w:val="28"/>
                <w:szCs w:val="28"/>
              </w:rPr>
              <w:t xml:space="preserve">                                       </w:t>
            </w:r>
          </w:p>
          <w:p w:rsidR="000B6643" w:rsidRDefault="000B6643">
            <w:pPr>
              <w:rPr>
                <w:rFonts w:eastAsia="Calibri"/>
                <w:kern w:val="1"/>
                <w:sz w:val="28"/>
                <w:szCs w:val="28"/>
              </w:rPr>
            </w:pPr>
          </w:p>
          <w:p w:rsidR="000B6643" w:rsidRDefault="000B6643">
            <w:pPr>
              <w:rPr>
                <w:rFonts w:eastAsia="Calibri"/>
                <w:kern w:val="1"/>
                <w:sz w:val="28"/>
                <w:szCs w:val="28"/>
              </w:rPr>
            </w:pPr>
          </w:p>
          <w:p w:rsidR="000B6643" w:rsidRDefault="00EE28FE">
            <w:pPr>
              <w:ind w:left="-1143" w:right="12"/>
              <w:rPr>
                <w:rFonts w:eastAsia="Calibri" w:cs="Tahoma"/>
                <w:kern w:val="1"/>
              </w:rPr>
            </w:pPr>
            <w:r>
              <w:rPr>
                <w:rFonts w:eastAsia="Calibri"/>
                <w:kern w:val="1"/>
                <w:sz w:val="28"/>
                <w:szCs w:val="28"/>
              </w:rPr>
              <w:t xml:space="preserve">____            </w:t>
            </w:r>
          </w:p>
        </w:tc>
        <w:tc>
          <w:tcPr>
            <w:tcW w:w="236" w:type="dxa"/>
            <w:gridSpan w:val="2"/>
            <w:tcBorders>
              <w:top w:val="single" w:sz="4" w:space="0" w:color="000000"/>
            </w:tcBorders>
            <w:shd w:val="clear" w:color="auto" w:fill="auto"/>
          </w:tcPr>
          <w:p w:rsidR="000B6643" w:rsidRDefault="000B6643">
            <w:pPr>
              <w:widowControl w:val="0"/>
              <w:snapToGrid w:val="0"/>
              <w:rPr>
                <w:rFonts w:eastAsia="Andale Sans UI" w:cs="Tahoma"/>
                <w:kern w:val="1"/>
              </w:rPr>
            </w:pPr>
          </w:p>
        </w:tc>
      </w:tr>
      <w:tr w:rsidR="000B6643" w:rsidTr="008C1EF3">
        <w:trPr>
          <w:cantSplit/>
          <w:trHeight w:val="100"/>
        </w:trPr>
        <w:tc>
          <w:tcPr>
            <w:tcW w:w="9356" w:type="dxa"/>
            <w:gridSpan w:val="7"/>
            <w:shd w:val="clear" w:color="auto" w:fill="auto"/>
          </w:tcPr>
          <w:p w:rsidR="000B6643" w:rsidRDefault="00EE28FE">
            <w:pPr>
              <w:widowControl w:val="0"/>
              <w:rPr>
                <w:rFonts w:eastAsia="Andale Sans UI" w:cs="Tahoma"/>
                <w:kern w:val="1"/>
              </w:rPr>
            </w:pPr>
            <w:r>
              <w:rPr>
                <w:kern w:val="1"/>
                <w:sz w:val="28"/>
                <w:szCs w:val="28"/>
              </w:rPr>
              <w:t xml:space="preserve">             </w:t>
            </w:r>
            <w:r>
              <w:rPr>
                <w:rFonts w:eastAsia="Andale Sans UI"/>
                <w:kern w:val="1"/>
                <w:sz w:val="28"/>
                <w:szCs w:val="28"/>
              </w:rPr>
              <w:t xml:space="preserve">ФИО                                                                                             Подпись       </w:t>
            </w:r>
          </w:p>
        </w:tc>
        <w:tc>
          <w:tcPr>
            <w:tcW w:w="236" w:type="dxa"/>
            <w:gridSpan w:val="2"/>
            <w:shd w:val="clear" w:color="auto" w:fill="auto"/>
          </w:tcPr>
          <w:p w:rsidR="000B6643" w:rsidRDefault="000B6643">
            <w:pPr>
              <w:widowControl w:val="0"/>
              <w:snapToGrid w:val="0"/>
              <w:rPr>
                <w:rFonts w:eastAsia="Andale Sans UI" w:cs="Tahoma"/>
                <w:kern w:val="1"/>
              </w:rPr>
            </w:pPr>
          </w:p>
        </w:tc>
      </w:tr>
    </w:tbl>
    <w:p w:rsidR="000B6643" w:rsidRDefault="000B6643">
      <w:pPr>
        <w:widowControl w:val="0"/>
        <w:jc w:val="both"/>
        <w:rPr>
          <w:rFonts w:ascii="Times New Roman CYR" w:eastAsia="Times New Roman CYR" w:hAnsi="Times New Roman CYR" w:cs="Times New Roman CYR"/>
          <w:kern w:val="1"/>
          <w:sz w:val="28"/>
          <w:szCs w:val="28"/>
        </w:rPr>
      </w:pPr>
    </w:p>
    <w:p w:rsidR="000B6643" w:rsidRDefault="000B6643">
      <w:pPr>
        <w:widowControl w:val="0"/>
        <w:jc w:val="both"/>
        <w:rPr>
          <w:rFonts w:ascii="Times New Roman CYR" w:eastAsia="Times New Roman CYR" w:hAnsi="Times New Roman CYR" w:cs="Times New Roman CYR"/>
          <w:kern w:val="1"/>
          <w:sz w:val="28"/>
          <w:szCs w:val="28"/>
        </w:rPr>
      </w:pPr>
    </w:p>
    <w:tbl>
      <w:tblPr>
        <w:tblW w:w="0" w:type="auto"/>
        <w:tblInd w:w="159" w:type="dxa"/>
        <w:tblLayout w:type="fixed"/>
        <w:tblLook w:val="0000" w:firstRow="0" w:lastRow="0" w:firstColumn="0" w:lastColumn="0" w:noHBand="0" w:noVBand="0"/>
      </w:tblPr>
      <w:tblGrid>
        <w:gridCol w:w="6135"/>
        <w:gridCol w:w="3399"/>
      </w:tblGrid>
      <w:tr w:rsidR="000B6643">
        <w:trPr>
          <w:cantSplit/>
        </w:trPr>
        <w:tc>
          <w:tcPr>
            <w:tcW w:w="6135" w:type="dxa"/>
            <w:shd w:val="clear" w:color="auto" w:fill="auto"/>
            <w:vAlign w:val="bottom"/>
          </w:tcPr>
          <w:p w:rsidR="000D5295" w:rsidRDefault="000D5295">
            <w:pPr>
              <w:rPr>
                <w:rFonts w:eastAsia="Calibri"/>
                <w:kern w:val="1"/>
                <w:sz w:val="28"/>
                <w:szCs w:val="28"/>
              </w:rPr>
            </w:pPr>
            <w:r>
              <w:rPr>
                <w:rFonts w:eastAsia="Calibri"/>
                <w:kern w:val="1"/>
                <w:sz w:val="28"/>
                <w:szCs w:val="28"/>
              </w:rPr>
              <w:t xml:space="preserve">Глава </w:t>
            </w:r>
          </w:p>
          <w:p w:rsidR="000D5295" w:rsidRDefault="000D5295">
            <w:pPr>
              <w:rPr>
                <w:rFonts w:eastAsia="Calibri"/>
                <w:kern w:val="1"/>
                <w:sz w:val="28"/>
                <w:szCs w:val="28"/>
              </w:rPr>
            </w:pPr>
            <w:r>
              <w:rPr>
                <w:rFonts w:eastAsia="Calibri"/>
                <w:kern w:val="1"/>
                <w:sz w:val="28"/>
                <w:szCs w:val="28"/>
              </w:rPr>
              <w:t>Сергиевского</w:t>
            </w:r>
            <w:r w:rsidR="00C01CE7">
              <w:rPr>
                <w:rFonts w:eastAsia="Calibri"/>
                <w:kern w:val="1"/>
                <w:sz w:val="28"/>
                <w:szCs w:val="28"/>
              </w:rPr>
              <w:t xml:space="preserve"> </w:t>
            </w:r>
            <w:r>
              <w:rPr>
                <w:rFonts w:eastAsia="Calibri"/>
                <w:kern w:val="1"/>
                <w:sz w:val="28"/>
                <w:szCs w:val="28"/>
              </w:rPr>
              <w:t>сельского поселения</w:t>
            </w:r>
          </w:p>
          <w:p w:rsidR="000B6643" w:rsidRPr="000D5295" w:rsidRDefault="000D5295" w:rsidP="00C01CE7">
            <w:pPr>
              <w:rPr>
                <w:rFonts w:eastAsia="Calibri"/>
                <w:kern w:val="1"/>
                <w:sz w:val="28"/>
                <w:szCs w:val="28"/>
              </w:rPr>
            </w:pPr>
            <w:r>
              <w:rPr>
                <w:rFonts w:eastAsia="Calibri"/>
                <w:kern w:val="1"/>
                <w:sz w:val="28"/>
                <w:szCs w:val="28"/>
              </w:rPr>
              <w:t>Кореновского района</w:t>
            </w:r>
            <w:r w:rsidR="00C01CE7">
              <w:rPr>
                <w:rFonts w:eastAsia="Calibri"/>
                <w:kern w:val="1"/>
                <w:sz w:val="28"/>
                <w:szCs w:val="28"/>
              </w:rPr>
              <w:t xml:space="preserve">                         </w:t>
            </w:r>
          </w:p>
        </w:tc>
        <w:tc>
          <w:tcPr>
            <w:tcW w:w="3399" w:type="dxa"/>
            <w:shd w:val="clear" w:color="auto" w:fill="auto"/>
            <w:vAlign w:val="bottom"/>
          </w:tcPr>
          <w:p w:rsidR="000B6643" w:rsidRDefault="00906C65" w:rsidP="00C01CE7">
            <w:pPr>
              <w:jc w:val="right"/>
              <w:rPr>
                <w:rFonts w:eastAsia="Calibri" w:cs="Tahoma"/>
                <w:kern w:val="1"/>
              </w:rPr>
            </w:pPr>
            <w:r>
              <w:rPr>
                <w:kern w:val="1"/>
                <w:sz w:val="28"/>
                <w:szCs w:val="28"/>
              </w:rPr>
              <w:t xml:space="preserve">              </w:t>
            </w:r>
            <w:r w:rsidR="000D5295">
              <w:rPr>
                <w:kern w:val="1"/>
                <w:sz w:val="28"/>
                <w:szCs w:val="28"/>
              </w:rPr>
              <w:t>А.П. Мозговой</w:t>
            </w:r>
            <w:r w:rsidR="00EE28FE">
              <w:rPr>
                <w:kern w:val="1"/>
                <w:sz w:val="28"/>
                <w:szCs w:val="28"/>
              </w:rPr>
              <w:t xml:space="preserve">                </w:t>
            </w:r>
          </w:p>
        </w:tc>
      </w:tr>
    </w:tbl>
    <w:p w:rsidR="000B6643" w:rsidRDefault="000B6643">
      <w:pPr>
        <w:widowControl w:val="0"/>
        <w:rPr>
          <w:rFonts w:eastAsia="Andale Sans UI" w:cs="Tahoma"/>
          <w:kern w:val="1"/>
        </w:rPr>
        <w:sectPr w:rsidR="000B6643" w:rsidSect="00EA4F85">
          <w:pgSz w:w="11906" w:h="16838"/>
          <w:pgMar w:top="1134" w:right="567" w:bottom="851" w:left="1701" w:header="720" w:footer="720" w:gutter="0"/>
          <w:cols w:space="720"/>
          <w:docGrid w:linePitch="360"/>
        </w:sectPr>
      </w:pPr>
    </w:p>
    <w:tbl>
      <w:tblPr>
        <w:tblW w:w="14992" w:type="dxa"/>
        <w:tblLayout w:type="fixed"/>
        <w:tblLook w:val="0000" w:firstRow="0" w:lastRow="0" w:firstColumn="0" w:lastColumn="0" w:noHBand="0" w:noVBand="0"/>
      </w:tblPr>
      <w:tblGrid>
        <w:gridCol w:w="9322"/>
        <w:gridCol w:w="5670"/>
      </w:tblGrid>
      <w:tr w:rsidR="000B6643" w:rsidTr="008C1EF3">
        <w:trPr>
          <w:cantSplit/>
        </w:trPr>
        <w:tc>
          <w:tcPr>
            <w:tcW w:w="9322" w:type="dxa"/>
            <w:shd w:val="clear" w:color="auto" w:fill="auto"/>
          </w:tcPr>
          <w:p w:rsidR="000B6643" w:rsidRDefault="000B6643">
            <w:pPr>
              <w:widowControl w:val="0"/>
              <w:autoSpaceDE w:val="0"/>
              <w:snapToGrid w:val="0"/>
              <w:jc w:val="both"/>
              <w:rPr>
                <w:sz w:val="28"/>
                <w:szCs w:val="28"/>
              </w:rPr>
            </w:pPr>
            <w:bookmarkStart w:id="7" w:name="sub_1018"/>
            <w:bookmarkStart w:id="8" w:name="sub_17"/>
            <w:bookmarkStart w:id="9" w:name="sub_10274"/>
            <w:bookmarkEnd w:id="7"/>
            <w:bookmarkEnd w:id="8"/>
            <w:bookmarkEnd w:id="9"/>
          </w:p>
        </w:tc>
        <w:tc>
          <w:tcPr>
            <w:tcW w:w="5670" w:type="dxa"/>
            <w:shd w:val="clear" w:color="auto" w:fill="auto"/>
          </w:tcPr>
          <w:p w:rsidR="000B6643" w:rsidRDefault="00EE28FE">
            <w:pPr>
              <w:widowControl w:val="0"/>
              <w:autoSpaceDE w:val="0"/>
              <w:jc w:val="center"/>
              <w:rPr>
                <w:sz w:val="28"/>
                <w:szCs w:val="28"/>
              </w:rPr>
            </w:pPr>
            <w:r>
              <w:rPr>
                <w:sz w:val="28"/>
                <w:szCs w:val="28"/>
              </w:rPr>
              <w:t>Приложение №7</w:t>
            </w:r>
          </w:p>
          <w:p w:rsidR="000B6643" w:rsidRDefault="00EE28FE">
            <w:pPr>
              <w:widowControl w:val="0"/>
              <w:autoSpaceDE w:val="0"/>
              <w:jc w:val="center"/>
              <w:rPr>
                <w:rFonts w:ascii="Arial" w:hAnsi="Arial" w:cs="Arial"/>
                <w:sz w:val="20"/>
                <w:szCs w:val="20"/>
              </w:rPr>
            </w:pPr>
            <w:r>
              <w:rPr>
                <w:sz w:val="28"/>
                <w:szCs w:val="28"/>
              </w:rPr>
              <w:t>к Порядку принятия решения о разработке,</w:t>
            </w:r>
            <w:r w:rsidR="008C1EF3">
              <w:rPr>
                <w:sz w:val="28"/>
                <w:szCs w:val="28"/>
              </w:rPr>
              <w:t xml:space="preserve"> </w:t>
            </w:r>
            <w:r>
              <w:rPr>
                <w:sz w:val="28"/>
                <w:szCs w:val="28"/>
              </w:rPr>
              <w:t xml:space="preserve">формирования, реализации и оценке эффективности реализации муниципальных программ </w:t>
            </w:r>
            <w:r w:rsidR="00C600F5">
              <w:rPr>
                <w:sz w:val="28"/>
                <w:szCs w:val="28"/>
              </w:rPr>
              <w:t>Сергиевского сельского поселения Кореновского района</w:t>
            </w:r>
          </w:p>
        </w:tc>
      </w:tr>
    </w:tbl>
    <w:p w:rsidR="000B6643" w:rsidRDefault="000B6643">
      <w:pPr>
        <w:widowControl w:val="0"/>
        <w:autoSpaceDE w:val="0"/>
        <w:jc w:val="both"/>
        <w:rPr>
          <w:rFonts w:ascii="Arial" w:hAnsi="Arial" w:cs="Arial"/>
          <w:sz w:val="20"/>
          <w:szCs w:val="20"/>
        </w:rPr>
      </w:pPr>
    </w:p>
    <w:p w:rsidR="000B6643" w:rsidRDefault="00EE28FE">
      <w:pPr>
        <w:widowControl w:val="0"/>
        <w:autoSpaceDE w:val="0"/>
        <w:ind w:left="720"/>
        <w:jc w:val="center"/>
        <w:rPr>
          <w:sz w:val="28"/>
          <w:szCs w:val="28"/>
        </w:rPr>
      </w:pPr>
      <w:r>
        <w:rPr>
          <w:sz w:val="28"/>
          <w:szCs w:val="28"/>
        </w:rPr>
        <w:t>ОТЧЕТ</w:t>
      </w:r>
    </w:p>
    <w:p w:rsidR="000B6643" w:rsidRDefault="00EE28FE" w:rsidP="00906C65">
      <w:pPr>
        <w:widowControl w:val="0"/>
        <w:autoSpaceDE w:val="0"/>
        <w:ind w:left="720"/>
        <w:jc w:val="center"/>
      </w:pPr>
      <w:r>
        <w:rPr>
          <w:sz w:val="28"/>
          <w:szCs w:val="28"/>
        </w:rPr>
        <w:t xml:space="preserve">о </w:t>
      </w:r>
      <w:bookmarkStart w:id="10" w:name="_GoBack"/>
      <w:bookmarkEnd w:id="10"/>
      <w:r>
        <w:rPr>
          <w:sz w:val="28"/>
          <w:szCs w:val="28"/>
        </w:rPr>
        <w:t>финансировании мероприятий муниципальной программы</w:t>
      </w:r>
    </w:p>
    <w:p w:rsidR="000B6643" w:rsidRDefault="00EE28FE">
      <w:pPr>
        <w:widowControl w:val="0"/>
        <w:autoSpaceDE w:val="0"/>
        <w:jc w:val="both"/>
      </w:pPr>
      <w:r>
        <w:t>_________________________________________________________________________________________________________</w:t>
      </w:r>
    </w:p>
    <w:p w:rsidR="000B6643" w:rsidRDefault="00EE28FE">
      <w:pPr>
        <w:widowControl w:val="0"/>
        <w:autoSpaceDE w:val="0"/>
        <w:jc w:val="center"/>
      </w:pPr>
      <w:r>
        <w:t>(наименование программы, срок действия, основание принятия, реквизиты правого акта, которым утверждена программа)</w:t>
      </w:r>
    </w:p>
    <w:p w:rsidR="000B6643" w:rsidRDefault="000B6643">
      <w:pPr>
        <w:widowControl w:val="0"/>
        <w:autoSpaceDE w:val="0"/>
        <w:jc w:val="center"/>
      </w:pPr>
    </w:p>
    <w:tbl>
      <w:tblPr>
        <w:tblW w:w="0" w:type="auto"/>
        <w:tblInd w:w="-30" w:type="dxa"/>
        <w:tblLayout w:type="fixed"/>
        <w:tblLook w:val="0000" w:firstRow="0" w:lastRow="0" w:firstColumn="0" w:lastColumn="0" w:noHBand="0" w:noVBand="0"/>
      </w:tblPr>
      <w:tblGrid>
        <w:gridCol w:w="2474"/>
        <w:gridCol w:w="2482"/>
        <w:gridCol w:w="733"/>
        <w:gridCol w:w="734"/>
        <w:gridCol w:w="733"/>
        <w:gridCol w:w="734"/>
        <w:gridCol w:w="735"/>
        <w:gridCol w:w="734"/>
        <w:gridCol w:w="736"/>
        <w:gridCol w:w="734"/>
        <w:gridCol w:w="733"/>
        <w:gridCol w:w="734"/>
        <w:gridCol w:w="734"/>
        <w:gridCol w:w="1958"/>
      </w:tblGrid>
      <w:tr w:rsidR="000B6643">
        <w:trPr>
          <w:cantSplit/>
        </w:trPr>
        <w:tc>
          <w:tcPr>
            <w:tcW w:w="2474" w:type="dxa"/>
            <w:vMerge w:val="restart"/>
            <w:tcBorders>
              <w:top w:val="single" w:sz="4" w:space="0" w:color="000000"/>
              <w:left w:val="single" w:sz="4" w:space="0" w:color="000000"/>
              <w:bottom w:val="single" w:sz="4" w:space="0" w:color="000000"/>
            </w:tcBorders>
            <w:shd w:val="clear" w:color="auto" w:fill="auto"/>
          </w:tcPr>
          <w:p w:rsidR="000B6643" w:rsidRDefault="00EE28FE">
            <w:pPr>
              <w:widowControl w:val="0"/>
              <w:autoSpaceDE w:val="0"/>
              <w:jc w:val="center"/>
            </w:pPr>
            <w:r>
              <w:t xml:space="preserve">Наименование </w:t>
            </w:r>
          </w:p>
          <w:p w:rsidR="000B6643" w:rsidRDefault="00EE28FE">
            <w:pPr>
              <w:widowControl w:val="0"/>
              <w:autoSpaceDE w:val="0"/>
              <w:jc w:val="center"/>
            </w:pPr>
            <w:r>
              <w:t xml:space="preserve">мероприятия, </w:t>
            </w:r>
          </w:p>
          <w:p w:rsidR="000B6643" w:rsidRDefault="00EE28FE">
            <w:pPr>
              <w:widowControl w:val="0"/>
              <w:autoSpaceDE w:val="0"/>
              <w:jc w:val="center"/>
            </w:pPr>
            <w:r>
              <w:t xml:space="preserve">№ пункта, </w:t>
            </w:r>
          </w:p>
          <w:p w:rsidR="000B6643" w:rsidRDefault="00EE28FE">
            <w:pPr>
              <w:widowControl w:val="0"/>
              <w:autoSpaceDE w:val="0"/>
              <w:jc w:val="center"/>
            </w:pPr>
            <w:r>
              <w:t>подпункта</w:t>
            </w:r>
          </w:p>
        </w:tc>
        <w:tc>
          <w:tcPr>
            <w:tcW w:w="2482" w:type="dxa"/>
            <w:vMerge w:val="restart"/>
            <w:tcBorders>
              <w:top w:val="single" w:sz="4" w:space="0" w:color="000000"/>
              <w:left w:val="single" w:sz="4" w:space="0" w:color="000000"/>
              <w:bottom w:val="single" w:sz="4" w:space="0" w:color="000000"/>
            </w:tcBorders>
            <w:shd w:val="clear" w:color="auto" w:fill="auto"/>
          </w:tcPr>
          <w:p w:rsidR="000B6643" w:rsidRDefault="00EE28FE">
            <w:pPr>
              <w:widowControl w:val="0"/>
              <w:autoSpaceDE w:val="0"/>
              <w:jc w:val="center"/>
            </w:pPr>
            <w:r>
              <w:t>Муниципальный заказчик мероприятия, органы местного самоуправления – получателя субсидий (субвенций)</w:t>
            </w:r>
          </w:p>
        </w:tc>
        <w:tc>
          <w:tcPr>
            <w:tcW w:w="2934" w:type="dxa"/>
            <w:gridSpan w:val="4"/>
            <w:tcBorders>
              <w:top w:val="single" w:sz="4" w:space="0" w:color="000000"/>
              <w:left w:val="single" w:sz="4" w:space="0" w:color="000000"/>
              <w:bottom w:val="single" w:sz="4" w:space="0" w:color="000000"/>
            </w:tcBorders>
            <w:shd w:val="clear" w:color="auto" w:fill="auto"/>
          </w:tcPr>
          <w:p w:rsidR="000B6643" w:rsidRDefault="00EE28FE">
            <w:pPr>
              <w:widowControl w:val="0"/>
              <w:autoSpaceDE w:val="0"/>
              <w:jc w:val="center"/>
            </w:pPr>
            <w:r>
              <w:t xml:space="preserve">Объем </w:t>
            </w:r>
          </w:p>
          <w:p w:rsidR="000B6643" w:rsidRDefault="00EE28FE">
            <w:pPr>
              <w:widowControl w:val="0"/>
              <w:autoSpaceDE w:val="0"/>
              <w:jc w:val="center"/>
            </w:pPr>
            <w:r>
              <w:t xml:space="preserve">финансирования, </w:t>
            </w:r>
            <w:proofErr w:type="gramStart"/>
            <w:r>
              <w:t>предусмотренный</w:t>
            </w:r>
            <w:proofErr w:type="gramEnd"/>
            <w:r>
              <w:t xml:space="preserve"> программой </w:t>
            </w:r>
          </w:p>
          <w:p w:rsidR="000B6643" w:rsidRDefault="00EE28FE">
            <w:pPr>
              <w:widowControl w:val="0"/>
              <w:autoSpaceDE w:val="0"/>
              <w:jc w:val="center"/>
            </w:pPr>
            <w:r>
              <w:t xml:space="preserve">на текущий год, </w:t>
            </w:r>
          </w:p>
          <w:p w:rsidR="000B6643" w:rsidRDefault="00EE28FE">
            <w:pPr>
              <w:widowControl w:val="0"/>
              <w:autoSpaceDE w:val="0"/>
              <w:jc w:val="center"/>
            </w:pPr>
            <w:r>
              <w:t>(тыс. руб.)</w:t>
            </w:r>
          </w:p>
        </w:tc>
        <w:tc>
          <w:tcPr>
            <w:tcW w:w="2205" w:type="dxa"/>
            <w:gridSpan w:val="3"/>
            <w:tcBorders>
              <w:top w:val="single" w:sz="4" w:space="0" w:color="000000"/>
              <w:left w:val="single" w:sz="4" w:space="0" w:color="000000"/>
              <w:bottom w:val="single" w:sz="4" w:space="0" w:color="000000"/>
            </w:tcBorders>
            <w:shd w:val="clear" w:color="auto" w:fill="auto"/>
          </w:tcPr>
          <w:p w:rsidR="000B6643" w:rsidRDefault="00EE28FE">
            <w:pPr>
              <w:widowControl w:val="0"/>
              <w:autoSpaceDE w:val="0"/>
              <w:jc w:val="center"/>
            </w:pPr>
            <w:r>
              <w:t xml:space="preserve">Объем финансирования на текущий год, предусмотренный бюджетом, </w:t>
            </w:r>
          </w:p>
          <w:p w:rsidR="000B6643" w:rsidRDefault="00EE28FE">
            <w:pPr>
              <w:widowControl w:val="0"/>
              <w:autoSpaceDE w:val="0"/>
              <w:jc w:val="center"/>
            </w:pPr>
            <w:r>
              <w:t>(тыс. руб.)</w:t>
            </w:r>
          </w:p>
        </w:tc>
        <w:tc>
          <w:tcPr>
            <w:tcW w:w="2935" w:type="dxa"/>
            <w:gridSpan w:val="4"/>
            <w:tcBorders>
              <w:top w:val="single" w:sz="4" w:space="0" w:color="000000"/>
              <w:left w:val="single" w:sz="4" w:space="0" w:color="000000"/>
              <w:bottom w:val="single" w:sz="4" w:space="0" w:color="000000"/>
            </w:tcBorders>
            <w:shd w:val="clear" w:color="auto" w:fill="auto"/>
          </w:tcPr>
          <w:p w:rsidR="000B6643" w:rsidRDefault="00EE28FE">
            <w:pPr>
              <w:widowControl w:val="0"/>
              <w:autoSpaceDE w:val="0"/>
              <w:jc w:val="center"/>
            </w:pPr>
            <w:r>
              <w:t xml:space="preserve">Профинансировано </w:t>
            </w:r>
          </w:p>
          <w:p w:rsidR="000B6643" w:rsidRDefault="00EE28FE">
            <w:pPr>
              <w:widowControl w:val="0"/>
              <w:autoSpaceDE w:val="0"/>
              <w:jc w:val="center"/>
            </w:pPr>
            <w:r>
              <w:t xml:space="preserve">на текущий год, предусмотренный бюджетом </w:t>
            </w:r>
          </w:p>
          <w:p w:rsidR="000B6643" w:rsidRDefault="00EE28FE">
            <w:pPr>
              <w:widowControl w:val="0"/>
              <w:autoSpaceDE w:val="0"/>
              <w:jc w:val="center"/>
            </w:pPr>
            <w:r>
              <w:t>(тыс. руб.)</w:t>
            </w:r>
          </w:p>
        </w:tc>
        <w:tc>
          <w:tcPr>
            <w:tcW w:w="19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B6643" w:rsidRDefault="00EE28FE">
            <w:pPr>
              <w:widowControl w:val="0"/>
              <w:autoSpaceDE w:val="0"/>
              <w:jc w:val="both"/>
            </w:pPr>
            <w:r>
              <w:t>Отметка выполнения  мероприятия (выполнено, не</w:t>
            </w:r>
            <w:r w:rsidR="00E22F50">
              <w:t xml:space="preserve"> </w:t>
            </w:r>
            <w:r>
              <w:t>выполнено)</w:t>
            </w:r>
          </w:p>
        </w:tc>
      </w:tr>
      <w:tr w:rsidR="000B6643" w:rsidTr="008C1EF3">
        <w:trPr>
          <w:cantSplit/>
          <w:trHeight w:val="1482"/>
        </w:trPr>
        <w:tc>
          <w:tcPr>
            <w:tcW w:w="2474" w:type="dxa"/>
            <w:vMerge/>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jc w:val="both"/>
            </w:pPr>
          </w:p>
        </w:tc>
        <w:tc>
          <w:tcPr>
            <w:tcW w:w="2482" w:type="dxa"/>
            <w:vMerge/>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jc w:val="both"/>
            </w:pPr>
          </w:p>
        </w:tc>
        <w:tc>
          <w:tcPr>
            <w:tcW w:w="733"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 xml:space="preserve">федеральный бюджет </w:t>
            </w:r>
          </w:p>
        </w:tc>
        <w:tc>
          <w:tcPr>
            <w:tcW w:w="734"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краевой бюджет</w:t>
            </w:r>
          </w:p>
        </w:tc>
        <w:tc>
          <w:tcPr>
            <w:tcW w:w="733" w:type="dxa"/>
            <w:tcBorders>
              <w:top w:val="single" w:sz="4" w:space="0" w:color="000000"/>
              <w:left w:val="single" w:sz="4" w:space="0" w:color="000000"/>
              <w:bottom w:val="single" w:sz="4" w:space="0" w:color="000000"/>
            </w:tcBorders>
            <w:shd w:val="clear" w:color="auto" w:fill="auto"/>
          </w:tcPr>
          <w:p w:rsidR="000B6643" w:rsidRPr="008C1EF3" w:rsidRDefault="00753DE3">
            <w:pPr>
              <w:widowControl w:val="0"/>
              <w:autoSpaceDE w:val="0"/>
              <w:ind w:left="113" w:right="113"/>
              <w:jc w:val="both"/>
              <w:rPr>
                <w:sz w:val="18"/>
                <w:szCs w:val="18"/>
              </w:rPr>
            </w:pPr>
            <w:proofErr w:type="spellStart"/>
            <w:r>
              <w:rPr>
                <w:sz w:val="18"/>
                <w:szCs w:val="18"/>
              </w:rPr>
              <w:t>местный</w:t>
            </w:r>
            <w:r w:rsidR="00EE28FE" w:rsidRPr="008C1EF3">
              <w:rPr>
                <w:sz w:val="18"/>
                <w:szCs w:val="18"/>
              </w:rPr>
              <w:t>бюджет</w:t>
            </w:r>
            <w:proofErr w:type="spellEnd"/>
          </w:p>
        </w:tc>
        <w:tc>
          <w:tcPr>
            <w:tcW w:w="734"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 xml:space="preserve">внебюджетные источники </w:t>
            </w:r>
          </w:p>
        </w:tc>
        <w:tc>
          <w:tcPr>
            <w:tcW w:w="735"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федеральный бюджет</w:t>
            </w:r>
          </w:p>
        </w:tc>
        <w:tc>
          <w:tcPr>
            <w:tcW w:w="734"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краевой бюджет</w:t>
            </w:r>
          </w:p>
        </w:tc>
        <w:tc>
          <w:tcPr>
            <w:tcW w:w="736" w:type="dxa"/>
            <w:tcBorders>
              <w:top w:val="single" w:sz="4" w:space="0" w:color="000000"/>
              <w:left w:val="single" w:sz="4" w:space="0" w:color="000000"/>
              <w:bottom w:val="single" w:sz="4" w:space="0" w:color="000000"/>
            </w:tcBorders>
            <w:shd w:val="clear" w:color="auto" w:fill="auto"/>
          </w:tcPr>
          <w:p w:rsidR="000B6643" w:rsidRPr="008C1EF3" w:rsidRDefault="00753DE3">
            <w:pPr>
              <w:widowControl w:val="0"/>
              <w:autoSpaceDE w:val="0"/>
              <w:ind w:left="113" w:right="113"/>
              <w:jc w:val="both"/>
              <w:rPr>
                <w:sz w:val="18"/>
                <w:szCs w:val="18"/>
              </w:rPr>
            </w:pPr>
            <w:proofErr w:type="spellStart"/>
            <w:r>
              <w:rPr>
                <w:sz w:val="18"/>
                <w:szCs w:val="18"/>
              </w:rPr>
              <w:t>местный</w:t>
            </w:r>
            <w:r w:rsidR="00EE28FE" w:rsidRPr="008C1EF3">
              <w:rPr>
                <w:sz w:val="18"/>
                <w:szCs w:val="18"/>
              </w:rPr>
              <w:t>бюджет</w:t>
            </w:r>
            <w:proofErr w:type="spellEnd"/>
          </w:p>
        </w:tc>
        <w:tc>
          <w:tcPr>
            <w:tcW w:w="734"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федеральный бюджет</w:t>
            </w:r>
          </w:p>
        </w:tc>
        <w:tc>
          <w:tcPr>
            <w:tcW w:w="733"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краевой бюджет</w:t>
            </w:r>
          </w:p>
        </w:tc>
        <w:tc>
          <w:tcPr>
            <w:tcW w:w="734" w:type="dxa"/>
            <w:tcBorders>
              <w:top w:val="single" w:sz="4" w:space="0" w:color="000000"/>
              <w:left w:val="single" w:sz="4" w:space="0" w:color="000000"/>
              <w:bottom w:val="single" w:sz="4" w:space="0" w:color="000000"/>
            </w:tcBorders>
            <w:shd w:val="clear" w:color="auto" w:fill="auto"/>
          </w:tcPr>
          <w:p w:rsidR="000B6643" w:rsidRPr="008C1EF3" w:rsidRDefault="00753DE3">
            <w:pPr>
              <w:widowControl w:val="0"/>
              <w:autoSpaceDE w:val="0"/>
              <w:ind w:left="113" w:right="113"/>
              <w:jc w:val="both"/>
              <w:rPr>
                <w:sz w:val="18"/>
                <w:szCs w:val="18"/>
              </w:rPr>
            </w:pPr>
            <w:proofErr w:type="spellStart"/>
            <w:r>
              <w:rPr>
                <w:sz w:val="18"/>
                <w:szCs w:val="18"/>
              </w:rPr>
              <w:t>местный</w:t>
            </w:r>
            <w:r w:rsidR="00EE28FE" w:rsidRPr="008C1EF3">
              <w:rPr>
                <w:sz w:val="18"/>
                <w:szCs w:val="18"/>
              </w:rPr>
              <w:t>бюджет</w:t>
            </w:r>
            <w:proofErr w:type="spellEnd"/>
          </w:p>
        </w:tc>
        <w:tc>
          <w:tcPr>
            <w:tcW w:w="734" w:type="dxa"/>
            <w:tcBorders>
              <w:top w:val="single" w:sz="4" w:space="0" w:color="000000"/>
              <w:left w:val="single" w:sz="4" w:space="0" w:color="000000"/>
              <w:bottom w:val="single" w:sz="4" w:space="0" w:color="000000"/>
            </w:tcBorders>
            <w:shd w:val="clear" w:color="auto" w:fill="auto"/>
          </w:tcPr>
          <w:p w:rsidR="000B6643" w:rsidRPr="008C1EF3" w:rsidRDefault="00EE28FE">
            <w:pPr>
              <w:widowControl w:val="0"/>
              <w:autoSpaceDE w:val="0"/>
              <w:ind w:left="113" w:right="113"/>
              <w:jc w:val="both"/>
              <w:rPr>
                <w:sz w:val="18"/>
                <w:szCs w:val="18"/>
              </w:rPr>
            </w:pPr>
            <w:r w:rsidRPr="008C1EF3">
              <w:rPr>
                <w:sz w:val="18"/>
                <w:szCs w:val="18"/>
              </w:rPr>
              <w:t>внебюджетные источники</w:t>
            </w:r>
          </w:p>
        </w:tc>
        <w:tc>
          <w:tcPr>
            <w:tcW w:w="1958" w:type="dxa"/>
            <w:vMerge/>
            <w:tcBorders>
              <w:top w:val="single" w:sz="4" w:space="0" w:color="000000"/>
              <w:left w:val="single" w:sz="4" w:space="0" w:color="000000"/>
              <w:bottom w:val="single" w:sz="4" w:space="0" w:color="000000"/>
              <w:right w:val="single" w:sz="4" w:space="0" w:color="000000"/>
            </w:tcBorders>
            <w:shd w:val="clear" w:color="auto" w:fill="auto"/>
          </w:tcPr>
          <w:p w:rsidR="000B6643" w:rsidRDefault="000B6643">
            <w:pPr>
              <w:widowControl w:val="0"/>
              <w:autoSpaceDE w:val="0"/>
              <w:snapToGrid w:val="0"/>
              <w:jc w:val="both"/>
              <w:rPr>
                <w:sz w:val="20"/>
                <w:szCs w:val="20"/>
              </w:rPr>
            </w:pPr>
          </w:p>
        </w:tc>
      </w:tr>
      <w:tr w:rsidR="000B6643" w:rsidTr="008C1EF3">
        <w:trPr>
          <w:cantSplit/>
          <w:trHeight w:val="258"/>
        </w:trPr>
        <w:tc>
          <w:tcPr>
            <w:tcW w:w="2474"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jc w:val="both"/>
            </w:pPr>
          </w:p>
        </w:tc>
        <w:tc>
          <w:tcPr>
            <w:tcW w:w="2482"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jc w:val="both"/>
            </w:pPr>
          </w:p>
        </w:tc>
        <w:tc>
          <w:tcPr>
            <w:tcW w:w="733"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4"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3"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4"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5"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4"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6"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4"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3"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4"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734" w:type="dxa"/>
            <w:tcBorders>
              <w:top w:val="single" w:sz="4" w:space="0" w:color="000000"/>
              <w:left w:val="single" w:sz="4" w:space="0" w:color="000000"/>
              <w:bottom w:val="single" w:sz="4" w:space="0" w:color="000000"/>
            </w:tcBorders>
            <w:shd w:val="clear" w:color="auto" w:fill="auto"/>
          </w:tcPr>
          <w:p w:rsidR="000B6643" w:rsidRDefault="000B6643">
            <w:pPr>
              <w:widowControl w:val="0"/>
              <w:autoSpaceDE w:val="0"/>
              <w:snapToGrid w:val="0"/>
              <w:ind w:left="113" w:right="113"/>
              <w:jc w:val="both"/>
            </w:pP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B6643" w:rsidRDefault="000B6643">
            <w:pPr>
              <w:widowControl w:val="0"/>
              <w:autoSpaceDE w:val="0"/>
              <w:snapToGrid w:val="0"/>
              <w:jc w:val="both"/>
            </w:pPr>
          </w:p>
        </w:tc>
      </w:tr>
    </w:tbl>
    <w:p w:rsidR="000B6643" w:rsidRDefault="000B6643">
      <w:pPr>
        <w:widowControl w:val="0"/>
        <w:autoSpaceDE w:val="0"/>
        <w:jc w:val="both"/>
        <w:rPr>
          <w:rFonts w:ascii="Arial" w:hAnsi="Arial" w:cs="Arial"/>
          <w:sz w:val="20"/>
          <w:szCs w:val="20"/>
        </w:rPr>
      </w:pPr>
    </w:p>
    <w:p w:rsidR="00C600F5" w:rsidRDefault="00C600F5">
      <w:pPr>
        <w:widowControl w:val="0"/>
        <w:autoSpaceDE w:val="0"/>
        <w:jc w:val="both"/>
      </w:pPr>
      <w:r>
        <w:t xml:space="preserve">Начальник финансового отдела </w:t>
      </w:r>
    </w:p>
    <w:p w:rsidR="00C600F5" w:rsidRDefault="00C600F5">
      <w:pPr>
        <w:widowControl w:val="0"/>
        <w:autoSpaceDE w:val="0"/>
        <w:jc w:val="both"/>
      </w:pPr>
      <w:r>
        <w:t>администрации Сергиевского сельского поселения</w:t>
      </w:r>
    </w:p>
    <w:p w:rsidR="000B6643" w:rsidRDefault="00C600F5">
      <w:pPr>
        <w:widowControl w:val="0"/>
        <w:autoSpaceDE w:val="0"/>
        <w:jc w:val="both"/>
      </w:pPr>
      <w:r>
        <w:t xml:space="preserve">Кореновского района                                           </w:t>
      </w:r>
      <w:r w:rsidR="00EE28FE">
        <w:t xml:space="preserve">              </w:t>
      </w:r>
      <w:r w:rsidR="00EE28FE">
        <w:tab/>
      </w:r>
      <w:r w:rsidR="00EE28FE">
        <w:tab/>
      </w:r>
      <w:r w:rsidR="00EE28FE">
        <w:tab/>
      </w:r>
      <w:r w:rsidR="00EE28FE">
        <w:tab/>
      </w:r>
      <w:r>
        <w:t xml:space="preserve">      </w:t>
      </w:r>
      <w:r w:rsidR="00EE28FE">
        <w:t xml:space="preserve">____________________ </w:t>
      </w:r>
      <w:r w:rsidR="00EE28FE">
        <w:tab/>
      </w:r>
      <w:r w:rsidR="00EE28FE">
        <w:tab/>
      </w:r>
      <w:r w:rsidR="00EE28FE">
        <w:tab/>
        <w:t xml:space="preserve">                  Ф.И.О.</w:t>
      </w:r>
    </w:p>
    <w:p w:rsidR="000B6643" w:rsidRDefault="00EE28FE">
      <w:pPr>
        <w:widowControl w:val="0"/>
        <w:autoSpaceDE w:val="0"/>
        <w:jc w:val="both"/>
      </w:pPr>
      <w:r>
        <w:t xml:space="preserve">                                                                         </w:t>
      </w:r>
      <w:r>
        <w:tab/>
      </w:r>
      <w:r>
        <w:tab/>
      </w:r>
      <w:r>
        <w:tab/>
      </w:r>
      <w:r>
        <w:tab/>
      </w:r>
      <w:r>
        <w:tab/>
      </w:r>
      <w:r>
        <w:tab/>
        <w:t xml:space="preserve">     (подпись)</w:t>
      </w:r>
    </w:p>
    <w:p w:rsidR="000B6643" w:rsidRDefault="000B6643">
      <w:pPr>
        <w:widowControl w:val="0"/>
        <w:autoSpaceDE w:val="0"/>
        <w:jc w:val="both"/>
      </w:pPr>
    </w:p>
    <w:p w:rsidR="00E91C7B" w:rsidRDefault="00E91C7B">
      <w:pPr>
        <w:widowControl w:val="0"/>
        <w:autoSpaceDE w:val="0"/>
        <w:jc w:val="both"/>
        <w:rPr>
          <w:rFonts w:cs="Arial"/>
          <w:sz w:val="28"/>
          <w:szCs w:val="28"/>
        </w:rPr>
      </w:pPr>
      <w:r>
        <w:rPr>
          <w:rFonts w:cs="Arial"/>
          <w:sz w:val="28"/>
          <w:szCs w:val="28"/>
        </w:rPr>
        <w:t>Глава Сергиевского сельского поселения</w:t>
      </w:r>
    </w:p>
    <w:p w:rsidR="000B6643" w:rsidRDefault="00E91C7B">
      <w:pPr>
        <w:widowControl w:val="0"/>
        <w:autoSpaceDE w:val="0"/>
        <w:jc w:val="both"/>
        <w:rPr>
          <w:rFonts w:ascii="Arial" w:hAnsi="Arial" w:cs="Arial"/>
          <w:sz w:val="20"/>
          <w:szCs w:val="20"/>
        </w:rPr>
      </w:pPr>
      <w:r>
        <w:rPr>
          <w:rFonts w:cs="Arial"/>
          <w:sz w:val="28"/>
          <w:szCs w:val="28"/>
        </w:rPr>
        <w:t>Кореновского района                                                                                                                                                   А.П. Мозговой</w:t>
      </w:r>
    </w:p>
    <w:sectPr w:rsidR="000B6643" w:rsidSect="000B6643">
      <w:footerReference w:type="default" r:id="rId11"/>
      <w:pgSz w:w="16838" w:h="11906" w:orient="landscape"/>
      <w:pgMar w:top="567" w:right="1134" w:bottom="765" w:left="992" w:header="720"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85E" w:rsidRDefault="0095285E" w:rsidP="000B6643">
      <w:r>
        <w:separator/>
      </w:r>
    </w:p>
  </w:endnote>
  <w:endnote w:type="continuationSeparator" w:id="0">
    <w:p w:rsidR="0095285E" w:rsidRDefault="0095285E" w:rsidP="000B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5E" w:rsidRDefault="0095285E">
    <w:pPr>
      <w:pStyle w:val="ac"/>
      <w:ind w:right="36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85E" w:rsidRDefault="0095285E" w:rsidP="000B6643">
      <w:r>
        <w:separator/>
      </w:r>
    </w:p>
  </w:footnote>
  <w:footnote w:type="continuationSeparator" w:id="0">
    <w:p w:rsidR="0095285E" w:rsidRDefault="0095285E" w:rsidP="000B6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NewRoman"/>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43476A1A"/>
    <w:multiLevelType w:val="multilevel"/>
    <w:tmpl w:val="00000001"/>
    <w:name w:val="WW8Num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643"/>
    <w:rsid w:val="00001CD1"/>
    <w:rsid w:val="000071C6"/>
    <w:rsid w:val="00013BFF"/>
    <w:rsid w:val="000229DF"/>
    <w:rsid w:val="00044C27"/>
    <w:rsid w:val="00064CF9"/>
    <w:rsid w:val="000B6643"/>
    <w:rsid w:val="000D5295"/>
    <w:rsid w:val="000F6279"/>
    <w:rsid w:val="00127578"/>
    <w:rsid w:val="00150F02"/>
    <w:rsid w:val="00173592"/>
    <w:rsid w:val="00175B3E"/>
    <w:rsid w:val="001F364E"/>
    <w:rsid w:val="00272019"/>
    <w:rsid w:val="00283EC9"/>
    <w:rsid w:val="002C0F5B"/>
    <w:rsid w:val="002E1662"/>
    <w:rsid w:val="00325B3C"/>
    <w:rsid w:val="00342F8C"/>
    <w:rsid w:val="0034463C"/>
    <w:rsid w:val="00376D8E"/>
    <w:rsid w:val="00381681"/>
    <w:rsid w:val="003903B3"/>
    <w:rsid w:val="00391F8D"/>
    <w:rsid w:val="003A778A"/>
    <w:rsid w:val="003B1C3F"/>
    <w:rsid w:val="00412467"/>
    <w:rsid w:val="00485768"/>
    <w:rsid w:val="004965EC"/>
    <w:rsid w:val="004A2AA3"/>
    <w:rsid w:val="004A46DC"/>
    <w:rsid w:val="004A56FF"/>
    <w:rsid w:val="004B0C20"/>
    <w:rsid w:val="00556E72"/>
    <w:rsid w:val="00564D53"/>
    <w:rsid w:val="005B4691"/>
    <w:rsid w:val="005D33D0"/>
    <w:rsid w:val="005E6C97"/>
    <w:rsid w:val="00602D2C"/>
    <w:rsid w:val="00605787"/>
    <w:rsid w:val="006377E4"/>
    <w:rsid w:val="00656DB0"/>
    <w:rsid w:val="00673361"/>
    <w:rsid w:val="006A6CBB"/>
    <w:rsid w:val="007269EA"/>
    <w:rsid w:val="00733C97"/>
    <w:rsid w:val="00733F58"/>
    <w:rsid w:val="007343DE"/>
    <w:rsid w:val="00740FC9"/>
    <w:rsid w:val="00753DE3"/>
    <w:rsid w:val="00771844"/>
    <w:rsid w:val="00775293"/>
    <w:rsid w:val="00781794"/>
    <w:rsid w:val="00796CE8"/>
    <w:rsid w:val="007A06F2"/>
    <w:rsid w:val="007E7EA5"/>
    <w:rsid w:val="007F7989"/>
    <w:rsid w:val="00804396"/>
    <w:rsid w:val="0082148C"/>
    <w:rsid w:val="008215B3"/>
    <w:rsid w:val="0084394A"/>
    <w:rsid w:val="00881B34"/>
    <w:rsid w:val="008B1DE6"/>
    <w:rsid w:val="008C0428"/>
    <w:rsid w:val="008C1EF3"/>
    <w:rsid w:val="008F2F47"/>
    <w:rsid w:val="008F7177"/>
    <w:rsid w:val="00906C65"/>
    <w:rsid w:val="0095285E"/>
    <w:rsid w:val="00956321"/>
    <w:rsid w:val="00957E62"/>
    <w:rsid w:val="00961039"/>
    <w:rsid w:val="009B38DC"/>
    <w:rsid w:val="00A3263C"/>
    <w:rsid w:val="00A418A4"/>
    <w:rsid w:val="00A7090D"/>
    <w:rsid w:val="00A91211"/>
    <w:rsid w:val="00AA1DA7"/>
    <w:rsid w:val="00AA678D"/>
    <w:rsid w:val="00AB1D21"/>
    <w:rsid w:val="00AC34B4"/>
    <w:rsid w:val="00AD0A3F"/>
    <w:rsid w:val="00AF6BCC"/>
    <w:rsid w:val="00B251EA"/>
    <w:rsid w:val="00B2566A"/>
    <w:rsid w:val="00B366C5"/>
    <w:rsid w:val="00B4109E"/>
    <w:rsid w:val="00B57D32"/>
    <w:rsid w:val="00B76427"/>
    <w:rsid w:val="00B81587"/>
    <w:rsid w:val="00BA0490"/>
    <w:rsid w:val="00BA70FD"/>
    <w:rsid w:val="00BC340E"/>
    <w:rsid w:val="00C01CE7"/>
    <w:rsid w:val="00C30FFA"/>
    <w:rsid w:val="00C33D9F"/>
    <w:rsid w:val="00C46919"/>
    <w:rsid w:val="00C600F5"/>
    <w:rsid w:val="00C7380F"/>
    <w:rsid w:val="00C74629"/>
    <w:rsid w:val="00C77177"/>
    <w:rsid w:val="00C9799D"/>
    <w:rsid w:val="00CB74CA"/>
    <w:rsid w:val="00CE324A"/>
    <w:rsid w:val="00CF016A"/>
    <w:rsid w:val="00CF2D4B"/>
    <w:rsid w:val="00CF6042"/>
    <w:rsid w:val="00D21E77"/>
    <w:rsid w:val="00D61857"/>
    <w:rsid w:val="00D917E3"/>
    <w:rsid w:val="00E22F50"/>
    <w:rsid w:val="00E91C7B"/>
    <w:rsid w:val="00EA4F85"/>
    <w:rsid w:val="00EA7D46"/>
    <w:rsid w:val="00EB15EB"/>
    <w:rsid w:val="00EB582D"/>
    <w:rsid w:val="00EE28FE"/>
    <w:rsid w:val="00F8509C"/>
    <w:rsid w:val="00FB1FF4"/>
    <w:rsid w:val="00FC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43"/>
    <w:pPr>
      <w:suppressAutoHyphens/>
    </w:pPr>
    <w:rPr>
      <w:sz w:val="24"/>
      <w:szCs w:val="24"/>
      <w:lang w:eastAsia="zh-CN"/>
    </w:rPr>
  </w:style>
  <w:style w:type="paragraph" w:styleId="1">
    <w:name w:val="heading 1"/>
    <w:basedOn w:val="a"/>
    <w:next w:val="a"/>
    <w:uiPriority w:val="9"/>
    <w:qFormat/>
    <w:rsid w:val="000B6643"/>
    <w:pPr>
      <w:keepNext/>
      <w:tabs>
        <w:tab w:val="num" w:pos="0"/>
      </w:tabs>
      <w:jc w:val="center"/>
      <w:outlineLvl w:val="0"/>
    </w:pPr>
    <w:rPr>
      <w:b/>
      <w:sz w:val="44"/>
    </w:rPr>
  </w:style>
  <w:style w:type="paragraph" w:styleId="2">
    <w:name w:val="heading 2"/>
    <w:basedOn w:val="a"/>
    <w:next w:val="a"/>
    <w:uiPriority w:val="9"/>
    <w:qFormat/>
    <w:rsid w:val="000B6643"/>
    <w:pPr>
      <w:keepNext/>
      <w:tabs>
        <w:tab w:val="num" w:pos="0"/>
      </w:tabs>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B6643"/>
  </w:style>
  <w:style w:type="character" w:customStyle="1" w:styleId="WW8Num1z1">
    <w:name w:val="WW8Num1z1"/>
    <w:rsid w:val="000B6643"/>
  </w:style>
  <w:style w:type="character" w:customStyle="1" w:styleId="WW8Num1z2">
    <w:name w:val="WW8Num1z2"/>
    <w:rsid w:val="000B6643"/>
  </w:style>
  <w:style w:type="character" w:customStyle="1" w:styleId="WW8Num1z3">
    <w:name w:val="WW8Num1z3"/>
    <w:rsid w:val="000B6643"/>
  </w:style>
  <w:style w:type="character" w:customStyle="1" w:styleId="WW8Num1z4">
    <w:name w:val="WW8Num1z4"/>
    <w:rsid w:val="000B6643"/>
  </w:style>
  <w:style w:type="character" w:customStyle="1" w:styleId="WW8Num1z5">
    <w:name w:val="WW8Num1z5"/>
    <w:rsid w:val="000B6643"/>
  </w:style>
  <w:style w:type="character" w:customStyle="1" w:styleId="WW8Num1z6">
    <w:name w:val="WW8Num1z6"/>
    <w:rsid w:val="000B6643"/>
  </w:style>
  <w:style w:type="character" w:customStyle="1" w:styleId="WW8Num1z7">
    <w:name w:val="WW8Num1z7"/>
    <w:rsid w:val="000B6643"/>
  </w:style>
  <w:style w:type="character" w:customStyle="1" w:styleId="WW8Num1z8">
    <w:name w:val="WW8Num1z8"/>
    <w:rsid w:val="000B6643"/>
  </w:style>
  <w:style w:type="character" w:customStyle="1" w:styleId="WW8Num2z0">
    <w:name w:val="WW8Num2z0"/>
    <w:rsid w:val="000B6643"/>
    <w:rPr>
      <w:rFonts w:cs="TimesNewRoman"/>
    </w:rPr>
  </w:style>
  <w:style w:type="character" w:customStyle="1" w:styleId="WW8Num3z0">
    <w:name w:val="WW8Num3z0"/>
    <w:rsid w:val="000B6643"/>
    <w:rPr>
      <w:rFonts w:cs="Times New Roman"/>
    </w:rPr>
  </w:style>
  <w:style w:type="character" w:customStyle="1" w:styleId="WW8Num3z3">
    <w:name w:val="WW8Num3z3"/>
    <w:rsid w:val="000B6643"/>
  </w:style>
  <w:style w:type="character" w:customStyle="1" w:styleId="WW8Num3z4">
    <w:name w:val="WW8Num3z4"/>
    <w:rsid w:val="000B6643"/>
  </w:style>
  <w:style w:type="character" w:customStyle="1" w:styleId="WW8Num3z5">
    <w:name w:val="WW8Num3z5"/>
    <w:rsid w:val="000B6643"/>
  </w:style>
  <w:style w:type="character" w:customStyle="1" w:styleId="WW8Num3z6">
    <w:name w:val="WW8Num3z6"/>
    <w:rsid w:val="000B6643"/>
  </w:style>
  <w:style w:type="character" w:customStyle="1" w:styleId="WW8Num3z7">
    <w:name w:val="WW8Num3z7"/>
    <w:rsid w:val="000B6643"/>
  </w:style>
  <w:style w:type="character" w:customStyle="1" w:styleId="WW8Num3z8">
    <w:name w:val="WW8Num3z8"/>
    <w:rsid w:val="000B6643"/>
  </w:style>
  <w:style w:type="character" w:customStyle="1" w:styleId="WW8Num2z3">
    <w:name w:val="WW8Num2z3"/>
    <w:rsid w:val="000B6643"/>
  </w:style>
  <w:style w:type="character" w:customStyle="1" w:styleId="WW8Num2z4">
    <w:name w:val="WW8Num2z4"/>
    <w:rsid w:val="000B6643"/>
  </w:style>
  <w:style w:type="character" w:customStyle="1" w:styleId="WW8Num2z5">
    <w:name w:val="WW8Num2z5"/>
    <w:rsid w:val="000B6643"/>
  </w:style>
  <w:style w:type="character" w:customStyle="1" w:styleId="WW8Num2z6">
    <w:name w:val="WW8Num2z6"/>
    <w:rsid w:val="000B6643"/>
  </w:style>
  <w:style w:type="character" w:customStyle="1" w:styleId="WW8Num2z7">
    <w:name w:val="WW8Num2z7"/>
    <w:rsid w:val="000B6643"/>
  </w:style>
  <w:style w:type="character" w:customStyle="1" w:styleId="WW8Num2z8">
    <w:name w:val="WW8Num2z8"/>
    <w:rsid w:val="000B6643"/>
  </w:style>
  <w:style w:type="character" w:customStyle="1" w:styleId="WW8Num3z1">
    <w:name w:val="WW8Num3z1"/>
    <w:rsid w:val="000B6643"/>
  </w:style>
  <w:style w:type="character" w:customStyle="1" w:styleId="WW8Num3z2">
    <w:name w:val="WW8Num3z2"/>
    <w:rsid w:val="000B6643"/>
  </w:style>
  <w:style w:type="character" w:customStyle="1" w:styleId="Absatz-Standardschriftart">
    <w:name w:val="Absatz-Standardschriftart"/>
    <w:rsid w:val="000B6643"/>
  </w:style>
  <w:style w:type="character" w:customStyle="1" w:styleId="WW-Absatz-Standardschriftart">
    <w:name w:val="WW-Absatz-Standardschriftart"/>
    <w:rsid w:val="000B6643"/>
  </w:style>
  <w:style w:type="character" w:customStyle="1" w:styleId="WW-Absatz-Standardschriftart1">
    <w:name w:val="WW-Absatz-Standardschriftart1"/>
    <w:rsid w:val="000B6643"/>
  </w:style>
  <w:style w:type="character" w:customStyle="1" w:styleId="WW-Absatz-Standardschriftart11">
    <w:name w:val="WW-Absatz-Standardschriftart11"/>
    <w:rsid w:val="000B6643"/>
  </w:style>
  <w:style w:type="character" w:customStyle="1" w:styleId="WW-Absatz-Standardschriftart111">
    <w:name w:val="WW-Absatz-Standardschriftart111"/>
    <w:rsid w:val="000B6643"/>
  </w:style>
  <w:style w:type="character" w:customStyle="1" w:styleId="WW-Absatz-Standardschriftart1111">
    <w:name w:val="WW-Absatz-Standardschriftart1111"/>
    <w:rsid w:val="000B6643"/>
  </w:style>
  <w:style w:type="character" w:customStyle="1" w:styleId="WW-Absatz-Standardschriftart11111">
    <w:name w:val="WW-Absatz-Standardschriftart11111"/>
    <w:rsid w:val="000B6643"/>
  </w:style>
  <w:style w:type="character" w:customStyle="1" w:styleId="WW-Absatz-Standardschriftart111111">
    <w:name w:val="WW-Absatz-Standardschriftart111111"/>
    <w:rsid w:val="000B6643"/>
  </w:style>
  <w:style w:type="character" w:customStyle="1" w:styleId="WW-Absatz-Standardschriftart1111111">
    <w:name w:val="WW-Absatz-Standardschriftart1111111"/>
    <w:rsid w:val="000B6643"/>
  </w:style>
  <w:style w:type="character" w:customStyle="1" w:styleId="WW-Absatz-Standardschriftart11111111">
    <w:name w:val="WW-Absatz-Standardschriftart11111111"/>
    <w:rsid w:val="000B6643"/>
  </w:style>
  <w:style w:type="character" w:customStyle="1" w:styleId="WW-Absatz-Standardschriftart111111111">
    <w:name w:val="WW-Absatz-Standardschriftart111111111"/>
    <w:rsid w:val="000B6643"/>
  </w:style>
  <w:style w:type="character" w:customStyle="1" w:styleId="WW-Absatz-Standardschriftart1111111111">
    <w:name w:val="WW-Absatz-Standardschriftart1111111111"/>
    <w:rsid w:val="000B6643"/>
  </w:style>
  <w:style w:type="character" w:customStyle="1" w:styleId="WW-Absatz-Standardschriftart11111111111">
    <w:name w:val="WW-Absatz-Standardschriftart11111111111"/>
    <w:rsid w:val="000B6643"/>
  </w:style>
  <w:style w:type="character" w:customStyle="1" w:styleId="WW-Absatz-Standardschriftart111111111111">
    <w:name w:val="WW-Absatz-Standardschriftart111111111111"/>
    <w:rsid w:val="000B6643"/>
  </w:style>
  <w:style w:type="character" w:customStyle="1" w:styleId="WW8Num4z0">
    <w:name w:val="WW8Num4z0"/>
    <w:rsid w:val="000B6643"/>
  </w:style>
  <w:style w:type="character" w:customStyle="1" w:styleId="WW8Num4z1">
    <w:name w:val="WW8Num4z1"/>
    <w:rsid w:val="000B6643"/>
  </w:style>
  <w:style w:type="character" w:customStyle="1" w:styleId="WW8Num4z2">
    <w:name w:val="WW8Num4z2"/>
    <w:rsid w:val="000B6643"/>
  </w:style>
  <w:style w:type="character" w:customStyle="1" w:styleId="WW8Num4z3">
    <w:name w:val="WW8Num4z3"/>
    <w:rsid w:val="000B6643"/>
  </w:style>
  <w:style w:type="character" w:customStyle="1" w:styleId="WW8Num4z4">
    <w:name w:val="WW8Num4z4"/>
    <w:rsid w:val="000B6643"/>
  </w:style>
  <w:style w:type="character" w:customStyle="1" w:styleId="WW8Num4z5">
    <w:name w:val="WW8Num4z5"/>
    <w:rsid w:val="000B6643"/>
  </w:style>
  <w:style w:type="character" w:customStyle="1" w:styleId="WW8Num4z6">
    <w:name w:val="WW8Num4z6"/>
    <w:rsid w:val="000B6643"/>
  </w:style>
  <w:style w:type="character" w:customStyle="1" w:styleId="WW8Num4z7">
    <w:name w:val="WW8Num4z7"/>
    <w:rsid w:val="000B6643"/>
  </w:style>
  <w:style w:type="character" w:customStyle="1" w:styleId="WW8Num4z8">
    <w:name w:val="WW8Num4z8"/>
    <w:rsid w:val="000B6643"/>
  </w:style>
  <w:style w:type="character" w:customStyle="1" w:styleId="WW8Num2z1">
    <w:name w:val="WW8Num2z1"/>
    <w:rsid w:val="000B6643"/>
  </w:style>
  <w:style w:type="character" w:customStyle="1" w:styleId="WW8Num2z2">
    <w:name w:val="WW8Num2z2"/>
    <w:rsid w:val="000B6643"/>
    <w:rPr>
      <w:sz w:val="28"/>
      <w:szCs w:val="28"/>
      <w:lang w:val="ru-RU"/>
    </w:rPr>
  </w:style>
  <w:style w:type="character" w:customStyle="1" w:styleId="10">
    <w:name w:val="Основной шрифт абзаца1"/>
    <w:rsid w:val="000B6643"/>
  </w:style>
  <w:style w:type="character" w:styleId="a3">
    <w:name w:val="page number"/>
    <w:basedOn w:val="10"/>
    <w:rsid w:val="000B6643"/>
  </w:style>
  <w:style w:type="character" w:customStyle="1" w:styleId="a4">
    <w:name w:val="Символ нумерации"/>
    <w:rsid w:val="000B6643"/>
    <w:rPr>
      <w:sz w:val="28"/>
      <w:szCs w:val="28"/>
    </w:rPr>
  </w:style>
  <w:style w:type="paragraph" w:customStyle="1" w:styleId="a5">
    <w:name w:val="Заголовок"/>
    <w:basedOn w:val="a"/>
    <w:next w:val="a6"/>
    <w:rsid w:val="000B6643"/>
    <w:pPr>
      <w:keepNext/>
      <w:spacing w:before="240" w:after="120"/>
    </w:pPr>
    <w:rPr>
      <w:rFonts w:ascii="Arial" w:eastAsia="Microsoft YaHei" w:hAnsi="Arial" w:cs="Mangal"/>
      <w:sz w:val="28"/>
      <w:szCs w:val="28"/>
    </w:rPr>
  </w:style>
  <w:style w:type="paragraph" w:styleId="a6">
    <w:name w:val="Body Text"/>
    <w:basedOn w:val="a"/>
    <w:rsid w:val="000B6643"/>
    <w:pPr>
      <w:autoSpaceDE w:val="0"/>
      <w:jc w:val="both"/>
    </w:pPr>
    <w:rPr>
      <w:rFonts w:ascii="TimesNewRoman" w:hAnsi="TimesNewRoman" w:cs="TimesNewRoman"/>
      <w:color w:val="000000"/>
      <w:sz w:val="28"/>
      <w:szCs w:val="28"/>
    </w:rPr>
  </w:style>
  <w:style w:type="paragraph" w:styleId="a7">
    <w:name w:val="List"/>
    <w:basedOn w:val="a6"/>
    <w:rsid w:val="000B6643"/>
    <w:rPr>
      <w:rFonts w:cs="Mangal"/>
    </w:rPr>
  </w:style>
  <w:style w:type="paragraph" w:styleId="a8">
    <w:name w:val="caption"/>
    <w:basedOn w:val="a"/>
    <w:uiPriority w:val="35"/>
    <w:qFormat/>
    <w:rsid w:val="000B6643"/>
    <w:pPr>
      <w:suppressLineNumbers/>
      <w:spacing w:before="120" w:after="120"/>
    </w:pPr>
    <w:rPr>
      <w:rFonts w:cs="Mangal"/>
      <w:i/>
      <w:iCs/>
    </w:rPr>
  </w:style>
  <w:style w:type="paragraph" w:customStyle="1" w:styleId="11">
    <w:name w:val="Указатель1"/>
    <w:basedOn w:val="a"/>
    <w:rsid w:val="000B6643"/>
    <w:pPr>
      <w:suppressLineNumbers/>
    </w:pPr>
    <w:rPr>
      <w:rFonts w:cs="Mangal"/>
    </w:rPr>
  </w:style>
  <w:style w:type="paragraph" w:customStyle="1" w:styleId="21">
    <w:name w:val="Основной текст 21"/>
    <w:basedOn w:val="a"/>
    <w:rsid w:val="000B6643"/>
    <w:pPr>
      <w:autoSpaceDE w:val="0"/>
      <w:jc w:val="center"/>
    </w:pPr>
    <w:rPr>
      <w:b/>
      <w:bCs/>
      <w:color w:val="000000"/>
      <w:sz w:val="28"/>
      <w:szCs w:val="28"/>
    </w:rPr>
  </w:style>
  <w:style w:type="paragraph" w:styleId="a9">
    <w:name w:val="Body Text Indent"/>
    <w:basedOn w:val="a"/>
    <w:rsid w:val="000B6643"/>
    <w:pPr>
      <w:autoSpaceDE w:val="0"/>
      <w:ind w:firstLine="720"/>
    </w:pPr>
    <w:rPr>
      <w:rFonts w:ascii="TimesNewRoman" w:hAnsi="TimesNewRoman" w:cs="TimesNewRoman"/>
      <w:color w:val="000000"/>
      <w:sz w:val="28"/>
      <w:szCs w:val="28"/>
    </w:rPr>
  </w:style>
  <w:style w:type="paragraph" w:customStyle="1" w:styleId="31">
    <w:name w:val="Основной текст 31"/>
    <w:basedOn w:val="a"/>
    <w:rsid w:val="000B6643"/>
    <w:pPr>
      <w:autoSpaceDE w:val="0"/>
    </w:pPr>
    <w:rPr>
      <w:rFonts w:ascii="TimesNewRoman" w:hAnsi="TimesNewRoman" w:cs="TimesNewRoman"/>
      <w:color w:val="000000"/>
      <w:sz w:val="28"/>
      <w:szCs w:val="28"/>
    </w:rPr>
  </w:style>
  <w:style w:type="paragraph" w:customStyle="1" w:styleId="210">
    <w:name w:val="Основной текст с отступом 21"/>
    <w:basedOn w:val="a"/>
    <w:rsid w:val="000B6643"/>
    <w:pPr>
      <w:autoSpaceDE w:val="0"/>
      <w:ind w:firstLine="708"/>
    </w:pPr>
    <w:rPr>
      <w:rFonts w:ascii="TimesNewRoman" w:hAnsi="TimesNewRoman" w:cs="TimesNewRoman"/>
      <w:color w:val="000000"/>
      <w:sz w:val="28"/>
      <w:szCs w:val="28"/>
    </w:rPr>
  </w:style>
  <w:style w:type="paragraph" w:styleId="aa">
    <w:name w:val="header"/>
    <w:basedOn w:val="a"/>
    <w:rsid w:val="000B6643"/>
    <w:pPr>
      <w:tabs>
        <w:tab w:val="center" w:pos="4677"/>
        <w:tab w:val="right" w:pos="9355"/>
      </w:tabs>
    </w:pPr>
  </w:style>
  <w:style w:type="paragraph" w:customStyle="1" w:styleId="ab">
    <w:name w:val="Содержимое врезки"/>
    <w:basedOn w:val="a6"/>
    <w:rsid w:val="000B6643"/>
  </w:style>
  <w:style w:type="paragraph" w:styleId="ac">
    <w:name w:val="footer"/>
    <w:basedOn w:val="a"/>
    <w:rsid w:val="000B6643"/>
    <w:pPr>
      <w:suppressLineNumbers/>
      <w:tabs>
        <w:tab w:val="center" w:pos="4819"/>
        <w:tab w:val="right" w:pos="9638"/>
      </w:tabs>
    </w:pPr>
  </w:style>
  <w:style w:type="paragraph" w:customStyle="1" w:styleId="ad">
    <w:name w:val="Прижатый влево"/>
    <w:basedOn w:val="a"/>
    <w:rsid w:val="000B6643"/>
    <w:rPr>
      <w:rFonts w:ascii="Arial" w:hAnsi="Arial" w:cs="Arial"/>
      <w:kern w:val="1"/>
      <w:lang w:eastAsia="ru-RU"/>
    </w:rPr>
  </w:style>
  <w:style w:type="paragraph" w:customStyle="1" w:styleId="ae">
    <w:name w:val="Содержимое таблицы"/>
    <w:basedOn w:val="a"/>
    <w:rsid w:val="000B6643"/>
    <w:pPr>
      <w:suppressLineNumbers/>
    </w:pPr>
  </w:style>
  <w:style w:type="paragraph" w:customStyle="1" w:styleId="af">
    <w:name w:val="Нормальный (таблица)"/>
    <w:basedOn w:val="a"/>
    <w:rsid w:val="000B6643"/>
    <w:pPr>
      <w:jc w:val="both"/>
    </w:pPr>
    <w:rPr>
      <w:rFonts w:ascii="Arial" w:hAnsi="Arial" w:cs="Arial"/>
      <w:kern w:val="1"/>
      <w:lang w:eastAsia="ru-RU"/>
    </w:rPr>
  </w:style>
  <w:style w:type="paragraph" w:customStyle="1" w:styleId="af0">
    <w:name w:val="Заголовок таблицы"/>
    <w:basedOn w:val="ae"/>
    <w:rsid w:val="000B6643"/>
    <w:pPr>
      <w:jc w:val="center"/>
    </w:pPr>
    <w:rPr>
      <w:b/>
      <w:bCs/>
    </w:rPr>
  </w:style>
  <w:style w:type="character" w:customStyle="1" w:styleId="af1">
    <w:name w:val="Цветовое выделение"/>
    <w:rsid w:val="000B6643"/>
    <w:rPr>
      <w:b/>
      <w:bCs/>
      <w:color w:val="26282F"/>
      <w:sz w:val="26"/>
      <w:szCs w:val="26"/>
    </w:rPr>
  </w:style>
  <w:style w:type="character" w:styleId="af2">
    <w:name w:val="Hyperlink"/>
    <w:rsid w:val="000B6643"/>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2046661.10" TargetMode="External"/><Relationship Id="rId4" Type="http://schemas.microsoft.com/office/2007/relationships/stylesWithEffects" Target="stylesWithEffects.xml"/><Relationship Id="rId9" Type="http://schemas.openxmlformats.org/officeDocument/2006/relationships/hyperlink" Target="garantf1://120466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570C-33ED-42B2-93D4-3D3FA469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33</Pages>
  <Words>9509</Words>
  <Characters>54204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Об утверждении Порядка принятия решения о разработке,</vt:lpstr>
    </vt:vector>
  </TitlesOfParts>
  <Company/>
  <LinksUpToDate>false</LinksUpToDate>
  <CharactersWithSpaces>63586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принятия решения о разработке,</dc:title>
  <dc:creator>алекс</dc:creator>
  <cp:lastModifiedBy>Специалист</cp:lastModifiedBy>
  <cp:revision>71</cp:revision>
  <cp:lastPrinted>2023-10-04T09:41:00Z</cp:lastPrinted>
  <dcterms:created xsi:type="dcterms:W3CDTF">2014-04-07T03:58:00Z</dcterms:created>
  <dcterms:modified xsi:type="dcterms:W3CDTF">2023-10-12T11:34:00Z</dcterms:modified>
</cp:coreProperties>
</file>