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6E1" w:rsidRDefault="000566E1" w:rsidP="000566E1">
      <w:pPr>
        <w:jc w:val="center"/>
        <w:rPr>
          <w:sz w:val="36"/>
          <w:szCs w:val="36"/>
        </w:rPr>
      </w:pPr>
      <w:r>
        <w:rPr>
          <w:noProof/>
          <w:sz w:val="28"/>
          <w:szCs w:val="28"/>
        </w:rPr>
        <w:drawing>
          <wp:inline distT="0" distB="0" distL="0" distR="0" wp14:anchorId="29C157A8" wp14:editId="794C9A00">
            <wp:extent cx="568325" cy="59309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325" cy="593090"/>
                    </a:xfrm>
                    <a:prstGeom prst="rect">
                      <a:avLst/>
                    </a:prstGeom>
                    <a:solidFill>
                      <a:srgbClr val="FFFFFF">
                        <a:alpha val="0"/>
                      </a:srgbClr>
                    </a:solidFill>
                    <a:ln>
                      <a:noFill/>
                    </a:ln>
                  </pic:spPr>
                </pic:pic>
              </a:graphicData>
            </a:graphic>
          </wp:inline>
        </w:drawing>
      </w:r>
    </w:p>
    <w:p w:rsidR="000566E1" w:rsidRDefault="000566E1" w:rsidP="000566E1">
      <w:pPr>
        <w:jc w:val="both"/>
        <w:rPr>
          <w:sz w:val="28"/>
          <w:szCs w:val="28"/>
        </w:rPr>
      </w:pPr>
    </w:p>
    <w:p w:rsidR="000566E1" w:rsidRDefault="000566E1" w:rsidP="000566E1">
      <w:pPr>
        <w:jc w:val="center"/>
        <w:rPr>
          <w:b/>
          <w:sz w:val="28"/>
          <w:szCs w:val="28"/>
        </w:rPr>
      </w:pPr>
      <w:r>
        <w:rPr>
          <w:b/>
          <w:sz w:val="28"/>
          <w:szCs w:val="28"/>
        </w:rPr>
        <w:t>АДМИНИСТРАЦИЯ СЕРГИЕВСКОГО СЕЛЬСКОГО ПОСЕЛЕНИЯ КОРЕНОВСКОГО РАЙОНА</w:t>
      </w:r>
    </w:p>
    <w:p w:rsidR="000566E1" w:rsidRDefault="000566E1" w:rsidP="000566E1">
      <w:pPr>
        <w:jc w:val="center"/>
        <w:rPr>
          <w:sz w:val="36"/>
          <w:szCs w:val="36"/>
        </w:rPr>
      </w:pPr>
    </w:p>
    <w:p w:rsidR="000566E1" w:rsidRDefault="000566E1" w:rsidP="000566E1">
      <w:pPr>
        <w:jc w:val="center"/>
        <w:rPr>
          <w:b/>
          <w:sz w:val="32"/>
          <w:szCs w:val="32"/>
        </w:rPr>
      </w:pPr>
      <w:r>
        <w:rPr>
          <w:b/>
          <w:sz w:val="32"/>
          <w:szCs w:val="32"/>
        </w:rPr>
        <w:t>ПОСТАНОВЛЕНИЕ</w:t>
      </w:r>
    </w:p>
    <w:p w:rsidR="000566E1" w:rsidRDefault="000566E1" w:rsidP="000566E1">
      <w:pPr>
        <w:jc w:val="center"/>
        <w:rPr>
          <w:b/>
          <w:sz w:val="36"/>
          <w:szCs w:val="36"/>
        </w:rPr>
      </w:pPr>
    </w:p>
    <w:p w:rsidR="000566E1" w:rsidRDefault="000566E1" w:rsidP="000566E1">
      <w:pPr>
        <w:jc w:val="both"/>
        <w:rPr>
          <w:b/>
          <w:sz w:val="24"/>
          <w:szCs w:val="24"/>
        </w:rPr>
      </w:pPr>
      <w:r>
        <w:rPr>
          <w:b/>
          <w:sz w:val="24"/>
          <w:szCs w:val="24"/>
        </w:rPr>
        <w:t>от 31 мая 2022 года                                                                                                             № 58</w:t>
      </w:r>
    </w:p>
    <w:p w:rsidR="000566E1" w:rsidRDefault="000566E1" w:rsidP="000566E1">
      <w:pPr>
        <w:jc w:val="center"/>
        <w:rPr>
          <w:sz w:val="24"/>
          <w:szCs w:val="24"/>
        </w:rPr>
      </w:pPr>
      <w:proofErr w:type="spellStart"/>
      <w:r>
        <w:rPr>
          <w:sz w:val="24"/>
          <w:szCs w:val="24"/>
        </w:rPr>
        <w:t>ст.Сергиевская</w:t>
      </w:r>
      <w:proofErr w:type="spellEnd"/>
    </w:p>
    <w:p w:rsidR="000566E1" w:rsidRDefault="000566E1" w:rsidP="000566E1">
      <w:pPr>
        <w:jc w:val="center"/>
        <w:rPr>
          <w:sz w:val="24"/>
          <w:szCs w:val="24"/>
        </w:rPr>
      </w:pPr>
    </w:p>
    <w:p w:rsidR="000566E1" w:rsidRDefault="000566E1" w:rsidP="000566E1">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предоставления администрацией Сергиевского сельского поселения </w:t>
      </w:r>
      <w:proofErr w:type="spellStart"/>
      <w:r>
        <w:rPr>
          <w:b/>
          <w:sz w:val="28"/>
          <w:szCs w:val="28"/>
          <w:lang w:eastAsia="ar-SA"/>
        </w:rPr>
        <w:t>Кореновского</w:t>
      </w:r>
      <w:proofErr w:type="spellEnd"/>
      <w:r>
        <w:rPr>
          <w:b/>
          <w:sz w:val="28"/>
          <w:szCs w:val="28"/>
          <w:lang w:eastAsia="ar-SA"/>
        </w:rPr>
        <w:t xml:space="preserve"> </w:t>
      </w:r>
      <w:proofErr w:type="gramStart"/>
      <w:r>
        <w:rPr>
          <w:b/>
          <w:sz w:val="28"/>
          <w:szCs w:val="28"/>
          <w:lang w:eastAsia="ar-SA"/>
        </w:rPr>
        <w:t>района  муниципальной</w:t>
      </w:r>
      <w:proofErr w:type="gramEnd"/>
      <w:r>
        <w:rPr>
          <w:b/>
          <w:sz w:val="28"/>
          <w:szCs w:val="28"/>
          <w:lang w:eastAsia="ar-SA"/>
        </w:rPr>
        <w:t xml:space="preserve">  услуги «Заключение нового договора аренды земельного участка без проведения торгов» </w:t>
      </w:r>
    </w:p>
    <w:p w:rsidR="000566E1" w:rsidRDefault="000566E1" w:rsidP="000566E1">
      <w:pPr>
        <w:widowControl w:val="0"/>
        <w:suppressAutoHyphens/>
        <w:autoSpaceDE w:val="0"/>
        <w:jc w:val="center"/>
        <w:rPr>
          <w:b/>
          <w:sz w:val="28"/>
          <w:szCs w:val="28"/>
          <w:lang w:eastAsia="ar-SA"/>
        </w:rPr>
      </w:pPr>
    </w:p>
    <w:p w:rsidR="000566E1" w:rsidRDefault="000566E1" w:rsidP="000566E1">
      <w:pPr>
        <w:widowControl w:val="0"/>
        <w:suppressAutoHyphens/>
        <w:autoSpaceDE w:val="0"/>
        <w:jc w:val="center"/>
        <w:rPr>
          <w:b/>
          <w:sz w:val="28"/>
          <w:szCs w:val="28"/>
          <w:lang w:eastAsia="ar-SA"/>
        </w:rPr>
      </w:pPr>
    </w:p>
    <w:p w:rsidR="000566E1" w:rsidRDefault="000566E1" w:rsidP="000566E1">
      <w:pPr>
        <w:widowControl w:val="0"/>
        <w:tabs>
          <w:tab w:val="left" w:pos="851"/>
        </w:tabs>
        <w:suppressAutoHyphens/>
        <w:autoSpaceDE w:val="0"/>
        <w:ind w:firstLine="709"/>
        <w:jc w:val="both"/>
        <w:rPr>
          <w:sz w:val="28"/>
          <w:szCs w:val="28"/>
          <w:lang w:eastAsia="ar-SA"/>
        </w:rPr>
      </w:pPr>
      <w:r>
        <w:rPr>
          <w:sz w:val="28"/>
          <w:szCs w:val="28"/>
          <w:lang w:eastAsia="ar-SA"/>
        </w:rPr>
        <w:t>В соответствии с Федеральным законом от 27 июля 2010 года № 210-ФЗ «Об организации представления государственных и муниципальных услуг</w:t>
      </w:r>
      <w:proofErr w:type="gramStart"/>
      <w:r>
        <w:rPr>
          <w:sz w:val="28"/>
          <w:szCs w:val="28"/>
          <w:lang w:eastAsia="ar-SA"/>
        </w:rPr>
        <w:t xml:space="preserve">»,   </w:t>
      </w:r>
      <w:proofErr w:type="gramEnd"/>
      <w:r>
        <w:rPr>
          <w:sz w:val="28"/>
          <w:szCs w:val="28"/>
          <w:lang w:eastAsia="ar-SA"/>
        </w:rPr>
        <w:t xml:space="preserve">         администрация Сергиевского сельского поселения </w:t>
      </w:r>
      <w:proofErr w:type="spellStart"/>
      <w:r>
        <w:rPr>
          <w:sz w:val="28"/>
          <w:szCs w:val="28"/>
          <w:lang w:eastAsia="ar-SA"/>
        </w:rPr>
        <w:t>Кореновского</w:t>
      </w:r>
      <w:proofErr w:type="spellEnd"/>
      <w:r>
        <w:rPr>
          <w:sz w:val="28"/>
          <w:szCs w:val="28"/>
          <w:lang w:eastAsia="ar-SA"/>
        </w:rPr>
        <w:t xml:space="preserve"> района                         п о с т а н о в л я е т:</w:t>
      </w:r>
    </w:p>
    <w:p w:rsidR="000566E1" w:rsidRDefault="000566E1" w:rsidP="000566E1">
      <w:pPr>
        <w:widowControl w:val="0"/>
        <w:tabs>
          <w:tab w:val="left" w:pos="851"/>
        </w:tabs>
        <w:suppressAutoHyphens/>
        <w:autoSpaceDE w:val="0"/>
        <w:jc w:val="both"/>
        <w:rPr>
          <w:sz w:val="28"/>
          <w:szCs w:val="28"/>
          <w:lang w:eastAsia="ar-SA"/>
        </w:rPr>
      </w:pPr>
      <w:r>
        <w:rPr>
          <w:sz w:val="28"/>
          <w:szCs w:val="28"/>
          <w:lang w:eastAsia="ar-SA"/>
        </w:rPr>
        <w:t xml:space="preserve">         1. Утвердить административный регламент предоставления администрацией Сергиевского сельского поселения </w:t>
      </w:r>
      <w:proofErr w:type="spellStart"/>
      <w:r>
        <w:rPr>
          <w:sz w:val="28"/>
          <w:szCs w:val="28"/>
          <w:lang w:eastAsia="ar-SA"/>
        </w:rPr>
        <w:t>Кореновского</w:t>
      </w:r>
      <w:proofErr w:type="spellEnd"/>
      <w:r>
        <w:rPr>
          <w:sz w:val="28"/>
          <w:szCs w:val="28"/>
          <w:lang w:eastAsia="ar-SA"/>
        </w:rPr>
        <w:t xml:space="preserve"> </w:t>
      </w:r>
      <w:proofErr w:type="gramStart"/>
      <w:r>
        <w:rPr>
          <w:sz w:val="28"/>
          <w:szCs w:val="28"/>
          <w:lang w:eastAsia="ar-SA"/>
        </w:rPr>
        <w:t>района  муниципальной</w:t>
      </w:r>
      <w:proofErr w:type="gramEnd"/>
      <w:r>
        <w:rPr>
          <w:sz w:val="28"/>
          <w:szCs w:val="28"/>
          <w:lang w:eastAsia="ar-SA"/>
        </w:rPr>
        <w:t xml:space="preserve">  услуги «Заключение нового договора аренды земельного участка без проведения торгов» (прилагается).</w:t>
      </w:r>
    </w:p>
    <w:p w:rsidR="00D54EC4" w:rsidRPr="002B345F" w:rsidRDefault="00D54EC4" w:rsidP="00D54EC4">
      <w:pPr>
        <w:ind w:firstLine="708"/>
        <w:jc w:val="both"/>
        <w:rPr>
          <w:sz w:val="28"/>
          <w:szCs w:val="28"/>
          <w:lang w:eastAsia="ar-SA"/>
        </w:rPr>
      </w:pPr>
      <w:r w:rsidRPr="002B345F">
        <w:rPr>
          <w:sz w:val="28"/>
          <w:szCs w:val="28"/>
          <w:lang w:eastAsia="ar-SA"/>
        </w:rPr>
        <w:t xml:space="preserve">2. Общему отделу администрации </w:t>
      </w:r>
      <w:r w:rsidR="000566E1">
        <w:rPr>
          <w:sz w:val="28"/>
          <w:szCs w:val="28"/>
          <w:lang w:eastAsia="ar-SA"/>
        </w:rPr>
        <w:t>Сергиевского</w:t>
      </w:r>
      <w:r w:rsidRPr="002B345F">
        <w:rPr>
          <w:sz w:val="28"/>
          <w:szCs w:val="28"/>
          <w:lang w:eastAsia="ar-SA"/>
        </w:rPr>
        <w:t xml:space="preserve"> сельского поселен</w:t>
      </w:r>
      <w:r w:rsidR="000566E1">
        <w:rPr>
          <w:sz w:val="28"/>
          <w:szCs w:val="28"/>
          <w:lang w:eastAsia="ar-SA"/>
        </w:rPr>
        <w:t xml:space="preserve">ия </w:t>
      </w:r>
      <w:proofErr w:type="spellStart"/>
      <w:r w:rsidR="000566E1">
        <w:rPr>
          <w:sz w:val="28"/>
          <w:szCs w:val="28"/>
          <w:lang w:eastAsia="ar-SA"/>
        </w:rPr>
        <w:t>Кореновского</w:t>
      </w:r>
      <w:proofErr w:type="spellEnd"/>
      <w:r w:rsidR="000566E1">
        <w:rPr>
          <w:sz w:val="28"/>
          <w:szCs w:val="28"/>
          <w:lang w:eastAsia="ar-SA"/>
        </w:rPr>
        <w:t xml:space="preserve"> района (</w:t>
      </w:r>
      <w:proofErr w:type="spellStart"/>
      <w:r w:rsidR="000566E1">
        <w:rPr>
          <w:sz w:val="28"/>
          <w:szCs w:val="28"/>
          <w:lang w:eastAsia="ar-SA"/>
        </w:rPr>
        <w:t>Рохманка</w:t>
      </w:r>
      <w:proofErr w:type="spellEnd"/>
      <w:r w:rsidRPr="002B345F">
        <w:rPr>
          <w:sz w:val="28"/>
          <w:szCs w:val="28"/>
          <w:lang w:eastAsia="ar-SA"/>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0566E1">
        <w:rPr>
          <w:sz w:val="28"/>
          <w:szCs w:val="28"/>
          <w:lang w:eastAsia="ar-SA"/>
        </w:rPr>
        <w:t>Сергиевского</w:t>
      </w:r>
      <w:r w:rsidRPr="002B345F">
        <w:rPr>
          <w:sz w:val="28"/>
          <w:szCs w:val="28"/>
          <w:lang w:eastAsia="ar-SA"/>
        </w:rPr>
        <w:t xml:space="preserve"> сельского поселения </w:t>
      </w:r>
      <w:proofErr w:type="spellStart"/>
      <w:r w:rsidRPr="002B345F">
        <w:rPr>
          <w:sz w:val="28"/>
          <w:szCs w:val="28"/>
          <w:lang w:eastAsia="ar-SA"/>
        </w:rPr>
        <w:t>Кореновского</w:t>
      </w:r>
      <w:proofErr w:type="spellEnd"/>
      <w:r w:rsidRPr="002B345F">
        <w:rPr>
          <w:sz w:val="28"/>
          <w:szCs w:val="28"/>
          <w:lang w:eastAsia="ar-SA"/>
        </w:rPr>
        <w:t xml:space="preserve"> района в сети «Интернет».</w:t>
      </w:r>
    </w:p>
    <w:p w:rsidR="00D54EC4" w:rsidRPr="002B345F" w:rsidRDefault="00D54EC4" w:rsidP="00D54EC4">
      <w:pPr>
        <w:ind w:firstLine="708"/>
        <w:jc w:val="both"/>
        <w:rPr>
          <w:sz w:val="28"/>
          <w:szCs w:val="28"/>
          <w:lang w:eastAsia="ar-SA"/>
        </w:rPr>
      </w:pPr>
      <w:r w:rsidRPr="002B345F">
        <w:rPr>
          <w:sz w:val="28"/>
          <w:szCs w:val="28"/>
          <w:lang w:eastAsia="ar-SA"/>
        </w:rPr>
        <w:t>3. Постановление вступает в силу после его официального обнародования.</w:t>
      </w:r>
    </w:p>
    <w:p w:rsidR="00D54EC4" w:rsidRPr="002B345F" w:rsidRDefault="00D54EC4" w:rsidP="00D54EC4">
      <w:pPr>
        <w:ind w:firstLine="708"/>
        <w:jc w:val="both"/>
        <w:rPr>
          <w:sz w:val="28"/>
          <w:szCs w:val="28"/>
        </w:rPr>
      </w:pPr>
    </w:p>
    <w:p w:rsidR="00D54EC4" w:rsidRPr="002B345F" w:rsidRDefault="00D54EC4" w:rsidP="00D54EC4">
      <w:pPr>
        <w:autoSpaceDE w:val="0"/>
        <w:autoSpaceDN w:val="0"/>
        <w:adjustRightInd w:val="0"/>
        <w:jc w:val="both"/>
        <w:rPr>
          <w:sz w:val="28"/>
          <w:szCs w:val="28"/>
        </w:rPr>
      </w:pPr>
      <w:r w:rsidRPr="002B345F">
        <w:rPr>
          <w:sz w:val="28"/>
          <w:szCs w:val="28"/>
        </w:rPr>
        <w:t xml:space="preserve">Глава </w:t>
      </w:r>
    </w:p>
    <w:p w:rsidR="00D54EC4" w:rsidRPr="002B345F" w:rsidRDefault="000566E1" w:rsidP="00D54EC4">
      <w:pPr>
        <w:autoSpaceDE w:val="0"/>
        <w:autoSpaceDN w:val="0"/>
        <w:adjustRightInd w:val="0"/>
        <w:jc w:val="both"/>
        <w:rPr>
          <w:sz w:val="28"/>
          <w:szCs w:val="28"/>
        </w:rPr>
      </w:pPr>
      <w:r>
        <w:rPr>
          <w:sz w:val="28"/>
          <w:szCs w:val="28"/>
        </w:rPr>
        <w:t>Сергиевского</w:t>
      </w:r>
      <w:r w:rsidR="00D54EC4" w:rsidRPr="002B345F">
        <w:rPr>
          <w:sz w:val="28"/>
          <w:szCs w:val="28"/>
        </w:rPr>
        <w:t xml:space="preserve"> сельского поселения </w:t>
      </w:r>
    </w:p>
    <w:p w:rsidR="00D54EC4" w:rsidRPr="002B345F" w:rsidRDefault="00D54EC4" w:rsidP="00D54EC4">
      <w:pPr>
        <w:tabs>
          <w:tab w:val="left" w:pos="2340"/>
          <w:tab w:val="left" w:pos="3780"/>
        </w:tabs>
        <w:rPr>
          <w:sz w:val="28"/>
          <w:szCs w:val="28"/>
        </w:rPr>
      </w:pPr>
      <w:proofErr w:type="spellStart"/>
      <w:r w:rsidRPr="002B345F">
        <w:rPr>
          <w:sz w:val="28"/>
          <w:szCs w:val="28"/>
        </w:rPr>
        <w:t>Кореновского</w:t>
      </w:r>
      <w:proofErr w:type="spellEnd"/>
      <w:r w:rsidRPr="002B345F">
        <w:rPr>
          <w:sz w:val="28"/>
          <w:szCs w:val="28"/>
        </w:rPr>
        <w:t xml:space="preserve"> района                                                                 </w:t>
      </w:r>
      <w:r w:rsidR="000566E1">
        <w:rPr>
          <w:sz w:val="28"/>
          <w:szCs w:val="28"/>
        </w:rPr>
        <w:t xml:space="preserve">     А.П. Мозговой</w:t>
      </w:r>
    </w:p>
    <w:p w:rsidR="00D54EC4" w:rsidRPr="002B345F" w:rsidRDefault="00D54EC4" w:rsidP="00D54EC4">
      <w:pPr>
        <w:tabs>
          <w:tab w:val="left" w:pos="2340"/>
          <w:tab w:val="left" w:pos="3780"/>
        </w:tabs>
        <w:rPr>
          <w:sz w:val="28"/>
          <w:szCs w:val="28"/>
        </w:rPr>
      </w:pPr>
    </w:p>
    <w:p w:rsidR="00D54EC4" w:rsidRPr="002B345F" w:rsidRDefault="00D54EC4" w:rsidP="00D54EC4">
      <w:pPr>
        <w:tabs>
          <w:tab w:val="left" w:pos="2340"/>
          <w:tab w:val="left" w:pos="3780"/>
        </w:tabs>
        <w:rPr>
          <w:sz w:val="28"/>
          <w:szCs w:val="28"/>
        </w:rPr>
        <w:sectPr w:rsidR="00D54EC4" w:rsidRPr="002B345F" w:rsidSect="000566E1">
          <w:headerReference w:type="default" r:id="rId8"/>
          <w:pgSz w:w="11906" w:h="16838"/>
          <w:pgMar w:top="284" w:right="567" w:bottom="567" w:left="1701" w:header="709" w:footer="709" w:gutter="0"/>
          <w:cols w:space="708"/>
          <w:titlePg/>
          <w:docGrid w:linePitch="360"/>
        </w:sectPr>
      </w:pPr>
    </w:p>
    <w:p w:rsidR="00D54EC4" w:rsidRDefault="00D54EC4" w:rsidP="00D54EC4">
      <w:pPr>
        <w:ind w:left="4820"/>
        <w:jc w:val="center"/>
        <w:rPr>
          <w:rFonts w:eastAsia="TimesNewRomanPSMT"/>
          <w:sz w:val="28"/>
          <w:szCs w:val="28"/>
        </w:rPr>
      </w:pPr>
      <w:r>
        <w:rPr>
          <w:rFonts w:eastAsia="TimesNewRomanPSMT"/>
          <w:sz w:val="28"/>
          <w:szCs w:val="28"/>
        </w:rPr>
        <w:lastRenderedPageBreak/>
        <w:t>ПРИЛОЖЕНИЕ</w:t>
      </w:r>
    </w:p>
    <w:p w:rsidR="00D54EC4" w:rsidRDefault="00D54EC4" w:rsidP="00D54EC4">
      <w:pPr>
        <w:ind w:left="4820"/>
        <w:jc w:val="center"/>
        <w:rPr>
          <w:rFonts w:eastAsia="TimesNewRomanPSMT"/>
          <w:sz w:val="28"/>
          <w:szCs w:val="28"/>
        </w:rPr>
      </w:pPr>
      <w:r>
        <w:rPr>
          <w:rFonts w:eastAsia="TimesNewRomanPSMT"/>
          <w:sz w:val="28"/>
          <w:szCs w:val="28"/>
        </w:rPr>
        <w:t>к постановлению администрации</w:t>
      </w:r>
    </w:p>
    <w:p w:rsidR="00D54EC4" w:rsidRDefault="000566E1" w:rsidP="00D54EC4">
      <w:pPr>
        <w:ind w:left="4820"/>
        <w:jc w:val="center"/>
        <w:rPr>
          <w:rFonts w:eastAsia="TimesNewRomanPSMT"/>
          <w:sz w:val="28"/>
          <w:szCs w:val="28"/>
        </w:rPr>
      </w:pPr>
      <w:r>
        <w:rPr>
          <w:rFonts w:eastAsia="TimesNewRomanPSMT"/>
          <w:sz w:val="28"/>
          <w:szCs w:val="28"/>
        </w:rPr>
        <w:t>Сергиевского</w:t>
      </w:r>
      <w:r w:rsidR="00D54EC4">
        <w:rPr>
          <w:rFonts w:eastAsia="TimesNewRomanPSMT"/>
          <w:sz w:val="28"/>
          <w:szCs w:val="28"/>
        </w:rPr>
        <w:t xml:space="preserve"> сельского поселения </w:t>
      </w:r>
    </w:p>
    <w:p w:rsidR="00D54EC4" w:rsidRDefault="00D54EC4" w:rsidP="00D54EC4">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 </w:t>
      </w:r>
    </w:p>
    <w:p w:rsidR="00D54EC4" w:rsidRDefault="00D54EC4" w:rsidP="00D54EC4">
      <w:pPr>
        <w:ind w:left="4820"/>
        <w:jc w:val="center"/>
        <w:rPr>
          <w:rFonts w:eastAsia="TimesNewRomanPSMT"/>
          <w:sz w:val="28"/>
          <w:szCs w:val="28"/>
        </w:rPr>
      </w:pPr>
      <w:r>
        <w:rPr>
          <w:rFonts w:eastAsia="TimesNewRomanPSMT"/>
          <w:sz w:val="28"/>
          <w:szCs w:val="28"/>
        </w:rPr>
        <w:t>от 31 мая 2</w:t>
      </w:r>
      <w:r w:rsidR="000566E1">
        <w:rPr>
          <w:rFonts w:eastAsia="TimesNewRomanPSMT"/>
          <w:sz w:val="28"/>
          <w:szCs w:val="28"/>
        </w:rPr>
        <w:t>022 года № 58</w:t>
      </w:r>
    </w:p>
    <w:p w:rsidR="00D54EC4" w:rsidRDefault="00D54EC4" w:rsidP="00D54EC4">
      <w:pPr>
        <w:ind w:left="4820"/>
        <w:jc w:val="center"/>
        <w:rPr>
          <w:rFonts w:eastAsia="TimesNewRomanPSMT"/>
          <w:sz w:val="28"/>
          <w:szCs w:val="28"/>
        </w:rPr>
      </w:pPr>
    </w:p>
    <w:p w:rsidR="00D54EC4" w:rsidRPr="002B345F" w:rsidRDefault="00D54EC4" w:rsidP="00D54EC4">
      <w:pPr>
        <w:ind w:left="4820"/>
        <w:jc w:val="center"/>
        <w:rPr>
          <w:rFonts w:eastAsia="TimesNewRomanPSMT"/>
          <w:sz w:val="28"/>
          <w:szCs w:val="28"/>
        </w:rPr>
      </w:pPr>
      <w:r>
        <w:rPr>
          <w:rFonts w:eastAsia="TimesNewRomanPSMT"/>
          <w:sz w:val="28"/>
          <w:szCs w:val="28"/>
        </w:rPr>
        <w:t>«</w:t>
      </w:r>
      <w:r w:rsidRPr="002B345F">
        <w:rPr>
          <w:rFonts w:eastAsia="TimesNewRomanPSMT"/>
          <w:sz w:val="28"/>
          <w:szCs w:val="28"/>
        </w:rPr>
        <w:t xml:space="preserve">ПРИЛОЖЕНИЕ </w:t>
      </w:r>
    </w:p>
    <w:p w:rsidR="00D54EC4" w:rsidRPr="002B345F" w:rsidRDefault="00D54EC4" w:rsidP="00D54EC4">
      <w:pPr>
        <w:ind w:left="4820"/>
        <w:jc w:val="center"/>
        <w:rPr>
          <w:rFonts w:eastAsia="TimesNewRomanPSMT"/>
          <w:sz w:val="28"/>
          <w:szCs w:val="28"/>
        </w:rPr>
      </w:pPr>
    </w:p>
    <w:p w:rsidR="00D54EC4" w:rsidRPr="002B345F" w:rsidRDefault="00D54EC4" w:rsidP="00D54EC4">
      <w:pPr>
        <w:ind w:left="4820"/>
        <w:jc w:val="center"/>
        <w:rPr>
          <w:rFonts w:eastAsia="TimesNewRomanPSMT"/>
          <w:sz w:val="28"/>
          <w:szCs w:val="28"/>
        </w:rPr>
      </w:pPr>
      <w:r w:rsidRPr="002B345F">
        <w:rPr>
          <w:rFonts w:eastAsia="TimesNewRomanPSMT"/>
          <w:sz w:val="28"/>
          <w:szCs w:val="28"/>
        </w:rPr>
        <w:t>УТВЕРЖДЕН</w:t>
      </w:r>
    </w:p>
    <w:p w:rsidR="00D54EC4" w:rsidRPr="002B345F" w:rsidRDefault="00D54EC4" w:rsidP="00D54EC4">
      <w:pPr>
        <w:ind w:left="4820"/>
        <w:jc w:val="center"/>
        <w:rPr>
          <w:rFonts w:eastAsia="TimesNewRomanPSMT"/>
          <w:sz w:val="28"/>
          <w:szCs w:val="28"/>
        </w:rPr>
      </w:pPr>
      <w:r w:rsidRPr="002B345F">
        <w:rPr>
          <w:rFonts w:eastAsia="TimesNewRomanPSMT"/>
          <w:sz w:val="28"/>
          <w:szCs w:val="28"/>
        </w:rPr>
        <w:t>постановлением администрации</w:t>
      </w:r>
    </w:p>
    <w:p w:rsidR="00D54EC4" w:rsidRPr="002B345F" w:rsidRDefault="000566E1" w:rsidP="00D54EC4">
      <w:pPr>
        <w:ind w:left="4820"/>
        <w:jc w:val="center"/>
        <w:rPr>
          <w:rFonts w:eastAsia="TimesNewRomanPSMT"/>
          <w:sz w:val="28"/>
          <w:szCs w:val="28"/>
        </w:rPr>
      </w:pPr>
      <w:r>
        <w:rPr>
          <w:rFonts w:eastAsia="TimesNewRomanPSMT"/>
          <w:sz w:val="28"/>
          <w:szCs w:val="28"/>
        </w:rPr>
        <w:t>Сергиевского</w:t>
      </w:r>
      <w:r w:rsidR="00D54EC4" w:rsidRPr="002B345F">
        <w:rPr>
          <w:rFonts w:eastAsia="TimesNewRomanPSMT"/>
          <w:sz w:val="28"/>
          <w:szCs w:val="28"/>
        </w:rPr>
        <w:t xml:space="preserve"> сельского поселения</w:t>
      </w:r>
    </w:p>
    <w:p w:rsidR="00D54EC4" w:rsidRPr="002B345F" w:rsidRDefault="00D54EC4" w:rsidP="00D54EC4">
      <w:pPr>
        <w:ind w:left="4820"/>
        <w:jc w:val="center"/>
        <w:rPr>
          <w:rFonts w:eastAsia="TimesNewRomanPSMT"/>
          <w:sz w:val="28"/>
          <w:szCs w:val="28"/>
        </w:rPr>
      </w:pPr>
      <w:proofErr w:type="spellStart"/>
      <w:r w:rsidRPr="002B345F">
        <w:rPr>
          <w:rFonts w:eastAsia="TimesNewRomanPSMT"/>
          <w:sz w:val="28"/>
          <w:szCs w:val="28"/>
        </w:rPr>
        <w:t>Кореновского</w:t>
      </w:r>
      <w:proofErr w:type="spellEnd"/>
      <w:r w:rsidRPr="002B345F">
        <w:rPr>
          <w:rFonts w:eastAsia="TimesNewRomanPSMT"/>
          <w:sz w:val="28"/>
          <w:szCs w:val="28"/>
        </w:rPr>
        <w:t xml:space="preserve"> района</w:t>
      </w:r>
    </w:p>
    <w:p w:rsidR="00D54EC4" w:rsidRPr="002B345F" w:rsidRDefault="000566E1" w:rsidP="00D54EC4">
      <w:pPr>
        <w:ind w:left="4820"/>
        <w:jc w:val="center"/>
        <w:rPr>
          <w:rFonts w:eastAsia="TimesNewRomanPSMT"/>
          <w:sz w:val="28"/>
          <w:szCs w:val="28"/>
        </w:rPr>
      </w:pPr>
      <w:r>
        <w:rPr>
          <w:rFonts w:eastAsia="TimesNewRomanPSMT"/>
          <w:sz w:val="28"/>
          <w:szCs w:val="28"/>
        </w:rPr>
        <w:t>от 31 мая 2022 года   № 58</w:t>
      </w:r>
    </w:p>
    <w:p w:rsidR="00D54EC4" w:rsidRPr="002B345F" w:rsidRDefault="00D54EC4" w:rsidP="00D54EC4">
      <w:pPr>
        <w:ind w:left="4820"/>
        <w:jc w:val="center"/>
        <w:rPr>
          <w:rFonts w:eastAsia="TimesNewRomanPSMT"/>
          <w:sz w:val="28"/>
          <w:szCs w:val="28"/>
        </w:rPr>
      </w:pPr>
    </w:p>
    <w:p w:rsidR="00D54EC4" w:rsidRPr="002B345F" w:rsidRDefault="00D54EC4" w:rsidP="00D54EC4">
      <w:pPr>
        <w:suppressAutoHyphens/>
        <w:jc w:val="center"/>
        <w:rPr>
          <w:rFonts w:eastAsia="Calibri"/>
          <w:b/>
          <w:sz w:val="28"/>
          <w:szCs w:val="28"/>
          <w:lang w:eastAsia="ar-SA"/>
        </w:rPr>
      </w:pPr>
      <w:r w:rsidRPr="002B345F">
        <w:rPr>
          <w:rFonts w:eastAsia="Calibri"/>
          <w:b/>
          <w:sz w:val="28"/>
          <w:szCs w:val="28"/>
          <w:lang w:eastAsia="ar-SA"/>
        </w:rPr>
        <w:t>АДМИНИСТРАТИВНЫЙ РЕГЛАМЕНТ</w:t>
      </w:r>
    </w:p>
    <w:p w:rsidR="00D54EC4" w:rsidRPr="002B345F" w:rsidRDefault="00D54EC4" w:rsidP="00D54EC4">
      <w:pPr>
        <w:suppressAutoHyphens/>
        <w:autoSpaceDE w:val="0"/>
        <w:jc w:val="center"/>
        <w:rPr>
          <w:rFonts w:eastAsia="Arial"/>
          <w:b/>
          <w:sz w:val="28"/>
          <w:szCs w:val="28"/>
          <w:shd w:val="clear" w:color="auto" w:fill="FFFFFF"/>
          <w:lang w:eastAsia="ar-SA"/>
        </w:rPr>
      </w:pPr>
      <w:r w:rsidRPr="002B345F">
        <w:rPr>
          <w:rFonts w:eastAsia="Arial"/>
          <w:b/>
          <w:sz w:val="28"/>
          <w:szCs w:val="28"/>
          <w:lang w:eastAsia="ar-SA"/>
        </w:rPr>
        <w:t xml:space="preserve">предоставления администрацией </w:t>
      </w:r>
      <w:r w:rsidR="000566E1">
        <w:rPr>
          <w:rFonts w:eastAsia="Arial"/>
          <w:b/>
          <w:sz w:val="28"/>
          <w:szCs w:val="28"/>
          <w:lang w:eastAsia="ar-SA"/>
        </w:rPr>
        <w:t>Сергиевского</w:t>
      </w:r>
      <w:r w:rsidRPr="002B345F">
        <w:rPr>
          <w:rFonts w:eastAsia="Arial"/>
          <w:b/>
          <w:sz w:val="28"/>
          <w:szCs w:val="28"/>
          <w:lang w:eastAsia="ar-SA"/>
        </w:rPr>
        <w:t xml:space="preserve"> сельского поселения </w:t>
      </w:r>
      <w:proofErr w:type="spellStart"/>
      <w:r w:rsidRPr="002B345F">
        <w:rPr>
          <w:rFonts w:eastAsia="Arial"/>
          <w:b/>
          <w:sz w:val="28"/>
          <w:szCs w:val="28"/>
          <w:lang w:eastAsia="ar-SA"/>
        </w:rPr>
        <w:t>Кореновского</w:t>
      </w:r>
      <w:proofErr w:type="spellEnd"/>
      <w:r w:rsidRPr="002B345F">
        <w:rPr>
          <w:rFonts w:eastAsia="Arial"/>
          <w:b/>
          <w:sz w:val="28"/>
          <w:szCs w:val="28"/>
          <w:lang w:eastAsia="ar-SA"/>
        </w:rPr>
        <w:t xml:space="preserve"> района муниципальной услуги </w:t>
      </w:r>
      <w:r w:rsidRPr="002B345F">
        <w:rPr>
          <w:rFonts w:eastAsia="Arial"/>
          <w:b/>
          <w:sz w:val="28"/>
          <w:szCs w:val="28"/>
          <w:shd w:val="clear" w:color="auto" w:fill="FFFFFF"/>
          <w:lang w:eastAsia="ar-SA"/>
        </w:rPr>
        <w:t>«Заключение нового договора аренды земельного участка без проведения торгов»</w:t>
      </w:r>
    </w:p>
    <w:p w:rsidR="00D54EC4" w:rsidRPr="002B345F" w:rsidRDefault="00D54EC4" w:rsidP="00D54EC4">
      <w:pPr>
        <w:suppressAutoHyphens/>
        <w:spacing w:after="120"/>
        <w:jc w:val="center"/>
        <w:rPr>
          <w:sz w:val="24"/>
          <w:szCs w:val="24"/>
          <w:shd w:val="clear" w:color="auto" w:fill="FFFFFF"/>
          <w:lang w:eastAsia="en-US" w:bidi="en-US"/>
        </w:rPr>
      </w:pPr>
    </w:p>
    <w:p w:rsidR="00D54EC4" w:rsidRPr="002B345F" w:rsidRDefault="00D54EC4" w:rsidP="00D54EC4">
      <w:pPr>
        <w:widowControl w:val="0"/>
        <w:shd w:val="clear" w:color="auto" w:fill="FFFFFF"/>
        <w:suppressAutoHyphens/>
        <w:autoSpaceDE w:val="0"/>
        <w:ind w:left="709"/>
        <w:jc w:val="center"/>
        <w:rPr>
          <w:sz w:val="28"/>
          <w:szCs w:val="28"/>
          <w:lang w:eastAsia="ar-SA"/>
        </w:rPr>
      </w:pPr>
      <w:r w:rsidRPr="002B345F">
        <w:rPr>
          <w:sz w:val="28"/>
          <w:szCs w:val="28"/>
          <w:lang w:eastAsia="ar-SA"/>
        </w:rPr>
        <w:t>1.  Общие положения</w:t>
      </w:r>
    </w:p>
    <w:p w:rsidR="00D54EC4" w:rsidRPr="002B345F" w:rsidRDefault="00D54EC4" w:rsidP="00D54EC4">
      <w:pPr>
        <w:widowControl w:val="0"/>
        <w:shd w:val="clear" w:color="auto" w:fill="FFFFFF"/>
        <w:suppressAutoHyphens/>
        <w:autoSpaceDE w:val="0"/>
        <w:ind w:left="709"/>
        <w:jc w:val="center"/>
        <w:rPr>
          <w:sz w:val="28"/>
          <w:szCs w:val="28"/>
          <w:lang w:eastAsia="ar-SA"/>
        </w:rPr>
      </w:pPr>
    </w:p>
    <w:p w:rsidR="00D54EC4" w:rsidRPr="002B345F" w:rsidRDefault="00D54EC4" w:rsidP="00D54EC4">
      <w:pPr>
        <w:tabs>
          <w:tab w:val="left" w:pos="708"/>
        </w:tabs>
        <w:suppressAutoHyphens/>
        <w:spacing w:line="100" w:lineRule="atLeast"/>
        <w:jc w:val="center"/>
        <w:rPr>
          <w:color w:val="00000A"/>
          <w:lang w:eastAsia="zh-CN"/>
        </w:rPr>
      </w:pPr>
      <w:r w:rsidRPr="002B345F">
        <w:rPr>
          <w:color w:val="000000"/>
          <w:sz w:val="28"/>
          <w:szCs w:val="28"/>
        </w:rPr>
        <w:t>1.1. Предмет регулирования административного регламента</w:t>
      </w:r>
    </w:p>
    <w:p w:rsidR="00D54EC4" w:rsidRPr="002B345F" w:rsidRDefault="00D54EC4" w:rsidP="00D54EC4">
      <w:pPr>
        <w:widowControl w:val="0"/>
        <w:suppressAutoHyphens/>
        <w:autoSpaceDE w:val="0"/>
        <w:spacing w:line="200" w:lineRule="atLeast"/>
        <w:ind w:firstLine="851"/>
        <w:jc w:val="both"/>
        <w:rPr>
          <w:bCs/>
          <w:sz w:val="28"/>
          <w:szCs w:val="28"/>
          <w:lang w:eastAsia="ar-SA"/>
        </w:rPr>
      </w:pPr>
    </w:p>
    <w:p w:rsidR="00D54EC4" w:rsidRPr="002B345F" w:rsidRDefault="00D54EC4" w:rsidP="00D54EC4">
      <w:pPr>
        <w:ind w:firstLine="709"/>
        <w:jc w:val="both"/>
        <w:rPr>
          <w:rFonts w:eastAsia="DejaVu Sans" w:cs="DejaVu Sans"/>
          <w:kern w:val="3"/>
          <w:sz w:val="28"/>
          <w:szCs w:val="28"/>
          <w:lang w:eastAsia="zh-CN" w:bidi="hi-IN"/>
        </w:rPr>
      </w:pPr>
      <w:r w:rsidRPr="002B345F">
        <w:rPr>
          <w:bCs/>
          <w:sz w:val="28"/>
          <w:szCs w:val="28"/>
          <w:lang w:eastAsia="ar-SA"/>
        </w:rPr>
        <w:t xml:space="preserve">1.1.1. </w:t>
      </w:r>
      <w:r w:rsidRPr="002B345F">
        <w:rPr>
          <w:rFonts w:eastAsia="WenQuanYi Micro Hei"/>
          <w:kern w:val="1"/>
          <w:sz w:val="28"/>
          <w:szCs w:val="28"/>
          <w:lang w:eastAsia="zh-CN" w:bidi="hi-IN"/>
        </w:rPr>
        <w:t>Административный регламент п</w:t>
      </w:r>
      <w:r w:rsidRPr="002B345F">
        <w:rPr>
          <w:rFonts w:eastAsia="DejaVu Sans" w:cs="DejaVu Sans"/>
          <w:kern w:val="3"/>
          <w:sz w:val="28"/>
          <w:szCs w:val="28"/>
          <w:lang w:eastAsia="zh-CN" w:bidi="hi-IN"/>
        </w:rPr>
        <w:t xml:space="preserve">редоставления администрацией  </w:t>
      </w:r>
      <w:r w:rsidR="000566E1">
        <w:rPr>
          <w:rFonts w:eastAsia="DejaVu Sans" w:cs="DejaVu Sans"/>
          <w:kern w:val="3"/>
          <w:sz w:val="28"/>
          <w:szCs w:val="28"/>
          <w:lang w:eastAsia="zh-CN" w:bidi="hi-IN"/>
        </w:rPr>
        <w:t>Сергиевского</w:t>
      </w:r>
      <w:r w:rsidRPr="002B345F">
        <w:rPr>
          <w:rFonts w:eastAsia="DejaVu Sans" w:cs="DejaVu Sans"/>
          <w:kern w:val="3"/>
          <w:sz w:val="28"/>
          <w:szCs w:val="28"/>
          <w:lang w:eastAsia="zh-CN" w:bidi="hi-IN"/>
        </w:rPr>
        <w:t xml:space="preserve"> сельского поселения </w:t>
      </w:r>
      <w:proofErr w:type="spellStart"/>
      <w:r w:rsidRPr="002B345F">
        <w:rPr>
          <w:rFonts w:eastAsia="DejaVu Sans" w:cs="DejaVu Sans"/>
          <w:kern w:val="3"/>
          <w:sz w:val="28"/>
          <w:szCs w:val="28"/>
          <w:lang w:eastAsia="zh-CN" w:bidi="hi-IN"/>
        </w:rPr>
        <w:t>Кореновского</w:t>
      </w:r>
      <w:proofErr w:type="spellEnd"/>
      <w:r w:rsidRPr="002B345F">
        <w:rPr>
          <w:rFonts w:eastAsia="DejaVu Sans" w:cs="DejaVu Sans"/>
          <w:kern w:val="3"/>
          <w:sz w:val="28"/>
          <w:szCs w:val="28"/>
          <w:lang w:eastAsia="zh-CN" w:bidi="hi-IN"/>
        </w:rPr>
        <w:t xml:space="preserve"> района муниципальной услуги «Заключение нового договора аренды земельного участка без проведения торгов» </w:t>
      </w:r>
      <w:r w:rsidRPr="002B345F">
        <w:rPr>
          <w:rFonts w:eastAsia="WenQuanYi Micro Hei"/>
          <w:kern w:val="1"/>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0566E1">
        <w:rPr>
          <w:rFonts w:eastAsia="DejaVu Sans" w:cs="DejaVu Sans"/>
          <w:kern w:val="3"/>
          <w:sz w:val="28"/>
          <w:szCs w:val="28"/>
          <w:lang w:eastAsia="zh-CN" w:bidi="hi-IN"/>
        </w:rPr>
        <w:t>Сергиевского</w:t>
      </w:r>
      <w:r w:rsidRPr="002B345F">
        <w:rPr>
          <w:rFonts w:eastAsia="DejaVu Sans" w:cs="DejaVu Sans"/>
          <w:kern w:val="3"/>
          <w:sz w:val="28"/>
          <w:szCs w:val="28"/>
          <w:lang w:eastAsia="zh-CN" w:bidi="hi-IN"/>
        </w:rPr>
        <w:t xml:space="preserve"> сельского поселения   </w:t>
      </w:r>
      <w:proofErr w:type="spellStart"/>
      <w:r w:rsidRPr="002B345F">
        <w:rPr>
          <w:rFonts w:eastAsia="DejaVu Sans" w:cs="DejaVu Sans"/>
          <w:kern w:val="3"/>
          <w:sz w:val="28"/>
          <w:szCs w:val="28"/>
          <w:lang w:eastAsia="zh-CN" w:bidi="hi-IN"/>
        </w:rPr>
        <w:t>Кореновского</w:t>
      </w:r>
      <w:proofErr w:type="spellEnd"/>
      <w:r w:rsidRPr="002B345F">
        <w:rPr>
          <w:rFonts w:eastAsia="DejaVu Sans" w:cs="DejaVu Sans"/>
          <w:kern w:val="3"/>
          <w:sz w:val="28"/>
          <w:szCs w:val="28"/>
          <w:lang w:eastAsia="zh-CN" w:bidi="hi-IN"/>
        </w:rPr>
        <w:t xml:space="preserve"> района муниципальной услуги «Заключение нового договора аренды земельного участка без проведения торгов».</w:t>
      </w:r>
    </w:p>
    <w:p w:rsidR="00D54EC4" w:rsidRPr="002B345F" w:rsidRDefault="00D54EC4" w:rsidP="00D54EC4">
      <w:pPr>
        <w:ind w:firstLine="709"/>
        <w:jc w:val="both"/>
        <w:rPr>
          <w:rFonts w:eastAsia="DejaVu Sans" w:cs="DejaVu Sans"/>
          <w:kern w:val="3"/>
          <w:sz w:val="28"/>
          <w:szCs w:val="28"/>
          <w:lang w:eastAsia="zh-CN" w:bidi="hi-IN"/>
        </w:rPr>
      </w:pPr>
      <w:r w:rsidRPr="002B345F">
        <w:rPr>
          <w:rFonts w:eastAsia="DejaVu Sans" w:cs="DejaVu Sans"/>
          <w:kern w:val="3"/>
          <w:sz w:val="28"/>
          <w:szCs w:val="28"/>
          <w:lang w:eastAsia="zh-CN" w:bidi="hi-IN"/>
        </w:rPr>
        <w:t>1.1.2.</w:t>
      </w:r>
      <w:r w:rsidRPr="002B345F">
        <w:t xml:space="preserve"> </w:t>
      </w:r>
      <w:r w:rsidRPr="002B345F">
        <w:rPr>
          <w:rFonts w:eastAsia="DejaVu Sans" w:cs="DejaVu Sans"/>
          <w:kern w:val="3"/>
          <w:sz w:val="28"/>
          <w:szCs w:val="28"/>
          <w:lang w:eastAsia="zh-CN" w:bidi="hi-IN"/>
        </w:rPr>
        <w:t xml:space="preserve">Действие настоящего Регламент распространяется на правоотношения по распоряжению земельными участками, находящимися в муниципальной собственности </w:t>
      </w:r>
      <w:r w:rsidR="000566E1">
        <w:rPr>
          <w:rFonts w:eastAsia="DejaVu Sans" w:cs="DejaVu Sans"/>
          <w:kern w:val="3"/>
          <w:sz w:val="28"/>
          <w:szCs w:val="28"/>
          <w:lang w:eastAsia="zh-CN" w:bidi="hi-IN"/>
        </w:rPr>
        <w:t>Сергиевского</w:t>
      </w:r>
      <w:r w:rsidRPr="002B345F">
        <w:rPr>
          <w:rFonts w:eastAsia="DejaVu Sans" w:cs="DejaVu Sans"/>
          <w:kern w:val="3"/>
          <w:sz w:val="28"/>
          <w:szCs w:val="28"/>
          <w:lang w:eastAsia="zh-CN" w:bidi="hi-IN"/>
        </w:rPr>
        <w:t xml:space="preserve"> сельского поселения </w:t>
      </w:r>
      <w:proofErr w:type="spellStart"/>
      <w:r w:rsidRPr="002B345F">
        <w:rPr>
          <w:rFonts w:eastAsia="DejaVu Sans" w:cs="DejaVu Sans"/>
          <w:kern w:val="3"/>
          <w:sz w:val="28"/>
          <w:szCs w:val="28"/>
          <w:lang w:eastAsia="zh-CN" w:bidi="hi-IN"/>
        </w:rPr>
        <w:t>Кореновского</w:t>
      </w:r>
      <w:proofErr w:type="spellEnd"/>
      <w:r w:rsidRPr="002B345F">
        <w:rPr>
          <w:rFonts w:eastAsia="DejaVu Sans" w:cs="DejaVu Sans"/>
          <w:kern w:val="3"/>
          <w:sz w:val="28"/>
          <w:szCs w:val="28"/>
          <w:lang w:eastAsia="zh-CN" w:bidi="hi-IN"/>
        </w:rPr>
        <w:t xml:space="preserve"> района.</w:t>
      </w:r>
    </w:p>
    <w:p w:rsidR="00D54EC4" w:rsidRPr="002B345F" w:rsidRDefault="00D54EC4" w:rsidP="00D54EC4">
      <w:pPr>
        <w:tabs>
          <w:tab w:val="left" w:pos="708"/>
        </w:tabs>
        <w:suppressAutoHyphens/>
        <w:spacing w:line="100" w:lineRule="atLeast"/>
        <w:jc w:val="center"/>
        <w:rPr>
          <w:color w:val="000000"/>
          <w:sz w:val="28"/>
          <w:szCs w:val="28"/>
        </w:rPr>
      </w:pPr>
    </w:p>
    <w:p w:rsidR="00D54EC4" w:rsidRPr="002B345F" w:rsidRDefault="00D54EC4" w:rsidP="00D54EC4">
      <w:pPr>
        <w:tabs>
          <w:tab w:val="left" w:pos="708"/>
        </w:tabs>
        <w:suppressAutoHyphens/>
        <w:spacing w:line="100" w:lineRule="atLeast"/>
        <w:jc w:val="center"/>
        <w:rPr>
          <w:color w:val="00000A"/>
          <w:lang w:eastAsia="zh-CN"/>
        </w:rPr>
      </w:pPr>
      <w:r w:rsidRPr="002B345F">
        <w:rPr>
          <w:color w:val="000000"/>
          <w:sz w:val="28"/>
          <w:szCs w:val="28"/>
        </w:rPr>
        <w:t>1.2.</w:t>
      </w:r>
      <w:r w:rsidRPr="002B345F">
        <w:rPr>
          <w:color w:val="00000A"/>
          <w:sz w:val="28"/>
          <w:szCs w:val="28"/>
        </w:rPr>
        <w:t xml:space="preserve"> Круг заявителей</w:t>
      </w:r>
    </w:p>
    <w:p w:rsidR="00D54EC4" w:rsidRPr="002B345F" w:rsidRDefault="00D54EC4" w:rsidP="00D54EC4">
      <w:pPr>
        <w:suppressAutoHyphens/>
        <w:autoSpaceDE w:val="0"/>
        <w:ind w:firstLine="720"/>
        <w:jc w:val="both"/>
        <w:rPr>
          <w:bCs/>
          <w:sz w:val="28"/>
          <w:szCs w:val="28"/>
          <w:lang w:eastAsia="ar-SA"/>
        </w:rPr>
      </w:pPr>
    </w:p>
    <w:p w:rsidR="00D54EC4" w:rsidRPr="002B345F" w:rsidRDefault="00D54EC4" w:rsidP="00D54EC4">
      <w:pPr>
        <w:suppressAutoHyphens/>
        <w:ind w:firstLine="708"/>
        <w:jc w:val="both"/>
        <w:rPr>
          <w:sz w:val="28"/>
          <w:szCs w:val="28"/>
          <w:lang w:eastAsia="zh-CN"/>
        </w:rPr>
      </w:pPr>
      <w:r w:rsidRPr="002B345F">
        <w:rPr>
          <w:sz w:val="28"/>
          <w:szCs w:val="28"/>
          <w:lang w:eastAsia="zh-CN"/>
        </w:rPr>
        <w:t xml:space="preserve">1.2.1. Заявителями на получение муниципальной услуги являются физические или юридические лица (далее – Заявители) являющиеся арендаторами земельных участков, находящихся в муниципальной собственности </w:t>
      </w:r>
      <w:r w:rsidR="000566E1">
        <w:rPr>
          <w:sz w:val="28"/>
          <w:szCs w:val="28"/>
          <w:lang w:eastAsia="zh-CN"/>
        </w:rPr>
        <w:t>Сергиевского</w:t>
      </w:r>
      <w:r w:rsidRPr="002B345F">
        <w:rPr>
          <w:sz w:val="28"/>
          <w:szCs w:val="28"/>
          <w:lang w:eastAsia="zh-CN"/>
        </w:rPr>
        <w:t xml:space="preserve"> сельского поселения </w:t>
      </w:r>
      <w:proofErr w:type="spellStart"/>
      <w:r w:rsidRPr="002B345F">
        <w:rPr>
          <w:sz w:val="28"/>
          <w:szCs w:val="28"/>
          <w:lang w:eastAsia="zh-CN"/>
        </w:rPr>
        <w:t>Кореновского</w:t>
      </w:r>
      <w:proofErr w:type="spellEnd"/>
      <w:r w:rsidRPr="002B345F">
        <w:rPr>
          <w:sz w:val="28"/>
          <w:szCs w:val="28"/>
          <w:lang w:eastAsia="zh-CN"/>
        </w:rPr>
        <w:t xml:space="preserve"> района, либо их уполномоченные представители, выступающие от их имени, обратившиеся с заявлением о предоставлении муниципальной услуги (далее — Заявители), в следующих случаях: </w:t>
      </w:r>
    </w:p>
    <w:p w:rsidR="00D54EC4" w:rsidRPr="002B345F" w:rsidRDefault="00D54EC4" w:rsidP="00D54EC4">
      <w:pPr>
        <w:suppressAutoHyphens/>
        <w:ind w:firstLine="708"/>
        <w:jc w:val="both"/>
        <w:rPr>
          <w:sz w:val="28"/>
          <w:szCs w:val="28"/>
          <w:lang w:eastAsia="zh-CN"/>
        </w:rPr>
      </w:pPr>
      <w:r w:rsidRPr="002B345F">
        <w:rPr>
          <w:sz w:val="28"/>
          <w:szCs w:val="28"/>
          <w:lang w:eastAsia="zh-CN"/>
        </w:rPr>
        <w:lastRenderedPageBreak/>
        <w:t xml:space="preserve">1) земельный участок предоставлен гражданину или юридическому лицу в аренду без проведения торгов (за исключением случаев, </w:t>
      </w:r>
      <w:proofErr w:type="gramStart"/>
      <w:r w:rsidRPr="002B345F">
        <w:rPr>
          <w:sz w:val="28"/>
          <w:szCs w:val="28"/>
          <w:lang w:eastAsia="zh-CN"/>
        </w:rPr>
        <w:t>предусмотренных  пунктами</w:t>
      </w:r>
      <w:proofErr w:type="gramEnd"/>
      <w:r w:rsidRPr="002B345F">
        <w:rPr>
          <w:sz w:val="28"/>
          <w:szCs w:val="28"/>
          <w:lang w:eastAsia="zh-CN"/>
        </w:rPr>
        <w:t xml:space="preserve"> 13, 14 или 20 статьи 39.12 Земельного кодекса Российской Федерации); </w:t>
      </w:r>
    </w:p>
    <w:p w:rsidR="00D54EC4" w:rsidRPr="002B345F" w:rsidRDefault="00D54EC4" w:rsidP="00D54EC4">
      <w:pPr>
        <w:suppressAutoHyphens/>
        <w:ind w:firstLine="708"/>
        <w:jc w:val="both"/>
        <w:rPr>
          <w:sz w:val="28"/>
          <w:szCs w:val="28"/>
          <w:lang w:eastAsia="zh-CN"/>
        </w:rPr>
      </w:pPr>
      <w:r w:rsidRPr="002B345F">
        <w:rPr>
          <w:sz w:val="28"/>
          <w:szCs w:val="28"/>
          <w:lang w:eastAsia="zh-CN"/>
        </w:rPr>
        <w:t>2) земельный участок предоставлен гражданину на аукционе для ведения садоводства;</w:t>
      </w:r>
    </w:p>
    <w:p w:rsidR="00D54EC4" w:rsidRPr="002B345F" w:rsidRDefault="00D54EC4" w:rsidP="00D54EC4">
      <w:pPr>
        <w:suppressAutoHyphens/>
        <w:ind w:firstLine="708"/>
        <w:jc w:val="both"/>
        <w:rPr>
          <w:sz w:val="28"/>
          <w:szCs w:val="28"/>
          <w:lang w:eastAsia="zh-CN"/>
        </w:rPr>
      </w:pPr>
      <w:r w:rsidRPr="002B345F">
        <w:rPr>
          <w:sz w:val="28"/>
          <w:szCs w:val="28"/>
          <w:lang w:eastAsia="zh-CN"/>
        </w:rPr>
        <w:t xml:space="preserve">3) земельный участок, предназначенный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2B345F">
        <w:rPr>
          <w:sz w:val="28"/>
          <w:szCs w:val="28"/>
          <w:lang w:eastAsia="zh-CN"/>
        </w:rPr>
        <w:t>неустраненных</w:t>
      </w:r>
      <w:proofErr w:type="spellEnd"/>
      <w:r w:rsidRPr="002B345F">
        <w:rPr>
          <w:sz w:val="28"/>
          <w:szCs w:val="28"/>
          <w:lang w:eastAsia="zh-CN"/>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54EC4" w:rsidRPr="002B345F" w:rsidRDefault="00D54EC4" w:rsidP="00D54EC4">
      <w:pPr>
        <w:suppressAutoHyphens/>
        <w:ind w:firstLine="708"/>
        <w:jc w:val="both"/>
        <w:rPr>
          <w:sz w:val="28"/>
          <w:szCs w:val="28"/>
          <w:lang w:eastAsia="zh-CN"/>
        </w:rPr>
      </w:pPr>
      <w:r w:rsidRPr="002B345F">
        <w:rPr>
          <w:sz w:val="28"/>
          <w:szCs w:val="28"/>
          <w:lang w:eastAsia="zh-CN"/>
        </w:rPr>
        <w:t xml:space="preserve"> 4) земельный участок предоставлен арендатору (за исключением арендаторов земельных участков, указанных в подпункте 3 пункта 1.2.1 раздела 1.2 настоящего Регламента,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 </w:t>
      </w:r>
    </w:p>
    <w:p w:rsidR="00D54EC4" w:rsidRPr="002B345F" w:rsidRDefault="00D54EC4" w:rsidP="00D54EC4">
      <w:pPr>
        <w:suppressAutoHyphens/>
        <w:ind w:firstLine="708"/>
        <w:jc w:val="both"/>
        <w:rPr>
          <w:lang w:eastAsia="zh-CN"/>
        </w:rPr>
      </w:pPr>
      <w:r w:rsidRPr="002B345F">
        <w:rPr>
          <w:sz w:val="28"/>
          <w:szCs w:val="28"/>
          <w:lang w:eastAsia="zh-CN"/>
        </w:rPr>
        <w:t>Заявители имеют право на получение муниципальной услуги при наличии условия, согласно которому на момент заключения нового договора аренды такого земельного участка имеются предусмотренные подпунктами 1-30 пункта 2 статьи 39.6 Земельного кодекса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r w:rsidRPr="002B345F">
        <w:rPr>
          <w:sz w:val="28"/>
          <w:szCs w:val="28"/>
        </w:rPr>
        <w:t>.</w:t>
      </w:r>
    </w:p>
    <w:p w:rsidR="00D54EC4" w:rsidRPr="005F34F6" w:rsidRDefault="00D54EC4" w:rsidP="00D54EC4">
      <w:pPr>
        <w:suppressAutoHyphens/>
        <w:ind w:firstLine="708"/>
        <w:jc w:val="both"/>
        <w:rPr>
          <w:color w:val="000000"/>
          <w:sz w:val="28"/>
          <w:szCs w:val="28"/>
          <w:lang w:eastAsia="zh-CN"/>
        </w:rPr>
      </w:pPr>
      <w:r w:rsidRPr="005F34F6">
        <w:rPr>
          <w:color w:val="000000"/>
          <w:sz w:val="28"/>
          <w:szCs w:val="28"/>
          <w:lang w:eastAsia="zh-CN"/>
        </w:rPr>
        <w:t>1.2.2. На период действия Постановления Правительства Р</w:t>
      </w:r>
      <w:r>
        <w:rPr>
          <w:color w:val="000000"/>
          <w:sz w:val="28"/>
          <w:szCs w:val="28"/>
          <w:lang w:eastAsia="zh-CN"/>
        </w:rPr>
        <w:t xml:space="preserve">оссийской </w:t>
      </w:r>
      <w:r w:rsidRPr="005F34F6">
        <w:rPr>
          <w:color w:val="000000"/>
          <w:sz w:val="28"/>
          <w:szCs w:val="28"/>
          <w:lang w:eastAsia="zh-CN"/>
        </w:rPr>
        <w:t>Ф</w:t>
      </w:r>
      <w:r>
        <w:rPr>
          <w:color w:val="000000"/>
          <w:sz w:val="28"/>
          <w:szCs w:val="28"/>
          <w:lang w:eastAsia="zh-CN"/>
        </w:rPr>
        <w:t>едерации</w:t>
      </w:r>
      <w:r w:rsidRPr="005F34F6">
        <w:rPr>
          <w:color w:val="000000"/>
          <w:sz w:val="28"/>
          <w:szCs w:val="28"/>
          <w:lang w:eastAsia="zh-CN"/>
        </w:rPr>
        <w:t xml:space="preserve"> от 9 апреля 2022 года №</w:t>
      </w:r>
      <w:r>
        <w:rPr>
          <w:color w:val="000000"/>
          <w:sz w:val="28"/>
          <w:szCs w:val="28"/>
          <w:lang w:eastAsia="zh-CN"/>
        </w:rPr>
        <w:t xml:space="preserve"> </w:t>
      </w:r>
      <w:r w:rsidRPr="005F34F6">
        <w:rPr>
          <w:color w:val="000000"/>
          <w:sz w:val="28"/>
          <w:szCs w:val="28"/>
          <w:lang w:eastAsia="zh-CN"/>
        </w:rPr>
        <w:t>629 «Об особенностях регулирования земельных отношений в Российской Федерации в 2022 году» (далее Постановление №</w:t>
      </w:r>
      <w:r>
        <w:rPr>
          <w:color w:val="000000"/>
          <w:sz w:val="28"/>
          <w:szCs w:val="28"/>
          <w:lang w:eastAsia="zh-CN"/>
        </w:rPr>
        <w:t xml:space="preserve"> </w:t>
      </w:r>
      <w:r w:rsidRPr="005F34F6">
        <w:rPr>
          <w:color w:val="000000"/>
          <w:sz w:val="28"/>
          <w:szCs w:val="28"/>
          <w:lang w:eastAsia="zh-CN"/>
        </w:rPr>
        <w:t xml:space="preserve">629) наряду со случаями, предусмотренными Земельным кодексом Российской Федерации, земельные участки, находящиеся в муниципальной собственности, предоставляются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w:t>
      </w:r>
      <w:proofErr w:type="spellStart"/>
      <w:r w:rsidRPr="005F34F6">
        <w:rPr>
          <w:color w:val="000000"/>
          <w:sz w:val="28"/>
          <w:szCs w:val="28"/>
          <w:lang w:eastAsia="zh-CN"/>
        </w:rPr>
        <w:t>импортозамещения</w:t>
      </w:r>
      <w:proofErr w:type="spellEnd"/>
      <w:r w:rsidRPr="005F34F6">
        <w:rPr>
          <w:color w:val="000000"/>
          <w:sz w:val="28"/>
          <w:szCs w:val="28"/>
          <w:lang w:eastAsia="zh-CN"/>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p>
    <w:p w:rsidR="00D54EC4" w:rsidRPr="005F34F6" w:rsidRDefault="00D54EC4" w:rsidP="00D54EC4">
      <w:pPr>
        <w:suppressAutoHyphens/>
        <w:ind w:firstLine="708"/>
        <w:jc w:val="both"/>
        <w:rPr>
          <w:color w:val="000000"/>
          <w:sz w:val="28"/>
          <w:szCs w:val="28"/>
          <w:lang w:eastAsia="zh-CN"/>
        </w:rPr>
      </w:pPr>
      <w:r w:rsidRPr="005F34F6">
        <w:rPr>
          <w:color w:val="000000"/>
          <w:sz w:val="28"/>
          <w:szCs w:val="28"/>
          <w:lang w:eastAsia="zh-CN"/>
        </w:rPr>
        <w:t xml:space="preserve">Договор аренды земельного участка, находящегося в муниципальной собственности и предоставленного по основаниям, предусмотренным пунктом 1.2.2. </w:t>
      </w:r>
      <w:r>
        <w:rPr>
          <w:color w:val="000000"/>
          <w:sz w:val="28"/>
          <w:szCs w:val="28"/>
          <w:lang w:eastAsia="zh-CN"/>
        </w:rPr>
        <w:t>подраздела</w:t>
      </w:r>
      <w:r w:rsidRPr="005F34F6">
        <w:rPr>
          <w:color w:val="000000"/>
          <w:sz w:val="28"/>
          <w:szCs w:val="28"/>
          <w:lang w:eastAsia="zh-CN"/>
        </w:rPr>
        <w:t xml:space="preserve"> 1.2 </w:t>
      </w:r>
      <w:r>
        <w:rPr>
          <w:color w:val="000000"/>
          <w:sz w:val="28"/>
          <w:szCs w:val="28"/>
          <w:lang w:eastAsia="zh-CN"/>
        </w:rPr>
        <w:t xml:space="preserve">раздела 1 </w:t>
      </w:r>
      <w:r w:rsidRPr="005F34F6">
        <w:rPr>
          <w:color w:val="000000"/>
          <w:sz w:val="28"/>
          <w:szCs w:val="28"/>
          <w:lang w:eastAsia="zh-CN"/>
        </w:rPr>
        <w:t>настоящего Регламента, должен предусматривать запрет на изменение вида разрешенного использования такого земельного участка и условие об одностороннем отказе арендодателя от такого договора в случае неиспользования земельного участка для целей, указанных в подпункте подпунктом 1.2.2. пункта 1.2 настоящего Регламента.</w:t>
      </w:r>
    </w:p>
    <w:p w:rsidR="00D54EC4" w:rsidRPr="005F34F6" w:rsidRDefault="00D54EC4" w:rsidP="00D54EC4">
      <w:pPr>
        <w:suppressAutoHyphens/>
        <w:ind w:firstLine="708"/>
        <w:jc w:val="both"/>
        <w:rPr>
          <w:color w:val="000000"/>
          <w:sz w:val="28"/>
          <w:szCs w:val="28"/>
          <w:lang w:eastAsia="zh-CN"/>
        </w:rPr>
      </w:pPr>
      <w:r w:rsidRPr="005F34F6">
        <w:rPr>
          <w:color w:val="000000"/>
          <w:sz w:val="28"/>
          <w:szCs w:val="28"/>
          <w:lang w:eastAsia="zh-CN"/>
        </w:rPr>
        <w:t>Арендодатель обязан направить арендатору уведомление об отказе от указанного договора.</w:t>
      </w:r>
    </w:p>
    <w:p w:rsidR="00D54EC4" w:rsidRPr="005F34F6" w:rsidRDefault="00D54EC4" w:rsidP="00D54EC4">
      <w:pPr>
        <w:suppressAutoHyphens/>
        <w:ind w:firstLine="708"/>
        <w:jc w:val="both"/>
        <w:rPr>
          <w:color w:val="000000"/>
          <w:sz w:val="28"/>
          <w:szCs w:val="28"/>
          <w:lang w:eastAsia="zh-CN"/>
        </w:rPr>
      </w:pPr>
      <w:r w:rsidRPr="005F34F6">
        <w:rPr>
          <w:color w:val="000000"/>
          <w:sz w:val="28"/>
          <w:szCs w:val="28"/>
          <w:lang w:eastAsia="zh-CN"/>
        </w:rPr>
        <w:lastRenderedPageBreak/>
        <w:t xml:space="preserve">1.2.2.1 Предоставление земельных участков в целях осуществления деятельности, указанной в пунктом 1.2.2. </w:t>
      </w:r>
      <w:r>
        <w:rPr>
          <w:color w:val="000000"/>
          <w:sz w:val="28"/>
          <w:szCs w:val="28"/>
          <w:lang w:eastAsia="zh-CN"/>
        </w:rPr>
        <w:t>подраздела</w:t>
      </w:r>
      <w:r w:rsidRPr="005F34F6">
        <w:rPr>
          <w:color w:val="000000"/>
          <w:sz w:val="28"/>
          <w:szCs w:val="28"/>
          <w:lang w:eastAsia="zh-CN"/>
        </w:rPr>
        <w:t xml:space="preserve"> 1.2 </w:t>
      </w:r>
      <w:r>
        <w:rPr>
          <w:color w:val="000000"/>
          <w:sz w:val="28"/>
          <w:szCs w:val="28"/>
          <w:lang w:eastAsia="zh-CN"/>
        </w:rPr>
        <w:t xml:space="preserve">раздела 1 </w:t>
      </w:r>
      <w:r w:rsidRPr="005F34F6">
        <w:rPr>
          <w:color w:val="000000"/>
          <w:sz w:val="28"/>
          <w:szCs w:val="28"/>
          <w:lang w:eastAsia="zh-CN"/>
        </w:rPr>
        <w:t>настоящего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 границах определенных зон, земель и территорий в соответствии с их режимом.</w:t>
      </w:r>
    </w:p>
    <w:p w:rsidR="00D54EC4" w:rsidRPr="005F34F6" w:rsidRDefault="00D54EC4" w:rsidP="00D54EC4">
      <w:pPr>
        <w:suppressAutoHyphens/>
        <w:ind w:firstLine="708"/>
        <w:jc w:val="both"/>
        <w:rPr>
          <w:color w:val="000000"/>
          <w:sz w:val="28"/>
          <w:szCs w:val="28"/>
          <w:lang w:eastAsia="zh-CN"/>
        </w:rPr>
      </w:pPr>
      <w:r w:rsidRPr="005F34F6">
        <w:rPr>
          <w:color w:val="000000"/>
          <w:sz w:val="28"/>
          <w:szCs w:val="28"/>
          <w:lang w:eastAsia="zh-CN"/>
        </w:rPr>
        <w:t>1.2.2.2. В случае если предоставление земельного участка, находящегося в муниципальной собственности, в соответствии с подпунктом 1.2.2.1. пункта 1.2.</w:t>
      </w:r>
      <w:r>
        <w:rPr>
          <w:color w:val="000000"/>
          <w:sz w:val="28"/>
          <w:szCs w:val="28"/>
          <w:lang w:eastAsia="zh-CN"/>
        </w:rPr>
        <w:t>2 подраздела 1.2. раздела 1</w:t>
      </w:r>
      <w:r w:rsidRPr="005F34F6">
        <w:rPr>
          <w:color w:val="000000"/>
          <w:sz w:val="28"/>
          <w:szCs w:val="28"/>
          <w:lang w:eastAsia="zh-CN"/>
        </w:rPr>
        <w:t xml:space="preserve"> настоящего Регламента не соответствует утвержденной для соответствующей территории документации по планировке территории и документам градостроительного зонирования, документация по планировке территории и документы градостроительного зонирования подлежат изменению в части приведения их в соответствие с целями предоставления указанного земельного участка в течение 6 месяцев со дня его предоставления.</w:t>
      </w:r>
    </w:p>
    <w:p w:rsidR="00D54EC4" w:rsidRPr="005F34F6" w:rsidRDefault="00D54EC4" w:rsidP="00D54EC4">
      <w:pPr>
        <w:suppressAutoHyphens/>
        <w:ind w:firstLine="708"/>
        <w:jc w:val="both"/>
        <w:rPr>
          <w:color w:val="000000"/>
          <w:lang w:eastAsia="zh-CN"/>
        </w:rPr>
      </w:pPr>
      <w:r w:rsidRPr="005F34F6">
        <w:rPr>
          <w:color w:val="000000"/>
          <w:sz w:val="28"/>
          <w:szCs w:val="28"/>
          <w:lang w:eastAsia="zh-CN"/>
        </w:rPr>
        <w:t>Заявители имеют право на получение муниципальной услуги при наличии условия, согласно которому на момент заключения нового договора аренды такого земельного участка имеются предусмотренные подпунктами 1-30 пункта 2 статьи 39.6 Земельного кодекса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r w:rsidRPr="005F34F6">
        <w:rPr>
          <w:color w:val="000000"/>
          <w:sz w:val="28"/>
          <w:szCs w:val="28"/>
        </w:rPr>
        <w:t>.</w:t>
      </w:r>
    </w:p>
    <w:p w:rsidR="00D54EC4" w:rsidRPr="002B345F" w:rsidRDefault="00D54EC4" w:rsidP="00D54EC4">
      <w:pPr>
        <w:autoSpaceDE w:val="0"/>
        <w:autoSpaceDN w:val="0"/>
        <w:adjustRightInd w:val="0"/>
        <w:ind w:firstLine="709"/>
        <w:jc w:val="both"/>
        <w:rPr>
          <w:color w:val="000000"/>
          <w:sz w:val="28"/>
          <w:szCs w:val="28"/>
        </w:rPr>
      </w:pPr>
    </w:p>
    <w:p w:rsidR="00D54EC4" w:rsidRPr="002B345F" w:rsidRDefault="00D54EC4" w:rsidP="00D54EC4">
      <w:pPr>
        <w:suppressAutoHyphens/>
        <w:autoSpaceDE w:val="0"/>
        <w:autoSpaceDN w:val="0"/>
        <w:adjustRightInd w:val="0"/>
        <w:ind w:firstLine="540"/>
        <w:jc w:val="center"/>
        <w:rPr>
          <w:color w:val="000000"/>
          <w:sz w:val="24"/>
          <w:szCs w:val="24"/>
        </w:rPr>
      </w:pPr>
      <w:r w:rsidRPr="002B345F">
        <w:rPr>
          <w:color w:val="000000"/>
          <w:sz w:val="28"/>
          <w:szCs w:val="28"/>
        </w:rPr>
        <w:t>1.3.  Требования к порядку информирования о предоставлении муниципальной услуги</w:t>
      </w:r>
    </w:p>
    <w:p w:rsidR="00D54EC4" w:rsidRPr="002B345F" w:rsidRDefault="00D54EC4" w:rsidP="00D54EC4">
      <w:pPr>
        <w:tabs>
          <w:tab w:val="left" w:pos="708"/>
        </w:tabs>
        <w:suppressAutoHyphens/>
        <w:spacing w:line="100" w:lineRule="atLeast"/>
        <w:jc w:val="center"/>
        <w:rPr>
          <w:color w:val="00000A"/>
          <w:lang w:eastAsia="zh-CN"/>
        </w:rPr>
      </w:pPr>
    </w:p>
    <w:p w:rsidR="00D54EC4" w:rsidRPr="002B345F" w:rsidRDefault="00D54EC4" w:rsidP="00D54EC4">
      <w:pPr>
        <w:tabs>
          <w:tab w:val="left" w:pos="708"/>
        </w:tabs>
        <w:suppressAutoHyphens/>
        <w:spacing w:line="100" w:lineRule="atLeast"/>
        <w:ind w:firstLine="709"/>
        <w:jc w:val="both"/>
        <w:rPr>
          <w:color w:val="000000"/>
          <w:sz w:val="28"/>
          <w:szCs w:val="28"/>
        </w:rPr>
      </w:pPr>
      <w:r w:rsidRPr="002B345F">
        <w:rPr>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proofErr w:type="spellStart"/>
      <w:r w:rsidR="000566E1" w:rsidRPr="008E2EDB">
        <w:rPr>
          <w:color w:val="000000"/>
          <w:sz w:val="28"/>
          <w:szCs w:val="28"/>
        </w:rPr>
        <w:t>www</w:t>
      </w:r>
      <w:proofErr w:type="spellEnd"/>
      <w:r w:rsidR="000566E1" w:rsidRPr="008E2EDB">
        <w:rPr>
          <w:color w:val="000000"/>
          <w:sz w:val="28"/>
          <w:szCs w:val="28"/>
        </w:rPr>
        <w:t>.</w:t>
      </w:r>
      <w:proofErr w:type="spellStart"/>
      <w:r w:rsidR="000566E1" w:rsidRPr="008E2EDB">
        <w:rPr>
          <w:color w:val="000000"/>
          <w:sz w:val="28"/>
          <w:szCs w:val="28"/>
          <w:lang w:val="en-US"/>
        </w:rPr>
        <w:t>sergievka</w:t>
      </w:r>
      <w:proofErr w:type="spellEnd"/>
      <w:r w:rsidR="000566E1" w:rsidRPr="008E2EDB">
        <w:rPr>
          <w:color w:val="000000"/>
          <w:sz w:val="28"/>
          <w:szCs w:val="28"/>
        </w:rPr>
        <w:t>.</w:t>
      </w:r>
      <w:proofErr w:type="spellStart"/>
      <w:r w:rsidR="000566E1" w:rsidRPr="008E2EDB">
        <w:rPr>
          <w:color w:val="000000"/>
          <w:sz w:val="28"/>
          <w:szCs w:val="28"/>
        </w:rPr>
        <w:t>ru</w:t>
      </w:r>
      <w:proofErr w:type="spellEnd"/>
      <w:r w:rsidRPr="002B345F">
        <w:rPr>
          <w:color w:val="000000"/>
          <w:sz w:val="28"/>
          <w:szCs w:val="28"/>
        </w:rPr>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D54EC4" w:rsidRPr="002B345F" w:rsidRDefault="00D54EC4" w:rsidP="00D54EC4">
      <w:pPr>
        <w:tabs>
          <w:tab w:val="left" w:pos="708"/>
        </w:tabs>
        <w:suppressAutoHyphens/>
        <w:spacing w:line="100" w:lineRule="atLeast"/>
        <w:ind w:firstLine="709"/>
        <w:jc w:val="both"/>
        <w:rPr>
          <w:color w:val="000000"/>
          <w:sz w:val="28"/>
          <w:szCs w:val="28"/>
        </w:rPr>
      </w:pPr>
      <w:r w:rsidRPr="002B345F">
        <w:rPr>
          <w:color w:val="000000"/>
          <w:sz w:val="28"/>
          <w:szCs w:val="28"/>
        </w:rPr>
        <w:t xml:space="preserve">1.3.1.1. Информирование о порядке предоставления муниципальной услуги осуществляется администрацией </w:t>
      </w:r>
      <w:r w:rsidR="000566E1">
        <w:rPr>
          <w:color w:val="000000"/>
          <w:sz w:val="28"/>
          <w:szCs w:val="28"/>
        </w:rPr>
        <w:t>Сергиевского</w:t>
      </w:r>
      <w:r w:rsidRPr="002B345F">
        <w:rPr>
          <w:color w:val="000000"/>
          <w:sz w:val="28"/>
          <w:szCs w:val="28"/>
        </w:rPr>
        <w:t xml:space="preserve"> сельского поселения </w:t>
      </w:r>
      <w:proofErr w:type="spellStart"/>
      <w:r w:rsidRPr="002B345F">
        <w:rPr>
          <w:color w:val="000000"/>
          <w:sz w:val="28"/>
          <w:szCs w:val="28"/>
        </w:rPr>
        <w:t>Кореновский</w:t>
      </w:r>
      <w:proofErr w:type="spellEnd"/>
      <w:r w:rsidRPr="002B345F">
        <w:rPr>
          <w:color w:val="000000"/>
          <w:sz w:val="28"/>
          <w:szCs w:val="28"/>
        </w:rPr>
        <w:t xml:space="preserve"> </w:t>
      </w:r>
      <w:proofErr w:type="gramStart"/>
      <w:r w:rsidRPr="002B345F">
        <w:rPr>
          <w:color w:val="000000"/>
          <w:sz w:val="28"/>
          <w:szCs w:val="28"/>
        </w:rPr>
        <w:t>район  (</w:t>
      </w:r>
      <w:proofErr w:type="gramEnd"/>
      <w:r w:rsidRPr="002B345F">
        <w:rPr>
          <w:color w:val="000000"/>
          <w:sz w:val="28"/>
          <w:szCs w:val="28"/>
        </w:rPr>
        <w:t>далее – Уполномоченный орган):</w:t>
      </w:r>
    </w:p>
    <w:p w:rsidR="00D54EC4" w:rsidRPr="002B345F" w:rsidRDefault="00D54EC4" w:rsidP="00D54EC4">
      <w:pPr>
        <w:tabs>
          <w:tab w:val="left" w:pos="708"/>
        </w:tabs>
        <w:suppressAutoHyphens/>
        <w:spacing w:line="100" w:lineRule="atLeast"/>
        <w:ind w:firstLine="709"/>
        <w:jc w:val="both"/>
        <w:rPr>
          <w:color w:val="000000"/>
          <w:sz w:val="28"/>
          <w:szCs w:val="28"/>
        </w:rPr>
      </w:pPr>
      <w:r w:rsidRPr="002B345F">
        <w:rPr>
          <w:color w:val="000000"/>
          <w:sz w:val="28"/>
          <w:szCs w:val="28"/>
        </w:rPr>
        <w:t xml:space="preserve">в устной форме при личном приеме Заявителя; </w:t>
      </w:r>
    </w:p>
    <w:p w:rsidR="00D54EC4" w:rsidRPr="002B345F" w:rsidRDefault="00D54EC4" w:rsidP="00D54EC4">
      <w:pPr>
        <w:tabs>
          <w:tab w:val="left" w:pos="708"/>
        </w:tabs>
        <w:suppressAutoHyphens/>
        <w:spacing w:line="100" w:lineRule="atLeast"/>
        <w:ind w:firstLine="709"/>
        <w:jc w:val="both"/>
        <w:rPr>
          <w:color w:val="000000"/>
          <w:sz w:val="28"/>
          <w:szCs w:val="28"/>
        </w:rPr>
      </w:pPr>
      <w:r w:rsidRPr="002B345F">
        <w:rPr>
          <w:color w:val="000000"/>
          <w:sz w:val="28"/>
          <w:szCs w:val="28"/>
        </w:rPr>
        <w:t>с использованием средств телефонной связи;</w:t>
      </w:r>
    </w:p>
    <w:p w:rsidR="00D54EC4" w:rsidRPr="002B345F" w:rsidRDefault="00D54EC4" w:rsidP="00D54EC4">
      <w:pPr>
        <w:tabs>
          <w:tab w:val="left" w:pos="708"/>
        </w:tabs>
        <w:suppressAutoHyphens/>
        <w:spacing w:line="100" w:lineRule="atLeast"/>
        <w:ind w:firstLine="709"/>
        <w:jc w:val="both"/>
        <w:rPr>
          <w:color w:val="000000"/>
          <w:sz w:val="28"/>
          <w:szCs w:val="28"/>
        </w:rPr>
      </w:pPr>
      <w:r w:rsidRPr="002B345F">
        <w:rPr>
          <w:color w:val="000000"/>
          <w:sz w:val="28"/>
          <w:szCs w:val="28"/>
        </w:rPr>
        <w:t>путем направления письменного ответа на обращение Заявителя по почте с уведомлением;</w:t>
      </w:r>
    </w:p>
    <w:p w:rsidR="00D54EC4" w:rsidRPr="002B345F" w:rsidRDefault="00D54EC4" w:rsidP="00D54EC4">
      <w:pPr>
        <w:tabs>
          <w:tab w:val="left" w:pos="708"/>
        </w:tabs>
        <w:suppressAutoHyphens/>
        <w:spacing w:line="100" w:lineRule="atLeast"/>
        <w:ind w:firstLine="709"/>
        <w:jc w:val="both"/>
        <w:rPr>
          <w:color w:val="000000"/>
          <w:sz w:val="28"/>
          <w:szCs w:val="28"/>
        </w:rPr>
      </w:pPr>
      <w:r w:rsidRPr="002B345F">
        <w:rPr>
          <w:color w:val="000000"/>
          <w:sz w:val="28"/>
          <w:szCs w:val="28"/>
        </w:rPr>
        <w:lastRenderedPageBreak/>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D54EC4" w:rsidRPr="002B345F" w:rsidRDefault="00D54EC4" w:rsidP="00D54EC4">
      <w:pPr>
        <w:tabs>
          <w:tab w:val="left" w:pos="708"/>
        </w:tabs>
        <w:suppressAutoHyphens/>
        <w:spacing w:line="100" w:lineRule="atLeast"/>
        <w:ind w:firstLine="709"/>
        <w:jc w:val="both"/>
        <w:rPr>
          <w:color w:val="000000"/>
          <w:sz w:val="28"/>
          <w:szCs w:val="28"/>
        </w:rPr>
      </w:pPr>
      <w:r w:rsidRPr="002B345F">
        <w:rPr>
          <w:color w:val="000000"/>
          <w:sz w:val="28"/>
          <w:szCs w:val="28"/>
        </w:rPr>
        <w:t xml:space="preserve">с использованием информационных материалов (брошюр, буклетов, памяток и т.д.); </w:t>
      </w:r>
    </w:p>
    <w:p w:rsidR="00D54EC4" w:rsidRPr="002B345F" w:rsidRDefault="00D54EC4" w:rsidP="00D54EC4">
      <w:pPr>
        <w:tabs>
          <w:tab w:val="left" w:pos="708"/>
        </w:tabs>
        <w:suppressAutoHyphens/>
        <w:spacing w:line="100" w:lineRule="atLeast"/>
        <w:ind w:firstLine="709"/>
        <w:jc w:val="both"/>
        <w:rPr>
          <w:color w:val="000000"/>
          <w:sz w:val="28"/>
          <w:szCs w:val="28"/>
        </w:rPr>
      </w:pPr>
      <w:r w:rsidRPr="002B345F">
        <w:rPr>
          <w:color w:val="000000"/>
          <w:sz w:val="28"/>
          <w:szCs w:val="28"/>
        </w:rPr>
        <w:t>на информационных стендах;</w:t>
      </w:r>
    </w:p>
    <w:p w:rsidR="00D54EC4" w:rsidRPr="002B345F" w:rsidRDefault="00D54EC4" w:rsidP="00D54EC4">
      <w:pPr>
        <w:tabs>
          <w:tab w:val="left" w:pos="708"/>
        </w:tabs>
        <w:suppressAutoHyphens/>
        <w:spacing w:line="100" w:lineRule="atLeast"/>
        <w:ind w:firstLine="709"/>
        <w:jc w:val="both"/>
        <w:rPr>
          <w:color w:val="000000"/>
          <w:sz w:val="28"/>
          <w:szCs w:val="28"/>
        </w:rPr>
      </w:pPr>
      <w:r w:rsidRPr="002B345F">
        <w:rPr>
          <w:color w:val="000000"/>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D54EC4" w:rsidRPr="002B345F" w:rsidRDefault="00D54EC4" w:rsidP="00D54EC4">
      <w:pPr>
        <w:tabs>
          <w:tab w:val="left" w:pos="708"/>
        </w:tabs>
        <w:suppressAutoHyphens/>
        <w:spacing w:line="100" w:lineRule="atLeast"/>
        <w:ind w:firstLine="709"/>
        <w:jc w:val="both"/>
        <w:rPr>
          <w:color w:val="000000"/>
          <w:sz w:val="28"/>
          <w:szCs w:val="28"/>
        </w:rPr>
      </w:pPr>
      <w:r w:rsidRPr="002B345F">
        <w:rPr>
          <w:color w:val="000000"/>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D54EC4" w:rsidRPr="002B345F" w:rsidRDefault="00D54EC4" w:rsidP="00D54EC4">
      <w:pPr>
        <w:tabs>
          <w:tab w:val="left" w:pos="708"/>
        </w:tabs>
        <w:suppressAutoHyphens/>
        <w:spacing w:line="100" w:lineRule="atLeast"/>
        <w:ind w:firstLine="709"/>
        <w:jc w:val="both"/>
        <w:rPr>
          <w:color w:val="000000"/>
          <w:sz w:val="28"/>
          <w:szCs w:val="28"/>
        </w:rPr>
      </w:pPr>
      <w:r w:rsidRPr="002B345F">
        <w:rPr>
          <w:color w:val="000000"/>
          <w:sz w:val="28"/>
          <w:szCs w:val="28"/>
        </w:rPr>
        <w:t xml:space="preserve">о входящем номере, под которыми зарегистрировано заявление </w:t>
      </w:r>
    </w:p>
    <w:p w:rsidR="00D54EC4" w:rsidRPr="002B345F" w:rsidRDefault="00D54EC4" w:rsidP="00D54EC4">
      <w:pPr>
        <w:tabs>
          <w:tab w:val="left" w:pos="708"/>
        </w:tabs>
        <w:suppressAutoHyphens/>
        <w:spacing w:line="100" w:lineRule="atLeast"/>
        <w:ind w:firstLine="709"/>
        <w:jc w:val="both"/>
        <w:rPr>
          <w:color w:val="000000"/>
          <w:sz w:val="28"/>
          <w:szCs w:val="28"/>
        </w:rPr>
      </w:pPr>
      <w:r w:rsidRPr="002B345F">
        <w:rPr>
          <w:color w:val="000000"/>
          <w:sz w:val="28"/>
          <w:szCs w:val="28"/>
        </w:rPr>
        <w:t>о предоставлении муниципальной услуги;</w:t>
      </w:r>
    </w:p>
    <w:p w:rsidR="00D54EC4" w:rsidRPr="002B345F" w:rsidRDefault="00D54EC4" w:rsidP="00D54EC4">
      <w:pPr>
        <w:tabs>
          <w:tab w:val="left" w:pos="708"/>
        </w:tabs>
        <w:suppressAutoHyphens/>
        <w:spacing w:line="100" w:lineRule="atLeast"/>
        <w:ind w:firstLine="709"/>
        <w:jc w:val="both"/>
        <w:rPr>
          <w:color w:val="000000"/>
          <w:sz w:val="28"/>
          <w:szCs w:val="28"/>
        </w:rPr>
      </w:pPr>
      <w:r w:rsidRPr="002B345F">
        <w:rPr>
          <w:color w:val="000000"/>
          <w:sz w:val="28"/>
          <w:szCs w:val="28"/>
        </w:rPr>
        <w:t>о принятии решения по конкретному заявлению о предоставлении муниципальной услуги;</w:t>
      </w:r>
    </w:p>
    <w:p w:rsidR="00D54EC4" w:rsidRPr="002B345F" w:rsidRDefault="00D54EC4" w:rsidP="00D54EC4">
      <w:pPr>
        <w:tabs>
          <w:tab w:val="left" w:pos="708"/>
        </w:tabs>
        <w:suppressAutoHyphens/>
        <w:spacing w:line="100" w:lineRule="atLeast"/>
        <w:ind w:firstLine="709"/>
        <w:jc w:val="both"/>
        <w:rPr>
          <w:color w:val="000000"/>
          <w:sz w:val="28"/>
          <w:szCs w:val="28"/>
        </w:rPr>
      </w:pPr>
      <w:r w:rsidRPr="002B345F">
        <w:rPr>
          <w:color w:val="000000"/>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D54EC4" w:rsidRPr="002B345F" w:rsidRDefault="00D54EC4" w:rsidP="00D54EC4">
      <w:pPr>
        <w:tabs>
          <w:tab w:val="left" w:pos="708"/>
        </w:tabs>
        <w:suppressAutoHyphens/>
        <w:spacing w:line="100" w:lineRule="atLeast"/>
        <w:ind w:firstLine="709"/>
        <w:jc w:val="both"/>
        <w:rPr>
          <w:color w:val="000000"/>
          <w:sz w:val="28"/>
          <w:szCs w:val="28"/>
        </w:rPr>
      </w:pPr>
      <w:r w:rsidRPr="002B345F">
        <w:rPr>
          <w:color w:val="000000"/>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D54EC4" w:rsidRPr="002B345F" w:rsidRDefault="00D54EC4" w:rsidP="00D54EC4">
      <w:pPr>
        <w:tabs>
          <w:tab w:val="left" w:pos="708"/>
        </w:tabs>
        <w:suppressAutoHyphens/>
        <w:spacing w:line="100" w:lineRule="atLeast"/>
        <w:ind w:firstLine="709"/>
        <w:jc w:val="both"/>
        <w:rPr>
          <w:color w:val="000000"/>
          <w:sz w:val="28"/>
          <w:szCs w:val="28"/>
        </w:rPr>
      </w:pPr>
      <w:r w:rsidRPr="002B345F">
        <w:rPr>
          <w:color w:val="000000"/>
          <w:sz w:val="28"/>
          <w:szCs w:val="28"/>
        </w:rPr>
        <w:t>о месте размещения на официальном сайте справочной информации по предоставлению муниципальной услуги;</w:t>
      </w:r>
    </w:p>
    <w:p w:rsidR="00D54EC4" w:rsidRPr="002B345F" w:rsidRDefault="00D54EC4" w:rsidP="00D54EC4">
      <w:pPr>
        <w:tabs>
          <w:tab w:val="left" w:pos="708"/>
        </w:tabs>
        <w:suppressAutoHyphens/>
        <w:spacing w:line="100" w:lineRule="atLeast"/>
        <w:ind w:firstLine="709"/>
        <w:jc w:val="both"/>
        <w:rPr>
          <w:color w:val="000000"/>
          <w:sz w:val="28"/>
          <w:szCs w:val="28"/>
        </w:rPr>
      </w:pPr>
      <w:r w:rsidRPr="002B345F">
        <w:rPr>
          <w:color w:val="000000"/>
          <w:sz w:val="28"/>
          <w:szCs w:val="28"/>
        </w:rPr>
        <w:t>по иным вопросам, входящим в компетенцию должностных лиц Уполномоченного органа, не требующим дополнительного изучения.</w:t>
      </w:r>
    </w:p>
    <w:p w:rsidR="00D54EC4" w:rsidRPr="002B345F" w:rsidRDefault="00D54EC4" w:rsidP="00D54EC4">
      <w:pPr>
        <w:widowControl w:val="0"/>
        <w:suppressAutoHyphens/>
        <w:autoSpaceDE w:val="0"/>
        <w:autoSpaceDN w:val="0"/>
        <w:adjustRightInd w:val="0"/>
        <w:ind w:firstLine="709"/>
        <w:jc w:val="both"/>
        <w:outlineLvl w:val="0"/>
        <w:rPr>
          <w:sz w:val="28"/>
          <w:szCs w:val="28"/>
        </w:rPr>
      </w:pPr>
      <w:r w:rsidRPr="002B345F">
        <w:rPr>
          <w:sz w:val="28"/>
          <w:szCs w:val="28"/>
          <w:lang w:eastAsia="ar-SA"/>
        </w:rPr>
        <w:t>1.3.1.3 Консультирование по вопросам предоставления муниципальной услуги осуществляется бесплатно.</w:t>
      </w:r>
    </w:p>
    <w:p w:rsidR="00D54EC4" w:rsidRPr="002B345F" w:rsidRDefault="00D54EC4" w:rsidP="00D54EC4">
      <w:pPr>
        <w:widowControl w:val="0"/>
        <w:suppressAutoHyphens/>
        <w:autoSpaceDE w:val="0"/>
        <w:autoSpaceDN w:val="0"/>
        <w:adjustRightInd w:val="0"/>
        <w:ind w:firstLine="709"/>
        <w:jc w:val="both"/>
        <w:outlineLvl w:val="0"/>
        <w:rPr>
          <w:sz w:val="28"/>
          <w:szCs w:val="28"/>
          <w:lang w:eastAsia="ar-SA"/>
        </w:rPr>
      </w:pPr>
      <w:r w:rsidRPr="002B345F">
        <w:rPr>
          <w:sz w:val="28"/>
          <w:szCs w:val="28"/>
        </w:rPr>
        <w:t>Должностное лицо</w:t>
      </w:r>
      <w:r w:rsidRPr="002B345F">
        <w:rPr>
          <w:rFonts w:eastAsia="Calibri"/>
          <w:sz w:val="28"/>
          <w:szCs w:val="28"/>
          <w:lang w:eastAsia="en-US"/>
        </w:rPr>
        <w:t xml:space="preserve"> Уполномоченного органа</w:t>
      </w:r>
      <w:r w:rsidRPr="002B345F">
        <w:rPr>
          <w:sz w:val="28"/>
          <w:szCs w:val="28"/>
          <w:lang w:eastAsia="ar-SA"/>
        </w:rPr>
        <w:t xml:space="preserve">, осуществляющее консультирование по вопросам предоставления муниципальной услуги </w:t>
      </w:r>
      <w:r w:rsidRPr="002B345F">
        <w:rPr>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D54EC4" w:rsidRPr="002B345F" w:rsidRDefault="00D54EC4" w:rsidP="00D54EC4">
      <w:pPr>
        <w:widowControl w:val="0"/>
        <w:suppressAutoHyphens/>
        <w:autoSpaceDE w:val="0"/>
        <w:autoSpaceDN w:val="0"/>
        <w:adjustRightInd w:val="0"/>
        <w:ind w:firstLine="709"/>
        <w:jc w:val="both"/>
        <w:outlineLvl w:val="0"/>
        <w:rPr>
          <w:sz w:val="28"/>
          <w:szCs w:val="28"/>
          <w:lang w:eastAsia="ar-SA"/>
        </w:rPr>
      </w:pPr>
      <w:r w:rsidRPr="002B345F">
        <w:rPr>
          <w:sz w:val="28"/>
          <w:szCs w:val="28"/>
          <w:lang w:eastAsia="ar-SA"/>
        </w:rPr>
        <w:t xml:space="preserve">При консультировании по телефону </w:t>
      </w:r>
      <w:r w:rsidRPr="002B345F">
        <w:rPr>
          <w:sz w:val="28"/>
          <w:szCs w:val="28"/>
        </w:rPr>
        <w:t>должностное лицо</w:t>
      </w:r>
      <w:r w:rsidRPr="002B345F">
        <w:rPr>
          <w:rFonts w:eastAsia="Calibri"/>
          <w:sz w:val="28"/>
          <w:szCs w:val="28"/>
          <w:lang w:eastAsia="en-US"/>
        </w:rPr>
        <w:t xml:space="preserve"> Уполномоченного органа</w:t>
      </w:r>
      <w:r w:rsidRPr="002B345F">
        <w:rPr>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D54EC4" w:rsidRPr="002B345F" w:rsidRDefault="00D54EC4" w:rsidP="00D54EC4">
      <w:pPr>
        <w:widowControl w:val="0"/>
        <w:suppressAutoHyphens/>
        <w:autoSpaceDE w:val="0"/>
        <w:autoSpaceDN w:val="0"/>
        <w:adjustRightInd w:val="0"/>
        <w:ind w:firstLine="709"/>
        <w:jc w:val="both"/>
        <w:outlineLvl w:val="0"/>
        <w:rPr>
          <w:sz w:val="28"/>
          <w:szCs w:val="28"/>
          <w:lang w:eastAsia="ar-SA"/>
        </w:rPr>
      </w:pPr>
      <w:r w:rsidRPr="002B345F">
        <w:rPr>
          <w:sz w:val="28"/>
          <w:szCs w:val="28"/>
          <w:lang w:eastAsia="ar-SA"/>
        </w:rPr>
        <w:t xml:space="preserve">Если </w:t>
      </w:r>
      <w:r w:rsidRPr="002B345F">
        <w:rPr>
          <w:sz w:val="28"/>
          <w:szCs w:val="28"/>
        </w:rPr>
        <w:t>должностное лицо</w:t>
      </w:r>
      <w:r w:rsidRPr="002B345F">
        <w:rPr>
          <w:rFonts w:eastAsia="Calibri"/>
          <w:sz w:val="28"/>
          <w:szCs w:val="28"/>
          <w:lang w:eastAsia="en-US"/>
        </w:rPr>
        <w:t xml:space="preserve"> Уполномоченного органа</w:t>
      </w:r>
      <w:r w:rsidRPr="002B345F">
        <w:rPr>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54EC4" w:rsidRPr="002B345F" w:rsidRDefault="00D54EC4" w:rsidP="00D54EC4">
      <w:pPr>
        <w:widowControl w:val="0"/>
        <w:suppressAutoHyphens/>
        <w:ind w:firstLine="709"/>
        <w:jc w:val="both"/>
        <w:rPr>
          <w:sz w:val="28"/>
          <w:szCs w:val="28"/>
          <w:lang w:eastAsia="ar-SA"/>
        </w:rPr>
      </w:pPr>
      <w:r w:rsidRPr="002B345F">
        <w:rPr>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sidRPr="002B345F">
        <w:rPr>
          <w:sz w:val="28"/>
          <w:szCs w:val="28"/>
        </w:rPr>
        <w:t>на почтовый адрес Заявителя.</w:t>
      </w:r>
    </w:p>
    <w:p w:rsidR="00D54EC4" w:rsidRPr="002B345F" w:rsidRDefault="00D54EC4" w:rsidP="00D54EC4">
      <w:pPr>
        <w:widowControl w:val="0"/>
        <w:suppressAutoHyphens/>
        <w:ind w:firstLine="709"/>
        <w:jc w:val="both"/>
        <w:rPr>
          <w:sz w:val="28"/>
          <w:szCs w:val="28"/>
        </w:rPr>
      </w:pPr>
      <w:r w:rsidRPr="002B345F">
        <w:rPr>
          <w:sz w:val="28"/>
          <w:szCs w:val="28"/>
        </w:rPr>
        <w:lastRenderedPageBreak/>
        <w:t>Письменный ответ должен содержать полный и мотивированный ответ на поставленный вопрос.</w:t>
      </w:r>
    </w:p>
    <w:p w:rsidR="00D54EC4" w:rsidRPr="002B345F" w:rsidRDefault="00D54EC4" w:rsidP="00D54EC4">
      <w:pPr>
        <w:tabs>
          <w:tab w:val="left" w:pos="708"/>
        </w:tabs>
        <w:suppressAutoHyphens/>
        <w:spacing w:line="100" w:lineRule="atLeast"/>
        <w:ind w:firstLine="709"/>
        <w:jc w:val="both"/>
        <w:rPr>
          <w:color w:val="000000"/>
          <w:sz w:val="28"/>
          <w:szCs w:val="28"/>
        </w:rPr>
      </w:pPr>
      <w:r w:rsidRPr="002B345F">
        <w:rPr>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rsidR="00D54EC4" w:rsidRPr="002B345F" w:rsidRDefault="00D54EC4" w:rsidP="00D54EC4">
      <w:pPr>
        <w:tabs>
          <w:tab w:val="left" w:pos="708"/>
        </w:tabs>
        <w:suppressAutoHyphens/>
        <w:spacing w:line="100" w:lineRule="atLeast"/>
        <w:ind w:firstLine="709"/>
        <w:jc w:val="both"/>
        <w:rPr>
          <w:color w:val="000000"/>
          <w:sz w:val="28"/>
          <w:szCs w:val="28"/>
        </w:rPr>
      </w:pPr>
      <w:r w:rsidRPr="002B345F">
        <w:rPr>
          <w:color w:val="000000"/>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D54EC4" w:rsidRPr="002B345F" w:rsidRDefault="00D54EC4" w:rsidP="00D54EC4">
      <w:pPr>
        <w:tabs>
          <w:tab w:val="left" w:pos="708"/>
        </w:tabs>
        <w:suppressAutoHyphens/>
        <w:spacing w:line="100" w:lineRule="atLeast"/>
        <w:ind w:firstLine="709"/>
        <w:jc w:val="both"/>
        <w:rPr>
          <w:color w:val="000000"/>
          <w:sz w:val="28"/>
          <w:szCs w:val="28"/>
        </w:rPr>
      </w:pPr>
      <w:r w:rsidRPr="002B345F">
        <w:rPr>
          <w:color w:val="000000"/>
          <w:sz w:val="28"/>
          <w:szCs w:val="28"/>
        </w:rPr>
        <w:t>информация о порядке предоставления муниципальной услуги;</w:t>
      </w:r>
    </w:p>
    <w:p w:rsidR="00D54EC4" w:rsidRPr="002B345F" w:rsidRDefault="00D54EC4" w:rsidP="00D54EC4">
      <w:pPr>
        <w:tabs>
          <w:tab w:val="left" w:pos="708"/>
        </w:tabs>
        <w:suppressAutoHyphens/>
        <w:spacing w:line="100" w:lineRule="atLeast"/>
        <w:ind w:firstLine="709"/>
        <w:jc w:val="both"/>
        <w:rPr>
          <w:color w:val="000000"/>
          <w:sz w:val="28"/>
          <w:szCs w:val="28"/>
        </w:rPr>
      </w:pPr>
      <w:r w:rsidRPr="002B345F">
        <w:rPr>
          <w:color w:val="000000"/>
          <w:sz w:val="28"/>
          <w:szCs w:val="28"/>
        </w:rPr>
        <w:t>сроки предоставления муниципальной услуги;</w:t>
      </w:r>
    </w:p>
    <w:p w:rsidR="00D54EC4" w:rsidRPr="002B345F" w:rsidRDefault="00D54EC4" w:rsidP="00D54EC4">
      <w:pPr>
        <w:tabs>
          <w:tab w:val="left" w:pos="708"/>
        </w:tabs>
        <w:suppressAutoHyphens/>
        <w:spacing w:line="100" w:lineRule="atLeast"/>
        <w:ind w:firstLine="709"/>
        <w:jc w:val="both"/>
        <w:rPr>
          <w:color w:val="000000"/>
          <w:sz w:val="28"/>
          <w:szCs w:val="28"/>
        </w:rPr>
      </w:pPr>
      <w:r w:rsidRPr="002B345F">
        <w:rPr>
          <w:color w:val="00000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D54EC4" w:rsidRPr="002B345F" w:rsidRDefault="00D54EC4" w:rsidP="00D54EC4">
      <w:pPr>
        <w:tabs>
          <w:tab w:val="left" w:pos="708"/>
        </w:tabs>
        <w:suppressAutoHyphens/>
        <w:spacing w:line="100" w:lineRule="atLeast"/>
        <w:ind w:firstLine="709"/>
        <w:jc w:val="both"/>
        <w:rPr>
          <w:color w:val="000000"/>
          <w:sz w:val="28"/>
          <w:szCs w:val="28"/>
        </w:rPr>
      </w:pPr>
      <w:r w:rsidRPr="002B345F">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54EC4" w:rsidRPr="002B345F" w:rsidRDefault="00D54EC4" w:rsidP="00D54EC4">
      <w:pPr>
        <w:tabs>
          <w:tab w:val="left" w:pos="708"/>
        </w:tabs>
        <w:suppressAutoHyphens/>
        <w:spacing w:line="100" w:lineRule="atLeast"/>
        <w:ind w:firstLine="709"/>
        <w:jc w:val="both"/>
        <w:rPr>
          <w:color w:val="000000"/>
          <w:sz w:val="28"/>
          <w:szCs w:val="28"/>
        </w:rPr>
      </w:pPr>
      <w:r w:rsidRPr="002B345F">
        <w:rPr>
          <w:color w:val="000000"/>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D54EC4" w:rsidRPr="002B345F" w:rsidRDefault="00D54EC4" w:rsidP="00D54EC4">
      <w:pPr>
        <w:tabs>
          <w:tab w:val="left" w:pos="708"/>
        </w:tabs>
        <w:suppressAutoHyphens/>
        <w:spacing w:line="100" w:lineRule="atLeast"/>
        <w:ind w:firstLine="709"/>
        <w:jc w:val="both"/>
        <w:rPr>
          <w:color w:val="000000"/>
          <w:sz w:val="28"/>
          <w:szCs w:val="28"/>
        </w:rPr>
      </w:pPr>
      <w:r w:rsidRPr="002B345F">
        <w:rPr>
          <w:color w:val="000000"/>
          <w:sz w:val="28"/>
          <w:szCs w:val="28"/>
        </w:rPr>
        <w:t>шаблон и образец заполнения заявления для предоставления муниципальной услуги;</w:t>
      </w:r>
    </w:p>
    <w:p w:rsidR="00D54EC4" w:rsidRPr="002B345F" w:rsidRDefault="00D54EC4" w:rsidP="00D54EC4">
      <w:pPr>
        <w:tabs>
          <w:tab w:val="left" w:pos="708"/>
        </w:tabs>
        <w:suppressAutoHyphens/>
        <w:spacing w:line="100" w:lineRule="atLeast"/>
        <w:ind w:firstLine="709"/>
        <w:jc w:val="both"/>
        <w:rPr>
          <w:color w:val="000000"/>
          <w:sz w:val="28"/>
          <w:szCs w:val="28"/>
        </w:rPr>
      </w:pPr>
      <w:r w:rsidRPr="002B345F">
        <w:rPr>
          <w:color w:val="000000"/>
          <w:sz w:val="28"/>
          <w:szCs w:val="28"/>
        </w:rPr>
        <w:t>иная информация, необходимая для предоставления муниципальной услуги.</w:t>
      </w:r>
    </w:p>
    <w:p w:rsidR="00D54EC4" w:rsidRPr="002B345F" w:rsidRDefault="00D54EC4" w:rsidP="00D54EC4">
      <w:pPr>
        <w:tabs>
          <w:tab w:val="left" w:pos="708"/>
        </w:tabs>
        <w:suppressAutoHyphens/>
        <w:spacing w:line="100" w:lineRule="atLeast"/>
        <w:ind w:firstLine="709"/>
        <w:jc w:val="both"/>
        <w:rPr>
          <w:color w:val="000000"/>
          <w:sz w:val="28"/>
          <w:szCs w:val="28"/>
        </w:rPr>
      </w:pPr>
      <w:r w:rsidRPr="002B345F">
        <w:rPr>
          <w:color w:val="000000"/>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D54EC4" w:rsidRPr="002B345F" w:rsidRDefault="00D54EC4" w:rsidP="00D54EC4">
      <w:pPr>
        <w:tabs>
          <w:tab w:val="left" w:pos="708"/>
        </w:tabs>
        <w:suppressAutoHyphens/>
        <w:spacing w:line="100" w:lineRule="atLeast"/>
        <w:ind w:firstLine="709"/>
        <w:jc w:val="both"/>
        <w:rPr>
          <w:color w:val="000000"/>
          <w:sz w:val="28"/>
          <w:szCs w:val="28"/>
        </w:rPr>
      </w:pPr>
    </w:p>
    <w:p w:rsidR="00D54EC4" w:rsidRPr="002B345F" w:rsidRDefault="00D54EC4" w:rsidP="00D54EC4">
      <w:pPr>
        <w:widowControl w:val="0"/>
        <w:suppressAutoHyphens/>
        <w:autoSpaceDE w:val="0"/>
        <w:autoSpaceDN w:val="0"/>
        <w:adjustRightInd w:val="0"/>
        <w:ind w:firstLine="720"/>
        <w:jc w:val="center"/>
        <w:outlineLvl w:val="1"/>
        <w:rPr>
          <w:color w:val="000000"/>
          <w:sz w:val="28"/>
          <w:szCs w:val="28"/>
        </w:rPr>
      </w:pPr>
      <w:r w:rsidRPr="002B345F">
        <w:rPr>
          <w:color w:val="000000"/>
          <w:sz w:val="28"/>
          <w:szCs w:val="28"/>
        </w:rPr>
        <w:t>2. Стандарт предоставления муниципальной услуги</w:t>
      </w:r>
    </w:p>
    <w:p w:rsidR="00D54EC4" w:rsidRPr="002B345F" w:rsidRDefault="00D54EC4" w:rsidP="00D54EC4">
      <w:pPr>
        <w:widowControl w:val="0"/>
        <w:suppressAutoHyphens/>
        <w:autoSpaceDE w:val="0"/>
        <w:autoSpaceDN w:val="0"/>
        <w:adjustRightInd w:val="0"/>
        <w:ind w:firstLine="720"/>
        <w:jc w:val="both"/>
        <w:rPr>
          <w:b/>
          <w:color w:val="000000"/>
          <w:sz w:val="28"/>
          <w:szCs w:val="28"/>
        </w:rPr>
      </w:pPr>
    </w:p>
    <w:p w:rsidR="00D54EC4" w:rsidRPr="002B345F" w:rsidRDefault="00D54EC4" w:rsidP="00D54EC4">
      <w:pPr>
        <w:widowControl w:val="0"/>
        <w:suppressAutoHyphens/>
        <w:autoSpaceDE w:val="0"/>
        <w:spacing w:line="200" w:lineRule="atLeast"/>
        <w:ind w:firstLine="851"/>
        <w:jc w:val="center"/>
        <w:rPr>
          <w:color w:val="000000"/>
          <w:sz w:val="28"/>
          <w:szCs w:val="28"/>
        </w:rPr>
      </w:pPr>
      <w:bookmarkStart w:id="0" w:name="Par146"/>
      <w:bookmarkEnd w:id="0"/>
      <w:r w:rsidRPr="002B345F">
        <w:rPr>
          <w:color w:val="000000"/>
          <w:sz w:val="28"/>
          <w:szCs w:val="28"/>
        </w:rPr>
        <w:t>2.1. Наименование муниципальной услуги</w:t>
      </w:r>
    </w:p>
    <w:p w:rsidR="00D54EC4" w:rsidRPr="002B345F" w:rsidRDefault="00D54EC4" w:rsidP="00D54EC4">
      <w:pPr>
        <w:widowControl w:val="0"/>
        <w:suppressAutoHyphens/>
        <w:autoSpaceDE w:val="0"/>
        <w:spacing w:line="200" w:lineRule="atLeast"/>
        <w:ind w:firstLine="851"/>
        <w:jc w:val="center"/>
        <w:rPr>
          <w:b/>
          <w:color w:val="000000"/>
          <w:kern w:val="1"/>
          <w:sz w:val="28"/>
          <w:szCs w:val="28"/>
          <w:shd w:val="clear" w:color="auto" w:fill="FFFFFF"/>
          <w:lang w:eastAsia="ar-SA"/>
        </w:rPr>
      </w:pPr>
    </w:p>
    <w:p w:rsidR="00D54EC4" w:rsidRPr="002B345F" w:rsidRDefault="00D54EC4" w:rsidP="00D54EC4">
      <w:pPr>
        <w:ind w:firstLine="708"/>
        <w:jc w:val="both"/>
        <w:rPr>
          <w:sz w:val="28"/>
          <w:szCs w:val="28"/>
        </w:rPr>
      </w:pPr>
      <w:r w:rsidRPr="002B345F">
        <w:rPr>
          <w:sz w:val="28"/>
          <w:szCs w:val="28"/>
        </w:rPr>
        <w:t>Наименование муниципальной услуги – «Заключение нового договора аренды земельного участка без проведения торгов».</w:t>
      </w:r>
    </w:p>
    <w:p w:rsidR="00D54EC4" w:rsidRPr="002B345F" w:rsidRDefault="00D54EC4" w:rsidP="00D54EC4">
      <w:pPr>
        <w:tabs>
          <w:tab w:val="left" w:pos="708"/>
        </w:tabs>
        <w:suppressAutoHyphens/>
        <w:spacing w:line="100" w:lineRule="atLeast"/>
        <w:jc w:val="center"/>
        <w:rPr>
          <w:b/>
          <w:color w:val="00000A"/>
          <w:sz w:val="28"/>
          <w:szCs w:val="28"/>
          <w:lang w:eastAsia="zh-CN"/>
        </w:rPr>
      </w:pPr>
    </w:p>
    <w:p w:rsidR="00D54EC4" w:rsidRPr="002B345F" w:rsidRDefault="00D54EC4" w:rsidP="00D54EC4">
      <w:pPr>
        <w:tabs>
          <w:tab w:val="left" w:pos="708"/>
        </w:tabs>
        <w:suppressAutoHyphens/>
        <w:spacing w:line="100" w:lineRule="atLeast"/>
        <w:jc w:val="center"/>
        <w:rPr>
          <w:color w:val="00000A"/>
          <w:lang w:eastAsia="zh-CN"/>
        </w:rPr>
      </w:pPr>
      <w:r w:rsidRPr="002B345F">
        <w:rPr>
          <w:color w:val="00000A"/>
          <w:sz w:val="28"/>
          <w:szCs w:val="28"/>
          <w:lang w:eastAsia="zh-CN"/>
        </w:rPr>
        <w:t>2.2. Наименование органа, предоставляющего муниципальную услугу</w:t>
      </w:r>
    </w:p>
    <w:p w:rsidR="00D54EC4" w:rsidRPr="002B345F" w:rsidRDefault="00D54EC4" w:rsidP="00D54EC4">
      <w:pPr>
        <w:widowControl w:val="0"/>
        <w:suppressAutoHyphens/>
        <w:autoSpaceDE w:val="0"/>
        <w:ind w:firstLine="709"/>
        <w:jc w:val="both"/>
        <w:rPr>
          <w:sz w:val="28"/>
          <w:szCs w:val="28"/>
          <w:lang w:eastAsia="zh-CN"/>
        </w:rPr>
      </w:pPr>
    </w:p>
    <w:p w:rsidR="00D54EC4" w:rsidRPr="002B345F" w:rsidRDefault="00D54EC4" w:rsidP="00D54EC4">
      <w:pPr>
        <w:autoSpaceDE w:val="0"/>
        <w:autoSpaceDN w:val="0"/>
        <w:adjustRightInd w:val="0"/>
        <w:ind w:firstLine="720"/>
        <w:jc w:val="both"/>
        <w:rPr>
          <w:sz w:val="28"/>
          <w:szCs w:val="28"/>
        </w:rPr>
      </w:pPr>
      <w:r w:rsidRPr="002B345F">
        <w:rPr>
          <w:sz w:val="28"/>
          <w:szCs w:val="28"/>
        </w:rPr>
        <w:t>2.2.</w:t>
      </w:r>
      <w:proofErr w:type="gramStart"/>
      <w:r w:rsidRPr="002B345F">
        <w:rPr>
          <w:sz w:val="28"/>
          <w:szCs w:val="28"/>
        </w:rPr>
        <w:t>1.Предоставление</w:t>
      </w:r>
      <w:proofErr w:type="gramEnd"/>
      <w:r w:rsidRPr="002B345F">
        <w:rPr>
          <w:sz w:val="28"/>
          <w:szCs w:val="28"/>
        </w:rPr>
        <w:t xml:space="preserve"> муниципальной услуги осуществляется администрацией </w:t>
      </w:r>
      <w:r w:rsidR="000566E1">
        <w:rPr>
          <w:sz w:val="28"/>
          <w:szCs w:val="28"/>
        </w:rPr>
        <w:t>Сергиевского</w:t>
      </w:r>
      <w:r w:rsidRPr="002B345F">
        <w:rPr>
          <w:sz w:val="28"/>
          <w:szCs w:val="28"/>
        </w:rPr>
        <w:t xml:space="preserve"> сельского поселения </w:t>
      </w:r>
      <w:proofErr w:type="spellStart"/>
      <w:r w:rsidRPr="002B345F">
        <w:rPr>
          <w:sz w:val="28"/>
          <w:szCs w:val="28"/>
        </w:rPr>
        <w:t>Кореновского</w:t>
      </w:r>
      <w:proofErr w:type="spellEnd"/>
      <w:r w:rsidRPr="002B345F">
        <w:rPr>
          <w:sz w:val="28"/>
          <w:szCs w:val="28"/>
        </w:rPr>
        <w:t xml:space="preserve"> района.</w:t>
      </w:r>
    </w:p>
    <w:p w:rsidR="00D54EC4" w:rsidRPr="002B345F" w:rsidRDefault="00D54EC4" w:rsidP="00D54EC4">
      <w:pPr>
        <w:ind w:firstLine="709"/>
        <w:jc w:val="both"/>
        <w:rPr>
          <w:sz w:val="28"/>
          <w:szCs w:val="28"/>
        </w:rPr>
      </w:pPr>
      <w:r w:rsidRPr="002B345F">
        <w:rPr>
          <w:sz w:val="28"/>
          <w:szCs w:val="28"/>
        </w:rPr>
        <w:t>2.2.2. В предоставлении муниципальной услуги участвует МФЦ.</w:t>
      </w:r>
    </w:p>
    <w:p w:rsidR="00D54EC4" w:rsidRPr="002B345F" w:rsidRDefault="00D54EC4" w:rsidP="00D54EC4">
      <w:pPr>
        <w:ind w:firstLine="709"/>
        <w:jc w:val="both"/>
        <w:rPr>
          <w:sz w:val="28"/>
          <w:szCs w:val="28"/>
        </w:rPr>
      </w:pPr>
      <w:r w:rsidRPr="002B345F">
        <w:rPr>
          <w:sz w:val="28"/>
          <w:szCs w:val="28"/>
        </w:rPr>
        <w:t xml:space="preserve">2.2.3. При предоставлении муниципальной услуги Управление уполномоченного органа осуществляет взаимодействие с: </w:t>
      </w:r>
    </w:p>
    <w:p w:rsidR="00D54EC4" w:rsidRPr="002B345F" w:rsidRDefault="00D54EC4" w:rsidP="00D54EC4">
      <w:pPr>
        <w:ind w:firstLine="709"/>
        <w:jc w:val="both"/>
        <w:rPr>
          <w:sz w:val="28"/>
          <w:szCs w:val="28"/>
        </w:rPr>
      </w:pPr>
      <w:proofErr w:type="spellStart"/>
      <w:r w:rsidRPr="002B345F">
        <w:rPr>
          <w:sz w:val="28"/>
          <w:szCs w:val="28"/>
        </w:rPr>
        <w:t>Кореновским</w:t>
      </w:r>
      <w:proofErr w:type="spellEnd"/>
      <w:r w:rsidRPr="002B345F">
        <w:rPr>
          <w:sz w:val="28"/>
          <w:szCs w:val="28"/>
        </w:rPr>
        <w:t xml:space="preserve"> отделом Управления </w:t>
      </w:r>
      <w:proofErr w:type="spellStart"/>
      <w:r w:rsidRPr="002B345F">
        <w:rPr>
          <w:sz w:val="28"/>
          <w:szCs w:val="28"/>
        </w:rPr>
        <w:t>Росреестра</w:t>
      </w:r>
      <w:proofErr w:type="spellEnd"/>
      <w:r w:rsidRPr="002B345F">
        <w:rPr>
          <w:sz w:val="28"/>
          <w:szCs w:val="28"/>
        </w:rPr>
        <w:t xml:space="preserve"> по Краснодарскому краю; </w:t>
      </w:r>
    </w:p>
    <w:p w:rsidR="00D54EC4" w:rsidRPr="002B345F" w:rsidRDefault="00D54EC4" w:rsidP="00D54EC4">
      <w:pPr>
        <w:ind w:firstLine="709"/>
        <w:jc w:val="both"/>
        <w:rPr>
          <w:sz w:val="28"/>
          <w:szCs w:val="28"/>
        </w:rPr>
      </w:pPr>
      <w:r w:rsidRPr="002B345F">
        <w:rPr>
          <w:sz w:val="28"/>
          <w:szCs w:val="28"/>
        </w:rPr>
        <w:lastRenderedPageBreak/>
        <w:t>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D54EC4" w:rsidRPr="002B345F" w:rsidRDefault="00D54EC4" w:rsidP="00D54EC4">
      <w:pPr>
        <w:ind w:firstLine="709"/>
        <w:jc w:val="both"/>
        <w:rPr>
          <w:sz w:val="28"/>
          <w:szCs w:val="28"/>
        </w:rPr>
      </w:pPr>
      <w:r w:rsidRPr="002B345F">
        <w:rPr>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D54EC4" w:rsidRPr="002B345F" w:rsidRDefault="00D54EC4" w:rsidP="00D54EC4">
      <w:pPr>
        <w:ind w:firstLine="709"/>
        <w:jc w:val="both"/>
        <w:rPr>
          <w:sz w:val="28"/>
          <w:szCs w:val="28"/>
        </w:rPr>
      </w:pPr>
      <w:r w:rsidRPr="002B345F">
        <w:rPr>
          <w:sz w:val="28"/>
          <w:szCs w:val="28"/>
        </w:rPr>
        <w:t xml:space="preserve">управлением архитектуры и градостроительства администрации муниципального образования </w:t>
      </w:r>
      <w:proofErr w:type="spellStart"/>
      <w:r w:rsidRPr="002B345F">
        <w:rPr>
          <w:sz w:val="28"/>
          <w:szCs w:val="28"/>
        </w:rPr>
        <w:t>Кореновский</w:t>
      </w:r>
      <w:proofErr w:type="spellEnd"/>
      <w:r w:rsidRPr="002B345F">
        <w:rPr>
          <w:sz w:val="28"/>
          <w:szCs w:val="28"/>
        </w:rPr>
        <w:t xml:space="preserve"> район.</w:t>
      </w:r>
    </w:p>
    <w:p w:rsidR="00D54EC4" w:rsidRPr="002B345F" w:rsidRDefault="00D54EC4" w:rsidP="00D54EC4">
      <w:pPr>
        <w:ind w:firstLine="709"/>
        <w:jc w:val="both"/>
        <w:rPr>
          <w:sz w:val="28"/>
          <w:szCs w:val="28"/>
        </w:rPr>
      </w:pPr>
      <w:r w:rsidRPr="002B345F">
        <w:rPr>
          <w:sz w:val="28"/>
          <w:szCs w:val="28"/>
        </w:rPr>
        <w:t xml:space="preserve">С другими, государственными и муниципальными органами, учреждениями, организациями и структурными подразделениями администрации </w:t>
      </w:r>
      <w:r w:rsidR="000566E1">
        <w:rPr>
          <w:sz w:val="28"/>
          <w:szCs w:val="28"/>
        </w:rPr>
        <w:t>Сергиевского</w:t>
      </w:r>
      <w:r w:rsidRPr="002B345F">
        <w:rPr>
          <w:sz w:val="28"/>
          <w:szCs w:val="28"/>
        </w:rPr>
        <w:t xml:space="preserve"> сельского поселения </w:t>
      </w:r>
      <w:proofErr w:type="spellStart"/>
      <w:r w:rsidRPr="002B345F">
        <w:rPr>
          <w:sz w:val="28"/>
          <w:szCs w:val="28"/>
        </w:rPr>
        <w:t>Кореновского</w:t>
      </w:r>
      <w:proofErr w:type="spellEnd"/>
      <w:r w:rsidRPr="002B345F">
        <w:rPr>
          <w:sz w:val="28"/>
          <w:szCs w:val="28"/>
        </w:rPr>
        <w:t xml:space="preserve"> района по мере необходимости.</w:t>
      </w:r>
    </w:p>
    <w:p w:rsidR="00D54EC4" w:rsidRPr="002B345F" w:rsidRDefault="00D54EC4" w:rsidP="00D54EC4">
      <w:pPr>
        <w:ind w:firstLine="709"/>
        <w:jc w:val="both"/>
        <w:rPr>
          <w:sz w:val="28"/>
          <w:szCs w:val="28"/>
        </w:rPr>
      </w:pPr>
      <w:r w:rsidRPr="002B345F">
        <w:rPr>
          <w:sz w:val="28"/>
          <w:szCs w:val="28"/>
        </w:rPr>
        <w:t>2.2.4.</w:t>
      </w:r>
      <w:r w:rsidRPr="002B345F">
        <w:rPr>
          <w:sz w:val="24"/>
          <w:szCs w:val="24"/>
        </w:rPr>
        <w:t xml:space="preserve"> </w:t>
      </w:r>
      <w:r w:rsidRPr="002B345F">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w:t>
      </w:r>
      <w:r w:rsidR="000566E1">
        <w:rPr>
          <w:sz w:val="28"/>
          <w:szCs w:val="28"/>
        </w:rPr>
        <w:t>Сергиевского</w:t>
      </w:r>
      <w:r w:rsidRPr="002B345F">
        <w:rPr>
          <w:sz w:val="28"/>
          <w:szCs w:val="28"/>
        </w:rPr>
        <w:t xml:space="preserve"> сельского поселения </w:t>
      </w:r>
      <w:proofErr w:type="spellStart"/>
      <w:r w:rsidRPr="002B345F">
        <w:rPr>
          <w:sz w:val="28"/>
          <w:szCs w:val="28"/>
        </w:rPr>
        <w:t>Кореновского</w:t>
      </w:r>
      <w:proofErr w:type="spellEnd"/>
      <w:r w:rsidRPr="002B345F">
        <w:rPr>
          <w:sz w:val="28"/>
          <w:szCs w:val="28"/>
        </w:rPr>
        <w:t xml:space="preserve"> района от 16 апреля </w:t>
      </w:r>
      <w:r w:rsidR="000566E1">
        <w:rPr>
          <w:sz w:val="28"/>
          <w:szCs w:val="28"/>
        </w:rPr>
        <w:t>2018 года № 225</w:t>
      </w:r>
      <w:r w:rsidRPr="002B345F">
        <w:rPr>
          <w:sz w:val="28"/>
          <w:szCs w:val="28"/>
        </w:rPr>
        <w:t xml:space="preserve"> «Об утверждении перечня услуг, которые являются необходимыми и обязательными для предоставления администрацией </w:t>
      </w:r>
      <w:r w:rsidR="000566E1">
        <w:rPr>
          <w:sz w:val="28"/>
          <w:szCs w:val="28"/>
        </w:rPr>
        <w:t>Сергиевского</w:t>
      </w:r>
      <w:r w:rsidRPr="002B345F">
        <w:rPr>
          <w:sz w:val="28"/>
          <w:szCs w:val="28"/>
        </w:rPr>
        <w:t xml:space="preserve"> сельского поселения </w:t>
      </w:r>
      <w:proofErr w:type="spellStart"/>
      <w:r w:rsidRPr="002B345F">
        <w:rPr>
          <w:sz w:val="28"/>
          <w:szCs w:val="28"/>
        </w:rPr>
        <w:t>Кореновского</w:t>
      </w:r>
      <w:proofErr w:type="spellEnd"/>
      <w:r w:rsidRPr="002B345F">
        <w:rPr>
          <w:sz w:val="28"/>
          <w:szCs w:val="28"/>
        </w:rPr>
        <w:t xml:space="preserve">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D54EC4" w:rsidRPr="002B345F" w:rsidRDefault="00D54EC4" w:rsidP="00D54EC4">
      <w:pPr>
        <w:suppressAutoHyphens/>
        <w:ind w:firstLine="709"/>
        <w:jc w:val="center"/>
        <w:rPr>
          <w:color w:val="00000A"/>
          <w:sz w:val="28"/>
          <w:szCs w:val="28"/>
          <w:lang w:eastAsia="zh-CN"/>
        </w:rPr>
      </w:pPr>
      <w:r w:rsidRPr="002B345F">
        <w:rPr>
          <w:color w:val="00000A"/>
          <w:sz w:val="28"/>
          <w:szCs w:val="28"/>
          <w:lang w:eastAsia="zh-CN"/>
        </w:rPr>
        <w:t>2.3. Описание результата предоставления</w:t>
      </w:r>
    </w:p>
    <w:p w:rsidR="00D54EC4" w:rsidRPr="002B345F" w:rsidRDefault="00D54EC4" w:rsidP="00D54EC4">
      <w:pPr>
        <w:suppressAutoHyphens/>
        <w:ind w:firstLine="709"/>
        <w:jc w:val="center"/>
        <w:rPr>
          <w:color w:val="00000A"/>
          <w:sz w:val="28"/>
          <w:szCs w:val="28"/>
          <w:lang w:eastAsia="zh-CN"/>
        </w:rPr>
      </w:pPr>
      <w:r w:rsidRPr="002B345F">
        <w:rPr>
          <w:color w:val="00000A"/>
          <w:sz w:val="28"/>
          <w:szCs w:val="28"/>
          <w:lang w:eastAsia="zh-CN"/>
        </w:rPr>
        <w:t>муниципальной услуги</w:t>
      </w:r>
    </w:p>
    <w:p w:rsidR="00D54EC4" w:rsidRPr="002B345F" w:rsidRDefault="00D54EC4" w:rsidP="00D54EC4">
      <w:pPr>
        <w:suppressAutoHyphens/>
        <w:ind w:firstLine="709"/>
        <w:jc w:val="both"/>
        <w:rPr>
          <w:color w:val="000000"/>
          <w:sz w:val="28"/>
          <w:szCs w:val="28"/>
        </w:rPr>
      </w:pPr>
    </w:p>
    <w:p w:rsidR="00D54EC4" w:rsidRPr="002B345F" w:rsidRDefault="00D54EC4" w:rsidP="00D54EC4">
      <w:pPr>
        <w:tabs>
          <w:tab w:val="left" w:pos="1260"/>
          <w:tab w:val="num" w:pos="1440"/>
        </w:tabs>
        <w:ind w:firstLine="709"/>
        <w:jc w:val="both"/>
        <w:rPr>
          <w:color w:val="000000"/>
          <w:sz w:val="28"/>
          <w:szCs w:val="28"/>
        </w:rPr>
      </w:pPr>
      <w:r w:rsidRPr="002B345F">
        <w:rPr>
          <w:color w:val="000000"/>
          <w:sz w:val="28"/>
          <w:szCs w:val="28"/>
        </w:rPr>
        <w:t>2.3.1. Результатом предоставления муниципальной услуги является:</w:t>
      </w:r>
    </w:p>
    <w:p w:rsidR="00D54EC4" w:rsidRPr="002B345F" w:rsidRDefault="00D54EC4" w:rsidP="00D54EC4">
      <w:pPr>
        <w:widowControl w:val="0"/>
        <w:suppressAutoHyphens/>
        <w:ind w:firstLine="709"/>
        <w:jc w:val="both"/>
        <w:rPr>
          <w:lang w:eastAsia="zh-CN"/>
        </w:rPr>
      </w:pPr>
      <w:r w:rsidRPr="002B345F">
        <w:rPr>
          <w:sz w:val="28"/>
          <w:szCs w:val="28"/>
          <w:shd w:val="clear" w:color="auto" w:fill="FFFFFF"/>
          <w:lang w:eastAsia="zh-CN"/>
        </w:rPr>
        <w:t xml:space="preserve">1)  договор аренды земельного участка; </w:t>
      </w:r>
    </w:p>
    <w:p w:rsidR="00D54EC4" w:rsidRPr="002B345F" w:rsidRDefault="00D54EC4" w:rsidP="00D54EC4">
      <w:pPr>
        <w:suppressAutoHyphens/>
        <w:ind w:firstLine="709"/>
        <w:jc w:val="both"/>
        <w:rPr>
          <w:sz w:val="28"/>
          <w:szCs w:val="28"/>
          <w:shd w:val="clear" w:color="auto" w:fill="FFFFFF"/>
          <w:lang w:eastAsia="zh-CN"/>
        </w:rPr>
      </w:pPr>
      <w:r w:rsidRPr="002B345F">
        <w:rPr>
          <w:sz w:val="28"/>
          <w:szCs w:val="28"/>
          <w:shd w:val="clear" w:color="auto" w:fill="FFFFFF"/>
          <w:lang w:eastAsia="zh-CN"/>
        </w:rPr>
        <w:t xml:space="preserve">2) письменный (мотивированный) отказ в предоставлении муниципальной услуги, в виде письма администрации </w:t>
      </w:r>
      <w:r w:rsidR="000566E1">
        <w:rPr>
          <w:sz w:val="28"/>
          <w:szCs w:val="28"/>
          <w:shd w:val="clear" w:color="auto" w:fill="FFFFFF"/>
          <w:lang w:eastAsia="zh-CN"/>
        </w:rPr>
        <w:t>Сергиевского</w:t>
      </w:r>
      <w:r w:rsidRPr="002B345F">
        <w:rPr>
          <w:sz w:val="28"/>
          <w:szCs w:val="28"/>
          <w:shd w:val="clear" w:color="auto" w:fill="FFFFFF"/>
          <w:lang w:eastAsia="zh-CN"/>
        </w:rPr>
        <w:t xml:space="preserve"> сельского поселения </w:t>
      </w:r>
      <w:proofErr w:type="spellStart"/>
      <w:r w:rsidRPr="002B345F">
        <w:rPr>
          <w:sz w:val="28"/>
          <w:szCs w:val="28"/>
          <w:shd w:val="clear" w:color="auto" w:fill="FFFFFF"/>
          <w:lang w:eastAsia="zh-CN"/>
        </w:rPr>
        <w:t>Кореновского</w:t>
      </w:r>
      <w:proofErr w:type="spellEnd"/>
      <w:r w:rsidRPr="002B345F">
        <w:rPr>
          <w:sz w:val="28"/>
          <w:szCs w:val="28"/>
          <w:shd w:val="clear" w:color="auto" w:fill="FFFFFF"/>
          <w:lang w:eastAsia="zh-CN"/>
        </w:rPr>
        <w:t xml:space="preserve"> района, оформленное на бумажном носителе или в электронной форме в соответствии с требованиями действующего законодательства Российской Федерации (далее – письменный отказ).</w:t>
      </w:r>
    </w:p>
    <w:p w:rsidR="00D54EC4" w:rsidRPr="002B345F" w:rsidRDefault="00D54EC4" w:rsidP="00D54EC4">
      <w:pPr>
        <w:suppressAutoHyphens/>
        <w:ind w:firstLine="709"/>
        <w:jc w:val="both"/>
        <w:rPr>
          <w:color w:val="000000"/>
          <w:sz w:val="28"/>
          <w:szCs w:val="28"/>
          <w:lang w:eastAsia="zh-CN"/>
        </w:rPr>
      </w:pPr>
      <w:r w:rsidRPr="002B345F">
        <w:rPr>
          <w:color w:val="000000"/>
          <w:sz w:val="28"/>
          <w:szCs w:val="28"/>
          <w:lang w:eastAsia="zh-CN"/>
        </w:rPr>
        <w:t xml:space="preserve">2.3.2. Результат предоставления муниципальной услуги по экстерриториальному принципу в виде электронных документов </w:t>
      </w:r>
      <w:r w:rsidRPr="002B345F">
        <w:rPr>
          <w:color w:val="000000"/>
          <w:sz w:val="28"/>
          <w:szCs w:val="28"/>
          <w:lang w:eastAsia="zh-CN"/>
        </w:rPr>
        <w:br/>
        <w:t>и (или) электронных образов документов заверяется уполномоченным</w:t>
      </w:r>
      <w:r w:rsidRPr="002B345F">
        <w:rPr>
          <w:i/>
          <w:color w:val="000000"/>
          <w:sz w:val="28"/>
          <w:szCs w:val="28"/>
          <w:lang w:eastAsia="zh-CN"/>
        </w:rPr>
        <w:t xml:space="preserve"> </w:t>
      </w:r>
      <w:r w:rsidRPr="002B345F">
        <w:rPr>
          <w:color w:val="000000"/>
          <w:sz w:val="28"/>
          <w:szCs w:val="28"/>
          <w:lang w:eastAsia="zh-CN"/>
        </w:rPr>
        <w:t>должностным лицом</w:t>
      </w:r>
      <w:r w:rsidRPr="002B345F">
        <w:rPr>
          <w:i/>
          <w:color w:val="000000"/>
          <w:sz w:val="28"/>
          <w:szCs w:val="28"/>
          <w:lang w:eastAsia="zh-CN"/>
        </w:rPr>
        <w:t xml:space="preserve"> </w:t>
      </w:r>
      <w:r w:rsidRPr="002B345F">
        <w:rPr>
          <w:color w:val="000000"/>
          <w:sz w:val="28"/>
          <w:szCs w:val="28"/>
          <w:lang w:eastAsia="zh-CN"/>
        </w:rPr>
        <w:t xml:space="preserve">администрации </w:t>
      </w:r>
      <w:r w:rsidR="000566E1">
        <w:rPr>
          <w:bCs/>
          <w:color w:val="000000"/>
          <w:sz w:val="28"/>
          <w:szCs w:val="28"/>
          <w:lang w:eastAsia="zh-CN"/>
        </w:rPr>
        <w:t>Сергиевского</w:t>
      </w:r>
      <w:r w:rsidRPr="002B345F">
        <w:rPr>
          <w:bCs/>
          <w:color w:val="000000"/>
          <w:sz w:val="28"/>
          <w:szCs w:val="28"/>
          <w:lang w:eastAsia="zh-CN"/>
        </w:rPr>
        <w:t xml:space="preserve"> сельского поселения </w:t>
      </w:r>
      <w:proofErr w:type="spellStart"/>
      <w:r w:rsidRPr="002B345F">
        <w:rPr>
          <w:bCs/>
          <w:color w:val="000000"/>
          <w:sz w:val="28"/>
          <w:szCs w:val="28"/>
          <w:lang w:eastAsia="zh-CN"/>
        </w:rPr>
        <w:t>Кореновского</w:t>
      </w:r>
      <w:proofErr w:type="spellEnd"/>
      <w:r w:rsidRPr="002B345F">
        <w:rPr>
          <w:bCs/>
          <w:color w:val="000000"/>
          <w:sz w:val="28"/>
          <w:szCs w:val="28"/>
          <w:lang w:eastAsia="zh-CN"/>
        </w:rPr>
        <w:t xml:space="preserve"> района.</w:t>
      </w:r>
      <w:r w:rsidRPr="002B345F">
        <w:rPr>
          <w:color w:val="000000"/>
          <w:sz w:val="28"/>
          <w:szCs w:val="28"/>
          <w:lang w:eastAsia="zh-CN"/>
        </w:rPr>
        <w:t xml:space="preserve"> </w:t>
      </w:r>
    </w:p>
    <w:p w:rsidR="00D54EC4" w:rsidRPr="002B345F" w:rsidRDefault="00D54EC4" w:rsidP="00D54EC4">
      <w:pPr>
        <w:suppressAutoHyphens/>
        <w:ind w:firstLine="709"/>
        <w:jc w:val="both"/>
        <w:rPr>
          <w:lang w:eastAsia="zh-CN"/>
        </w:rPr>
      </w:pPr>
      <w:r w:rsidRPr="002B345F">
        <w:rPr>
          <w:sz w:val="28"/>
          <w:szCs w:val="28"/>
          <w:lang w:eastAsia="zh-CN"/>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w:t>
      </w:r>
      <w:r w:rsidRPr="002B345F">
        <w:rPr>
          <w:rFonts w:eastAsia="Calibri"/>
          <w:sz w:val="28"/>
          <w:szCs w:val="28"/>
          <w:lang w:eastAsia="en-US"/>
        </w:rPr>
        <w:t>полномоченный орган</w:t>
      </w:r>
      <w:r w:rsidRPr="002B345F">
        <w:rPr>
          <w:sz w:val="28"/>
          <w:szCs w:val="28"/>
          <w:lang w:eastAsia="zh-CN"/>
        </w:rPr>
        <w:t xml:space="preserve">. </w:t>
      </w:r>
    </w:p>
    <w:p w:rsidR="00D54EC4" w:rsidRPr="002B345F" w:rsidRDefault="00D54EC4" w:rsidP="00D54EC4">
      <w:pPr>
        <w:suppressAutoHyphens/>
        <w:ind w:firstLine="709"/>
        <w:jc w:val="both"/>
        <w:rPr>
          <w:lang w:eastAsia="zh-CN"/>
        </w:rPr>
      </w:pPr>
      <w:r w:rsidRPr="002B345F">
        <w:rPr>
          <w:color w:val="000000"/>
          <w:sz w:val="28"/>
          <w:szCs w:val="28"/>
          <w:lang w:eastAsia="zh-CN"/>
        </w:rPr>
        <w:lastRenderedPageBreak/>
        <w:t>В качестве результата предоставления муниципальной услуги заявитель по его выбору вправе получить:</w:t>
      </w:r>
    </w:p>
    <w:p w:rsidR="00D54EC4" w:rsidRPr="002B345F" w:rsidRDefault="00D54EC4" w:rsidP="00D54EC4">
      <w:pPr>
        <w:suppressAutoHyphens/>
        <w:ind w:firstLine="709"/>
        <w:jc w:val="both"/>
        <w:rPr>
          <w:lang w:eastAsia="zh-CN"/>
        </w:rPr>
      </w:pPr>
      <w:r w:rsidRPr="002B345F">
        <w:rPr>
          <w:sz w:val="28"/>
          <w:szCs w:val="28"/>
          <w:lang w:eastAsia="zh-CN"/>
        </w:rPr>
        <w:t xml:space="preserve">1) </w:t>
      </w:r>
      <w:r w:rsidRPr="002B345F">
        <w:rPr>
          <w:color w:val="000000"/>
          <w:sz w:val="28"/>
          <w:szCs w:val="28"/>
          <w:lang w:eastAsia="zh-CN"/>
        </w:rPr>
        <w:t>договор аренды земельного участка</w:t>
      </w:r>
      <w:r w:rsidRPr="002B345F">
        <w:rPr>
          <w:sz w:val="28"/>
          <w:szCs w:val="28"/>
          <w:lang w:eastAsia="zh-CN"/>
        </w:rPr>
        <w:t xml:space="preserve"> или </w:t>
      </w:r>
      <w:r w:rsidRPr="002B345F">
        <w:rPr>
          <w:sz w:val="28"/>
          <w:szCs w:val="28"/>
          <w:shd w:val="clear" w:color="auto" w:fill="FFFFFF"/>
          <w:lang w:eastAsia="zh-CN"/>
        </w:rPr>
        <w:t>письменный отказ</w:t>
      </w:r>
      <w:r w:rsidRPr="002B345F">
        <w:rPr>
          <w:sz w:val="28"/>
          <w:szCs w:val="28"/>
          <w:lang w:eastAsia="zh-CN"/>
        </w:rPr>
        <w:t xml:space="preserve"> в форме электронного документа, подписанное</w:t>
      </w:r>
      <w:r w:rsidRPr="002B345F">
        <w:rPr>
          <w:rFonts w:eastAsia="Calibri"/>
          <w:sz w:val="28"/>
          <w:szCs w:val="28"/>
          <w:lang w:eastAsia="en-US"/>
        </w:rPr>
        <w:t xml:space="preserve"> должностным лицом Уполномоченного органа,</w:t>
      </w:r>
      <w:r w:rsidRPr="002B345F">
        <w:rPr>
          <w:sz w:val="28"/>
          <w:szCs w:val="28"/>
          <w:lang w:eastAsia="zh-CN"/>
        </w:rPr>
        <w:t xml:space="preserve"> с использованием усиленной квалифицированной электронной подписи;</w:t>
      </w:r>
    </w:p>
    <w:p w:rsidR="00D54EC4" w:rsidRPr="002B345F" w:rsidRDefault="00D54EC4" w:rsidP="00D54EC4">
      <w:pPr>
        <w:suppressAutoHyphens/>
        <w:ind w:firstLine="709"/>
        <w:jc w:val="both"/>
        <w:rPr>
          <w:lang w:eastAsia="zh-CN"/>
        </w:rPr>
      </w:pPr>
      <w:r w:rsidRPr="002B345F">
        <w:rPr>
          <w:sz w:val="28"/>
          <w:szCs w:val="28"/>
          <w:lang w:eastAsia="zh-CN"/>
        </w:rPr>
        <w:t xml:space="preserve">2) </w:t>
      </w:r>
      <w:r w:rsidRPr="002B345F">
        <w:rPr>
          <w:color w:val="000000"/>
          <w:sz w:val="28"/>
          <w:szCs w:val="28"/>
          <w:lang w:eastAsia="zh-CN"/>
        </w:rPr>
        <w:t>договор аренды</w:t>
      </w:r>
      <w:r w:rsidRPr="002B345F">
        <w:rPr>
          <w:sz w:val="28"/>
          <w:szCs w:val="28"/>
          <w:lang w:eastAsia="zh-CN"/>
        </w:rPr>
        <w:t xml:space="preserve"> земельного участка, или </w:t>
      </w:r>
      <w:r w:rsidRPr="002B345F">
        <w:rPr>
          <w:sz w:val="28"/>
          <w:szCs w:val="28"/>
          <w:shd w:val="clear" w:color="auto" w:fill="FFFFFF"/>
          <w:lang w:eastAsia="zh-CN"/>
        </w:rPr>
        <w:t>письменный отказ</w:t>
      </w:r>
      <w:r w:rsidRPr="002B345F">
        <w:rPr>
          <w:sz w:val="28"/>
          <w:szCs w:val="28"/>
          <w:lang w:eastAsia="zh-CN"/>
        </w:rPr>
        <w:t xml:space="preserve"> на бумажном носителе, подтверждающее содержание электронного документа, направленного Уполномоченным органом в МФЦ;</w:t>
      </w:r>
    </w:p>
    <w:p w:rsidR="00D54EC4" w:rsidRPr="002B345F" w:rsidRDefault="00D54EC4" w:rsidP="00D54EC4">
      <w:pPr>
        <w:suppressAutoHyphens/>
        <w:ind w:firstLine="709"/>
        <w:jc w:val="both"/>
        <w:rPr>
          <w:lang w:eastAsia="zh-CN"/>
        </w:rPr>
      </w:pPr>
      <w:r w:rsidRPr="002B345F">
        <w:rPr>
          <w:color w:val="000000"/>
          <w:sz w:val="28"/>
          <w:szCs w:val="28"/>
          <w:shd w:val="clear" w:color="auto" w:fill="FFFFFF"/>
          <w:lang w:eastAsia="zh-CN"/>
        </w:rPr>
        <w:t xml:space="preserve">3) договор аренды </w:t>
      </w:r>
      <w:r w:rsidRPr="002B345F">
        <w:rPr>
          <w:rFonts w:eastAsia="SimSun"/>
          <w:color w:val="000000"/>
          <w:kern w:val="2"/>
          <w:sz w:val="28"/>
          <w:szCs w:val="28"/>
          <w:shd w:val="clear" w:color="auto" w:fill="FFFFFF"/>
          <w:lang w:eastAsia="zh-CN" w:bidi="hi-IN"/>
        </w:rPr>
        <w:t>земельного участка</w:t>
      </w:r>
      <w:r w:rsidRPr="002B345F">
        <w:rPr>
          <w:color w:val="000000"/>
          <w:sz w:val="28"/>
          <w:szCs w:val="28"/>
          <w:shd w:val="clear" w:color="auto" w:fill="FFFFFF"/>
          <w:lang w:eastAsia="zh-CN"/>
        </w:rPr>
        <w:t>, или письменный отказ на бумажном носителе.</w:t>
      </w:r>
    </w:p>
    <w:p w:rsidR="00D54EC4" w:rsidRPr="002B345F" w:rsidRDefault="00D54EC4" w:rsidP="00D54EC4">
      <w:pPr>
        <w:suppressAutoHyphens/>
        <w:ind w:firstLine="708"/>
        <w:jc w:val="both"/>
        <w:rPr>
          <w:color w:val="00000A"/>
          <w:sz w:val="28"/>
          <w:szCs w:val="28"/>
        </w:rPr>
      </w:pPr>
    </w:p>
    <w:p w:rsidR="00D54EC4" w:rsidRPr="002B345F" w:rsidRDefault="00D54EC4" w:rsidP="00D54EC4">
      <w:pPr>
        <w:autoSpaceDE w:val="0"/>
        <w:autoSpaceDN w:val="0"/>
        <w:adjustRightInd w:val="0"/>
        <w:ind w:firstLine="709"/>
        <w:jc w:val="center"/>
        <w:rPr>
          <w:color w:val="000000"/>
          <w:sz w:val="28"/>
          <w:szCs w:val="28"/>
        </w:rPr>
      </w:pPr>
      <w:r w:rsidRPr="002B345F">
        <w:rPr>
          <w:color w:val="00000A"/>
          <w:sz w:val="28"/>
          <w:szCs w:val="28"/>
          <w:lang w:eastAsia="zh-CN"/>
        </w:rPr>
        <w:t xml:space="preserve">2.4.  </w:t>
      </w:r>
      <w:r w:rsidRPr="002B345F">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54EC4" w:rsidRPr="002B345F" w:rsidRDefault="00D54EC4" w:rsidP="00D54EC4">
      <w:pPr>
        <w:autoSpaceDE w:val="0"/>
        <w:autoSpaceDN w:val="0"/>
        <w:adjustRightInd w:val="0"/>
        <w:ind w:firstLine="709"/>
        <w:jc w:val="both"/>
        <w:rPr>
          <w:color w:val="000000"/>
          <w:sz w:val="28"/>
          <w:szCs w:val="28"/>
        </w:rPr>
      </w:pPr>
    </w:p>
    <w:p w:rsidR="00D54EC4" w:rsidRDefault="00D54EC4" w:rsidP="00D54EC4">
      <w:pPr>
        <w:widowControl w:val="0"/>
        <w:suppressAutoHyphens/>
        <w:autoSpaceDN w:val="0"/>
        <w:ind w:firstLine="709"/>
        <w:jc w:val="both"/>
        <w:rPr>
          <w:rFonts w:eastAsia="DejaVu Sans"/>
          <w:kern w:val="3"/>
          <w:sz w:val="28"/>
          <w:szCs w:val="28"/>
          <w:lang w:eastAsia="zh-CN" w:bidi="hi-IN"/>
        </w:rPr>
      </w:pPr>
      <w:r w:rsidRPr="002B345F">
        <w:rPr>
          <w:rFonts w:eastAsia="DejaVu Sans"/>
          <w:kern w:val="3"/>
          <w:sz w:val="28"/>
          <w:szCs w:val="28"/>
          <w:lang w:eastAsia="zh-CN" w:bidi="hi-IN"/>
        </w:rPr>
        <w:t>2.4.1. Общий срок предоставления муниципальной услуги 30 календарных со дня регистрации заявления и прилагаемых к нему документов.</w:t>
      </w:r>
    </w:p>
    <w:p w:rsidR="00D54EC4" w:rsidRPr="005F34F6" w:rsidRDefault="00D54EC4" w:rsidP="00D54EC4">
      <w:pPr>
        <w:suppressAutoHyphens/>
        <w:ind w:firstLine="709"/>
        <w:jc w:val="both"/>
        <w:rPr>
          <w:color w:val="000000"/>
          <w:lang w:eastAsia="zh-CN"/>
        </w:rPr>
      </w:pPr>
      <w:r w:rsidRPr="005F34F6">
        <w:rPr>
          <w:color w:val="000000"/>
          <w:sz w:val="28"/>
          <w:szCs w:val="28"/>
          <w:lang w:eastAsia="zh-CN"/>
        </w:rPr>
        <w:t>2.4.1.1. Срок предоставления муниципальной услуги на период действия Постановления Правительства Р</w:t>
      </w:r>
      <w:r>
        <w:rPr>
          <w:color w:val="000000"/>
          <w:sz w:val="28"/>
          <w:szCs w:val="28"/>
          <w:lang w:eastAsia="zh-CN"/>
        </w:rPr>
        <w:t xml:space="preserve">оссийской </w:t>
      </w:r>
      <w:r w:rsidRPr="005F34F6">
        <w:rPr>
          <w:color w:val="000000"/>
          <w:sz w:val="28"/>
          <w:szCs w:val="28"/>
          <w:lang w:eastAsia="zh-CN"/>
        </w:rPr>
        <w:t>Ф</w:t>
      </w:r>
      <w:r>
        <w:rPr>
          <w:color w:val="000000"/>
          <w:sz w:val="28"/>
          <w:szCs w:val="28"/>
          <w:lang w:eastAsia="zh-CN"/>
        </w:rPr>
        <w:t>едерации</w:t>
      </w:r>
      <w:r w:rsidRPr="005F34F6">
        <w:rPr>
          <w:color w:val="000000"/>
          <w:sz w:val="28"/>
          <w:szCs w:val="28"/>
          <w:lang w:eastAsia="zh-CN"/>
        </w:rPr>
        <w:t xml:space="preserve"> от 9 апреля 2022 года </w:t>
      </w:r>
      <w:r>
        <w:rPr>
          <w:color w:val="000000"/>
          <w:sz w:val="28"/>
          <w:szCs w:val="28"/>
          <w:lang w:eastAsia="zh-CN"/>
        </w:rPr>
        <w:t xml:space="preserve">      </w:t>
      </w:r>
      <w:r w:rsidRPr="005F34F6">
        <w:rPr>
          <w:color w:val="000000"/>
          <w:sz w:val="28"/>
          <w:szCs w:val="28"/>
          <w:lang w:eastAsia="zh-CN"/>
        </w:rPr>
        <w:t>№</w:t>
      </w:r>
      <w:r>
        <w:rPr>
          <w:color w:val="000000"/>
          <w:sz w:val="28"/>
          <w:szCs w:val="28"/>
          <w:lang w:eastAsia="zh-CN"/>
        </w:rPr>
        <w:t xml:space="preserve"> </w:t>
      </w:r>
      <w:r w:rsidRPr="005F34F6">
        <w:rPr>
          <w:color w:val="000000"/>
          <w:sz w:val="28"/>
          <w:szCs w:val="28"/>
          <w:lang w:eastAsia="zh-CN"/>
        </w:rPr>
        <w:t>629 «Об особенностях регулирования земельных отношений в Российской Федерации в 2022 году» составляет 14 календарных дней со дня регистрации заявления.</w:t>
      </w:r>
    </w:p>
    <w:p w:rsidR="00D54EC4" w:rsidRPr="002B345F" w:rsidRDefault="00D54EC4" w:rsidP="00D54EC4">
      <w:pPr>
        <w:widowControl w:val="0"/>
        <w:suppressAutoHyphens/>
        <w:autoSpaceDE w:val="0"/>
        <w:autoSpaceDN w:val="0"/>
        <w:adjustRightInd w:val="0"/>
        <w:ind w:firstLine="709"/>
        <w:jc w:val="both"/>
        <w:rPr>
          <w:rFonts w:eastAsia="DejaVu Sans"/>
          <w:color w:val="000000"/>
          <w:kern w:val="3"/>
          <w:sz w:val="28"/>
          <w:szCs w:val="28"/>
          <w:lang w:eastAsia="zh-CN" w:bidi="hi-IN"/>
        </w:rPr>
      </w:pPr>
      <w:r w:rsidRPr="002B345F">
        <w:rPr>
          <w:rFonts w:eastAsia="DejaVu Sans"/>
          <w:color w:val="000000"/>
          <w:kern w:val="3"/>
          <w:sz w:val="28"/>
          <w:szCs w:val="28"/>
          <w:lang w:eastAsia="zh-CN" w:bidi="hi-IN"/>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D54EC4" w:rsidRPr="002B345F" w:rsidRDefault="00D54EC4" w:rsidP="00D54EC4">
      <w:pPr>
        <w:widowControl w:val="0"/>
        <w:suppressAutoHyphens/>
        <w:autoSpaceDE w:val="0"/>
        <w:autoSpaceDN w:val="0"/>
        <w:adjustRightInd w:val="0"/>
        <w:ind w:firstLine="709"/>
        <w:jc w:val="both"/>
        <w:rPr>
          <w:rFonts w:eastAsia="DejaVu Sans"/>
          <w:color w:val="000000"/>
          <w:kern w:val="3"/>
          <w:sz w:val="28"/>
          <w:szCs w:val="28"/>
          <w:lang w:eastAsia="zh-CN" w:bidi="hi-IN"/>
        </w:rPr>
      </w:pPr>
      <w:r w:rsidRPr="002B345F">
        <w:rPr>
          <w:rFonts w:eastAsia="DejaVu Sans"/>
          <w:color w:val="000000"/>
          <w:kern w:val="3"/>
          <w:sz w:val="28"/>
          <w:szCs w:val="28"/>
          <w:lang w:eastAsia="zh-CN" w:bidi="hi-IN"/>
        </w:rPr>
        <w:t>2.4.3. Срок выдачи (направления) документов, являющихся результатом предоставления муниципальной услуги, составляет один день.</w:t>
      </w:r>
    </w:p>
    <w:p w:rsidR="00D54EC4" w:rsidRPr="002B345F" w:rsidRDefault="00D54EC4" w:rsidP="00D54EC4">
      <w:pPr>
        <w:widowControl w:val="0"/>
        <w:tabs>
          <w:tab w:val="left" w:pos="2842"/>
        </w:tabs>
        <w:suppressAutoHyphens/>
        <w:autoSpaceDE w:val="0"/>
        <w:ind w:firstLine="709"/>
        <w:jc w:val="both"/>
        <w:rPr>
          <w:sz w:val="28"/>
          <w:szCs w:val="28"/>
          <w:lang w:eastAsia="zh-CN"/>
        </w:rPr>
      </w:pPr>
    </w:p>
    <w:p w:rsidR="00D54EC4" w:rsidRPr="002B345F" w:rsidRDefault="00D54EC4" w:rsidP="00D54EC4">
      <w:pPr>
        <w:suppressAutoHyphens/>
        <w:ind w:firstLine="708"/>
        <w:jc w:val="both"/>
        <w:rPr>
          <w:color w:val="00000A"/>
          <w:sz w:val="28"/>
          <w:szCs w:val="28"/>
        </w:rPr>
      </w:pPr>
    </w:p>
    <w:p w:rsidR="00D54EC4" w:rsidRPr="002B345F" w:rsidRDefault="00D54EC4" w:rsidP="00D54EC4">
      <w:pPr>
        <w:widowControl w:val="0"/>
        <w:suppressAutoHyphens/>
        <w:autoSpaceDE w:val="0"/>
        <w:autoSpaceDN w:val="0"/>
        <w:adjustRightInd w:val="0"/>
        <w:ind w:firstLine="726"/>
        <w:jc w:val="center"/>
        <w:outlineLvl w:val="2"/>
        <w:rPr>
          <w:color w:val="000000"/>
          <w:sz w:val="28"/>
          <w:szCs w:val="28"/>
        </w:rPr>
      </w:pPr>
      <w:r w:rsidRPr="002B345F">
        <w:rPr>
          <w:color w:val="000000"/>
          <w:sz w:val="28"/>
          <w:szCs w:val="28"/>
        </w:rPr>
        <w:t>2.5. Нормативные правовые акты, регулирующие предоставление муниципальной услуги</w:t>
      </w:r>
    </w:p>
    <w:p w:rsidR="00D54EC4" w:rsidRPr="002B345F" w:rsidRDefault="00D54EC4" w:rsidP="00D54EC4">
      <w:pPr>
        <w:suppressAutoHyphens/>
        <w:jc w:val="center"/>
        <w:rPr>
          <w:color w:val="000000"/>
          <w:sz w:val="28"/>
          <w:szCs w:val="28"/>
        </w:rPr>
      </w:pPr>
    </w:p>
    <w:p w:rsidR="00D54EC4" w:rsidRPr="002B345F" w:rsidRDefault="00D54EC4" w:rsidP="00D54EC4">
      <w:pPr>
        <w:autoSpaceDE w:val="0"/>
        <w:autoSpaceDN w:val="0"/>
        <w:adjustRightInd w:val="0"/>
        <w:ind w:firstLine="709"/>
        <w:jc w:val="both"/>
        <w:rPr>
          <w:color w:val="000000"/>
          <w:sz w:val="28"/>
          <w:szCs w:val="28"/>
        </w:rPr>
      </w:pPr>
      <w:r w:rsidRPr="002B345F">
        <w:rPr>
          <w:color w:val="000000"/>
          <w:sz w:val="28"/>
          <w:szCs w:val="28"/>
        </w:rPr>
        <w:t>2.5.1. Перечень нормативных правовых актов, регулирующих предоставление муниципальной услуги размещен:</w:t>
      </w:r>
    </w:p>
    <w:p w:rsidR="00D54EC4" w:rsidRPr="002B345F" w:rsidRDefault="00D54EC4" w:rsidP="00D54EC4">
      <w:pPr>
        <w:ind w:firstLine="709"/>
        <w:jc w:val="both"/>
        <w:rPr>
          <w:color w:val="000000"/>
          <w:sz w:val="28"/>
          <w:szCs w:val="28"/>
        </w:rPr>
      </w:pPr>
      <w:r w:rsidRPr="002B345F">
        <w:rPr>
          <w:color w:val="000000"/>
          <w:sz w:val="28"/>
          <w:szCs w:val="28"/>
        </w:rPr>
        <w:t xml:space="preserve">на официальном </w:t>
      </w:r>
      <w:proofErr w:type="gramStart"/>
      <w:r w:rsidRPr="002B345F">
        <w:rPr>
          <w:color w:val="000000"/>
          <w:sz w:val="28"/>
          <w:szCs w:val="28"/>
        </w:rPr>
        <w:t>сайте  http</w:t>
      </w:r>
      <w:proofErr w:type="gramEnd"/>
      <w:r w:rsidRPr="002B345F">
        <w:rPr>
          <w:color w:val="000000"/>
          <w:sz w:val="28"/>
          <w:szCs w:val="28"/>
        </w:rPr>
        <w:t>: //</w:t>
      </w:r>
      <w:r w:rsidR="000566E1" w:rsidRPr="000566E1">
        <w:rPr>
          <w:color w:val="000000"/>
          <w:sz w:val="28"/>
          <w:szCs w:val="28"/>
        </w:rPr>
        <w:t xml:space="preserve"> </w:t>
      </w:r>
      <w:proofErr w:type="spellStart"/>
      <w:r w:rsidR="000566E1" w:rsidRPr="008E2EDB">
        <w:rPr>
          <w:color w:val="000000"/>
          <w:sz w:val="28"/>
          <w:szCs w:val="28"/>
        </w:rPr>
        <w:t>www</w:t>
      </w:r>
      <w:proofErr w:type="spellEnd"/>
      <w:r w:rsidR="000566E1" w:rsidRPr="008E2EDB">
        <w:rPr>
          <w:color w:val="000000"/>
          <w:sz w:val="28"/>
          <w:szCs w:val="28"/>
        </w:rPr>
        <w:t>.</w:t>
      </w:r>
      <w:proofErr w:type="spellStart"/>
      <w:r w:rsidR="000566E1" w:rsidRPr="008E2EDB">
        <w:rPr>
          <w:color w:val="000000"/>
          <w:sz w:val="28"/>
          <w:szCs w:val="28"/>
          <w:lang w:val="en-US"/>
        </w:rPr>
        <w:t>sergievka</w:t>
      </w:r>
      <w:proofErr w:type="spellEnd"/>
      <w:r w:rsidR="000566E1" w:rsidRPr="008E2EDB">
        <w:rPr>
          <w:color w:val="000000"/>
          <w:sz w:val="28"/>
          <w:szCs w:val="28"/>
        </w:rPr>
        <w:t>.</w:t>
      </w:r>
      <w:proofErr w:type="spellStart"/>
      <w:r w:rsidR="000566E1" w:rsidRPr="008E2EDB">
        <w:rPr>
          <w:color w:val="000000"/>
          <w:sz w:val="28"/>
          <w:szCs w:val="28"/>
        </w:rPr>
        <w:t>ru</w:t>
      </w:r>
      <w:proofErr w:type="spellEnd"/>
      <w:r w:rsidRPr="002B345F">
        <w:rPr>
          <w:color w:val="000000"/>
          <w:sz w:val="28"/>
          <w:szCs w:val="28"/>
        </w:rPr>
        <w:t>;</w:t>
      </w:r>
    </w:p>
    <w:p w:rsidR="00D54EC4" w:rsidRPr="002B345F" w:rsidRDefault="00D54EC4" w:rsidP="00D54EC4">
      <w:pPr>
        <w:pStyle w:val="2"/>
        <w:spacing w:before="0" w:after="0"/>
        <w:ind w:firstLine="709"/>
        <w:jc w:val="both"/>
        <w:rPr>
          <w:rFonts w:ascii="Times New Roman" w:eastAsia="Lucida Sans Unicode" w:hAnsi="Times New Roman"/>
          <w:b w:val="0"/>
          <w:bCs w:val="0"/>
          <w:i w:val="0"/>
          <w:color w:val="000000"/>
          <w:lang w:eastAsia="ar-SA"/>
        </w:rPr>
      </w:pPr>
      <w:r w:rsidRPr="002B345F">
        <w:rPr>
          <w:rFonts w:ascii="Times New Roman" w:eastAsia="Lucida Sans Unicode" w:hAnsi="Times New Roman"/>
          <w:b w:val="0"/>
          <w:i w:val="0"/>
          <w:color w:val="000000"/>
          <w:lang w:eastAsia="ar-SA"/>
        </w:rPr>
        <w:t xml:space="preserve">в Федеральном реестре </w:t>
      </w:r>
      <w:hyperlink r:id="rId9" w:history="1">
        <w:r w:rsidRPr="002B345F">
          <w:rPr>
            <w:rStyle w:val="af"/>
            <w:rFonts w:ascii="Times New Roman" w:eastAsia="Lucida Sans Unicode" w:hAnsi="Times New Roman"/>
            <w:b w:val="0"/>
            <w:i w:val="0"/>
            <w:color w:val="000000"/>
            <w:lang w:eastAsia="ar-SA"/>
          </w:rPr>
          <w:t>http://ar.gov.ru/ru</w:t>
        </w:r>
      </w:hyperlink>
      <w:r w:rsidRPr="002B345F">
        <w:rPr>
          <w:rFonts w:ascii="Times New Roman" w:eastAsia="Lucida Sans Unicode" w:hAnsi="Times New Roman"/>
          <w:b w:val="0"/>
          <w:i w:val="0"/>
          <w:color w:val="000000"/>
          <w:lang w:eastAsia="ar-SA"/>
        </w:rPr>
        <w:t>;</w:t>
      </w:r>
    </w:p>
    <w:p w:rsidR="00D54EC4" w:rsidRPr="002B345F" w:rsidRDefault="00D54EC4" w:rsidP="00D54EC4">
      <w:pPr>
        <w:ind w:firstLine="709"/>
        <w:jc w:val="both"/>
        <w:rPr>
          <w:color w:val="000000"/>
          <w:sz w:val="28"/>
          <w:szCs w:val="28"/>
        </w:rPr>
      </w:pPr>
      <w:r w:rsidRPr="002B345F">
        <w:rPr>
          <w:color w:val="000000"/>
          <w:sz w:val="28"/>
          <w:szCs w:val="28"/>
        </w:rPr>
        <w:t xml:space="preserve">на Едином портале  </w:t>
      </w:r>
      <w:hyperlink r:id="rId10" w:history="1">
        <w:r w:rsidRPr="002B345F">
          <w:rPr>
            <w:rStyle w:val="af"/>
            <w:color w:val="000000"/>
            <w:sz w:val="28"/>
            <w:szCs w:val="28"/>
          </w:rPr>
          <w:t>http://www.gosuslugi.ru</w:t>
        </w:r>
      </w:hyperlink>
      <w:r w:rsidRPr="002B345F">
        <w:rPr>
          <w:color w:val="000000"/>
          <w:sz w:val="28"/>
          <w:szCs w:val="28"/>
        </w:rPr>
        <w:t>;</w:t>
      </w:r>
    </w:p>
    <w:p w:rsidR="00D54EC4" w:rsidRPr="002B345F" w:rsidRDefault="00D54EC4" w:rsidP="00D54EC4">
      <w:pPr>
        <w:ind w:firstLine="709"/>
        <w:jc w:val="both"/>
        <w:rPr>
          <w:color w:val="0070C0"/>
          <w:sz w:val="28"/>
          <w:szCs w:val="28"/>
        </w:rPr>
      </w:pPr>
      <w:r w:rsidRPr="002B345F">
        <w:rPr>
          <w:color w:val="000000"/>
          <w:sz w:val="28"/>
          <w:szCs w:val="28"/>
        </w:rPr>
        <w:t xml:space="preserve">на Региональном портале </w:t>
      </w:r>
      <w:hyperlink r:id="rId11" w:history="1">
        <w:r w:rsidRPr="002B345F">
          <w:rPr>
            <w:rStyle w:val="af"/>
            <w:color w:val="000000"/>
            <w:sz w:val="28"/>
            <w:szCs w:val="28"/>
          </w:rPr>
          <w:t>http://pgu.krasnodar.ru</w:t>
        </w:r>
      </w:hyperlink>
      <w:r w:rsidRPr="002B345F">
        <w:rPr>
          <w:color w:val="0070C0"/>
          <w:sz w:val="28"/>
          <w:szCs w:val="28"/>
        </w:rPr>
        <w:t>.</w:t>
      </w:r>
    </w:p>
    <w:p w:rsidR="00D54EC4" w:rsidRPr="002B345F" w:rsidRDefault="00D54EC4" w:rsidP="00D54EC4">
      <w:pPr>
        <w:ind w:firstLine="720"/>
        <w:jc w:val="both"/>
        <w:rPr>
          <w:sz w:val="28"/>
          <w:szCs w:val="28"/>
          <w:lang w:eastAsia="zh-CN"/>
        </w:rPr>
      </w:pPr>
    </w:p>
    <w:p w:rsidR="00D54EC4" w:rsidRPr="002B345F" w:rsidRDefault="00D54EC4" w:rsidP="00D54EC4">
      <w:pPr>
        <w:widowControl w:val="0"/>
        <w:suppressAutoHyphens/>
        <w:autoSpaceDE w:val="0"/>
        <w:autoSpaceDN w:val="0"/>
        <w:adjustRightInd w:val="0"/>
        <w:jc w:val="center"/>
        <w:outlineLvl w:val="2"/>
        <w:rPr>
          <w:color w:val="000000"/>
          <w:sz w:val="28"/>
          <w:szCs w:val="28"/>
        </w:rPr>
      </w:pPr>
      <w:r w:rsidRPr="002B345F">
        <w:rPr>
          <w:color w:val="000000"/>
          <w:sz w:val="28"/>
          <w:szCs w:val="28"/>
        </w:rPr>
        <w:t xml:space="preserve">2.6. Исчерпывающий перечень документов, необходимых </w:t>
      </w:r>
    </w:p>
    <w:p w:rsidR="00D54EC4" w:rsidRPr="002B345F" w:rsidRDefault="00D54EC4" w:rsidP="00D54EC4">
      <w:pPr>
        <w:widowControl w:val="0"/>
        <w:suppressAutoHyphens/>
        <w:autoSpaceDE w:val="0"/>
        <w:autoSpaceDN w:val="0"/>
        <w:adjustRightInd w:val="0"/>
        <w:jc w:val="center"/>
        <w:outlineLvl w:val="2"/>
        <w:rPr>
          <w:color w:val="000000"/>
          <w:sz w:val="28"/>
          <w:szCs w:val="28"/>
        </w:rPr>
      </w:pPr>
      <w:r w:rsidRPr="002B345F">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w:t>
      </w:r>
      <w:r w:rsidRPr="002B345F">
        <w:rPr>
          <w:color w:val="000000"/>
          <w:sz w:val="28"/>
          <w:szCs w:val="28"/>
        </w:rPr>
        <w:lastRenderedPageBreak/>
        <w:t xml:space="preserve">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D54EC4" w:rsidRPr="002B345F" w:rsidRDefault="00D54EC4" w:rsidP="00D54EC4">
      <w:pPr>
        <w:widowControl w:val="0"/>
        <w:suppressAutoHyphens/>
        <w:autoSpaceDE w:val="0"/>
        <w:autoSpaceDN w:val="0"/>
        <w:adjustRightInd w:val="0"/>
        <w:jc w:val="center"/>
        <w:outlineLvl w:val="2"/>
        <w:rPr>
          <w:color w:val="000000"/>
          <w:sz w:val="28"/>
          <w:szCs w:val="28"/>
        </w:rPr>
      </w:pPr>
      <w:r w:rsidRPr="002B345F">
        <w:rPr>
          <w:color w:val="000000"/>
          <w:sz w:val="28"/>
          <w:szCs w:val="28"/>
        </w:rPr>
        <w:t xml:space="preserve"> </w:t>
      </w:r>
    </w:p>
    <w:p w:rsidR="00D54EC4" w:rsidRPr="002B345F" w:rsidRDefault="00D54EC4" w:rsidP="00D54EC4">
      <w:pPr>
        <w:widowControl w:val="0"/>
        <w:suppressAutoHyphens/>
        <w:overflowPunct w:val="0"/>
        <w:autoSpaceDE w:val="0"/>
        <w:ind w:firstLine="709"/>
        <w:jc w:val="both"/>
        <w:textAlignment w:val="baseline"/>
        <w:rPr>
          <w:sz w:val="28"/>
          <w:szCs w:val="28"/>
        </w:rPr>
      </w:pPr>
      <w:r w:rsidRPr="002B345F">
        <w:rPr>
          <w:sz w:val="28"/>
          <w:szCs w:val="28"/>
        </w:rPr>
        <w:t>2.6.1. Для получения муниципальной услуги заявитель представляет следующие документы:</w:t>
      </w:r>
    </w:p>
    <w:p w:rsidR="00D54EC4" w:rsidRPr="002B345F" w:rsidRDefault="00D54EC4" w:rsidP="00D54EC4">
      <w:pPr>
        <w:widowControl w:val="0"/>
        <w:suppressAutoHyphens/>
        <w:overflowPunct w:val="0"/>
        <w:autoSpaceDE w:val="0"/>
        <w:ind w:firstLine="709"/>
        <w:jc w:val="both"/>
        <w:textAlignment w:val="baseline"/>
        <w:rPr>
          <w:sz w:val="28"/>
          <w:szCs w:val="28"/>
        </w:rPr>
      </w:pPr>
      <w:r w:rsidRPr="002B345F">
        <w:rPr>
          <w:sz w:val="28"/>
          <w:szCs w:val="28"/>
        </w:rPr>
        <w:t>заявление по рекомендуемой форме, согласно приложению № 1 к Регламенту;</w:t>
      </w:r>
    </w:p>
    <w:p w:rsidR="00D54EC4" w:rsidRPr="002B345F" w:rsidRDefault="00D54EC4" w:rsidP="00D54EC4">
      <w:pPr>
        <w:tabs>
          <w:tab w:val="left" w:pos="2842"/>
        </w:tabs>
        <w:suppressAutoHyphens/>
        <w:ind w:firstLine="709"/>
        <w:jc w:val="both"/>
        <w:rPr>
          <w:color w:val="000000"/>
          <w:sz w:val="28"/>
          <w:szCs w:val="28"/>
          <w:shd w:val="clear" w:color="auto" w:fill="FFFFFF"/>
          <w:lang w:eastAsia="zh-CN"/>
        </w:rPr>
      </w:pPr>
      <w:r w:rsidRPr="002B345F">
        <w:rPr>
          <w:kern w:val="1"/>
          <w:sz w:val="28"/>
          <w:szCs w:val="28"/>
          <w:shd w:val="clear" w:color="auto" w:fill="FFFFFF"/>
          <w:lang w:eastAsia="zh-CN"/>
        </w:rPr>
        <w:t>копия документа, удостоверяющего личность заявителя (заявителей</w:t>
      </w:r>
      <w:r w:rsidRPr="002B345F">
        <w:rPr>
          <w:color w:val="000000"/>
          <w:sz w:val="28"/>
          <w:szCs w:val="28"/>
          <w:shd w:val="clear" w:color="auto" w:fill="FFFFFF"/>
          <w:lang w:eastAsia="zh-CN"/>
        </w:rPr>
        <w:t xml:space="preserve">), являющегося физическим лицом, либо личность представителя юридического лица; документы, подтверждающие получение согласия на обработку персональных данных; </w:t>
      </w:r>
    </w:p>
    <w:p w:rsidR="00D54EC4" w:rsidRPr="002B345F" w:rsidRDefault="00D54EC4" w:rsidP="00D54EC4">
      <w:pPr>
        <w:tabs>
          <w:tab w:val="left" w:pos="2842"/>
        </w:tabs>
        <w:suppressAutoHyphens/>
        <w:ind w:firstLine="709"/>
        <w:jc w:val="both"/>
        <w:rPr>
          <w:color w:val="000000"/>
          <w:sz w:val="28"/>
          <w:szCs w:val="28"/>
          <w:shd w:val="clear" w:color="auto" w:fill="FFFFFF"/>
          <w:lang w:eastAsia="zh-CN"/>
        </w:rPr>
      </w:pPr>
      <w:r w:rsidRPr="002B345F">
        <w:rPr>
          <w:color w:val="000000"/>
          <w:sz w:val="28"/>
          <w:szCs w:val="28"/>
          <w:shd w:val="clear" w:color="auto" w:fill="FFFFFF"/>
          <w:lang w:eastAsia="zh-CN"/>
        </w:rPr>
        <w:t xml:space="preserve">документы, подтверждающие право заявителя на приобретение земельного участка в аренду без проведения торгов, согласно приложению № 3 к настоящему Регламенту в зависимости от основания предоставления в аренду земельного участка без проведения торгов на территории </w:t>
      </w:r>
      <w:r w:rsidR="000566E1">
        <w:rPr>
          <w:color w:val="000000"/>
          <w:sz w:val="28"/>
          <w:szCs w:val="28"/>
          <w:shd w:val="clear" w:color="auto" w:fill="FFFFFF"/>
          <w:lang w:eastAsia="zh-CN"/>
        </w:rPr>
        <w:t>Сергиевского</w:t>
      </w:r>
      <w:r w:rsidRPr="002B345F">
        <w:rPr>
          <w:color w:val="000000"/>
          <w:sz w:val="28"/>
          <w:szCs w:val="28"/>
          <w:shd w:val="clear" w:color="auto" w:fill="FFFFFF"/>
          <w:lang w:eastAsia="zh-CN"/>
        </w:rPr>
        <w:t xml:space="preserve"> сельского поселения </w:t>
      </w:r>
      <w:proofErr w:type="spellStart"/>
      <w:r w:rsidRPr="002B345F">
        <w:rPr>
          <w:color w:val="000000"/>
          <w:sz w:val="28"/>
          <w:szCs w:val="28"/>
          <w:shd w:val="clear" w:color="auto" w:fill="FFFFFF"/>
          <w:lang w:eastAsia="zh-CN"/>
        </w:rPr>
        <w:t>Кореновского</w:t>
      </w:r>
      <w:proofErr w:type="spellEnd"/>
      <w:r w:rsidRPr="002B345F">
        <w:rPr>
          <w:color w:val="000000"/>
          <w:sz w:val="28"/>
          <w:szCs w:val="28"/>
          <w:shd w:val="clear" w:color="auto" w:fill="FFFFFF"/>
          <w:lang w:eastAsia="zh-CN"/>
        </w:rPr>
        <w:t xml:space="preserve"> района; </w:t>
      </w:r>
    </w:p>
    <w:p w:rsidR="00D54EC4" w:rsidRPr="002B345F" w:rsidRDefault="00D54EC4" w:rsidP="00D54EC4">
      <w:pPr>
        <w:tabs>
          <w:tab w:val="left" w:pos="2842"/>
        </w:tabs>
        <w:suppressAutoHyphens/>
        <w:ind w:firstLine="709"/>
        <w:jc w:val="both"/>
        <w:rPr>
          <w:color w:val="000000"/>
          <w:sz w:val="28"/>
          <w:szCs w:val="28"/>
          <w:shd w:val="clear" w:color="auto" w:fill="FFFFFF"/>
          <w:lang w:eastAsia="zh-CN"/>
        </w:rPr>
      </w:pPr>
      <w:r w:rsidRPr="002B345F">
        <w:rPr>
          <w:color w:val="000000"/>
          <w:sz w:val="28"/>
          <w:szCs w:val="28"/>
          <w:shd w:val="clear" w:color="auto" w:fill="FFFFFF"/>
          <w:lang w:eastAsia="zh-CN"/>
        </w:rPr>
        <w:t xml:space="preserve">соглашение об определении долей собственников в праве общей долевой собственности граждан на недвижимое имущество, расположенное на земельном участке (в случае предоставления земельного участка в аренду с множественностью лиц на стороне арендатора); </w:t>
      </w:r>
    </w:p>
    <w:p w:rsidR="00D54EC4" w:rsidRPr="002B345F" w:rsidRDefault="00D54EC4" w:rsidP="00D54EC4">
      <w:pPr>
        <w:tabs>
          <w:tab w:val="left" w:pos="2842"/>
        </w:tabs>
        <w:suppressAutoHyphens/>
        <w:ind w:firstLine="709"/>
        <w:jc w:val="both"/>
        <w:rPr>
          <w:color w:val="000000"/>
          <w:sz w:val="28"/>
          <w:szCs w:val="28"/>
          <w:shd w:val="clear" w:color="auto" w:fill="FFFFFF"/>
          <w:lang w:eastAsia="zh-CN"/>
        </w:rPr>
      </w:pPr>
      <w:r w:rsidRPr="002B345F">
        <w:rPr>
          <w:color w:val="000000"/>
          <w:sz w:val="28"/>
          <w:szCs w:val="28"/>
          <w:shd w:val="clear" w:color="auto" w:fill="FFFFFF"/>
          <w:lang w:eastAsia="zh-C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2 к Регламенту). </w:t>
      </w:r>
    </w:p>
    <w:p w:rsidR="00D54EC4" w:rsidRPr="002B345F" w:rsidRDefault="00D54EC4" w:rsidP="00D54EC4">
      <w:pPr>
        <w:widowControl w:val="0"/>
        <w:suppressAutoHyphens/>
        <w:overflowPunct w:val="0"/>
        <w:autoSpaceDE w:val="0"/>
        <w:ind w:firstLine="709"/>
        <w:jc w:val="both"/>
        <w:textAlignment w:val="baseline"/>
        <w:rPr>
          <w:sz w:val="28"/>
          <w:szCs w:val="28"/>
        </w:rPr>
      </w:pPr>
      <w:r w:rsidRPr="002B345F">
        <w:rPr>
          <w:sz w:val="28"/>
          <w:szCs w:val="28"/>
        </w:rPr>
        <w:t>2.6.2. В случае подачи заявления через представителя Заявителя представляется:</w:t>
      </w:r>
    </w:p>
    <w:p w:rsidR="00D54EC4" w:rsidRPr="002B345F" w:rsidRDefault="00D54EC4" w:rsidP="00D54EC4">
      <w:pPr>
        <w:widowControl w:val="0"/>
        <w:suppressAutoHyphens/>
        <w:overflowPunct w:val="0"/>
        <w:autoSpaceDE w:val="0"/>
        <w:ind w:firstLine="709"/>
        <w:jc w:val="both"/>
        <w:textAlignment w:val="baseline"/>
        <w:rPr>
          <w:sz w:val="28"/>
          <w:szCs w:val="28"/>
        </w:rPr>
      </w:pPr>
      <w:r w:rsidRPr="002B345F">
        <w:rPr>
          <w:sz w:val="28"/>
          <w:szCs w:val="28"/>
        </w:rPr>
        <w:t xml:space="preserve"> документ, удостоверяющий личность представителя Заявителя;</w:t>
      </w:r>
    </w:p>
    <w:p w:rsidR="00D54EC4" w:rsidRPr="002B345F" w:rsidRDefault="00D54EC4" w:rsidP="00D54EC4">
      <w:pPr>
        <w:widowControl w:val="0"/>
        <w:suppressAutoHyphens/>
        <w:overflowPunct w:val="0"/>
        <w:autoSpaceDE w:val="0"/>
        <w:ind w:firstLine="709"/>
        <w:jc w:val="both"/>
        <w:textAlignment w:val="baseline"/>
        <w:rPr>
          <w:sz w:val="28"/>
          <w:szCs w:val="28"/>
        </w:rPr>
      </w:pPr>
      <w:r w:rsidRPr="002B345F">
        <w:rPr>
          <w:sz w:val="28"/>
          <w:szCs w:val="28"/>
        </w:rPr>
        <w:t xml:space="preserve"> документ, подтверждающий полномочия представителя Заявителя:</w:t>
      </w:r>
    </w:p>
    <w:p w:rsidR="00D54EC4" w:rsidRPr="002B345F" w:rsidRDefault="00D54EC4" w:rsidP="00D54EC4">
      <w:pPr>
        <w:widowControl w:val="0"/>
        <w:suppressAutoHyphens/>
        <w:overflowPunct w:val="0"/>
        <w:autoSpaceDE w:val="0"/>
        <w:ind w:firstLine="709"/>
        <w:jc w:val="both"/>
        <w:textAlignment w:val="baseline"/>
        <w:rPr>
          <w:sz w:val="28"/>
          <w:szCs w:val="28"/>
        </w:rPr>
      </w:pPr>
      <w:r w:rsidRPr="002B345F">
        <w:rPr>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D54EC4" w:rsidRPr="002B345F" w:rsidRDefault="00D54EC4" w:rsidP="00D54EC4">
      <w:pPr>
        <w:widowControl w:val="0"/>
        <w:suppressAutoHyphens/>
        <w:overflowPunct w:val="0"/>
        <w:autoSpaceDE w:val="0"/>
        <w:ind w:firstLine="709"/>
        <w:jc w:val="both"/>
        <w:textAlignment w:val="baseline"/>
        <w:rPr>
          <w:sz w:val="28"/>
          <w:szCs w:val="28"/>
        </w:rPr>
      </w:pPr>
      <w:r w:rsidRPr="002B345F">
        <w:rPr>
          <w:sz w:val="28"/>
          <w:szCs w:val="28"/>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p>
    <w:p w:rsidR="00D54EC4" w:rsidRPr="002B345F" w:rsidRDefault="00D54EC4" w:rsidP="00D54EC4">
      <w:pPr>
        <w:widowControl w:val="0"/>
        <w:suppressAutoHyphens/>
        <w:overflowPunct w:val="0"/>
        <w:autoSpaceDE w:val="0"/>
        <w:ind w:firstLine="709"/>
        <w:jc w:val="both"/>
        <w:textAlignment w:val="baseline"/>
        <w:rPr>
          <w:sz w:val="28"/>
          <w:szCs w:val="28"/>
        </w:rPr>
      </w:pPr>
      <w:r w:rsidRPr="002B345F">
        <w:rPr>
          <w:sz w:val="28"/>
          <w:szCs w:val="28"/>
        </w:rPr>
        <w:t xml:space="preserve">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 Единого портала в электронной форме. </w:t>
      </w:r>
    </w:p>
    <w:p w:rsidR="00D54EC4" w:rsidRPr="002B345F" w:rsidRDefault="00D54EC4" w:rsidP="00D54EC4">
      <w:pPr>
        <w:widowControl w:val="0"/>
        <w:suppressAutoHyphens/>
        <w:overflowPunct w:val="0"/>
        <w:autoSpaceDE w:val="0"/>
        <w:ind w:firstLine="709"/>
        <w:jc w:val="both"/>
        <w:textAlignment w:val="baseline"/>
        <w:rPr>
          <w:rFonts w:eastAsia="DejaVu Sans" w:cs="Arial"/>
          <w:color w:val="FF0000"/>
          <w:sz w:val="28"/>
          <w:szCs w:val="28"/>
        </w:rPr>
      </w:pPr>
      <w:r w:rsidRPr="002B345F">
        <w:rPr>
          <w:sz w:val="28"/>
          <w:szCs w:val="28"/>
        </w:rPr>
        <w:t xml:space="preserve">2.6.4. При предоставлении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w:t>
      </w:r>
      <w:r w:rsidRPr="002B345F">
        <w:rPr>
          <w:sz w:val="28"/>
          <w:szCs w:val="28"/>
        </w:rPr>
        <w:lastRenderedPageBreak/>
        <w:t>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условии технической возможности осуществления.</w:t>
      </w:r>
    </w:p>
    <w:p w:rsidR="00D54EC4" w:rsidRPr="002B345F" w:rsidRDefault="00D54EC4" w:rsidP="00D54EC4">
      <w:pPr>
        <w:widowControl w:val="0"/>
        <w:autoSpaceDE w:val="0"/>
        <w:ind w:firstLine="709"/>
        <w:jc w:val="both"/>
        <w:rPr>
          <w:b/>
          <w:sz w:val="28"/>
          <w:szCs w:val="28"/>
        </w:rPr>
      </w:pPr>
    </w:p>
    <w:p w:rsidR="00D54EC4" w:rsidRPr="002B345F" w:rsidRDefault="00D54EC4" w:rsidP="00D54EC4">
      <w:pPr>
        <w:ind w:firstLine="709"/>
        <w:jc w:val="center"/>
        <w:rPr>
          <w:rFonts w:eastAsia="DejaVu Sans"/>
          <w:kern w:val="3"/>
          <w:sz w:val="28"/>
          <w:szCs w:val="28"/>
          <w:lang w:eastAsia="zh-CN" w:bidi="hi-IN"/>
        </w:rPr>
      </w:pPr>
      <w:r w:rsidRPr="002B345F">
        <w:rPr>
          <w:rFonts w:eastAsia="DejaVu Sans"/>
          <w:color w:val="000000"/>
          <w:kern w:val="3"/>
          <w:sz w:val="28"/>
          <w:szCs w:val="28"/>
          <w:lang w:eastAsia="zh-CN" w:bidi="hi-IN"/>
        </w:rPr>
        <w:t xml:space="preserve">2.7. </w:t>
      </w:r>
      <w:r w:rsidRPr="002B345F">
        <w:rPr>
          <w:rFonts w:eastAsia="DejaVu Sans"/>
          <w:kern w:val="3"/>
          <w:sz w:val="28"/>
          <w:szCs w:val="28"/>
          <w:lang w:eastAsia="zh-CN" w:bidi="hi-IN"/>
        </w:rPr>
        <w:t xml:space="preserve">Исчерпывающий перечень документов, необходимых </w:t>
      </w:r>
      <w:r w:rsidRPr="002B345F">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2B345F">
        <w:rPr>
          <w:rFonts w:eastAsia="DejaVu Sans"/>
          <w:kern w:val="3"/>
          <w:sz w:val="28"/>
          <w:szCs w:val="28"/>
          <w:lang w:eastAsia="zh-CN" w:bidi="hi-IN"/>
        </w:rPr>
        <w:br/>
        <w:t>в электронной форме, порядок их представления</w:t>
      </w:r>
    </w:p>
    <w:p w:rsidR="00D54EC4" w:rsidRPr="002B345F" w:rsidRDefault="00D54EC4" w:rsidP="00D54EC4">
      <w:pPr>
        <w:ind w:firstLine="709"/>
        <w:jc w:val="center"/>
        <w:rPr>
          <w:rFonts w:eastAsia="DejaVu Sans"/>
          <w:kern w:val="3"/>
          <w:sz w:val="28"/>
          <w:szCs w:val="28"/>
          <w:lang w:eastAsia="zh-CN" w:bidi="hi-IN"/>
        </w:rPr>
      </w:pPr>
    </w:p>
    <w:p w:rsidR="00D54EC4" w:rsidRPr="002B345F" w:rsidRDefault="00D54EC4" w:rsidP="00D54EC4">
      <w:pPr>
        <w:suppressAutoHyphens/>
        <w:ind w:firstLine="709"/>
        <w:jc w:val="both"/>
        <w:rPr>
          <w:lang w:eastAsia="zh-CN"/>
        </w:rPr>
      </w:pPr>
      <w:r w:rsidRPr="002B345F">
        <w:rPr>
          <w:sz w:val="28"/>
          <w:szCs w:val="28"/>
          <w:lang w:eastAsia="zh-CN"/>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D54EC4" w:rsidRPr="002B345F" w:rsidRDefault="00D54EC4" w:rsidP="00D54EC4">
      <w:pPr>
        <w:tabs>
          <w:tab w:val="left" w:pos="2842"/>
        </w:tabs>
        <w:suppressAutoHyphens/>
        <w:ind w:firstLine="709"/>
        <w:jc w:val="both"/>
        <w:rPr>
          <w:lang w:eastAsia="zh-CN"/>
        </w:rPr>
      </w:pPr>
      <w:r w:rsidRPr="002B345F">
        <w:rPr>
          <w:color w:val="000000"/>
          <w:sz w:val="28"/>
          <w:szCs w:val="28"/>
          <w:lang w:eastAsia="zh-CN"/>
        </w:rPr>
        <w:t xml:space="preserve"> выписка из Единого государственного реестра недвижимости (далее –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D54EC4" w:rsidRPr="002B345F" w:rsidRDefault="00D54EC4" w:rsidP="00D54EC4">
      <w:pPr>
        <w:suppressAutoHyphens/>
        <w:ind w:firstLine="709"/>
        <w:jc w:val="both"/>
        <w:rPr>
          <w:lang w:eastAsia="zh-CN"/>
        </w:rPr>
      </w:pPr>
      <w:r w:rsidRPr="002B345F">
        <w:rPr>
          <w:color w:val="000000"/>
          <w:sz w:val="28"/>
          <w:szCs w:val="28"/>
          <w:lang w:eastAsia="zh-CN"/>
        </w:rPr>
        <w:t xml:space="preserve">выписка из </w:t>
      </w:r>
      <w:hyperlink r:id="rId12" w:history="1">
        <w:r w:rsidRPr="002B345F">
          <w:rPr>
            <w:color w:val="000000"/>
            <w:sz w:val="28"/>
            <w:szCs w:val="28"/>
            <w:lang w:eastAsia="zh-CN"/>
          </w:rPr>
          <w:t>Единого государственного реестра индивидуальных предпринимателей</w:t>
        </w:r>
      </w:hyperlink>
      <w:r w:rsidRPr="002B345F">
        <w:rPr>
          <w:color w:val="000000"/>
          <w:sz w:val="28"/>
          <w:szCs w:val="28"/>
          <w:lang w:eastAsia="zh-CN"/>
        </w:rPr>
        <w:t xml:space="preserve"> в случае, если заявителем является крестьянское (фермерское) хозяйство;</w:t>
      </w:r>
    </w:p>
    <w:p w:rsidR="00D54EC4" w:rsidRPr="002B345F" w:rsidRDefault="00D54EC4" w:rsidP="00D54EC4">
      <w:pPr>
        <w:tabs>
          <w:tab w:val="left" w:pos="2842"/>
        </w:tabs>
        <w:suppressAutoHyphens/>
        <w:ind w:firstLine="709"/>
        <w:jc w:val="both"/>
        <w:rPr>
          <w:lang w:eastAsia="zh-CN"/>
        </w:rPr>
      </w:pPr>
      <w:r w:rsidRPr="002B345F">
        <w:rPr>
          <w:rFonts w:eastAsia="Calibri"/>
          <w:color w:val="000000"/>
          <w:sz w:val="28"/>
          <w:szCs w:val="28"/>
          <w:lang w:eastAsia="zh-CN"/>
        </w:rPr>
        <w:t>выписка из Единого государственного реестра недвижимости о кадастровой стоимости на испрашиваемый земельный участок;</w:t>
      </w:r>
    </w:p>
    <w:p w:rsidR="00D54EC4" w:rsidRPr="002B345F" w:rsidRDefault="00D54EC4" w:rsidP="00D54EC4">
      <w:pPr>
        <w:tabs>
          <w:tab w:val="left" w:pos="2842"/>
        </w:tabs>
        <w:suppressAutoHyphens/>
        <w:ind w:firstLine="709"/>
        <w:jc w:val="both"/>
        <w:rPr>
          <w:lang w:eastAsia="zh-CN"/>
        </w:rPr>
      </w:pPr>
      <w:r w:rsidRPr="002B345F">
        <w:rPr>
          <w:rFonts w:eastAsia="Calibri"/>
          <w:color w:val="000000"/>
          <w:sz w:val="28"/>
          <w:szCs w:val="28"/>
          <w:lang w:eastAsia="zh-CN"/>
        </w:rPr>
        <w:t>выписка из Единого государственного реестра юридических лиц в случае, если заявителем является юридическое лицо;</w:t>
      </w:r>
    </w:p>
    <w:p w:rsidR="00D54EC4" w:rsidRPr="002B345F" w:rsidRDefault="00D54EC4" w:rsidP="00D54EC4">
      <w:pPr>
        <w:suppressAutoHyphens/>
        <w:ind w:firstLine="680"/>
        <w:jc w:val="both"/>
        <w:rPr>
          <w:lang w:eastAsia="zh-CN"/>
        </w:rPr>
      </w:pPr>
      <w:r w:rsidRPr="002B345F">
        <w:rPr>
          <w:rFonts w:eastAsia="Calibri"/>
          <w:sz w:val="28"/>
          <w:szCs w:val="28"/>
          <w:lang w:eastAsia="zh-CN"/>
        </w:rPr>
        <w:t xml:space="preserve">документ, являющийся основанием для внесения изменений в договор аренды земельного участка в случае его нахождения в распоряжении администрации </w:t>
      </w:r>
      <w:r w:rsidR="000566E1">
        <w:rPr>
          <w:rFonts w:eastAsia="Calibri"/>
          <w:sz w:val="28"/>
          <w:szCs w:val="28"/>
          <w:lang w:eastAsia="zh-CN"/>
        </w:rPr>
        <w:t>Сергиевского</w:t>
      </w:r>
      <w:r w:rsidRPr="002B345F">
        <w:rPr>
          <w:rFonts w:eastAsia="Calibri"/>
          <w:sz w:val="28"/>
          <w:szCs w:val="28"/>
          <w:lang w:eastAsia="zh-CN"/>
        </w:rPr>
        <w:t xml:space="preserve"> сельского поселения </w:t>
      </w:r>
      <w:proofErr w:type="spellStart"/>
      <w:r w:rsidRPr="002B345F">
        <w:rPr>
          <w:rFonts w:eastAsia="Calibri"/>
          <w:sz w:val="28"/>
          <w:szCs w:val="28"/>
          <w:lang w:eastAsia="zh-CN"/>
        </w:rPr>
        <w:t>Кореновского</w:t>
      </w:r>
      <w:proofErr w:type="spellEnd"/>
      <w:r w:rsidRPr="002B345F">
        <w:rPr>
          <w:rFonts w:eastAsia="Calibri"/>
          <w:sz w:val="28"/>
          <w:szCs w:val="28"/>
          <w:lang w:eastAsia="zh-CN"/>
        </w:rPr>
        <w:t xml:space="preserve"> района;</w:t>
      </w:r>
    </w:p>
    <w:p w:rsidR="00D54EC4" w:rsidRPr="002B345F" w:rsidRDefault="00D54EC4" w:rsidP="00D54EC4">
      <w:pPr>
        <w:suppressAutoHyphens/>
        <w:ind w:firstLine="680"/>
        <w:jc w:val="both"/>
        <w:rPr>
          <w:lang w:eastAsia="zh-CN"/>
        </w:rPr>
      </w:pPr>
      <w:r w:rsidRPr="002B345F">
        <w:rPr>
          <w:sz w:val="28"/>
          <w:szCs w:val="28"/>
          <w:lang w:eastAsia="zh-CN"/>
        </w:rPr>
        <w:t xml:space="preserve">договор аренды земельного участка </w:t>
      </w:r>
      <w:r w:rsidRPr="002B345F">
        <w:rPr>
          <w:rFonts w:eastAsia="Calibri"/>
          <w:sz w:val="28"/>
          <w:szCs w:val="28"/>
          <w:lang w:eastAsia="zh-CN"/>
        </w:rPr>
        <w:t xml:space="preserve">в случае его нахождения в распоряжении администрации </w:t>
      </w:r>
      <w:r w:rsidR="000566E1">
        <w:rPr>
          <w:rFonts w:eastAsia="Calibri"/>
          <w:sz w:val="28"/>
          <w:szCs w:val="28"/>
          <w:lang w:eastAsia="zh-CN"/>
        </w:rPr>
        <w:t>Сергиевского</w:t>
      </w:r>
      <w:r w:rsidRPr="002B345F">
        <w:rPr>
          <w:rFonts w:eastAsia="Calibri"/>
          <w:sz w:val="28"/>
          <w:szCs w:val="28"/>
          <w:lang w:eastAsia="zh-CN"/>
        </w:rPr>
        <w:t xml:space="preserve"> сельского поселения </w:t>
      </w:r>
      <w:proofErr w:type="spellStart"/>
      <w:r w:rsidRPr="002B345F">
        <w:rPr>
          <w:rFonts w:eastAsia="Calibri"/>
          <w:sz w:val="28"/>
          <w:szCs w:val="28"/>
          <w:lang w:eastAsia="zh-CN"/>
        </w:rPr>
        <w:t>Кореновского</w:t>
      </w:r>
      <w:proofErr w:type="spellEnd"/>
      <w:r w:rsidRPr="002B345F">
        <w:rPr>
          <w:rFonts w:eastAsia="Calibri"/>
          <w:sz w:val="28"/>
          <w:szCs w:val="28"/>
          <w:lang w:eastAsia="zh-CN"/>
        </w:rPr>
        <w:t xml:space="preserve"> района</w:t>
      </w:r>
      <w:r w:rsidRPr="002B345F">
        <w:rPr>
          <w:sz w:val="28"/>
          <w:szCs w:val="28"/>
          <w:lang w:eastAsia="zh-CN"/>
        </w:rPr>
        <w:t>.</w:t>
      </w:r>
    </w:p>
    <w:p w:rsidR="00D54EC4" w:rsidRPr="002B345F" w:rsidRDefault="00D54EC4" w:rsidP="00D54EC4">
      <w:pPr>
        <w:suppressAutoHyphens/>
        <w:autoSpaceDE w:val="0"/>
        <w:ind w:firstLine="709"/>
        <w:jc w:val="both"/>
        <w:rPr>
          <w:rFonts w:eastAsia="Arial"/>
          <w:kern w:val="1"/>
          <w:sz w:val="28"/>
          <w:szCs w:val="28"/>
          <w:lang w:eastAsia="ar-SA"/>
        </w:rPr>
      </w:pPr>
      <w:r w:rsidRPr="002B345F">
        <w:rPr>
          <w:rFonts w:eastAsia="Arial"/>
          <w:kern w:val="1"/>
          <w:sz w:val="28"/>
          <w:szCs w:val="28"/>
          <w:lang w:eastAsia="ar-SA"/>
        </w:rPr>
        <w:t xml:space="preserve">2.7.2. </w:t>
      </w:r>
      <w:r w:rsidRPr="002B345F">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D54EC4" w:rsidRPr="002B345F" w:rsidRDefault="00D54EC4" w:rsidP="00D54EC4">
      <w:pPr>
        <w:widowControl w:val="0"/>
        <w:suppressAutoHyphens/>
        <w:autoSpaceDE w:val="0"/>
        <w:autoSpaceDN w:val="0"/>
        <w:adjustRightInd w:val="0"/>
        <w:ind w:firstLine="720"/>
        <w:jc w:val="center"/>
        <w:outlineLvl w:val="2"/>
        <w:rPr>
          <w:b/>
          <w:color w:val="000000"/>
          <w:sz w:val="28"/>
          <w:szCs w:val="28"/>
        </w:rPr>
      </w:pPr>
    </w:p>
    <w:p w:rsidR="00D54EC4" w:rsidRPr="002B345F" w:rsidRDefault="00D54EC4" w:rsidP="00D54EC4">
      <w:pPr>
        <w:widowControl w:val="0"/>
        <w:suppressAutoHyphens/>
        <w:autoSpaceDE w:val="0"/>
        <w:autoSpaceDN w:val="0"/>
        <w:adjustRightInd w:val="0"/>
        <w:ind w:firstLine="720"/>
        <w:jc w:val="center"/>
        <w:outlineLvl w:val="2"/>
        <w:rPr>
          <w:color w:val="000000"/>
          <w:sz w:val="28"/>
          <w:szCs w:val="28"/>
        </w:rPr>
      </w:pPr>
      <w:r w:rsidRPr="002B345F">
        <w:rPr>
          <w:color w:val="000000"/>
          <w:sz w:val="28"/>
          <w:szCs w:val="28"/>
        </w:rPr>
        <w:t>2.8. Указание на запрет требовать от заявителя</w:t>
      </w:r>
    </w:p>
    <w:p w:rsidR="00D54EC4" w:rsidRPr="002B345F" w:rsidRDefault="00D54EC4" w:rsidP="00D54EC4">
      <w:pPr>
        <w:tabs>
          <w:tab w:val="left" w:pos="540"/>
          <w:tab w:val="left" w:pos="900"/>
        </w:tabs>
        <w:suppressAutoHyphens/>
        <w:ind w:firstLine="851"/>
        <w:jc w:val="both"/>
        <w:rPr>
          <w:color w:val="000000"/>
          <w:sz w:val="28"/>
          <w:szCs w:val="28"/>
          <w:u w:val="single"/>
        </w:rPr>
      </w:pPr>
    </w:p>
    <w:p w:rsidR="00D54EC4" w:rsidRPr="002B345F" w:rsidRDefault="00D54EC4" w:rsidP="00D54EC4">
      <w:pPr>
        <w:suppressAutoHyphens/>
        <w:autoSpaceDE w:val="0"/>
        <w:autoSpaceDN w:val="0"/>
        <w:adjustRightInd w:val="0"/>
        <w:ind w:firstLine="851"/>
        <w:jc w:val="both"/>
        <w:outlineLvl w:val="1"/>
        <w:rPr>
          <w:color w:val="000000"/>
          <w:sz w:val="28"/>
          <w:szCs w:val="28"/>
        </w:rPr>
      </w:pPr>
      <w:proofErr w:type="gramStart"/>
      <w:r w:rsidRPr="002B345F">
        <w:rPr>
          <w:color w:val="000000"/>
          <w:sz w:val="28"/>
          <w:szCs w:val="28"/>
        </w:rPr>
        <w:t>2.8.1  Уполномоченный</w:t>
      </w:r>
      <w:proofErr w:type="gramEnd"/>
      <w:r w:rsidRPr="002B345F">
        <w:rPr>
          <w:color w:val="000000"/>
          <w:sz w:val="28"/>
          <w:szCs w:val="28"/>
        </w:rPr>
        <w:t xml:space="preserve"> орган не вправе требовать от Заявителя:</w:t>
      </w:r>
    </w:p>
    <w:p w:rsidR="00D54EC4" w:rsidRPr="002B345F" w:rsidRDefault="00D54EC4" w:rsidP="00D54EC4">
      <w:pPr>
        <w:suppressAutoHyphens/>
        <w:autoSpaceDE w:val="0"/>
        <w:autoSpaceDN w:val="0"/>
        <w:adjustRightInd w:val="0"/>
        <w:ind w:firstLine="851"/>
        <w:jc w:val="both"/>
        <w:outlineLvl w:val="1"/>
        <w:rPr>
          <w:color w:val="000000"/>
          <w:sz w:val="28"/>
          <w:szCs w:val="28"/>
        </w:rPr>
      </w:pPr>
      <w:r w:rsidRPr="002B345F">
        <w:rPr>
          <w:color w:val="000000"/>
          <w:sz w:val="28"/>
          <w:szCs w:val="28"/>
        </w:rPr>
        <w:lastRenderedPageBreak/>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4EC4" w:rsidRPr="002B345F" w:rsidRDefault="00D54EC4" w:rsidP="00D54EC4">
      <w:pPr>
        <w:suppressAutoHyphens/>
        <w:autoSpaceDE w:val="0"/>
        <w:autoSpaceDN w:val="0"/>
        <w:adjustRightInd w:val="0"/>
        <w:ind w:firstLine="851"/>
        <w:jc w:val="both"/>
        <w:outlineLvl w:val="1"/>
        <w:rPr>
          <w:color w:val="000000"/>
          <w:sz w:val="28"/>
          <w:szCs w:val="28"/>
        </w:rPr>
      </w:pPr>
      <w:r w:rsidRPr="002B345F">
        <w:rPr>
          <w:color w:val="000000"/>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D54EC4" w:rsidRPr="002B345F" w:rsidRDefault="00D54EC4" w:rsidP="00D54EC4">
      <w:pPr>
        <w:suppressAutoHyphens/>
        <w:autoSpaceDE w:val="0"/>
        <w:autoSpaceDN w:val="0"/>
        <w:adjustRightInd w:val="0"/>
        <w:ind w:firstLine="851"/>
        <w:jc w:val="both"/>
        <w:outlineLvl w:val="1"/>
        <w:rPr>
          <w:color w:val="000000"/>
          <w:sz w:val="28"/>
          <w:szCs w:val="28"/>
        </w:rPr>
      </w:pPr>
      <w:r w:rsidRPr="002B345F">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D54EC4" w:rsidRPr="002B345F" w:rsidRDefault="00D54EC4" w:rsidP="00D54EC4">
      <w:pPr>
        <w:suppressAutoHyphens/>
        <w:autoSpaceDE w:val="0"/>
        <w:autoSpaceDN w:val="0"/>
        <w:adjustRightInd w:val="0"/>
        <w:ind w:firstLine="851"/>
        <w:jc w:val="both"/>
        <w:outlineLvl w:val="1"/>
        <w:rPr>
          <w:color w:val="000000"/>
          <w:sz w:val="28"/>
          <w:szCs w:val="28"/>
        </w:rPr>
      </w:pPr>
      <w:r w:rsidRPr="002B345F">
        <w:rPr>
          <w:color w:val="000000"/>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54EC4" w:rsidRPr="002B345F" w:rsidRDefault="00D54EC4" w:rsidP="00D54EC4">
      <w:pPr>
        <w:widowControl w:val="0"/>
        <w:suppressAutoHyphens/>
        <w:ind w:firstLine="709"/>
        <w:jc w:val="both"/>
        <w:rPr>
          <w:color w:val="000000"/>
          <w:sz w:val="28"/>
          <w:szCs w:val="28"/>
        </w:rPr>
      </w:pPr>
    </w:p>
    <w:p w:rsidR="00D54EC4" w:rsidRPr="002B345F" w:rsidRDefault="00D54EC4" w:rsidP="00D54EC4">
      <w:pPr>
        <w:widowControl w:val="0"/>
        <w:suppressAutoHyphens/>
        <w:jc w:val="center"/>
        <w:rPr>
          <w:color w:val="000000"/>
          <w:sz w:val="28"/>
          <w:szCs w:val="28"/>
        </w:rPr>
      </w:pPr>
      <w:r w:rsidRPr="002B345F">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D54EC4" w:rsidRPr="002B345F" w:rsidRDefault="00D54EC4" w:rsidP="00D54EC4">
      <w:pPr>
        <w:widowControl w:val="0"/>
        <w:suppressAutoHyphens/>
        <w:jc w:val="center"/>
        <w:rPr>
          <w:color w:val="00000A"/>
          <w:sz w:val="28"/>
          <w:szCs w:val="28"/>
        </w:rPr>
      </w:pPr>
    </w:p>
    <w:p w:rsidR="00D54EC4" w:rsidRPr="002B345F" w:rsidRDefault="00D54EC4" w:rsidP="00D54EC4">
      <w:pPr>
        <w:autoSpaceDE w:val="0"/>
        <w:autoSpaceDN w:val="0"/>
        <w:adjustRightInd w:val="0"/>
        <w:ind w:firstLine="709"/>
        <w:jc w:val="both"/>
        <w:rPr>
          <w:sz w:val="28"/>
          <w:szCs w:val="28"/>
        </w:rPr>
      </w:pPr>
      <w:r w:rsidRPr="002B345F">
        <w:rPr>
          <w:sz w:val="28"/>
          <w:szCs w:val="28"/>
        </w:rPr>
        <w:t>2.9.1. Основанием для отказа в приеме документов, необходимых для предоставления муниципальной услуги, является:</w:t>
      </w:r>
    </w:p>
    <w:p w:rsidR="00D54EC4" w:rsidRPr="002B345F" w:rsidRDefault="00D54EC4" w:rsidP="00D54EC4">
      <w:pPr>
        <w:widowControl w:val="0"/>
        <w:autoSpaceDE w:val="0"/>
        <w:autoSpaceDN w:val="0"/>
        <w:adjustRightInd w:val="0"/>
        <w:ind w:firstLine="709"/>
        <w:jc w:val="both"/>
        <w:textAlignment w:val="baseline"/>
        <w:rPr>
          <w:rFonts w:eastAsia="DejaVu Sans" w:cs="DejaVu Sans"/>
          <w:kern w:val="3"/>
          <w:sz w:val="28"/>
          <w:szCs w:val="28"/>
          <w:lang w:bidi="hi-IN"/>
        </w:rPr>
      </w:pPr>
      <w:r w:rsidRPr="002B345F">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D54EC4" w:rsidRPr="002B345F" w:rsidRDefault="00D54EC4" w:rsidP="00D54EC4">
      <w:pPr>
        <w:widowControl w:val="0"/>
        <w:autoSpaceDE w:val="0"/>
        <w:autoSpaceDN w:val="0"/>
        <w:adjustRightInd w:val="0"/>
        <w:ind w:firstLine="709"/>
        <w:jc w:val="both"/>
        <w:textAlignment w:val="baseline"/>
        <w:rPr>
          <w:rFonts w:eastAsia="DejaVu Sans" w:cs="DejaVu Sans"/>
          <w:kern w:val="3"/>
          <w:sz w:val="28"/>
          <w:szCs w:val="28"/>
          <w:lang w:bidi="hi-IN"/>
        </w:rPr>
      </w:pPr>
      <w:r w:rsidRPr="002B345F">
        <w:rPr>
          <w:rFonts w:eastAsia="DejaVu Sans" w:cs="DejaVu Sans"/>
          <w:kern w:val="3"/>
          <w:sz w:val="28"/>
          <w:szCs w:val="28"/>
          <w:lang w:bidi="hi-IN"/>
        </w:rPr>
        <w:t>2) несоблюдение установленных законом условий признания действительности электронной подписи;</w:t>
      </w:r>
    </w:p>
    <w:p w:rsidR="00D54EC4" w:rsidRPr="002B345F" w:rsidRDefault="00D54EC4" w:rsidP="00D54EC4">
      <w:pPr>
        <w:widowControl w:val="0"/>
        <w:autoSpaceDE w:val="0"/>
        <w:autoSpaceDN w:val="0"/>
        <w:adjustRightInd w:val="0"/>
        <w:ind w:firstLine="709"/>
        <w:jc w:val="both"/>
        <w:textAlignment w:val="baseline"/>
        <w:rPr>
          <w:rFonts w:eastAsia="DejaVu Sans" w:cs="DejaVu Sans"/>
          <w:kern w:val="3"/>
          <w:sz w:val="28"/>
          <w:szCs w:val="28"/>
          <w:lang w:bidi="hi-IN"/>
        </w:rPr>
      </w:pPr>
      <w:r w:rsidRPr="002B345F">
        <w:rPr>
          <w:rFonts w:eastAsia="DejaVu Sans" w:cs="DejaVu Sans"/>
          <w:kern w:val="3"/>
          <w:sz w:val="28"/>
          <w:szCs w:val="28"/>
          <w:lang w:bidi="hi-IN"/>
        </w:rPr>
        <w:t>3) отсутствие документа, удостоверяющего права (полномочия) представителя заявителя, в случае подачи заявления представителем заявителя:</w:t>
      </w:r>
    </w:p>
    <w:p w:rsidR="00D54EC4" w:rsidRPr="002B345F" w:rsidRDefault="00D54EC4" w:rsidP="00D54EC4">
      <w:pPr>
        <w:widowControl w:val="0"/>
        <w:autoSpaceDE w:val="0"/>
        <w:autoSpaceDN w:val="0"/>
        <w:adjustRightInd w:val="0"/>
        <w:ind w:firstLine="709"/>
        <w:jc w:val="both"/>
        <w:textAlignment w:val="baseline"/>
        <w:rPr>
          <w:rFonts w:eastAsia="DejaVu Sans" w:cs="DejaVu Sans"/>
          <w:kern w:val="3"/>
          <w:sz w:val="28"/>
          <w:szCs w:val="28"/>
          <w:lang w:bidi="hi-IN"/>
        </w:rPr>
      </w:pPr>
      <w:r w:rsidRPr="002B345F">
        <w:rPr>
          <w:rFonts w:eastAsia="DejaVu Sans" w:cs="DejaVu Sans"/>
          <w:kern w:val="3"/>
          <w:sz w:val="28"/>
          <w:szCs w:val="28"/>
          <w:lang w:bidi="hi-IN"/>
        </w:rPr>
        <w:t xml:space="preserve">для физических лиц, индивидуальных предпринимателей: </w:t>
      </w:r>
    </w:p>
    <w:p w:rsidR="00D54EC4" w:rsidRPr="002B345F" w:rsidRDefault="00D54EC4" w:rsidP="00D54EC4">
      <w:pPr>
        <w:widowControl w:val="0"/>
        <w:autoSpaceDE w:val="0"/>
        <w:autoSpaceDN w:val="0"/>
        <w:adjustRightInd w:val="0"/>
        <w:ind w:firstLine="709"/>
        <w:jc w:val="both"/>
        <w:textAlignment w:val="baseline"/>
        <w:rPr>
          <w:rFonts w:eastAsia="DejaVu Sans" w:cs="DejaVu Sans"/>
          <w:kern w:val="3"/>
          <w:sz w:val="28"/>
          <w:szCs w:val="28"/>
          <w:lang w:bidi="hi-IN"/>
        </w:rPr>
      </w:pPr>
      <w:r w:rsidRPr="002B345F">
        <w:rPr>
          <w:rFonts w:eastAsia="DejaVu Sans" w:cs="DejaVu Sans"/>
          <w:kern w:val="3"/>
          <w:sz w:val="28"/>
          <w:szCs w:val="28"/>
          <w:lang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D54EC4" w:rsidRPr="002B345F" w:rsidRDefault="00D54EC4" w:rsidP="00D54EC4">
      <w:pPr>
        <w:widowControl w:val="0"/>
        <w:autoSpaceDE w:val="0"/>
        <w:autoSpaceDN w:val="0"/>
        <w:adjustRightInd w:val="0"/>
        <w:ind w:firstLine="709"/>
        <w:jc w:val="both"/>
        <w:textAlignment w:val="baseline"/>
        <w:rPr>
          <w:rFonts w:eastAsia="DejaVu Sans" w:cs="DejaVu Sans"/>
          <w:kern w:val="3"/>
          <w:sz w:val="28"/>
          <w:szCs w:val="28"/>
          <w:lang w:bidi="hi-IN"/>
        </w:rPr>
      </w:pPr>
      <w:r w:rsidRPr="002B345F">
        <w:rPr>
          <w:rFonts w:eastAsia="DejaVu Sans" w:cs="DejaVu Sans"/>
          <w:kern w:val="3"/>
          <w:sz w:val="28"/>
          <w:szCs w:val="28"/>
          <w:lang w:bidi="hi-IN"/>
        </w:rPr>
        <w:t>для юридических лиц:</w:t>
      </w:r>
    </w:p>
    <w:p w:rsidR="00D54EC4" w:rsidRPr="002B345F" w:rsidRDefault="00D54EC4" w:rsidP="00D54EC4">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sidRPr="002B345F">
        <w:rPr>
          <w:rFonts w:eastAsia="DejaVu Sans" w:cs="DejaVu Sans"/>
          <w:kern w:val="3"/>
          <w:sz w:val="28"/>
          <w:szCs w:val="28"/>
          <w:lang w:bidi="hi-IN"/>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D54EC4" w:rsidRPr="002B345F" w:rsidRDefault="00D54EC4" w:rsidP="00D54EC4">
      <w:pPr>
        <w:widowControl w:val="0"/>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D54EC4" w:rsidRPr="002B345F" w:rsidRDefault="00D54EC4" w:rsidP="00D54EC4">
      <w:pPr>
        <w:autoSpaceDE w:val="0"/>
        <w:autoSpaceDN w:val="0"/>
        <w:adjustRightInd w:val="0"/>
        <w:ind w:firstLine="709"/>
        <w:jc w:val="both"/>
        <w:rPr>
          <w:color w:val="000000"/>
          <w:sz w:val="28"/>
          <w:szCs w:val="28"/>
        </w:rPr>
      </w:pPr>
      <w:r w:rsidRPr="002B345F">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D54EC4" w:rsidRPr="002B345F" w:rsidRDefault="00D54EC4" w:rsidP="00D54EC4">
      <w:pPr>
        <w:autoSpaceDE w:val="0"/>
        <w:autoSpaceDN w:val="0"/>
        <w:adjustRightInd w:val="0"/>
        <w:ind w:firstLine="709"/>
        <w:jc w:val="both"/>
        <w:rPr>
          <w:color w:val="000000"/>
          <w:sz w:val="28"/>
          <w:szCs w:val="28"/>
        </w:rPr>
      </w:pPr>
      <w:r w:rsidRPr="002B345F">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54EC4" w:rsidRPr="002B345F" w:rsidRDefault="00D54EC4" w:rsidP="00D54EC4">
      <w:pPr>
        <w:autoSpaceDE w:val="0"/>
        <w:autoSpaceDN w:val="0"/>
        <w:adjustRightInd w:val="0"/>
        <w:ind w:firstLine="709"/>
        <w:jc w:val="both"/>
        <w:rPr>
          <w:color w:val="000000"/>
          <w:sz w:val="28"/>
          <w:szCs w:val="28"/>
        </w:rPr>
      </w:pPr>
      <w:r w:rsidRPr="002B345F">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54EC4" w:rsidRPr="002B345F" w:rsidRDefault="00D54EC4" w:rsidP="00D54EC4">
      <w:pPr>
        <w:autoSpaceDE w:val="0"/>
        <w:autoSpaceDN w:val="0"/>
        <w:adjustRightInd w:val="0"/>
        <w:ind w:firstLine="709"/>
        <w:jc w:val="both"/>
        <w:rPr>
          <w:color w:val="000000"/>
          <w:sz w:val="28"/>
          <w:szCs w:val="28"/>
        </w:rPr>
      </w:pPr>
      <w:r w:rsidRPr="002B345F">
        <w:rPr>
          <w:color w:val="000000"/>
          <w:sz w:val="28"/>
          <w:szCs w:val="28"/>
        </w:rPr>
        <w:t>Не может быть отказано Заявителю в приеме дополнительных документов при наличии намерения их сдать.</w:t>
      </w:r>
    </w:p>
    <w:p w:rsidR="00D54EC4" w:rsidRPr="002B345F" w:rsidRDefault="00D54EC4" w:rsidP="00D54EC4">
      <w:pPr>
        <w:autoSpaceDE w:val="0"/>
        <w:autoSpaceDN w:val="0"/>
        <w:adjustRightInd w:val="0"/>
        <w:ind w:firstLine="709"/>
        <w:jc w:val="both"/>
        <w:rPr>
          <w:color w:val="000000"/>
          <w:sz w:val="28"/>
          <w:szCs w:val="28"/>
        </w:rPr>
      </w:pPr>
      <w:r w:rsidRPr="002B345F">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D54EC4" w:rsidRPr="002B345F" w:rsidRDefault="00D54EC4" w:rsidP="00D54EC4">
      <w:pPr>
        <w:suppressAutoHyphens/>
        <w:autoSpaceDE w:val="0"/>
        <w:autoSpaceDN w:val="0"/>
        <w:adjustRightInd w:val="0"/>
        <w:ind w:firstLine="709"/>
        <w:jc w:val="both"/>
        <w:rPr>
          <w:color w:val="000000"/>
          <w:sz w:val="28"/>
          <w:szCs w:val="28"/>
        </w:rPr>
      </w:pPr>
    </w:p>
    <w:p w:rsidR="00D54EC4" w:rsidRPr="002B345F" w:rsidRDefault="00D54EC4" w:rsidP="00D54EC4">
      <w:pPr>
        <w:widowControl w:val="0"/>
        <w:suppressAutoHyphens/>
        <w:autoSpaceDE w:val="0"/>
        <w:autoSpaceDN w:val="0"/>
        <w:adjustRightInd w:val="0"/>
        <w:ind w:firstLine="720"/>
        <w:jc w:val="center"/>
        <w:outlineLvl w:val="2"/>
        <w:rPr>
          <w:color w:val="000000"/>
          <w:sz w:val="28"/>
          <w:szCs w:val="28"/>
        </w:rPr>
      </w:pPr>
      <w:r w:rsidRPr="002B345F">
        <w:rPr>
          <w:color w:val="000000"/>
          <w:sz w:val="28"/>
          <w:szCs w:val="28"/>
        </w:rPr>
        <w:t>2.10. Исчерпывающий перечень оснований для приостановления или отказа в предоставлении муниципальной услуги</w:t>
      </w:r>
    </w:p>
    <w:p w:rsidR="00D54EC4" w:rsidRPr="002B345F" w:rsidRDefault="00D54EC4" w:rsidP="00D54EC4">
      <w:pPr>
        <w:suppressAutoHyphens/>
        <w:autoSpaceDE w:val="0"/>
        <w:autoSpaceDN w:val="0"/>
        <w:adjustRightInd w:val="0"/>
        <w:ind w:firstLine="709"/>
        <w:jc w:val="both"/>
        <w:rPr>
          <w:color w:val="000000"/>
          <w:sz w:val="28"/>
          <w:szCs w:val="28"/>
        </w:rPr>
      </w:pPr>
    </w:p>
    <w:p w:rsidR="00D54EC4" w:rsidRPr="002B345F" w:rsidRDefault="00D54EC4" w:rsidP="00D54EC4">
      <w:pPr>
        <w:widowControl w:val="0"/>
        <w:suppressAutoHyphens/>
        <w:autoSpaceDE w:val="0"/>
        <w:autoSpaceDN w:val="0"/>
        <w:ind w:firstLine="709"/>
        <w:jc w:val="both"/>
        <w:rPr>
          <w:rFonts w:eastAsia="DejaVu Sans" w:cs="DejaVu Sans"/>
          <w:color w:val="000000"/>
          <w:kern w:val="3"/>
          <w:sz w:val="28"/>
          <w:szCs w:val="28"/>
          <w:lang w:eastAsia="zh-CN" w:bidi="hi-IN"/>
        </w:rPr>
      </w:pPr>
      <w:r w:rsidRPr="002B345F">
        <w:rPr>
          <w:rFonts w:eastAsia="DejaVu Sans" w:cs="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D54EC4" w:rsidRPr="002B345F" w:rsidRDefault="00D54EC4" w:rsidP="00D54EC4">
      <w:pPr>
        <w:suppressAutoHyphens/>
        <w:ind w:firstLine="709"/>
        <w:jc w:val="both"/>
        <w:rPr>
          <w:lang w:eastAsia="zh-CN"/>
        </w:rPr>
      </w:pPr>
      <w:r w:rsidRPr="002B345F">
        <w:rPr>
          <w:color w:val="000000"/>
          <w:sz w:val="28"/>
          <w:szCs w:val="28"/>
          <w:lang w:eastAsia="zh-CN"/>
        </w:rPr>
        <w:t>2.10.2. Основанием для отказа в предоставлении муниципальной услуги являются:</w:t>
      </w:r>
    </w:p>
    <w:p w:rsidR="00D54EC4" w:rsidRPr="002B345F" w:rsidRDefault="00D54EC4" w:rsidP="00D54EC4">
      <w:pPr>
        <w:suppressAutoHyphens/>
        <w:ind w:firstLine="709"/>
        <w:jc w:val="both"/>
        <w:rPr>
          <w:lang w:eastAsia="zh-CN"/>
        </w:rPr>
      </w:pPr>
      <w:r w:rsidRPr="002B345F">
        <w:rPr>
          <w:rFonts w:eastAsia="Calibri"/>
          <w:sz w:val="28"/>
          <w:szCs w:val="28"/>
          <w:lang w:eastAsia="zh-CN"/>
        </w:rPr>
        <w:t>1) несоответствие представленных документов требованиям, установленным законодательством Российской Федерации;</w:t>
      </w:r>
    </w:p>
    <w:p w:rsidR="00D54EC4" w:rsidRPr="002B345F" w:rsidRDefault="00D54EC4" w:rsidP="00D54EC4">
      <w:pPr>
        <w:tabs>
          <w:tab w:val="left" w:pos="1260"/>
          <w:tab w:val="left" w:pos="1440"/>
        </w:tabs>
        <w:suppressAutoHyphens/>
        <w:ind w:firstLine="709"/>
        <w:jc w:val="both"/>
        <w:rPr>
          <w:lang w:eastAsia="zh-CN"/>
        </w:rPr>
      </w:pPr>
      <w:r w:rsidRPr="002B345F">
        <w:rPr>
          <w:sz w:val="28"/>
          <w:szCs w:val="28"/>
          <w:lang w:eastAsia="zh-CN"/>
        </w:rPr>
        <w:t>2)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54EC4" w:rsidRPr="002B345F" w:rsidRDefault="00D54EC4" w:rsidP="00D54EC4">
      <w:pPr>
        <w:tabs>
          <w:tab w:val="left" w:pos="1260"/>
          <w:tab w:val="left" w:pos="1440"/>
        </w:tabs>
        <w:suppressAutoHyphens/>
        <w:ind w:firstLine="709"/>
        <w:jc w:val="both"/>
        <w:rPr>
          <w:lang w:eastAsia="zh-CN"/>
        </w:rPr>
      </w:pPr>
      <w:r w:rsidRPr="002B345F">
        <w:rPr>
          <w:sz w:val="28"/>
          <w:szCs w:val="28"/>
          <w:lang w:eastAsia="zh-CN"/>
        </w:rPr>
        <w:t>3) обращение заявителя об оказании муниципальной услуги, предоставление которой не осуществляется органом</w:t>
      </w:r>
      <w:r w:rsidRPr="002B345F">
        <w:rPr>
          <w:color w:val="000000"/>
          <w:sz w:val="28"/>
          <w:szCs w:val="28"/>
          <w:lang w:eastAsia="zh-CN"/>
        </w:rPr>
        <w:t>;</w:t>
      </w:r>
    </w:p>
    <w:p w:rsidR="00D54EC4" w:rsidRPr="002B345F" w:rsidRDefault="00D54EC4" w:rsidP="00D54EC4">
      <w:pPr>
        <w:tabs>
          <w:tab w:val="left" w:pos="1260"/>
          <w:tab w:val="left" w:pos="1440"/>
        </w:tabs>
        <w:suppressAutoHyphens/>
        <w:ind w:firstLine="709"/>
        <w:jc w:val="both"/>
        <w:rPr>
          <w:lang w:eastAsia="zh-CN"/>
        </w:rPr>
      </w:pPr>
      <w:r w:rsidRPr="002B345F">
        <w:rPr>
          <w:sz w:val="28"/>
          <w:szCs w:val="28"/>
          <w:lang w:eastAsia="zh-CN"/>
        </w:rPr>
        <w:t xml:space="preserve">4) обращение </w:t>
      </w:r>
      <w:r w:rsidRPr="002B345F">
        <w:rPr>
          <w:color w:val="000000"/>
          <w:sz w:val="28"/>
          <w:szCs w:val="28"/>
          <w:lang w:eastAsia="zh-CN"/>
        </w:rPr>
        <w:t>(в письменном виде)</w:t>
      </w:r>
      <w:r w:rsidRPr="002B345F">
        <w:rPr>
          <w:color w:val="FF0000"/>
          <w:sz w:val="28"/>
          <w:szCs w:val="28"/>
          <w:lang w:eastAsia="zh-CN"/>
        </w:rPr>
        <w:t xml:space="preserve"> </w:t>
      </w:r>
      <w:r w:rsidRPr="002B345F">
        <w:rPr>
          <w:sz w:val="28"/>
          <w:szCs w:val="28"/>
          <w:lang w:eastAsia="zh-CN"/>
        </w:rPr>
        <w:t>заявителя с просьбой о прекращении муниципальной услуги;</w:t>
      </w:r>
    </w:p>
    <w:p w:rsidR="00D54EC4" w:rsidRPr="002B345F" w:rsidRDefault="00D54EC4" w:rsidP="00D54EC4">
      <w:pPr>
        <w:suppressAutoHyphens/>
        <w:autoSpaceDE w:val="0"/>
        <w:ind w:firstLine="709"/>
        <w:jc w:val="both"/>
        <w:rPr>
          <w:sz w:val="28"/>
          <w:szCs w:val="28"/>
          <w:lang w:eastAsia="zh-CN"/>
        </w:rPr>
      </w:pPr>
      <w:r w:rsidRPr="002B345F">
        <w:rPr>
          <w:sz w:val="28"/>
          <w:szCs w:val="28"/>
          <w:lang w:eastAsia="zh-CN"/>
        </w:rPr>
        <w:t>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54EC4" w:rsidRPr="002B345F" w:rsidRDefault="00D54EC4" w:rsidP="00D54EC4">
      <w:pPr>
        <w:suppressAutoHyphens/>
        <w:autoSpaceDE w:val="0"/>
        <w:ind w:firstLine="709"/>
        <w:jc w:val="both"/>
        <w:rPr>
          <w:sz w:val="28"/>
          <w:szCs w:val="28"/>
          <w:lang w:eastAsia="zh-CN"/>
        </w:rPr>
      </w:pPr>
      <w:r w:rsidRPr="002B345F">
        <w:rPr>
          <w:sz w:val="28"/>
          <w:szCs w:val="28"/>
          <w:lang w:eastAsia="zh-CN"/>
        </w:rPr>
        <w:lastRenderedPageBreak/>
        <w:t>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54EC4" w:rsidRPr="002B345F" w:rsidRDefault="00D54EC4" w:rsidP="00D54EC4">
      <w:pPr>
        <w:suppressAutoHyphens/>
        <w:autoSpaceDE w:val="0"/>
        <w:ind w:firstLine="709"/>
        <w:jc w:val="both"/>
        <w:rPr>
          <w:sz w:val="28"/>
          <w:szCs w:val="28"/>
          <w:lang w:eastAsia="zh-CN"/>
        </w:rPr>
      </w:pPr>
      <w:r w:rsidRPr="002B345F">
        <w:rPr>
          <w:sz w:val="28"/>
          <w:szCs w:val="28"/>
          <w:lang w:eastAsia="zh-CN"/>
        </w:rPr>
        <w:t>7)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54EC4" w:rsidRPr="002B345F" w:rsidRDefault="00D54EC4" w:rsidP="00D54EC4">
      <w:pPr>
        <w:suppressAutoHyphens/>
        <w:autoSpaceDE w:val="0"/>
        <w:ind w:firstLine="709"/>
        <w:jc w:val="both"/>
        <w:rPr>
          <w:sz w:val="28"/>
          <w:szCs w:val="28"/>
          <w:lang w:eastAsia="zh-CN"/>
        </w:rPr>
      </w:pPr>
      <w:r w:rsidRPr="002B345F">
        <w:rPr>
          <w:sz w:val="28"/>
          <w:szCs w:val="28"/>
          <w:lang w:eastAsia="zh-CN"/>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 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D54EC4" w:rsidRPr="002B345F" w:rsidRDefault="00D54EC4" w:rsidP="00D54EC4">
      <w:pPr>
        <w:suppressAutoHyphens/>
        <w:autoSpaceDE w:val="0"/>
        <w:ind w:firstLine="709"/>
        <w:jc w:val="both"/>
        <w:rPr>
          <w:sz w:val="28"/>
          <w:szCs w:val="28"/>
          <w:lang w:eastAsia="zh-CN"/>
        </w:rPr>
      </w:pPr>
      <w:r w:rsidRPr="002B345F">
        <w:rPr>
          <w:sz w:val="28"/>
          <w:szCs w:val="28"/>
          <w:lang w:eastAsia="zh-CN"/>
        </w:rPr>
        <w:t>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54EC4" w:rsidRPr="002B345F" w:rsidRDefault="00D54EC4" w:rsidP="00D54EC4">
      <w:pPr>
        <w:suppressAutoHyphens/>
        <w:autoSpaceDE w:val="0"/>
        <w:ind w:firstLine="709"/>
        <w:jc w:val="both"/>
        <w:rPr>
          <w:sz w:val="28"/>
          <w:szCs w:val="28"/>
          <w:lang w:eastAsia="zh-CN"/>
        </w:rPr>
      </w:pPr>
      <w:r w:rsidRPr="002B345F">
        <w:rPr>
          <w:sz w:val="28"/>
          <w:szCs w:val="28"/>
          <w:lang w:eastAsia="zh-CN"/>
        </w:rPr>
        <w:t>10) указанный в заявлении о предоставлении земельного участка земельный участок является изъятым из оборота или ограниченным в обороте и</w:t>
      </w:r>
    </w:p>
    <w:p w:rsidR="00D54EC4" w:rsidRPr="002B345F" w:rsidRDefault="00D54EC4" w:rsidP="00D54EC4">
      <w:pPr>
        <w:suppressAutoHyphens/>
        <w:autoSpaceDE w:val="0"/>
        <w:jc w:val="both"/>
        <w:rPr>
          <w:sz w:val="28"/>
          <w:szCs w:val="28"/>
          <w:lang w:eastAsia="zh-CN"/>
        </w:rPr>
      </w:pPr>
      <w:r w:rsidRPr="002B345F">
        <w:rPr>
          <w:sz w:val="28"/>
          <w:szCs w:val="28"/>
          <w:lang w:eastAsia="zh-CN"/>
        </w:rPr>
        <w:lastRenderedPageBreak/>
        <w:t xml:space="preserve">его предоставление не допускается на праве, указанном в заявлении о предоставлении земельного участка; </w:t>
      </w:r>
    </w:p>
    <w:p w:rsidR="00D54EC4" w:rsidRPr="002B345F" w:rsidRDefault="00D54EC4" w:rsidP="00D54EC4">
      <w:pPr>
        <w:suppressAutoHyphens/>
        <w:autoSpaceDE w:val="0"/>
        <w:ind w:firstLine="709"/>
        <w:jc w:val="both"/>
        <w:rPr>
          <w:sz w:val="28"/>
          <w:szCs w:val="28"/>
          <w:lang w:eastAsia="zh-CN"/>
        </w:rPr>
      </w:pPr>
      <w:r w:rsidRPr="002B345F">
        <w:rPr>
          <w:sz w:val="28"/>
          <w:szCs w:val="28"/>
          <w:lang w:eastAsia="zh-CN"/>
        </w:rPr>
        <w:t>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54EC4" w:rsidRPr="002B345F" w:rsidRDefault="00D54EC4" w:rsidP="00D54EC4">
      <w:pPr>
        <w:suppressAutoHyphens/>
        <w:autoSpaceDE w:val="0"/>
        <w:ind w:firstLine="709"/>
        <w:jc w:val="both"/>
        <w:rPr>
          <w:sz w:val="28"/>
          <w:szCs w:val="28"/>
          <w:lang w:eastAsia="zh-CN"/>
        </w:rPr>
      </w:pPr>
      <w:r w:rsidRPr="002B345F">
        <w:rPr>
          <w:sz w:val="28"/>
          <w:szCs w:val="28"/>
          <w:lang w:eastAsia="zh-CN"/>
        </w:rPr>
        <w:t xml:space="preserve">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D54EC4" w:rsidRPr="002B345F" w:rsidRDefault="00D54EC4" w:rsidP="00D54EC4">
      <w:pPr>
        <w:suppressAutoHyphens/>
        <w:autoSpaceDE w:val="0"/>
        <w:ind w:firstLine="709"/>
        <w:jc w:val="both"/>
        <w:rPr>
          <w:sz w:val="28"/>
          <w:szCs w:val="28"/>
          <w:lang w:eastAsia="zh-CN"/>
        </w:rPr>
      </w:pPr>
      <w:r w:rsidRPr="002B345F">
        <w:rPr>
          <w:sz w:val="28"/>
          <w:szCs w:val="28"/>
          <w:lang w:eastAsia="zh-CN"/>
        </w:rPr>
        <w:t>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54EC4" w:rsidRPr="002B345F" w:rsidRDefault="00D54EC4" w:rsidP="00D54EC4">
      <w:pPr>
        <w:suppressAutoHyphens/>
        <w:autoSpaceDE w:val="0"/>
        <w:ind w:firstLine="709"/>
        <w:jc w:val="both"/>
        <w:rPr>
          <w:sz w:val="28"/>
          <w:szCs w:val="28"/>
          <w:lang w:eastAsia="zh-CN"/>
        </w:rPr>
      </w:pPr>
      <w:r w:rsidRPr="002B345F">
        <w:rPr>
          <w:sz w:val="28"/>
          <w:szCs w:val="28"/>
          <w:lang w:eastAsia="zh-CN"/>
        </w:rPr>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54EC4" w:rsidRPr="002B345F" w:rsidRDefault="00D54EC4" w:rsidP="00D54EC4">
      <w:pPr>
        <w:suppressAutoHyphens/>
        <w:autoSpaceDE w:val="0"/>
        <w:ind w:firstLine="709"/>
        <w:jc w:val="both"/>
        <w:rPr>
          <w:sz w:val="28"/>
          <w:szCs w:val="28"/>
          <w:lang w:eastAsia="zh-CN"/>
        </w:rPr>
      </w:pPr>
      <w:r w:rsidRPr="002B345F">
        <w:rPr>
          <w:sz w:val="28"/>
          <w:szCs w:val="28"/>
          <w:lang w:eastAsia="zh-CN"/>
        </w:rPr>
        <w:t>15)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D54EC4" w:rsidRPr="002B345F" w:rsidRDefault="00D54EC4" w:rsidP="00D54EC4">
      <w:pPr>
        <w:suppressAutoHyphens/>
        <w:autoSpaceDE w:val="0"/>
        <w:ind w:firstLine="709"/>
        <w:jc w:val="both"/>
        <w:rPr>
          <w:sz w:val="28"/>
          <w:szCs w:val="28"/>
          <w:lang w:eastAsia="zh-CN"/>
        </w:rPr>
      </w:pPr>
      <w:r w:rsidRPr="002B345F">
        <w:rPr>
          <w:sz w:val="28"/>
          <w:szCs w:val="28"/>
          <w:lang w:eastAsia="zh-CN"/>
        </w:rPr>
        <w:t xml:space="preserve">16)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w:t>
      </w:r>
      <w:r w:rsidRPr="002B345F">
        <w:rPr>
          <w:sz w:val="28"/>
          <w:szCs w:val="28"/>
          <w:lang w:eastAsia="zh-CN"/>
        </w:rPr>
        <w:lastRenderedPageBreak/>
        <w:t xml:space="preserve">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D54EC4" w:rsidRPr="002B345F" w:rsidRDefault="00D54EC4" w:rsidP="00D54EC4">
      <w:pPr>
        <w:suppressAutoHyphens/>
        <w:autoSpaceDE w:val="0"/>
        <w:ind w:firstLine="709"/>
        <w:jc w:val="both"/>
        <w:rPr>
          <w:sz w:val="28"/>
          <w:szCs w:val="28"/>
          <w:lang w:eastAsia="zh-CN"/>
        </w:rPr>
      </w:pPr>
      <w:r w:rsidRPr="002B345F">
        <w:rPr>
          <w:sz w:val="28"/>
          <w:szCs w:val="28"/>
          <w:lang w:eastAsia="zh-CN"/>
        </w:rPr>
        <w:t>17)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54EC4" w:rsidRPr="002B345F" w:rsidRDefault="00D54EC4" w:rsidP="00D54EC4">
      <w:pPr>
        <w:suppressAutoHyphens/>
        <w:autoSpaceDE w:val="0"/>
        <w:ind w:firstLine="709"/>
        <w:jc w:val="both"/>
        <w:rPr>
          <w:sz w:val="28"/>
          <w:szCs w:val="28"/>
          <w:lang w:eastAsia="zh-CN"/>
        </w:rPr>
      </w:pPr>
      <w:r w:rsidRPr="002B345F">
        <w:rPr>
          <w:sz w:val="28"/>
          <w:szCs w:val="28"/>
          <w:lang w:eastAsia="zh-CN"/>
        </w:rPr>
        <w:t>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54EC4" w:rsidRPr="002B345F" w:rsidRDefault="00D54EC4" w:rsidP="00D54EC4">
      <w:pPr>
        <w:suppressAutoHyphens/>
        <w:autoSpaceDE w:val="0"/>
        <w:ind w:firstLine="709"/>
        <w:jc w:val="both"/>
        <w:rPr>
          <w:sz w:val="28"/>
          <w:szCs w:val="28"/>
          <w:lang w:eastAsia="zh-CN"/>
        </w:rPr>
      </w:pPr>
      <w:r w:rsidRPr="002B345F">
        <w:rPr>
          <w:sz w:val="28"/>
          <w:szCs w:val="28"/>
          <w:lang w:eastAsia="zh-CN"/>
        </w:rPr>
        <w:t>19)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54EC4" w:rsidRPr="002B345F" w:rsidRDefault="00D54EC4" w:rsidP="00D54EC4">
      <w:pPr>
        <w:suppressAutoHyphens/>
        <w:autoSpaceDE w:val="0"/>
        <w:ind w:firstLine="709"/>
        <w:jc w:val="both"/>
        <w:rPr>
          <w:sz w:val="28"/>
          <w:szCs w:val="28"/>
          <w:lang w:eastAsia="zh-CN"/>
        </w:rPr>
      </w:pPr>
      <w:r w:rsidRPr="002B345F">
        <w:rPr>
          <w:sz w:val="28"/>
          <w:szCs w:val="28"/>
          <w:lang w:eastAsia="zh-CN"/>
        </w:rPr>
        <w:t>20)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54EC4" w:rsidRPr="002B345F" w:rsidRDefault="00D54EC4" w:rsidP="00D54EC4">
      <w:pPr>
        <w:suppressAutoHyphens/>
        <w:autoSpaceDE w:val="0"/>
        <w:ind w:firstLine="709"/>
        <w:jc w:val="both"/>
        <w:rPr>
          <w:sz w:val="28"/>
          <w:szCs w:val="28"/>
          <w:lang w:eastAsia="zh-CN"/>
        </w:rPr>
      </w:pPr>
      <w:r w:rsidRPr="002B345F">
        <w:rPr>
          <w:sz w:val="28"/>
          <w:szCs w:val="28"/>
          <w:lang w:eastAsia="zh-CN"/>
        </w:rPr>
        <w:t>21) площадь земельного участка, указанного в заявлении о предоставлении земельного участка садоводческому или огородническому товариществу, превышает предельный размер, установленный пунктом 6 статьи 39.10 Земельного кодекса Российской Федерации;</w:t>
      </w:r>
    </w:p>
    <w:p w:rsidR="00D54EC4" w:rsidRPr="002B345F" w:rsidRDefault="00D54EC4" w:rsidP="00D54EC4">
      <w:pPr>
        <w:suppressAutoHyphens/>
        <w:autoSpaceDE w:val="0"/>
        <w:ind w:firstLine="709"/>
        <w:jc w:val="both"/>
        <w:rPr>
          <w:sz w:val="28"/>
          <w:szCs w:val="28"/>
          <w:lang w:eastAsia="zh-CN"/>
        </w:rPr>
      </w:pPr>
      <w:r w:rsidRPr="002B345F">
        <w:rPr>
          <w:sz w:val="28"/>
          <w:szCs w:val="28"/>
          <w:lang w:eastAsia="zh-CN"/>
        </w:rPr>
        <w:t>22)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54EC4" w:rsidRPr="002B345F" w:rsidRDefault="00D54EC4" w:rsidP="00D54EC4">
      <w:pPr>
        <w:suppressAutoHyphens/>
        <w:autoSpaceDE w:val="0"/>
        <w:ind w:firstLine="709"/>
        <w:jc w:val="both"/>
        <w:rPr>
          <w:sz w:val="28"/>
          <w:szCs w:val="28"/>
          <w:lang w:eastAsia="zh-CN"/>
        </w:rPr>
      </w:pPr>
      <w:r w:rsidRPr="002B345F">
        <w:rPr>
          <w:sz w:val="28"/>
          <w:szCs w:val="28"/>
          <w:lang w:eastAsia="zh-CN"/>
        </w:rPr>
        <w:t>23)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54EC4" w:rsidRPr="002B345F" w:rsidRDefault="00D54EC4" w:rsidP="00D54EC4">
      <w:pPr>
        <w:suppressAutoHyphens/>
        <w:autoSpaceDE w:val="0"/>
        <w:ind w:firstLine="709"/>
        <w:jc w:val="both"/>
        <w:rPr>
          <w:sz w:val="28"/>
          <w:szCs w:val="28"/>
          <w:lang w:eastAsia="zh-CN"/>
        </w:rPr>
      </w:pPr>
      <w:r w:rsidRPr="002B345F">
        <w:rPr>
          <w:sz w:val="28"/>
          <w:szCs w:val="28"/>
          <w:lang w:eastAsia="zh-CN"/>
        </w:rPr>
        <w:lastRenderedPageBreak/>
        <w:t xml:space="preserve">24) предоставление земельного участка на заявленном виде прав не допускается; </w:t>
      </w:r>
    </w:p>
    <w:p w:rsidR="00D54EC4" w:rsidRPr="002B345F" w:rsidRDefault="00D54EC4" w:rsidP="00D54EC4">
      <w:pPr>
        <w:suppressAutoHyphens/>
        <w:autoSpaceDE w:val="0"/>
        <w:ind w:firstLine="709"/>
        <w:jc w:val="both"/>
        <w:rPr>
          <w:sz w:val="28"/>
          <w:szCs w:val="28"/>
          <w:lang w:eastAsia="zh-CN"/>
        </w:rPr>
      </w:pPr>
      <w:r w:rsidRPr="002B345F">
        <w:rPr>
          <w:sz w:val="28"/>
          <w:szCs w:val="28"/>
          <w:lang w:eastAsia="zh-CN"/>
        </w:rPr>
        <w:t xml:space="preserve">25) в отношении земельного участка, указанного в заявлении о его предоставлении, не установлен вид разрешенного использования; </w:t>
      </w:r>
    </w:p>
    <w:p w:rsidR="00D54EC4" w:rsidRPr="002B345F" w:rsidRDefault="00D54EC4" w:rsidP="00D54EC4">
      <w:pPr>
        <w:suppressAutoHyphens/>
        <w:autoSpaceDE w:val="0"/>
        <w:ind w:firstLine="709"/>
        <w:jc w:val="both"/>
        <w:rPr>
          <w:sz w:val="28"/>
          <w:szCs w:val="28"/>
          <w:lang w:eastAsia="zh-CN"/>
        </w:rPr>
      </w:pPr>
      <w:r w:rsidRPr="002B345F">
        <w:rPr>
          <w:sz w:val="28"/>
          <w:szCs w:val="28"/>
          <w:lang w:eastAsia="zh-CN"/>
        </w:rPr>
        <w:t>26) указанный в заявлении о предоставлении земельного участка земельный участок не отнесен к определенной категории земель;</w:t>
      </w:r>
    </w:p>
    <w:p w:rsidR="00D54EC4" w:rsidRPr="002B345F" w:rsidRDefault="00D54EC4" w:rsidP="00D54EC4">
      <w:pPr>
        <w:suppressAutoHyphens/>
        <w:autoSpaceDE w:val="0"/>
        <w:ind w:firstLine="709"/>
        <w:jc w:val="both"/>
        <w:rPr>
          <w:sz w:val="28"/>
          <w:szCs w:val="28"/>
          <w:lang w:eastAsia="zh-CN"/>
        </w:rPr>
      </w:pPr>
      <w:r w:rsidRPr="002B345F">
        <w:rPr>
          <w:sz w:val="28"/>
          <w:szCs w:val="28"/>
          <w:lang w:eastAsia="zh-CN"/>
        </w:rPr>
        <w:t>27)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54EC4" w:rsidRPr="002B345F" w:rsidRDefault="00D54EC4" w:rsidP="00D54EC4">
      <w:pPr>
        <w:suppressAutoHyphens/>
        <w:autoSpaceDE w:val="0"/>
        <w:ind w:firstLine="709"/>
        <w:jc w:val="both"/>
        <w:rPr>
          <w:sz w:val="28"/>
          <w:szCs w:val="28"/>
          <w:lang w:eastAsia="zh-CN"/>
        </w:rPr>
      </w:pPr>
      <w:r w:rsidRPr="002B345F">
        <w:rPr>
          <w:sz w:val="28"/>
          <w:szCs w:val="28"/>
          <w:lang w:eastAsia="zh-CN"/>
        </w:rPr>
        <w:t>28)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54EC4" w:rsidRPr="002B345F" w:rsidRDefault="00D54EC4" w:rsidP="00D54EC4">
      <w:pPr>
        <w:suppressAutoHyphens/>
        <w:autoSpaceDE w:val="0"/>
        <w:ind w:firstLine="709"/>
        <w:jc w:val="both"/>
        <w:rPr>
          <w:sz w:val="28"/>
          <w:szCs w:val="28"/>
          <w:lang w:eastAsia="zh-CN"/>
        </w:rPr>
      </w:pPr>
      <w:r w:rsidRPr="002B345F">
        <w:rPr>
          <w:sz w:val="28"/>
          <w:szCs w:val="28"/>
          <w:lang w:eastAsia="zh-CN"/>
        </w:rPr>
        <w:t>29)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D54EC4" w:rsidRPr="002B345F" w:rsidRDefault="00D54EC4" w:rsidP="00D54EC4">
      <w:pPr>
        <w:suppressAutoHyphens/>
        <w:autoSpaceDE w:val="0"/>
        <w:ind w:firstLine="709"/>
        <w:jc w:val="both"/>
        <w:rPr>
          <w:sz w:val="28"/>
          <w:szCs w:val="28"/>
          <w:lang w:eastAsia="zh-CN"/>
        </w:rPr>
      </w:pPr>
      <w:r w:rsidRPr="002B345F">
        <w:rPr>
          <w:sz w:val="28"/>
          <w:szCs w:val="28"/>
          <w:lang w:eastAsia="zh-CN"/>
        </w:rPr>
        <w:t>30)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54EC4" w:rsidRPr="002B345F" w:rsidRDefault="00D54EC4" w:rsidP="00D54EC4">
      <w:pPr>
        <w:suppressAutoHyphens/>
        <w:autoSpaceDE w:val="0"/>
        <w:ind w:firstLine="709"/>
        <w:jc w:val="both"/>
        <w:rPr>
          <w:sz w:val="28"/>
          <w:szCs w:val="28"/>
          <w:lang w:eastAsia="zh-CN"/>
        </w:rPr>
      </w:pPr>
      <w:r w:rsidRPr="002B345F">
        <w:rPr>
          <w:sz w:val="28"/>
          <w:szCs w:val="28"/>
          <w:lang w:eastAsia="zh-CN"/>
        </w:rPr>
        <w:t>31)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(далее - ФЗ №209-ФЗ), обратилось лицо, которое не является субъектом малого и среднего предпринимательства, или лицо, в отношении которого не может оказываться поддержка в соответствии с частью 3 статьи 14 ФЗ №209-ФЗ;</w:t>
      </w:r>
    </w:p>
    <w:p w:rsidR="00D54EC4" w:rsidRPr="002B345F" w:rsidRDefault="00D54EC4" w:rsidP="00D54EC4">
      <w:pPr>
        <w:suppressAutoHyphens/>
        <w:autoSpaceDE w:val="0"/>
        <w:ind w:firstLine="709"/>
        <w:jc w:val="both"/>
        <w:rPr>
          <w:sz w:val="28"/>
          <w:szCs w:val="28"/>
          <w:lang w:eastAsia="zh-CN"/>
        </w:rPr>
      </w:pPr>
      <w:r w:rsidRPr="002B345F">
        <w:rPr>
          <w:sz w:val="28"/>
          <w:szCs w:val="28"/>
          <w:lang w:eastAsia="zh-CN"/>
        </w:rPr>
        <w:t>32) отсутствие оснований для заключения нового договора аренды земельного участка, предусмотренных пунктом 3 статьи 39.6 Земельного кодекса РФ, а именно если, земельный участок предоставлен гражданину или юридическому лицу в аренду по результатам аукциона на право заключения договора аренды земельного участка (за исключением случаев, предусмотренных пунктами 13, 14 или 20 статьи 39.12 Земельного кодекса Российской Федерации, а также предоставлен гражданину на аукционе для ведения садоводства;</w:t>
      </w:r>
    </w:p>
    <w:p w:rsidR="00D54EC4" w:rsidRPr="002B345F" w:rsidRDefault="00D54EC4" w:rsidP="00D54EC4">
      <w:pPr>
        <w:suppressAutoHyphens/>
        <w:autoSpaceDE w:val="0"/>
        <w:ind w:firstLine="709"/>
        <w:jc w:val="both"/>
        <w:rPr>
          <w:sz w:val="28"/>
          <w:szCs w:val="28"/>
          <w:lang w:eastAsia="zh-CN"/>
        </w:rPr>
      </w:pPr>
      <w:r w:rsidRPr="002B345F">
        <w:rPr>
          <w:sz w:val="28"/>
          <w:szCs w:val="28"/>
          <w:lang w:eastAsia="zh-CN"/>
        </w:rPr>
        <w:lastRenderedPageBreak/>
        <w:t xml:space="preserve">33) в случае, если заключение нового договора аренды земельного участка не соответствует условиям для его заключения предусмотренных пунктом 4 статьи 39.6 Земельного кодекса Российской Федерации, а именно: </w:t>
      </w:r>
    </w:p>
    <w:p w:rsidR="00D54EC4" w:rsidRPr="002B345F" w:rsidRDefault="00D54EC4" w:rsidP="00D54EC4">
      <w:pPr>
        <w:suppressAutoHyphens/>
        <w:autoSpaceDE w:val="0"/>
        <w:ind w:firstLine="709"/>
        <w:jc w:val="both"/>
        <w:rPr>
          <w:sz w:val="28"/>
          <w:szCs w:val="28"/>
          <w:lang w:eastAsia="zh-CN"/>
        </w:rPr>
      </w:pPr>
      <w:r w:rsidRPr="002B345F">
        <w:rPr>
          <w:sz w:val="28"/>
          <w:szCs w:val="28"/>
          <w:lang w:eastAsia="zh-CN"/>
        </w:rPr>
        <w:t xml:space="preserve"> заявление о заключении нового договора аренды такого земельного участка подано его арендатором (гражданином или юридическим лицом) после дня истечения срока действия ранее заключенного договора аренды земельного участка;</w:t>
      </w:r>
    </w:p>
    <w:p w:rsidR="00D54EC4" w:rsidRPr="002B345F" w:rsidRDefault="00D54EC4" w:rsidP="00D54EC4">
      <w:pPr>
        <w:suppressAutoHyphens/>
        <w:autoSpaceDE w:val="0"/>
        <w:ind w:firstLine="709"/>
        <w:jc w:val="both"/>
        <w:rPr>
          <w:sz w:val="28"/>
          <w:szCs w:val="28"/>
          <w:lang w:eastAsia="zh-CN"/>
        </w:rPr>
      </w:pPr>
      <w:r w:rsidRPr="002B345F">
        <w:rPr>
          <w:sz w:val="28"/>
          <w:szCs w:val="28"/>
          <w:lang w:eastAsia="zh-CN"/>
        </w:rPr>
        <w:t>исключительным правом на приобретение такого земельного участка в случаях, предусмотренными Земельным кодексом Российской Федерации, другими федеральными законами, обладает иное лицо;</w:t>
      </w:r>
    </w:p>
    <w:p w:rsidR="00D54EC4" w:rsidRPr="002B345F" w:rsidRDefault="00D54EC4" w:rsidP="00D54EC4">
      <w:pPr>
        <w:tabs>
          <w:tab w:val="left" w:pos="1149"/>
        </w:tabs>
        <w:suppressAutoHyphens/>
        <w:autoSpaceDE w:val="0"/>
        <w:ind w:firstLine="709"/>
        <w:jc w:val="both"/>
        <w:rPr>
          <w:sz w:val="28"/>
          <w:szCs w:val="28"/>
          <w:lang w:eastAsia="zh-CN"/>
        </w:rPr>
      </w:pPr>
      <w:r w:rsidRPr="002B345F">
        <w:rPr>
          <w:sz w:val="28"/>
          <w:szCs w:val="28"/>
          <w:lang w:eastAsia="zh-CN"/>
        </w:rPr>
        <w:t>ранее заключенный договор аренды такого земельного участка, был расторгнут с этим гражданином или этим юридическим лицом (являющимися арендаторами такого земельного участка) по основаниям, предусмотренными пунктами 1 и 2 статьи 46 Земельного кодекса Российской Федерации;</w:t>
      </w:r>
    </w:p>
    <w:p w:rsidR="00D54EC4" w:rsidRPr="002B345F" w:rsidRDefault="00D54EC4" w:rsidP="00D54EC4">
      <w:pPr>
        <w:tabs>
          <w:tab w:val="left" w:pos="1149"/>
        </w:tabs>
        <w:suppressAutoHyphens/>
        <w:autoSpaceDE w:val="0"/>
        <w:ind w:firstLine="709"/>
        <w:jc w:val="both"/>
        <w:rPr>
          <w:sz w:val="28"/>
          <w:szCs w:val="28"/>
          <w:lang w:eastAsia="zh-CN"/>
        </w:rPr>
      </w:pPr>
      <w:r w:rsidRPr="002B345F">
        <w:rPr>
          <w:sz w:val="28"/>
          <w:szCs w:val="28"/>
          <w:lang w:eastAsia="zh-CN"/>
        </w:rPr>
        <w:t>на момент заключения нового договора аренды земельного участка не имеется предусмотренными подпунктами 1-30 пункта 2 статьи 39.6 Земельного кодекса Российской Федерации оснований для предоставления без проведения торгов земельного участка.</w:t>
      </w:r>
    </w:p>
    <w:p w:rsidR="00D54EC4" w:rsidRPr="002B345F" w:rsidRDefault="00D54EC4" w:rsidP="00D54EC4">
      <w:pPr>
        <w:suppressAutoHyphens/>
        <w:autoSpaceDE w:val="0"/>
        <w:ind w:firstLine="709"/>
        <w:jc w:val="both"/>
        <w:rPr>
          <w:lang w:eastAsia="zh-CN"/>
        </w:rPr>
      </w:pPr>
      <w:r w:rsidRPr="002B345F">
        <w:rPr>
          <w:color w:val="000000"/>
          <w:sz w:val="28"/>
          <w:szCs w:val="28"/>
          <w:lang w:eastAsia="zh-C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D54EC4" w:rsidRPr="002B345F" w:rsidRDefault="00D54EC4" w:rsidP="00D54EC4">
      <w:pPr>
        <w:tabs>
          <w:tab w:val="left" w:pos="1260"/>
          <w:tab w:val="num" w:pos="1440"/>
        </w:tabs>
        <w:ind w:firstLine="709"/>
        <w:jc w:val="both"/>
        <w:rPr>
          <w:sz w:val="28"/>
          <w:szCs w:val="28"/>
        </w:rPr>
      </w:pPr>
    </w:p>
    <w:p w:rsidR="00D54EC4" w:rsidRPr="002B345F" w:rsidRDefault="00D54EC4" w:rsidP="00D54EC4">
      <w:pPr>
        <w:widowControl w:val="0"/>
        <w:suppressAutoHyphens/>
        <w:autoSpaceDE w:val="0"/>
        <w:autoSpaceDN w:val="0"/>
        <w:adjustRightInd w:val="0"/>
        <w:jc w:val="center"/>
        <w:rPr>
          <w:rFonts w:eastAsia="DejaVu Sans"/>
          <w:kern w:val="3"/>
          <w:sz w:val="28"/>
          <w:szCs w:val="28"/>
          <w:lang w:eastAsia="zh-CN" w:bidi="hi-IN"/>
        </w:rPr>
      </w:pPr>
      <w:r w:rsidRPr="002B345F">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54EC4" w:rsidRPr="002B345F" w:rsidRDefault="00D54EC4" w:rsidP="00D54EC4">
      <w:pPr>
        <w:widowControl w:val="0"/>
        <w:suppressAutoHyphens/>
        <w:autoSpaceDE w:val="0"/>
        <w:autoSpaceDN w:val="0"/>
        <w:adjustRightInd w:val="0"/>
        <w:ind w:firstLine="720"/>
        <w:jc w:val="center"/>
        <w:outlineLvl w:val="2"/>
        <w:rPr>
          <w:b/>
          <w:color w:val="000000"/>
          <w:sz w:val="28"/>
          <w:szCs w:val="28"/>
        </w:rPr>
      </w:pPr>
    </w:p>
    <w:p w:rsidR="00D54EC4" w:rsidRPr="002B345F" w:rsidRDefault="00D54EC4" w:rsidP="00D54EC4">
      <w:pPr>
        <w:widowControl w:val="0"/>
        <w:autoSpaceDE w:val="0"/>
        <w:autoSpaceDN w:val="0"/>
        <w:adjustRightInd w:val="0"/>
        <w:ind w:firstLine="720"/>
        <w:jc w:val="both"/>
        <w:rPr>
          <w:color w:val="000000"/>
          <w:sz w:val="28"/>
          <w:szCs w:val="28"/>
        </w:rPr>
      </w:pPr>
      <w:r w:rsidRPr="002B345F">
        <w:rPr>
          <w:color w:val="000000"/>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54EC4" w:rsidRPr="002B345F" w:rsidRDefault="00D54EC4" w:rsidP="00D54EC4">
      <w:pPr>
        <w:widowControl w:val="0"/>
        <w:autoSpaceDE w:val="0"/>
        <w:autoSpaceDN w:val="0"/>
        <w:adjustRightInd w:val="0"/>
        <w:ind w:firstLine="720"/>
        <w:jc w:val="both"/>
        <w:rPr>
          <w:sz w:val="28"/>
          <w:szCs w:val="28"/>
        </w:rPr>
      </w:pPr>
    </w:p>
    <w:p w:rsidR="00D54EC4" w:rsidRPr="002B345F" w:rsidRDefault="00D54EC4" w:rsidP="00D54EC4">
      <w:pPr>
        <w:widowControl w:val="0"/>
        <w:autoSpaceDE w:val="0"/>
        <w:autoSpaceDN w:val="0"/>
        <w:adjustRightInd w:val="0"/>
        <w:ind w:firstLine="720"/>
        <w:jc w:val="center"/>
        <w:outlineLvl w:val="2"/>
        <w:rPr>
          <w:color w:val="000000"/>
          <w:sz w:val="28"/>
          <w:szCs w:val="28"/>
        </w:rPr>
      </w:pPr>
      <w:r w:rsidRPr="002B345F">
        <w:rPr>
          <w:color w:val="000000"/>
          <w:sz w:val="28"/>
          <w:szCs w:val="28"/>
        </w:rPr>
        <w:t>2.12. Порядок, размер и основания взимания государственной</w:t>
      </w:r>
    </w:p>
    <w:p w:rsidR="00D54EC4" w:rsidRPr="002B345F" w:rsidRDefault="00D54EC4" w:rsidP="00D54EC4">
      <w:pPr>
        <w:widowControl w:val="0"/>
        <w:autoSpaceDE w:val="0"/>
        <w:autoSpaceDN w:val="0"/>
        <w:adjustRightInd w:val="0"/>
        <w:ind w:firstLine="720"/>
        <w:jc w:val="center"/>
        <w:outlineLvl w:val="2"/>
        <w:rPr>
          <w:color w:val="000000"/>
          <w:sz w:val="28"/>
          <w:szCs w:val="28"/>
        </w:rPr>
      </w:pPr>
      <w:r w:rsidRPr="002B345F">
        <w:rPr>
          <w:color w:val="000000"/>
          <w:sz w:val="28"/>
          <w:szCs w:val="28"/>
        </w:rPr>
        <w:t xml:space="preserve">пошлины или иной платы, взимаемой за предоставление </w:t>
      </w:r>
    </w:p>
    <w:p w:rsidR="00D54EC4" w:rsidRPr="002B345F" w:rsidRDefault="00D54EC4" w:rsidP="00D54EC4">
      <w:pPr>
        <w:widowControl w:val="0"/>
        <w:autoSpaceDE w:val="0"/>
        <w:autoSpaceDN w:val="0"/>
        <w:adjustRightInd w:val="0"/>
        <w:ind w:firstLine="720"/>
        <w:jc w:val="center"/>
        <w:outlineLvl w:val="2"/>
        <w:rPr>
          <w:color w:val="000000"/>
          <w:sz w:val="28"/>
          <w:szCs w:val="28"/>
        </w:rPr>
      </w:pPr>
      <w:r w:rsidRPr="002B345F">
        <w:rPr>
          <w:color w:val="000000"/>
          <w:sz w:val="28"/>
          <w:szCs w:val="28"/>
        </w:rPr>
        <w:t>муниципальной услуги</w:t>
      </w:r>
    </w:p>
    <w:p w:rsidR="00D54EC4" w:rsidRPr="002B345F" w:rsidRDefault="00D54EC4" w:rsidP="00D54EC4">
      <w:pPr>
        <w:widowControl w:val="0"/>
        <w:autoSpaceDE w:val="0"/>
        <w:autoSpaceDN w:val="0"/>
        <w:adjustRightInd w:val="0"/>
        <w:ind w:firstLine="720"/>
        <w:jc w:val="center"/>
        <w:outlineLvl w:val="2"/>
        <w:rPr>
          <w:color w:val="000000"/>
          <w:sz w:val="28"/>
          <w:szCs w:val="28"/>
        </w:rPr>
      </w:pPr>
    </w:p>
    <w:p w:rsidR="00D54EC4" w:rsidRPr="002B345F" w:rsidRDefault="00D54EC4" w:rsidP="00D54EC4">
      <w:pPr>
        <w:autoSpaceDE w:val="0"/>
        <w:autoSpaceDN w:val="0"/>
        <w:adjustRightInd w:val="0"/>
        <w:ind w:firstLine="709"/>
        <w:jc w:val="both"/>
        <w:rPr>
          <w:rFonts w:eastAsia="Calibri"/>
          <w:sz w:val="28"/>
          <w:szCs w:val="28"/>
        </w:rPr>
      </w:pPr>
      <w:r w:rsidRPr="002B345F">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54EC4" w:rsidRPr="002B345F" w:rsidRDefault="00D54EC4" w:rsidP="00D54EC4">
      <w:pPr>
        <w:suppressAutoHyphens/>
        <w:autoSpaceDE w:val="0"/>
        <w:autoSpaceDN w:val="0"/>
        <w:adjustRightInd w:val="0"/>
        <w:ind w:firstLine="709"/>
        <w:jc w:val="both"/>
        <w:rPr>
          <w:color w:val="000000"/>
          <w:sz w:val="28"/>
          <w:szCs w:val="28"/>
        </w:rPr>
      </w:pPr>
    </w:p>
    <w:p w:rsidR="00D54EC4" w:rsidRPr="002B345F" w:rsidRDefault="00D54EC4" w:rsidP="00D54EC4">
      <w:pPr>
        <w:widowControl w:val="0"/>
        <w:suppressAutoHyphens/>
        <w:autoSpaceDE w:val="0"/>
        <w:autoSpaceDN w:val="0"/>
        <w:adjustRightInd w:val="0"/>
        <w:ind w:firstLine="720"/>
        <w:jc w:val="center"/>
        <w:outlineLvl w:val="2"/>
        <w:rPr>
          <w:color w:val="000000"/>
          <w:sz w:val="28"/>
          <w:szCs w:val="28"/>
        </w:rPr>
      </w:pPr>
      <w:r w:rsidRPr="002B345F">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54EC4" w:rsidRPr="002B345F" w:rsidRDefault="00D54EC4" w:rsidP="00D54EC4">
      <w:pPr>
        <w:autoSpaceDE w:val="0"/>
        <w:autoSpaceDN w:val="0"/>
        <w:adjustRightInd w:val="0"/>
        <w:ind w:firstLine="851"/>
        <w:jc w:val="center"/>
        <w:rPr>
          <w:b/>
          <w:sz w:val="16"/>
          <w:szCs w:val="16"/>
        </w:rPr>
      </w:pPr>
    </w:p>
    <w:p w:rsidR="00D54EC4" w:rsidRPr="002B345F" w:rsidRDefault="00D54EC4" w:rsidP="00D54EC4">
      <w:pPr>
        <w:autoSpaceDE w:val="0"/>
        <w:autoSpaceDN w:val="0"/>
        <w:adjustRightInd w:val="0"/>
        <w:ind w:firstLine="709"/>
        <w:jc w:val="both"/>
        <w:rPr>
          <w:sz w:val="28"/>
          <w:szCs w:val="28"/>
        </w:rPr>
      </w:pPr>
      <w:r w:rsidRPr="002B345F">
        <w:rPr>
          <w:sz w:val="28"/>
          <w:szCs w:val="28"/>
        </w:rPr>
        <w:lastRenderedPageBreak/>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54EC4" w:rsidRPr="002B345F" w:rsidRDefault="00D54EC4" w:rsidP="00D54EC4">
      <w:pPr>
        <w:autoSpaceDE w:val="0"/>
        <w:autoSpaceDN w:val="0"/>
        <w:adjustRightInd w:val="0"/>
        <w:ind w:firstLine="709"/>
        <w:jc w:val="both"/>
        <w:rPr>
          <w:sz w:val="28"/>
          <w:szCs w:val="28"/>
        </w:rPr>
      </w:pPr>
    </w:p>
    <w:p w:rsidR="00D54EC4" w:rsidRPr="002B345F" w:rsidRDefault="00D54EC4" w:rsidP="00D54EC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2B345F">
        <w:rPr>
          <w:rFonts w:eastAsia="DejaVu Sans"/>
          <w:color w:val="000000"/>
          <w:kern w:val="3"/>
          <w:sz w:val="28"/>
          <w:szCs w:val="28"/>
          <w:lang w:eastAsia="zh-CN" w:bidi="hi-IN"/>
        </w:rPr>
        <w:t xml:space="preserve">2.14. Максимальный срок ожидания в очереди при подаче запроса </w:t>
      </w:r>
    </w:p>
    <w:p w:rsidR="00D54EC4" w:rsidRPr="002B345F" w:rsidRDefault="00D54EC4" w:rsidP="00D54EC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2B345F">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D54EC4" w:rsidRPr="002B345F" w:rsidRDefault="00D54EC4" w:rsidP="00D54EC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2B345F">
        <w:rPr>
          <w:rFonts w:eastAsia="DejaVu Sans"/>
          <w:color w:val="000000"/>
          <w:kern w:val="3"/>
          <w:sz w:val="28"/>
          <w:szCs w:val="28"/>
          <w:lang w:eastAsia="zh-CN" w:bidi="hi-IN"/>
        </w:rPr>
        <w:t>и при получении результата предоставления таких услуг</w:t>
      </w:r>
    </w:p>
    <w:p w:rsidR="00D54EC4" w:rsidRPr="002B345F" w:rsidRDefault="00D54EC4" w:rsidP="00D54EC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D54EC4" w:rsidRPr="002B345F" w:rsidRDefault="00D54EC4" w:rsidP="00D54EC4">
      <w:pPr>
        <w:autoSpaceDE w:val="0"/>
        <w:autoSpaceDN w:val="0"/>
        <w:adjustRightInd w:val="0"/>
        <w:ind w:firstLine="709"/>
        <w:jc w:val="both"/>
        <w:rPr>
          <w:rFonts w:eastAsia="Calibri"/>
          <w:sz w:val="28"/>
          <w:szCs w:val="28"/>
        </w:rPr>
      </w:pPr>
      <w:r w:rsidRPr="002B345F">
        <w:rPr>
          <w:rFonts w:eastAsia="Calibri"/>
          <w:sz w:val="28"/>
          <w:szCs w:val="28"/>
        </w:rPr>
        <w:t xml:space="preserve">2.14.1. Максимальный срок ожидания в очереди при подаче запроса </w:t>
      </w:r>
      <w:r w:rsidRPr="002B345F">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D54EC4" w:rsidRPr="002B345F" w:rsidRDefault="00D54EC4" w:rsidP="00D54EC4">
      <w:pPr>
        <w:autoSpaceDE w:val="0"/>
        <w:autoSpaceDN w:val="0"/>
        <w:adjustRightInd w:val="0"/>
        <w:jc w:val="center"/>
        <w:outlineLvl w:val="1"/>
        <w:rPr>
          <w:sz w:val="28"/>
          <w:szCs w:val="28"/>
        </w:rPr>
      </w:pPr>
    </w:p>
    <w:p w:rsidR="00D54EC4" w:rsidRPr="002B345F" w:rsidRDefault="00D54EC4" w:rsidP="00D54EC4">
      <w:pPr>
        <w:jc w:val="center"/>
        <w:rPr>
          <w:sz w:val="28"/>
          <w:szCs w:val="28"/>
        </w:rPr>
      </w:pPr>
      <w:r w:rsidRPr="002B345F">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D54EC4" w:rsidRPr="002B345F" w:rsidRDefault="00D54EC4" w:rsidP="00D54EC4">
      <w:pPr>
        <w:jc w:val="center"/>
        <w:rPr>
          <w:sz w:val="28"/>
          <w:szCs w:val="28"/>
        </w:rPr>
      </w:pPr>
      <w:r w:rsidRPr="002B345F">
        <w:rPr>
          <w:sz w:val="28"/>
          <w:szCs w:val="28"/>
        </w:rPr>
        <w:t>в электронной форме</w:t>
      </w:r>
    </w:p>
    <w:p w:rsidR="00D54EC4" w:rsidRPr="002B345F" w:rsidRDefault="00D54EC4" w:rsidP="00D54EC4">
      <w:pPr>
        <w:jc w:val="center"/>
        <w:rPr>
          <w:sz w:val="28"/>
          <w:szCs w:val="28"/>
        </w:rPr>
      </w:pPr>
    </w:p>
    <w:p w:rsidR="00D54EC4" w:rsidRPr="002B345F" w:rsidRDefault="00D54EC4" w:rsidP="00D54EC4">
      <w:pPr>
        <w:suppressAutoHyphens/>
        <w:ind w:firstLine="709"/>
        <w:jc w:val="both"/>
        <w:rPr>
          <w:sz w:val="28"/>
          <w:szCs w:val="28"/>
          <w:lang w:eastAsia="ar-SA"/>
        </w:rPr>
      </w:pPr>
      <w:r w:rsidRPr="002B345F">
        <w:rPr>
          <w:sz w:val="28"/>
          <w:szCs w:val="28"/>
          <w:lang w:eastAsia="ar-SA"/>
        </w:rPr>
        <w:t>2.15.1. Регистрация поступившего в</w:t>
      </w:r>
      <w:r w:rsidRPr="002B345F">
        <w:rPr>
          <w:rFonts w:eastAsia="Calibri"/>
          <w:sz w:val="28"/>
          <w:szCs w:val="28"/>
          <w:lang w:eastAsia="en-US"/>
        </w:rPr>
        <w:t xml:space="preserve"> Уполномоченный орган </w:t>
      </w:r>
      <w:r w:rsidRPr="002B345F">
        <w:rPr>
          <w:sz w:val="28"/>
          <w:szCs w:val="28"/>
          <w:lang w:eastAsia="ar-SA"/>
        </w:rPr>
        <w:t xml:space="preserve">заявления </w:t>
      </w:r>
      <w:r w:rsidRPr="002B345F">
        <w:rPr>
          <w:sz w:val="28"/>
          <w:szCs w:val="28"/>
          <w:lang w:eastAsia="ar-SA"/>
        </w:rPr>
        <w:br/>
        <w:t xml:space="preserve">о предоставлении муниципальной услуги и (или) документов (содержащихся </w:t>
      </w:r>
      <w:r w:rsidRPr="002B345F">
        <w:rPr>
          <w:sz w:val="28"/>
          <w:szCs w:val="28"/>
          <w:lang w:eastAsia="ar-SA"/>
        </w:rPr>
        <w:br/>
        <w:t>в них сведений), осуществляется в день их поступления.</w:t>
      </w:r>
    </w:p>
    <w:p w:rsidR="00D54EC4" w:rsidRPr="002B345F" w:rsidRDefault="00D54EC4" w:rsidP="00D54EC4">
      <w:pPr>
        <w:suppressAutoHyphens/>
        <w:autoSpaceDE w:val="0"/>
        <w:autoSpaceDN w:val="0"/>
        <w:adjustRightInd w:val="0"/>
        <w:ind w:firstLine="709"/>
        <w:jc w:val="both"/>
        <w:rPr>
          <w:sz w:val="28"/>
          <w:szCs w:val="28"/>
          <w:lang w:eastAsia="ar-SA"/>
        </w:rPr>
      </w:pPr>
      <w:r w:rsidRPr="002B345F">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2B345F">
        <w:rPr>
          <w:sz w:val="28"/>
          <w:szCs w:val="28"/>
          <w:lang w:eastAsia="ar-SA"/>
        </w:rPr>
        <w:br/>
        <w:t xml:space="preserve">в выходной (нерабочий или праздничный) день, осуществляется в первый </w:t>
      </w:r>
      <w:r w:rsidRPr="002B345F">
        <w:rPr>
          <w:sz w:val="28"/>
          <w:szCs w:val="28"/>
          <w:lang w:eastAsia="ar-SA"/>
        </w:rPr>
        <w:br/>
        <w:t>за ним рабочий день.</w:t>
      </w:r>
    </w:p>
    <w:p w:rsidR="00D54EC4" w:rsidRPr="002B345F" w:rsidRDefault="00D54EC4" w:rsidP="00D54EC4">
      <w:pPr>
        <w:autoSpaceDE w:val="0"/>
        <w:autoSpaceDN w:val="0"/>
        <w:adjustRightInd w:val="0"/>
        <w:ind w:firstLine="709"/>
        <w:jc w:val="both"/>
        <w:outlineLvl w:val="1"/>
        <w:rPr>
          <w:sz w:val="28"/>
          <w:szCs w:val="28"/>
          <w:lang w:eastAsia="ar-SA"/>
        </w:rPr>
      </w:pPr>
      <w:r w:rsidRPr="002B345F">
        <w:rPr>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поданных в том числе </w:t>
      </w:r>
      <w:proofErr w:type="gramStart"/>
      <w:r w:rsidRPr="002B345F">
        <w:rPr>
          <w:sz w:val="28"/>
          <w:szCs w:val="28"/>
          <w:lang w:eastAsia="ar-SA"/>
        </w:rPr>
        <w:t>посредством  Единого</w:t>
      </w:r>
      <w:proofErr w:type="gramEnd"/>
      <w:r w:rsidRPr="002B345F">
        <w:rPr>
          <w:sz w:val="28"/>
          <w:szCs w:val="28"/>
          <w:lang w:eastAsia="ar-SA"/>
        </w:rPr>
        <w:t xml:space="preserve"> портала, Регионального портала, не может превышать двадцати минут.</w:t>
      </w:r>
    </w:p>
    <w:p w:rsidR="00D54EC4" w:rsidRPr="002B345F" w:rsidRDefault="00D54EC4" w:rsidP="00D54EC4">
      <w:pPr>
        <w:autoSpaceDE w:val="0"/>
        <w:autoSpaceDN w:val="0"/>
        <w:adjustRightInd w:val="0"/>
        <w:jc w:val="center"/>
        <w:outlineLvl w:val="1"/>
        <w:rPr>
          <w:sz w:val="28"/>
          <w:szCs w:val="28"/>
        </w:rPr>
      </w:pPr>
    </w:p>
    <w:p w:rsidR="00D54EC4" w:rsidRPr="002B345F" w:rsidRDefault="00D54EC4" w:rsidP="00D54EC4">
      <w:pPr>
        <w:ind w:firstLine="709"/>
        <w:jc w:val="center"/>
        <w:rPr>
          <w:sz w:val="28"/>
          <w:szCs w:val="28"/>
        </w:rPr>
      </w:pPr>
      <w:r w:rsidRPr="002B345F">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54EC4" w:rsidRPr="002B345F" w:rsidRDefault="00D54EC4" w:rsidP="00D54EC4">
      <w:pPr>
        <w:ind w:firstLine="709"/>
        <w:jc w:val="both"/>
        <w:rPr>
          <w:sz w:val="28"/>
          <w:szCs w:val="28"/>
        </w:rPr>
      </w:pPr>
    </w:p>
    <w:p w:rsidR="00D54EC4" w:rsidRPr="002B345F" w:rsidRDefault="00D54EC4" w:rsidP="00D54EC4">
      <w:pPr>
        <w:ind w:firstLine="709"/>
        <w:jc w:val="both"/>
        <w:rPr>
          <w:sz w:val="28"/>
          <w:szCs w:val="28"/>
        </w:rPr>
      </w:pPr>
      <w:r w:rsidRPr="002B345F">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D54EC4" w:rsidRPr="002B345F" w:rsidRDefault="00D54EC4" w:rsidP="00D54EC4">
      <w:pPr>
        <w:ind w:firstLine="709"/>
        <w:jc w:val="both"/>
        <w:rPr>
          <w:sz w:val="28"/>
          <w:szCs w:val="28"/>
        </w:rPr>
      </w:pPr>
      <w:r w:rsidRPr="002B345F">
        <w:rPr>
          <w:sz w:val="28"/>
          <w:szCs w:val="28"/>
        </w:rPr>
        <w:lastRenderedPageBreak/>
        <w:t>2.16.2. Здание, в котором предоставляется муниципальная услуга оборудуется входом, обеспечивающим свободный доступ Заявителей в помещения.</w:t>
      </w:r>
    </w:p>
    <w:p w:rsidR="00D54EC4" w:rsidRPr="002B345F" w:rsidRDefault="00D54EC4" w:rsidP="00D54EC4">
      <w:pPr>
        <w:ind w:firstLine="709"/>
        <w:jc w:val="both"/>
        <w:rPr>
          <w:sz w:val="28"/>
          <w:szCs w:val="28"/>
        </w:rPr>
      </w:pPr>
      <w:r w:rsidRPr="002B345F">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D54EC4" w:rsidRPr="002B345F" w:rsidRDefault="00D54EC4" w:rsidP="00D54EC4">
      <w:pPr>
        <w:ind w:firstLine="709"/>
        <w:jc w:val="both"/>
        <w:rPr>
          <w:sz w:val="28"/>
          <w:szCs w:val="28"/>
        </w:rPr>
      </w:pPr>
      <w:r w:rsidRPr="002B345F">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54EC4" w:rsidRPr="002B345F" w:rsidRDefault="00D54EC4" w:rsidP="00D54EC4">
      <w:pPr>
        <w:ind w:firstLine="709"/>
        <w:jc w:val="both"/>
        <w:rPr>
          <w:sz w:val="28"/>
          <w:szCs w:val="28"/>
        </w:rPr>
      </w:pPr>
      <w:r w:rsidRPr="002B345F">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54EC4" w:rsidRPr="002B345F" w:rsidRDefault="00D54EC4" w:rsidP="00D54EC4">
      <w:pPr>
        <w:ind w:firstLine="709"/>
        <w:jc w:val="both"/>
        <w:rPr>
          <w:sz w:val="28"/>
          <w:szCs w:val="28"/>
        </w:rPr>
      </w:pPr>
      <w:r w:rsidRPr="002B345F">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54EC4" w:rsidRPr="002B345F" w:rsidRDefault="00D54EC4" w:rsidP="00D54EC4">
      <w:pPr>
        <w:ind w:firstLine="709"/>
        <w:jc w:val="both"/>
        <w:rPr>
          <w:sz w:val="28"/>
          <w:szCs w:val="28"/>
        </w:rPr>
      </w:pPr>
      <w:r w:rsidRPr="002B345F">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54EC4" w:rsidRPr="002B345F" w:rsidRDefault="00D54EC4" w:rsidP="00D54EC4">
      <w:pPr>
        <w:ind w:firstLine="709"/>
        <w:jc w:val="both"/>
        <w:rPr>
          <w:sz w:val="28"/>
          <w:szCs w:val="28"/>
        </w:rPr>
      </w:pPr>
      <w:r w:rsidRPr="002B345F">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54EC4" w:rsidRPr="002B345F" w:rsidRDefault="00D54EC4" w:rsidP="00D54EC4">
      <w:pPr>
        <w:ind w:firstLine="709"/>
        <w:jc w:val="both"/>
        <w:rPr>
          <w:sz w:val="28"/>
          <w:szCs w:val="28"/>
        </w:rPr>
      </w:pPr>
      <w:r w:rsidRPr="002B345F">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B345F">
        <w:rPr>
          <w:sz w:val="28"/>
          <w:szCs w:val="28"/>
        </w:rPr>
        <w:t>сурдопереводчика</w:t>
      </w:r>
      <w:proofErr w:type="spellEnd"/>
      <w:r w:rsidRPr="002B345F">
        <w:rPr>
          <w:sz w:val="28"/>
          <w:szCs w:val="28"/>
        </w:rPr>
        <w:t xml:space="preserve"> и </w:t>
      </w:r>
      <w:proofErr w:type="spellStart"/>
      <w:r w:rsidRPr="002B345F">
        <w:rPr>
          <w:sz w:val="28"/>
          <w:szCs w:val="28"/>
        </w:rPr>
        <w:t>тифлосурдопереводчика</w:t>
      </w:r>
      <w:proofErr w:type="spellEnd"/>
      <w:r w:rsidRPr="002B345F">
        <w:rPr>
          <w:sz w:val="28"/>
          <w:szCs w:val="28"/>
        </w:rPr>
        <w:t>;</w:t>
      </w:r>
    </w:p>
    <w:p w:rsidR="00D54EC4" w:rsidRPr="002B345F" w:rsidRDefault="00D54EC4" w:rsidP="00D54EC4">
      <w:pPr>
        <w:ind w:firstLine="709"/>
        <w:jc w:val="both"/>
        <w:rPr>
          <w:sz w:val="28"/>
          <w:szCs w:val="28"/>
        </w:rPr>
      </w:pPr>
      <w:r w:rsidRPr="002B345F">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54EC4" w:rsidRPr="002B345F" w:rsidRDefault="00D54EC4" w:rsidP="00D54EC4">
      <w:pPr>
        <w:ind w:firstLine="709"/>
        <w:jc w:val="both"/>
        <w:rPr>
          <w:sz w:val="28"/>
          <w:szCs w:val="28"/>
        </w:rPr>
      </w:pPr>
      <w:r w:rsidRPr="002B345F">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54EC4" w:rsidRPr="002B345F" w:rsidRDefault="00D54EC4" w:rsidP="00D54EC4">
      <w:pPr>
        <w:ind w:firstLine="709"/>
        <w:jc w:val="both"/>
        <w:rPr>
          <w:sz w:val="28"/>
          <w:szCs w:val="28"/>
        </w:rPr>
      </w:pPr>
      <w:r w:rsidRPr="002B345F">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D54EC4" w:rsidRPr="002B345F" w:rsidRDefault="00D54EC4" w:rsidP="00D54EC4">
      <w:pPr>
        <w:ind w:firstLine="709"/>
        <w:jc w:val="both"/>
        <w:rPr>
          <w:sz w:val="28"/>
          <w:szCs w:val="28"/>
        </w:rPr>
      </w:pPr>
      <w:r w:rsidRPr="002B345F">
        <w:rPr>
          <w:sz w:val="28"/>
          <w:szCs w:val="28"/>
        </w:rPr>
        <w:lastRenderedPageBreak/>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54EC4" w:rsidRPr="002B345F" w:rsidRDefault="00D54EC4" w:rsidP="00D54EC4">
      <w:pPr>
        <w:ind w:firstLine="709"/>
        <w:jc w:val="both"/>
        <w:rPr>
          <w:sz w:val="28"/>
          <w:szCs w:val="28"/>
        </w:rPr>
      </w:pPr>
      <w:r w:rsidRPr="002B345F">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D54EC4" w:rsidRPr="002B345F" w:rsidRDefault="00D54EC4" w:rsidP="00D54EC4">
      <w:pPr>
        <w:ind w:firstLine="709"/>
        <w:jc w:val="both"/>
        <w:rPr>
          <w:sz w:val="28"/>
          <w:szCs w:val="28"/>
        </w:rPr>
      </w:pPr>
      <w:r w:rsidRPr="002B345F">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54EC4" w:rsidRPr="002B345F" w:rsidRDefault="00D54EC4" w:rsidP="00D54EC4">
      <w:pPr>
        <w:ind w:firstLine="709"/>
        <w:jc w:val="both"/>
        <w:rPr>
          <w:sz w:val="28"/>
          <w:szCs w:val="28"/>
        </w:rPr>
      </w:pPr>
      <w:r w:rsidRPr="002B345F">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D54EC4" w:rsidRPr="002B345F" w:rsidRDefault="00D54EC4" w:rsidP="00D54EC4">
      <w:pPr>
        <w:ind w:firstLine="709"/>
        <w:jc w:val="both"/>
        <w:rPr>
          <w:sz w:val="28"/>
          <w:szCs w:val="28"/>
        </w:rPr>
      </w:pPr>
      <w:r w:rsidRPr="002B345F">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D54EC4" w:rsidRPr="002B345F" w:rsidRDefault="00D54EC4" w:rsidP="00D54EC4">
      <w:pPr>
        <w:ind w:firstLine="709"/>
        <w:jc w:val="both"/>
        <w:rPr>
          <w:sz w:val="28"/>
          <w:szCs w:val="28"/>
        </w:rPr>
      </w:pPr>
      <w:r w:rsidRPr="002B345F">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D54EC4" w:rsidRPr="002B345F" w:rsidRDefault="00D54EC4" w:rsidP="00D54EC4">
      <w:pPr>
        <w:ind w:firstLine="709"/>
        <w:jc w:val="both"/>
        <w:rPr>
          <w:sz w:val="28"/>
          <w:szCs w:val="28"/>
        </w:rPr>
      </w:pPr>
      <w:r w:rsidRPr="002B345F">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D54EC4" w:rsidRPr="002B345F" w:rsidRDefault="00D54EC4" w:rsidP="00D54EC4">
      <w:pPr>
        <w:ind w:firstLine="709"/>
        <w:jc w:val="both"/>
        <w:rPr>
          <w:sz w:val="28"/>
          <w:szCs w:val="28"/>
        </w:rPr>
      </w:pPr>
      <w:r w:rsidRPr="002B345F">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D54EC4" w:rsidRPr="002B345F" w:rsidRDefault="00D54EC4" w:rsidP="00D54EC4">
      <w:pPr>
        <w:ind w:firstLine="709"/>
        <w:jc w:val="both"/>
        <w:rPr>
          <w:sz w:val="28"/>
          <w:szCs w:val="28"/>
        </w:rPr>
      </w:pPr>
      <w:r w:rsidRPr="002B345F">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54EC4" w:rsidRPr="002B345F" w:rsidRDefault="00D54EC4" w:rsidP="00D54EC4">
      <w:pPr>
        <w:ind w:firstLine="709"/>
        <w:jc w:val="both"/>
        <w:rPr>
          <w:sz w:val="28"/>
          <w:szCs w:val="28"/>
        </w:rPr>
      </w:pPr>
      <w:r w:rsidRPr="002B345F">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2B345F">
        <w:rPr>
          <w:sz w:val="28"/>
          <w:szCs w:val="28"/>
        </w:rPr>
        <w:t>бэйджами</w:t>
      </w:r>
      <w:proofErr w:type="spellEnd"/>
      <w:r w:rsidRPr="002B345F">
        <w:rPr>
          <w:sz w:val="28"/>
          <w:szCs w:val="28"/>
        </w:rPr>
        <w:t>) и (или) настольными табличками.</w:t>
      </w:r>
    </w:p>
    <w:p w:rsidR="00D54EC4" w:rsidRPr="002B345F" w:rsidRDefault="00D54EC4" w:rsidP="00D54EC4">
      <w:pPr>
        <w:ind w:firstLine="709"/>
        <w:jc w:val="both"/>
        <w:rPr>
          <w:sz w:val="28"/>
          <w:szCs w:val="28"/>
        </w:rPr>
      </w:pPr>
    </w:p>
    <w:p w:rsidR="00D54EC4" w:rsidRPr="002B345F" w:rsidRDefault="00D54EC4" w:rsidP="00D54EC4">
      <w:pPr>
        <w:ind w:firstLine="709"/>
        <w:jc w:val="both"/>
        <w:rPr>
          <w:sz w:val="28"/>
          <w:szCs w:val="28"/>
        </w:rPr>
      </w:pPr>
    </w:p>
    <w:p w:rsidR="00D54EC4" w:rsidRPr="002B345F" w:rsidRDefault="00D54EC4" w:rsidP="00D54EC4">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sidRPr="002B345F">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w:t>
      </w:r>
      <w:r w:rsidRPr="002B345F">
        <w:rPr>
          <w:rFonts w:eastAsia="DejaVu Sans" w:cs="DejaVu Sans"/>
          <w:kern w:val="3"/>
          <w:sz w:val="28"/>
          <w:szCs w:val="28"/>
          <w:lang w:eastAsia="zh-CN" w:bidi="hi-IN"/>
        </w:rPr>
        <w:lastRenderedPageBreak/>
        <w:t xml:space="preserve">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2B345F">
        <w:rPr>
          <w:rFonts w:eastAsia="DejaVu Sans" w:cs="DejaVu Sans"/>
          <w:kern w:val="3"/>
          <w:sz w:val="28"/>
          <w:szCs w:val="28"/>
          <w:lang w:eastAsia="zh-CN" w:bidi="hi-IN"/>
        </w:rPr>
        <w:br/>
        <w:t xml:space="preserve">в многофункциональном центре предоставления государственных </w:t>
      </w:r>
      <w:r w:rsidRPr="002B345F">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D54EC4" w:rsidRPr="002B345F" w:rsidRDefault="00D54EC4" w:rsidP="00D54EC4">
      <w:pPr>
        <w:suppressAutoHyphens/>
        <w:autoSpaceDE w:val="0"/>
        <w:autoSpaceDN w:val="0"/>
        <w:adjustRightInd w:val="0"/>
        <w:ind w:firstLine="851"/>
        <w:jc w:val="both"/>
        <w:outlineLvl w:val="1"/>
        <w:rPr>
          <w:color w:val="000000"/>
          <w:sz w:val="28"/>
          <w:szCs w:val="28"/>
        </w:rPr>
      </w:pPr>
    </w:p>
    <w:p w:rsidR="00D54EC4" w:rsidRPr="002B345F" w:rsidRDefault="00D54EC4" w:rsidP="00D54EC4">
      <w:pPr>
        <w:autoSpaceDE w:val="0"/>
        <w:autoSpaceDN w:val="0"/>
        <w:adjustRightInd w:val="0"/>
        <w:ind w:firstLine="709"/>
        <w:jc w:val="both"/>
        <w:rPr>
          <w:rFonts w:eastAsia="Calibri"/>
          <w:sz w:val="28"/>
          <w:szCs w:val="28"/>
        </w:rPr>
      </w:pPr>
      <w:r w:rsidRPr="002B345F">
        <w:rPr>
          <w:rFonts w:eastAsia="Calibri"/>
          <w:sz w:val="28"/>
          <w:szCs w:val="28"/>
        </w:rPr>
        <w:t>2.17.1. Показателями доступности и качества муниципальной услуги являются:</w:t>
      </w:r>
    </w:p>
    <w:p w:rsidR="00D54EC4" w:rsidRPr="002B345F" w:rsidRDefault="00D54EC4" w:rsidP="00D54EC4">
      <w:pPr>
        <w:autoSpaceDE w:val="0"/>
        <w:autoSpaceDN w:val="0"/>
        <w:adjustRightInd w:val="0"/>
        <w:ind w:firstLine="709"/>
        <w:jc w:val="both"/>
        <w:rPr>
          <w:rFonts w:eastAsia="Calibri"/>
          <w:sz w:val="28"/>
          <w:szCs w:val="28"/>
        </w:rPr>
      </w:pPr>
      <w:r w:rsidRPr="002B345F">
        <w:rPr>
          <w:rFonts w:eastAsia="Calibri"/>
          <w:sz w:val="28"/>
          <w:szCs w:val="28"/>
        </w:rPr>
        <w:t>полнота, актуальность и достоверность информации о порядке предоставления муниципальной услуги;</w:t>
      </w:r>
    </w:p>
    <w:p w:rsidR="00D54EC4" w:rsidRPr="002B345F" w:rsidRDefault="00D54EC4" w:rsidP="00D54EC4">
      <w:pPr>
        <w:autoSpaceDE w:val="0"/>
        <w:autoSpaceDN w:val="0"/>
        <w:adjustRightInd w:val="0"/>
        <w:ind w:firstLine="709"/>
        <w:jc w:val="both"/>
        <w:rPr>
          <w:rFonts w:eastAsia="Calibri"/>
          <w:sz w:val="28"/>
          <w:szCs w:val="28"/>
        </w:rPr>
      </w:pPr>
      <w:r w:rsidRPr="002B345F">
        <w:rPr>
          <w:rFonts w:eastAsia="Calibri"/>
          <w:sz w:val="28"/>
          <w:szCs w:val="28"/>
        </w:rPr>
        <w:t>наглядность форм размещаемой информации о порядке предоставления муниципальной услуги;</w:t>
      </w:r>
    </w:p>
    <w:p w:rsidR="00D54EC4" w:rsidRPr="002B345F" w:rsidRDefault="00D54EC4" w:rsidP="00D54EC4">
      <w:pPr>
        <w:autoSpaceDE w:val="0"/>
        <w:autoSpaceDN w:val="0"/>
        <w:adjustRightInd w:val="0"/>
        <w:ind w:firstLine="709"/>
        <w:jc w:val="both"/>
        <w:rPr>
          <w:sz w:val="28"/>
          <w:szCs w:val="28"/>
        </w:rPr>
      </w:pPr>
      <w:r w:rsidRPr="002B345F">
        <w:rPr>
          <w:sz w:val="28"/>
          <w:szCs w:val="28"/>
        </w:rPr>
        <w:t>оперативность и достоверность предоставляемой информации о порядке предоставления муниципальной услуги;</w:t>
      </w:r>
    </w:p>
    <w:p w:rsidR="00D54EC4" w:rsidRPr="002B345F" w:rsidRDefault="00D54EC4" w:rsidP="00D54EC4">
      <w:pPr>
        <w:autoSpaceDE w:val="0"/>
        <w:autoSpaceDN w:val="0"/>
        <w:adjustRightInd w:val="0"/>
        <w:ind w:firstLine="709"/>
        <w:jc w:val="both"/>
        <w:rPr>
          <w:sz w:val="28"/>
          <w:szCs w:val="28"/>
        </w:rPr>
      </w:pPr>
      <w:r w:rsidRPr="002B345F">
        <w:rPr>
          <w:sz w:val="28"/>
          <w:szCs w:val="28"/>
        </w:rPr>
        <w:t>установление и соблюдение требований к помещениям, в которых предоставляется муниципальная услуга;</w:t>
      </w:r>
    </w:p>
    <w:p w:rsidR="00D54EC4" w:rsidRPr="002B345F" w:rsidRDefault="00D54EC4" w:rsidP="00D54EC4">
      <w:pPr>
        <w:widowControl w:val="0"/>
        <w:tabs>
          <w:tab w:val="left" w:pos="851"/>
        </w:tabs>
        <w:suppressAutoHyphens/>
        <w:autoSpaceDN w:val="0"/>
        <w:ind w:firstLine="709"/>
        <w:jc w:val="both"/>
        <w:textAlignment w:val="baseline"/>
        <w:rPr>
          <w:rFonts w:eastAsia="DejaVu Sans" w:cs="DejaVu Sans"/>
          <w:kern w:val="3"/>
          <w:sz w:val="28"/>
          <w:szCs w:val="28"/>
          <w:lang w:bidi="hi-IN"/>
        </w:rPr>
      </w:pPr>
      <w:r w:rsidRPr="002B345F">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sidRPr="002B345F">
        <w:rPr>
          <w:rFonts w:eastAsia="DejaVu Sans" w:cs="DejaVu Sans"/>
          <w:kern w:val="3"/>
          <w:sz w:val="28"/>
          <w:szCs w:val="28"/>
          <w:lang w:eastAsia="zh-CN" w:bidi="hi-IN"/>
        </w:rPr>
        <w:t>и документов (сведений), необходимых для предоставления муниципальной услуги</w:t>
      </w:r>
      <w:r w:rsidRPr="002B345F">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D54EC4" w:rsidRPr="002B345F" w:rsidRDefault="00D54EC4" w:rsidP="00D54EC4">
      <w:pPr>
        <w:widowControl w:val="0"/>
        <w:suppressAutoHyphens/>
        <w:autoSpaceDN w:val="0"/>
        <w:ind w:firstLine="709"/>
        <w:jc w:val="both"/>
        <w:textAlignment w:val="baseline"/>
        <w:rPr>
          <w:rFonts w:eastAsia="Calibri" w:cs="DejaVu Sans"/>
          <w:kern w:val="3"/>
          <w:sz w:val="28"/>
          <w:szCs w:val="28"/>
          <w:lang w:eastAsia="en-US" w:bidi="hi-IN"/>
        </w:rPr>
      </w:pPr>
      <w:r w:rsidRPr="002B345F">
        <w:rPr>
          <w:rFonts w:eastAsia="DejaVu Sans" w:cs="DejaVu Sans"/>
          <w:kern w:val="3"/>
          <w:sz w:val="28"/>
          <w:szCs w:val="28"/>
          <w:lang w:bidi="hi-IN"/>
        </w:rPr>
        <w:t xml:space="preserve">количество взаимодействий заявителя с должностными лицами </w:t>
      </w:r>
      <w:r w:rsidRPr="002B345F">
        <w:rPr>
          <w:rFonts w:eastAsia="Calibri" w:cs="DejaVu Sans"/>
          <w:kern w:val="3"/>
          <w:sz w:val="28"/>
          <w:szCs w:val="28"/>
          <w:lang w:eastAsia="en-US" w:bidi="hi-IN"/>
        </w:rPr>
        <w:t xml:space="preserve">Уполномоченного органа </w:t>
      </w:r>
      <w:r w:rsidRPr="002B345F">
        <w:rPr>
          <w:rFonts w:eastAsia="DejaVu Sans" w:cs="DejaVu Sans"/>
          <w:kern w:val="3"/>
          <w:sz w:val="28"/>
          <w:szCs w:val="28"/>
          <w:lang w:bidi="hi-IN"/>
        </w:rPr>
        <w:t xml:space="preserve">при предоставлении муниципальной услуги </w:t>
      </w:r>
      <w:r w:rsidRPr="002B345F">
        <w:rPr>
          <w:rFonts w:eastAsia="DejaVu Sans" w:cs="DejaVu Sans"/>
          <w:kern w:val="3"/>
          <w:sz w:val="28"/>
          <w:szCs w:val="28"/>
          <w:lang w:bidi="hi-IN"/>
        </w:rPr>
        <w:br/>
        <w:t xml:space="preserve">и их продолжительность; </w:t>
      </w:r>
    </w:p>
    <w:p w:rsidR="00D54EC4" w:rsidRPr="002B345F" w:rsidRDefault="00D54EC4" w:rsidP="00D54EC4">
      <w:pPr>
        <w:widowControl w:val="0"/>
        <w:suppressAutoHyphens/>
        <w:autoSpaceDN w:val="0"/>
        <w:ind w:firstLine="709"/>
        <w:jc w:val="both"/>
        <w:textAlignment w:val="baseline"/>
        <w:rPr>
          <w:rFonts w:eastAsia="DejaVu Sans" w:cs="DejaVu Sans"/>
          <w:kern w:val="3"/>
          <w:sz w:val="28"/>
          <w:szCs w:val="28"/>
          <w:lang w:bidi="hi-IN"/>
        </w:rPr>
      </w:pPr>
      <w:r w:rsidRPr="002B345F">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54EC4" w:rsidRPr="002B345F" w:rsidRDefault="00D54EC4" w:rsidP="00D54EC4">
      <w:pPr>
        <w:widowControl w:val="0"/>
        <w:autoSpaceDE w:val="0"/>
        <w:autoSpaceDN w:val="0"/>
        <w:adjustRightInd w:val="0"/>
        <w:ind w:firstLine="709"/>
        <w:jc w:val="both"/>
        <w:textAlignment w:val="baseline"/>
        <w:rPr>
          <w:rFonts w:eastAsia="DejaVu Sans" w:cs="DejaVu Sans"/>
          <w:kern w:val="3"/>
          <w:sz w:val="28"/>
          <w:szCs w:val="28"/>
          <w:lang w:bidi="hi-IN"/>
        </w:rPr>
      </w:pPr>
      <w:r w:rsidRPr="002B345F">
        <w:rPr>
          <w:rFonts w:eastAsia="DejaVu Sans" w:cs="DejaVu Sans"/>
          <w:kern w:val="3"/>
          <w:sz w:val="28"/>
          <w:szCs w:val="28"/>
          <w:lang w:bidi="hi-IN"/>
        </w:rPr>
        <w:t xml:space="preserve">своевременное рассмотрение документов, представленных Заявителем, </w:t>
      </w:r>
      <w:r w:rsidRPr="002B345F">
        <w:rPr>
          <w:rFonts w:eastAsia="DejaVu Sans" w:cs="DejaVu Sans"/>
          <w:kern w:val="3"/>
          <w:sz w:val="28"/>
          <w:szCs w:val="28"/>
          <w:lang w:bidi="hi-IN"/>
        </w:rPr>
        <w:br/>
        <w:t xml:space="preserve">в случае необходимости – с участием Заявителя; </w:t>
      </w:r>
    </w:p>
    <w:p w:rsidR="00D54EC4" w:rsidRPr="002B345F" w:rsidRDefault="00D54EC4" w:rsidP="00D54EC4">
      <w:pPr>
        <w:widowControl w:val="0"/>
        <w:suppressAutoHyphens/>
        <w:autoSpaceDN w:val="0"/>
        <w:ind w:firstLine="709"/>
        <w:jc w:val="both"/>
        <w:textAlignment w:val="baseline"/>
        <w:rPr>
          <w:rFonts w:eastAsia="DejaVu Sans" w:cs="DejaVu Sans"/>
          <w:kern w:val="3"/>
          <w:sz w:val="28"/>
          <w:szCs w:val="28"/>
          <w:lang w:bidi="hi-IN"/>
        </w:rPr>
      </w:pPr>
      <w:r w:rsidRPr="002B345F">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D54EC4" w:rsidRPr="002B345F" w:rsidRDefault="00D54EC4" w:rsidP="00D54EC4">
      <w:pPr>
        <w:autoSpaceDE w:val="0"/>
        <w:autoSpaceDN w:val="0"/>
        <w:adjustRightInd w:val="0"/>
        <w:ind w:firstLine="709"/>
        <w:jc w:val="both"/>
        <w:rPr>
          <w:rFonts w:eastAsia="Calibri"/>
          <w:sz w:val="24"/>
          <w:szCs w:val="24"/>
        </w:rPr>
      </w:pPr>
      <w:r w:rsidRPr="002B345F">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2B345F">
        <w:rPr>
          <w:rFonts w:eastAsia="Calibri"/>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D54EC4" w:rsidRPr="002B345F" w:rsidRDefault="00D54EC4" w:rsidP="00D54EC4">
      <w:pPr>
        <w:widowControl w:val="0"/>
        <w:suppressAutoHyphens/>
        <w:autoSpaceDN w:val="0"/>
        <w:ind w:firstLine="709"/>
        <w:jc w:val="both"/>
        <w:textAlignment w:val="baseline"/>
        <w:rPr>
          <w:rFonts w:eastAsia="DejaVu Sans" w:cs="DejaVu Sans"/>
          <w:kern w:val="3"/>
          <w:sz w:val="28"/>
          <w:szCs w:val="28"/>
          <w:lang w:bidi="hi-IN"/>
        </w:rPr>
      </w:pPr>
      <w:r w:rsidRPr="002B345F">
        <w:rPr>
          <w:rFonts w:eastAsia="DejaVu Sans" w:cs="DejaVu Sans"/>
          <w:kern w:val="3"/>
          <w:sz w:val="28"/>
          <w:szCs w:val="28"/>
          <w:lang w:eastAsia="zh-CN" w:bidi="hi-IN"/>
        </w:rPr>
        <w:t xml:space="preserve">2.17.2. </w:t>
      </w:r>
      <w:r w:rsidRPr="002B345F">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D54EC4" w:rsidRPr="002B345F" w:rsidRDefault="00D54EC4" w:rsidP="00D54EC4">
      <w:pPr>
        <w:shd w:val="clear" w:color="auto" w:fill="FFFFFF"/>
        <w:ind w:firstLine="709"/>
        <w:jc w:val="both"/>
        <w:rPr>
          <w:sz w:val="28"/>
          <w:szCs w:val="28"/>
        </w:rPr>
      </w:pPr>
      <w:r w:rsidRPr="002B345F">
        <w:rPr>
          <w:sz w:val="28"/>
          <w:szCs w:val="28"/>
        </w:rPr>
        <w:t>доступность информации о порядке предоставления муниципальной услуги;</w:t>
      </w:r>
    </w:p>
    <w:p w:rsidR="00D54EC4" w:rsidRPr="002B345F" w:rsidRDefault="00D54EC4" w:rsidP="00D54EC4">
      <w:pPr>
        <w:shd w:val="clear" w:color="auto" w:fill="FFFFFF"/>
        <w:ind w:firstLine="709"/>
        <w:jc w:val="both"/>
        <w:rPr>
          <w:sz w:val="28"/>
          <w:szCs w:val="28"/>
        </w:rPr>
      </w:pPr>
      <w:r w:rsidRPr="002B345F">
        <w:rPr>
          <w:sz w:val="28"/>
          <w:szCs w:val="28"/>
        </w:rPr>
        <w:lastRenderedPageBreak/>
        <w:t>доступность электронных форм документов, необходимых для предоставления муниципальной услуги;</w:t>
      </w:r>
    </w:p>
    <w:p w:rsidR="00D54EC4" w:rsidRPr="002B345F" w:rsidRDefault="00D54EC4" w:rsidP="00D54EC4">
      <w:pPr>
        <w:shd w:val="clear" w:color="auto" w:fill="FFFFFF"/>
        <w:ind w:firstLine="709"/>
        <w:jc w:val="both"/>
        <w:rPr>
          <w:sz w:val="28"/>
          <w:szCs w:val="28"/>
        </w:rPr>
      </w:pPr>
      <w:r w:rsidRPr="002B345F">
        <w:rPr>
          <w:sz w:val="28"/>
          <w:szCs w:val="28"/>
        </w:rPr>
        <w:t>доступность инструментов совершения в электронном виде платежей, необходимых для получения муниципальной услуги;</w:t>
      </w:r>
    </w:p>
    <w:p w:rsidR="00D54EC4" w:rsidRPr="002B345F" w:rsidRDefault="00D54EC4" w:rsidP="00D54EC4">
      <w:pPr>
        <w:shd w:val="clear" w:color="auto" w:fill="FFFFFF"/>
        <w:ind w:firstLine="709"/>
        <w:jc w:val="both"/>
        <w:rPr>
          <w:sz w:val="28"/>
          <w:szCs w:val="28"/>
        </w:rPr>
      </w:pPr>
      <w:r w:rsidRPr="002B345F">
        <w:rPr>
          <w:sz w:val="28"/>
          <w:szCs w:val="28"/>
        </w:rPr>
        <w:t>время ожидания ответа на подачу заявления;</w:t>
      </w:r>
    </w:p>
    <w:p w:rsidR="00D54EC4" w:rsidRPr="002B345F" w:rsidRDefault="00D54EC4" w:rsidP="00D54EC4">
      <w:pPr>
        <w:shd w:val="clear" w:color="auto" w:fill="FFFFFF"/>
        <w:ind w:firstLine="709"/>
        <w:jc w:val="both"/>
        <w:rPr>
          <w:sz w:val="28"/>
          <w:szCs w:val="28"/>
        </w:rPr>
      </w:pPr>
      <w:r w:rsidRPr="002B345F">
        <w:rPr>
          <w:sz w:val="28"/>
          <w:szCs w:val="28"/>
        </w:rPr>
        <w:t>время предоставления муниципальной услуги;</w:t>
      </w:r>
    </w:p>
    <w:p w:rsidR="00D54EC4" w:rsidRPr="002B345F" w:rsidRDefault="00D54EC4" w:rsidP="00D54EC4">
      <w:pPr>
        <w:shd w:val="clear" w:color="auto" w:fill="FFFFFF"/>
        <w:ind w:firstLine="709"/>
        <w:jc w:val="both"/>
        <w:rPr>
          <w:sz w:val="28"/>
          <w:szCs w:val="28"/>
        </w:rPr>
      </w:pPr>
      <w:r w:rsidRPr="002B345F">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D54EC4" w:rsidRPr="002B345F" w:rsidRDefault="00D54EC4" w:rsidP="00D54EC4">
      <w:pPr>
        <w:widowControl w:val="0"/>
        <w:suppressAutoHyphens/>
        <w:autoSpaceDN w:val="0"/>
        <w:ind w:firstLine="709"/>
        <w:jc w:val="both"/>
        <w:textAlignment w:val="baseline"/>
        <w:rPr>
          <w:rFonts w:eastAsia="Calibri" w:cs="DejaVu Sans"/>
          <w:kern w:val="3"/>
          <w:sz w:val="28"/>
          <w:szCs w:val="28"/>
          <w:lang w:eastAsia="en-US" w:bidi="hi-IN"/>
        </w:rPr>
      </w:pPr>
      <w:r w:rsidRPr="002B345F">
        <w:rPr>
          <w:rFonts w:eastAsia="DejaVu Sans" w:cs="DejaVu Sans"/>
          <w:kern w:val="3"/>
          <w:sz w:val="28"/>
          <w:szCs w:val="28"/>
          <w:lang w:bidi="hi-IN"/>
        </w:rPr>
        <w:t xml:space="preserve">2.17.3. В ходе предоставления муниципальной услуги Заявитель </w:t>
      </w:r>
      <w:r w:rsidRPr="002B345F">
        <w:rPr>
          <w:rFonts w:eastAsia="DejaVu Sans" w:cs="DejaVu Sans"/>
          <w:kern w:val="3"/>
          <w:sz w:val="28"/>
          <w:szCs w:val="28"/>
          <w:lang w:eastAsia="zh-CN" w:bidi="hi-IN"/>
        </w:rPr>
        <w:t xml:space="preserve">взаимодействует с должностными лицами </w:t>
      </w:r>
      <w:r w:rsidRPr="002B345F">
        <w:rPr>
          <w:rFonts w:eastAsia="Calibri" w:cs="DejaVu Sans"/>
          <w:kern w:val="3"/>
          <w:sz w:val="28"/>
          <w:szCs w:val="28"/>
          <w:lang w:eastAsia="en-US" w:bidi="hi-IN"/>
        </w:rPr>
        <w:t xml:space="preserve">Уполномоченного органа </w:t>
      </w:r>
      <w:r w:rsidRPr="002B345F">
        <w:rPr>
          <w:rFonts w:eastAsia="DejaVu Sans" w:cs="DejaVu Sans"/>
          <w:kern w:val="3"/>
          <w:sz w:val="28"/>
          <w:szCs w:val="28"/>
          <w:lang w:eastAsia="zh-CN" w:bidi="hi-IN"/>
        </w:rPr>
        <w:t>не более двух раз</w:t>
      </w:r>
      <w:r w:rsidRPr="002B345F">
        <w:rPr>
          <w:rFonts w:eastAsia="DejaVu Sans" w:cs="DejaVu Sans"/>
          <w:i/>
          <w:kern w:val="3"/>
          <w:sz w:val="28"/>
          <w:szCs w:val="28"/>
          <w:lang w:eastAsia="zh-CN" w:bidi="hi-IN"/>
        </w:rPr>
        <w:t xml:space="preserve"> </w:t>
      </w:r>
      <w:r w:rsidRPr="002B345F">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2B345F">
        <w:rPr>
          <w:rFonts w:eastAsia="DejaVu Sans" w:cs="DejaVu Sans"/>
          <w:i/>
          <w:kern w:val="3"/>
          <w:sz w:val="28"/>
          <w:szCs w:val="28"/>
          <w:lang w:eastAsia="zh-CN" w:bidi="hi-IN"/>
        </w:rPr>
        <w:t>,</w:t>
      </w:r>
      <w:r w:rsidRPr="002B345F">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D54EC4" w:rsidRPr="002B345F" w:rsidRDefault="00D54EC4" w:rsidP="00D54EC4">
      <w:pPr>
        <w:widowControl w:val="0"/>
        <w:suppressAutoHyphens/>
        <w:autoSpaceDN w:val="0"/>
        <w:ind w:firstLine="709"/>
        <w:jc w:val="both"/>
        <w:textAlignment w:val="baseline"/>
        <w:rPr>
          <w:rFonts w:eastAsia="Calibri" w:cs="DejaVu Sans"/>
          <w:kern w:val="3"/>
          <w:sz w:val="28"/>
          <w:szCs w:val="28"/>
          <w:lang w:eastAsia="en-US" w:bidi="hi-IN"/>
        </w:rPr>
      </w:pPr>
      <w:r w:rsidRPr="002B345F">
        <w:rPr>
          <w:rFonts w:eastAsia="DejaVu Sans" w:cs="DejaVu Sans"/>
          <w:kern w:val="3"/>
          <w:sz w:val="28"/>
          <w:szCs w:val="28"/>
          <w:lang w:eastAsia="zh-CN" w:bidi="hi-IN"/>
        </w:rPr>
        <w:t>В процессе предоставления муниципальной услуги Заявитель вправе обращаться в</w:t>
      </w:r>
      <w:r w:rsidRPr="002B345F">
        <w:rPr>
          <w:rFonts w:eastAsia="Calibri" w:cs="DejaVu Sans"/>
          <w:kern w:val="3"/>
          <w:sz w:val="28"/>
          <w:szCs w:val="28"/>
          <w:lang w:eastAsia="en-US" w:bidi="hi-IN"/>
        </w:rPr>
        <w:t xml:space="preserve"> Уполномоченный орган </w:t>
      </w:r>
      <w:r w:rsidRPr="002B345F">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D54EC4" w:rsidRPr="002B345F" w:rsidRDefault="00D54EC4" w:rsidP="00D54EC4">
      <w:pPr>
        <w:widowControl w:val="0"/>
        <w:suppressAutoHyphens/>
        <w:autoSpaceDN w:val="0"/>
        <w:ind w:firstLine="709"/>
        <w:jc w:val="both"/>
        <w:textAlignment w:val="baseline"/>
        <w:rPr>
          <w:rFonts w:eastAsia="DejaVu Sans" w:cs="DejaVu Sans"/>
          <w:kern w:val="3"/>
          <w:sz w:val="28"/>
          <w:szCs w:val="28"/>
          <w:lang w:eastAsia="zh-CN" w:bidi="hi-IN"/>
        </w:rPr>
      </w:pPr>
      <w:r w:rsidRPr="002B345F">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2B345F">
        <w:rPr>
          <w:rFonts w:eastAsia="Calibri" w:cs="DejaVu Sans"/>
          <w:kern w:val="3"/>
          <w:sz w:val="28"/>
          <w:szCs w:val="28"/>
          <w:lang w:eastAsia="en-US" w:bidi="hi-IN"/>
        </w:rPr>
        <w:t xml:space="preserve"> Уполномоченным органом</w:t>
      </w:r>
      <w:r w:rsidRPr="002B345F">
        <w:rPr>
          <w:rFonts w:eastAsia="DejaVu Sans" w:cs="DejaVu Sans"/>
          <w:kern w:val="3"/>
          <w:sz w:val="28"/>
          <w:szCs w:val="28"/>
          <w:lang w:eastAsia="zh-CN" w:bidi="hi-IN"/>
        </w:rPr>
        <w:t xml:space="preserve"> неограниченное количество раз.</w:t>
      </w:r>
    </w:p>
    <w:p w:rsidR="00D54EC4" w:rsidRPr="002B345F" w:rsidRDefault="00D54EC4" w:rsidP="00D54EC4">
      <w:pPr>
        <w:widowControl w:val="0"/>
        <w:suppressAutoHyphens/>
        <w:autoSpaceDN w:val="0"/>
        <w:ind w:firstLine="709"/>
        <w:jc w:val="both"/>
        <w:textAlignment w:val="baseline"/>
        <w:rPr>
          <w:rFonts w:eastAsia="DejaVu Sans" w:cs="DejaVu Sans"/>
          <w:kern w:val="3"/>
          <w:sz w:val="28"/>
          <w:szCs w:val="28"/>
          <w:lang w:eastAsia="zh-CN" w:bidi="hi-IN"/>
        </w:rPr>
      </w:pPr>
      <w:r w:rsidRPr="002B345F">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54EC4" w:rsidRPr="002B345F" w:rsidRDefault="00D54EC4" w:rsidP="00D54EC4">
      <w:pPr>
        <w:widowControl w:val="0"/>
        <w:autoSpaceDE w:val="0"/>
        <w:autoSpaceDN w:val="0"/>
        <w:adjustRightInd w:val="0"/>
        <w:ind w:firstLine="709"/>
        <w:jc w:val="both"/>
        <w:textAlignment w:val="baseline"/>
        <w:rPr>
          <w:rFonts w:eastAsia="DejaVu Sans" w:cs="DejaVu Sans"/>
          <w:kern w:val="3"/>
          <w:sz w:val="28"/>
          <w:szCs w:val="28"/>
          <w:lang w:bidi="hi-IN"/>
        </w:rPr>
      </w:pPr>
      <w:r w:rsidRPr="002B345F">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2B345F">
        <w:rPr>
          <w:rFonts w:eastAsia="Calibri" w:cs="DejaVu Sans"/>
          <w:kern w:val="3"/>
          <w:sz w:val="28"/>
          <w:szCs w:val="28"/>
          <w:lang w:eastAsia="en-US" w:bidi="hi-IN"/>
        </w:rPr>
        <w:t>Уполномоченным органом</w:t>
      </w:r>
      <w:r w:rsidRPr="002B345F">
        <w:rPr>
          <w:rFonts w:eastAsia="DejaVu Sans" w:cs="DejaVu Sans"/>
          <w:kern w:val="3"/>
          <w:sz w:val="28"/>
          <w:szCs w:val="28"/>
          <w:lang w:bidi="hi-IN"/>
        </w:rPr>
        <w:t>.</w:t>
      </w:r>
    </w:p>
    <w:p w:rsidR="00D54EC4" w:rsidRPr="002B345F" w:rsidRDefault="00D54EC4" w:rsidP="00D54EC4">
      <w:pPr>
        <w:autoSpaceDE w:val="0"/>
        <w:autoSpaceDN w:val="0"/>
        <w:adjustRightInd w:val="0"/>
        <w:ind w:firstLine="709"/>
        <w:jc w:val="both"/>
        <w:rPr>
          <w:sz w:val="28"/>
          <w:szCs w:val="28"/>
        </w:rPr>
      </w:pPr>
      <w:r w:rsidRPr="002B345F">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sidRPr="002B345F">
        <w:rPr>
          <w:rFonts w:eastAsia="Calibri"/>
          <w:sz w:val="28"/>
          <w:szCs w:val="28"/>
        </w:rPr>
        <w:t>Заявителю обеспечивается возможность:</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2B345F">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2B345F">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2B345F">
        <w:rPr>
          <w:rFonts w:eastAsia="DejaVu Sans" w:cs="DejaVu Sans"/>
          <w:kern w:val="3"/>
          <w:sz w:val="28"/>
          <w:szCs w:val="28"/>
          <w:lang w:eastAsia="zh-CN" w:bidi="hi-IN"/>
        </w:rPr>
        <w:t>формирования запроса о предоставлении муниципальной услуги</w:t>
      </w:r>
    </w:p>
    <w:p w:rsidR="00D54EC4" w:rsidRPr="002B345F" w:rsidRDefault="00D54EC4" w:rsidP="00D54EC4">
      <w:pPr>
        <w:widowControl w:val="0"/>
        <w:suppressAutoHyphens/>
        <w:autoSpaceDN w:val="0"/>
        <w:ind w:firstLine="709"/>
        <w:jc w:val="both"/>
        <w:textAlignment w:val="baseline"/>
        <w:rPr>
          <w:rFonts w:eastAsia="DejaVu Sans" w:cs="DejaVu Sans"/>
          <w:kern w:val="3"/>
          <w:sz w:val="28"/>
          <w:szCs w:val="28"/>
          <w:lang w:eastAsia="zh-CN" w:bidi="hi-IN"/>
        </w:rPr>
      </w:pPr>
      <w:r w:rsidRPr="002B345F">
        <w:rPr>
          <w:rFonts w:eastAsia="DejaVu Sans" w:cs="DejaVu Sans"/>
          <w:kern w:val="3"/>
          <w:sz w:val="28"/>
          <w:szCs w:val="28"/>
          <w:lang w:eastAsia="zh-CN" w:bidi="hi-IN"/>
        </w:rPr>
        <w:t>приема и регистрации</w:t>
      </w:r>
      <w:r w:rsidRPr="002B345F">
        <w:rPr>
          <w:rFonts w:eastAsia="Calibri" w:cs="DejaVu Sans"/>
          <w:kern w:val="3"/>
          <w:sz w:val="28"/>
          <w:szCs w:val="28"/>
          <w:lang w:eastAsia="en-US" w:bidi="hi-IN"/>
        </w:rPr>
        <w:t xml:space="preserve"> Уполномоченным органом </w:t>
      </w:r>
      <w:r w:rsidRPr="002B345F">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2B345F">
        <w:rPr>
          <w:rFonts w:eastAsia="DejaVu Sans" w:cs="DejaVu Sans"/>
          <w:kern w:val="3"/>
          <w:sz w:val="28"/>
          <w:szCs w:val="28"/>
          <w:lang w:eastAsia="zh-CN" w:bidi="hi-IN"/>
        </w:rPr>
        <w:t xml:space="preserve">получения результата предоставления муниципальной услуги; </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2B345F">
        <w:rPr>
          <w:rFonts w:eastAsia="DejaVu Sans" w:cs="DejaVu Sans"/>
          <w:kern w:val="3"/>
          <w:sz w:val="28"/>
          <w:szCs w:val="28"/>
          <w:lang w:eastAsia="zh-CN" w:bidi="hi-IN"/>
        </w:rPr>
        <w:t>получения сведений о ходе выполнения запроса;</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2B345F">
        <w:rPr>
          <w:rFonts w:eastAsia="DejaVu Sans" w:cs="DejaVu Sans"/>
          <w:kern w:val="3"/>
          <w:sz w:val="28"/>
          <w:szCs w:val="28"/>
          <w:lang w:eastAsia="zh-CN" w:bidi="hi-IN"/>
        </w:rPr>
        <w:lastRenderedPageBreak/>
        <w:t xml:space="preserve">осуществления оценки качества предоставления муниципальной услуги; </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2B345F">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2B345F">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sidRPr="002B345F">
        <w:rPr>
          <w:rFonts w:eastAsia="DejaVu Sans" w:cs="DejaVu Sans"/>
          <w:kern w:val="3"/>
          <w:sz w:val="28"/>
          <w:szCs w:val="28"/>
          <w:lang w:eastAsia="zh-CN" w:bidi="hi-IN"/>
        </w:rPr>
        <w:br/>
        <w:t xml:space="preserve">в соответствии со статьей 15.1 Федерального закона </w:t>
      </w:r>
      <w:r w:rsidRPr="002B345F">
        <w:rPr>
          <w:rFonts w:eastAsia="DejaVu Sans" w:cs="DejaVu Sans"/>
          <w:iCs/>
          <w:kern w:val="3"/>
          <w:sz w:val="28"/>
          <w:szCs w:val="28"/>
          <w:lang w:eastAsia="zh-CN" w:bidi="hi-IN"/>
        </w:rPr>
        <w:t xml:space="preserve">от 27 июля 2010 года </w:t>
      </w:r>
      <w:r w:rsidRPr="002B345F">
        <w:rPr>
          <w:rFonts w:eastAsia="DejaVu Sans" w:cs="DejaVu Sans"/>
          <w:iCs/>
          <w:kern w:val="3"/>
          <w:sz w:val="28"/>
          <w:szCs w:val="28"/>
          <w:lang w:eastAsia="zh-CN" w:bidi="hi-IN"/>
        </w:rPr>
        <w:br/>
        <w:t xml:space="preserve">№ 210-ФЗ «Об организации предоставления государственных </w:t>
      </w:r>
      <w:r w:rsidRPr="002B345F">
        <w:rPr>
          <w:rFonts w:eastAsia="DejaVu Sans" w:cs="DejaVu Sans"/>
          <w:iCs/>
          <w:kern w:val="3"/>
          <w:sz w:val="28"/>
          <w:szCs w:val="28"/>
          <w:lang w:eastAsia="zh-CN" w:bidi="hi-IN"/>
        </w:rPr>
        <w:br/>
        <w:t>и муниципальных услуг»</w:t>
      </w:r>
      <w:r w:rsidRPr="002B345F">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D54EC4" w:rsidRPr="00A573E1" w:rsidRDefault="00D54EC4" w:rsidP="00D54EC4">
      <w:pPr>
        <w:widowControl w:val="0"/>
        <w:suppressAutoHyphens/>
        <w:autoSpaceDN w:val="0"/>
        <w:ind w:firstLine="709"/>
        <w:jc w:val="both"/>
        <w:textAlignment w:val="baseline"/>
        <w:rPr>
          <w:rFonts w:eastAsia="DejaVu Sans" w:cs="DejaVu Sans"/>
          <w:kern w:val="3"/>
          <w:sz w:val="28"/>
          <w:szCs w:val="28"/>
          <w:lang w:eastAsia="zh-CN" w:bidi="hi-IN"/>
        </w:rPr>
      </w:pPr>
      <w:r w:rsidRPr="00A573E1">
        <w:rPr>
          <w:rFonts w:eastAsia="DejaVu Sans" w:cs="DejaVu Sans"/>
          <w:kern w:val="3"/>
          <w:sz w:val="28"/>
          <w:szCs w:val="28"/>
          <w:lang w:eastAsia="zh-CN" w:bidi="hi-IN"/>
        </w:rPr>
        <w:t>Получение муниципальной услуги, предусмотренной настоящим Регламентом в МФЦ, возможно при подаче Заявителем комплексного запроса.</w:t>
      </w:r>
    </w:p>
    <w:p w:rsidR="00D54EC4" w:rsidRPr="00A573E1" w:rsidRDefault="00D54EC4" w:rsidP="00D54EC4">
      <w:pPr>
        <w:widowControl w:val="0"/>
        <w:suppressAutoHyphens/>
        <w:autoSpaceDN w:val="0"/>
        <w:ind w:firstLine="709"/>
        <w:jc w:val="both"/>
        <w:textAlignment w:val="baseline"/>
        <w:rPr>
          <w:rFonts w:eastAsia="DejaVu Sans" w:cs="DejaVu Sans"/>
          <w:kern w:val="3"/>
          <w:sz w:val="28"/>
          <w:szCs w:val="28"/>
          <w:lang w:eastAsia="zh-CN" w:bidi="hi-IN"/>
        </w:rPr>
      </w:pPr>
      <w:r w:rsidRPr="00A573E1">
        <w:rPr>
          <w:rFonts w:eastAsia="DejaVu Sans" w:cs="DejaVu Sans"/>
          <w:kern w:val="3"/>
          <w:sz w:val="28"/>
          <w:szCs w:val="28"/>
          <w:lang w:eastAsia="zh-CN" w:bidi="hi-IN"/>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D54EC4" w:rsidRPr="00A573E1" w:rsidRDefault="00D54EC4" w:rsidP="00D54EC4">
      <w:pPr>
        <w:widowControl w:val="0"/>
        <w:suppressAutoHyphens/>
        <w:autoSpaceDN w:val="0"/>
        <w:ind w:firstLine="709"/>
        <w:jc w:val="both"/>
        <w:textAlignment w:val="baseline"/>
        <w:rPr>
          <w:rFonts w:eastAsia="DejaVu Sans" w:cs="DejaVu Sans"/>
          <w:kern w:val="3"/>
          <w:sz w:val="28"/>
          <w:szCs w:val="28"/>
          <w:lang w:eastAsia="zh-CN" w:bidi="hi-IN"/>
        </w:rPr>
      </w:pPr>
      <w:r w:rsidRPr="00A573E1">
        <w:rPr>
          <w:rFonts w:eastAsia="DejaVu Sans" w:cs="DejaVu Sans"/>
          <w:kern w:val="3"/>
          <w:sz w:val="28"/>
          <w:szCs w:val="28"/>
          <w:lang w:eastAsia="zh-CN" w:bidi="hi-IN"/>
        </w:rPr>
        <w:t xml:space="preserve">Заявление, составленное на основании комплексного запроса, и документы, необходимые для предоставления муниципальной услуги, </w:t>
      </w:r>
    </w:p>
    <w:p w:rsidR="00D54EC4" w:rsidRPr="00A573E1" w:rsidRDefault="00D54EC4" w:rsidP="00D54EC4">
      <w:pPr>
        <w:widowControl w:val="0"/>
        <w:suppressAutoHyphens/>
        <w:autoSpaceDN w:val="0"/>
        <w:ind w:firstLine="709"/>
        <w:jc w:val="both"/>
        <w:textAlignment w:val="baseline"/>
        <w:rPr>
          <w:rFonts w:eastAsia="DejaVu Sans" w:cs="DejaVu Sans"/>
          <w:kern w:val="3"/>
          <w:sz w:val="28"/>
          <w:szCs w:val="28"/>
          <w:lang w:eastAsia="zh-CN" w:bidi="hi-IN"/>
        </w:rPr>
      </w:pPr>
      <w:r w:rsidRPr="00A573E1">
        <w:rPr>
          <w:rFonts w:eastAsia="DejaVu Sans" w:cs="DejaVu Sans"/>
          <w:kern w:val="3"/>
          <w:sz w:val="28"/>
          <w:szCs w:val="28"/>
          <w:lang w:eastAsia="zh-CN" w:bidi="hi-IN"/>
        </w:rPr>
        <w:t>направляются в уполномоченный орган с приложением копии комплексного запроса, заверенной МФЦ.</w:t>
      </w:r>
    </w:p>
    <w:p w:rsidR="00D54EC4" w:rsidRPr="00A573E1" w:rsidRDefault="00D54EC4" w:rsidP="00D54EC4">
      <w:pPr>
        <w:widowControl w:val="0"/>
        <w:suppressAutoHyphens/>
        <w:autoSpaceDN w:val="0"/>
        <w:ind w:firstLine="709"/>
        <w:jc w:val="both"/>
        <w:textAlignment w:val="baseline"/>
        <w:rPr>
          <w:rFonts w:eastAsia="DejaVu Sans" w:cs="DejaVu Sans"/>
          <w:kern w:val="3"/>
          <w:sz w:val="28"/>
          <w:szCs w:val="28"/>
          <w:lang w:eastAsia="zh-CN" w:bidi="hi-IN"/>
        </w:rPr>
      </w:pPr>
      <w:r w:rsidRPr="00A573E1">
        <w:rPr>
          <w:rFonts w:eastAsia="DejaVu Sans" w:cs="DejaVu Sans"/>
          <w:kern w:val="3"/>
          <w:sz w:val="28"/>
          <w:szCs w:val="28"/>
          <w:lang w:eastAsia="zh-CN" w:bidi="hi-IN"/>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D54EC4" w:rsidRPr="00A573E1" w:rsidRDefault="00D54EC4" w:rsidP="00D54EC4">
      <w:pPr>
        <w:widowControl w:val="0"/>
        <w:suppressAutoHyphens/>
        <w:autoSpaceDN w:val="0"/>
        <w:ind w:firstLine="709"/>
        <w:jc w:val="both"/>
        <w:textAlignment w:val="baseline"/>
        <w:rPr>
          <w:rFonts w:eastAsia="DejaVu Sans" w:cs="DejaVu Sans"/>
          <w:kern w:val="3"/>
          <w:sz w:val="28"/>
          <w:szCs w:val="28"/>
          <w:lang w:eastAsia="zh-CN" w:bidi="hi-IN"/>
        </w:rPr>
      </w:pPr>
      <w:r w:rsidRPr="00A573E1">
        <w:rPr>
          <w:rFonts w:eastAsia="DejaVu Sans" w:cs="DejaVu Sans"/>
          <w:kern w:val="3"/>
          <w:sz w:val="28"/>
          <w:szCs w:val="28"/>
          <w:lang w:eastAsia="zh-CN" w:bidi="hi-IN"/>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D54EC4" w:rsidRPr="002B345F" w:rsidRDefault="00D54EC4" w:rsidP="00D54EC4">
      <w:pPr>
        <w:widowControl w:val="0"/>
        <w:suppressAutoHyphens/>
        <w:autoSpaceDN w:val="0"/>
        <w:ind w:firstLine="709"/>
        <w:jc w:val="both"/>
        <w:textAlignment w:val="baseline"/>
        <w:rPr>
          <w:rFonts w:eastAsia="DejaVu Sans" w:cs="DejaVu Sans"/>
          <w:kern w:val="3"/>
          <w:sz w:val="28"/>
          <w:szCs w:val="28"/>
          <w:lang w:eastAsia="zh-CN" w:bidi="hi-IN"/>
        </w:rPr>
      </w:pPr>
    </w:p>
    <w:p w:rsidR="00D54EC4" w:rsidRPr="002B345F" w:rsidRDefault="00D54EC4" w:rsidP="00D54EC4">
      <w:pPr>
        <w:widowControl w:val="0"/>
        <w:suppressAutoHyphens/>
        <w:autoSpaceDN w:val="0"/>
        <w:adjustRightInd w:val="0"/>
        <w:ind w:firstLine="709"/>
        <w:jc w:val="center"/>
        <w:textAlignment w:val="baseline"/>
        <w:rPr>
          <w:rFonts w:eastAsia="DejaVu Sans" w:cs="DejaVu Sans"/>
          <w:color w:val="000000"/>
          <w:kern w:val="3"/>
          <w:sz w:val="28"/>
          <w:szCs w:val="28"/>
          <w:lang w:eastAsia="zh-CN" w:bidi="hi-IN"/>
        </w:rPr>
      </w:pPr>
      <w:r w:rsidRPr="002B345F">
        <w:rPr>
          <w:rFonts w:eastAsia="DejaVu Sans" w:cs="DejaVu Sans"/>
          <w:color w:val="000000"/>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54EC4" w:rsidRPr="002B345F" w:rsidRDefault="00D54EC4" w:rsidP="00D54EC4">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sidRPr="002B345F">
        <w:rPr>
          <w:rFonts w:eastAsia="DejaVu Sans"/>
          <w:color w:val="000000"/>
          <w:kern w:val="3"/>
          <w:sz w:val="28"/>
          <w:szCs w:val="28"/>
          <w:lang w:eastAsia="zh-CN" w:bidi="hi-IN"/>
        </w:rPr>
        <w:t xml:space="preserve">  </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2B345F">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D54EC4" w:rsidRPr="002B345F" w:rsidRDefault="00D54EC4" w:rsidP="00D54EC4">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2B345F">
        <w:rPr>
          <w:rFonts w:eastAsia="DejaVu Sans" w:cs="DejaVu Sans"/>
          <w:kern w:val="3"/>
          <w:sz w:val="28"/>
          <w:szCs w:val="28"/>
          <w:lang w:eastAsia="zh-CN" w:bidi="hi-IN"/>
        </w:rPr>
        <w:t>на бумажном носителе в</w:t>
      </w:r>
      <w:r w:rsidRPr="002B345F">
        <w:rPr>
          <w:rFonts w:eastAsia="Calibri" w:cs="DejaVu Sans"/>
          <w:kern w:val="3"/>
          <w:sz w:val="28"/>
          <w:szCs w:val="28"/>
          <w:lang w:eastAsia="en-US" w:bidi="hi-IN"/>
        </w:rPr>
        <w:t xml:space="preserve"> Уполномоченный орган </w:t>
      </w:r>
      <w:r w:rsidRPr="002B345F">
        <w:rPr>
          <w:rFonts w:eastAsia="DejaVu Sans" w:cs="DejaVu Sans"/>
          <w:kern w:val="3"/>
          <w:sz w:val="28"/>
          <w:szCs w:val="28"/>
          <w:lang w:eastAsia="zh-CN" w:bidi="hi-IN"/>
        </w:rPr>
        <w:t xml:space="preserve">при личном обращении; </w:t>
      </w:r>
    </w:p>
    <w:p w:rsidR="00D54EC4" w:rsidRPr="002B345F" w:rsidRDefault="00D54EC4" w:rsidP="00D54EC4">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2B345F">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2B345F">
        <w:rPr>
          <w:rFonts w:eastAsia="DejaVu Sans" w:cs="DejaVu Sans"/>
          <w:kern w:val="3"/>
          <w:sz w:val="28"/>
          <w:szCs w:val="28"/>
          <w:lang w:eastAsia="zh-CN" w:bidi="hi-IN"/>
        </w:rPr>
        <w:lastRenderedPageBreak/>
        <w:t>на бумажном носителе в МФЦ при личном обращении;</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sidRPr="002B345F">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2B345F">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D54EC4" w:rsidRPr="002B345F" w:rsidRDefault="00D54EC4" w:rsidP="00D54EC4">
      <w:pPr>
        <w:widowControl w:val="0"/>
        <w:suppressAutoHyphens/>
        <w:autoSpaceDN w:val="0"/>
        <w:ind w:firstLine="709"/>
        <w:jc w:val="both"/>
        <w:textAlignment w:val="baseline"/>
        <w:rPr>
          <w:rFonts w:eastAsia="DejaVu Sans" w:cs="DejaVu Sans"/>
          <w:kern w:val="3"/>
          <w:sz w:val="28"/>
          <w:szCs w:val="28"/>
          <w:lang w:eastAsia="zh-CN" w:bidi="hi-IN"/>
        </w:rPr>
      </w:pPr>
      <w:r w:rsidRPr="002B345F">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54EC4" w:rsidRPr="002B345F" w:rsidRDefault="00D54EC4" w:rsidP="00D54EC4">
      <w:pPr>
        <w:widowControl w:val="0"/>
        <w:suppressAutoHyphens/>
        <w:autoSpaceDN w:val="0"/>
        <w:ind w:firstLine="709"/>
        <w:jc w:val="both"/>
        <w:textAlignment w:val="baseline"/>
        <w:rPr>
          <w:rFonts w:eastAsia="Calibri" w:cs="DejaVu Sans"/>
          <w:kern w:val="3"/>
          <w:sz w:val="28"/>
          <w:szCs w:val="28"/>
          <w:lang w:eastAsia="en-US" w:bidi="hi-IN"/>
        </w:rPr>
      </w:pPr>
      <w:r w:rsidRPr="002B345F">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2B345F">
        <w:rPr>
          <w:rFonts w:eastAsia="DejaVu Sans" w:cs="DejaVu Sans"/>
          <w:kern w:val="3"/>
          <w:sz w:val="28"/>
          <w:szCs w:val="28"/>
          <w:lang w:bidi="hi-IN"/>
        </w:rPr>
        <w:br/>
        <w:t>в</w:t>
      </w:r>
      <w:r w:rsidRPr="002B345F">
        <w:rPr>
          <w:rFonts w:eastAsia="Calibri" w:cs="DejaVu Sans"/>
          <w:kern w:val="3"/>
          <w:sz w:val="28"/>
          <w:szCs w:val="28"/>
          <w:lang w:eastAsia="en-US" w:bidi="hi-IN"/>
        </w:rPr>
        <w:t xml:space="preserve"> Уполномоченный орган</w:t>
      </w:r>
      <w:r w:rsidRPr="002B345F">
        <w:rPr>
          <w:rFonts w:eastAsia="DejaVu Sans" w:cs="DejaVu Sans"/>
          <w:kern w:val="3"/>
          <w:sz w:val="28"/>
          <w:szCs w:val="28"/>
          <w:lang w:bidi="hi-IN"/>
        </w:rPr>
        <w:t>.</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2B345F">
        <w:rPr>
          <w:rFonts w:eastAsia="DejaVu Sans" w:cs="DejaVu Sans"/>
          <w:kern w:val="3"/>
          <w:sz w:val="28"/>
          <w:szCs w:val="28"/>
          <w:lang w:eastAsia="zh-CN" w:bidi="hi-IN"/>
        </w:rPr>
        <w:t xml:space="preserve">2.18.3. При направлении заявлений и документов в электронной форме </w:t>
      </w:r>
      <w:r w:rsidRPr="002B345F">
        <w:rPr>
          <w:rFonts w:eastAsia="DejaVu Sans" w:cs="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13" w:anchor="/document/12184522/entry/54" w:history="1">
        <w:r w:rsidRPr="002B345F">
          <w:rPr>
            <w:rFonts w:eastAsia="DejaVu Sans" w:cs="DejaVu Sans"/>
            <w:kern w:val="3"/>
            <w:sz w:val="28"/>
            <w:szCs w:val="28"/>
            <w:lang w:eastAsia="zh-CN" w:bidi="hi-IN"/>
          </w:rPr>
          <w:t>квалифицированной электронной подписью</w:t>
        </w:r>
      </w:hyperlink>
      <w:r w:rsidRPr="002B345F">
        <w:rPr>
          <w:rFonts w:eastAsia="DejaVu Sans" w:cs="DejaVu Sans"/>
          <w:kern w:val="3"/>
          <w:sz w:val="28"/>
          <w:szCs w:val="28"/>
          <w:lang w:eastAsia="zh-CN" w:bidi="hi-IN"/>
        </w:rPr>
        <w:t xml:space="preserve"> в соответствии с требованиями </w:t>
      </w:r>
      <w:hyperlink r:id="rId14" w:anchor="/document/12184522/entry/0" w:history="1">
        <w:r w:rsidRPr="002B345F">
          <w:rPr>
            <w:rFonts w:eastAsia="DejaVu Sans" w:cs="DejaVu Sans"/>
            <w:kern w:val="3"/>
            <w:sz w:val="28"/>
            <w:szCs w:val="28"/>
            <w:lang w:eastAsia="zh-CN" w:bidi="hi-IN"/>
          </w:rPr>
          <w:t>Федерального закона</w:t>
        </w:r>
      </w:hyperlink>
      <w:r w:rsidRPr="002B345F">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54EC4" w:rsidRPr="002B345F" w:rsidRDefault="00D54EC4" w:rsidP="00D54EC4">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2B345F">
        <w:rPr>
          <w:rFonts w:eastAsia="Tahoma" w:cs="DejaVu Sans"/>
          <w:kern w:val="3"/>
          <w:sz w:val="28"/>
          <w:szCs w:val="28"/>
          <w:lang w:bidi="hi-IN"/>
        </w:rPr>
        <w:t>Заявитель - физическое лицо вправе использовать простую электронную подпись</w:t>
      </w:r>
      <w:r w:rsidRPr="002B345F">
        <w:rPr>
          <w:rFonts w:eastAsia="Tahoma" w:cs="DejaVu Sans"/>
          <w:kern w:val="3"/>
          <w:sz w:val="28"/>
          <w:szCs w:val="28"/>
          <w:lang w:bidi="hi-IN"/>
        </w:rPr>
        <w:t> </w:t>
      </w:r>
      <w:r w:rsidRPr="002B345F">
        <w:rPr>
          <w:rFonts w:eastAsia="Tahoma" w:cs="DejaVu Sans"/>
          <w:kern w:val="3"/>
          <w:sz w:val="28"/>
          <w:szCs w:val="28"/>
          <w:lang w:bidi="hi-IN"/>
        </w:rPr>
        <w:t>при</w:t>
      </w:r>
      <w:r w:rsidRPr="002B345F">
        <w:rPr>
          <w:rFonts w:eastAsia="Tahoma" w:cs="DejaVu Sans"/>
          <w:kern w:val="3"/>
          <w:sz w:val="28"/>
          <w:szCs w:val="28"/>
          <w:lang w:bidi="hi-IN"/>
        </w:rPr>
        <w:t> </w:t>
      </w:r>
      <w:r w:rsidRPr="002B345F">
        <w:rPr>
          <w:rFonts w:eastAsia="Tahoma" w:cs="DejaVu Sans"/>
          <w:kern w:val="3"/>
          <w:sz w:val="28"/>
          <w:szCs w:val="28"/>
          <w:lang w:bidi="hi-IN"/>
        </w:rPr>
        <w:t>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D54EC4" w:rsidRPr="002B345F" w:rsidRDefault="00D54EC4" w:rsidP="00D54EC4">
      <w:pPr>
        <w:suppressAutoHyphens/>
        <w:autoSpaceDE w:val="0"/>
        <w:autoSpaceDN w:val="0"/>
        <w:adjustRightInd w:val="0"/>
        <w:jc w:val="center"/>
        <w:outlineLvl w:val="1"/>
        <w:rPr>
          <w:color w:val="000000"/>
          <w:sz w:val="28"/>
          <w:szCs w:val="28"/>
        </w:rPr>
      </w:pPr>
    </w:p>
    <w:p w:rsidR="00D54EC4" w:rsidRPr="002B345F" w:rsidRDefault="00D54EC4" w:rsidP="00D54EC4">
      <w:pPr>
        <w:widowControl w:val="0"/>
        <w:suppressAutoHyphens/>
        <w:autoSpaceDE w:val="0"/>
        <w:autoSpaceDN w:val="0"/>
        <w:adjustRightInd w:val="0"/>
        <w:ind w:firstLine="720"/>
        <w:jc w:val="center"/>
        <w:outlineLvl w:val="1"/>
        <w:rPr>
          <w:color w:val="000000"/>
          <w:sz w:val="28"/>
          <w:szCs w:val="28"/>
        </w:rPr>
      </w:pPr>
      <w:r w:rsidRPr="002B345F">
        <w:rPr>
          <w:color w:val="000000"/>
          <w:sz w:val="28"/>
          <w:szCs w:val="28"/>
        </w:rPr>
        <w:t>3. Состав, последовательность и сроки выполнения</w:t>
      </w:r>
    </w:p>
    <w:p w:rsidR="00D54EC4" w:rsidRPr="002B345F" w:rsidRDefault="00D54EC4" w:rsidP="00D54EC4">
      <w:pPr>
        <w:widowControl w:val="0"/>
        <w:suppressAutoHyphens/>
        <w:autoSpaceDE w:val="0"/>
        <w:autoSpaceDN w:val="0"/>
        <w:adjustRightInd w:val="0"/>
        <w:ind w:firstLine="720"/>
        <w:jc w:val="center"/>
        <w:outlineLvl w:val="1"/>
        <w:rPr>
          <w:color w:val="000000"/>
          <w:sz w:val="28"/>
          <w:szCs w:val="28"/>
        </w:rPr>
      </w:pPr>
      <w:r w:rsidRPr="002B345F">
        <w:rPr>
          <w:color w:val="000000"/>
          <w:sz w:val="28"/>
          <w:szCs w:val="28"/>
        </w:rPr>
        <w:t>административных процедур (действий), требования к порядку</w:t>
      </w:r>
    </w:p>
    <w:p w:rsidR="00D54EC4" w:rsidRPr="002B345F" w:rsidRDefault="00D54EC4" w:rsidP="00D54EC4">
      <w:pPr>
        <w:widowControl w:val="0"/>
        <w:suppressAutoHyphens/>
        <w:autoSpaceDE w:val="0"/>
        <w:autoSpaceDN w:val="0"/>
        <w:adjustRightInd w:val="0"/>
        <w:ind w:firstLine="720"/>
        <w:jc w:val="center"/>
        <w:outlineLvl w:val="1"/>
        <w:rPr>
          <w:color w:val="000000"/>
          <w:sz w:val="28"/>
          <w:szCs w:val="28"/>
        </w:rPr>
      </w:pPr>
      <w:r w:rsidRPr="002B345F">
        <w:rPr>
          <w:color w:val="000000"/>
          <w:sz w:val="28"/>
          <w:szCs w:val="28"/>
        </w:rPr>
        <w:t>их выполнения, в том числе особенности выполнения</w:t>
      </w:r>
    </w:p>
    <w:p w:rsidR="00D54EC4" w:rsidRPr="002B345F" w:rsidRDefault="00D54EC4" w:rsidP="00D54EC4">
      <w:pPr>
        <w:widowControl w:val="0"/>
        <w:suppressAutoHyphens/>
        <w:autoSpaceDE w:val="0"/>
        <w:autoSpaceDN w:val="0"/>
        <w:adjustRightInd w:val="0"/>
        <w:ind w:firstLine="720"/>
        <w:jc w:val="center"/>
        <w:outlineLvl w:val="1"/>
        <w:rPr>
          <w:color w:val="000000"/>
          <w:sz w:val="28"/>
          <w:szCs w:val="28"/>
        </w:rPr>
      </w:pPr>
      <w:r w:rsidRPr="002B345F">
        <w:rPr>
          <w:color w:val="000000"/>
          <w:sz w:val="28"/>
          <w:szCs w:val="28"/>
        </w:rPr>
        <w:t>административных процедур в электронной форме</w:t>
      </w:r>
    </w:p>
    <w:p w:rsidR="00D54EC4" w:rsidRPr="002B345F" w:rsidRDefault="00D54EC4" w:rsidP="00D54EC4">
      <w:pPr>
        <w:widowControl w:val="0"/>
        <w:suppressAutoHyphens/>
        <w:autoSpaceDE w:val="0"/>
        <w:autoSpaceDN w:val="0"/>
        <w:adjustRightInd w:val="0"/>
        <w:ind w:firstLine="720"/>
        <w:jc w:val="center"/>
        <w:outlineLvl w:val="1"/>
        <w:rPr>
          <w:color w:val="000000"/>
          <w:sz w:val="28"/>
          <w:szCs w:val="28"/>
        </w:rPr>
      </w:pPr>
    </w:p>
    <w:p w:rsidR="00D54EC4" w:rsidRPr="002B345F" w:rsidRDefault="00D54EC4" w:rsidP="00D54EC4">
      <w:pPr>
        <w:ind w:firstLine="709"/>
        <w:jc w:val="center"/>
        <w:rPr>
          <w:sz w:val="28"/>
          <w:szCs w:val="28"/>
        </w:rPr>
      </w:pPr>
      <w:r w:rsidRPr="002B345F">
        <w:rPr>
          <w:sz w:val="28"/>
          <w:szCs w:val="28"/>
        </w:rPr>
        <w:t xml:space="preserve">3.1. Исчерпывающий перечень административных процедур </w:t>
      </w:r>
    </w:p>
    <w:p w:rsidR="00D54EC4" w:rsidRPr="002B345F" w:rsidRDefault="00D54EC4" w:rsidP="00D54EC4">
      <w:pPr>
        <w:ind w:firstLine="709"/>
        <w:jc w:val="center"/>
        <w:rPr>
          <w:sz w:val="28"/>
          <w:szCs w:val="28"/>
        </w:rPr>
      </w:pPr>
      <w:r w:rsidRPr="002B345F">
        <w:rPr>
          <w:sz w:val="28"/>
          <w:szCs w:val="28"/>
        </w:rPr>
        <w:t>(действий) при предоставлении муниципальной услуги</w:t>
      </w:r>
    </w:p>
    <w:p w:rsidR="00D54EC4" w:rsidRPr="002B345F" w:rsidRDefault="00D54EC4" w:rsidP="00D54EC4">
      <w:pPr>
        <w:suppressAutoHyphens/>
        <w:autoSpaceDE w:val="0"/>
        <w:autoSpaceDN w:val="0"/>
        <w:adjustRightInd w:val="0"/>
        <w:jc w:val="center"/>
        <w:outlineLvl w:val="1"/>
        <w:rPr>
          <w:color w:val="000000"/>
          <w:sz w:val="28"/>
          <w:szCs w:val="28"/>
        </w:rPr>
      </w:pPr>
    </w:p>
    <w:p w:rsidR="00D54EC4" w:rsidRPr="002B345F" w:rsidRDefault="00D54EC4" w:rsidP="00D54EC4">
      <w:pPr>
        <w:suppressAutoHyphens/>
        <w:autoSpaceDE w:val="0"/>
        <w:autoSpaceDN w:val="0"/>
        <w:adjustRightInd w:val="0"/>
        <w:ind w:firstLine="709"/>
        <w:jc w:val="both"/>
        <w:rPr>
          <w:bCs/>
          <w:sz w:val="28"/>
          <w:szCs w:val="28"/>
          <w:lang w:eastAsia="ar-SA"/>
        </w:rPr>
      </w:pPr>
      <w:r w:rsidRPr="002B345F">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D54EC4" w:rsidRPr="002B345F" w:rsidRDefault="00D54EC4" w:rsidP="00D54EC4">
      <w:pPr>
        <w:suppressAutoHyphens/>
        <w:autoSpaceDE w:val="0"/>
        <w:autoSpaceDN w:val="0"/>
        <w:adjustRightInd w:val="0"/>
        <w:ind w:firstLine="709"/>
        <w:jc w:val="both"/>
        <w:rPr>
          <w:sz w:val="28"/>
          <w:szCs w:val="28"/>
          <w:lang w:eastAsia="ar-SA"/>
        </w:rPr>
      </w:pPr>
      <w:r w:rsidRPr="002B345F">
        <w:rPr>
          <w:sz w:val="28"/>
          <w:szCs w:val="28"/>
          <w:lang w:eastAsia="ar-SA"/>
        </w:rPr>
        <w:t>прием (регистрация) заявления и прилагаемых к нему документов;</w:t>
      </w:r>
    </w:p>
    <w:p w:rsidR="00D54EC4" w:rsidRPr="002B345F" w:rsidRDefault="00D54EC4" w:rsidP="00D54EC4">
      <w:pPr>
        <w:suppressAutoHyphens/>
        <w:autoSpaceDE w:val="0"/>
        <w:autoSpaceDN w:val="0"/>
        <w:adjustRightInd w:val="0"/>
        <w:ind w:firstLine="709"/>
        <w:jc w:val="both"/>
        <w:rPr>
          <w:bCs/>
          <w:sz w:val="28"/>
          <w:szCs w:val="28"/>
          <w:lang w:eastAsia="ar-SA"/>
        </w:rPr>
      </w:pPr>
      <w:r w:rsidRPr="002B345F">
        <w:rPr>
          <w:sz w:val="28"/>
          <w:szCs w:val="28"/>
        </w:rPr>
        <w:t xml:space="preserve">запрос документов, указанных в </w:t>
      </w:r>
      <w:hyperlink r:id="rId15" w:history="1">
        <w:r w:rsidRPr="002B345F">
          <w:rPr>
            <w:sz w:val="28"/>
            <w:szCs w:val="28"/>
          </w:rPr>
          <w:t>подразделе 2.7</w:t>
        </w:r>
      </w:hyperlink>
      <w:r w:rsidRPr="002B345F">
        <w:rPr>
          <w:sz w:val="28"/>
          <w:szCs w:val="28"/>
        </w:rPr>
        <w:t xml:space="preserve"> Регламента с использованием межведомственного взаимодействия;</w:t>
      </w:r>
    </w:p>
    <w:p w:rsidR="00D54EC4" w:rsidRPr="002B345F" w:rsidRDefault="00D54EC4" w:rsidP="00D54EC4">
      <w:pPr>
        <w:suppressAutoHyphens/>
        <w:autoSpaceDE w:val="0"/>
        <w:autoSpaceDN w:val="0"/>
        <w:adjustRightInd w:val="0"/>
        <w:ind w:firstLine="709"/>
        <w:jc w:val="both"/>
        <w:rPr>
          <w:sz w:val="28"/>
          <w:szCs w:val="28"/>
          <w:lang w:eastAsia="ar-SA"/>
        </w:rPr>
      </w:pPr>
      <w:r w:rsidRPr="002B345F">
        <w:rPr>
          <w:sz w:val="28"/>
          <w:szCs w:val="28"/>
          <w:lang w:eastAsia="ar-SA"/>
        </w:rPr>
        <w:t>рассмотрение заявления и прилагаемых к нему документов;</w:t>
      </w:r>
    </w:p>
    <w:p w:rsidR="00D54EC4" w:rsidRPr="002B345F" w:rsidRDefault="00D54EC4" w:rsidP="00D54EC4">
      <w:pPr>
        <w:suppressAutoHyphens/>
        <w:autoSpaceDE w:val="0"/>
        <w:autoSpaceDN w:val="0"/>
        <w:adjustRightInd w:val="0"/>
        <w:ind w:firstLine="709"/>
        <w:jc w:val="both"/>
        <w:rPr>
          <w:sz w:val="28"/>
          <w:szCs w:val="28"/>
        </w:rPr>
      </w:pPr>
      <w:r w:rsidRPr="002B345F">
        <w:rPr>
          <w:sz w:val="28"/>
          <w:szCs w:val="28"/>
        </w:rPr>
        <w:t>принятие решения о предоставлении либо об отказе в предоставлении муниципальной услуги;</w:t>
      </w:r>
    </w:p>
    <w:p w:rsidR="00D54EC4" w:rsidRPr="002B345F" w:rsidRDefault="00D54EC4" w:rsidP="00D54EC4">
      <w:pPr>
        <w:suppressAutoHyphens/>
        <w:autoSpaceDE w:val="0"/>
        <w:autoSpaceDN w:val="0"/>
        <w:adjustRightInd w:val="0"/>
        <w:ind w:firstLine="709"/>
        <w:jc w:val="both"/>
        <w:rPr>
          <w:bCs/>
          <w:sz w:val="28"/>
          <w:szCs w:val="28"/>
          <w:lang w:eastAsia="ar-SA"/>
        </w:rPr>
      </w:pPr>
      <w:r w:rsidRPr="002B345F">
        <w:rPr>
          <w:sz w:val="28"/>
          <w:szCs w:val="28"/>
          <w:lang w:eastAsia="ar-SA"/>
        </w:rPr>
        <w:lastRenderedPageBreak/>
        <w:t>передача курьером пакета документов из</w:t>
      </w:r>
      <w:r w:rsidRPr="002B345F">
        <w:rPr>
          <w:rFonts w:eastAsia="Calibri"/>
          <w:sz w:val="28"/>
          <w:szCs w:val="28"/>
          <w:lang w:eastAsia="en-US"/>
        </w:rPr>
        <w:t xml:space="preserve"> Уполномоченного органа </w:t>
      </w:r>
      <w:r w:rsidRPr="002B345F">
        <w:rPr>
          <w:rFonts w:eastAsia="Calibri"/>
          <w:sz w:val="28"/>
          <w:szCs w:val="28"/>
          <w:lang w:eastAsia="en-US"/>
        </w:rPr>
        <w:br/>
      </w:r>
      <w:r w:rsidRPr="002B345F">
        <w:rPr>
          <w:sz w:val="28"/>
          <w:szCs w:val="28"/>
          <w:lang w:eastAsia="ar-SA"/>
        </w:rPr>
        <w:t>в МФЦ;</w:t>
      </w:r>
    </w:p>
    <w:p w:rsidR="00D54EC4" w:rsidRPr="002B345F" w:rsidRDefault="00D54EC4" w:rsidP="00D54EC4">
      <w:pPr>
        <w:suppressAutoHyphens/>
        <w:autoSpaceDE w:val="0"/>
        <w:autoSpaceDN w:val="0"/>
        <w:adjustRightInd w:val="0"/>
        <w:ind w:firstLine="709"/>
        <w:jc w:val="both"/>
        <w:rPr>
          <w:sz w:val="28"/>
          <w:szCs w:val="28"/>
        </w:rPr>
      </w:pPr>
      <w:r w:rsidRPr="002B345F">
        <w:rPr>
          <w:sz w:val="28"/>
          <w:szCs w:val="28"/>
        </w:rPr>
        <w:t>выдача (направление) Заявителю результата предоставления муниципальной услуги;</w:t>
      </w:r>
    </w:p>
    <w:p w:rsidR="00D54EC4" w:rsidRPr="002B345F" w:rsidRDefault="00D54EC4" w:rsidP="00D54EC4">
      <w:pPr>
        <w:suppressAutoHyphens/>
        <w:ind w:firstLine="709"/>
        <w:jc w:val="both"/>
        <w:rPr>
          <w:rFonts w:eastAsia="Calibri"/>
          <w:sz w:val="28"/>
          <w:szCs w:val="28"/>
          <w:lang w:eastAsia="en-US"/>
        </w:rPr>
      </w:pPr>
      <w:r w:rsidRPr="002B345F">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2B345F">
        <w:rPr>
          <w:rFonts w:eastAsia="Calibri"/>
          <w:sz w:val="28"/>
          <w:szCs w:val="28"/>
          <w:lang w:eastAsia="en-US"/>
        </w:rPr>
        <w:t>Уполномоченным органом</w:t>
      </w:r>
      <w:r w:rsidRPr="002B345F">
        <w:rPr>
          <w:sz w:val="28"/>
          <w:szCs w:val="28"/>
          <w:lang w:eastAsia="ar-SA"/>
        </w:rPr>
        <w:t xml:space="preserve">, обратившись с соответствующим заявлением в </w:t>
      </w:r>
      <w:r w:rsidRPr="002B345F">
        <w:rPr>
          <w:rFonts w:eastAsia="Calibri"/>
          <w:sz w:val="28"/>
          <w:szCs w:val="28"/>
          <w:lang w:eastAsia="en-US"/>
        </w:rPr>
        <w:t>Уполномоченный орган</w:t>
      </w:r>
      <w:r w:rsidRPr="002B345F">
        <w:rPr>
          <w:i/>
          <w:sz w:val="28"/>
          <w:szCs w:val="28"/>
          <w:lang w:eastAsia="ar-SA"/>
        </w:rPr>
        <w:t xml:space="preserve">, </w:t>
      </w:r>
      <w:r w:rsidRPr="002B345F">
        <w:rPr>
          <w:sz w:val="28"/>
          <w:szCs w:val="28"/>
          <w:lang w:eastAsia="ar-SA"/>
        </w:rPr>
        <w:t>в том числе в электронной форме</w:t>
      </w:r>
      <w:r w:rsidRPr="002B345F">
        <w:rPr>
          <w:i/>
          <w:sz w:val="28"/>
          <w:szCs w:val="28"/>
          <w:lang w:eastAsia="ar-SA"/>
        </w:rPr>
        <w:t>,</w:t>
      </w:r>
      <w:r w:rsidRPr="002B345F">
        <w:rPr>
          <w:sz w:val="28"/>
          <w:szCs w:val="28"/>
          <w:lang w:eastAsia="ar-SA"/>
        </w:rPr>
        <w:t xml:space="preserve"> либо МФЦ.</w:t>
      </w:r>
    </w:p>
    <w:p w:rsidR="00D54EC4" w:rsidRPr="002B345F" w:rsidRDefault="00D54EC4" w:rsidP="00D54EC4">
      <w:pPr>
        <w:widowControl w:val="0"/>
        <w:suppressAutoHyphens/>
        <w:ind w:firstLine="709"/>
        <w:jc w:val="both"/>
        <w:rPr>
          <w:sz w:val="28"/>
          <w:szCs w:val="28"/>
        </w:rPr>
      </w:pPr>
    </w:p>
    <w:p w:rsidR="00D54EC4" w:rsidRPr="002B345F" w:rsidRDefault="00D54EC4" w:rsidP="00D54EC4">
      <w:pPr>
        <w:autoSpaceDE w:val="0"/>
        <w:autoSpaceDN w:val="0"/>
        <w:adjustRightInd w:val="0"/>
        <w:jc w:val="center"/>
        <w:rPr>
          <w:rFonts w:eastAsia="Calibri"/>
          <w:sz w:val="28"/>
          <w:szCs w:val="28"/>
        </w:rPr>
      </w:pPr>
      <w:r w:rsidRPr="002B345F">
        <w:rPr>
          <w:rFonts w:eastAsia="Calibri"/>
          <w:sz w:val="28"/>
          <w:szCs w:val="28"/>
        </w:rPr>
        <w:t>3.2. Последовательность выполнения</w:t>
      </w:r>
    </w:p>
    <w:p w:rsidR="00D54EC4" w:rsidRPr="002B345F" w:rsidRDefault="00D54EC4" w:rsidP="00D54EC4">
      <w:pPr>
        <w:autoSpaceDE w:val="0"/>
        <w:autoSpaceDN w:val="0"/>
        <w:adjustRightInd w:val="0"/>
        <w:jc w:val="center"/>
        <w:rPr>
          <w:rFonts w:eastAsia="Calibri"/>
          <w:color w:val="000000"/>
          <w:sz w:val="28"/>
          <w:szCs w:val="28"/>
          <w:shd w:val="clear" w:color="auto" w:fill="FFFFFF"/>
          <w:lang w:eastAsia="en-US"/>
        </w:rPr>
      </w:pPr>
      <w:r w:rsidRPr="002B345F">
        <w:rPr>
          <w:rFonts w:eastAsia="Calibri"/>
          <w:sz w:val="28"/>
          <w:szCs w:val="28"/>
        </w:rPr>
        <w:t>административных процедур (действий) осуществляемых администрацией</w:t>
      </w:r>
      <w:r w:rsidRPr="002B345F">
        <w:rPr>
          <w:rFonts w:eastAsia="Calibri"/>
          <w:color w:val="000000"/>
          <w:sz w:val="28"/>
          <w:szCs w:val="28"/>
          <w:shd w:val="clear" w:color="auto" w:fill="FFFFFF"/>
          <w:lang w:eastAsia="en-US"/>
        </w:rPr>
        <w:t xml:space="preserve"> </w:t>
      </w:r>
      <w:r w:rsidR="000566E1">
        <w:rPr>
          <w:rFonts w:eastAsia="Calibri"/>
          <w:color w:val="000000"/>
          <w:sz w:val="28"/>
          <w:szCs w:val="28"/>
          <w:shd w:val="clear" w:color="auto" w:fill="FFFFFF"/>
          <w:lang w:eastAsia="en-US"/>
        </w:rPr>
        <w:t>Сергиевского</w:t>
      </w:r>
      <w:r w:rsidRPr="002B345F">
        <w:rPr>
          <w:rFonts w:eastAsia="Calibri"/>
          <w:color w:val="000000"/>
          <w:sz w:val="28"/>
          <w:szCs w:val="28"/>
          <w:shd w:val="clear" w:color="auto" w:fill="FFFFFF"/>
          <w:lang w:eastAsia="en-US"/>
        </w:rPr>
        <w:t xml:space="preserve"> сельского поселения </w:t>
      </w:r>
      <w:proofErr w:type="spellStart"/>
      <w:r w:rsidRPr="002B345F">
        <w:rPr>
          <w:rFonts w:eastAsia="Calibri"/>
          <w:color w:val="000000"/>
          <w:sz w:val="28"/>
          <w:szCs w:val="28"/>
          <w:shd w:val="clear" w:color="auto" w:fill="FFFFFF"/>
          <w:lang w:eastAsia="en-US"/>
        </w:rPr>
        <w:t>Кореновского</w:t>
      </w:r>
      <w:proofErr w:type="spellEnd"/>
      <w:r w:rsidRPr="002B345F">
        <w:rPr>
          <w:rFonts w:eastAsia="Calibri"/>
          <w:color w:val="000000"/>
          <w:sz w:val="28"/>
          <w:szCs w:val="28"/>
          <w:shd w:val="clear" w:color="auto" w:fill="FFFFFF"/>
          <w:lang w:eastAsia="en-US"/>
        </w:rPr>
        <w:t xml:space="preserve"> района</w:t>
      </w:r>
    </w:p>
    <w:p w:rsidR="00D54EC4" w:rsidRPr="002B345F" w:rsidRDefault="00D54EC4" w:rsidP="00D54EC4">
      <w:pPr>
        <w:autoSpaceDE w:val="0"/>
        <w:autoSpaceDN w:val="0"/>
        <w:adjustRightInd w:val="0"/>
        <w:jc w:val="center"/>
        <w:rPr>
          <w:rFonts w:eastAsia="Calibri"/>
          <w:color w:val="000000"/>
          <w:sz w:val="28"/>
          <w:szCs w:val="28"/>
          <w:shd w:val="clear" w:color="auto" w:fill="FFFFFF"/>
          <w:lang w:eastAsia="en-US"/>
        </w:rPr>
      </w:pPr>
    </w:p>
    <w:p w:rsidR="00D54EC4" w:rsidRPr="002B345F" w:rsidRDefault="00D54EC4" w:rsidP="00D54EC4">
      <w:pPr>
        <w:widowControl w:val="0"/>
        <w:suppressAutoHyphens/>
        <w:autoSpaceDN w:val="0"/>
        <w:ind w:firstLine="709"/>
        <w:jc w:val="both"/>
        <w:textAlignment w:val="baseline"/>
        <w:rPr>
          <w:rFonts w:eastAsia="DejaVu Sans"/>
          <w:kern w:val="3"/>
          <w:sz w:val="28"/>
          <w:szCs w:val="28"/>
          <w:lang w:eastAsia="zh-CN" w:bidi="hi-IN"/>
        </w:rPr>
      </w:pPr>
      <w:r w:rsidRPr="002B345F">
        <w:rPr>
          <w:rFonts w:eastAsia="DejaVu Sans"/>
          <w:kern w:val="3"/>
          <w:sz w:val="28"/>
          <w:szCs w:val="28"/>
          <w:lang w:bidi="hi-IN"/>
        </w:rPr>
        <w:t xml:space="preserve">3.2.1. </w:t>
      </w:r>
      <w:r w:rsidRPr="002B345F">
        <w:rPr>
          <w:rFonts w:eastAsia="DejaVu Sans"/>
          <w:kern w:val="3"/>
          <w:sz w:val="28"/>
          <w:szCs w:val="28"/>
          <w:lang w:eastAsia="zh-CN" w:bidi="hi-IN"/>
        </w:rPr>
        <w:t>Прием (регистрация) заявления и прилагаемых к нему документов</w:t>
      </w:r>
    </w:p>
    <w:p w:rsidR="00D54EC4" w:rsidRPr="002B345F" w:rsidRDefault="00D54EC4" w:rsidP="00D54EC4">
      <w:pPr>
        <w:widowControl w:val="0"/>
        <w:suppressAutoHyphens/>
        <w:autoSpaceDN w:val="0"/>
        <w:ind w:firstLine="709"/>
        <w:jc w:val="both"/>
        <w:textAlignment w:val="baseline"/>
        <w:rPr>
          <w:rFonts w:eastAsia="DejaVu Sans"/>
          <w:kern w:val="3"/>
          <w:sz w:val="28"/>
          <w:szCs w:val="28"/>
          <w:lang w:eastAsia="zh-CN" w:bidi="hi-IN"/>
        </w:rPr>
      </w:pPr>
    </w:p>
    <w:p w:rsidR="00D54EC4" w:rsidRPr="002B345F" w:rsidRDefault="00D54EC4" w:rsidP="00D54EC4">
      <w:pPr>
        <w:suppressAutoHyphens/>
        <w:ind w:firstLine="709"/>
        <w:jc w:val="both"/>
        <w:rPr>
          <w:rFonts w:eastAsia="Calibri"/>
          <w:sz w:val="28"/>
          <w:szCs w:val="28"/>
          <w:lang w:eastAsia="en-US"/>
        </w:rPr>
      </w:pPr>
      <w:r w:rsidRPr="002B345F">
        <w:rPr>
          <w:sz w:val="28"/>
          <w:szCs w:val="28"/>
        </w:rPr>
        <w:t>3.2.1.1. Основанием для начала административной процедуры является обращение Заявителя в</w:t>
      </w:r>
      <w:r w:rsidRPr="002B345F">
        <w:rPr>
          <w:rFonts w:eastAsia="Calibri"/>
          <w:sz w:val="28"/>
          <w:szCs w:val="28"/>
          <w:lang w:eastAsia="en-US"/>
        </w:rPr>
        <w:t xml:space="preserve"> Уполномоченный орган </w:t>
      </w:r>
      <w:r w:rsidRPr="002B345F">
        <w:rPr>
          <w:sz w:val="28"/>
          <w:szCs w:val="28"/>
        </w:rPr>
        <w:t xml:space="preserve">с заявлением и документами, указанными в </w:t>
      </w:r>
      <w:hyperlink r:id="rId16" w:history="1">
        <w:r w:rsidRPr="002B345F">
          <w:rPr>
            <w:sz w:val="28"/>
            <w:szCs w:val="28"/>
          </w:rPr>
          <w:t>подразделе 2.6</w:t>
        </w:r>
      </w:hyperlink>
      <w:r w:rsidRPr="002B345F">
        <w:rPr>
          <w:sz w:val="28"/>
          <w:szCs w:val="28"/>
        </w:rPr>
        <w:t xml:space="preserve"> Регламента, а также документами, указанными </w:t>
      </w:r>
      <w:r w:rsidRPr="002B345F">
        <w:rPr>
          <w:sz w:val="28"/>
          <w:szCs w:val="28"/>
        </w:rPr>
        <w:br/>
        <w:t xml:space="preserve">в </w:t>
      </w:r>
      <w:hyperlink r:id="rId17" w:history="1">
        <w:r w:rsidRPr="002B345F">
          <w:rPr>
            <w:sz w:val="28"/>
            <w:szCs w:val="28"/>
          </w:rPr>
          <w:t>подразделе 2.7</w:t>
        </w:r>
      </w:hyperlink>
      <w:r w:rsidRPr="002B345F">
        <w:rPr>
          <w:sz w:val="28"/>
          <w:szCs w:val="28"/>
        </w:rPr>
        <w:t xml:space="preserve"> Регламента, представленными Заявителем по его инициативе самостоятельно, или поступление заявления и документов</w:t>
      </w:r>
      <w:r w:rsidRPr="002B345F">
        <w:rPr>
          <w:sz w:val="28"/>
          <w:szCs w:val="28"/>
          <w:lang w:eastAsia="ar-SA"/>
        </w:rPr>
        <w:t xml:space="preserve"> </w:t>
      </w:r>
      <w:r w:rsidRPr="002B345F">
        <w:rPr>
          <w:sz w:val="28"/>
          <w:szCs w:val="28"/>
          <w:lang w:eastAsia="ar-SA"/>
        </w:rPr>
        <w:br/>
      </w:r>
      <w:r w:rsidRPr="002B345F">
        <w:rPr>
          <w:sz w:val="28"/>
          <w:szCs w:val="28"/>
        </w:rPr>
        <w:t xml:space="preserve">в </w:t>
      </w:r>
      <w:r w:rsidRPr="002B345F">
        <w:rPr>
          <w:rFonts w:eastAsia="Calibri"/>
          <w:sz w:val="28"/>
          <w:szCs w:val="28"/>
          <w:lang w:eastAsia="en-US"/>
        </w:rPr>
        <w:t xml:space="preserve">Уполномоченный орган </w:t>
      </w:r>
      <w:r w:rsidRPr="002B345F">
        <w:rPr>
          <w:sz w:val="28"/>
          <w:szCs w:val="28"/>
        </w:rPr>
        <w:t xml:space="preserve">из МФЦ. </w:t>
      </w:r>
    </w:p>
    <w:p w:rsidR="00D54EC4" w:rsidRPr="002B345F" w:rsidRDefault="00D54EC4" w:rsidP="00D54EC4">
      <w:pPr>
        <w:suppressAutoHyphens/>
        <w:ind w:firstLine="709"/>
        <w:jc w:val="both"/>
        <w:rPr>
          <w:rFonts w:eastAsia="Calibri"/>
          <w:sz w:val="28"/>
          <w:szCs w:val="28"/>
          <w:lang w:eastAsia="en-US"/>
        </w:rPr>
      </w:pPr>
      <w:r w:rsidRPr="002B345F">
        <w:rPr>
          <w:sz w:val="28"/>
          <w:szCs w:val="28"/>
        </w:rPr>
        <w:t xml:space="preserve">3.2.1.2. Заявление и документы могут быть направлены </w:t>
      </w:r>
      <w:r w:rsidRPr="002B345F">
        <w:rPr>
          <w:sz w:val="28"/>
          <w:szCs w:val="28"/>
        </w:rPr>
        <w:br/>
        <w:t>в</w:t>
      </w:r>
      <w:r w:rsidRPr="002B345F">
        <w:rPr>
          <w:rFonts w:eastAsia="Calibri"/>
          <w:sz w:val="28"/>
          <w:szCs w:val="28"/>
          <w:lang w:eastAsia="en-US"/>
        </w:rPr>
        <w:t xml:space="preserve"> Уполномоченный орган </w:t>
      </w:r>
      <w:r w:rsidRPr="002B345F">
        <w:rPr>
          <w:sz w:val="28"/>
          <w:szCs w:val="28"/>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D54EC4" w:rsidRPr="002B345F" w:rsidRDefault="00D54EC4" w:rsidP="00D54EC4">
      <w:pPr>
        <w:suppressAutoHyphens/>
        <w:ind w:firstLine="709"/>
        <w:jc w:val="both"/>
        <w:rPr>
          <w:rFonts w:eastAsia="Calibri"/>
          <w:sz w:val="28"/>
          <w:szCs w:val="28"/>
          <w:lang w:eastAsia="en-US"/>
        </w:rPr>
      </w:pPr>
      <w:r w:rsidRPr="002B345F">
        <w:rPr>
          <w:sz w:val="28"/>
          <w:szCs w:val="28"/>
        </w:rPr>
        <w:t>Должностное лицо</w:t>
      </w:r>
      <w:r w:rsidRPr="002B345F">
        <w:rPr>
          <w:rFonts w:eastAsia="Calibri"/>
          <w:sz w:val="28"/>
          <w:szCs w:val="28"/>
          <w:lang w:eastAsia="en-US"/>
        </w:rPr>
        <w:t xml:space="preserve"> Уполномоченного органа (далее – должностное лицо)</w:t>
      </w:r>
      <w:r w:rsidRPr="002B345F">
        <w:rPr>
          <w:sz w:val="28"/>
          <w:szCs w:val="28"/>
        </w:rPr>
        <w:t>:</w:t>
      </w:r>
    </w:p>
    <w:p w:rsidR="00D54EC4" w:rsidRPr="002B345F" w:rsidRDefault="00D54EC4" w:rsidP="00D54EC4">
      <w:pPr>
        <w:autoSpaceDE w:val="0"/>
        <w:autoSpaceDN w:val="0"/>
        <w:adjustRightInd w:val="0"/>
        <w:ind w:firstLine="709"/>
        <w:jc w:val="both"/>
        <w:rPr>
          <w:sz w:val="28"/>
          <w:szCs w:val="28"/>
        </w:rPr>
      </w:pPr>
      <w:r w:rsidRPr="002B345F">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8" w:history="1">
        <w:r w:rsidRPr="002B345F">
          <w:rPr>
            <w:sz w:val="28"/>
            <w:szCs w:val="28"/>
          </w:rPr>
          <w:t>подразделе 2.6</w:t>
        </w:r>
      </w:hyperlink>
      <w:r w:rsidRPr="002B345F">
        <w:rPr>
          <w:sz w:val="28"/>
          <w:szCs w:val="28"/>
        </w:rPr>
        <w:t xml:space="preserve"> Регламента, и документов, указанных в </w:t>
      </w:r>
      <w:hyperlink r:id="rId19" w:history="1">
        <w:r w:rsidRPr="002B345F">
          <w:rPr>
            <w:sz w:val="28"/>
            <w:szCs w:val="28"/>
          </w:rPr>
          <w:t>подразделе 2.7</w:t>
        </w:r>
      </w:hyperlink>
      <w:r w:rsidRPr="002B345F">
        <w:rPr>
          <w:sz w:val="28"/>
          <w:szCs w:val="28"/>
        </w:rPr>
        <w:t xml:space="preserve"> Регламента, представленных Заявителем по его инициативе самостоятельно;</w:t>
      </w:r>
    </w:p>
    <w:p w:rsidR="00D54EC4" w:rsidRPr="002B345F" w:rsidRDefault="00D54EC4" w:rsidP="00D54EC4">
      <w:pPr>
        <w:suppressAutoHyphens/>
        <w:ind w:firstLine="709"/>
        <w:jc w:val="both"/>
        <w:rPr>
          <w:rFonts w:eastAsia="Calibri"/>
          <w:sz w:val="28"/>
          <w:szCs w:val="28"/>
          <w:lang w:eastAsia="en-US"/>
        </w:rPr>
      </w:pPr>
      <w:r w:rsidRPr="002B345F">
        <w:rPr>
          <w:sz w:val="28"/>
          <w:szCs w:val="28"/>
        </w:rPr>
        <w:t xml:space="preserve">производит регистрацию заявления и документов, указанных </w:t>
      </w:r>
      <w:r w:rsidRPr="002B345F">
        <w:rPr>
          <w:sz w:val="28"/>
          <w:szCs w:val="28"/>
        </w:rPr>
        <w:br/>
        <w:t xml:space="preserve">в </w:t>
      </w:r>
      <w:hyperlink r:id="rId20" w:history="1">
        <w:r w:rsidRPr="002B345F">
          <w:rPr>
            <w:sz w:val="28"/>
            <w:szCs w:val="28"/>
          </w:rPr>
          <w:t>подразделе 2.6</w:t>
        </w:r>
      </w:hyperlink>
      <w:r w:rsidRPr="002B345F">
        <w:rPr>
          <w:sz w:val="28"/>
          <w:szCs w:val="28"/>
        </w:rPr>
        <w:t xml:space="preserve"> Регламента, и документов, указанных в </w:t>
      </w:r>
      <w:hyperlink r:id="rId21" w:history="1">
        <w:r w:rsidRPr="002B345F">
          <w:rPr>
            <w:sz w:val="28"/>
            <w:szCs w:val="28"/>
          </w:rPr>
          <w:t>подразделе 2.7</w:t>
        </w:r>
      </w:hyperlink>
      <w:r w:rsidRPr="002B345F">
        <w:rPr>
          <w:sz w:val="28"/>
          <w:szCs w:val="28"/>
        </w:rPr>
        <w:t xml:space="preserve"> Регламента, представленных Заявителем по его инициативе самостоятельно, в день их поступления в</w:t>
      </w:r>
      <w:r w:rsidRPr="002B345F">
        <w:rPr>
          <w:rFonts w:eastAsia="Calibri"/>
          <w:sz w:val="28"/>
          <w:szCs w:val="28"/>
          <w:lang w:eastAsia="en-US"/>
        </w:rPr>
        <w:t xml:space="preserve"> Уполномоченный орган;</w:t>
      </w:r>
    </w:p>
    <w:p w:rsidR="00D54EC4" w:rsidRPr="002B345F" w:rsidRDefault="00D54EC4" w:rsidP="00D54EC4">
      <w:pPr>
        <w:autoSpaceDE w:val="0"/>
        <w:autoSpaceDN w:val="0"/>
        <w:adjustRightInd w:val="0"/>
        <w:ind w:firstLine="709"/>
        <w:jc w:val="both"/>
        <w:rPr>
          <w:sz w:val="28"/>
          <w:szCs w:val="28"/>
        </w:rPr>
      </w:pPr>
      <w:r w:rsidRPr="002B345F">
        <w:rPr>
          <w:sz w:val="28"/>
          <w:szCs w:val="28"/>
        </w:rPr>
        <w:t>сопоставляет указанные в заявлении сведения и данные в представленных документах;</w:t>
      </w:r>
    </w:p>
    <w:p w:rsidR="00D54EC4" w:rsidRPr="002B345F" w:rsidRDefault="00D54EC4" w:rsidP="00D54EC4">
      <w:pPr>
        <w:autoSpaceDE w:val="0"/>
        <w:autoSpaceDN w:val="0"/>
        <w:adjustRightInd w:val="0"/>
        <w:ind w:firstLine="709"/>
        <w:jc w:val="both"/>
        <w:rPr>
          <w:sz w:val="28"/>
          <w:szCs w:val="28"/>
        </w:rPr>
      </w:pPr>
      <w:r w:rsidRPr="002B345F">
        <w:rPr>
          <w:sz w:val="28"/>
          <w:szCs w:val="28"/>
        </w:rPr>
        <w:t xml:space="preserve">выявляет наличие в заявлении и документах исправлений, которые </w:t>
      </w:r>
      <w:r w:rsidRPr="002B345F">
        <w:rPr>
          <w:sz w:val="28"/>
          <w:szCs w:val="28"/>
        </w:rPr>
        <w:br/>
        <w:t>не позволяют однозначно истолковать их содержание;</w:t>
      </w:r>
    </w:p>
    <w:p w:rsidR="00D54EC4" w:rsidRPr="002B345F" w:rsidRDefault="00D54EC4" w:rsidP="00D54EC4">
      <w:pPr>
        <w:suppressAutoHyphens/>
        <w:ind w:firstLine="709"/>
        <w:jc w:val="both"/>
        <w:rPr>
          <w:rFonts w:eastAsia="Calibri"/>
          <w:sz w:val="28"/>
          <w:szCs w:val="28"/>
          <w:lang w:eastAsia="en-US"/>
        </w:rPr>
      </w:pPr>
      <w:r w:rsidRPr="002B345F">
        <w:rPr>
          <w:sz w:val="28"/>
          <w:szCs w:val="28"/>
        </w:rPr>
        <w:t xml:space="preserve">в случае представления не заверенной в установленном порядке копии документа указанного в </w:t>
      </w:r>
      <w:hyperlink r:id="rId22" w:history="1">
        <w:r w:rsidRPr="002B345F">
          <w:rPr>
            <w:sz w:val="28"/>
            <w:szCs w:val="28"/>
          </w:rPr>
          <w:t>подразделе 2.6</w:t>
        </w:r>
      </w:hyperlink>
      <w:r w:rsidRPr="002B345F">
        <w:rPr>
          <w:sz w:val="28"/>
          <w:szCs w:val="28"/>
        </w:rPr>
        <w:t xml:space="preserve"> Регламента, и документов, указанных </w:t>
      </w:r>
      <w:r w:rsidRPr="002B345F">
        <w:rPr>
          <w:sz w:val="28"/>
          <w:szCs w:val="28"/>
        </w:rPr>
        <w:br/>
        <w:t xml:space="preserve">в </w:t>
      </w:r>
      <w:hyperlink r:id="rId23" w:history="1">
        <w:r w:rsidRPr="002B345F">
          <w:rPr>
            <w:sz w:val="28"/>
            <w:szCs w:val="28"/>
          </w:rPr>
          <w:t>подразделе 2.7</w:t>
        </w:r>
      </w:hyperlink>
      <w:r w:rsidRPr="002B345F">
        <w:rPr>
          <w:sz w:val="28"/>
          <w:szCs w:val="28"/>
        </w:rPr>
        <w:t xml:space="preserve"> Регламента, представленных Заявителем по его инициативе самостоятельно, должностное лицо</w:t>
      </w:r>
      <w:r w:rsidRPr="002B345F">
        <w:rPr>
          <w:rFonts w:eastAsia="Calibri"/>
          <w:sz w:val="28"/>
          <w:szCs w:val="28"/>
          <w:lang w:eastAsia="en-US"/>
        </w:rPr>
        <w:t xml:space="preserve"> Уполномоченного органа </w:t>
      </w:r>
      <w:r w:rsidRPr="002B345F">
        <w:rPr>
          <w:sz w:val="28"/>
          <w:szCs w:val="28"/>
        </w:rPr>
        <w:t xml:space="preserve">сличает ее с оригиналом и ставит на ней </w:t>
      </w:r>
      <w:proofErr w:type="spellStart"/>
      <w:r w:rsidRPr="002B345F">
        <w:rPr>
          <w:sz w:val="28"/>
          <w:szCs w:val="28"/>
        </w:rPr>
        <w:t>заверительную</w:t>
      </w:r>
      <w:proofErr w:type="spellEnd"/>
      <w:r w:rsidRPr="002B345F">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D54EC4" w:rsidRPr="002B345F" w:rsidRDefault="00D54EC4" w:rsidP="00D54EC4">
      <w:pPr>
        <w:autoSpaceDE w:val="0"/>
        <w:autoSpaceDN w:val="0"/>
        <w:adjustRightInd w:val="0"/>
        <w:ind w:firstLine="709"/>
        <w:jc w:val="both"/>
        <w:rPr>
          <w:sz w:val="28"/>
          <w:szCs w:val="28"/>
        </w:rPr>
      </w:pPr>
      <w:r w:rsidRPr="002B345F">
        <w:rPr>
          <w:sz w:val="28"/>
          <w:szCs w:val="28"/>
        </w:rPr>
        <w:lastRenderedPageBreak/>
        <w:t xml:space="preserve">выдает расписку-уведомление о приеме (регистрации) документов, указанных в </w:t>
      </w:r>
      <w:hyperlink r:id="rId24" w:history="1">
        <w:r w:rsidRPr="002B345F">
          <w:rPr>
            <w:sz w:val="28"/>
            <w:szCs w:val="28"/>
          </w:rPr>
          <w:t>подраздела 2.6</w:t>
        </w:r>
      </w:hyperlink>
      <w:r w:rsidRPr="002B345F">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D54EC4" w:rsidRPr="002B345F" w:rsidRDefault="00D54EC4" w:rsidP="00D54EC4">
      <w:pPr>
        <w:suppressAutoHyphens/>
        <w:ind w:firstLine="709"/>
        <w:jc w:val="both"/>
        <w:rPr>
          <w:rFonts w:eastAsia="Calibri"/>
          <w:sz w:val="28"/>
          <w:szCs w:val="28"/>
          <w:lang w:eastAsia="en-US"/>
        </w:rPr>
      </w:pPr>
      <w:r w:rsidRPr="002B345F">
        <w:rPr>
          <w:sz w:val="28"/>
          <w:szCs w:val="28"/>
        </w:rPr>
        <w:t xml:space="preserve">3.2.1.3. В случае непредставления (представления не в неполном объеме) документов, указанных в </w:t>
      </w:r>
      <w:hyperlink r:id="rId25" w:history="1">
        <w:r w:rsidRPr="002B345F">
          <w:rPr>
            <w:sz w:val="28"/>
            <w:szCs w:val="28"/>
          </w:rPr>
          <w:t>подразделе 2.6</w:t>
        </w:r>
      </w:hyperlink>
      <w:r w:rsidRPr="002B345F">
        <w:rPr>
          <w:sz w:val="28"/>
          <w:szCs w:val="28"/>
        </w:rPr>
        <w:t xml:space="preserve"> Регламента, должностное лицо</w:t>
      </w:r>
      <w:r w:rsidRPr="002B345F">
        <w:rPr>
          <w:rFonts w:eastAsia="Calibri"/>
          <w:sz w:val="28"/>
          <w:szCs w:val="28"/>
          <w:lang w:eastAsia="en-US"/>
        </w:rPr>
        <w:t xml:space="preserve"> Уполномоченного органа </w:t>
      </w:r>
      <w:r w:rsidRPr="002B345F">
        <w:rPr>
          <w:sz w:val="28"/>
          <w:szCs w:val="28"/>
        </w:rPr>
        <w:t>возвращает их Заявителю по его требованию.</w:t>
      </w:r>
    </w:p>
    <w:p w:rsidR="00D54EC4" w:rsidRPr="002B345F" w:rsidRDefault="00D54EC4" w:rsidP="00D54EC4">
      <w:pPr>
        <w:suppressAutoHyphens/>
        <w:ind w:firstLine="709"/>
        <w:jc w:val="both"/>
        <w:rPr>
          <w:rFonts w:eastAsia="Calibri"/>
          <w:sz w:val="28"/>
          <w:szCs w:val="28"/>
          <w:lang w:eastAsia="en-US"/>
        </w:rPr>
      </w:pPr>
      <w:r w:rsidRPr="002B345F">
        <w:rPr>
          <w:sz w:val="28"/>
          <w:szCs w:val="28"/>
        </w:rPr>
        <w:t xml:space="preserve">В случае если документы, указанные в </w:t>
      </w:r>
      <w:hyperlink r:id="rId26" w:history="1">
        <w:r w:rsidRPr="002B345F">
          <w:rPr>
            <w:sz w:val="28"/>
            <w:szCs w:val="28"/>
          </w:rPr>
          <w:t>подраздела 2.6</w:t>
        </w:r>
      </w:hyperlink>
      <w:r w:rsidRPr="002B345F">
        <w:rPr>
          <w:sz w:val="28"/>
          <w:szCs w:val="28"/>
        </w:rPr>
        <w:t xml:space="preserve"> Регламента содержат основания предусмотренные пунктом 2.9.1 подраздела 2.9 </w:t>
      </w:r>
      <w:r w:rsidRPr="002B345F">
        <w:rPr>
          <w:sz w:val="28"/>
          <w:szCs w:val="28"/>
        </w:rPr>
        <w:br/>
        <w:t>раздела 2 Регламента должностное лицо</w:t>
      </w:r>
      <w:r w:rsidRPr="002B345F">
        <w:rPr>
          <w:rFonts w:eastAsia="Calibri"/>
          <w:sz w:val="28"/>
          <w:szCs w:val="28"/>
          <w:lang w:eastAsia="en-US"/>
        </w:rPr>
        <w:t xml:space="preserve"> Уполномоченного органа </w:t>
      </w:r>
      <w:r w:rsidRPr="002B345F">
        <w:rPr>
          <w:sz w:val="28"/>
          <w:szCs w:val="28"/>
        </w:rPr>
        <w:t>принимает решение об отказе</w:t>
      </w:r>
      <w:r w:rsidRPr="002B345F">
        <w:rPr>
          <w:sz w:val="28"/>
          <w:szCs w:val="28"/>
          <w:lang w:eastAsia="ar-SA"/>
        </w:rPr>
        <w:t xml:space="preserve"> в приеме документов, необходимых для предоставления муниципальной услуги</w:t>
      </w:r>
      <w:r w:rsidRPr="002B345F">
        <w:rPr>
          <w:sz w:val="28"/>
          <w:szCs w:val="28"/>
        </w:rPr>
        <w:t xml:space="preserve"> и направляет Заявителю уведомление об отказе </w:t>
      </w:r>
      <w:r w:rsidRPr="002B345F">
        <w:rPr>
          <w:sz w:val="28"/>
          <w:szCs w:val="28"/>
          <w:lang w:eastAsia="ar-SA"/>
        </w:rPr>
        <w:t>в приеме документов, необходимых для предоставления муниципальной услуги</w:t>
      </w:r>
      <w:r w:rsidRPr="002B345F">
        <w:rPr>
          <w:sz w:val="28"/>
          <w:szCs w:val="28"/>
        </w:rPr>
        <w:t xml:space="preserve"> с указанием причин отказа.</w:t>
      </w:r>
    </w:p>
    <w:p w:rsidR="00D54EC4" w:rsidRPr="002B345F" w:rsidRDefault="00D54EC4" w:rsidP="00D54EC4">
      <w:pPr>
        <w:autoSpaceDE w:val="0"/>
        <w:autoSpaceDN w:val="0"/>
        <w:adjustRightInd w:val="0"/>
        <w:ind w:firstLine="709"/>
        <w:jc w:val="both"/>
        <w:rPr>
          <w:sz w:val="28"/>
          <w:szCs w:val="28"/>
        </w:rPr>
      </w:pPr>
      <w:r w:rsidRPr="002B345F">
        <w:rPr>
          <w:sz w:val="28"/>
          <w:szCs w:val="28"/>
        </w:rPr>
        <w:t>3.2.1.4. Максимальный срок выполнения административной процедуры составляет 1 рабочий день.</w:t>
      </w:r>
    </w:p>
    <w:p w:rsidR="00D54EC4" w:rsidRPr="002B345F" w:rsidRDefault="00D54EC4" w:rsidP="00D54EC4">
      <w:pPr>
        <w:suppressAutoHyphens/>
        <w:ind w:firstLine="709"/>
        <w:jc w:val="both"/>
        <w:rPr>
          <w:rFonts w:eastAsia="Calibri"/>
          <w:sz w:val="28"/>
          <w:szCs w:val="28"/>
          <w:lang w:eastAsia="en-US"/>
        </w:rPr>
      </w:pPr>
      <w:r w:rsidRPr="002B345F">
        <w:rPr>
          <w:sz w:val="28"/>
          <w:szCs w:val="28"/>
          <w:lang w:eastAsia="ar-SA"/>
        </w:rPr>
        <w:t xml:space="preserve">3.2.1.5. Исполнение данной административной процедуры возложено </w:t>
      </w:r>
      <w:r w:rsidRPr="002B345F">
        <w:rPr>
          <w:sz w:val="28"/>
          <w:szCs w:val="28"/>
          <w:lang w:eastAsia="ar-SA"/>
        </w:rPr>
        <w:br/>
        <w:t>на должностное лицо</w:t>
      </w:r>
      <w:r w:rsidRPr="002B345F">
        <w:rPr>
          <w:rFonts w:eastAsia="Calibri"/>
          <w:sz w:val="28"/>
          <w:szCs w:val="28"/>
          <w:lang w:eastAsia="en-US"/>
        </w:rPr>
        <w:t xml:space="preserve"> Уполномоченного органа </w:t>
      </w:r>
      <w:r w:rsidRPr="002B345F">
        <w:rPr>
          <w:sz w:val="28"/>
          <w:szCs w:val="28"/>
          <w:lang w:eastAsia="ar-SA"/>
        </w:rPr>
        <w:t xml:space="preserve">ответственное за прием (регистрацию) заявления и прилагаемых к нему документов, </w:t>
      </w:r>
      <w:r w:rsidRPr="002B345F">
        <w:rPr>
          <w:sz w:val="28"/>
          <w:szCs w:val="28"/>
        </w:rPr>
        <w:t>необходимых для предоставления муниципальной услуги</w:t>
      </w:r>
      <w:r w:rsidRPr="002B345F">
        <w:rPr>
          <w:sz w:val="28"/>
          <w:szCs w:val="28"/>
          <w:lang w:eastAsia="ar-SA"/>
        </w:rPr>
        <w:t xml:space="preserve">. </w:t>
      </w:r>
    </w:p>
    <w:p w:rsidR="00D54EC4" w:rsidRPr="002B345F" w:rsidRDefault="00D54EC4" w:rsidP="00D54EC4">
      <w:pPr>
        <w:autoSpaceDE w:val="0"/>
        <w:autoSpaceDN w:val="0"/>
        <w:adjustRightInd w:val="0"/>
        <w:ind w:firstLine="709"/>
        <w:jc w:val="both"/>
        <w:rPr>
          <w:sz w:val="28"/>
          <w:szCs w:val="28"/>
        </w:rPr>
      </w:pPr>
      <w:r w:rsidRPr="002B345F">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54EC4" w:rsidRPr="002B345F" w:rsidRDefault="00D54EC4" w:rsidP="00D54EC4">
      <w:pPr>
        <w:autoSpaceDE w:val="0"/>
        <w:autoSpaceDN w:val="0"/>
        <w:adjustRightInd w:val="0"/>
        <w:ind w:firstLine="709"/>
        <w:jc w:val="both"/>
        <w:rPr>
          <w:sz w:val="28"/>
          <w:szCs w:val="28"/>
        </w:rPr>
      </w:pPr>
      <w:r w:rsidRPr="002B345F">
        <w:rPr>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2B345F">
        <w:rPr>
          <w:sz w:val="28"/>
          <w:szCs w:val="28"/>
          <w:lang w:eastAsia="ar-SA"/>
        </w:rPr>
        <w:t>отказ в приеме документов, при выявлении оснований для отказа в приеме документов</w:t>
      </w:r>
      <w:r w:rsidRPr="002B345F">
        <w:rPr>
          <w:i/>
          <w:sz w:val="28"/>
          <w:szCs w:val="28"/>
        </w:rPr>
        <w:t>.</w:t>
      </w:r>
    </w:p>
    <w:p w:rsidR="00D54EC4" w:rsidRPr="002B345F" w:rsidRDefault="00D54EC4" w:rsidP="00D54EC4">
      <w:pPr>
        <w:suppressAutoHyphens/>
        <w:ind w:firstLine="709"/>
        <w:jc w:val="both"/>
        <w:rPr>
          <w:i/>
          <w:sz w:val="28"/>
          <w:szCs w:val="28"/>
        </w:rPr>
      </w:pPr>
      <w:r w:rsidRPr="002B345F">
        <w:rPr>
          <w:sz w:val="28"/>
          <w:szCs w:val="28"/>
        </w:rPr>
        <w:t>3.2.1.8. Способом фиксации результата административной процедуры является выдача Заявителю должностным лицом</w:t>
      </w:r>
      <w:r w:rsidRPr="002B345F">
        <w:rPr>
          <w:rFonts w:eastAsia="Calibri"/>
          <w:sz w:val="28"/>
          <w:szCs w:val="28"/>
          <w:lang w:eastAsia="en-US"/>
        </w:rPr>
        <w:t xml:space="preserve"> Уполномоченного органа </w:t>
      </w:r>
      <w:r w:rsidRPr="002B345F">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2B345F">
        <w:rPr>
          <w:sz w:val="28"/>
          <w:szCs w:val="28"/>
          <w:lang w:eastAsia="ar-SA"/>
        </w:rPr>
        <w:t>в приеме документов, необходимых для предоставления муниципальной услуги</w:t>
      </w:r>
      <w:r w:rsidRPr="002B345F">
        <w:rPr>
          <w:sz w:val="28"/>
          <w:szCs w:val="28"/>
        </w:rPr>
        <w:t xml:space="preserve"> с указанием причин отказа</w:t>
      </w:r>
      <w:r w:rsidRPr="002B345F">
        <w:rPr>
          <w:i/>
          <w:sz w:val="28"/>
          <w:szCs w:val="28"/>
        </w:rPr>
        <w:t>.</w:t>
      </w:r>
    </w:p>
    <w:p w:rsidR="00D54EC4" w:rsidRPr="002B345F" w:rsidRDefault="00D54EC4" w:rsidP="00D54EC4">
      <w:pPr>
        <w:suppressAutoHyphens/>
        <w:ind w:firstLine="709"/>
        <w:jc w:val="both"/>
        <w:rPr>
          <w:rFonts w:eastAsia="Calibri"/>
          <w:sz w:val="28"/>
          <w:szCs w:val="28"/>
          <w:lang w:eastAsia="en-US"/>
        </w:rPr>
      </w:pPr>
    </w:p>
    <w:p w:rsidR="00D54EC4" w:rsidRPr="002B345F" w:rsidRDefault="00D54EC4" w:rsidP="00D54EC4">
      <w:pPr>
        <w:autoSpaceDE w:val="0"/>
        <w:autoSpaceDN w:val="0"/>
        <w:adjustRightInd w:val="0"/>
        <w:ind w:firstLine="709"/>
        <w:jc w:val="center"/>
        <w:rPr>
          <w:sz w:val="28"/>
          <w:szCs w:val="28"/>
        </w:rPr>
      </w:pPr>
      <w:r w:rsidRPr="002B345F">
        <w:rPr>
          <w:sz w:val="28"/>
          <w:szCs w:val="28"/>
        </w:rPr>
        <w:t xml:space="preserve">3.2.2. Запрос документов, указанных в </w:t>
      </w:r>
      <w:hyperlink r:id="rId27" w:history="1">
        <w:r w:rsidRPr="002B345F">
          <w:rPr>
            <w:sz w:val="28"/>
            <w:szCs w:val="28"/>
          </w:rPr>
          <w:t>подразделе 2.7</w:t>
        </w:r>
      </w:hyperlink>
      <w:r w:rsidRPr="002B345F">
        <w:rPr>
          <w:sz w:val="28"/>
          <w:szCs w:val="28"/>
        </w:rPr>
        <w:t xml:space="preserve"> Регламента, в рамках межведомственного взаимодействия</w:t>
      </w:r>
    </w:p>
    <w:p w:rsidR="00D54EC4" w:rsidRPr="002B345F" w:rsidRDefault="00D54EC4" w:rsidP="00D54EC4">
      <w:pPr>
        <w:autoSpaceDE w:val="0"/>
        <w:autoSpaceDN w:val="0"/>
        <w:adjustRightInd w:val="0"/>
        <w:ind w:firstLine="709"/>
        <w:jc w:val="center"/>
        <w:rPr>
          <w:sz w:val="28"/>
          <w:szCs w:val="28"/>
        </w:rPr>
      </w:pPr>
    </w:p>
    <w:p w:rsidR="00D54EC4" w:rsidRPr="002B345F" w:rsidRDefault="00D54EC4" w:rsidP="00D54EC4">
      <w:pPr>
        <w:autoSpaceDE w:val="0"/>
        <w:autoSpaceDN w:val="0"/>
        <w:adjustRightInd w:val="0"/>
        <w:ind w:firstLine="709"/>
        <w:jc w:val="both"/>
        <w:rPr>
          <w:sz w:val="28"/>
          <w:szCs w:val="28"/>
        </w:rPr>
      </w:pPr>
      <w:r w:rsidRPr="002B345F">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8" w:history="1">
        <w:r w:rsidRPr="002B345F">
          <w:rPr>
            <w:sz w:val="28"/>
            <w:szCs w:val="28"/>
          </w:rPr>
          <w:t>пункте 2.7.1 подраздела 2.7</w:t>
        </w:r>
      </w:hyperlink>
      <w:r w:rsidRPr="002B345F">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2B345F">
        <w:rPr>
          <w:sz w:val="28"/>
          <w:szCs w:val="28"/>
        </w:rPr>
        <w:br/>
        <w:t xml:space="preserve">в предоставлении муниципальной услуги. </w:t>
      </w:r>
    </w:p>
    <w:p w:rsidR="00D54EC4" w:rsidRPr="002B345F" w:rsidRDefault="00D54EC4" w:rsidP="00D54EC4">
      <w:pPr>
        <w:suppressAutoHyphens/>
        <w:ind w:firstLine="709"/>
        <w:jc w:val="both"/>
        <w:rPr>
          <w:rFonts w:eastAsia="Calibri"/>
          <w:sz w:val="28"/>
          <w:szCs w:val="28"/>
          <w:lang w:eastAsia="en-US"/>
        </w:rPr>
      </w:pPr>
      <w:r w:rsidRPr="002B345F">
        <w:rPr>
          <w:sz w:val="28"/>
          <w:szCs w:val="28"/>
        </w:rPr>
        <w:lastRenderedPageBreak/>
        <w:t>3.2.2.2. Должностное лицо</w:t>
      </w:r>
      <w:r w:rsidRPr="002B345F">
        <w:rPr>
          <w:rFonts w:eastAsia="Calibri"/>
          <w:sz w:val="28"/>
          <w:szCs w:val="28"/>
          <w:lang w:eastAsia="en-US"/>
        </w:rPr>
        <w:t xml:space="preserve"> Уполномоченного органа </w:t>
      </w:r>
      <w:r w:rsidRPr="002B345F">
        <w:rPr>
          <w:sz w:val="28"/>
          <w:szCs w:val="28"/>
        </w:rPr>
        <w:t xml:space="preserve">запрашивает </w:t>
      </w:r>
      <w:r w:rsidRPr="002B345F">
        <w:rPr>
          <w:sz w:val="28"/>
          <w:szCs w:val="28"/>
        </w:rPr>
        <w:br/>
        <w:t xml:space="preserve">в течение 1 рабочего дня с даты приема (регистрации) заявления документы, указанные в </w:t>
      </w:r>
      <w:hyperlink r:id="rId29" w:history="1">
        <w:r w:rsidRPr="002B345F">
          <w:rPr>
            <w:sz w:val="28"/>
            <w:szCs w:val="28"/>
          </w:rPr>
          <w:t>пункте 2.7.1 подраздела 2.7</w:t>
        </w:r>
      </w:hyperlink>
      <w:r w:rsidRPr="002B345F">
        <w:rPr>
          <w:sz w:val="28"/>
          <w:szCs w:val="28"/>
        </w:rPr>
        <w:t xml:space="preserve"> раздела 2 Регламента </w:t>
      </w:r>
      <w:r w:rsidRPr="002B345F">
        <w:rPr>
          <w:sz w:val="28"/>
          <w:szCs w:val="28"/>
        </w:rPr>
        <w:br/>
        <w:t xml:space="preserve">в рамках межведомственного взаимодействия, которые находятся </w:t>
      </w:r>
      <w:r w:rsidRPr="002B345F">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D54EC4" w:rsidRPr="002B345F" w:rsidRDefault="00D54EC4" w:rsidP="00D54EC4">
      <w:pPr>
        <w:suppressAutoHyphens/>
        <w:ind w:firstLine="709"/>
        <w:jc w:val="both"/>
        <w:rPr>
          <w:rFonts w:eastAsia="Calibri"/>
          <w:sz w:val="28"/>
          <w:szCs w:val="28"/>
          <w:lang w:eastAsia="en-US"/>
        </w:rPr>
      </w:pPr>
      <w:r w:rsidRPr="002B345F">
        <w:rPr>
          <w:sz w:val="28"/>
          <w:szCs w:val="28"/>
        </w:rPr>
        <w:t xml:space="preserve">3.2.2.3. Должностное лицо </w:t>
      </w:r>
      <w:r w:rsidRPr="002B345F">
        <w:rPr>
          <w:rFonts w:eastAsia="Calibri"/>
          <w:sz w:val="28"/>
          <w:szCs w:val="28"/>
          <w:lang w:eastAsia="en-US"/>
        </w:rPr>
        <w:t xml:space="preserve">Уполномоченного органа </w:t>
      </w:r>
      <w:r w:rsidRPr="002B345F">
        <w:rPr>
          <w:sz w:val="28"/>
          <w:szCs w:val="28"/>
        </w:rPr>
        <w:t xml:space="preserve">подготавливает </w:t>
      </w:r>
      <w:r w:rsidRPr="002B345F">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2B345F">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2B345F">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0" w:history="1">
        <w:r w:rsidRPr="002B345F">
          <w:rPr>
            <w:sz w:val="28"/>
            <w:szCs w:val="28"/>
          </w:rPr>
          <w:t xml:space="preserve"> от 27 июля 2010 года № 210-ФЗ </w:t>
        </w:r>
      </w:hyperlink>
      <w:r w:rsidRPr="002B345F">
        <w:rPr>
          <w:sz w:val="28"/>
          <w:szCs w:val="28"/>
        </w:rPr>
        <w:t>«Об организации предоставления государственных и муниципальных услуг».</w:t>
      </w:r>
    </w:p>
    <w:p w:rsidR="00D54EC4" w:rsidRPr="002B345F" w:rsidRDefault="00D54EC4" w:rsidP="00D54EC4">
      <w:pPr>
        <w:suppressAutoHyphens/>
        <w:ind w:firstLine="709"/>
        <w:jc w:val="both"/>
        <w:rPr>
          <w:rFonts w:eastAsia="Calibri"/>
          <w:sz w:val="28"/>
          <w:szCs w:val="28"/>
          <w:lang w:eastAsia="en-US"/>
        </w:rPr>
      </w:pPr>
      <w:r w:rsidRPr="002B345F">
        <w:rPr>
          <w:sz w:val="28"/>
          <w:szCs w:val="28"/>
        </w:rPr>
        <w:t>3.2.2.4. Подготовленные межведомственные запросы направляются уполномоченным должностным лицом</w:t>
      </w:r>
      <w:r w:rsidRPr="002B345F">
        <w:rPr>
          <w:rFonts w:eastAsia="Calibri"/>
          <w:sz w:val="28"/>
          <w:szCs w:val="28"/>
          <w:lang w:eastAsia="en-US"/>
        </w:rPr>
        <w:t xml:space="preserve"> Уполномоченного органа </w:t>
      </w:r>
      <w:r w:rsidRPr="002B345F">
        <w:rPr>
          <w:rFonts w:eastAsia="Calibri"/>
          <w:sz w:val="28"/>
          <w:szCs w:val="28"/>
          <w:lang w:eastAsia="en-US"/>
        </w:rPr>
        <w:br/>
      </w:r>
      <w:r w:rsidRPr="002B345F">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1" w:history="1">
        <w:r w:rsidRPr="002B345F">
          <w:rPr>
            <w:sz w:val="28"/>
            <w:szCs w:val="28"/>
          </w:rPr>
          <w:t>электронной подписи</w:t>
        </w:r>
      </w:hyperlink>
      <w:r w:rsidRPr="002B345F">
        <w:rPr>
          <w:sz w:val="28"/>
          <w:szCs w:val="28"/>
          <w:lang w:eastAsia="ar-SA"/>
        </w:rPr>
        <w:t xml:space="preserve"> </w:t>
      </w:r>
      <w:r w:rsidRPr="002B345F">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2B345F">
        <w:rPr>
          <w:sz w:val="28"/>
          <w:szCs w:val="28"/>
        </w:rPr>
        <w:br/>
        <w:t>на бумажном носителе, подписанном уполномоченным должностным лицом</w:t>
      </w:r>
      <w:r w:rsidRPr="002B345F">
        <w:rPr>
          <w:rFonts w:eastAsia="Calibri"/>
          <w:sz w:val="28"/>
          <w:szCs w:val="28"/>
          <w:lang w:eastAsia="en-US"/>
        </w:rPr>
        <w:t xml:space="preserve"> Уполномоченного органа</w:t>
      </w:r>
      <w:r w:rsidRPr="002B345F">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D54EC4" w:rsidRPr="002B345F" w:rsidRDefault="00D54EC4" w:rsidP="00D54EC4">
      <w:pPr>
        <w:widowControl w:val="0"/>
        <w:tabs>
          <w:tab w:val="left" w:pos="851"/>
        </w:tabs>
        <w:suppressAutoHyphens/>
        <w:ind w:firstLine="709"/>
        <w:jc w:val="both"/>
        <w:rPr>
          <w:sz w:val="28"/>
          <w:szCs w:val="28"/>
        </w:rPr>
      </w:pPr>
      <w:r w:rsidRPr="002B345F">
        <w:rPr>
          <w:sz w:val="28"/>
          <w:szCs w:val="28"/>
        </w:rPr>
        <w:t>Направление запросов допускается только с целью предоставления муниципальной услуги.</w:t>
      </w:r>
    </w:p>
    <w:p w:rsidR="00D54EC4" w:rsidRPr="002B345F" w:rsidRDefault="00D54EC4" w:rsidP="00D54EC4">
      <w:pPr>
        <w:suppressAutoHyphens/>
        <w:ind w:firstLine="709"/>
        <w:jc w:val="both"/>
        <w:rPr>
          <w:rFonts w:eastAsia="Calibri"/>
          <w:sz w:val="28"/>
          <w:szCs w:val="28"/>
          <w:lang w:eastAsia="en-US"/>
        </w:rPr>
      </w:pPr>
      <w:r w:rsidRPr="002B345F">
        <w:rPr>
          <w:sz w:val="28"/>
          <w:szCs w:val="28"/>
          <w:lang w:eastAsia="ar-SA"/>
        </w:rPr>
        <w:t>По межведомственным запросам</w:t>
      </w:r>
      <w:r w:rsidRPr="002B345F">
        <w:rPr>
          <w:rFonts w:eastAsia="Calibri"/>
          <w:sz w:val="28"/>
          <w:szCs w:val="28"/>
          <w:lang w:eastAsia="en-US"/>
        </w:rPr>
        <w:t xml:space="preserve"> Уполномоченного органа</w:t>
      </w:r>
      <w:r w:rsidRPr="002B345F">
        <w:rPr>
          <w:sz w:val="28"/>
          <w:szCs w:val="28"/>
          <w:lang w:eastAsia="ar-SA"/>
        </w:rPr>
        <w:t xml:space="preserve">, документы, </w:t>
      </w:r>
      <w:r w:rsidRPr="002B345F">
        <w:rPr>
          <w:sz w:val="28"/>
          <w:szCs w:val="28"/>
        </w:rPr>
        <w:t xml:space="preserve">указанные в </w:t>
      </w:r>
      <w:hyperlink r:id="rId32" w:history="1">
        <w:r w:rsidRPr="002B345F">
          <w:rPr>
            <w:sz w:val="28"/>
            <w:szCs w:val="28"/>
          </w:rPr>
          <w:t>пункте 2.7.1 подраздела 2.7</w:t>
        </w:r>
      </w:hyperlink>
      <w:r w:rsidRPr="002B345F">
        <w:rPr>
          <w:sz w:val="28"/>
          <w:szCs w:val="28"/>
        </w:rPr>
        <w:t xml:space="preserve"> раздела 2 Регламента</w:t>
      </w:r>
      <w:r w:rsidRPr="002B345F">
        <w:rPr>
          <w:sz w:val="28"/>
          <w:szCs w:val="28"/>
          <w:lang w:eastAsia="ar-SA"/>
        </w:rPr>
        <w:t>, предо</w:t>
      </w:r>
      <w:r w:rsidRPr="002B345F">
        <w:rPr>
          <w:sz w:val="28"/>
          <w:szCs w:val="28"/>
          <w:lang w:eastAsia="ar-SA"/>
        </w:rPr>
        <w:softHyphen/>
        <w:t>ставляются в электронной форме в срок, который  не должен превышать 48 часов с момента направ</w:t>
      </w:r>
      <w:r>
        <w:rPr>
          <w:sz w:val="28"/>
          <w:szCs w:val="28"/>
          <w:lang w:eastAsia="ar-SA"/>
        </w:rPr>
        <w:t>ления межведомственного запроса</w:t>
      </w:r>
      <w:r w:rsidRPr="002B345F">
        <w:rPr>
          <w:sz w:val="28"/>
          <w:szCs w:val="28"/>
          <w:lang w:eastAsia="ar-SA"/>
        </w:rPr>
        <w:t>.</w:t>
      </w:r>
    </w:p>
    <w:p w:rsidR="00D54EC4" w:rsidRPr="002B345F" w:rsidRDefault="00D54EC4" w:rsidP="00D54EC4">
      <w:pPr>
        <w:autoSpaceDE w:val="0"/>
        <w:autoSpaceDN w:val="0"/>
        <w:adjustRightInd w:val="0"/>
        <w:ind w:firstLine="709"/>
        <w:jc w:val="both"/>
        <w:rPr>
          <w:sz w:val="28"/>
          <w:szCs w:val="28"/>
        </w:rPr>
      </w:pPr>
      <w:r w:rsidRPr="002B345F">
        <w:rPr>
          <w:sz w:val="28"/>
          <w:szCs w:val="28"/>
        </w:rPr>
        <w:t>3.2.2.5. Максимальный срок выполнения административной процедуры составляет два рабочих дня.</w:t>
      </w:r>
    </w:p>
    <w:p w:rsidR="00D54EC4" w:rsidRPr="002B345F" w:rsidRDefault="00D54EC4" w:rsidP="00D54EC4">
      <w:pPr>
        <w:suppressAutoHyphens/>
        <w:ind w:firstLine="709"/>
        <w:jc w:val="both"/>
        <w:rPr>
          <w:rFonts w:eastAsia="Calibri"/>
          <w:sz w:val="28"/>
          <w:szCs w:val="28"/>
          <w:lang w:eastAsia="en-US"/>
        </w:rPr>
      </w:pPr>
      <w:r w:rsidRPr="002B345F">
        <w:rPr>
          <w:sz w:val="28"/>
          <w:szCs w:val="28"/>
          <w:lang w:eastAsia="ar-SA"/>
        </w:rPr>
        <w:t xml:space="preserve">3.2.2.6. Исполнение данной административной процедуры возложено </w:t>
      </w:r>
      <w:r w:rsidRPr="002B345F">
        <w:rPr>
          <w:sz w:val="28"/>
          <w:szCs w:val="28"/>
          <w:lang w:eastAsia="ar-SA"/>
        </w:rPr>
        <w:br/>
        <w:t>на должностное лицо</w:t>
      </w:r>
      <w:r w:rsidRPr="002B345F">
        <w:rPr>
          <w:rFonts w:eastAsia="Calibri"/>
          <w:sz w:val="28"/>
          <w:szCs w:val="28"/>
          <w:lang w:eastAsia="en-US"/>
        </w:rPr>
        <w:t xml:space="preserve"> Уполномоченного органа, </w:t>
      </w:r>
      <w:r w:rsidRPr="002B345F">
        <w:rPr>
          <w:sz w:val="28"/>
          <w:szCs w:val="28"/>
          <w:lang w:eastAsia="ar-SA"/>
        </w:rPr>
        <w:t xml:space="preserve">ответственное </w:t>
      </w:r>
      <w:r w:rsidRPr="002B345F">
        <w:rPr>
          <w:sz w:val="28"/>
          <w:szCs w:val="28"/>
          <w:lang w:eastAsia="ar-SA"/>
        </w:rPr>
        <w:br/>
        <w:t xml:space="preserve">за рассмотрение заявления и прилагаемых к нему документов, </w:t>
      </w:r>
      <w:r w:rsidRPr="002B345F">
        <w:rPr>
          <w:sz w:val="28"/>
          <w:szCs w:val="28"/>
        </w:rPr>
        <w:t>необходимых для предоставления муниципальной услуги</w:t>
      </w:r>
      <w:r w:rsidRPr="002B345F">
        <w:rPr>
          <w:sz w:val="28"/>
          <w:szCs w:val="28"/>
          <w:lang w:eastAsia="ar-SA"/>
        </w:rPr>
        <w:t xml:space="preserve">. </w:t>
      </w:r>
    </w:p>
    <w:p w:rsidR="00D54EC4" w:rsidRPr="002B345F" w:rsidRDefault="00D54EC4" w:rsidP="00D54EC4">
      <w:pPr>
        <w:autoSpaceDE w:val="0"/>
        <w:autoSpaceDN w:val="0"/>
        <w:adjustRightInd w:val="0"/>
        <w:ind w:firstLine="709"/>
        <w:jc w:val="both"/>
        <w:rPr>
          <w:sz w:val="28"/>
          <w:szCs w:val="28"/>
        </w:rPr>
      </w:pPr>
      <w:r w:rsidRPr="002B345F">
        <w:rPr>
          <w:sz w:val="28"/>
          <w:szCs w:val="28"/>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w:t>
      </w:r>
      <w:r w:rsidRPr="002B345F">
        <w:rPr>
          <w:sz w:val="28"/>
          <w:szCs w:val="28"/>
        </w:rPr>
        <w:lastRenderedPageBreak/>
        <w:t xml:space="preserve">органов, органов местного самоуправления и иных органов, участвующих </w:t>
      </w:r>
      <w:r w:rsidRPr="002B345F">
        <w:rPr>
          <w:sz w:val="28"/>
          <w:szCs w:val="28"/>
        </w:rPr>
        <w:br/>
        <w:t>в предоставлении муниципальной услуги.</w:t>
      </w:r>
    </w:p>
    <w:p w:rsidR="00D54EC4" w:rsidRPr="002B345F" w:rsidRDefault="00D54EC4" w:rsidP="00D54EC4">
      <w:pPr>
        <w:autoSpaceDE w:val="0"/>
        <w:autoSpaceDN w:val="0"/>
        <w:adjustRightInd w:val="0"/>
        <w:ind w:firstLine="709"/>
        <w:jc w:val="both"/>
        <w:rPr>
          <w:sz w:val="28"/>
          <w:szCs w:val="28"/>
        </w:rPr>
      </w:pPr>
      <w:r w:rsidRPr="002B345F">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D54EC4" w:rsidRPr="002B345F" w:rsidRDefault="00D54EC4" w:rsidP="00D54EC4">
      <w:pPr>
        <w:suppressAutoHyphens/>
        <w:ind w:firstLine="709"/>
        <w:jc w:val="both"/>
        <w:rPr>
          <w:rFonts w:eastAsia="Calibri"/>
          <w:sz w:val="28"/>
          <w:szCs w:val="28"/>
          <w:lang w:eastAsia="en-US"/>
        </w:rPr>
      </w:pPr>
      <w:r w:rsidRPr="002B345F">
        <w:rPr>
          <w:sz w:val="28"/>
          <w:szCs w:val="28"/>
        </w:rPr>
        <w:t xml:space="preserve">3.2.2.9. </w:t>
      </w:r>
      <w:r w:rsidRPr="002B345F">
        <w:rPr>
          <w:sz w:val="28"/>
          <w:szCs w:val="28"/>
          <w:lang w:eastAsia="ar-SA"/>
        </w:rPr>
        <w:t>Способом фиксации результата выполнения административной процедуры является регистрация должностным лицом</w:t>
      </w:r>
      <w:r w:rsidRPr="002B345F">
        <w:rPr>
          <w:rFonts w:eastAsia="Calibri"/>
          <w:sz w:val="28"/>
          <w:szCs w:val="28"/>
          <w:lang w:eastAsia="en-US"/>
        </w:rPr>
        <w:t xml:space="preserve"> Уполномоченного органа </w:t>
      </w:r>
      <w:r w:rsidRPr="002B345F">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D54EC4" w:rsidRPr="002B345F" w:rsidRDefault="00D54EC4" w:rsidP="00D54EC4">
      <w:pPr>
        <w:autoSpaceDE w:val="0"/>
        <w:autoSpaceDN w:val="0"/>
        <w:adjustRightInd w:val="0"/>
        <w:ind w:firstLine="709"/>
        <w:jc w:val="both"/>
        <w:rPr>
          <w:sz w:val="28"/>
          <w:szCs w:val="28"/>
        </w:rPr>
      </w:pPr>
    </w:p>
    <w:p w:rsidR="00D54EC4" w:rsidRPr="002B345F" w:rsidRDefault="00D54EC4" w:rsidP="00D54EC4">
      <w:pPr>
        <w:autoSpaceDE w:val="0"/>
        <w:autoSpaceDN w:val="0"/>
        <w:adjustRightInd w:val="0"/>
        <w:ind w:firstLine="709"/>
        <w:jc w:val="center"/>
        <w:rPr>
          <w:sz w:val="28"/>
          <w:szCs w:val="28"/>
          <w:lang w:eastAsia="ar-SA"/>
        </w:rPr>
      </w:pPr>
      <w:r w:rsidRPr="002B345F">
        <w:rPr>
          <w:sz w:val="28"/>
          <w:szCs w:val="28"/>
        </w:rPr>
        <w:t xml:space="preserve">3.2.3. </w:t>
      </w:r>
      <w:r w:rsidRPr="002B345F">
        <w:rPr>
          <w:sz w:val="28"/>
          <w:szCs w:val="28"/>
          <w:lang w:eastAsia="ar-SA"/>
        </w:rPr>
        <w:t>Рассмотрение заявления и прилагаемых к нему документов</w:t>
      </w:r>
    </w:p>
    <w:p w:rsidR="00D54EC4" w:rsidRPr="002B345F" w:rsidRDefault="00D54EC4" w:rsidP="00D54EC4">
      <w:pPr>
        <w:autoSpaceDE w:val="0"/>
        <w:autoSpaceDN w:val="0"/>
        <w:adjustRightInd w:val="0"/>
        <w:ind w:firstLine="709"/>
        <w:jc w:val="center"/>
        <w:rPr>
          <w:sz w:val="28"/>
          <w:szCs w:val="28"/>
        </w:rPr>
      </w:pPr>
    </w:p>
    <w:p w:rsidR="00D54EC4" w:rsidRPr="002B345F" w:rsidRDefault="00D54EC4" w:rsidP="00D54EC4">
      <w:pPr>
        <w:autoSpaceDE w:val="0"/>
        <w:autoSpaceDN w:val="0"/>
        <w:adjustRightInd w:val="0"/>
        <w:ind w:firstLine="709"/>
        <w:jc w:val="both"/>
        <w:rPr>
          <w:sz w:val="28"/>
          <w:szCs w:val="28"/>
        </w:rPr>
      </w:pPr>
      <w:r w:rsidRPr="002B345F">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33" w:history="1">
        <w:r w:rsidRPr="002B345F">
          <w:rPr>
            <w:sz w:val="28"/>
            <w:szCs w:val="28"/>
          </w:rPr>
          <w:t>подразделом 2.6</w:t>
        </w:r>
      </w:hyperlink>
      <w:r w:rsidRPr="002B345F">
        <w:rPr>
          <w:sz w:val="28"/>
          <w:szCs w:val="28"/>
        </w:rPr>
        <w:t xml:space="preserve"> Регламента, а также документов, предусмотренных </w:t>
      </w:r>
      <w:hyperlink r:id="rId34" w:history="1">
        <w:r w:rsidRPr="002B345F">
          <w:rPr>
            <w:sz w:val="28"/>
            <w:szCs w:val="28"/>
          </w:rPr>
          <w:t>подразделом 2.7</w:t>
        </w:r>
      </w:hyperlink>
      <w:r w:rsidRPr="002B345F">
        <w:rPr>
          <w:sz w:val="28"/>
          <w:szCs w:val="28"/>
        </w:rPr>
        <w:t xml:space="preserve"> Регламента</w:t>
      </w:r>
      <w:r w:rsidRPr="002B345F">
        <w:rPr>
          <w:i/>
          <w:sz w:val="28"/>
          <w:szCs w:val="28"/>
        </w:rPr>
        <w:t>.</w:t>
      </w:r>
    </w:p>
    <w:p w:rsidR="00D54EC4" w:rsidRPr="002B345F" w:rsidRDefault="00D54EC4" w:rsidP="00D54EC4">
      <w:pPr>
        <w:suppressAutoHyphens/>
        <w:ind w:firstLine="709"/>
        <w:jc w:val="both"/>
        <w:rPr>
          <w:rFonts w:eastAsia="Calibri"/>
          <w:sz w:val="28"/>
          <w:szCs w:val="28"/>
          <w:lang w:eastAsia="en-US"/>
        </w:rPr>
      </w:pPr>
      <w:r w:rsidRPr="002B345F">
        <w:rPr>
          <w:sz w:val="28"/>
          <w:szCs w:val="28"/>
        </w:rPr>
        <w:t>3.2.3.2. Должностное лицо</w:t>
      </w:r>
      <w:r w:rsidRPr="002B345F">
        <w:rPr>
          <w:rFonts w:eastAsia="Calibri"/>
          <w:sz w:val="28"/>
          <w:szCs w:val="28"/>
          <w:lang w:eastAsia="en-US"/>
        </w:rPr>
        <w:t xml:space="preserve"> Уполномоченного органа </w:t>
      </w:r>
      <w:r w:rsidRPr="002B345F">
        <w:rPr>
          <w:sz w:val="28"/>
          <w:szCs w:val="28"/>
        </w:rPr>
        <w:t xml:space="preserve">осуществляет проверку документов, указанных в </w:t>
      </w:r>
      <w:hyperlink r:id="rId35" w:history="1">
        <w:r w:rsidRPr="002B345F">
          <w:rPr>
            <w:sz w:val="28"/>
            <w:szCs w:val="28"/>
          </w:rPr>
          <w:t>подразделе 2.6</w:t>
        </w:r>
      </w:hyperlink>
      <w:r w:rsidRPr="002B345F">
        <w:rPr>
          <w:sz w:val="28"/>
          <w:szCs w:val="28"/>
        </w:rPr>
        <w:t xml:space="preserve"> Регламента, и документов, указанных </w:t>
      </w:r>
      <w:hyperlink r:id="rId36" w:history="1">
        <w:r w:rsidRPr="002B345F">
          <w:rPr>
            <w:sz w:val="28"/>
            <w:szCs w:val="28"/>
          </w:rPr>
          <w:t>пункте 2.7.1 подраздела 2.7</w:t>
        </w:r>
      </w:hyperlink>
      <w:r w:rsidRPr="002B345F">
        <w:rPr>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w:t>
      </w:r>
      <w:r w:rsidRPr="002B345F">
        <w:rPr>
          <w:sz w:val="28"/>
          <w:szCs w:val="28"/>
        </w:rPr>
        <w:t> </w:t>
      </w:r>
      <w:r w:rsidRPr="002B345F">
        <w:rPr>
          <w:sz w:val="28"/>
          <w:szCs w:val="28"/>
        </w:rPr>
        <w:t>оснований</w:t>
      </w:r>
      <w:r w:rsidRPr="002B345F">
        <w:rPr>
          <w:sz w:val="28"/>
          <w:szCs w:val="28"/>
        </w:rPr>
        <w:t> </w:t>
      </w:r>
      <w:r w:rsidRPr="002B345F">
        <w:rPr>
          <w:sz w:val="28"/>
          <w:szCs w:val="28"/>
        </w:rPr>
        <w:t>для</w:t>
      </w:r>
      <w:r w:rsidRPr="002B345F">
        <w:rPr>
          <w:sz w:val="28"/>
          <w:szCs w:val="28"/>
        </w:rPr>
        <w:t> </w:t>
      </w:r>
      <w:r w:rsidRPr="002B345F">
        <w:rPr>
          <w:sz w:val="28"/>
          <w:szCs w:val="28"/>
        </w:rPr>
        <w:t>отказа в предоставлении муниципальной услуги.</w:t>
      </w:r>
    </w:p>
    <w:p w:rsidR="00D54EC4" w:rsidRPr="002B345F" w:rsidRDefault="00D54EC4" w:rsidP="00D54EC4">
      <w:pPr>
        <w:autoSpaceDE w:val="0"/>
        <w:autoSpaceDN w:val="0"/>
        <w:adjustRightInd w:val="0"/>
        <w:ind w:firstLine="709"/>
        <w:jc w:val="both"/>
        <w:rPr>
          <w:sz w:val="28"/>
          <w:szCs w:val="28"/>
        </w:rPr>
      </w:pPr>
      <w:r w:rsidRPr="002B345F">
        <w:rPr>
          <w:sz w:val="28"/>
          <w:szCs w:val="28"/>
        </w:rPr>
        <w:t xml:space="preserve">3.2.3.3. Максимальный срок выполнения административной процедуры составляет </w:t>
      </w:r>
      <w:r>
        <w:rPr>
          <w:sz w:val="28"/>
          <w:szCs w:val="28"/>
        </w:rPr>
        <w:t>два</w:t>
      </w:r>
      <w:r w:rsidRPr="002B345F">
        <w:rPr>
          <w:sz w:val="28"/>
          <w:szCs w:val="28"/>
        </w:rPr>
        <w:t xml:space="preserve"> рабочих дн</w:t>
      </w:r>
      <w:r>
        <w:rPr>
          <w:sz w:val="28"/>
          <w:szCs w:val="28"/>
        </w:rPr>
        <w:t>я</w:t>
      </w:r>
      <w:r w:rsidRPr="002B345F">
        <w:rPr>
          <w:sz w:val="28"/>
          <w:szCs w:val="28"/>
        </w:rPr>
        <w:t>.</w:t>
      </w:r>
    </w:p>
    <w:p w:rsidR="00D54EC4" w:rsidRPr="002B345F" w:rsidRDefault="00D54EC4" w:rsidP="00D54EC4">
      <w:pPr>
        <w:suppressAutoHyphens/>
        <w:ind w:firstLine="709"/>
        <w:jc w:val="both"/>
        <w:rPr>
          <w:rFonts w:eastAsia="Calibri"/>
          <w:sz w:val="28"/>
          <w:szCs w:val="28"/>
          <w:lang w:eastAsia="en-US"/>
        </w:rPr>
      </w:pPr>
      <w:r w:rsidRPr="002B345F">
        <w:rPr>
          <w:sz w:val="28"/>
          <w:szCs w:val="28"/>
          <w:lang w:eastAsia="ar-SA"/>
        </w:rPr>
        <w:t xml:space="preserve">3.2.3.4. Исполнение данной административной процедуры возложено </w:t>
      </w:r>
      <w:r w:rsidRPr="002B345F">
        <w:rPr>
          <w:sz w:val="28"/>
          <w:szCs w:val="28"/>
          <w:lang w:eastAsia="ar-SA"/>
        </w:rPr>
        <w:br/>
        <w:t>на должностное лицо</w:t>
      </w:r>
      <w:r w:rsidRPr="002B345F">
        <w:rPr>
          <w:rFonts w:eastAsia="Calibri"/>
          <w:sz w:val="28"/>
          <w:szCs w:val="28"/>
          <w:lang w:eastAsia="en-US"/>
        </w:rPr>
        <w:t xml:space="preserve"> Уполномоченного органа </w:t>
      </w:r>
      <w:r w:rsidRPr="002B345F">
        <w:rPr>
          <w:sz w:val="28"/>
          <w:szCs w:val="28"/>
          <w:lang w:eastAsia="ar-SA"/>
        </w:rPr>
        <w:t xml:space="preserve">ответственное за рассмотрение заявления и прилагаемых к нему документов, </w:t>
      </w:r>
      <w:r w:rsidRPr="002B345F">
        <w:rPr>
          <w:sz w:val="28"/>
          <w:szCs w:val="28"/>
        </w:rPr>
        <w:t>необходимых для предоставления муниципальной услуги</w:t>
      </w:r>
      <w:r w:rsidRPr="002B345F">
        <w:rPr>
          <w:sz w:val="28"/>
          <w:szCs w:val="28"/>
          <w:lang w:eastAsia="ar-SA"/>
        </w:rPr>
        <w:t xml:space="preserve">. </w:t>
      </w:r>
    </w:p>
    <w:p w:rsidR="00D54EC4" w:rsidRPr="002B345F" w:rsidRDefault="00D54EC4" w:rsidP="00D54EC4">
      <w:pPr>
        <w:autoSpaceDE w:val="0"/>
        <w:autoSpaceDN w:val="0"/>
        <w:adjustRightInd w:val="0"/>
        <w:ind w:firstLine="709"/>
        <w:jc w:val="both"/>
        <w:rPr>
          <w:sz w:val="28"/>
          <w:szCs w:val="28"/>
        </w:rPr>
      </w:pPr>
      <w:r w:rsidRPr="002B345F">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7" w:history="1">
        <w:r w:rsidRPr="002B345F">
          <w:rPr>
            <w:sz w:val="28"/>
            <w:szCs w:val="28"/>
          </w:rPr>
          <w:t>подразделом 2.6</w:t>
        </w:r>
      </w:hyperlink>
      <w:r w:rsidRPr="002B345F">
        <w:rPr>
          <w:sz w:val="28"/>
          <w:szCs w:val="28"/>
        </w:rPr>
        <w:t xml:space="preserve"> Регламента, а также документов, предусмотренных </w:t>
      </w:r>
      <w:hyperlink r:id="rId38" w:history="1">
        <w:r w:rsidRPr="002B345F">
          <w:rPr>
            <w:sz w:val="28"/>
            <w:szCs w:val="28"/>
          </w:rPr>
          <w:t>подразделом 2.7</w:t>
        </w:r>
      </w:hyperlink>
      <w:r w:rsidRPr="002B345F">
        <w:rPr>
          <w:sz w:val="28"/>
          <w:szCs w:val="28"/>
        </w:rPr>
        <w:t xml:space="preserve"> Регламента</w:t>
      </w:r>
      <w:r w:rsidRPr="002B345F">
        <w:rPr>
          <w:i/>
          <w:sz w:val="28"/>
          <w:szCs w:val="28"/>
        </w:rPr>
        <w:t xml:space="preserve"> </w:t>
      </w:r>
      <w:r w:rsidRPr="002B345F">
        <w:rPr>
          <w:sz w:val="28"/>
          <w:szCs w:val="28"/>
        </w:rPr>
        <w:t xml:space="preserve">требованиям законодательства, регулирующего предоставления муниципальной услуги. </w:t>
      </w:r>
    </w:p>
    <w:p w:rsidR="00D54EC4" w:rsidRPr="002B345F" w:rsidRDefault="00D54EC4" w:rsidP="00D54EC4">
      <w:pPr>
        <w:suppressAutoHyphens/>
        <w:ind w:firstLine="709"/>
        <w:jc w:val="both"/>
        <w:rPr>
          <w:rFonts w:eastAsia="Calibri"/>
          <w:sz w:val="28"/>
          <w:szCs w:val="28"/>
          <w:lang w:eastAsia="en-US"/>
        </w:rPr>
      </w:pPr>
      <w:r w:rsidRPr="002B345F">
        <w:rPr>
          <w:sz w:val="28"/>
          <w:szCs w:val="28"/>
        </w:rPr>
        <w:t>3.2.3.6. Результатом административной процедуры является осуществление должностным лицом</w:t>
      </w:r>
      <w:r w:rsidRPr="002B345F">
        <w:rPr>
          <w:rFonts w:eastAsia="Calibri"/>
          <w:sz w:val="28"/>
          <w:szCs w:val="28"/>
          <w:lang w:eastAsia="en-US"/>
        </w:rPr>
        <w:t xml:space="preserve"> Уполномоченного органа </w:t>
      </w:r>
      <w:r w:rsidRPr="002B345F">
        <w:rPr>
          <w:sz w:val="28"/>
          <w:szCs w:val="28"/>
        </w:rPr>
        <w:t xml:space="preserve">проверки документов, указанных в </w:t>
      </w:r>
      <w:hyperlink r:id="rId39" w:history="1">
        <w:r w:rsidRPr="002B345F">
          <w:rPr>
            <w:sz w:val="28"/>
            <w:szCs w:val="28"/>
          </w:rPr>
          <w:t>подразделе 2.6</w:t>
        </w:r>
      </w:hyperlink>
      <w:r w:rsidRPr="002B345F">
        <w:rPr>
          <w:sz w:val="28"/>
          <w:szCs w:val="28"/>
        </w:rPr>
        <w:t xml:space="preserve"> Регламента, и документов, указанных </w:t>
      </w:r>
      <w:hyperlink r:id="rId40" w:history="1">
        <w:r w:rsidRPr="002B345F">
          <w:rPr>
            <w:sz w:val="28"/>
            <w:szCs w:val="28"/>
          </w:rPr>
          <w:t>пункте 2.7.1 подраздела 2.7</w:t>
        </w:r>
      </w:hyperlink>
      <w:r w:rsidRPr="002B345F">
        <w:rPr>
          <w:sz w:val="28"/>
          <w:szCs w:val="28"/>
        </w:rPr>
        <w:t xml:space="preserve"> Регламента, на предмет соответствия законодательству, регулирующему предоставления муниципальной услуги.</w:t>
      </w:r>
    </w:p>
    <w:p w:rsidR="00D54EC4" w:rsidRPr="002B345F" w:rsidRDefault="00D54EC4" w:rsidP="00D54EC4">
      <w:pPr>
        <w:autoSpaceDE w:val="0"/>
        <w:autoSpaceDN w:val="0"/>
        <w:adjustRightInd w:val="0"/>
        <w:ind w:firstLine="709"/>
        <w:jc w:val="both"/>
        <w:rPr>
          <w:sz w:val="28"/>
          <w:szCs w:val="28"/>
        </w:rPr>
      </w:pPr>
      <w:r w:rsidRPr="002B345F">
        <w:rPr>
          <w:sz w:val="28"/>
          <w:szCs w:val="28"/>
        </w:rPr>
        <w:t xml:space="preserve">3.2.3.7. Способом фиксации результата административной процедуры является внесение в журнал регистрации заявления </w:t>
      </w:r>
      <w:proofErr w:type="gramStart"/>
      <w:r w:rsidRPr="002B345F">
        <w:rPr>
          <w:sz w:val="28"/>
          <w:szCs w:val="28"/>
        </w:rPr>
        <w:t>и  полного</w:t>
      </w:r>
      <w:proofErr w:type="gramEnd"/>
      <w:r w:rsidRPr="002B345F">
        <w:rPr>
          <w:sz w:val="28"/>
          <w:szCs w:val="28"/>
        </w:rPr>
        <w:t xml:space="preserve"> комплекта документов,  предусмотренных подразделом 2.6 Регламента, а также документов, предусмотренных подразделом 2.7 Регламента.   </w:t>
      </w:r>
    </w:p>
    <w:p w:rsidR="00D54EC4" w:rsidRPr="002B345F" w:rsidRDefault="00D54EC4" w:rsidP="00D54EC4">
      <w:pPr>
        <w:autoSpaceDE w:val="0"/>
        <w:autoSpaceDN w:val="0"/>
        <w:adjustRightInd w:val="0"/>
        <w:ind w:firstLine="709"/>
        <w:jc w:val="both"/>
        <w:rPr>
          <w:sz w:val="28"/>
          <w:szCs w:val="28"/>
        </w:rPr>
      </w:pPr>
    </w:p>
    <w:p w:rsidR="00D54EC4" w:rsidRPr="002B345F" w:rsidRDefault="00D54EC4" w:rsidP="00D54EC4">
      <w:pPr>
        <w:widowControl w:val="0"/>
        <w:suppressAutoHyphens/>
        <w:jc w:val="center"/>
        <w:rPr>
          <w:rFonts w:eastAsia="SimSun"/>
          <w:bCs/>
          <w:sz w:val="28"/>
          <w:szCs w:val="28"/>
        </w:rPr>
      </w:pPr>
      <w:r w:rsidRPr="002B345F">
        <w:rPr>
          <w:rFonts w:eastAsia="SimSun"/>
          <w:bCs/>
          <w:sz w:val="28"/>
          <w:szCs w:val="28"/>
        </w:rPr>
        <w:t>3.2.4. Принятие решения о предоставлении либо об отказе в предоставлении муниципальной услуги</w:t>
      </w:r>
    </w:p>
    <w:p w:rsidR="00D54EC4" w:rsidRPr="002B345F" w:rsidRDefault="00D54EC4" w:rsidP="00D54EC4">
      <w:pPr>
        <w:widowControl w:val="0"/>
        <w:suppressAutoHyphens/>
        <w:jc w:val="center"/>
        <w:rPr>
          <w:rFonts w:eastAsia="SimSun"/>
          <w:bCs/>
          <w:sz w:val="28"/>
          <w:szCs w:val="28"/>
        </w:rPr>
      </w:pPr>
    </w:p>
    <w:p w:rsidR="00D54EC4" w:rsidRPr="002B345F" w:rsidRDefault="00D54EC4" w:rsidP="00D54EC4">
      <w:pPr>
        <w:widowControl w:val="0"/>
        <w:suppressAutoHyphens/>
        <w:ind w:firstLine="709"/>
        <w:jc w:val="both"/>
        <w:rPr>
          <w:rFonts w:eastAsia="SimSun"/>
          <w:bCs/>
          <w:sz w:val="28"/>
          <w:szCs w:val="28"/>
        </w:rPr>
      </w:pPr>
      <w:r w:rsidRPr="002B345F">
        <w:rPr>
          <w:rFonts w:eastAsia="SimSun"/>
          <w:bCs/>
          <w:sz w:val="28"/>
          <w:szCs w:val="28"/>
        </w:rPr>
        <w:t xml:space="preserve">3.2.4.1. Основанием для начала административной процедуры является </w:t>
      </w:r>
      <w:r w:rsidRPr="002B345F">
        <w:rPr>
          <w:rFonts w:eastAsia="SimSun"/>
          <w:bCs/>
          <w:sz w:val="28"/>
          <w:szCs w:val="28"/>
        </w:rPr>
        <w:lastRenderedPageBreak/>
        <w:t>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D54EC4" w:rsidRPr="002B345F" w:rsidRDefault="00D54EC4" w:rsidP="00D54EC4">
      <w:pPr>
        <w:widowControl w:val="0"/>
        <w:suppressAutoHyphens/>
        <w:ind w:firstLine="709"/>
        <w:jc w:val="both"/>
        <w:rPr>
          <w:rFonts w:eastAsia="SimSun"/>
          <w:bCs/>
          <w:sz w:val="28"/>
          <w:szCs w:val="28"/>
        </w:rPr>
      </w:pPr>
      <w:r w:rsidRPr="002B345F">
        <w:rPr>
          <w:rFonts w:eastAsia="SimSun"/>
          <w:bCs/>
          <w:sz w:val="28"/>
          <w:szCs w:val="28"/>
        </w:rPr>
        <w:t xml:space="preserve"> 3.2.4.2. Должностное лицо по результатам проверки </w:t>
      </w:r>
      <w:proofErr w:type="gramStart"/>
      <w:r w:rsidRPr="002B345F">
        <w:rPr>
          <w:rFonts w:eastAsia="SimSun"/>
          <w:bCs/>
          <w:sz w:val="28"/>
          <w:szCs w:val="28"/>
        </w:rPr>
        <w:t>документов</w:t>
      </w:r>
      <w:proofErr w:type="gramEnd"/>
      <w:r w:rsidRPr="002B345F">
        <w:rPr>
          <w:rFonts w:eastAsia="SimSun"/>
          <w:bCs/>
          <w:sz w:val="28"/>
          <w:szCs w:val="28"/>
        </w:rPr>
        <w:t xml:space="preserve"> указанных в подразделе 2.6 Регламента, и документов, указанных пункте 2.7.1 подраздела 2.7 Регламента в случае наличия оснований для отказа в предоставлении муниципальной услуги, предусмотренных пунктом 2.10.2 подраздела 2.10 Регламента в течение </w:t>
      </w:r>
      <w:r w:rsidRPr="000566E1">
        <w:rPr>
          <w:rFonts w:eastAsia="SimSun"/>
          <w:bCs/>
          <w:sz w:val="28"/>
          <w:szCs w:val="28"/>
        </w:rPr>
        <w:t>десяти рабочих</w:t>
      </w:r>
      <w:r w:rsidRPr="002B345F">
        <w:rPr>
          <w:rFonts w:eastAsia="SimSun"/>
          <w:bCs/>
          <w:sz w:val="28"/>
          <w:szCs w:val="28"/>
        </w:rPr>
        <w:t xml:space="preserve"> дней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 </w:t>
      </w:r>
    </w:p>
    <w:p w:rsidR="00D54EC4" w:rsidRPr="002B345F" w:rsidRDefault="00D54EC4" w:rsidP="00D54EC4">
      <w:pPr>
        <w:widowControl w:val="0"/>
        <w:suppressAutoHyphens/>
        <w:ind w:firstLine="709"/>
        <w:jc w:val="both"/>
        <w:rPr>
          <w:rFonts w:eastAsia="SimSun"/>
          <w:bCs/>
          <w:sz w:val="28"/>
          <w:szCs w:val="28"/>
        </w:rPr>
      </w:pPr>
      <w:r w:rsidRPr="002B345F">
        <w:rPr>
          <w:rFonts w:eastAsia="SimSun"/>
          <w:bCs/>
          <w:sz w:val="28"/>
          <w:szCs w:val="28"/>
        </w:rPr>
        <w:t xml:space="preserve">3.2.4.3. Должностное лицо по результатам проверки </w:t>
      </w:r>
      <w:proofErr w:type="gramStart"/>
      <w:r w:rsidRPr="002B345F">
        <w:rPr>
          <w:rFonts w:eastAsia="SimSun"/>
          <w:bCs/>
          <w:sz w:val="28"/>
          <w:szCs w:val="28"/>
        </w:rPr>
        <w:t>документов</w:t>
      </w:r>
      <w:proofErr w:type="gramEnd"/>
      <w:r w:rsidRPr="002B345F">
        <w:rPr>
          <w:rFonts w:eastAsia="SimSun"/>
          <w:bCs/>
          <w:sz w:val="28"/>
          <w:szCs w:val="28"/>
        </w:rPr>
        <w:t xml:space="preserve"> указанных в подразделе 2.6 Регламента, и документов, указанных пункте 2.7.1 подраздела 2.7 Регламента в случае отсутствия оснований для отказа в предоставлении муниципальной услуги готовит договор, постановление и обеспечивает его согласование и подписание в установленном в Уполномоченном органе порядке. </w:t>
      </w:r>
    </w:p>
    <w:p w:rsidR="00D54EC4" w:rsidRPr="002B345F" w:rsidRDefault="00D54EC4" w:rsidP="00D54EC4">
      <w:pPr>
        <w:widowControl w:val="0"/>
        <w:suppressAutoHyphens/>
        <w:ind w:firstLine="709"/>
        <w:jc w:val="both"/>
        <w:rPr>
          <w:rFonts w:eastAsia="SimSun"/>
          <w:bCs/>
          <w:sz w:val="28"/>
          <w:szCs w:val="28"/>
        </w:rPr>
      </w:pPr>
      <w:r w:rsidRPr="002B345F">
        <w:rPr>
          <w:rFonts w:eastAsia="SimSun"/>
          <w:bCs/>
          <w:sz w:val="28"/>
          <w:szCs w:val="28"/>
        </w:rPr>
        <w:t xml:space="preserve">3.2.4.4. Максимальный срок выполнения административной процедуры составляет </w:t>
      </w:r>
      <w:r>
        <w:rPr>
          <w:rFonts w:eastAsia="SimSun"/>
          <w:bCs/>
          <w:sz w:val="28"/>
          <w:szCs w:val="28"/>
        </w:rPr>
        <w:t>14 рабочих дней (на период действия Постановления № 629 – 3 рабочих дня)</w:t>
      </w:r>
      <w:r w:rsidRPr="002B345F">
        <w:rPr>
          <w:rFonts w:eastAsia="SimSun"/>
          <w:bCs/>
          <w:sz w:val="28"/>
          <w:szCs w:val="28"/>
        </w:rPr>
        <w:t xml:space="preserve">. </w:t>
      </w:r>
    </w:p>
    <w:p w:rsidR="00D54EC4" w:rsidRPr="002B345F" w:rsidRDefault="00D54EC4" w:rsidP="00D54EC4">
      <w:pPr>
        <w:widowControl w:val="0"/>
        <w:suppressAutoHyphens/>
        <w:ind w:firstLine="709"/>
        <w:jc w:val="both"/>
        <w:rPr>
          <w:rFonts w:eastAsia="SimSun"/>
          <w:bCs/>
          <w:sz w:val="28"/>
          <w:szCs w:val="28"/>
        </w:rPr>
      </w:pPr>
      <w:r w:rsidRPr="002B345F">
        <w:rPr>
          <w:rFonts w:eastAsia="SimSun"/>
          <w:bCs/>
          <w:sz w:val="28"/>
          <w:szCs w:val="28"/>
        </w:rPr>
        <w:t xml:space="preserve">3.2.4.5.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w:t>
      </w:r>
    </w:p>
    <w:p w:rsidR="00D54EC4" w:rsidRPr="002B345F" w:rsidRDefault="00D54EC4" w:rsidP="00D54EC4">
      <w:pPr>
        <w:widowControl w:val="0"/>
        <w:suppressAutoHyphens/>
        <w:ind w:firstLine="709"/>
        <w:jc w:val="both"/>
        <w:rPr>
          <w:rFonts w:eastAsia="SimSun"/>
          <w:bCs/>
          <w:sz w:val="28"/>
          <w:szCs w:val="28"/>
        </w:rPr>
      </w:pPr>
      <w:r w:rsidRPr="002B345F">
        <w:rPr>
          <w:rFonts w:eastAsia="SimSun"/>
          <w:bCs/>
          <w:sz w:val="28"/>
          <w:szCs w:val="28"/>
        </w:rPr>
        <w:t xml:space="preserve">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 </w:t>
      </w:r>
    </w:p>
    <w:p w:rsidR="00D54EC4" w:rsidRPr="002B345F" w:rsidRDefault="00D54EC4" w:rsidP="00D54EC4">
      <w:pPr>
        <w:widowControl w:val="0"/>
        <w:suppressAutoHyphens/>
        <w:ind w:firstLine="709"/>
        <w:jc w:val="both"/>
        <w:rPr>
          <w:rFonts w:eastAsia="SimSun"/>
          <w:bCs/>
          <w:sz w:val="28"/>
          <w:szCs w:val="28"/>
        </w:rPr>
      </w:pPr>
      <w:r w:rsidRPr="002B345F">
        <w:rPr>
          <w:rFonts w:eastAsia="SimSun"/>
          <w:bCs/>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 </w:t>
      </w:r>
    </w:p>
    <w:p w:rsidR="00D54EC4" w:rsidRPr="002B345F" w:rsidRDefault="00D54EC4" w:rsidP="00D54EC4">
      <w:pPr>
        <w:widowControl w:val="0"/>
        <w:suppressAutoHyphens/>
        <w:ind w:firstLine="709"/>
        <w:jc w:val="both"/>
        <w:rPr>
          <w:rFonts w:eastAsia="SimSun"/>
          <w:bCs/>
          <w:sz w:val="28"/>
          <w:szCs w:val="28"/>
        </w:rPr>
      </w:pPr>
      <w:r w:rsidRPr="002B345F">
        <w:rPr>
          <w:rFonts w:eastAsia="SimSun"/>
          <w:bCs/>
          <w:sz w:val="28"/>
          <w:szCs w:val="28"/>
        </w:rPr>
        <w:t>3.2.4.8. Способом фиксации результата административной процедуры является регистрация в журнале регистрации результата или мотивированного отказа в предоставлении муниципальной услуги или письма о возврате заявления с указанием причины возврата.</w:t>
      </w:r>
    </w:p>
    <w:p w:rsidR="00D54EC4" w:rsidRPr="002B345F" w:rsidRDefault="00D54EC4" w:rsidP="00D54EC4">
      <w:pPr>
        <w:widowControl w:val="0"/>
        <w:suppressAutoHyphens/>
        <w:ind w:firstLine="709"/>
        <w:jc w:val="both"/>
        <w:rPr>
          <w:sz w:val="28"/>
          <w:szCs w:val="28"/>
          <w:lang w:eastAsia="ar-SA"/>
        </w:rPr>
      </w:pPr>
    </w:p>
    <w:p w:rsidR="00D54EC4" w:rsidRPr="002B345F" w:rsidRDefault="00D54EC4" w:rsidP="00D54EC4">
      <w:pPr>
        <w:autoSpaceDE w:val="0"/>
        <w:autoSpaceDN w:val="0"/>
        <w:adjustRightInd w:val="0"/>
        <w:ind w:firstLine="709"/>
        <w:jc w:val="center"/>
        <w:rPr>
          <w:rFonts w:eastAsia="Calibri"/>
          <w:sz w:val="28"/>
          <w:szCs w:val="28"/>
          <w:lang w:eastAsia="en-US"/>
        </w:rPr>
      </w:pPr>
      <w:r w:rsidRPr="002B345F">
        <w:rPr>
          <w:sz w:val="28"/>
          <w:szCs w:val="28"/>
          <w:lang w:eastAsia="ar-SA"/>
        </w:rPr>
        <w:t>3.2.5. Передача курьером пакета документов из</w:t>
      </w:r>
      <w:r w:rsidRPr="002B345F">
        <w:rPr>
          <w:rFonts w:eastAsia="Calibri"/>
          <w:sz w:val="28"/>
          <w:szCs w:val="28"/>
          <w:lang w:eastAsia="en-US"/>
        </w:rPr>
        <w:t xml:space="preserve"> Уполномоченного органа </w:t>
      </w:r>
    </w:p>
    <w:p w:rsidR="00D54EC4" w:rsidRPr="002B345F" w:rsidRDefault="00D54EC4" w:rsidP="00D54EC4">
      <w:pPr>
        <w:autoSpaceDE w:val="0"/>
        <w:autoSpaceDN w:val="0"/>
        <w:adjustRightInd w:val="0"/>
        <w:ind w:firstLine="709"/>
        <w:jc w:val="center"/>
        <w:rPr>
          <w:sz w:val="28"/>
          <w:szCs w:val="28"/>
          <w:lang w:eastAsia="ar-SA"/>
        </w:rPr>
      </w:pPr>
      <w:r w:rsidRPr="002B345F">
        <w:rPr>
          <w:sz w:val="28"/>
          <w:szCs w:val="28"/>
          <w:lang w:eastAsia="ar-SA"/>
        </w:rPr>
        <w:t>в МФЦ</w:t>
      </w:r>
    </w:p>
    <w:p w:rsidR="00D54EC4" w:rsidRPr="002B345F" w:rsidRDefault="00D54EC4" w:rsidP="00D54EC4">
      <w:pPr>
        <w:autoSpaceDE w:val="0"/>
        <w:autoSpaceDN w:val="0"/>
        <w:adjustRightInd w:val="0"/>
        <w:ind w:firstLine="709"/>
        <w:jc w:val="center"/>
        <w:rPr>
          <w:rFonts w:eastAsia="Calibri"/>
          <w:sz w:val="28"/>
          <w:szCs w:val="28"/>
          <w:lang w:eastAsia="en-US"/>
        </w:rPr>
      </w:pPr>
    </w:p>
    <w:p w:rsidR="00D54EC4" w:rsidRPr="002B345F" w:rsidRDefault="00D54EC4" w:rsidP="00D54EC4">
      <w:pPr>
        <w:suppressAutoHyphens/>
        <w:autoSpaceDE w:val="0"/>
        <w:autoSpaceDN w:val="0"/>
        <w:adjustRightInd w:val="0"/>
        <w:ind w:firstLine="709"/>
        <w:jc w:val="both"/>
        <w:rPr>
          <w:sz w:val="28"/>
          <w:szCs w:val="28"/>
          <w:lang w:eastAsia="ar-SA"/>
        </w:rPr>
      </w:pPr>
      <w:r w:rsidRPr="002B345F">
        <w:rPr>
          <w:sz w:val="28"/>
          <w:szCs w:val="28"/>
          <w:lang w:eastAsia="ar-SA"/>
        </w:rPr>
        <w:t>3.2.5.1. Основанием для начала административной процедуры является под</w:t>
      </w:r>
      <w:r w:rsidRPr="002B345F">
        <w:rPr>
          <w:sz w:val="28"/>
          <w:szCs w:val="28"/>
          <w:lang w:eastAsia="ar-SA"/>
        </w:rPr>
        <w:softHyphen/>
        <w:t>готовленный для выдачи результат предоставления муниципальной услуги.</w:t>
      </w:r>
    </w:p>
    <w:p w:rsidR="00D54EC4" w:rsidRPr="002B345F" w:rsidRDefault="00D54EC4" w:rsidP="00D54EC4">
      <w:pPr>
        <w:suppressAutoHyphens/>
        <w:ind w:firstLine="709"/>
        <w:jc w:val="both"/>
        <w:rPr>
          <w:rFonts w:eastAsia="Calibri"/>
          <w:sz w:val="28"/>
          <w:szCs w:val="28"/>
          <w:lang w:eastAsia="en-US"/>
        </w:rPr>
      </w:pPr>
      <w:r w:rsidRPr="002B345F">
        <w:rPr>
          <w:sz w:val="28"/>
          <w:szCs w:val="28"/>
          <w:lang w:eastAsia="ar-SA"/>
        </w:rPr>
        <w:t>3.2.5.2. Передача документов, являющихся результатом предоставления муниципальной услуги из</w:t>
      </w:r>
      <w:r w:rsidRPr="002B345F">
        <w:rPr>
          <w:rFonts w:eastAsia="Calibri"/>
          <w:sz w:val="28"/>
          <w:szCs w:val="28"/>
          <w:lang w:eastAsia="en-US"/>
        </w:rPr>
        <w:t xml:space="preserve"> Уполномоченного органа </w:t>
      </w:r>
      <w:r w:rsidRPr="002B345F">
        <w:rPr>
          <w:sz w:val="28"/>
          <w:szCs w:val="28"/>
          <w:lang w:eastAsia="ar-SA"/>
        </w:rPr>
        <w:t>в МФЦ осуществляется в соответствии с условиями соглашения о взаимодействии.</w:t>
      </w:r>
    </w:p>
    <w:p w:rsidR="00D54EC4" w:rsidRPr="002B345F" w:rsidRDefault="00D54EC4" w:rsidP="00D54EC4">
      <w:pPr>
        <w:suppressAutoHyphens/>
        <w:ind w:firstLine="709"/>
        <w:jc w:val="both"/>
        <w:rPr>
          <w:rFonts w:eastAsia="Calibri"/>
          <w:sz w:val="28"/>
          <w:szCs w:val="28"/>
          <w:lang w:eastAsia="en-US"/>
        </w:rPr>
      </w:pPr>
      <w:r w:rsidRPr="002B345F">
        <w:rPr>
          <w:sz w:val="28"/>
          <w:szCs w:val="28"/>
          <w:lang w:eastAsia="ar-SA"/>
        </w:rPr>
        <w:t>Передача ответственным должностным лицом</w:t>
      </w:r>
      <w:r w:rsidRPr="002B345F">
        <w:rPr>
          <w:rFonts w:eastAsia="Calibri"/>
          <w:sz w:val="28"/>
          <w:szCs w:val="28"/>
          <w:lang w:eastAsia="en-US"/>
        </w:rPr>
        <w:t xml:space="preserve"> Уполномоченным органом </w:t>
      </w:r>
      <w:r w:rsidRPr="002B345F">
        <w:rPr>
          <w:sz w:val="28"/>
          <w:szCs w:val="28"/>
          <w:lang w:eastAsia="ar-SA"/>
        </w:rPr>
        <w:t>документов в МФЦ осуществляется в тече</w:t>
      </w:r>
      <w:r w:rsidRPr="002B345F">
        <w:rPr>
          <w:sz w:val="28"/>
          <w:szCs w:val="28"/>
          <w:lang w:eastAsia="ar-SA"/>
        </w:rPr>
        <w:softHyphen/>
        <w:t xml:space="preserve">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w:t>
      </w:r>
      <w:r w:rsidRPr="002B345F">
        <w:rPr>
          <w:sz w:val="28"/>
          <w:szCs w:val="28"/>
          <w:lang w:eastAsia="ar-SA"/>
        </w:rPr>
        <w:lastRenderedPageBreak/>
        <w:t>дату и время передачи доку</w:t>
      </w:r>
      <w:r w:rsidRPr="002B345F">
        <w:rPr>
          <w:sz w:val="28"/>
          <w:szCs w:val="28"/>
          <w:lang w:eastAsia="ar-SA"/>
        </w:rPr>
        <w:softHyphen/>
        <w:t xml:space="preserve">ментов, а также заверяется подписями должностного лица </w:t>
      </w:r>
      <w:r w:rsidRPr="002B345F">
        <w:rPr>
          <w:rFonts w:eastAsia="Calibri"/>
          <w:sz w:val="28"/>
          <w:szCs w:val="28"/>
          <w:lang w:eastAsia="en-US"/>
        </w:rPr>
        <w:t>Уполномоченного</w:t>
      </w:r>
      <w:r w:rsidRPr="002B345F">
        <w:rPr>
          <w:rFonts w:eastAsia="Calibri"/>
          <w:sz w:val="28"/>
          <w:szCs w:val="28"/>
          <w:lang w:eastAsia="en-US"/>
        </w:rPr>
        <w:t> </w:t>
      </w:r>
      <w:r w:rsidRPr="002B345F">
        <w:rPr>
          <w:rFonts w:eastAsia="Calibri"/>
          <w:sz w:val="28"/>
          <w:szCs w:val="28"/>
          <w:lang w:eastAsia="en-US"/>
        </w:rPr>
        <w:t xml:space="preserve">органа </w:t>
      </w:r>
      <w:r w:rsidRPr="002B345F">
        <w:rPr>
          <w:sz w:val="28"/>
          <w:szCs w:val="28"/>
          <w:lang w:eastAsia="ar-SA"/>
        </w:rPr>
        <w:t>и работника МФЦ.</w:t>
      </w:r>
    </w:p>
    <w:p w:rsidR="00D54EC4" w:rsidRPr="002B345F" w:rsidRDefault="00D54EC4" w:rsidP="00D54EC4">
      <w:pPr>
        <w:autoSpaceDE w:val="0"/>
        <w:autoSpaceDN w:val="0"/>
        <w:adjustRightInd w:val="0"/>
        <w:ind w:firstLine="709"/>
        <w:jc w:val="both"/>
        <w:rPr>
          <w:sz w:val="28"/>
          <w:szCs w:val="28"/>
        </w:rPr>
      </w:pPr>
      <w:r w:rsidRPr="002B345F">
        <w:rPr>
          <w:sz w:val="28"/>
          <w:szCs w:val="28"/>
          <w:lang w:eastAsia="ar-SA"/>
        </w:rPr>
        <w:t xml:space="preserve">3.2.5.3. </w:t>
      </w:r>
      <w:r w:rsidRPr="002B345F">
        <w:rPr>
          <w:sz w:val="28"/>
          <w:szCs w:val="28"/>
        </w:rPr>
        <w:t>Максимальный срок выполнения административной процедуры составляет 1 рабочий день.</w:t>
      </w:r>
    </w:p>
    <w:p w:rsidR="00D54EC4" w:rsidRPr="002B345F" w:rsidRDefault="00D54EC4" w:rsidP="00D54EC4">
      <w:pPr>
        <w:suppressAutoHyphens/>
        <w:ind w:firstLine="709"/>
        <w:jc w:val="both"/>
        <w:rPr>
          <w:rFonts w:eastAsia="Calibri"/>
          <w:sz w:val="28"/>
          <w:szCs w:val="28"/>
          <w:lang w:eastAsia="en-US"/>
        </w:rPr>
      </w:pPr>
      <w:r w:rsidRPr="002B345F">
        <w:rPr>
          <w:sz w:val="28"/>
          <w:szCs w:val="28"/>
          <w:lang w:eastAsia="ar-SA"/>
        </w:rPr>
        <w:t xml:space="preserve">3.2.5.4. Исполнение данной административной процедуры возложено </w:t>
      </w:r>
      <w:r w:rsidRPr="002B345F">
        <w:rPr>
          <w:sz w:val="28"/>
          <w:szCs w:val="28"/>
          <w:lang w:eastAsia="ar-SA"/>
        </w:rPr>
        <w:br/>
        <w:t>на должностное лицо</w:t>
      </w:r>
      <w:r w:rsidRPr="002B345F">
        <w:rPr>
          <w:rFonts w:eastAsia="Calibri"/>
          <w:sz w:val="28"/>
          <w:szCs w:val="28"/>
          <w:lang w:eastAsia="en-US"/>
        </w:rPr>
        <w:t xml:space="preserve"> Уполномоченного органа </w:t>
      </w:r>
      <w:r w:rsidRPr="002B345F">
        <w:rPr>
          <w:sz w:val="28"/>
          <w:szCs w:val="28"/>
          <w:lang w:eastAsia="ar-SA"/>
        </w:rPr>
        <w:t>ответственное за передачу пакета документов в МФЦ.</w:t>
      </w:r>
    </w:p>
    <w:p w:rsidR="00D54EC4" w:rsidRPr="002B345F" w:rsidRDefault="00D54EC4" w:rsidP="00D54EC4">
      <w:pPr>
        <w:autoSpaceDE w:val="0"/>
        <w:autoSpaceDN w:val="0"/>
        <w:adjustRightInd w:val="0"/>
        <w:ind w:firstLine="709"/>
        <w:jc w:val="both"/>
        <w:rPr>
          <w:sz w:val="28"/>
          <w:szCs w:val="28"/>
        </w:rPr>
      </w:pPr>
      <w:r w:rsidRPr="002B345F">
        <w:rPr>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D54EC4" w:rsidRPr="002B345F" w:rsidRDefault="00D54EC4" w:rsidP="00D54EC4">
      <w:pPr>
        <w:autoSpaceDE w:val="0"/>
        <w:autoSpaceDN w:val="0"/>
        <w:adjustRightInd w:val="0"/>
        <w:ind w:firstLine="709"/>
        <w:jc w:val="both"/>
        <w:rPr>
          <w:sz w:val="28"/>
          <w:szCs w:val="28"/>
        </w:rPr>
      </w:pPr>
      <w:r w:rsidRPr="002B345F">
        <w:rPr>
          <w:sz w:val="28"/>
          <w:szCs w:val="28"/>
          <w:lang w:eastAsia="ar-SA"/>
        </w:rPr>
        <w:t>3.2.5.6. Результатом административной процедуры является по</w:t>
      </w:r>
      <w:r w:rsidRPr="002B345F">
        <w:rPr>
          <w:sz w:val="28"/>
          <w:szCs w:val="28"/>
          <w:lang w:eastAsia="ar-SA"/>
        </w:rPr>
        <w:softHyphen/>
        <w:t>лучение МФЦ результата предоставления муниципальной услуги для его выдачи Заявителю.</w:t>
      </w:r>
    </w:p>
    <w:p w:rsidR="00D54EC4" w:rsidRPr="002B345F" w:rsidRDefault="00D54EC4" w:rsidP="00D54EC4">
      <w:pPr>
        <w:suppressAutoHyphens/>
        <w:ind w:firstLine="709"/>
        <w:jc w:val="both"/>
        <w:rPr>
          <w:sz w:val="28"/>
          <w:szCs w:val="28"/>
          <w:lang w:eastAsia="ar-SA"/>
        </w:rPr>
      </w:pPr>
      <w:r w:rsidRPr="002B345F">
        <w:rPr>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2B345F">
        <w:rPr>
          <w:rFonts w:eastAsia="Calibri"/>
          <w:sz w:val="28"/>
          <w:szCs w:val="28"/>
          <w:lang w:eastAsia="en-US"/>
        </w:rPr>
        <w:t xml:space="preserve"> Уполномоченного органа </w:t>
      </w:r>
      <w:r w:rsidRPr="002B345F">
        <w:rPr>
          <w:sz w:val="28"/>
          <w:szCs w:val="28"/>
          <w:lang w:eastAsia="ar-SA"/>
        </w:rPr>
        <w:t>и работника МФЦ в реестре, содержащем дату и время передачи пакета документов.</w:t>
      </w:r>
    </w:p>
    <w:p w:rsidR="00D54EC4" w:rsidRPr="002B345F" w:rsidRDefault="00D54EC4" w:rsidP="00D54EC4">
      <w:pPr>
        <w:suppressAutoHyphens/>
        <w:ind w:firstLine="709"/>
        <w:jc w:val="both"/>
        <w:rPr>
          <w:rFonts w:eastAsia="Calibri"/>
          <w:sz w:val="28"/>
          <w:szCs w:val="28"/>
          <w:lang w:eastAsia="en-US"/>
        </w:rPr>
      </w:pPr>
    </w:p>
    <w:p w:rsidR="00D54EC4" w:rsidRPr="002B345F" w:rsidRDefault="00D54EC4" w:rsidP="00D54EC4">
      <w:pPr>
        <w:autoSpaceDE w:val="0"/>
        <w:autoSpaceDN w:val="0"/>
        <w:adjustRightInd w:val="0"/>
        <w:ind w:firstLine="709"/>
        <w:jc w:val="center"/>
        <w:rPr>
          <w:sz w:val="28"/>
          <w:szCs w:val="28"/>
        </w:rPr>
      </w:pPr>
      <w:r w:rsidRPr="002B345F">
        <w:rPr>
          <w:sz w:val="28"/>
          <w:szCs w:val="28"/>
          <w:lang w:eastAsia="ar-SA"/>
        </w:rPr>
        <w:t xml:space="preserve">3.2.6. </w:t>
      </w:r>
      <w:r w:rsidRPr="002B345F">
        <w:rPr>
          <w:sz w:val="28"/>
          <w:szCs w:val="28"/>
        </w:rPr>
        <w:t>Выдача (направление) Заявителю результата предоставления муниципальной услуги</w:t>
      </w:r>
    </w:p>
    <w:p w:rsidR="00D54EC4" w:rsidRPr="002B345F" w:rsidRDefault="00D54EC4" w:rsidP="00D54EC4">
      <w:pPr>
        <w:autoSpaceDE w:val="0"/>
        <w:autoSpaceDN w:val="0"/>
        <w:adjustRightInd w:val="0"/>
        <w:ind w:firstLine="709"/>
        <w:jc w:val="center"/>
        <w:rPr>
          <w:sz w:val="28"/>
          <w:szCs w:val="28"/>
        </w:rPr>
      </w:pPr>
    </w:p>
    <w:p w:rsidR="00D54EC4" w:rsidRPr="002B345F" w:rsidRDefault="00D54EC4" w:rsidP="00D54EC4">
      <w:pPr>
        <w:suppressAutoHyphens/>
        <w:ind w:firstLine="709"/>
        <w:jc w:val="both"/>
        <w:rPr>
          <w:rFonts w:eastAsia="Calibri"/>
          <w:sz w:val="28"/>
          <w:szCs w:val="28"/>
          <w:lang w:eastAsia="en-US"/>
        </w:rPr>
      </w:pPr>
      <w:r w:rsidRPr="002B345F">
        <w:rPr>
          <w:sz w:val="28"/>
          <w:szCs w:val="28"/>
        </w:rPr>
        <w:t>3.2.6.1. Основанием для начала административной процедуры является принятие</w:t>
      </w:r>
      <w:r w:rsidRPr="002B345F">
        <w:rPr>
          <w:rFonts w:eastAsia="Calibri"/>
          <w:sz w:val="28"/>
          <w:szCs w:val="28"/>
          <w:lang w:eastAsia="en-US"/>
        </w:rPr>
        <w:t xml:space="preserve"> Уполномоченным органом </w:t>
      </w:r>
      <w:r w:rsidRPr="002B345F">
        <w:rPr>
          <w:sz w:val="28"/>
          <w:szCs w:val="28"/>
        </w:rPr>
        <w:t>решения о предоставлении муниципальной услуги либо об отказе в предоставлении муниципальной услуги</w:t>
      </w:r>
      <w:r w:rsidRPr="002B345F">
        <w:rPr>
          <w:i/>
          <w:sz w:val="28"/>
          <w:szCs w:val="28"/>
        </w:rPr>
        <w:t>.</w:t>
      </w:r>
    </w:p>
    <w:p w:rsidR="00D54EC4" w:rsidRPr="002B345F" w:rsidRDefault="00D54EC4" w:rsidP="00D54EC4">
      <w:pPr>
        <w:autoSpaceDE w:val="0"/>
        <w:autoSpaceDN w:val="0"/>
        <w:adjustRightInd w:val="0"/>
        <w:ind w:firstLine="709"/>
        <w:jc w:val="both"/>
        <w:rPr>
          <w:sz w:val="28"/>
          <w:szCs w:val="28"/>
        </w:rPr>
      </w:pPr>
      <w:r w:rsidRPr="002B345F">
        <w:rPr>
          <w:sz w:val="28"/>
          <w:szCs w:val="28"/>
          <w:lang w:eastAsia="ar-SA"/>
        </w:rPr>
        <w:t>3.2.6.2. Должностное лицо</w:t>
      </w:r>
      <w:r w:rsidRPr="002B345F">
        <w:rPr>
          <w:rFonts w:eastAsia="Calibri"/>
          <w:sz w:val="28"/>
          <w:szCs w:val="28"/>
          <w:lang w:eastAsia="en-US"/>
        </w:rPr>
        <w:t xml:space="preserve"> Уполномоченного органа </w:t>
      </w:r>
      <w:r w:rsidRPr="002B345F">
        <w:rPr>
          <w:sz w:val="28"/>
          <w:szCs w:val="28"/>
          <w:lang w:eastAsia="ar-SA"/>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D54EC4" w:rsidRPr="002B345F" w:rsidRDefault="00D54EC4" w:rsidP="00D54EC4">
      <w:pPr>
        <w:autoSpaceDE w:val="0"/>
        <w:autoSpaceDN w:val="0"/>
        <w:adjustRightInd w:val="0"/>
        <w:ind w:firstLine="709"/>
        <w:jc w:val="both"/>
        <w:rPr>
          <w:sz w:val="28"/>
          <w:szCs w:val="28"/>
        </w:rPr>
      </w:pPr>
      <w:r w:rsidRPr="002B345F">
        <w:rPr>
          <w:sz w:val="28"/>
          <w:szCs w:val="28"/>
        </w:rPr>
        <w:t>3.2.6.3. Максимальный срок выполнения административной процедуры составляет 1 рабочий день.</w:t>
      </w:r>
    </w:p>
    <w:p w:rsidR="00D54EC4" w:rsidRPr="002B345F" w:rsidRDefault="00D54EC4" w:rsidP="00D54EC4">
      <w:pPr>
        <w:suppressAutoHyphens/>
        <w:ind w:firstLine="709"/>
        <w:jc w:val="both"/>
        <w:rPr>
          <w:sz w:val="28"/>
          <w:szCs w:val="28"/>
          <w:lang w:eastAsia="ar-SA"/>
        </w:rPr>
      </w:pPr>
      <w:r w:rsidRPr="002B345F">
        <w:rPr>
          <w:sz w:val="28"/>
          <w:szCs w:val="28"/>
          <w:lang w:eastAsia="ar-SA"/>
        </w:rPr>
        <w:t xml:space="preserve">3.2.6.4. Исполнение данной административной процедуры возложено </w:t>
      </w:r>
      <w:r w:rsidRPr="002B345F">
        <w:rPr>
          <w:sz w:val="28"/>
          <w:szCs w:val="28"/>
          <w:lang w:eastAsia="ar-SA"/>
        </w:rPr>
        <w:br/>
        <w:t>на должностное лицо</w:t>
      </w:r>
      <w:r w:rsidRPr="002B345F">
        <w:rPr>
          <w:rFonts w:eastAsia="Calibri"/>
          <w:sz w:val="28"/>
          <w:szCs w:val="28"/>
          <w:lang w:eastAsia="en-US"/>
        </w:rPr>
        <w:t xml:space="preserve"> Уполномоченного органа </w:t>
      </w:r>
      <w:r w:rsidRPr="002B345F">
        <w:rPr>
          <w:sz w:val="28"/>
          <w:szCs w:val="28"/>
          <w:lang w:eastAsia="ar-SA"/>
        </w:rPr>
        <w:t xml:space="preserve">ответственное за </w:t>
      </w:r>
      <w:r w:rsidRPr="002B345F">
        <w:rPr>
          <w:sz w:val="28"/>
          <w:szCs w:val="28"/>
        </w:rPr>
        <w:t>выдачу (направление) Заявителю результата предоставления муниципальной услуги</w:t>
      </w:r>
      <w:r w:rsidRPr="002B345F">
        <w:rPr>
          <w:sz w:val="28"/>
          <w:szCs w:val="28"/>
          <w:lang w:eastAsia="ar-SA"/>
        </w:rPr>
        <w:t xml:space="preserve">. </w:t>
      </w:r>
    </w:p>
    <w:p w:rsidR="00D54EC4" w:rsidRPr="002B345F" w:rsidRDefault="00D54EC4" w:rsidP="00D54EC4">
      <w:pPr>
        <w:suppressAutoHyphens/>
        <w:ind w:firstLine="709"/>
        <w:jc w:val="both"/>
        <w:rPr>
          <w:rFonts w:eastAsia="Calibri"/>
          <w:sz w:val="28"/>
          <w:szCs w:val="28"/>
          <w:lang w:eastAsia="en-US"/>
        </w:rPr>
      </w:pPr>
      <w:r w:rsidRPr="002B345F">
        <w:rPr>
          <w:rFonts w:eastAsia="DejaVu Sans"/>
          <w:kern w:val="3"/>
          <w:sz w:val="28"/>
          <w:szCs w:val="28"/>
          <w:lang w:eastAsia="zh-CN" w:bidi="hi-IN"/>
        </w:rPr>
        <w:t xml:space="preserve">3.2.6.5. </w:t>
      </w:r>
      <w:r w:rsidRPr="002B345F">
        <w:rPr>
          <w:rFonts w:eastAsia="DejaVu Sans"/>
          <w:kern w:val="3"/>
          <w:sz w:val="28"/>
          <w:szCs w:val="28"/>
          <w:lang w:bidi="hi-IN"/>
        </w:rPr>
        <w:t xml:space="preserve">Критерием принятия решения по данной административной процедуре является наличие </w:t>
      </w:r>
      <w:r w:rsidRPr="002B345F">
        <w:rPr>
          <w:rFonts w:eastAsia="DejaVu Sans"/>
          <w:kern w:val="3"/>
          <w:sz w:val="28"/>
          <w:szCs w:val="28"/>
          <w:lang w:eastAsia="zh-CN" w:bidi="hi-IN"/>
        </w:rPr>
        <w:t xml:space="preserve">решения об отказе в предоставлении муниципальной услуги </w:t>
      </w:r>
      <w:r w:rsidRPr="002B345F">
        <w:rPr>
          <w:rFonts w:eastAsia="DejaVu Sans"/>
          <w:kern w:val="3"/>
          <w:sz w:val="28"/>
          <w:szCs w:val="28"/>
          <w:lang w:bidi="hi-IN"/>
        </w:rPr>
        <w:t>или решения о предоставлении муниципальной услуги.</w:t>
      </w:r>
    </w:p>
    <w:p w:rsidR="00D54EC4" w:rsidRPr="002B345F" w:rsidRDefault="00D54EC4" w:rsidP="00D54EC4">
      <w:pPr>
        <w:autoSpaceDE w:val="0"/>
        <w:autoSpaceDN w:val="0"/>
        <w:adjustRightInd w:val="0"/>
        <w:ind w:firstLine="709"/>
        <w:jc w:val="both"/>
        <w:rPr>
          <w:sz w:val="28"/>
          <w:szCs w:val="28"/>
        </w:rPr>
      </w:pPr>
      <w:r w:rsidRPr="002B345F">
        <w:rPr>
          <w:sz w:val="28"/>
          <w:szCs w:val="28"/>
        </w:rPr>
        <w:t xml:space="preserve">3.2.6.6. Результатом административной процедуры является </w:t>
      </w:r>
      <w:r w:rsidRPr="002B345F">
        <w:rPr>
          <w:sz w:val="28"/>
          <w:szCs w:val="28"/>
          <w:lang w:eastAsia="ar-SA"/>
        </w:rPr>
        <w:t xml:space="preserve">направление уведомления об отказе в предоставлении муниципальной услуги </w:t>
      </w:r>
      <w:r w:rsidRPr="002B345F">
        <w:rPr>
          <w:sz w:val="28"/>
          <w:szCs w:val="28"/>
        </w:rPr>
        <w:t>или результата предоставления муниципальной услуги.</w:t>
      </w:r>
    </w:p>
    <w:p w:rsidR="00D54EC4" w:rsidRPr="002B345F" w:rsidRDefault="00D54EC4" w:rsidP="00D54EC4">
      <w:pPr>
        <w:autoSpaceDE w:val="0"/>
        <w:autoSpaceDN w:val="0"/>
        <w:adjustRightInd w:val="0"/>
        <w:ind w:firstLine="709"/>
        <w:jc w:val="both"/>
        <w:rPr>
          <w:sz w:val="28"/>
          <w:szCs w:val="28"/>
          <w:lang w:eastAsia="ar-SA"/>
        </w:rPr>
      </w:pPr>
      <w:r w:rsidRPr="002B345F">
        <w:rPr>
          <w:sz w:val="28"/>
          <w:szCs w:val="28"/>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D54EC4" w:rsidRPr="002B345F" w:rsidRDefault="00D54EC4" w:rsidP="00D54EC4">
      <w:pPr>
        <w:autoSpaceDE w:val="0"/>
        <w:autoSpaceDN w:val="0"/>
        <w:adjustRightInd w:val="0"/>
        <w:jc w:val="center"/>
        <w:rPr>
          <w:rFonts w:eastAsia="Calibri"/>
          <w:color w:val="000000"/>
          <w:sz w:val="28"/>
          <w:szCs w:val="28"/>
          <w:shd w:val="clear" w:color="auto" w:fill="FFFFFF"/>
          <w:lang w:eastAsia="en-US"/>
        </w:rPr>
      </w:pPr>
    </w:p>
    <w:p w:rsidR="00D54EC4" w:rsidRPr="002B345F" w:rsidRDefault="00D54EC4" w:rsidP="00D54EC4">
      <w:pPr>
        <w:jc w:val="center"/>
        <w:rPr>
          <w:color w:val="000000"/>
          <w:sz w:val="28"/>
          <w:szCs w:val="28"/>
        </w:rPr>
      </w:pPr>
      <w:bookmarkStart w:id="1" w:name="Par328"/>
      <w:bookmarkEnd w:id="1"/>
      <w:r w:rsidRPr="002B345F">
        <w:rPr>
          <w:color w:val="000000"/>
          <w:sz w:val="28"/>
          <w:szCs w:val="28"/>
        </w:rPr>
        <w:t xml:space="preserve">3.3.  Перечень административных процедур (действий) </w:t>
      </w:r>
    </w:p>
    <w:p w:rsidR="00D54EC4" w:rsidRPr="002B345F" w:rsidRDefault="00D54EC4" w:rsidP="00D54EC4">
      <w:pPr>
        <w:jc w:val="center"/>
        <w:rPr>
          <w:color w:val="000000"/>
          <w:sz w:val="28"/>
          <w:szCs w:val="28"/>
        </w:rPr>
      </w:pPr>
      <w:r w:rsidRPr="002B345F">
        <w:rPr>
          <w:color w:val="000000"/>
          <w:sz w:val="28"/>
          <w:szCs w:val="28"/>
        </w:rPr>
        <w:t>при предоставлении муниципальных услуг в электронной форме</w:t>
      </w:r>
    </w:p>
    <w:p w:rsidR="00D54EC4" w:rsidRPr="002B345F" w:rsidRDefault="00D54EC4" w:rsidP="00D54EC4">
      <w:pPr>
        <w:ind w:firstLine="709"/>
        <w:jc w:val="both"/>
        <w:rPr>
          <w:color w:val="000000"/>
          <w:sz w:val="28"/>
          <w:szCs w:val="28"/>
        </w:rPr>
      </w:pPr>
    </w:p>
    <w:p w:rsidR="00D54EC4" w:rsidRPr="002B345F" w:rsidRDefault="00D54EC4" w:rsidP="00D54EC4">
      <w:pPr>
        <w:widowControl w:val="0"/>
        <w:suppressAutoHyphens/>
        <w:autoSpaceDN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получения информации о порядке и сроках предоставления муниципальной услуги;</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записи на прием в МФЦ для подачи запроса о предоставлении муниципальной услуги;</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 xml:space="preserve">формирования запроса о предоставлении муниципальной услуги; </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приема и регистрации</w:t>
      </w:r>
      <w:r w:rsidRPr="002B345F">
        <w:rPr>
          <w:rFonts w:eastAsia="Calibri"/>
          <w:kern w:val="3"/>
          <w:sz w:val="28"/>
          <w:szCs w:val="28"/>
          <w:lang w:eastAsia="en-US" w:bidi="hi-IN"/>
        </w:rPr>
        <w:t xml:space="preserve"> Уполномоченным органом </w:t>
      </w:r>
      <w:r w:rsidRPr="002B345F">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2B345F">
        <w:rPr>
          <w:rFonts w:eastAsia="DejaVu Sans"/>
          <w:kern w:val="3"/>
          <w:sz w:val="28"/>
          <w:szCs w:val="28"/>
          <w:lang w:eastAsia="zh-CN" w:bidi="hi-IN"/>
        </w:rPr>
        <w:t xml:space="preserve">получения заявителем результата предоставления муниципальной услуги; </w:t>
      </w:r>
    </w:p>
    <w:p w:rsidR="00D54EC4" w:rsidRPr="002B345F" w:rsidRDefault="00D54EC4" w:rsidP="00D54EC4">
      <w:pPr>
        <w:widowControl w:val="0"/>
        <w:suppressAutoHyphens/>
        <w:autoSpaceDE w:val="0"/>
        <w:autoSpaceDN w:val="0"/>
        <w:adjustRightInd w:val="0"/>
        <w:jc w:val="both"/>
        <w:textAlignment w:val="baseline"/>
        <w:rPr>
          <w:kern w:val="3"/>
          <w:sz w:val="28"/>
          <w:szCs w:val="28"/>
          <w:lang w:bidi="hi-IN"/>
        </w:rPr>
      </w:pPr>
      <w:r w:rsidRPr="002B345F">
        <w:rPr>
          <w:color w:val="C00000"/>
          <w:kern w:val="3"/>
          <w:sz w:val="28"/>
          <w:szCs w:val="28"/>
          <w:lang w:bidi="hi-IN"/>
        </w:rPr>
        <w:t xml:space="preserve">           </w:t>
      </w:r>
      <w:r w:rsidRPr="002B345F">
        <w:rPr>
          <w:kern w:val="3"/>
          <w:sz w:val="28"/>
          <w:szCs w:val="28"/>
          <w:lang w:bidi="hi-IN"/>
        </w:rPr>
        <w:t>получения заявителем сведений о ходе выполнения запроса о предоставлении муниципальной услуги;</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 xml:space="preserve">осуществления оценки качества предоставления муниципальной услуги; </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54EC4" w:rsidRPr="002B345F" w:rsidRDefault="00D54EC4" w:rsidP="00D54EC4">
      <w:pPr>
        <w:ind w:firstLine="709"/>
        <w:jc w:val="both"/>
        <w:rPr>
          <w:color w:val="000000"/>
          <w:sz w:val="28"/>
          <w:szCs w:val="28"/>
        </w:rPr>
      </w:pPr>
    </w:p>
    <w:p w:rsidR="00D54EC4" w:rsidRPr="002B345F" w:rsidRDefault="00D54EC4" w:rsidP="00D54EC4">
      <w:pPr>
        <w:ind w:firstLine="709"/>
        <w:jc w:val="center"/>
        <w:rPr>
          <w:rFonts w:eastAsia="DejaVu Sans"/>
          <w:kern w:val="3"/>
          <w:sz w:val="28"/>
          <w:szCs w:val="28"/>
          <w:lang w:eastAsia="zh-CN" w:bidi="hi-IN"/>
        </w:rPr>
      </w:pPr>
      <w:r w:rsidRPr="002B345F">
        <w:rPr>
          <w:color w:val="000000"/>
          <w:sz w:val="28"/>
          <w:szCs w:val="28"/>
        </w:rPr>
        <w:t xml:space="preserve">3.4.   </w:t>
      </w:r>
      <w:r w:rsidRPr="002B345F">
        <w:rPr>
          <w:rFonts w:eastAsia="Calibri"/>
          <w:bCs/>
          <w:kern w:val="3"/>
          <w:sz w:val="28"/>
          <w:szCs w:val="28"/>
          <w:lang w:eastAsia="zh-CN" w:bidi="hi-IN"/>
        </w:rPr>
        <w:t xml:space="preserve">Порядок осуществления в электронной форме, в том числе </w:t>
      </w:r>
      <w:r w:rsidRPr="002B345F">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2B345F">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D54EC4" w:rsidRPr="002B345F" w:rsidRDefault="00D54EC4" w:rsidP="00D54EC4">
      <w:pPr>
        <w:ind w:firstLine="709"/>
        <w:jc w:val="center"/>
        <w:rPr>
          <w:color w:val="000000"/>
          <w:sz w:val="28"/>
          <w:szCs w:val="28"/>
        </w:rPr>
      </w:pPr>
    </w:p>
    <w:p w:rsidR="00D54EC4" w:rsidRPr="002B345F" w:rsidRDefault="00D54EC4" w:rsidP="00D54EC4">
      <w:pPr>
        <w:widowControl w:val="0"/>
        <w:suppressAutoHyphens/>
        <w:autoSpaceDN w:val="0"/>
        <w:ind w:firstLine="709"/>
        <w:jc w:val="center"/>
        <w:textAlignment w:val="baseline"/>
        <w:rPr>
          <w:rFonts w:eastAsia="DejaVu Sans"/>
          <w:kern w:val="3"/>
          <w:sz w:val="28"/>
          <w:szCs w:val="28"/>
          <w:lang w:eastAsia="zh-CN" w:bidi="hi-IN"/>
        </w:rPr>
      </w:pPr>
      <w:r w:rsidRPr="002B345F">
        <w:rPr>
          <w:rFonts w:eastAsia="DejaVu Sans"/>
          <w:kern w:val="3"/>
          <w:sz w:val="28"/>
          <w:szCs w:val="28"/>
          <w:lang w:eastAsia="zh-CN" w:bidi="hi-IN"/>
        </w:rPr>
        <w:t>3.4.1.</w:t>
      </w:r>
      <w:r w:rsidRPr="002B345F">
        <w:rPr>
          <w:rFonts w:eastAsia="DejaVu Sans"/>
          <w:b/>
          <w:kern w:val="3"/>
          <w:sz w:val="28"/>
          <w:szCs w:val="28"/>
          <w:lang w:eastAsia="zh-CN" w:bidi="hi-IN"/>
        </w:rPr>
        <w:t xml:space="preserve"> </w:t>
      </w:r>
      <w:r w:rsidRPr="002B345F">
        <w:rPr>
          <w:rFonts w:eastAsia="DejaVu Sans"/>
          <w:kern w:val="3"/>
          <w:sz w:val="28"/>
          <w:szCs w:val="28"/>
          <w:lang w:eastAsia="zh-CN" w:bidi="hi-IN"/>
        </w:rPr>
        <w:t>Получение информации о порядке и сроках предоставления муниципальной услуги.</w:t>
      </w:r>
    </w:p>
    <w:p w:rsidR="00D54EC4" w:rsidRPr="002B345F" w:rsidRDefault="00D54EC4" w:rsidP="00D54EC4">
      <w:pPr>
        <w:widowControl w:val="0"/>
        <w:suppressAutoHyphens/>
        <w:autoSpaceDN w:val="0"/>
        <w:ind w:firstLine="709"/>
        <w:jc w:val="both"/>
        <w:textAlignment w:val="baseline"/>
        <w:rPr>
          <w:rFonts w:eastAsia="DejaVu Sans"/>
          <w:i/>
          <w:kern w:val="3"/>
          <w:sz w:val="28"/>
          <w:szCs w:val="28"/>
          <w:lang w:eastAsia="zh-CN" w:bidi="hi-IN"/>
        </w:rPr>
      </w:pP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2B345F">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На Едином портале, Региональном портале размещается следующая информация:</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 xml:space="preserve">исчерпывающий перечень документов, необходимых </w:t>
      </w:r>
      <w:r w:rsidRPr="002B345F">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круг Заявителей;</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срок предоставления муниципальной услуги;</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 xml:space="preserve">исчерпывающий перечень оснований для приостановления или отказа в </w:t>
      </w:r>
      <w:r w:rsidRPr="002B345F">
        <w:rPr>
          <w:rFonts w:eastAsia="DejaVu Sans"/>
          <w:kern w:val="3"/>
          <w:sz w:val="28"/>
          <w:szCs w:val="28"/>
          <w:lang w:eastAsia="zh-CN" w:bidi="hi-IN"/>
        </w:rPr>
        <w:lastRenderedPageBreak/>
        <w:t>предоставлении муниципальной услуги;</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 xml:space="preserve">формы заявлений (уведомлений, сообщений), используемые </w:t>
      </w:r>
      <w:r w:rsidRPr="002B345F">
        <w:rPr>
          <w:rFonts w:eastAsia="DejaVu Sans"/>
          <w:kern w:val="3"/>
          <w:sz w:val="28"/>
          <w:szCs w:val="28"/>
          <w:lang w:eastAsia="zh-CN" w:bidi="hi-IN"/>
        </w:rPr>
        <w:br/>
        <w:t>при предоставлении муниципальной услуги.</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2B345F">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sidRPr="002B345F">
        <w:rPr>
          <w:rFonts w:eastAsia="DejaVu Sans"/>
          <w:kern w:val="3"/>
          <w:sz w:val="28"/>
          <w:szCs w:val="28"/>
          <w:lang w:eastAsia="zh-CN" w:bidi="hi-IN"/>
        </w:rPr>
        <w:br/>
        <w:t xml:space="preserve">в предоставлении муниципальной услуги в случае, если запрос </w:t>
      </w:r>
      <w:r w:rsidRPr="002B345F">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D54EC4" w:rsidRPr="002B345F" w:rsidRDefault="00D54EC4" w:rsidP="00D54EC4">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2B345F">
        <w:rPr>
          <w:rFonts w:eastAsia="DejaVu Sans"/>
          <w:kern w:val="3"/>
          <w:sz w:val="28"/>
          <w:szCs w:val="28"/>
          <w:lang w:eastAsia="zh-CN" w:bidi="hi-IN"/>
        </w:rPr>
        <w:t>3.4.2. Запись на прием в МФЦ для подачи запроса о предоставлении муниципальной услуги</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2B345F">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 xml:space="preserve">При предоставлении государственных и муниципальных услуг в электронной форме идентификация и аутентификация могут осуществляться </w:t>
      </w:r>
      <w:r w:rsidRPr="002B345F">
        <w:rPr>
          <w:rFonts w:eastAsia="DejaVu Sans"/>
          <w:kern w:val="3"/>
          <w:sz w:val="28"/>
          <w:szCs w:val="28"/>
          <w:lang w:eastAsia="zh-CN" w:bidi="hi-IN"/>
        </w:rPr>
        <w:lastRenderedPageBreak/>
        <w:t xml:space="preserve">посредством: </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sidRPr="002B345F">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sidRPr="002B345F">
        <w:rPr>
          <w:rFonts w:eastAsia="DejaVu Sans"/>
          <w:kern w:val="3"/>
          <w:sz w:val="28"/>
          <w:szCs w:val="28"/>
          <w:lang w:eastAsia="zh-CN" w:bidi="hi-IN"/>
        </w:rPr>
        <w:br/>
        <w:t>в пределах установленного в МФЦ графика приема Заявителей.</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 xml:space="preserve">Результатом административной процедуры является получение Заявителем: </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 xml:space="preserve">с использованием средств Единого портала МФЦ КК уведомления </w:t>
      </w:r>
      <w:r w:rsidRPr="002B345F">
        <w:rPr>
          <w:rFonts w:eastAsia="DejaVu Sans"/>
          <w:kern w:val="3"/>
          <w:sz w:val="28"/>
          <w:szCs w:val="28"/>
          <w:lang w:eastAsia="zh-CN" w:bidi="hi-IN"/>
        </w:rPr>
        <w:br/>
        <w:t xml:space="preserve">о записи на прием в МФЦ на данном портале. </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3.4.3. Формирование запроса о предоставлении муниципальной услуги</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sidRPr="002B345F">
        <w:rPr>
          <w:rFonts w:eastAsia="Calibri"/>
          <w:kern w:val="3"/>
          <w:sz w:val="28"/>
          <w:szCs w:val="28"/>
          <w:lang w:eastAsia="en-US" w:bidi="hi-IN"/>
        </w:rPr>
        <w:t xml:space="preserve"> Уполномоченный орган</w:t>
      </w:r>
      <w:r w:rsidRPr="002B345F">
        <w:rPr>
          <w:rFonts w:eastAsia="DejaVu Sans"/>
          <w:kern w:val="3"/>
          <w:sz w:val="28"/>
          <w:szCs w:val="28"/>
          <w:lang w:eastAsia="zh-CN" w:bidi="hi-IN"/>
        </w:rPr>
        <w:t xml:space="preserve"> запроса о предоставлении муниципальной услуги в электронном виде.</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 xml:space="preserve">Формирование запроса Заявителем осуществляется посредством заполнения электронной формы запроса на Едином портале, Региональном </w:t>
      </w:r>
      <w:proofErr w:type="gramStart"/>
      <w:r w:rsidRPr="002B345F">
        <w:rPr>
          <w:rFonts w:eastAsia="DejaVu Sans"/>
          <w:kern w:val="3"/>
          <w:sz w:val="28"/>
          <w:szCs w:val="28"/>
          <w:lang w:eastAsia="zh-CN" w:bidi="hi-IN"/>
        </w:rPr>
        <w:t>портале</w:t>
      </w:r>
      <w:r w:rsidRPr="002B345F">
        <w:rPr>
          <w:rFonts w:eastAsia="DejaVu Sans"/>
          <w:i/>
          <w:kern w:val="3"/>
          <w:sz w:val="24"/>
          <w:szCs w:val="24"/>
          <w:lang w:eastAsia="zh-CN" w:bidi="hi-IN"/>
        </w:rPr>
        <w:t xml:space="preserve">  </w:t>
      </w:r>
      <w:r w:rsidRPr="002B345F">
        <w:rPr>
          <w:rFonts w:eastAsia="DejaVu Sans"/>
          <w:kern w:val="3"/>
          <w:sz w:val="28"/>
          <w:szCs w:val="28"/>
          <w:lang w:eastAsia="zh-CN" w:bidi="hi-IN"/>
        </w:rPr>
        <w:t>без</w:t>
      </w:r>
      <w:proofErr w:type="gramEnd"/>
      <w:r w:rsidRPr="002B345F">
        <w:rPr>
          <w:rFonts w:eastAsia="DejaVu Sans"/>
          <w:kern w:val="3"/>
          <w:sz w:val="28"/>
          <w:szCs w:val="28"/>
          <w:lang w:eastAsia="zh-CN" w:bidi="hi-IN"/>
        </w:rPr>
        <w:t xml:space="preserve"> необходимости дополнительной подачи запроса в какой-либо иной форме.</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sidRPr="002B345F">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При формировании запроса Заявителю обеспечивается:</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 xml:space="preserve">а) возможность копирования и сохранения запроса и иных документов, </w:t>
      </w:r>
      <w:r w:rsidRPr="002B345F">
        <w:rPr>
          <w:rFonts w:eastAsia="DejaVu Sans"/>
          <w:kern w:val="3"/>
          <w:sz w:val="28"/>
          <w:szCs w:val="28"/>
          <w:lang w:eastAsia="zh-CN" w:bidi="hi-IN"/>
        </w:rPr>
        <w:lastRenderedPageBreak/>
        <w:t>указанных в подразделе 2.6 раздела 2 Регламента, необходимых для предоставления муниципальной услуги;</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в) возможность печати на бумажном носителе копии электронной формы запроса;</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2B345F">
        <w:rPr>
          <w:rFonts w:eastAsia="DejaVu Sans"/>
          <w:kern w:val="3"/>
          <w:sz w:val="28"/>
          <w:szCs w:val="28"/>
          <w:lang w:eastAsia="zh-CN" w:bidi="hi-IN"/>
        </w:rPr>
        <w:br/>
        <w:t>в электронную форму запроса;</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 xml:space="preserve">ж) возможность доступа Заявителя на Едином портале, Региональном портале  </w:t>
      </w:r>
      <w:r w:rsidRPr="002B345F">
        <w:rPr>
          <w:rFonts w:eastAsia="DejaVu Sans"/>
          <w:i/>
          <w:kern w:val="3"/>
          <w:sz w:val="28"/>
          <w:szCs w:val="28"/>
          <w:lang w:eastAsia="zh-CN" w:bidi="hi-IN"/>
        </w:rPr>
        <w:t xml:space="preserve"> </w:t>
      </w:r>
      <w:r w:rsidRPr="002B345F">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D54EC4" w:rsidRPr="002B345F" w:rsidRDefault="00D54EC4" w:rsidP="00D54EC4">
      <w:pPr>
        <w:widowControl w:val="0"/>
        <w:suppressAutoHyphens/>
        <w:autoSpaceDN w:val="0"/>
        <w:ind w:firstLine="709"/>
        <w:jc w:val="both"/>
        <w:textAlignment w:val="baseline"/>
        <w:rPr>
          <w:rFonts w:eastAsia="Calibri"/>
          <w:kern w:val="3"/>
          <w:sz w:val="24"/>
          <w:szCs w:val="24"/>
          <w:lang w:eastAsia="en-US" w:bidi="hi-IN"/>
        </w:rPr>
      </w:pPr>
      <w:r w:rsidRPr="002B345F">
        <w:rPr>
          <w:rFonts w:eastAsia="DejaVu Sans"/>
          <w:kern w:val="3"/>
          <w:sz w:val="28"/>
          <w:szCs w:val="28"/>
          <w:lang w:eastAsia="zh-CN" w:bidi="hi-IN"/>
        </w:rPr>
        <w:t xml:space="preserve">Сформированный и подписанный запрос, и иные документы, указанные подразделе 2.6 раздела 2 Регламента, необходимые для предоставления муниципальной услуги, направляются в </w:t>
      </w:r>
      <w:r w:rsidRPr="002B345F">
        <w:rPr>
          <w:rFonts w:eastAsia="Calibri"/>
          <w:kern w:val="3"/>
          <w:sz w:val="28"/>
          <w:szCs w:val="28"/>
          <w:lang w:eastAsia="en-US" w:bidi="hi-IN"/>
        </w:rPr>
        <w:t xml:space="preserve">Уполномоченный орган </w:t>
      </w:r>
      <w:r w:rsidRPr="002B345F">
        <w:rPr>
          <w:rFonts w:eastAsia="DejaVu Sans"/>
          <w:kern w:val="3"/>
          <w:sz w:val="28"/>
          <w:szCs w:val="28"/>
          <w:lang w:eastAsia="zh-CN" w:bidi="hi-IN"/>
        </w:rPr>
        <w:t>посредством Единого портала, Регионального портала.</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2B345F">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D54EC4" w:rsidRPr="002B345F" w:rsidRDefault="00D54EC4" w:rsidP="00D54EC4">
      <w:pPr>
        <w:widowControl w:val="0"/>
        <w:suppressAutoHyphens/>
        <w:autoSpaceDN w:val="0"/>
        <w:ind w:firstLine="709"/>
        <w:jc w:val="both"/>
        <w:textAlignment w:val="baseline"/>
        <w:rPr>
          <w:rFonts w:eastAsia="Calibri"/>
          <w:kern w:val="3"/>
          <w:sz w:val="24"/>
          <w:szCs w:val="24"/>
          <w:lang w:eastAsia="en-US" w:bidi="hi-IN"/>
        </w:rPr>
      </w:pPr>
      <w:r w:rsidRPr="002B345F">
        <w:rPr>
          <w:rFonts w:eastAsia="Calibri"/>
          <w:kern w:val="3"/>
          <w:sz w:val="28"/>
          <w:szCs w:val="28"/>
          <w:lang w:bidi="hi-IN"/>
        </w:rPr>
        <w:t xml:space="preserve">Результатом административной процедуры является получение </w:t>
      </w:r>
      <w:r w:rsidRPr="002B345F">
        <w:rPr>
          <w:rFonts w:eastAsia="Calibri"/>
          <w:kern w:val="3"/>
          <w:sz w:val="28"/>
          <w:szCs w:val="28"/>
          <w:lang w:eastAsia="en-US" w:bidi="hi-IN"/>
        </w:rPr>
        <w:t xml:space="preserve">Уполномоченным органом </w:t>
      </w:r>
      <w:r w:rsidRPr="002B345F">
        <w:rPr>
          <w:rFonts w:eastAsia="Calibri"/>
          <w:kern w:val="3"/>
          <w:sz w:val="28"/>
          <w:szCs w:val="28"/>
          <w:lang w:bidi="hi-IN"/>
        </w:rPr>
        <w:t>в электронной форме заявления и прилагаемых к нему документов</w:t>
      </w:r>
      <w:r w:rsidRPr="002B345F">
        <w:rPr>
          <w:rFonts w:eastAsia="DejaVu Sans"/>
          <w:kern w:val="3"/>
          <w:sz w:val="28"/>
          <w:szCs w:val="28"/>
          <w:lang w:bidi="hi-IN"/>
        </w:rPr>
        <w:t xml:space="preserve"> </w:t>
      </w:r>
      <w:r w:rsidRPr="002B345F">
        <w:rPr>
          <w:rFonts w:eastAsia="Calibri"/>
          <w:kern w:val="3"/>
          <w:sz w:val="28"/>
          <w:szCs w:val="28"/>
          <w:lang w:bidi="hi-IN"/>
        </w:rPr>
        <w:t>посредством Единого портала, Регионального портала.</w:t>
      </w:r>
    </w:p>
    <w:p w:rsidR="00D54EC4" w:rsidRPr="002B345F" w:rsidRDefault="00D54EC4" w:rsidP="00D54EC4">
      <w:pPr>
        <w:widowControl w:val="0"/>
        <w:suppressAutoHyphens/>
        <w:autoSpaceDE w:val="0"/>
        <w:autoSpaceDN w:val="0"/>
        <w:adjustRightInd w:val="0"/>
        <w:ind w:firstLine="709"/>
        <w:jc w:val="both"/>
        <w:textAlignment w:val="baseline"/>
        <w:rPr>
          <w:rFonts w:eastAsia="Calibri"/>
          <w:kern w:val="3"/>
          <w:sz w:val="28"/>
          <w:szCs w:val="28"/>
          <w:lang w:bidi="hi-IN"/>
        </w:rPr>
      </w:pPr>
      <w:r w:rsidRPr="002B345F">
        <w:rPr>
          <w:rFonts w:eastAsia="Calibri"/>
          <w:i/>
          <w:kern w:val="3"/>
          <w:sz w:val="28"/>
          <w:szCs w:val="28"/>
          <w:lang w:bidi="hi-IN"/>
        </w:rPr>
        <w:t xml:space="preserve"> </w:t>
      </w:r>
      <w:r w:rsidRPr="002B345F">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2B345F">
        <w:rPr>
          <w:rFonts w:eastAsia="Calibri"/>
          <w:kern w:val="3"/>
          <w:sz w:val="28"/>
          <w:szCs w:val="28"/>
          <w:lang w:bidi="hi-IN"/>
        </w:rPr>
        <w:t>в личном кабинете.</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D54EC4" w:rsidRPr="002B345F" w:rsidRDefault="00D54EC4" w:rsidP="00D54EC4">
      <w:pPr>
        <w:widowControl w:val="0"/>
        <w:suppressAutoHyphens/>
        <w:autoSpaceDN w:val="0"/>
        <w:ind w:firstLine="709"/>
        <w:jc w:val="center"/>
        <w:textAlignment w:val="baseline"/>
        <w:rPr>
          <w:rFonts w:eastAsia="DejaVu Sans"/>
          <w:kern w:val="3"/>
          <w:sz w:val="28"/>
          <w:szCs w:val="28"/>
          <w:lang w:eastAsia="zh-CN" w:bidi="hi-IN"/>
        </w:rPr>
      </w:pPr>
      <w:r w:rsidRPr="002B345F">
        <w:rPr>
          <w:rFonts w:eastAsia="DejaVu Sans"/>
          <w:kern w:val="3"/>
          <w:sz w:val="28"/>
          <w:szCs w:val="28"/>
          <w:lang w:eastAsia="zh-CN" w:bidi="hi-IN"/>
        </w:rPr>
        <w:t>3.4.4. Прием и регистрация</w:t>
      </w:r>
      <w:r w:rsidRPr="002B345F">
        <w:rPr>
          <w:rFonts w:eastAsia="Calibri"/>
          <w:kern w:val="3"/>
          <w:sz w:val="28"/>
          <w:szCs w:val="28"/>
          <w:lang w:eastAsia="en-US" w:bidi="hi-IN"/>
        </w:rPr>
        <w:t xml:space="preserve"> Уполномоченным органом</w:t>
      </w:r>
      <w:r w:rsidRPr="002B345F">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D54EC4" w:rsidRPr="002B345F" w:rsidRDefault="00D54EC4" w:rsidP="00D54EC4">
      <w:pPr>
        <w:widowControl w:val="0"/>
        <w:suppressAutoHyphens/>
        <w:autoSpaceDN w:val="0"/>
        <w:ind w:firstLine="709"/>
        <w:jc w:val="both"/>
        <w:textAlignment w:val="baseline"/>
        <w:rPr>
          <w:rFonts w:eastAsia="Calibri"/>
          <w:kern w:val="3"/>
          <w:sz w:val="28"/>
          <w:szCs w:val="28"/>
          <w:lang w:eastAsia="en-US" w:bidi="hi-IN"/>
        </w:rPr>
      </w:pPr>
    </w:p>
    <w:p w:rsidR="00D54EC4" w:rsidRPr="002B345F" w:rsidRDefault="00D54EC4" w:rsidP="00D54EC4">
      <w:pPr>
        <w:widowControl w:val="0"/>
        <w:suppressAutoHyphens/>
        <w:autoSpaceDN w:val="0"/>
        <w:ind w:firstLine="709"/>
        <w:jc w:val="both"/>
        <w:textAlignment w:val="baseline"/>
        <w:rPr>
          <w:rFonts w:eastAsia="Calibri"/>
          <w:kern w:val="3"/>
          <w:sz w:val="24"/>
          <w:szCs w:val="24"/>
          <w:lang w:eastAsia="en-US" w:bidi="hi-IN"/>
        </w:rPr>
      </w:pPr>
      <w:r w:rsidRPr="002B345F">
        <w:rPr>
          <w:rFonts w:eastAsia="DejaVu Sans"/>
          <w:kern w:val="3"/>
          <w:sz w:val="28"/>
          <w:szCs w:val="28"/>
          <w:lang w:eastAsia="zh-CN" w:bidi="hi-IN"/>
        </w:rPr>
        <w:t>Основанием для начала административной процедуры является получение</w:t>
      </w:r>
      <w:r w:rsidRPr="002B345F">
        <w:rPr>
          <w:rFonts w:eastAsia="Calibri"/>
          <w:kern w:val="3"/>
          <w:sz w:val="28"/>
          <w:szCs w:val="28"/>
          <w:lang w:eastAsia="en-US" w:bidi="hi-IN"/>
        </w:rPr>
        <w:t xml:space="preserve"> Уполномоченным органом </w:t>
      </w:r>
      <w:r w:rsidRPr="002B345F">
        <w:rPr>
          <w:rFonts w:eastAsia="DejaVu Sans"/>
          <w:kern w:val="3"/>
          <w:sz w:val="28"/>
          <w:szCs w:val="28"/>
          <w:lang w:eastAsia="zh-CN" w:bidi="hi-IN"/>
        </w:rPr>
        <w:t xml:space="preserve">заявления и прилагаемых к нему документов, направленных Заявителем посредством Единого портала, Регионального </w:t>
      </w:r>
      <w:r w:rsidRPr="002B345F">
        <w:rPr>
          <w:rFonts w:eastAsia="DejaVu Sans"/>
          <w:kern w:val="3"/>
          <w:sz w:val="28"/>
          <w:szCs w:val="28"/>
          <w:lang w:eastAsia="zh-CN" w:bidi="hi-IN"/>
        </w:rPr>
        <w:lastRenderedPageBreak/>
        <w:t>портала.</w:t>
      </w:r>
    </w:p>
    <w:p w:rsidR="00D54EC4" w:rsidRPr="002B345F" w:rsidRDefault="00D54EC4" w:rsidP="00D54EC4">
      <w:pPr>
        <w:widowControl w:val="0"/>
        <w:autoSpaceDN w:val="0"/>
        <w:ind w:firstLine="709"/>
        <w:jc w:val="both"/>
        <w:textAlignment w:val="baseline"/>
        <w:rPr>
          <w:rFonts w:eastAsia="Calibri"/>
          <w:kern w:val="3"/>
          <w:sz w:val="28"/>
          <w:szCs w:val="28"/>
          <w:lang w:eastAsia="en-US" w:bidi="hi-IN"/>
        </w:rPr>
      </w:pPr>
      <w:r w:rsidRPr="002B345F">
        <w:rPr>
          <w:rFonts w:eastAsia="Calibri"/>
          <w:kern w:val="3"/>
          <w:sz w:val="28"/>
          <w:szCs w:val="28"/>
          <w:lang w:eastAsia="en-US" w:bidi="hi-IN"/>
        </w:rPr>
        <w:t xml:space="preserve">Уполномоченный орган </w:t>
      </w:r>
      <w:r w:rsidRPr="002B345F">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54EC4" w:rsidRPr="002B345F" w:rsidRDefault="00D54EC4" w:rsidP="00D54EC4">
      <w:pPr>
        <w:widowControl w:val="0"/>
        <w:autoSpaceDN w:val="0"/>
        <w:ind w:firstLine="709"/>
        <w:jc w:val="both"/>
        <w:textAlignment w:val="baseline"/>
        <w:rPr>
          <w:rFonts w:eastAsia="Calibri"/>
          <w:kern w:val="3"/>
          <w:sz w:val="28"/>
          <w:szCs w:val="28"/>
          <w:lang w:eastAsia="en-US" w:bidi="hi-IN"/>
        </w:rPr>
      </w:pPr>
      <w:r w:rsidRPr="002B345F">
        <w:rPr>
          <w:rFonts w:eastAsia="DejaVu Sans"/>
          <w:kern w:val="3"/>
          <w:sz w:val="28"/>
          <w:szCs w:val="28"/>
          <w:lang w:eastAsia="zh-CN" w:bidi="hi-IN"/>
        </w:rPr>
        <w:t>Срок регистрации запроса составляет 1 рабочий день.</w:t>
      </w:r>
    </w:p>
    <w:p w:rsidR="00D54EC4" w:rsidRPr="002B345F" w:rsidRDefault="00D54EC4" w:rsidP="00D54EC4">
      <w:pPr>
        <w:widowControl w:val="0"/>
        <w:suppressAutoHyphens/>
        <w:autoSpaceDN w:val="0"/>
        <w:ind w:firstLine="709"/>
        <w:jc w:val="both"/>
        <w:textAlignment w:val="baseline"/>
        <w:rPr>
          <w:rFonts w:eastAsia="Calibri"/>
          <w:kern w:val="3"/>
          <w:sz w:val="24"/>
          <w:szCs w:val="24"/>
          <w:lang w:eastAsia="en-US" w:bidi="hi-IN"/>
        </w:rPr>
      </w:pPr>
      <w:r w:rsidRPr="002B345F">
        <w:rPr>
          <w:rFonts w:eastAsia="DejaVu Sans"/>
          <w:kern w:val="3"/>
          <w:sz w:val="28"/>
          <w:szCs w:val="28"/>
          <w:lang w:eastAsia="zh-CN" w:bidi="hi-IN"/>
        </w:rPr>
        <w:t xml:space="preserve">Предоставление муниципальной услуги начинается с момента приема </w:t>
      </w:r>
      <w:r w:rsidRPr="002B345F">
        <w:rPr>
          <w:rFonts w:eastAsia="DejaVu Sans"/>
          <w:kern w:val="3"/>
          <w:sz w:val="28"/>
          <w:szCs w:val="28"/>
          <w:lang w:eastAsia="zh-CN" w:bidi="hi-IN"/>
        </w:rPr>
        <w:br/>
        <w:t>и регистрации</w:t>
      </w:r>
      <w:r w:rsidRPr="002B345F">
        <w:rPr>
          <w:rFonts w:eastAsia="Calibri"/>
          <w:kern w:val="3"/>
          <w:sz w:val="28"/>
          <w:szCs w:val="28"/>
          <w:lang w:eastAsia="en-US" w:bidi="hi-IN"/>
        </w:rPr>
        <w:t xml:space="preserve"> Уполномоченным органом </w:t>
      </w:r>
      <w:r w:rsidRPr="002B345F">
        <w:rPr>
          <w:rFonts w:eastAsia="DejaVu Sans"/>
          <w:kern w:val="3"/>
          <w:sz w:val="28"/>
          <w:szCs w:val="28"/>
          <w:lang w:eastAsia="zh-CN" w:bidi="hi-IN"/>
        </w:rPr>
        <w:t>электронных документов, необходимых для предоставления муниципальной услуги.</w:t>
      </w:r>
    </w:p>
    <w:p w:rsidR="00D54EC4" w:rsidRPr="002B345F" w:rsidRDefault="00D54EC4" w:rsidP="00D54EC4">
      <w:pPr>
        <w:widowControl w:val="0"/>
        <w:suppressAutoHyphens/>
        <w:autoSpaceDN w:val="0"/>
        <w:ind w:firstLine="709"/>
        <w:jc w:val="both"/>
        <w:textAlignment w:val="baseline"/>
        <w:rPr>
          <w:rFonts w:eastAsia="Calibri"/>
          <w:kern w:val="3"/>
          <w:sz w:val="28"/>
          <w:szCs w:val="28"/>
          <w:lang w:eastAsia="en-US" w:bidi="hi-IN"/>
        </w:rPr>
      </w:pPr>
      <w:r w:rsidRPr="002B345F">
        <w:rPr>
          <w:rFonts w:eastAsia="DejaVu Sans"/>
          <w:kern w:val="3"/>
          <w:sz w:val="28"/>
          <w:szCs w:val="28"/>
          <w:lang w:eastAsia="zh-CN" w:bidi="hi-IN"/>
        </w:rPr>
        <w:t xml:space="preserve">При отправке запроса посредством Единого портала, Регионального </w:t>
      </w:r>
      <w:proofErr w:type="gramStart"/>
      <w:r w:rsidRPr="002B345F">
        <w:rPr>
          <w:rFonts w:eastAsia="DejaVu Sans"/>
          <w:kern w:val="3"/>
          <w:sz w:val="28"/>
          <w:szCs w:val="28"/>
          <w:lang w:eastAsia="zh-CN" w:bidi="hi-IN"/>
        </w:rPr>
        <w:t xml:space="preserve">портала </w:t>
      </w:r>
      <w:r w:rsidRPr="002B345F">
        <w:rPr>
          <w:rFonts w:eastAsia="DejaVu Sans"/>
          <w:i/>
          <w:kern w:val="3"/>
          <w:sz w:val="28"/>
          <w:szCs w:val="28"/>
          <w:lang w:eastAsia="zh-CN" w:bidi="hi-IN"/>
        </w:rPr>
        <w:t xml:space="preserve"> </w:t>
      </w:r>
      <w:r w:rsidRPr="002B345F">
        <w:rPr>
          <w:rFonts w:eastAsia="DejaVu Sans"/>
          <w:kern w:val="3"/>
          <w:sz w:val="28"/>
          <w:szCs w:val="28"/>
          <w:lang w:eastAsia="zh-CN" w:bidi="hi-IN"/>
        </w:rPr>
        <w:t>автоматически</w:t>
      </w:r>
      <w:proofErr w:type="gramEnd"/>
      <w:r w:rsidRPr="002B345F">
        <w:rPr>
          <w:rFonts w:eastAsia="DejaVu Sans"/>
          <w:kern w:val="3"/>
          <w:sz w:val="28"/>
          <w:szCs w:val="28"/>
          <w:lang w:eastAsia="zh-CN" w:bidi="hi-IN"/>
        </w:rPr>
        <w:t xml:space="preserve"> осуществляется форматно-логическая проверка сформированного запроса в порядке, определяемом </w:t>
      </w:r>
      <w:r w:rsidRPr="002B345F">
        <w:rPr>
          <w:rFonts w:eastAsia="Calibri"/>
          <w:kern w:val="3"/>
          <w:sz w:val="28"/>
          <w:szCs w:val="28"/>
          <w:lang w:eastAsia="en-US" w:bidi="hi-IN"/>
        </w:rPr>
        <w:t>Уполномоченным органом</w:t>
      </w:r>
      <w:r w:rsidRPr="002B345F">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2B345F">
        <w:rPr>
          <w:rFonts w:eastAsia="DejaVu Sans"/>
          <w:kern w:val="3"/>
          <w:sz w:val="28"/>
          <w:szCs w:val="28"/>
          <w:lang w:eastAsia="zh-CN" w:bidi="hi-IN"/>
        </w:rPr>
        <w:br/>
        <w:t xml:space="preserve">ее устранения посредством информационного сообщения непосредственно </w:t>
      </w:r>
      <w:r w:rsidRPr="002B345F">
        <w:rPr>
          <w:rFonts w:eastAsia="DejaVu Sans"/>
          <w:kern w:val="3"/>
          <w:sz w:val="28"/>
          <w:szCs w:val="28"/>
          <w:lang w:eastAsia="zh-CN" w:bidi="hi-IN"/>
        </w:rPr>
        <w:br/>
        <w:t xml:space="preserve">в электронной форме запроса. </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sidRPr="002B345F">
        <w:rPr>
          <w:rFonts w:eastAsia="DejaVu Sans"/>
          <w:kern w:val="3"/>
          <w:sz w:val="28"/>
          <w:szCs w:val="28"/>
          <w:lang w:eastAsia="zh-CN" w:bidi="hi-IN"/>
        </w:rPr>
        <w:t xml:space="preserve">При успешной отправке запросу присваивается уникальный номер, </w:t>
      </w:r>
      <w:r w:rsidRPr="002B345F">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sidRPr="002B345F">
        <w:rPr>
          <w:rFonts w:eastAsia="DejaVu Sans"/>
          <w:i/>
          <w:kern w:val="3"/>
          <w:sz w:val="24"/>
          <w:szCs w:val="24"/>
          <w:lang w:eastAsia="zh-CN" w:bidi="hi-IN"/>
        </w:rPr>
        <w:t xml:space="preserve"> </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Заявителю будет представлена информация о ходе выполнения указанного запроса.</w:t>
      </w:r>
    </w:p>
    <w:p w:rsidR="00D54EC4" w:rsidRPr="002B345F" w:rsidRDefault="00D54EC4" w:rsidP="00D54EC4">
      <w:pPr>
        <w:widowControl w:val="0"/>
        <w:suppressAutoHyphens/>
        <w:autoSpaceDN w:val="0"/>
        <w:ind w:firstLine="709"/>
        <w:jc w:val="both"/>
        <w:textAlignment w:val="baseline"/>
        <w:rPr>
          <w:rFonts w:eastAsia="Calibri"/>
          <w:kern w:val="3"/>
          <w:sz w:val="28"/>
          <w:szCs w:val="28"/>
          <w:lang w:eastAsia="en-US" w:bidi="hi-IN"/>
        </w:rPr>
      </w:pPr>
      <w:r w:rsidRPr="002B345F">
        <w:rPr>
          <w:rFonts w:eastAsia="DejaVu Sans"/>
          <w:kern w:val="3"/>
          <w:sz w:val="28"/>
          <w:szCs w:val="28"/>
          <w:lang w:eastAsia="zh-CN" w:bidi="hi-IN"/>
        </w:rPr>
        <w:t>После принятия запроса должностным лицом</w:t>
      </w:r>
      <w:r w:rsidRPr="002B345F">
        <w:rPr>
          <w:rFonts w:eastAsia="Calibri"/>
          <w:kern w:val="3"/>
          <w:sz w:val="28"/>
          <w:szCs w:val="28"/>
          <w:lang w:eastAsia="en-US" w:bidi="hi-IN"/>
        </w:rPr>
        <w:t xml:space="preserve"> Уполномоченного органа</w:t>
      </w:r>
      <w:r w:rsidRPr="002B345F">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D54EC4" w:rsidRPr="002B345F" w:rsidRDefault="00D54EC4" w:rsidP="00D54EC4">
      <w:pPr>
        <w:widowControl w:val="0"/>
        <w:suppressAutoHyphens/>
        <w:autoSpaceDN w:val="0"/>
        <w:ind w:firstLine="709"/>
        <w:jc w:val="both"/>
        <w:textAlignment w:val="baseline"/>
        <w:rPr>
          <w:rFonts w:eastAsia="Calibri"/>
          <w:kern w:val="3"/>
          <w:sz w:val="28"/>
          <w:szCs w:val="28"/>
          <w:lang w:eastAsia="en-US" w:bidi="hi-IN"/>
        </w:rPr>
      </w:pPr>
      <w:r w:rsidRPr="002B345F">
        <w:rPr>
          <w:rFonts w:eastAsia="DejaVu Sans"/>
          <w:kern w:val="3"/>
          <w:sz w:val="28"/>
          <w:szCs w:val="28"/>
          <w:lang w:eastAsia="zh-CN" w:bidi="hi-IN"/>
        </w:rPr>
        <w:t xml:space="preserve">При получении запроса в электронной форме должностным лицом </w:t>
      </w:r>
      <w:r w:rsidRPr="002B345F">
        <w:rPr>
          <w:rFonts w:eastAsia="Calibri"/>
          <w:kern w:val="3"/>
          <w:sz w:val="28"/>
          <w:szCs w:val="28"/>
          <w:lang w:eastAsia="en-US" w:bidi="hi-IN"/>
        </w:rPr>
        <w:t xml:space="preserve">Уполномоченного органа </w:t>
      </w:r>
      <w:r w:rsidRPr="002B345F">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D54EC4" w:rsidRPr="002B345F" w:rsidRDefault="00D54EC4" w:rsidP="00D54EC4">
      <w:pPr>
        <w:widowControl w:val="0"/>
        <w:suppressAutoHyphens/>
        <w:autoSpaceDN w:val="0"/>
        <w:ind w:firstLine="709"/>
        <w:jc w:val="both"/>
        <w:textAlignment w:val="baseline"/>
        <w:rPr>
          <w:rFonts w:eastAsia="Calibri"/>
          <w:kern w:val="3"/>
          <w:sz w:val="28"/>
          <w:szCs w:val="28"/>
          <w:lang w:eastAsia="en-US" w:bidi="hi-IN"/>
        </w:rPr>
      </w:pPr>
      <w:r w:rsidRPr="002B345F">
        <w:rPr>
          <w:rFonts w:eastAsia="DejaVu Sans"/>
          <w:kern w:val="3"/>
          <w:sz w:val="28"/>
          <w:szCs w:val="28"/>
          <w:lang w:eastAsia="zh-CN" w:bidi="hi-IN"/>
        </w:rPr>
        <w:t>При наличии хотя бы одного из указанных оснований должностное лицо</w:t>
      </w:r>
      <w:r w:rsidRPr="002B345F">
        <w:rPr>
          <w:rFonts w:eastAsia="Calibri"/>
          <w:kern w:val="3"/>
          <w:sz w:val="28"/>
          <w:szCs w:val="28"/>
          <w:lang w:eastAsia="en-US" w:bidi="hi-IN"/>
        </w:rPr>
        <w:t xml:space="preserve"> Уполномоченного органа </w:t>
      </w:r>
      <w:r w:rsidRPr="002B345F">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54EC4" w:rsidRPr="002B345F" w:rsidRDefault="00D54EC4" w:rsidP="00D54EC4">
      <w:pPr>
        <w:widowControl w:val="0"/>
        <w:suppressAutoHyphens/>
        <w:autoSpaceDN w:val="0"/>
        <w:ind w:firstLine="709"/>
        <w:jc w:val="both"/>
        <w:textAlignment w:val="baseline"/>
        <w:rPr>
          <w:rFonts w:eastAsia="Calibri"/>
          <w:kern w:val="3"/>
          <w:sz w:val="28"/>
          <w:szCs w:val="28"/>
          <w:lang w:eastAsia="en-US" w:bidi="hi-IN"/>
        </w:rPr>
      </w:pPr>
      <w:r w:rsidRPr="002B345F">
        <w:rPr>
          <w:rFonts w:eastAsia="DejaVu Sans"/>
          <w:kern w:val="3"/>
          <w:sz w:val="28"/>
          <w:szCs w:val="28"/>
          <w:lang w:eastAsia="zh-CN" w:bidi="hi-IN"/>
        </w:rPr>
        <w:t>Результатом административной процедуры является регистрация поступивших в</w:t>
      </w:r>
      <w:r w:rsidRPr="002B345F">
        <w:rPr>
          <w:rFonts w:eastAsia="Calibri"/>
          <w:kern w:val="3"/>
          <w:sz w:val="28"/>
          <w:szCs w:val="28"/>
          <w:lang w:eastAsia="en-US" w:bidi="hi-IN"/>
        </w:rPr>
        <w:t xml:space="preserve"> Уполномоченный орган </w:t>
      </w:r>
      <w:r w:rsidRPr="002B345F">
        <w:rPr>
          <w:rFonts w:eastAsia="DejaVu Sans"/>
          <w:kern w:val="3"/>
          <w:sz w:val="28"/>
          <w:szCs w:val="28"/>
          <w:lang w:eastAsia="zh-CN" w:bidi="hi-IN"/>
        </w:rPr>
        <w:t>в электронной форме заявления и прилагаемых к нему документов.</w:t>
      </w:r>
    </w:p>
    <w:p w:rsidR="00D54EC4" w:rsidRPr="002B345F" w:rsidRDefault="00D54EC4" w:rsidP="00D54EC4">
      <w:pPr>
        <w:widowControl w:val="0"/>
        <w:suppressAutoHyphens/>
        <w:autoSpaceDN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2B345F">
        <w:rPr>
          <w:rFonts w:eastAsia="Calibri"/>
          <w:kern w:val="3"/>
          <w:sz w:val="28"/>
          <w:szCs w:val="28"/>
          <w:lang w:eastAsia="en-US" w:bidi="hi-IN"/>
        </w:rPr>
        <w:t xml:space="preserve"> Уполномоченным органом </w:t>
      </w:r>
      <w:r w:rsidRPr="002B345F">
        <w:rPr>
          <w:rFonts w:eastAsia="DejaVu Sans"/>
          <w:kern w:val="3"/>
          <w:sz w:val="28"/>
          <w:szCs w:val="28"/>
          <w:lang w:eastAsia="zh-CN" w:bidi="hi-IN"/>
        </w:rPr>
        <w:t>уведомлению об отказе в приеме документов.</w:t>
      </w:r>
    </w:p>
    <w:p w:rsidR="00D54EC4" w:rsidRPr="002B345F" w:rsidRDefault="00D54EC4" w:rsidP="00D54EC4">
      <w:pPr>
        <w:widowControl w:val="0"/>
        <w:suppressAutoHyphens/>
        <w:autoSpaceDN w:val="0"/>
        <w:ind w:firstLine="709"/>
        <w:jc w:val="both"/>
        <w:textAlignment w:val="baseline"/>
        <w:rPr>
          <w:rFonts w:eastAsia="DejaVu Sans"/>
          <w:kern w:val="3"/>
          <w:sz w:val="28"/>
          <w:szCs w:val="28"/>
          <w:lang w:eastAsia="zh-CN" w:bidi="hi-IN"/>
        </w:rPr>
      </w:pPr>
    </w:p>
    <w:p w:rsidR="00D54EC4" w:rsidRPr="002B345F" w:rsidRDefault="00D54EC4" w:rsidP="00D54EC4">
      <w:pPr>
        <w:suppressAutoHyphens/>
        <w:ind w:firstLine="709"/>
        <w:jc w:val="center"/>
        <w:textAlignment w:val="baseline"/>
        <w:rPr>
          <w:rFonts w:eastAsia="Arial"/>
          <w:color w:val="00B050"/>
          <w:sz w:val="28"/>
          <w:szCs w:val="28"/>
          <w:lang w:eastAsia="zh-CN"/>
        </w:rPr>
      </w:pPr>
      <w:r w:rsidRPr="002B345F">
        <w:rPr>
          <w:rFonts w:eastAsia="Arial"/>
          <w:color w:val="000000"/>
          <w:sz w:val="28"/>
          <w:szCs w:val="28"/>
          <w:lang w:eastAsia="zh-CN"/>
        </w:rPr>
        <w:lastRenderedPageBreak/>
        <w:t xml:space="preserve">3.4.5. Оплата государственной пошлины за предоставление муниципальной услуги и уплата иных платежей, взимаемых </w:t>
      </w:r>
      <w:r w:rsidRPr="002B345F">
        <w:rPr>
          <w:rFonts w:eastAsia="Arial"/>
          <w:color w:val="000000"/>
          <w:sz w:val="28"/>
          <w:szCs w:val="28"/>
          <w:lang w:eastAsia="zh-CN"/>
        </w:rPr>
        <w:br/>
        <w:t>в соответствии с законодательством Российской Федерации</w:t>
      </w:r>
    </w:p>
    <w:p w:rsidR="00D54EC4" w:rsidRPr="002B345F" w:rsidRDefault="00D54EC4" w:rsidP="00D54EC4">
      <w:pPr>
        <w:suppressAutoHyphens/>
        <w:ind w:firstLine="709"/>
        <w:jc w:val="center"/>
        <w:textAlignment w:val="baseline"/>
        <w:rPr>
          <w:rFonts w:eastAsia="Arial"/>
          <w:color w:val="00000A"/>
          <w:sz w:val="28"/>
          <w:szCs w:val="28"/>
          <w:lang w:eastAsia="zh-CN"/>
        </w:rPr>
      </w:pPr>
    </w:p>
    <w:p w:rsidR="00D54EC4" w:rsidRPr="002B345F" w:rsidRDefault="00D54EC4" w:rsidP="00D54EC4">
      <w:pPr>
        <w:suppressAutoHyphens/>
        <w:ind w:firstLine="709"/>
        <w:jc w:val="both"/>
        <w:rPr>
          <w:rFonts w:cs="Arial"/>
          <w:color w:val="00000A"/>
          <w:sz w:val="28"/>
          <w:szCs w:val="28"/>
        </w:rPr>
      </w:pPr>
      <w:r w:rsidRPr="002B345F">
        <w:rPr>
          <w:rFonts w:cs="Arial"/>
          <w:color w:val="00000A"/>
          <w:sz w:val="28"/>
          <w:szCs w:val="28"/>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54EC4" w:rsidRPr="002B345F" w:rsidRDefault="00D54EC4" w:rsidP="00D54EC4">
      <w:pPr>
        <w:widowControl w:val="0"/>
        <w:suppressAutoHyphens/>
        <w:autoSpaceDN w:val="0"/>
        <w:ind w:firstLine="709"/>
        <w:jc w:val="both"/>
        <w:textAlignment w:val="baseline"/>
        <w:rPr>
          <w:rFonts w:eastAsia="DejaVu Sans"/>
          <w:kern w:val="3"/>
          <w:sz w:val="28"/>
          <w:szCs w:val="28"/>
          <w:lang w:eastAsia="zh-CN" w:bidi="hi-IN"/>
        </w:rPr>
      </w:pPr>
    </w:p>
    <w:p w:rsidR="00D54EC4" w:rsidRPr="002B345F" w:rsidRDefault="00D54EC4" w:rsidP="00D54EC4">
      <w:pPr>
        <w:ind w:firstLine="709"/>
        <w:jc w:val="both"/>
        <w:rPr>
          <w:color w:val="000000"/>
          <w:sz w:val="28"/>
          <w:szCs w:val="28"/>
        </w:rPr>
      </w:pP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3.4.6.</w:t>
      </w:r>
      <w:r w:rsidRPr="002B345F">
        <w:rPr>
          <w:rFonts w:eastAsia="DejaVu Sans"/>
          <w:b/>
          <w:kern w:val="3"/>
          <w:sz w:val="28"/>
          <w:szCs w:val="28"/>
          <w:lang w:eastAsia="zh-CN" w:bidi="hi-IN"/>
        </w:rPr>
        <w:t xml:space="preserve"> </w:t>
      </w:r>
      <w:r w:rsidRPr="002B345F">
        <w:rPr>
          <w:rFonts w:eastAsia="DejaVu Sans"/>
          <w:kern w:val="3"/>
          <w:sz w:val="28"/>
          <w:szCs w:val="28"/>
          <w:lang w:eastAsia="zh-CN" w:bidi="hi-IN"/>
        </w:rPr>
        <w:t>Получение результата предоставления муниципальной услуги</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D54EC4" w:rsidRPr="002B345F" w:rsidRDefault="00D54EC4" w:rsidP="00D54EC4">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sidRPr="002B345F">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sidRPr="002B345F">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D54EC4" w:rsidRPr="002B345F" w:rsidRDefault="00D54EC4" w:rsidP="00D54EC4">
      <w:pPr>
        <w:widowControl w:val="0"/>
        <w:suppressAutoHyphens/>
        <w:autoSpaceDN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54EC4" w:rsidRPr="002B345F" w:rsidRDefault="00D54EC4" w:rsidP="00D54EC4">
      <w:pPr>
        <w:widowControl w:val="0"/>
        <w:suppressAutoHyphens/>
        <w:autoSpaceDN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б) на бумажном носителе, подтверждающего содержание электронного документа, направленного Уполномоченным органом, в МФЦ;</w:t>
      </w:r>
    </w:p>
    <w:p w:rsidR="00D54EC4" w:rsidRPr="002B345F" w:rsidRDefault="00D54EC4" w:rsidP="00D54EC4">
      <w:pPr>
        <w:widowControl w:val="0"/>
        <w:suppressAutoHyphens/>
        <w:autoSpaceDN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в) на бумажном носителе</w:t>
      </w:r>
    </w:p>
    <w:p w:rsidR="00D54EC4" w:rsidRPr="002B345F" w:rsidRDefault="00D54EC4" w:rsidP="00D54EC4">
      <w:pPr>
        <w:widowControl w:val="0"/>
        <w:suppressAutoHyphens/>
        <w:autoSpaceDN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54EC4" w:rsidRPr="002B345F" w:rsidRDefault="00D54EC4" w:rsidP="00D54EC4">
      <w:pPr>
        <w:widowControl w:val="0"/>
        <w:tabs>
          <w:tab w:val="left" w:pos="993"/>
        </w:tabs>
        <w:suppressAutoHyphens/>
        <w:autoSpaceDE w:val="0"/>
        <w:autoSpaceDN w:val="0"/>
        <w:adjustRightInd w:val="0"/>
        <w:ind w:firstLine="709"/>
        <w:jc w:val="both"/>
        <w:textAlignment w:val="baseline"/>
        <w:rPr>
          <w:rFonts w:eastAsia="DejaVu Sans"/>
          <w:kern w:val="1"/>
          <w:sz w:val="28"/>
          <w:szCs w:val="28"/>
          <w:lang w:eastAsia="zh-CN" w:bidi="hi-IN"/>
        </w:rPr>
      </w:pPr>
      <w:r w:rsidRPr="002B345F">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54EC4" w:rsidRPr="002B345F" w:rsidRDefault="00D54EC4" w:rsidP="00D54EC4">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1"/>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54EC4" w:rsidRPr="002B345F" w:rsidRDefault="00D54EC4" w:rsidP="00D54EC4">
      <w:pPr>
        <w:widowControl w:val="0"/>
        <w:suppressAutoHyphens/>
        <w:autoSpaceDN w:val="0"/>
        <w:ind w:firstLine="709"/>
        <w:jc w:val="both"/>
        <w:textAlignment w:val="baseline"/>
        <w:rPr>
          <w:rFonts w:eastAsia="DejaVu Sans"/>
          <w:kern w:val="3"/>
          <w:sz w:val="28"/>
          <w:szCs w:val="28"/>
          <w:lang w:eastAsia="zh-CN" w:bidi="hi-IN"/>
        </w:rPr>
      </w:pPr>
      <w:r w:rsidRPr="002B345F">
        <w:rPr>
          <w:rFonts w:eastAsia="DejaVu Sans"/>
          <w:kern w:val="1"/>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2B345F">
        <w:rPr>
          <w:rFonts w:eastAsia="DejaVu Sans"/>
          <w:kern w:val="1"/>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sidRPr="002B345F">
        <w:rPr>
          <w:rFonts w:eastAsia="DejaVu Sans"/>
          <w:kern w:val="3"/>
          <w:sz w:val="28"/>
          <w:szCs w:val="28"/>
          <w:lang w:eastAsia="zh-CN" w:bidi="hi-IN"/>
        </w:rPr>
        <w:t>должностного лица</w:t>
      </w:r>
      <w:r w:rsidRPr="002B345F">
        <w:rPr>
          <w:rFonts w:eastAsia="Calibri"/>
          <w:kern w:val="3"/>
          <w:sz w:val="28"/>
          <w:szCs w:val="28"/>
          <w:lang w:eastAsia="en-US" w:bidi="hi-IN"/>
        </w:rPr>
        <w:t xml:space="preserve"> Уполномоченного органа, </w:t>
      </w:r>
      <w:r w:rsidRPr="002B345F">
        <w:rPr>
          <w:rFonts w:eastAsia="DejaVu Sans"/>
          <w:kern w:val="1"/>
          <w:sz w:val="28"/>
          <w:szCs w:val="28"/>
          <w:lang w:eastAsia="zh-CN" w:bidi="hi-IN"/>
        </w:rPr>
        <w:t xml:space="preserve">является уведомление о готовности </w:t>
      </w:r>
      <w:r w:rsidRPr="002B345F">
        <w:rPr>
          <w:rFonts w:eastAsia="DejaVu Sans"/>
          <w:kern w:val="3"/>
          <w:sz w:val="28"/>
          <w:szCs w:val="28"/>
          <w:lang w:eastAsia="zh-CN" w:bidi="hi-IN"/>
        </w:rPr>
        <w:t>результата предоставления муниципальной услуги</w:t>
      </w:r>
      <w:r w:rsidRPr="002B345F">
        <w:rPr>
          <w:rFonts w:eastAsia="DejaVu Sans"/>
          <w:kern w:val="1"/>
          <w:sz w:val="28"/>
          <w:szCs w:val="28"/>
          <w:lang w:eastAsia="zh-CN" w:bidi="hi-IN"/>
        </w:rPr>
        <w:t xml:space="preserve"> в личном кабинете Заявителя </w:t>
      </w:r>
      <w:r w:rsidRPr="002B345F">
        <w:rPr>
          <w:rFonts w:eastAsia="DejaVu Sans"/>
          <w:kern w:val="1"/>
          <w:sz w:val="28"/>
          <w:szCs w:val="28"/>
          <w:lang w:eastAsia="zh-CN" w:bidi="hi-IN"/>
        </w:rPr>
        <w:br/>
      </w:r>
      <w:r w:rsidRPr="002B345F">
        <w:rPr>
          <w:rFonts w:eastAsia="DejaVu Sans"/>
          <w:kern w:val="3"/>
          <w:sz w:val="28"/>
          <w:szCs w:val="28"/>
          <w:lang w:bidi="hi-IN"/>
        </w:rPr>
        <w:t xml:space="preserve">на Едином портале, </w:t>
      </w:r>
      <w:r w:rsidRPr="002B345F">
        <w:rPr>
          <w:rFonts w:eastAsia="DejaVu Sans"/>
          <w:kern w:val="3"/>
          <w:sz w:val="28"/>
          <w:szCs w:val="28"/>
          <w:lang w:eastAsia="zh-CN" w:bidi="hi-IN"/>
        </w:rPr>
        <w:t>Региональном портале.</w:t>
      </w:r>
    </w:p>
    <w:p w:rsidR="00D54EC4" w:rsidRPr="002B345F" w:rsidRDefault="00D54EC4" w:rsidP="00D54EC4">
      <w:pPr>
        <w:widowControl w:val="0"/>
        <w:suppressAutoHyphens/>
        <w:autoSpaceDN w:val="0"/>
        <w:ind w:firstLine="709"/>
        <w:jc w:val="both"/>
        <w:textAlignment w:val="baseline"/>
        <w:rPr>
          <w:rFonts w:eastAsia="Calibri"/>
          <w:kern w:val="3"/>
          <w:sz w:val="24"/>
          <w:szCs w:val="24"/>
          <w:lang w:eastAsia="en-US" w:bidi="hi-IN"/>
        </w:rPr>
      </w:pPr>
    </w:p>
    <w:p w:rsidR="00D54EC4" w:rsidRPr="002B345F" w:rsidRDefault="00D54EC4" w:rsidP="00D54EC4">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2B345F">
        <w:rPr>
          <w:rFonts w:eastAsia="DejaVu Sans"/>
          <w:kern w:val="3"/>
          <w:sz w:val="28"/>
          <w:szCs w:val="28"/>
          <w:lang w:eastAsia="zh-CN" w:bidi="hi-IN"/>
        </w:rPr>
        <w:t>3.4.7. Получение сведений о ходе выполнения запроса</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bidi="hi-IN"/>
        </w:rPr>
        <w:t>Основанием для начала административной процедуры является обращение Заявителя на Едином и Региональный портал с целью получения муниципальной услуги.</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sidRPr="002B345F">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D54EC4" w:rsidRPr="002B345F" w:rsidRDefault="00D54EC4" w:rsidP="00D54EC4">
      <w:pPr>
        <w:widowControl w:val="0"/>
        <w:suppressAutoHyphens/>
        <w:autoSpaceDN w:val="0"/>
        <w:ind w:firstLine="709"/>
        <w:jc w:val="both"/>
        <w:textAlignment w:val="baseline"/>
        <w:rPr>
          <w:rFonts w:eastAsia="Calibri"/>
          <w:kern w:val="3"/>
          <w:sz w:val="28"/>
          <w:szCs w:val="28"/>
          <w:lang w:eastAsia="en-US" w:bidi="hi-IN"/>
        </w:rPr>
      </w:pPr>
      <w:r w:rsidRPr="002B345F">
        <w:rPr>
          <w:rFonts w:eastAsia="DejaVu Sans"/>
          <w:kern w:val="3"/>
          <w:sz w:val="28"/>
          <w:szCs w:val="28"/>
          <w:lang w:eastAsia="zh-CN" w:bidi="hi-IN"/>
        </w:rPr>
        <w:lastRenderedPageBreak/>
        <w:t xml:space="preserve">Информация о ходе предоставления муниципальной услуги направляется Заявителю </w:t>
      </w:r>
      <w:r w:rsidRPr="002B345F">
        <w:rPr>
          <w:rFonts w:eastAsia="Calibri"/>
          <w:kern w:val="3"/>
          <w:sz w:val="28"/>
          <w:szCs w:val="28"/>
          <w:lang w:eastAsia="en-US" w:bidi="hi-IN"/>
        </w:rPr>
        <w:t xml:space="preserve">Уполномоченным органом </w:t>
      </w:r>
      <w:r w:rsidRPr="002B345F">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D54EC4" w:rsidRPr="002B345F" w:rsidRDefault="00D54EC4" w:rsidP="00D54EC4">
      <w:pPr>
        <w:widowControl w:val="0"/>
        <w:suppressAutoHyphens/>
        <w:autoSpaceDN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 xml:space="preserve">а) уведомление о записи на прием в </w:t>
      </w:r>
      <w:r w:rsidRPr="002B345F">
        <w:rPr>
          <w:rFonts w:eastAsia="Calibri"/>
          <w:kern w:val="3"/>
          <w:sz w:val="28"/>
          <w:szCs w:val="28"/>
          <w:lang w:eastAsia="en-US" w:bidi="hi-IN"/>
        </w:rPr>
        <w:t xml:space="preserve">Уполномоченный орган </w:t>
      </w:r>
      <w:r w:rsidRPr="002B345F">
        <w:rPr>
          <w:rFonts w:eastAsia="DejaVu Sans"/>
          <w:kern w:val="3"/>
          <w:sz w:val="28"/>
          <w:szCs w:val="28"/>
          <w:lang w:eastAsia="zh-CN" w:bidi="hi-IN"/>
        </w:rPr>
        <w:t xml:space="preserve">или МФЦ, содержащее сведения о дате, времени и месте приема </w:t>
      </w:r>
    </w:p>
    <w:p w:rsidR="00D54EC4" w:rsidRPr="002B345F" w:rsidRDefault="00D54EC4" w:rsidP="00D54EC4">
      <w:pPr>
        <w:widowControl w:val="0"/>
        <w:suppressAutoHyphens/>
        <w:autoSpaceDN w:val="0"/>
        <w:ind w:firstLine="709"/>
        <w:jc w:val="both"/>
        <w:textAlignment w:val="baseline"/>
        <w:rPr>
          <w:rFonts w:eastAsia="DejaVu Sans"/>
          <w:kern w:val="3"/>
          <w:sz w:val="24"/>
          <w:szCs w:val="24"/>
          <w:lang w:eastAsia="zh-CN" w:bidi="hi-IN"/>
        </w:rPr>
      </w:pPr>
      <w:r w:rsidRPr="002B345F">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sidRPr="002B345F">
        <w:rPr>
          <w:rFonts w:eastAsia="DejaVu Sans"/>
          <w:color w:val="00B050"/>
          <w:kern w:val="3"/>
          <w:sz w:val="28"/>
          <w:szCs w:val="28"/>
          <w:lang w:eastAsia="zh-CN" w:bidi="hi-IN"/>
        </w:rPr>
        <w:t>;</w:t>
      </w:r>
    </w:p>
    <w:p w:rsidR="00D54EC4" w:rsidRPr="002B345F" w:rsidRDefault="00D54EC4" w:rsidP="00D54EC4">
      <w:pPr>
        <w:widowControl w:val="0"/>
        <w:suppressAutoHyphens/>
        <w:autoSpaceDN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2B345F">
        <w:rPr>
          <w:rFonts w:eastAsia="DejaVu Sans"/>
          <w:kern w:val="3"/>
          <w:sz w:val="28"/>
          <w:szCs w:val="28"/>
          <w:lang w:eastAsia="zh-CN" w:bidi="hi-IN"/>
        </w:rPr>
        <w:br/>
        <w:t>и возможности получить результат предоставления муниципальной услуги либо мотивированный отказ в предоставлении муниципальной услуги</w:t>
      </w:r>
      <w:r>
        <w:rPr>
          <w:rFonts w:eastAsia="DejaVu Sans"/>
          <w:kern w:val="3"/>
          <w:sz w:val="28"/>
          <w:szCs w:val="28"/>
          <w:lang w:eastAsia="zh-CN" w:bidi="hi-IN"/>
        </w:rPr>
        <w:t>.</w:t>
      </w:r>
      <w:r w:rsidRPr="002B345F">
        <w:rPr>
          <w:rFonts w:eastAsia="DejaVu Sans"/>
          <w:kern w:val="3"/>
          <w:sz w:val="28"/>
          <w:szCs w:val="28"/>
          <w:lang w:eastAsia="zh-CN" w:bidi="hi-IN"/>
        </w:rPr>
        <w:t xml:space="preserve"> </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 xml:space="preserve">Критерием принятия решения по данной административной процедуре </w:t>
      </w:r>
      <w:r w:rsidRPr="002B345F">
        <w:rPr>
          <w:rFonts w:eastAsia="DejaVu Sans"/>
          <w:kern w:val="3"/>
          <w:sz w:val="28"/>
          <w:szCs w:val="28"/>
          <w:lang w:bidi="hi-IN"/>
        </w:rPr>
        <w:t xml:space="preserve">является обращение Заявителя на Единый портал, Региональный </w:t>
      </w:r>
      <w:proofErr w:type="gramStart"/>
      <w:r w:rsidRPr="002B345F">
        <w:rPr>
          <w:rFonts w:eastAsia="DejaVu Sans"/>
          <w:kern w:val="3"/>
          <w:sz w:val="28"/>
          <w:szCs w:val="28"/>
          <w:lang w:bidi="hi-IN"/>
        </w:rPr>
        <w:t>портал  с</w:t>
      </w:r>
      <w:proofErr w:type="gramEnd"/>
      <w:r w:rsidRPr="002B345F">
        <w:rPr>
          <w:rFonts w:eastAsia="DejaVu Sans"/>
          <w:kern w:val="3"/>
          <w:sz w:val="28"/>
          <w:szCs w:val="28"/>
          <w:lang w:bidi="hi-IN"/>
        </w:rPr>
        <w:t xml:space="preserve"> целью получения муниципальной услуги.</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2B345F">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D54EC4" w:rsidRPr="002B345F" w:rsidRDefault="00D54EC4" w:rsidP="00D54EC4">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2B345F">
        <w:rPr>
          <w:rFonts w:eastAsia="DejaVu Sans"/>
          <w:kern w:val="3"/>
          <w:sz w:val="28"/>
          <w:szCs w:val="28"/>
          <w:lang w:eastAsia="zh-CN" w:bidi="hi-IN"/>
        </w:rPr>
        <w:t>3.4.8. Осуществление оценки качества предоставления муниципальной услуги</w:t>
      </w:r>
    </w:p>
    <w:p w:rsidR="00D54EC4" w:rsidRPr="002B345F" w:rsidRDefault="00D54EC4" w:rsidP="00D54EC4">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D54EC4" w:rsidRPr="002B345F" w:rsidRDefault="00D54EC4" w:rsidP="00D54EC4">
      <w:pPr>
        <w:widowControl w:val="0"/>
        <w:suppressAutoHyphens/>
        <w:autoSpaceDN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Едином портале, Региональном </w:t>
      </w:r>
      <w:proofErr w:type="gramStart"/>
      <w:r w:rsidRPr="002B345F">
        <w:rPr>
          <w:rFonts w:eastAsia="DejaVu Sans"/>
          <w:kern w:val="3"/>
          <w:sz w:val="28"/>
          <w:szCs w:val="28"/>
          <w:lang w:eastAsia="zh-CN" w:bidi="hi-IN"/>
        </w:rPr>
        <w:t>портале  в</w:t>
      </w:r>
      <w:proofErr w:type="gramEnd"/>
      <w:r w:rsidRPr="002B345F">
        <w:rPr>
          <w:rFonts w:eastAsia="DejaVu Sans"/>
          <w:kern w:val="3"/>
          <w:sz w:val="28"/>
          <w:szCs w:val="28"/>
          <w:lang w:eastAsia="zh-CN" w:bidi="hi-IN"/>
        </w:rPr>
        <w:t xml:space="preserve"> случае формирования запроса о предоставлении муниципальной услуги в электронной форме. </w:t>
      </w:r>
    </w:p>
    <w:p w:rsidR="00D54EC4" w:rsidRPr="002B345F" w:rsidRDefault="00D54EC4" w:rsidP="00D54EC4">
      <w:pPr>
        <w:widowControl w:val="0"/>
        <w:suppressAutoHyphens/>
        <w:autoSpaceDN w:val="0"/>
        <w:ind w:firstLine="709"/>
        <w:jc w:val="both"/>
        <w:textAlignment w:val="baseline"/>
        <w:rPr>
          <w:rFonts w:eastAsia="DejaVu Sans"/>
          <w:kern w:val="3"/>
          <w:sz w:val="24"/>
          <w:szCs w:val="24"/>
          <w:lang w:eastAsia="zh-CN" w:bidi="hi-IN"/>
        </w:rPr>
      </w:pPr>
      <w:r w:rsidRPr="002B345F">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Регионального </w:t>
      </w:r>
      <w:r w:rsidRPr="002B345F">
        <w:rPr>
          <w:rFonts w:eastAsia="DejaVu Sans"/>
          <w:kern w:val="3"/>
          <w:sz w:val="28"/>
          <w:szCs w:val="28"/>
          <w:lang w:eastAsia="zh-CN" w:bidi="hi-IN"/>
        </w:rPr>
        <w:lastRenderedPageBreak/>
        <w:t xml:space="preserve">портала. </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Региональном портале.</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Региональном портале.</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D54EC4" w:rsidRPr="002B345F" w:rsidRDefault="00D54EC4" w:rsidP="00D54EC4">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2B345F">
        <w:rPr>
          <w:rFonts w:eastAsia="DejaVu Sans"/>
          <w:kern w:val="3"/>
          <w:sz w:val="28"/>
          <w:szCs w:val="28"/>
          <w:lang w:eastAsia="zh-CN" w:bidi="hi-IN"/>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D54EC4" w:rsidRPr="002B345F" w:rsidRDefault="00D54EC4" w:rsidP="00D54EC4">
      <w:pPr>
        <w:widowControl w:val="0"/>
        <w:suppressAutoHyphens/>
        <w:autoSpaceDN w:val="0"/>
        <w:ind w:firstLine="709"/>
        <w:jc w:val="both"/>
        <w:textAlignment w:val="baseline"/>
        <w:rPr>
          <w:rFonts w:eastAsia="Calibri"/>
          <w:kern w:val="3"/>
          <w:sz w:val="28"/>
          <w:szCs w:val="28"/>
          <w:lang w:eastAsia="en-US" w:bidi="hi-IN"/>
        </w:rPr>
      </w:pPr>
      <w:r w:rsidRPr="002B345F">
        <w:rPr>
          <w:rFonts w:eastAsia="DejaVu Sans"/>
          <w:kern w:val="3"/>
          <w:sz w:val="28"/>
          <w:szCs w:val="28"/>
          <w:lang w:bidi="hi-IN"/>
        </w:rPr>
        <w:t>Основанием для начала административной процедуры является обращение Заявителя в</w:t>
      </w:r>
      <w:r w:rsidRPr="002B345F">
        <w:rPr>
          <w:rFonts w:eastAsia="Calibri"/>
          <w:kern w:val="3"/>
          <w:sz w:val="28"/>
          <w:szCs w:val="28"/>
          <w:lang w:eastAsia="en-US" w:bidi="hi-IN"/>
        </w:rPr>
        <w:t xml:space="preserve"> Уполномоченный орган </w:t>
      </w:r>
      <w:r w:rsidRPr="002B345F">
        <w:rPr>
          <w:rFonts w:eastAsia="DejaVu Sans"/>
          <w:kern w:val="3"/>
          <w:sz w:val="28"/>
          <w:szCs w:val="28"/>
          <w:lang w:bidi="hi-IN"/>
        </w:rPr>
        <w:t>с целью получения муниципальной услуги.</w:t>
      </w:r>
    </w:p>
    <w:p w:rsidR="00D54EC4" w:rsidRPr="002B345F" w:rsidRDefault="00D54EC4" w:rsidP="00D54EC4">
      <w:pPr>
        <w:widowControl w:val="0"/>
        <w:suppressAutoHyphens/>
        <w:autoSpaceDN w:val="0"/>
        <w:ind w:firstLine="709"/>
        <w:jc w:val="both"/>
        <w:textAlignment w:val="baseline"/>
        <w:rPr>
          <w:rFonts w:eastAsia="Calibri"/>
          <w:kern w:val="3"/>
          <w:sz w:val="28"/>
          <w:szCs w:val="28"/>
          <w:lang w:eastAsia="en-US" w:bidi="hi-IN"/>
        </w:rPr>
      </w:pPr>
      <w:r w:rsidRPr="002B345F">
        <w:rPr>
          <w:rFonts w:eastAsia="DejaVu Sans"/>
          <w:kern w:val="3"/>
          <w:sz w:val="28"/>
          <w:szCs w:val="28"/>
          <w:lang w:eastAsia="zh-CN" w:bidi="hi-IN"/>
        </w:rPr>
        <w:t xml:space="preserve">Заявителю обеспечивается возможность направления жалобы </w:t>
      </w:r>
      <w:r w:rsidRPr="002B345F">
        <w:rPr>
          <w:rFonts w:eastAsia="DejaVu Sans"/>
          <w:kern w:val="3"/>
          <w:sz w:val="28"/>
          <w:szCs w:val="28"/>
          <w:lang w:eastAsia="zh-CN" w:bidi="hi-IN"/>
        </w:rPr>
        <w:br/>
        <w:t xml:space="preserve">на решения и действия (бездействие) администрации </w:t>
      </w:r>
      <w:r w:rsidR="000566E1">
        <w:rPr>
          <w:rFonts w:eastAsia="DejaVu Sans"/>
          <w:kern w:val="3"/>
          <w:sz w:val="28"/>
          <w:szCs w:val="28"/>
          <w:lang w:eastAsia="zh-CN" w:bidi="hi-IN"/>
        </w:rPr>
        <w:t>Сергиевского</w:t>
      </w:r>
      <w:r w:rsidRPr="002B345F">
        <w:rPr>
          <w:rFonts w:eastAsia="DejaVu Sans"/>
          <w:kern w:val="3"/>
          <w:sz w:val="28"/>
          <w:szCs w:val="28"/>
          <w:lang w:eastAsia="zh-CN" w:bidi="hi-IN"/>
        </w:rPr>
        <w:t xml:space="preserve"> сельского поселения </w:t>
      </w:r>
      <w:proofErr w:type="spellStart"/>
      <w:r w:rsidRPr="002B345F">
        <w:rPr>
          <w:rFonts w:eastAsia="DejaVu Sans"/>
          <w:kern w:val="3"/>
          <w:sz w:val="28"/>
          <w:szCs w:val="28"/>
          <w:lang w:eastAsia="zh-CN" w:bidi="hi-IN"/>
        </w:rPr>
        <w:t>Кореновского</w:t>
      </w:r>
      <w:proofErr w:type="spellEnd"/>
      <w:r w:rsidRPr="002B345F">
        <w:rPr>
          <w:rFonts w:eastAsia="DejaVu Sans"/>
          <w:kern w:val="3"/>
          <w:sz w:val="28"/>
          <w:szCs w:val="28"/>
          <w:lang w:eastAsia="zh-CN" w:bidi="hi-IN"/>
        </w:rPr>
        <w:t xml:space="preserve"> района, должностного лица </w:t>
      </w:r>
      <w:r w:rsidRPr="002B345F">
        <w:rPr>
          <w:rFonts w:eastAsia="Calibri"/>
          <w:kern w:val="3"/>
          <w:sz w:val="28"/>
          <w:szCs w:val="28"/>
          <w:lang w:eastAsia="en-US" w:bidi="hi-IN"/>
        </w:rPr>
        <w:t xml:space="preserve">Уполномоченного органа,  </w:t>
      </w:r>
      <w:r w:rsidRPr="002B345F">
        <w:rPr>
          <w:rFonts w:eastAsia="DejaVu Sans"/>
          <w:kern w:val="3"/>
          <w:sz w:val="28"/>
          <w:szCs w:val="28"/>
          <w:lang w:eastAsia="zh-CN" w:bidi="hi-IN"/>
        </w:rPr>
        <w:t>служащего</w:t>
      </w:r>
      <w:r w:rsidRPr="002B345F">
        <w:rPr>
          <w:rFonts w:eastAsia="DejaVu Sans"/>
          <w:kern w:val="3"/>
          <w:sz w:val="28"/>
          <w:szCs w:val="28"/>
          <w:lang w:eastAsia="zh-CN" w:bidi="hi-IN"/>
        </w:rPr>
        <w:t> </w:t>
      </w:r>
      <w:r w:rsidRPr="002B345F">
        <w:rPr>
          <w:rFonts w:eastAsia="DejaVu Sans"/>
          <w:kern w:val="3"/>
          <w:sz w:val="28"/>
          <w:szCs w:val="28"/>
          <w:lang w:eastAsia="zh-CN" w:bidi="hi-IN"/>
        </w:rPr>
        <w:t>в</w:t>
      </w:r>
      <w:r w:rsidRPr="002B345F">
        <w:rPr>
          <w:rFonts w:eastAsia="DejaVu Sans"/>
          <w:kern w:val="3"/>
          <w:sz w:val="28"/>
          <w:szCs w:val="28"/>
          <w:lang w:eastAsia="zh-CN" w:bidi="hi-IN"/>
        </w:rPr>
        <w:t> </w:t>
      </w:r>
      <w:r w:rsidRPr="002B345F">
        <w:rPr>
          <w:rFonts w:eastAsia="DejaVu Sans"/>
          <w:kern w:val="3"/>
          <w:sz w:val="28"/>
          <w:szCs w:val="28"/>
          <w:lang w:eastAsia="zh-CN" w:bidi="hi-IN"/>
        </w:rPr>
        <w:t xml:space="preserve">соответствии со </w:t>
      </w:r>
      <w:hyperlink r:id="rId41" w:anchor="/document/12177515/entry/1102" w:history="1">
        <w:r w:rsidRPr="002B345F">
          <w:rPr>
            <w:rFonts w:eastAsia="DejaVu Sans"/>
            <w:kern w:val="3"/>
            <w:sz w:val="28"/>
            <w:szCs w:val="28"/>
            <w:lang w:eastAsia="zh-CN" w:bidi="hi-IN"/>
          </w:rPr>
          <w:t>статьей 11.2</w:t>
        </w:r>
      </w:hyperlink>
      <w:r w:rsidRPr="002B345F">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Pr="002B345F">
        <w:rPr>
          <w:rFonts w:eastAsia="DejaVu Sans"/>
          <w:kern w:val="3"/>
          <w:sz w:val="28"/>
          <w:szCs w:val="28"/>
          <w:lang w:eastAsia="zh-CN" w:bidi="hi-IN"/>
        </w:rPr>
        <w:t> </w:t>
      </w:r>
      <w:r w:rsidRPr="002B345F">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2B345F">
        <w:rPr>
          <w:rFonts w:eastAsia="DejaVu Sans"/>
          <w:kern w:val="3"/>
          <w:sz w:val="28"/>
          <w:szCs w:val="28"/>
          <w:lang w:eastAsia="zh-CN" w:bidi="hi-IN"/>
        </w:rPr>
        <w:br/>
        <w:t>а также способом, указанным Заявителем при подаче жалобы.</w:t>
      </w:r>
    </w:p>
    <w:p w:rsidR="00D54EC4" w:rsidRPr="002B345F" w:rsidRDefault="00D54EC4" w:rsidP="00D54EC4">
      <w:pPr>
        <w:widowControl w:val="0"/>
        <w:suppressAutoHyphens/>
        <w:autoSpaceDN w:val="0"/>
        <w:ind w:firstLine="709"/>
        <w:jc w:val="both"/>
        <w:textAlignment w:val="baseline"/>
        <w:rPr>
          <w:rFonts w:eastAsia="Calibri"/>
          <w:kern w:val="3"/>
          <w:sz w:val="28"/>
          <w:szCs w:val="28"/>
          <w:lang w:eastAsia="en-US" w:bidi="hi-IN"/>
        </w:rPr>
      </w:pPr>
      <w:r w:rsidRPr="002B345F">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2B345F">
        <w:rPr>
          <w:rFonts w:eastAsia="Calibri"/>
          <w:kern w:val="3"/>
          <w:sz w:val="28"/>
          <w:szCs w:val="28"/>
          <w:lang w:eastAsia="en-US" w:bidi="hi-IN"/>
        </w:rPr>
        <w:t xml:space="preserve"> Уполномоченного органа</w:t>
      </w:r>
      <w:r w:rsidRPr="002B345F">
        <w:rPr>
          <w:rFonts w:eastAsia="DejaVu Sans"/>
          <w:kern w:val="3"/>
          <w:sz w:val="28"/>
          <w:szCs w:val="28"/>
          <w:lang w:eastAsia="zh-CN" w:bidi="hi-IN"/>
        </w:rPr>
        <w:t>, должностного лица</w:t>
      </w:r>
      <w:r w:rsidRPr="002B345F">
        <w:rPr>
          <w:rFonts w:eastAsia="Calibri"/>
          <w:kern w:val="3"/>
          <w:sz w:val="28"/>
          <w:szCs w:val="28"/>
          <w:lang w:eastAsia="en-US" w:bidi="hi-IN"/>
        </w:rPr>
        <w:t xml:space="preserve"> Уполномоченного органа</w:t>
      </w:r>
      <w:r w:rsidRPr="002B345F">
        <w:rPr>
          <w:rFonts w:eastAsia="DejaVu Sans"/>
          <w:kern w:val="3"/>
          <w:sz w:val="28"/>
          <w:szCs w:val="28"/>
          <w:lang w:eastAsia="zh-CN" w:bidi="hi-IN"/>
        </w:rPr>
        <w:t>, муниципального служащего.</w:t>
      </w:r>
    </w:p>
    <w:p w:rsidR="00D54EC4" w:rsidRPr="002B345F" w:rsidRDefault="00D54EC4" w:rsidP="00D54EC4">
      <w:pPr>
        <w:widowControl w:val="0"/>
        <w:suppressAutoHyphens/>
        <w:autoSpaceDN w:val="0"/>
        <w:ind w:firstLine="709"/>
        <w:jc w:val="both"/>
        <w:textAlignment w:val="baseline"/>
        <w:rPr>
          <w:rFonts w:eastAsia="Calibri"/>
          <w:kern w:val="3"/>
          <w:sz w:val="28"/>
          <w:szCs w:val="28"/>
          <w:lang w:eastAsia="en-US" w:bidi="hi-IN"/>
        </w:rPr>
      </w:pPr>
      <w:r w:rsidRPr="002B345F">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sidRPr="002B345F">
        <w:rPr>
          <w:rFonts w:eastAsia="Calibri"/>
          <w:kern w:val="3"/>
          <w:sz w:val="28"/>
          <w:szCs w:val="28"/>
          <w:lang w:eastAsia="en-US" w:bidi="hi-IN"/>
        </w:rPr>
        <w:t>Уполномоченный орган</w:t>
      </w:r>
      <w:r w:rsidRPr="002B345F">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D54EC4" w:rsidRPr="002B345F" w:rsidRDefault="00D54EC4" w:rsidP="00D54EC4">
      <w:pPr>
        <w:ind w:firstLine="709"/>
        <w:jc w:val="both"/>
        <w:rPr>
          <w:color w:val="000000"/>
          <w:sz w:val="28"/>
          <w:szCs w:val="28"/>
        </w:rPr>
      </w:pPr>
    </w:p>
    <w:p w:rsidR="00D54EC4" w:rsidRPr="002B345F" w:rsidRDefault="00D54EC4" w:rsidP="00D54EC4">
      <w:pPr>
        <w:widowControl w:val="0"/>
        <w:suppressAutoHyphens/>
        <w:autoSpaceDE w:val="0"/>
        <w:autoSpaceDN w:val="0"/>
        <w:adjustRightInd w:val="0"/>
        <w:jc w:val="center"/>
        <w:textAlignment w:val="baseline"/>
        <w:rPr>
          <w:rFonts w:eastAsia="DejaVu Sans"/>
          <w:kern w:val="3"/>
          <w:sz w:val="28"/>
          <w:szCs w:val="28"/>
          <w:lang w:bidi="hi-IN"/>
        </w:rPr>
      </w:pPr>
      <w:r w:rsidRPr="002B345F">
        <w:rPr>
          <w:rFonts w:eastAsia="DejaVu Sans"/>
          <w:kern w:val="3"/>
          <w:sz w:val="28"/>
          <w:szCs w:val="28"/>
          <w:lang w:eastAsia="zh-CN" w:bidi="hi-IN"/>
        </w:rPr>
        <w:t>3.5.</w:t>
      </w:r>
      <w:r w:rsidRPr="002B345F">
        <w:rPr>
          <w:rFonts w:eastAsia="DejaVu Sans"/>
          <w:kern w:val="3"/>
          <w:sz w:val="28"/>
          <w:szCs w:val="28"/>
          <w:lang w:bidi="hi-IN"/>
        </w:rPr>
        <w:t xml:space="preserve"> Порядок исправления допущенных опечаток и ошибок </w:t>
      </w:r>
      <w:r w:rsidRPr="002B345F">
        <w:rPr>
          <w:rFonts w:eastAsia="DejaVu Sans"/>
          <w:kern w:val="3"/>
          <w:sz w:val="28"/>
          <w:szCs w:val="28"/>
          <w:lang w:bidi="hi-IN"/>
        </w:rPr>
        <w:br/>
        <w:t>в выданных в результате предоставления муниципальной услуги документах</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D54EC4" w:rsidRPr="002B345F" w:rsidRDefault="00D54EC4" w:rsidP="00D54EC4">
      <w:pPr>
        <w:widowControl w:val="0"/>
        <w:suppressAutoHyphens/>
        <w:autoSpaceDN w:val="0"/>
        <w:ind w:firstLine="709"/>
        <w:jc w:val="both"/>
        <w:textAlignment w:val="baseline"/>
        <w:rPr>
          <w:rFonts w:eastAsia="Calibri"/>
          <w:kern w:val="3"/>
          <w:sz w:val="28"/>
          <w:szCs w:val="28"/>
          <w:lang w:eastAsia="en-US" w:bidi="hi-IN"/>
        </w:rPr>
      </w:pPr>
      <w:r w:rsidRPr="002B345F">
        <w:rPr>
          <w:rFonts w:eastAsia="DejaVu Sans"/>
          <w:kern w:val="3"/>
          <w:sz w:val="28"/>
          <w:szCs w:val="28"/>
          <w:lang w:bidi="hi-IN"/>
        </w:rPr>
        <w:t>3.5.1. Основанием для начала административной процедуры является получение</w:t>
      </w:r>
      <w:r w:rsidRPr="002B345F">
        <w:rPr>
          <w:rFonts w:eastAsia="Calibri"/>
          <w:kern w:val="3"/>
          <w:sz w:val="28"/>
          <w:szCs w:val="28"/>
          <w:lang w:eastAsia="en-US" w:bidi="hi-IN"/>
        </w:rPr>
        <w:t xml:space="preserve"> Уполномоченным органом </w:t>
      </w:r>
      <w:r w:rsidRPr="002B345F">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2B345F">
        <w:rPr>
          <w:rFonts w:eastAsia="DejaVu Sans"/>
          <w:kern w:val="3"/>
          <w:sz w:val="28"/>
          <w:szCs w:val="28"/>
          <w:lang w:bidi="hi-IN"/>
        </w:rPr>
        <w:br/>
        <w:t>и ошибок).</w:t>
      </w:r>
    </w:p>
    <w:p w:rsidR="00D54EC4" w:rsidRPr="002B345F" w:rsidRDefault="00D54EC4" w:rsidP="00D54EC4">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2B345F">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D54EC4" w:rsidRPr="002B345F" w:rsidRDefault="00D54EC4" w:rsidP="00D54EC4">
      <w:pPr>
        <w:widowControl w:val="0"/>
        <w:suppressAutoHyphens/>
        <w:autoSpaceDN w:val="0"/>
        <w:ind w:firstLine="709"/>
        <w:jc w:val="both"/>
        <w:textAlignment w:val="baseline"/>
        <w:rPr>
          <w:rFonts w:eastAsia="Calibri"/>
          <w:kern w:val="3"/>
          <w:sz w:val="28"/>
          <w:szCs w:val="28"/>
          <w:lang w:eastAsia="en-US" w:bidi="hi-IN"/>
        </w:rPr>
      </w:pPr>
      <w:r w:rsidRPr="002B345F">
        <w:rPr>
          <w:rFonts w:eastAsia="DejaVu Sans"/>
          <w:kern w:val="3"/>
          <w:sz w:val="28"/>
          <w:szCs w:val="28"/>
          <w:lang w:bidi="hi-IN"/>
        </w:rPr>
        <w:t xml:space="preserve">наименование </w:t>
      </w:r>
      <w:r w:rsidRPr="002B345F">
        <w:rPr>
          <w:rFonts w:eastAsia="Calibri"/>
          <w:kern w:val="3"/>
          <w:sz w:val="28"/>
          <w:szCs w:val="28"/>
          <w:lang w:eastAsia="en-US" w:bidi="hi-IN"/>
        </w:rPr>
        <w:t>Уполномоченного органа</w:t>
      </w:r>
      <w:r w:rsidRPr="002B345F">
        <w:rPr>
          <w:rFonts w:eastAsia="DejaVu Sans"/>
          <w:kern w:val="3"/>
          <w:sz w:val="28"/>
          <w:szCs w:val="28"/>
          <w:lang w:bidi="hi-IN"/>
        </w:rPr>
        <w:t>, и (или) фамилию, имя, отчество (последнее - при наличии) должностного лица</w:t>
      </w:r>
      <w:r w:rsidRPr="002B345F">
        <w:rPr>
          <w:rFonts w:eastAsia="Calibri"/>
          <w:kern w:val="3"/>
          <w:sz w:val="28"/>
          <w:szCs w:val="28"/>
          <w:lang w:eastAsia="en-US" w:bidi="hi-IN"/>
        </w:rPr>
        <w:t xml:space="preserve"> Уполномоченного органа, </w:t>
      </w:r>
      <w:r w:rsidRPr="002B345F">
        <w:rPr>
          <w:rFonts w:eastAsia="DejaVu Sans"/>
          <w:kern w:val="3"/>
          <w:sz w:val="28"/>
          <w:szCs w:val="28"/>
          <w:lang w:bidi="hi-IN"/>
        </w:rPr>
        <w:t>выдавшего документ, в котором допущена опечатка или ошибка;</w:t>
      </w:r>
    </w:p>
    <w:p w:rsidR="00D54EC4" w:rsidRPr="002B345F" w:rsidRDefault="00D54EC4" w:rsidP="00D54EC4">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2B345F">
        <w:rPr>
          <w:rFonts w:eastAsia="DejaVu Sans"/>
          <w:kern w:val="3"/>
          <w:sz w:val="28"/>
          <w:szCs w:val="28"/>
          <w:lang w:bidi="hi-IN"/>
        </w:rPr>
        <w:t xml:space="preserve">фамилию, имя, отчество (последнее - при наличии), сведения </w:t>
      </w:r>
      <w:r w:rsidRPr="002B345F">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4EC4" w:rsidRPr="002B345F" w:rsidRDefault="00D54EC4" w:rsidP="00D54EC4">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2B345F">
        <w:rPr>
          <w:rFonts w:eastAsia="DejaVu Sans"/>
          <w:kern w:val="3"/>
          <w:sz w:val="28"/>
          <w:szCs w:val="28"/>
          <w:lang w:eastAsia="zh-CN" w:bidi="hi-IN"/>
        </w:rPr>
        <w:t>реквизиты документов, в которых Заявитель выявил опечатки и (или) ошибки;</w:t>
      </w:r>
    </w:p>
    <w:p w:rsidR="00D54EC4" w:rsidRPr="002B345F" w:rsidRDefault="00D54EC4" w:rsidP="00D54EC4">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2B345F">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D54EC4" w:rsidRPr="002B345F" w:rsidRDefault="00D54EC4" w:rsidP="00D54EC4">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2B345F">
        <w:rPr>
          <w:rFonts w:eastAsia="DejaVu Sans"/>
          <w:kern w:val="3"/>
          <w:sz w:val="28"/>
          <w:szCs w:val="28"/>
          <w:lang w:eastAsia="zh-CN" w:bidi="hi-IN"/>
        </w:rPr>
        <w:t xml:space="preserve">указание способа информирования Заявителя о ходе рассмотрения вопроса </w:t>
      </w:r>
      <w:r w:rsidRPr="002B345F">
        <w:rPr>
          <w:rFonts w:eastAsia="DejaVu Sans"/>
          <w:kern w:val="3"/>
          <w:sz w:val="28"/>
          <w:szCs w:val="28"/>
          <w:lang w:bidi="hi-IN"/>
        </w:rPr>
        <w:t xml:space="preserve">об исправлении опечаток и (или) ошибок, выявленных Заявителем, </w:t>
      </w:r>
      <w:r w:rsidRPr="002B345F">
        <w:rPr>
          <w:rFonts w:eastAsia="DejaVu Sans"/>
          <w:kern w:val="3"/>
          <w:sz w:val="28"/>
          <w:szCs w:val="28"/>
          <w:lang w:bidi="hi-IN"/>
        </w:rPr>
        <w:br/>
        <w:t xml:space="preserve">и </w:t>
      </w:r>
      <w:r w:rsidRPr="002B345F">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sidRPr="002B345F">
        <w:rPr>
          <w:rFonts w:eastAsia="DejaVu Sans"/>
          <w:kern w:val="3"/>
          <w:sz w:val="28"/>
          <w:szCs w:val="28"/>
          <w:lang w:bidi="hi-IN"/>
        </w:rPr>
        <w:t>уведомления об отказе в исправлении опечаток и (или) ошибок</w:t>
      </w:r>
      <w:r w:rsidRPr="002B345F">
        <w:rPr>
          <w:rFonts w:eastAsia="DejaVu Sans"/>
          <w:kern w:val="3"/>
          <w:sz w:val="28"/>
          <w:szCs w:val="28"/>
          <w:lang w:eastAsia="zh-CN" w:bidi="hi-IN"/>
        </w:rPr>
        <w:t>.</w:t>
      </w:r>
    </w:p>
    <w:p w:rsidR="00D54EC4" w:rsidRPr="002B345F" w:rsidRDefault="00D54EC4" w:rsidP="00D54EC4">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2B345F">
        <w:rPr>
          <w:rFonts w:eastAsia="DejaVu Sans"/>
          <w:kern w:val="3"/>
          <w:sz w:val="28"/>
          <w:szCs w:val="28"/>
          <w:lang w:bidi="hi-IN"/>
        </w:rPr>
        <w:t>3.5.3. К заявлению об исправлении допущенных опечаток и ошибок прилагаются:</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2B345F">
        <w:rPr>
          <w:rFonts w:eastAsia="DejaVu Sans"/>
          <w:kern w:val="3"/>
          <w:sz w:val="28"/>
          <w:szCs w:val="28"/>
          <w:lang w:bidi="hi-IN"/>
        </w:rPr>
        <w:t>копия документа, в котором допущена ошибка или опечатка;</w:t>
      </w:r>
    </w:p>
    <w:p w:rsidR="00D54EC4" w:rsidRPr="002B345F" w:rsidRDefault="00D54EC4" w:rsidP="00D54EC4">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2B345F">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D54EC4" w:rsidRPr="002B345F" w:rsidRDefault="00D54EC4" w:rsidP="00D54EC4">
      <w:pPr>
        <w:widowControl w:val="0"/>
        <w:suppressAutoHyphens/>
        <w:autoSpaceDN w:val="0"/>
        <w:ind w:firstLine="709"/>
        <w:jc w:val="both"/>
        <w:textAlignment w:val="baseline"/>
        <w:rPr>
          <w:rFonts w:eastAsia="Calibri"/>
          <w:kern w:val="3"/>
          <w:sz w:val="28"/>
          <w:szCs w:val="28"/>
          <w:lang w:eastAsia="en-US" w:bidi="hi-IN"/>
        </w:rPr>
      </w:pPr>
      <w:r w:rsidRPr="002B345F">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sidRPr="002B345F">
        <w:rPr>
          <w:rFonts w:eastAsia="Calibri"/>
          <w:kern w:val="3"/>
          <w:sz w:val="28"/>
          <w:szCs w:val="28"/>
          <w:lang w:eastAsia="en-US" w:bidi="hi-IN"/>
        </w:rPr>
        <w:t xml:space="preserve"> Уполномоченном органе </w:t>
      </w:r>
      <w:r w:rsidRPr="002B345F">
        <w:rPr>
          <w:rFonts w:eastAsia="DejaVu Sans"/>
          <w:kern w:val="3"/>
          <w:sz w:val="28"/>
          <w:szCs w:val="28"/>
          <w:lang w:bidi="hi-IN"/>
        </w:rPr>
        <w:t>заявления об исправлении допущенных опечаток и ошибок.</w:t>
      </w:r>
    </w:p>
    <w:p w:rsidR="00D54EC4" w:rsidRPr="002B345F" w:rsidRDefault="00D54EC4" w:rsidP="00D54EC4">
      <w:pPr>
        <w:widowControl w:val="0"/>
        <w:suppressAutoHyphens/>
        <w:autoSpaceDN w:val="0"/>
        <w:ind w:firstLine="709"/>
        <w:jc w:val="both"/>
        <w:textAlignment w:val="baseline"/>
        <w:rPr>
          <w:rFonts w:eastAsia="Calibri"/>
          <w:kern w:val="3"/>
          <w:sz w:val="28"/>
          <w:szCs w:val="28"/>
          <w:lang w:eastAsia="en-US" w:bidi="hi-IN"/>
        </w:rPr>
      </w:pPr>
      <w:r w:rsidRPr="002B345F">
        <w:rPr>
          <w:rFonts w:eastAsia="DejaVu Sans"/>
          <w:kern w:val="3"/>
          <w:sz w:val="28"/>
          <w:szCs w:val="28"/>
          <w:lang w:bidi="hi-IN"/>
        </w:rPr>
        <w:t>3.5.5. В случае отказа</w:t>
      </w:r>
      <w:r w:rsidRPr="002B345F">
        <w:rPr>
          <w:rFonts w:eastAsia="Calibri"/>
          <w:kern w:val="3"/>
          <w:sz w:val="28"/>
          <w:szCs w:val="28"/>
          <w:lang w:eastAsia="en-US" w:bidi="hi-IN"/>
        </w:rPr>
        <w:t xml:space="preserve"> Уполномоченного органа </w:t>
      </w:r>
      <w:r w:rsidRPr="002B345F">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2B345F">
        <w:rPr>
          <w:rFonts w:eastAsia="DejaVu Sans"/>
          <w:kern w:val="3"/>
          <w:sz w:val="28"/>
          <w:szCs w:val="28"/>
          <w:lang w:bidi="hi-IN"/>
        </w:rPr>
        <w:t xml:space="preserve">аявитель может обратиться с жалобой на данный </w:t>
      </w:r>
      <w:r w:rsidRPr="002B345F">
        <w:rPr>
          <w:rFonts w:eastAsia="DejaVu Sans"/>
          <w:kern w:val="3"/>
          <w:sz w:val="28"/>
          <w:szCs w:val="28"/>
          <w:lang w:eastAsia="zh-CN" w:bidi="hi-IN"/>
        </w:rPr>
        <w:t xml:space="preserve">отказ. </w:t>
      </w:r>
    </w:p>
    <w:p w:rsidR="00D54EC4" w:rsidRPr="002B345F" w:rsidRDefault="00D54EC4" w:rsidP="00D54EC4">
      <w:pPr>
        <w:widowControl w:val="0"/>
        <w:suppressAutoHyphens/>
        <w:autoSpaceDN w:val="0"/>
        <w:ind w:firstLine="709"/>
        <w:jc w:val="both"/>
        <w:textAlignment w:val="baseline"/>
        <w:rPr>
          <w:rFonts w:eastAsia="Calibri"/>
          <w:kern w:val="3"/>
          <w:sz w:val="28"/>
          <w:szCs w:val="28"/>
          <w:lang w:eastAsia="en-US" w:bidi="hi-IN"/>
        </w:rPr>
      </w:pPr>
      <w:r w:rsidRPr="002B345F">
        <w:rPr>
          <w:rFonts w:eastAsia="DejaVu Sans"/>
          <w:kern w:val="3"/>
          <w:sz w:val="28"/>
          <w:szCs w:val="28"/>
          <w:lang w:eastAsia="zh-CN" w:bidi="hi-IN"/>
        </w:rPr>
        <w:t xml:space="preserve">Жалоба, поступившая в </w:t>
      </w:r>
      <w:r w:rsidRPr="002B345F">
        <w:rPr>
          <w:rFonts w:eastAsia="Calibri"/>
          <w:kern w:val="3"/>
          <w:sz w:val="28"/>
          <w:szCs w:val="28"/>
          <w:lang w:eastAsia="en-US" w:bidi="hi-IN"/>
        </w:rPr>
        <w:t xml:space="preserve">Уполномоченный орган </w:t>
      </w:r>
      <w:r w:rsidRPr="002B345F">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D54EC4" w:rsidRPr="002B345F" w:rsidRDefault="00D54EC4" w:rsidP="00D54EC4">
      <w:pPr>
        <w:widowControl w:val="0"/>
        <w:autoSpaceDE w:val="0"/>
        <w:autoSpaceDN w:val="0"/>
        <w:adjustRightInd w:val="0"/>
        <w:ind w:firstLine="709"/>
        <w:jc w:val="both"/>
        <w:textAlignment w:val="baseline"/>
        <w:rPr>
          <w:rFonts w:eastAsia="Arial"/>
          <w:kern w:val="1"/>
          <w:sz w:val="28"/>
          <w:szCs w:val="28"/>
          <w:lang w:eastAsia="zh-CN" w:bidi="hi-IN"/>
        </w:rPr>
      </w:pPr>
      <w:r w:rsidRPr="002B345F">
        <w:rPr>
          <w:rFonts w:eastAsia="DejaVu Sans"/>
          <w:kern w:val="3"/>
          <w:sz w:val="28"/>
          <w:szCs w:val="28"/>
          <w:lang w:eastAsia="zh-CN" w:bidi="hi-IN"/>
        </w:rPr>
        <w:t xml:space="preserve">3.5.6. </w:t>
      </w:r>
      <w:r w:rsidRPr="002B345F">
        <w:rPr>
          <w:rFonts w:eastAsia="Arial"/>
          <w:kern w:val="1"/>
          <w:sz w:val="28"/>
          <w:szCs w:val="28"/>
          <w:lang w:eastAsia="zh-CN" w:bidi="hi-IN"/>
        </w:rPr>
        <w:t>По результатам рассмотрения жалобы принимается одно из следующих решений:</w:t>
      </w:r>
    </w:p>
    <w:p w:rsidR="00D54EC4" w:rsidRPr="002B345F" w:rsidRDefault="00D54EC4" w:rsidP="00D54EC4">
      <w:pPr>
        <w:widowControl w:val="0"/>
        <w:autoSpaceDE w:val="0"/>
        <w:autoSpaceDN w:val="0"/>
        <w:adjustRightInd w:val="0"/>
        <w:ind w:firstLine="709"/>
        <w:jc w:val="both"/>
        <w:textAlignment w:val="baseline"/>
        <w:rPr>
          <w:rFonts w:eastAsia="Arial"/>
          <w:kern w:val="1"/>
          <w:sz w:val="28"/>
          <w:szCs w:val="28"/>
          <w:lang w:eastAsia="zh-CN" w:bidi="hi-IN"/>
        </w:rPr>
      </w:pPr>
      <w:r w:rsidRPr="002B345F">
        <w:rPr>
          <w:rFonts w:eastAsia="Arial"/>
          <w:kern w:val="1"/>
          <w:sz w:val="28"/>
          <w:szCs w:val="28"/>
          <w:lang w:eastAsia="zh-CN" w:bidi="hi-IN"/>
        </w:rPr>
        <w:t xml:space="preserve">1) жалоба удовлетворяется в форме исправления допущенных опечаток </w:t>
      </w:r>
      <w:r w:rsidRPr="002B345F">
        <w:rPr>
          <w:rFonts w:eastAsia="Arial"/>
          <w:kern w:val="1"/>
          <w:sz w:val="28"/>
          <w:szCs w:val="28"/>
          <w:lang w:eastAsia="zh-CN" w:bidi="hi-IN"/>
        </w:rPr>
        <w:br/>
        <w:t>и ошибок в выданных в результате предоставления муниципальной услуги;</w:t>
      </w:r>
    </w:p>
    <w:p w:rsidR="00D54EC4" w:rsidRPr="002B345F" w:rsidRDefault="00D54EC4" w:rsidP="00D54EC4">
      <w:pPr>
        <w:widowControl w:val="0"/>
        <w:autoSpaceDE w:val="0"/>
        <w:autoSpaceDN w:val="0"/>
        <w:adjustRightInd w:val="0"/>
        <w:ind w:firstLine="709"/>
        <w:jc w:val="both"/>
        <w:textAlignment w:val="baseline"/>
        <w:rPr>
          <w:rFonts w:eastAsia="DejaVu Sans"/>
          <w:kern w:val="3"/>
          <w:sz w:val="28"/>
          <w:szCs w:val="28"/>
          <w:lang w:eastAsia="zh-CN" w:bidi="hi-IN"/>
        </w:rPr>
      </w:pPr>
      <w:r w:rsidRPr="002B345F">
        <w:rPr>
          <w:rFonts w:eastAsia="Arial"/>
          <w:kern w:val="1"/>
          <w:sz w:val="28"/>
          <w:szCs w:val="28"/>
          <w:lang w:eastAsia="zh-CN" w:bidi="hi-IN"/>
        </w:rPr>
        <w:lastRenderedPageBreak/>
        <w:t>2) в удовлетворении жалобы отказывается.</w:t>
      </w:r>
    </w:p>
    <w:p w:rsidR="00D54EC4" w:rsidRPr="002B345F" w:rsidRDefault="00D54EC4" w:rsidP="00D54EC4">
      <w:pPr>
        <w:widowControl w:val="0"/>
        <w:suppressAutoHyphens/>
        <w:autoSpaceDN w:val="0"/>
        <w:ind w:firstLine="709"/>
        <w:jc w:val="both"/>
        <w:textAlignment w:val="baseline"/>
        <w:rPr>
          <w:rFonts w:eastAsia="Calibri"/>
          <w:kern w:val="3"/>
          <w:sz w:val="28"/>
          <w:szCs w:val="28"/>
          <w:lang w:eastAsia="en-US" w:bidi="hi-IN"/>
        </w:rPr>
      </w:pPr>
      <w:r w:rsidRPr="002B345F">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sidRPr="002B345F">
        <w:rPr>
          <w:rFonts w:eastAsia="DejaVu Sans"/>
          <w:kern w:val="3"/>
          <w:sz w:val="28"/>
          <w:szCs w:val="28"/>
          <w:lang w:bidi="hi-IN"/>
        </w:rPr>
        <w:br/>
        <w:t>на исправление допущенных опечаток и ошибок, допущенных по вине</w:t>
      </w:r>
      <w:r w:rsidRPr="002B345F">
        <w:rPr>
          <w:rFonts w:eastAsia="Calibri"/>
          <w:kern w:val="3"/>
          <w:sz w:val="28"/>
          <w:szCs w:val="28"/>
          <w:lang w:eastAsia="en-US" w:bidi="hi-IN"/>
        </w:rPr>
        <w:t xml:space="preserve"> Уполномоченного органа, </w:t>
      </w:r>
      <w:r w:rsidRPr="002B345F">
        <w:rPr>
          <w:rFonts w:eastAsia="DejaVu Sans"/>
          <w:kern w:val="3"/>
          <w:sz w:val="28"/>
          <w:szCs w:val="28"/>
          <w:lang w:bidi="hi-IN"/>
        </w:rPr>
        <w:t>плата с Заявителя не взимается.</w:t>
      </w:r>
    </w:p>
    <w:p w:rsidR="00D54EC4" w:rsidRPr="002B345F" w:rsidRDefault="00D54EC4" w:rsidP="00D54EC4">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D54EC4" w:rsidRPr="002B345F" w:rsidRDefault="00D54EC4" w:rsidP="00D54EC4">
      <w:pPr>
        <w:widowControl w:val="0"/>
        <w:suppressAutoHyphens/>
        <w:autoSpaceDN w:val="0"/>
        <w:ind w:left="142" w:firstLine="142"/>
        <w:jc w:val="both"/>
        <w:textAlignment w:val="baseline"/>
        <w:rPr>
          <w:rFonts w:eastAsia="DejaVu Sans"/>
          <w:color w:val="000000"/>
          <w:kern w:val="3"/>
          <w:sz w:val="28"/>
          <w:szCs w:val="28"/>
          <w:lang w:eastAsia="zh-CN" w:bidi="hi-IN"/>
        </w:rPr>
      </w:pPr>
    </w:p>
    <w:p w:rsidR="00D54EC4" w:rsidRPr="002B345F" w:rsidRDefault="00D54EC4" w:rsidP="00D54EC4">
      <w:pPr>
        <w:widowControl w:val="0"/>
        <w:suppressAutoHyphens/>
        <w:autoSpaceDN w:val="0"/>
        <w:ind w:left="142" w:firstLine="142"/>
        <w:jc w:val="center"/>
        <w:textAlignment w:val="baseline"/>
        <w:rPr>
          <w:rFonts w:eastAsia="DejaVu Sans"/>
          <w:color w:val="000000"/>
          <w:kern w:val="3"/>
          <w:sz w:val="28"/>
          <w:szCs w:val="28"/>
          <w:lang w:eastAsia="zh-CN" w:bidi="hi-IN"/>
        </w:rPr>
      </w:pPr>
      <w:r w:rsidRPr="002B345F">
        <w:rPr>
          <w:rFonts w:eastAsia="DejaVu Sans"/>
          <w:color w:val="000000"/>
          <w:kern w:val="3"/>
          <w:sz w:val="28"/>
          <w:szCs w:val="28"/>
          <w:shd w:val="clear" w:color="auto" w:fill="FFFFFF"/>
          <w:lang w:eastAsia="zh-CN" w:bidi="hi-IN"/>
        </w:rPr>
        <w:t xml:space="preserve">4. </w:t>
      </w:r>
      <w:r w:rsidRPr="002B345F">
        <w:rPr>
          <w:rFonts w:eastAsia="DejaVu Sans"/>
          <w:color w:val="000000"/>
          <w:kern w:val="3"/>
          <w:sz w:val="28"/>
          <w:szCs w:val="28"/>
          <w:lang w:eastAsia="zh-CN" w:bidi="hi-IN"/>
        </w:rPr>
        <w:t xml:space="preserve"> Формы контроля за исполнением административного регламента</w:t>
      </w:r>
    </w:p>
    <w:p w:rsidR="00D54EC4" w:rsidRPr="002B345F" w:rsidRDefault="00D54EC4" w:rsidP="00D54EC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D54EC4" w:rsidRPr="002B345F" w:rsidRDefault="00D54EC4" w:rsidP="00D54EC4">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sidRPr="002B345F">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54EC4" w:rsidRPr="002B345F" w:rsidRDefault="00D54EC4" w:rsidP="00D54EC4">
      <w:pPr>
        <w:widowControl w:val="0"/>
        <w:suppressAutoHyphens/>
        <w:autoSpaceDE w:val="0"/>
        <w:autoSpaceDN w:val="0"/>
        <w:adjustRightInd w:val="0"/>
        <w:jc w:val="center"/>
        <w:textAlignment w:val="baseline"/>
        <w:rPr>
          <w:rFonts w:eastAsia="DejaVu Sans"/>
          <w:b/>
          <w:color w:val="000000"/>
          <w:kern w:val="3"/>
          <w:sz w:val="28"/>
          <w:szCs w:val="28"/>
          <w:lang w:eastAsia="zh-CN" w:bidi="hi-IN"/>
        </w:rPr>
      </w:pPr>
    </w:p>
    <w:p w:rsidR="00D54EC4" w:rsidRPr="002B345F" w:rsidRDefault="00D54EC4" w:rsidP="00D54EC4">
      <w:pPr>
        <w:widowControl w:val="0"/>
        <w:suppressAutoHyphens/>
        <w:autoSpaceDN w:val="0"/>
        <w:ind w:firstLine="709"/>
        <w:jc w:val="both"/>
        <w:textAlignment w:val="baseline"/>
        <w:rPr>
          <w:rFonts w:eastAsia="Calibri" w:cs="DejaVu Sans"/>
          <w:kern w:val="3"/>
          <w:sz w:val="28"/>
          <w:szCs w:val="28"/>
          <w:lang w:eastAsia="en-US" w:bidi="hi-IN"/>
        </w:rPr>
      </w:pPr>
      <w:r w:rsidRPr="002B345F">
        <w:rPr>
          <w:rFonts w:eastAsia="DejaVu Sans" w:cs="DejaVu Sans"/>
          <w:kern w:val="3"/>
          <w:sz w:val="28"/>
          <w:szCs w:val="28"/>
          <w:lang w:eastAsia="zh-CN" w:bidi="hi-IN"/>
        </w:rPr>
        <w:t>4.1.1. Должностные лица</w:t>
      </w:r>
      <w:r w:rsidRPr="002B345F">
        <w:rPr>
          <w:rFonts w:eastAsia="Calibri" w:cs="DejaVu Sans"/>
          <w:kern w:val="3"/>
          <w:sz w:val="28"/>
          <w:szCs w:val="28"/>
          <w:lang w:eastAsia="en-US" w:bidi="hi-IN"/>
        </w:rPr>
        <w:t xml:space="preserve"> Уполномоченного органа </w:t>
      </w:r>
      <w:r w:rsidRPr="002B345F">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D54EC4" w:rsidRPr="002B345F" w:rsidRDefault="00D54EC4" w:rsidP="00D54EC4">
      <w:pPr>
        <w:widowControl w:val="0"/>
        <w:suppressAutoHyphens/>
        <w:autoSpaceDN w:val="0"/>
        <w:ind w:firstLine="709"/>
        <w:jc w:val="both"/>
        <w:textAlignment w:val="baseline"/>
        <w:rPr>
          <w:rFonts w:eastAsia="Calibri" w:cs="DejaVu Sans"/>
          <w:kern w:val="3"/>
          <w:sz w:val="28"/>
          <w:szCs w:val="28"/>
          <w:lang w:eastAsia="en-US" w:bidi="hi-IN"/>
        </w:rPr>
      </w:pPr>
      <w:r w:rsidRPr="002B345F">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sidRPr="002B345F">
        <w:rPr>
          <w:rFonts w:eastAsia="Calibri" w:cs="DejaVu Sans"/>
          <w:kern w:val="3"/>
          <w:sz w:val="28"/>
          <w:szCs w:val="28"/>
          <w:lang w:eastAsia="en-US" w:bidi="hi-IN"/>
        </w:rPr>
        <w:t xml:space="preserve"> Уполномоченного органа </w:t>
      </w:r>
      <w:r w:rsidRPr="002B345F">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D54EC4" w:rsidRPr="002B345F" w:rsidRDefault="00D54EC4" w:rsidP="00D54EC4">
      <w:pPr>
        <w:widowControl w:val="0"/>
        <w:suppressAutoHyphens/>
        <w:autoSpaceDN w:val="0"/>
        <w:ind w:firstLine="709"/>
        <w:jc w:val="both"/>
        <w:textAlignment w:val="baseline"/>
        <w:rPr>
          <w:rFonts w:eastAsia="DejaVu Sans" w:cs="DejaVu Sans"/>
          <w:kern w:val="3"/>
          <w:sz w:val="28"/>
          <w:szCs w:val="28"/>
          <w:lang w:eastAsia="zh-CN" w:bidi="hi-IN"/>
        </w:rPr>
      </w:pPr>
      <w:r w:rsidRPr="002B345F">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2B345F">
        <w:rPr>
          <w:rFonts w:eastAsia="Calibri" w:cs="DejaVu Sans"/>
          <w:kern w:val="3"/>
          <w:sz w:val="28"/>
          <w:szCs w:val="28"/>
          <w:lang w:eastAsia="en-US" w:bidi="hi-IN"/>
        </w:rPr>
        <w:t xml:space="preserve"> Уполномоченного органа </w:t>
      </w:r>
      <w:r w:rsidRPr="002B345F">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D54EC4" w:rsidRPr="002B345F" w:rsidRDefault="00D54EC4" w:rsidP="00D54EC4">
      <w:pPr>
        <w:widowControl w:val="0"/>
        <w:suppressAutoHyphens/>
        <w:autoSpaceDN w:val="0"/>
        <w:ind w:firstLine="709"/>
        <w:jc w:val="both"/>
        <w:textAlignment w:val="baseline"/>
        <w:rPr>
          <w:rFonts w:eastAsia="DejaVu Sans" w:cs="DejaVu Sans"/>
          <w:kern w:val="3"/>
          <w:sz w:val="28"/>
          <w:szCs w:val="28"/>
          <w:lang w:eastAsia="zh-CN" w:bidi="hi-IN"/>
        </w:rPr>
      </w:pPr>
      <w:r w:rsidRPr="002B345F">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54EC4" w:rsidRPr="002B345F" w:rsidRDefault="00D54EC4" w:rsidP="00D54EC4">
      <w:pPr>
        <w:ind w:firstLine="709"/>
        <w:jc w:val="both"/>
        <w:rPr>
          <w:color w:val="000000"/>
          <w:sz w:val="28"/>
          <w:szCs w:val="28"/>
        </w:rPr>
      </w:pPr>
    </w:p>
    <w:p w:rsidR="00D54EC4" w:rsidRPr="002B345F" w:rsidRDefault="00D54EC4" w:rsidP="00D54EC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2B345F">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54EC4" w:rsidRPr="002B345F" w:rsidRDefault="00D54EC4" w:rsidP="00D54EC4">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D54EC4" w:rsidRPr="002B345F" w:rsidRDefault="00D54EC4" w:rsidP="00D54EC4">
      <w:pPr>
        <w:autoSpaceDE w:val="0"/>
        <w:autoSpaceDN w:val="0"/>
        <w:adjustRightInd w:val="0"/>
        <w:ind w:firstLine="709"/>
        <w:jc w:val="both"/>
        <w:rPr>
          <w:rFonts w:eastAsia="Calibri"/>
          <w:sz w:val="28"/>
          <w:szCs w:val="28"/>
        </w:rPr>
      </w:pPr>
      <w:r w:rsidRPr="002B345F">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2B345F">
        <w:rPr>
          <w:rFonts w:eastAsia="Calibri"/>
          <w:i/>
          <w:sz w:val="28"/>
          <w:szCs w:val="28"/>
        </w:rPr>
        <w:t xml:space="preserve"> </w:t>
      </w:r>
      <w:r w:rsidRPr="002B345F">
        <w:rPr>
          <w:rFonts w:eastAsia="Calibri"/>
          <w:sz w:val="28"/>
          <w:szCs w:val="28"/>
        </w:rPr>
        <w:t xml:space="preserve">проводятся плановые и внеплановые проверки. </w:t>
      </w:r>
    </w:p>
    <w:p w:rsidR="00D54EC4" w:rsidRPr="002B345F" w:rsidRDefault="00D54EC4" w:rsidP="00D54EC4">
      <w:pPr>
        <w:autoSpaceDE w:val="0"/>
        <w:autoSpaceDN w:val="0"/>
        <w:adjustRightInd w:val="0"/>
        <w:ind w:firstLine="709"/>
        <w:jc w:val="both"/>
        <w:rPr>
          <w:rFonts w:eastAsia="Calibri"/>
          <w:sz w:val="28"/>
          <w:szCs w:val="28"/>
        </w:rPr>
      </w:pPr>
      <w:r w:rsidRPr="002B345F">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2B345F">
        <w:rPr>
          <w:rFonts w:eastAsia="Calibri"/>
          <w:sz w:val="28"/>
          <w:szCs w:val="28"/>
        </w:rPr>
        <w:br/>
        <w:t>с утвержденным графиком, но не реже 1 (одного) раза в год.</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sidRPr="002B345F">
        <w:rPr>
          <w:rFonts w:eastAsia="DejaVu Sans" w:cs="DejaVu Sans"/>
          <w:spacing w:val="-2"/>
          <w:kern w:val="3"/>
          <w:sz w:val="28"/>
          <w:szCs w:val="28"/>
          <w:lang w:eastAsia="zh-CN" w:bidi="hi-IN"/>
        </w:rPr>
        <w:lastRenderedPageBreak/>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D54EC4" w:rsidRPr="002B345F" w:rsidRDefault="00D54EC4" w:rsidP="00D54EC4">
      <w:pPr>
        <w:autoSpaceDE w:val="0"/>
        <w:autoSpaceDN w:val="0"/>
        <w:adjustRightInd w:val="0"/>
        <w:ind w:firstLine="709"/>
        <w:jc w:val="both"/>
        <w:rPr>
          <w:rFonts w:eastAsia="Calibri"/>
          <w:sz w:val="28"/>
          <w:szCs w:val="28"/>
        </w:rPr>
      </w:pPr>
      <w:r w:rsidRPr="002B345F">
        <w:rPr>
          <w:rFonts w:eastAsia="Calibri"/>
          <w:sz w:val="28"/>
          <w:szCs w:val="28"/>
        </w:rPr>
        <w:t xml:space="preserve">4.2.4. Результаты плановых и внеплановых проверок оформляются </w:t>
      </w:r>
      <w:r w:rsidRPr="002B345F">
        <w:rPr>
          <w:rFonts w:eastAsia="Calibri"/>
          <w:sz w:val="28"/>
          <w:szCs w:val="28"/>
        </w:rPr>
        <w:br/>
        <w:t>в виде акта, где отмечаются выявленные недостатки и предложения по их устранению.</w:t>
      </w:r>
    </w:p>
    <w:p w:rsidR="00D54EC4" w:rsidRPr="002B345F" w:rsidRDefault="00D54EC4" w:rsidP="00D54EC4">
      <w:pPr>
        <w:ind w:firstLine="709"/>
        <w:jc w:val="both"/>
        <w:rPr>
          <w:color w:val="000000"/>
          <w:sz w:val="28"/>
          <w:szCs w:val="28"/>
        </w:rPr>
      </w:pPr>
    </w:p>
    <w:p w:rsidR="00D54EC4" w:rsidRPr="002B345F" w:rsidRDefault="00D54EC4" w:rsidP="00D54EC4">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sidRPr="002B345F">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54EC4" w:rsidRPr="002B345F" w:rsidRDefault="00D54EC4" w:rsidP="00D54EC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D54EC4" w:rsidRPr="002B345F" w:rsidRDefault="00D54EC4" w:rsidP="00D54EC4">
      <w:pPr>
        <w:suppressAutoHyphens/>
        <w:autoSpaceDE w:val="0"/>
        <w:ind w:firstLine="709"/>
        <w:jc w:val="both"/>
        <w:rPr>
          <w:rFonts w:eastAsia="Arial"/>
          <w:kern w:val="1"/>
          <w:sz w:val="28"/>
          <w:szCs w:val="28"/>
          <w:lang w:eastAsia="ar-SA"/>
        </w:rPr>
      </w:pPr>
      <w:r w:rsidRPr="002B345F">
        <w:rPr>
          <w:rFonts w:eastAsia="Arial"/>
          <w:kern w:val="1"/>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D54EC4" w:rsidRPr="002B345F" w:rsidRDefault="00D54EC4" w:rsidP="00D54EC4">
      <w:pPr>
        <w:suppressAutoHyphens/>
        <w:ind w:firstLine="709"/>
        <w:jc w:val="both"/>
        <w:rPr>
          <w:rFonts w:eastAsia="Calibri"/>
          <w:sz w:val="28"/>
          <w:szCs w:val="28"/>
          <w:lang w:eastAsia="en-US"/>
        </w:rPr>
      </w:pPr>
      <w:r w:rsidRPr="002B345F">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2B345F">
        <w:rPr>
          <w:rFonts w:eastAsia="Calibri"/>
          <w:sz w:val="28"/>
          <w:szCs w:val="28"/>
          <w:lang w:eastAsia="en-US"/>
        </w:rPr>
        <w:t>Уполномоченного органа</w:t>
      </w:r>
      <w:r w:rsidRPr="002B345F">
        <w:rPr>
          <w:sz w:val="28"/>
          <w:szCs w:val="28"/>
          <w:lang w:eastAsia="ar-SA"/>
        </w:rPr>
        <w:t>, ответственных за предоставление муниципальной услуги.</w:t>
      </w:r>
    </w:p>
    <w:p w:rsidR="00D54EC4" w:rsidRPr="002B345F" w:rsidRDefault="00D54EC4" w:rsidP="00D54EC4">
      <w:pPr>
        <w:widowControl w:val="0"/>
        <w:autoSpaceDE w:val="0"/>
        <w:autoSpaceDN w:val="0"/>
        <w:adjustRightInd w:val="0"/>
        <w:ind w:firstLine="709"/>
        <w:jc w:val="both"/>
        <w:rPr>
          <w:sz w:val="28"/>
          <w:szCs w:val="28"/>
        </w:rPr>
      </w:pPr>
      <w:r w:rsidRPr="002B345F">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D54EC4" w:rsidRPr="002B345F" w:rsidRDefault="00D54EC4" w:rsidP="00D54EC4">
      <w:pPr>
        <w:ind w:firstLine="709"/>
        <w:jc w:val="both"/>
        <w:rPr>
          <w:color w:val="000000"/>
          <w:sz w:val="28"/>
          <w:szCs w:val="28"/>
        </w:rPr>
      </w:pPr>
    </w:p>
    <w:p w:rsidR="00D54EC4" w:rsidRPr="002B345F" w:rsidRDefault="00D54EC4" w:rsidP="00D54EC4">
      <w:pPr>
        <w:ind w:firstLine="709"/>
        <w:jc w:val="both"/>
        <w:rPr>
          <w:color w:val="000000"/>
          <w:sz w:val="28"/>
          <w:szCs w:val="28"/>
        </w:rPr>
      </w:pPr>
    </w:p>
    <w:p w:rsidR="00D54EC4" w:rsidRPr="002B345F" w:rsidRDefault="00D54EC4" w:rsidP="00D54EC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2B345F">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54EC4" w:rsidRPr="002B345F" w:rsidRDefault="00D54EC4" w:rsidP="00D54EC4">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D54EC4" w:rsidRPr="002B345F" w:rsidRDefault="00D54EC4" w:rsidP="00D54EC4">
      <w:pPr>
        <w:widowControl w:val="0"/>
        <w:suppressAutoHyphens/>
        <w:autoSpaceDN w:val="0"/>
        <w:ind w:firstLine="709"/>
        <w:jc w:val="both"/>
        <w:textAlignment w:val="baseline"/>
        <w:rPr>
          <w:rFonts w:eastAsia="Calibri" w:cs="DejaVu Sans"/>
          <w:kern w:val="3"/>
          <w:sz w:val="28"/>
          <w:szCs w:val="28"/>
          <w:lang w:eastAsia="en-US" w:bidi="hi-IN"/>
        </w:rPr>
      </w:pPr>
      <w:r w:rsidRPr="002B345F">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2B345F">
        <w:rPr>
          <w:rFonts w:eastAsia="Calibri" w:cs="DejaVu Sans"/>
          <w:kern w:val="3"/>
          <w:sz w:val="28"/>
          <w:szCs w:val="28"/>
          <w:lang w:eastAsia="en-US" w:bidi="hi-IN"/>
        </w:rPr>
        <w:t>Уполномоченного органа</w:t>
      </w:r>
      <w:r w:rsidRPr="002B345F">
        <w:rPr>
          <w:rFonts w:eastAsia="DejaVu Sans" w:cs="DejaVu Sans"/>
          <w:kern w:val="3"/>
          <w:sz w:val="28"/>
          <w:szCs w:val="28"/>
          <w:lang w:eastAsia="zh-CN" w:bidi="hi-IN"/>
        </w:rPr>
        <w:t>, соблюдения и исполнения должностными лицами</w:t>
      </w:r>
      <w:r w:rsidRPr="002B345F">
        <w:rPr>
          <w:rFonts w:eastAsia="Calibri" w:cs="DejaVu Sans"/>
          <w:kern w:val="3"/>
          <w:sz w:val="28"/>
          <w:szCs w:val="28"/>
          <w:lang w:eastAsia="en-US" w:bidi="hi-IN"/>
        </w:rPr>
        <w:t xml:space="preserve"> Уполномоченного органа </w:t>
      </w:r>
      <w:r w:rsidRPr="002B345F">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D54EC4" w:rsidRPr="002B345F" w:rsidRDefault="00D54EC4" w:rsidP="00D54EC4">
      <w:pPr>
        <w:widowControl w:val="0"/>
        <w:suppressAutoHyphens/>
        <w:autoSpaceDN w:val="0"/>
        <w:ind w:firstLine="709"/>
        <w:jc w:val="both"/>
        <w:textAlignment w:val="baseline"/>
        <w:rPr>
          <w:rFonts w:eastAsia="Calibri" w:cs="DejaVu Sans"/>
          <w:kern w:val="3"/>
          <w:sz w:val="28"/>
          <w:szCs w:val="28"/>
          <w:lang w:eastAsia="en-US" w:bidi="hi-IN"/>
        </w:rPr>
      </w:pPr>
      <w:r w:rsidRPr="002B345F">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sidRPr="002B345F">
        <w:rPr>
          <w:rFonts w:eastAsia="Calibri" w:cs="DejaVu Sans"/>
          <w:kern w:val="3"/>
          <w:sz w:val="28"/>
          <w:szCs w:val="28"/>
          <w:lang w:eastAsia="en-US" w:bidi="hi-IN"/>
        </w:rPr>
        <w:t xml:space="preserve"> Уполномоченного органа </w:t>
      </w:r>
      <w:r w:rsidRPr="002B345F">
        <w:rPr>
          <w:rFonts w:eastAsia="DejaVu Sans" w:cs="DejaVu Sans"/>
          <w:kern w:val="3"/>
          <w:sz w:val="28"/>
          <w:szCs w:val="28"/>
          <w:lang w:eastAsia="zh-CN" w:bidi="hi-IN"/>
        </w:rPr>
        <w:t xml:space="preserve">должен быть постоянным, всесторонним, объективным </w:t>
      </w:r>
      <w:r w:rsidRPr="002B345F">
        <w:rPr>
          <w:rFonts w:eastAsia="DejaVu Sans" w:cs="DejaVu Sans"/>
          <w:kern w:val="3"/>
          <w:sz w:val="28"/>
          <w:szCs w:val="28"/>
          <w:lang w:eastAsia="zh-CN" w:bidi="hi-IN"/>
        </w:rPr>
        <w:br/>
        <w:t xml:space="preserve">и эффективным. </w:t>
      </w:r>
    </w:p>
    <w:p w:rsidR="00D54EC4" w:rsidRPr="002B345F" w:rsidRDefault="00D54EC4" w:rsidP="00D54EC4">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2B345F">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2B345F">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sidRPr="002B345F">
        <w:rPr>
          <w:rFonts w:eastAsia="DejaVu Sans" w:cs="DejaVu Sans"/>
          <w:kern w:val="3"/>
          <w:sz w:val="28"/>
          <w:szCs w:val="28"/>
          <w:lang w:eastAsia="zh-CN" w:bidi="hi-IN"/>
        </w:rPr>
        <w:br/>
        <w:t xml:space="preserve">и получения письменной и устной информации о результатах проведенных </w:t>
      </w:r>
      <w:r w:rsidRPr="002B345F">
        <w:rPr>
          <w:rFonts w:eastAsia="DejaVu Sans" w:cs="DejaVu Sans"/>
          <w:kern w:val="3"/>
          <w:sz w:val="28"/>
          <w:szCs w:val="28"/>
          <w:lang w:eastAsia="zh-CN" w:bidi="hi-IN"/>
        </w:rPr>
        <w:lastRenderedPageBreak/>
        <w:t xml:space="preserve">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2B345F">
        <w:rPr>
          <w:rFonts w:eastAsia="DejaVu Sans" w:cs="DejaVu Sans"/>
          <w:kern w:val="3"/>
          <w:sz w:val="28"/>
          <w:szCs w:val="28"/>
          <w:lang w:eastAsia="zh-CN" w:bidi="hi-IN"/>
        </w:rPr>
        <w:br/>
        <w:t>с законодательством Российской Федерации.</w:t>
      </w:r>
    </w:p>
    <w:p w:rsidR="00D54EC4" w:rsidRPr="002B345F" w:rsidRDefault="00D54EC4" w:rsidP="00D54EC4">
      <w:pPr>
        <w:ind w:firstLine="709"/>
        <w:jc w:val="both"/>
        <w:rPr>
          <w:color w:val="000000"/>
          <w:sz w:val="28"/>
          <w:szCs w:val="28"/>
        </w:rPr>
      </w:pPr>
    </w:p>
    <w:p w:rsidR="00D54EC4" w:rsidRPr="002B345F" w:rsidRDefault="00D54EC4" w:rsidP="00D54EC4">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2B345F">
        <w:rPr>
          <w:rFonts w:eastAsia="DejaVu Sans" w:cs="DejaVu Sans"/>
          <w:kern w:val="3"/>
          <w:sz w:val="28"/>
          <w:szCs w:val="28"/>
          <w:lang w:eastAsia="zh-CN" w:bidi="hi-IN"/>
        </w:rPr>
        <w:t>5. Досудебный (внесудебный) порядок обжалования решений</w:t>
      </w:r>
    </w:p>
    <w:p w:rsidR="00D54EC4" w:rsidRPr="002B345F" w:rsidRDefault="00D54EC4" w:rsidP="00D54EC4">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2B345F">
        <w:rPr>
          <w:rFonts w:eastAsia="DejaVu Sans" w:cs="DejaVu Sans"/>
          <w:kern w:val="3"/>
          <w:sz w:val="28"/>
          <w:szCs w:val="28"/>
          <w:lang w:eastAsia="zh-CN" w:bidi="hi-IN"/>
        </w:rPr>
        <w:t>и действий (бездействия) органов, предоставляющих</w:t>
      </w:r>
    </w:p>
    <w:p w:rsidR="00D54EC4" w:rsidRPr="002B345F" w:rsidRDefault="00D54EC4" w:rsidP="00D54EC4">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sidRPr="002B345F">
        <w:rPr>
          <w:rFonts w:eastAsia="DejaVu Sans" w:cs="DejaVu Sans"/>
          <w:kern w:val="3"/>
          <w:sz w:val="28"/>
          <w:szCs w:val="28"/>
          <w:lang w:eastAsia="zh-CN" w:bidi="hi-IN"/>
        </w:rPr>
        <w:t>муниципальные услуги, а также их должностных лиц</w:t>
      </w:r>
    </w:p>
    <w:p w:rsidR="00D54EC4" w:rsidRPr="002B345F" w:rsidRDefault="00D54EC4" w:rsidP="00D54EC4">
      <w:pPr>
        <w:ind w:firstLine="709"/>
        <w:jc w:val="both"/>
        <w:rPr>
          <w:color w:val="000000"/>
          <w:sz w:val="28"/>
          <w:szCs w:val="28"/>
        </w:rPr>
      </w:pPr>
    </w:p>
    <w:p w:rsidR="00D54EC4" w:rsidRPr="002B345F" w:rsidRDefault="00D54EC4" w:rsidP="00D54EC4">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2B345F">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54EC4" w:rsidRPr="002B345F" w:rsidRDefault="00D54EC4" w:rsidP="00D54EC4">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D54EC4" w:rsidRPr="002B345F" w:rsidRDefault="00D54EC4" w:rsidP="00D54EC4">
      <w:pPr>
        <w:widowControl w:val="0"/>
        <w:suppressAutoHyphens/>
        <w:autoSpaceDN w:val="0"/>
        <w:ind w:firstLine="709"/>
        <w:jc w:val="both"/>
        <w:textAlignment w:val="baseline"/>
        <w:rPr>
          <w:rFonts w:eastAsia="Calibri" w:cs="DejaVu Sans"/>
          <w:kern w:val="3"/>
          <w:sz w:val="28"/>
          <w:szCs w:val="28"/>
          <w:lang w:eastAsia="en-US" w:bidi="hi-IN"/>
        </w:rPr>
      </w:pPr>
      <w:r w:rsidRPr="002B345F">
        <w:rPr>
          <w:rFonts w:eastAsia="DejaVu Sans" w:cs="DejaVu Sans"/>
          <w:kern w:val="3"/>
          <w:sz w:val="28"/>
          <w:szCs w:val="28"/>
          <w:lang w:eastAsia="en-US" w:bidi="hi-IN"/>
        </w:rPr>
        <w:t xml:space="preserve">5.1.1. </w:t>
      </w:r>
      <w:r w:rsidRPr="002B345F">
        <w:rPr>
          <w:rFonts w:eastAsia="DejaVu Sans" w:cs="DejaVu Sans"/>
          <w:kern w:val="3"/>
          <w:sz w:val="28"/>
          <w:szCs w:val="28"/>
          <w:lang w:eastAsia="zh-CN" w:bidi="hi-IN"/>
        </w:rPr>
        <w:t>Заинтересованное лицо (далее – заявитель)</w:t>
      </w:r>
      <w:r w:rsidRPr="002B345F">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sidRPr="002B345F">
        <w:rPr>
          <w:rFonts w:eastAsia="DejaVu Sans" w:cs="DejaVu Sans"/>
          <w:kern w:val="3"/>
          <w:sz w:val="28"/>
          <w:szCs w:val="28"/>
          <w:lang w:eastAsia="en-US" w:bidi="hi-IN"/>
        </w:rPr>
        <w:br/>
        <w:t xml:space="preserve">и (или) решений, принятых (осуществленных) </w:t>
      </w:r>
      <w:r w:rsidRPr="002B345F">
        <w:rPr>
          <w:rFonts w:eastAsia="Calibri" w:cs="DejaVu Sans"/>
          <w:kern w:val="3"/>
          <w:sz w:val="28"/>
          <w:szCs w:val="28"/>
          <w:lang w:eastAsia="en-US" w:bidi="hi-IN"/>
        </w:rPr>
        <w:t>Уполномоченным органом</w:t>
      </w:r>
      <w:r w:rsidRPr="002B345F">
        <w:rPr>
          <w:rFonts w:eastAsia="DejaVu Sans" w:cs="DejaVu Sans"/>
          <w:i/>
          <w:kern w:val="3"/>
          <w:sz w:val="28"/>
          <w:szCs w:val="28"/>
          <w:lang w:eastAsia="en-US" w:bidi="hi-IN"/>
        </w:rPr>
        <w:t xml:space="preserve">, </w:t>
      </w:r>
      <w:r w:rsidRPr="002B345F">
        <w:rPr>
          <w:rFonts w:eastAsia="DejaVu Sans" w:cs="DejaVu Sans"/>
          <w:kern w:val="3"/>
          <w:sz w:val="28"/>
          <w:szCs w:val="28"/>
          <w:lang w:eastAsia="en-US" w:bidi="hi-IN"/>
        </w:rPr>
        <w:t>должностным лицом</w:t>
      </w:r>
      <w:r w:rsidRPr="002B345F">
        <w:rPr>
          <w:rFonts w:eastAsia="Calibri" w:cs="DejaVu Sans"/>
          <w:kern w:val="3"/>
          <w:sz w:val="28"/>
          <w:szCs w:val="28"/>
          <w:lang w:eastAsia="en-US" w:bidi="hi-IN"/>
        </w:rPr>
        <w:t xml:space="preserve"> Уполномоченного органа, </w:t>
      </w:r>
      <w:r w:rsidRPr="002B345F">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D54EC4" w:rsidRPr="002B345F" w:rsidRDefault="00D54EC4" w:rsidP="00D54EC4">
      <w:pPr>
        <w:ind w:firstLine="709"/>
        <w:jc w:val="both"/>
        <w:rPr>
          <w:color w:val="000000"/>
          <w:sz w:val="28"/>
          <w:szCs w:val="28"/>
        </w:rPr>
      </w:pPr>
    </w:p>
    <w:p w:rsidR="00D54EC4" w:rsidRPr="002B345F" w:rsidRDefault="00D54EC4" w:rsidP="00D54EC4">
      <w:pPr>
        <w:suppressAutoHyphens/>
        <w:autoSpaceDE w:val="0"/>
        <w:autoSpaceDN w:val="0"/>
        <w:adjustRightInd w:val="0"/>
        <w:jc w:val="center"/>
        <w:rPr>
          <w:sz w:val="28"/>
          <w:szCs w:val="28"/>
          <w:lang w:eastAsia="ar-SA"/>
        </w:rPr>
      </w:pPr>
      <w:r w:rsidRPr="002B345F">
        <w:rPr>
          <w:sz w:val="28"/>
          <w:szCs w:val="28"/>
          <w:lang w:eastAsia="ar-SA"/>
        </w:rPr>
        <w:t xml:space="preserve">5.2. Органы местного самоуправления, организации </w:t>
      </w:r>
      <w:r w:rsidRPr="002B345F">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sidRPr="002B345F">
        <w:rPr>
          <w:sz w:val="28"/>
          <w:szCs w:val="28"/>
          <w:lang w:eastAsia="ar-SA"/>
        </w:rPr>
        <w:br/>
        <w:t>(внесудебном) порядке</w:t>
      </w:r>
    </w:p>
    <w:p w:rsidR="00D54EC4" w:rsidRPr="002B345F" w:rsidRDefault="00D54EC4" w:rsidP="00D54EC4">
      <w:pPr>
        <w:suppressAutoHyphens/>
        <w:autoSpaceDE w:val="0"/>
        <w:autoSpaceDN w:val="0"/>
        <w:adjustRightInd w:val="0"/>
        <w:ind w:firstLine="709"/>
        <w:jc w:val="both"/>
        <w:rPr>
          <w:sz w:val="28"/>
          <w:szCs w:val="28"/>
          <w:lang w:eastAsia="ar-SA"/>
        </w:rPr>
      </w:pPr>
    </w:p>
    <w:p w:rsidR="00D54EC4" w:rsidRPr="002B345F" w:rsidRDefault="00D54EC4" w:rsidP="00D54EC4">
      <w:pPr>
        <w:suppressAutoHyphens/>
        <w:ind w:firstLine="709"/>
        <w:jc w:val="both"/>
        <w:rPr>
          <w:rFonts w:eastAsia="Calibri"/>
          <w:sz w:val="28"/>
          <w:szCs w:val="28"/>
          <w:lang w:eastAsia="en-US"/>
        </w:rPr>
      </w:pPr>
      <w:r w:rsidRPr="002B345F">
        <w:rPr>
          <w:sz w:val="28"/>
          <w:szCs w:val="28"/>
          <w:lang w:eastAsia="ar-SA"/>
        </w:rPr>
        <w:t xml:space="preserve">5.2.1. Жалоба на решения и действия (бездействие) должностных лиц </w:t>
      </w:r>
      <w:r w:rsidRPr="002B345F">
        <w:rPr>
          <w:rFonts w:eastAsia="Calibri"/>
          <w:sz w:val="28"/>
          <w:szCs w:val="28"/>
          <w:lang w:eastAsia="en-US"/>
        </w:rPr>
        <w:t>Уполномоченного органа</w:t>
      </w:r>
      <w:r w:rsidRPr="002B345F">
        <w:rPr>
          <w:sz w:val="28"/>
          <w:szCs w:val="28"/>
          <w:lang w:eastAsia="ar-SA"/>
        </w:rPr>
        <w:t xml:space="preserve">, муниципальных служащих подается Заявителем </w:t>
      </w:r>
      <w:r w:rsidRPr="002B345F">
        <w:rPr>
          <w:sz w:val="28"/>
          <w:szCs w:val="28"/>
          <w:lang w:eastAsia="ar-SA"/>
        </w:rPr>
        <w:br/>
        <w:t xml:space="preserve">в </w:t>
      </w:r>
      <w:r w:rsidRPr="002B345F">
        <w:rPr>
          <w:rFonts w:eastAsia="Calibri"/>
          <w:sz w:val="28"/>
          <w:szCs w:val="28"/>
          <w:lang w:eastAsia="en-US"/>
        </w:rPr>
        <w:t xml:space="preserve">Уполномоченный орган </w:t>
      </w:r>
      <w:r w:rsidRPr="002B345F">
        <w:rPr>
          <w:sz w:val="28"/>
          <w:szCs w:val="28"/>
          <w:lang w:eastAsia="ar-SA"/>
        </w:rPr>
        <w:t>на имя руководителя</w:t>
      </w:r>
      <w:r w:rsidRPr="002B345F">
        <w:rPr>
          <w:rFonts w:eastAsia="Calibri"/>
          <w:sz w:val="28"/>
          <w:szCs w:val="28"/>
          <w:lang w:eastAsia="en-US"/>
        </w:rPr>
        <w:t xml:space="preserve"> Уполномоченного органа</w:t>
      </w:r>
      <w:r w:rsidRPr="002B345F">
        <w:rPr>
          <w:sz w:val="28"/>
          <w:szCs w:val="28"/>
          <w:lang w:eastAsia="ar-SA"/>
        </w:rPr>
        <w:t>.</w:t>
      </w:r>
    </w:p>
    <w:p w:rsidR="00D54EC4" w:rsidRPr="002B345F" w:rsidRDefault="00D54EC4" w:rsidP="00D54EC4">
      <w:pPr>
        <w:suppressAutoHyphens/>
        <w:ind w:firstLine="709"/>
        <w:jc w:val="both"/>
        <w:rPr>
          <w:rFonts w:eastAsia="Calibri"/>
          <w:sz w:val="28"/>
          <w:szCs w:val="28"/>
          <w:lang w:eastAsia="en-US"/>
        </w:rPr>
      </w:pPr>
      <w:r w:rsidRPr="002B345F">
        <w:rPr>
          <w:sz w:val="28"/>
          <w:szCs w:val="28"/>
          <w:lang w:eastAsia="ar-SA"/>
        </w:rPr>
        <w:t>5.2.2. В случае если обжалуются</w:t>
      </w:r>
      <w:r w:rsidRPr="002B345F">
        <w:rPr>
          <w:sz w:val="28"/>
          <w:szCs w:val="28"/>
          <w:bdr w:val="none" w:sz="0" w:space="0" w:color="auto" w:frame="1"/>
          <w:lang w:eastAsia="ar-SA"/>
        </w:rPr>
        <w:t xml:space="preserve"> решения </w:t>
      </w:r>
      <w:r w:rsidRPr="002B345F">
        <w:rPr>
          <w:sz w:val="28"/>
          <w:szCs w:val="28"/>
          <w:lang w:eastAsia="ar-SA"/>
        </w:rPr>
        <w:t xml:space="preserve">и действия (бездействие) </w:t>
      </w:r>
      <w:r w:rsidRPr="002B345F">
        <w:rPr>
          <w:sz w:val="28"/>
          <w:szCs w:val="28"/>
          <w:bdr w:val="none" w:sz="0" w:space="0" w:color="auto" w:frame="1"/>
          <w:lang w:eastAsia="ar-SA"/>
        </w:rPr>
        <w:t>руководителя</w:t>
      </w:r>
      <w:r w:rsidRPr="002B345F">
        <w:rPr>
          <w:rFonts w:eastAsia="Calibri"/>
          <w:sz w:val="28"/>
          <w:szCs w:val="28"/>
          <w:lang w:eastAsia="en-US"/>
        </w:rPr>
        <w:t xml:space="preserve"> Уполномоченного органа</w:t>
      </w:r>
      <w:r w:rsidRPr="002B345F">
        <w:rPr>
          <w:sz w:val="28"/>
          <w:szCs w:val="28"/>
          <w:bdr w:val="none" w:sz="0" w:space="0" w:color="auto" w:frame="1"/>
          <w:lang w:eastAsia="ar-SA"/>
        </w:rPr>
        <w:t xml:space="preserve">, жалоба подается в вышестоящий орган (в порядке подчиненности). </w:t>
      </w:r>
    </w:p>
    <w:p w:rsidR="00D54EC4" w:rsidRPr="002B345F" w:rsidRDefault="00D54EC4" w:rsidP="00D54EC4">
      <w:pPr>
        <w:suppressAutoHyphens/>
        <w:ind w:firstLine="709"/>
        <w:jc w:val="both"/>
        <w:rPr>
          <w:rFonts w:eastAsia="Calibri"/>
          <w:sz w:val="28"/>
          <w:szCs w:val="28"/>
          <w:lang w:eastAsia="en-US"/>
        </w:rPr>
      </w:pPr>
      <w:r w:rsidRPr="002B345F">
        <w:rPr>
          <w:sz w:val="28"/>
          <w:szCs w:val="28"/>
          <w:bdr w:val="none" w:sz="0" w:space="0" w:color="auto" w:frame="1"/>
        </w:rPr>
        <w:t xml:space="preserve">При отсутствии вышестоящего органа жалоба подается непосредственно </w:t>
      </w:r>
      <w:r w:rsidRPr="002B345F">
        <w:rPr>
          <w:sz w:val="28"/>
          <w:szCs w:val="28"/>
          <w:bdr w:val="none" w:sz="0" w:space="0" w:color="auto" w:frame="1"/>
          <w:lang w:eastAsia="ar-SA"/>
        </w:rPr>
        <w:t>руководителю</w:t>
      </w:r>
      <w:r w:rsidRPr="002B345F">
        <w:rPr>
          <w:rFonts w:eastAsia="Calibri"/>
          <w:sz w:val="28"/>
          <w:szCs w:val="28"/>
          <w:lang w:eastAsia="en-US"/>
        </w:rPr>
        <w:t xml:space="preserve"> Уполномоченного органа</w:t>
      </w:r>
      <w:r w:rsidRPr="002B345F">
        <w:rPr>
          <w:sz w:val="28"/>
          <w:szCs w:val="28"/>
          <w:bdr w:val="none" w:sz="0" w:space="0" w:color="auto" w:frame="1"/>
          <w:lang w:eastAsia="ar-SA"/>
        </w:rPr>
        <w:t>.</w:t>
      </w:r>
    </w:p>
    <w:p w:rsidR="00D54EC4" w:rsidRPr="002B345F" w:rsidRDefault="00D54EC4" w:rsidP="00D54EC4">
      <w:pPr>
        <w:suppressAutoHyphens/>
        <w:ind w:firstLine="709"/>
        <w:jc w:val="both"/>
        <w:rPr>
          <w:sz w:val="28"/>
          <w:szCs w:val="28"/>
          <w:lang w:eastAsia="ar-SA"/>
        </w:rPr>
      </w:pPr>
      <w:r w:rsidRPr="002B345F">
        <w:rPr>
          <w:sz w:val="28"/>
          <w:szCs w:val="28"/>
          <w:lang w:eastAsia="ar-SA"/>
        </w:rPr>
        <w:t>5.2.3.</w:t>
      </w:r>
      <w:r w:rsidRPr="002B345F">
        <w:rPr>
          <w:i/>
          <w:sz w:val="28"/>
          <w:szCs w:val="28"/>
          <w:lang w:eastAsia="ar-SA"/>
        </w:rPr>
        <w:t xml:space="preserve"> </w:t>
      </w:r>
      <w:r w:rsidRPr="002B345F">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D54EC4" w:rsidRPr="002B345F" w:rsidRDefault="00D54EC4" w:rsidP="00D54EC4">
      <w:pPr>
        <w:suppressAutoHyphens/>
        <w:autoSpaceDE w:val="0"/>
        <w:autoSpaceDN w:val="0"/>
        <w:adjustRightInd w:val="0"/>
        <w:ind w:firstLine="709"/>
        <w:jc w:val="both"/>
        <w:rPr>
          <w:sz w:val="28"/>
          <w:szCs w:val="28"/>
          <w:lang w:eastAsia="ar-SA"/>
        </w:rPr>
      </w:pPr>
    </w:p>
    <w:p w:rsidR="00D54EC4" w:rsidRPr="002B345F" w:rsidRDefault="00D54EC4" w:rsidP="00D54EC4">
      <w:pPr>
        <w:suppressAutoHyphens/>
        <w:autoSpaceDE w:val="0"/>
        <w:autoSpaceDN w:val="0"/>
        <w:adjustRightInd w:val="0"/>
        <w:jc w:val="center"/>
        <w:rPr>
          <w:sz w:val="28"/>
          <w:szCs w:val="28"/>
          <w:lang w:eastAsia="ar-SA"/>
        </w:rPr>
      </w:pPr>
      <w:r w:rsidRPr="002B345F">
        <w:rPr>
          <w:sz w:val="28"/>
          <w:szCs w:val="28"/>
          <w:lang w:eastAsia="ar-SA"/>
        </w:rPr>
        <w:t>5.3. Способы информирования заявителей о порядке</w:t>
      </w:r>
    </w:p>
    <w:p w:rsidR="00D54EC4" w:rsidRPr="002B345F" w:rsidRDefault="00D54EC4" w:rsidP="00D54EC4">
      <w:pPr>
        <w:suppressAutoHyphens/>
        <w:autoSpaceDE w:val="0"/>
        <w:autoSpaceDN w:val="0"/>
        <w:adjustRightInd w:val="0"/>
        <w:jc w:val="center"/>
        <w:rPr>
          <w:sz w:val="28"/>
          <w:szCs w:val="28"/>
          <w:lang w:eastAsia="ar-SA"/>
        </w:rPr>
      </w:pPr>
      <w:r w:rsidRPr="002B345F">
        <w:rPr>
          <w:sz w:val="28"/>
          <w:szCs w:val="28"/>
          <w:lang w:eastAsia="ar-SA"/>
        </w:rPr>
        <w:t>подачи и рассмотрения жалобы, в том числе с использованием Единого портала и Регионального портала</w:t>
      </w:r>
    </w:p>
    <w:p w:rsidR="00D54EC4" w:rsidRPr="002B345F" w:rsidRDefault="00D54EC4" w:rsidP="00D54EC4">
      <w:pPr>
        <w:suppressAutoHyphens/>
        <w:autoSpaceDE w:val="0"/>
        <w:autoSpaceDN w:val="0"/>
        <w:adjustRightInd w:val="0"/>
        <w:ind w:firstLine="709"/>
        <w:jc w:val="both"/>
        <w:rPr>
          <w:sz w:val="28"/>
          <w:szCs w:val="28"/>
          <w:lang w:eastAsia="ar-SA"/>
        </w:rPr>
      </w:pPr>
    </w:p>
    <w:p w:rsidR="00D54EC4" w:rsidRPr="002B345F" w:rsidRDefault="00D54EC4" w:rsidP="00D54EC4">
      <w:pPr>
        <w:suppressAutoHyphens/>
        <w:ind w:firstLine="709"/>
        <w:jc w:val="both"/>
        <w:rPr>
          <w:sz w:val="28"/>
          <w:szCs w:val="28"/>
          <w:lang w:eastAsia="ar-SA"/>
        </w:rPr>
      </w:pPr>
      <w:r w:rsidRPr="002B345F">
        <w:rPr>
          <w:sz w:val="28"/>
          <w:szCs w:val="28"/>
          <w:lang w:eastAsia="ar-SA"/>
        </w:rPr>
        <w:t xml:space="preserve">5.3.1. </w:t>
      </w:r>
      <w:bookmarkStart w:id="2" w:name="Par418"/>
      <w:bookmarkEnd w:id="2"/>
      <w:r w:rsidRPr="002B345F">
        <w:rPr>
          <w:sz w:val="28"/>
          <w:szCs w:val="28"/>
          <w:lang w:eastAsia="ar-SA"/>
        </w:rPr>
        <w:t xml:space="preserve">Информацию о порядке подачи и рассмотрения жалобы Заявители могут получить на информационных стендах, расположенных в местах </w:t>
      </w:r>
      <w:r w:rsidRPr="002B345F">
        <w:rPr>
          <w:sz w:val="28"/>
          <w:szCs w:val="28"/>
          <w:lang w:eastAsia="ar-SA"/>
        </w:rPr>
        <w:lastRenderedPageBreak/>
        <w:t>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D54EC4" w:rsidRPr="002B345F" w:rsidRDefault="00D54EC4" w:rsidP="00D54EC4">
      <w:pPr>
        <w:suppressAutoHyphens/>
        <w:ind w:firstLine="709"/>
        <w:jc w:val="both"/>
        <w:rPr>
          <w:rFonts w:eastAsia="Calibri"/>
          <w:sz w:val="28"/>
          <w:szCs w:val="28"/>
          <w:lang w:eastAsia="en-US"/>
        </w:rPr>
      </w:pPr>
    </w:p>
    <w:p w:rsidR="00D54EC4" w:rsidRPr="002B345F" w:rsidRDefault="00D54EC4" w:rsidP="00D54EC4">
      <w:pPr>
        <w:suppressAutoHyphens/>
        <w:autoSpaceDE w:val="0"/>
        <w:autoSpaceDN w:val="0"/>
        <w:adjustRightInd w:val="0"/>
        <w:jc w:val="center"/>
        <w:rPr>
          <w:sz w:val="28"/>
          <w:szCs w:val="28"/>
          <w:lang w:eastAsia="ar-SA"/>
        </w:rPr>
      </w:pPr>
      <w:r w:rsidRPr="002B345F">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2B345F">
        <w:rPr>
          <w:sz w:val="28"/>
          <w:szCs w:val="28"/>
          <w:lang w:eastAsia="ar-SA"/>
        </w:rPr>
        <w:br/>
        <w:t>а также его должностных лиц</w:t>
      </w:r>
    </w:p>
    <w:p w:rsidR="00D54EC4" w:rsidRPr="002B345F" w:rsidRDefault="00D54EC4" w:rsidP="00D54EC4">
      <w:pPr>
        <w:suppressAutoHyphens/>
        <w:autoSpaceDE w:val="0"/>
        <w:autoSpaceDN w:val="0"/>
        <w:adjustRightInd w:val="0"/>
        <w:ind w:firstLine="709"/>
        <w:jc w:val="center"/>
        <w:rPr>
          <w:sz w:val="28"/>
          <w:szCs w:val="28"/>
          <w:lang w:eastAsia="ar-SA"/>
        </w:rPr>
      </w:pPr>
    </w:p>
    <w:p w:rsidR="00D54EC4" w:rsidRPr="002B345F" w:rsidRDefault="00D54EC4" w:rsidP="00D54EC4">
      <w:pPr>
        <w:suppressAutoHyphens/>
        <w:ind w:firstLine="709"/>
        <w:jc w:val="both"/>
        <w:rPr>
          <w:rFonts w:eastAsia="Calibri"/>
          <w:sz w:val="28"/>
          <w:szCs w:val="28"/>
          <w:lang w:eastAsia="en-US"/>
        </w:rPr>
      </w:pPr>
      <w:r w:rsidRPr="002B345F">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2B345F">
        <w:rPr>
          <w:rFonts w:eastAsia="Calibri"/>
          <w:sz w:val="28"/>
          <w:szCs w:val="28"/>
          <w:lang w:eastAsia="en-US"/>
        </w:rPr>
        <w:t>Уполномоченного органа</w:t>
      </w:r>
      <w:r w:rsidRPr="002B345F">
        <w:rPr>
          <w:sz w:val="28"/>
          <w:szCs w:val="28"/>
          <w:lang w:eastAsia="ar-SA"/>
        </w:rPr>
        <w:t>,</w:t>
      </w:r>
      <w:r w:rsidRPr="002B345F">
        <w:rPr>
          <w:i/>
          <w:sz w:val="28"/>
          <w:szCs w:val="28"/>
          <w:lang w:eastAsia="ar-SA"/>
        </w:rPr>
        <w:t xml:space="preserve"> </w:t>
      </w:r>
      <w:r w:rsidRPr="002B345F">
        <w:rPr>
          <w:sz w:val="28"/>
          <w:szCs w:val="28"/>
          <w:lang w:eastAsia="en-US"/>
        </w:rPr>
        <w:t xml:space="preserve">должностных лиц </w:t>
      </w:r>
      <w:r w:rsidRPr="002B345F">
        <w:rPr>
          <w:rFonts w:eastAsia="Calibri"/>
          <w:sz w:val="28"/>
          <w:szCs w:val="28"/>
          <w:lang w:eastAsia="en-US"/>
        </w:rPr>
        <w:t>Уполномоченного органа</w:t>
      </w:r>
      <w:r w:rsidRPr="002B345F">
        <w:rPr>
          <w:sz w:val="28"/>
          <w:szCs w:val="28"/>
          <w:lang w:eastAsia="ar-SA"/>
        </w:rPr>
        <w:t xml:space="preserve">, либо муниципальных служащих, </w:t>
      </w:r>
      <w:r w:rsidRPr="002B345F">
        <w:rPr>
          <w:sz w:val="28"/>
          <w:szCs w:val="28"/>
          <w:lang w:eastAsia="en-US"/>
        </w:rPr>
        <w:t>МФЦ, работников МФЦ</w:t>
      </w:r>
      <w:r w:rsidRPr="002B345F">
        <w:rPr>
          <w:i/>
          <w:sz w:val="28"/>
          <w:szCs w:val="28"/>
          <w:lang w:eastAsia="en-US"/>
        </w:rPr>
        <w:t xml:space="preserve"> </w:t>
      </w:r>
      <w:r w:rsidRPr="002B345F">
        <w:rPr>
          <w:sz w:val="28"/>
          <w:szCs w:val="28"/>
          <w:lang w:eastAsia="ar-SA"/>
        </w:rPr>
        <w:t>являются:</w:t>
      </w:r>
    </w:p>
    <w:p w:rsidR="00D54EC4" w:rsidRPr="002B345F" w:rsidRDefault="00D54EC4" w:rsidP="00D54EC4">
      <w:pPr>
        <w:suppressAutoHyphens/>
        <w:autoSpaceDE w:val="0"/>
        <w:autoSpaceDN w:val="0"/>
        <w:adjustRightInd w:val="0"/>
        <w:ind w:firstLine="709"/>
        <w:jc w:val="both"/>
        <w:rPr>
          <w:sz w:val="28"/>
          <w:szCs w:val="28"/>
          <w:lang w:eastAsia="ar-SA"/>
        </w:rPr>
      </w:pPr>
      <w:r w:rsidRPr="002B345F">
        <w:rPr>
          <w:sz w:val="28"/>
          <w:szCs w:val="28"/>
          <w:lang w:eastAsia="ar-SA"/>
        </w:rPr>
        <w:t xml:space="preserve">1) Федеральный закон от 27 июля 2010 </w:t>
      </w:r>
      <w:proofErr w:type="gramStart"/>
      <w:r w:rsidRPr="002B345F">
        <w:rPr>
          <w:sz w:val="28"/>
          <w:szCs w:val="28"/>
          <w:lang w:eastAsia="ar-SA"/>
        </w:rPr>
        <w:t>года  №</w:t>
      </w:r>
      <w:proofErr w:type="gramEnd"/>
      <w:r w:rsidRPr="002B345F">
        <w:rPr>
          <w:sz w:val="28"/>
          <w:szCs w:val="28"/>
          <w:lang w:eastAsia="ar-SA"/>
        </w:rPr>
        <w:t xml:space="preserve"> 210-ФЗ «Об организации предоставления государственных и муниципальных услуг»;</w:t>
      </w:r>
    </w:p>
    <w:p w:rsidR="00D54EC4" w:rsidRPr="002B345F" w:rsidRDefault="00D54EC4" w:rsidP="00D54EC4">
      <w:pPr>
        <w:suppressAutoHyphens/>
        <w:ind w:firstLine="709"/>
        <w:jc w:val="both"/>
        <w:rPr>
          <w:sz w:val="28"/>
          <w:szCs w:val="28"/>
          <w:lang w:eastAsia="ar-SA"/>
        </w:rPr>
      </w:pPr>
      <w:r w:rsidRPr="002B345F">
        <w:rPr>
          <w:color w:val="000000"/>
          <w:sz w:val="28"/>
          <w:szCs w:val="28"/>
        </w:rPr>
        <w:t xml:space="preserve">2) </w:t>
      </w:r>
      <w:r w:rsidRPr="002B345F">
        <w:rPr>
          <w:color w:val="00000A"/>
          <w:sz w:val="28"/>
          <w:szCs w:val="28"/>
        </w:rPr>
        <w:t xml:space="preserve">постановление администрации </w:t>
      </w:r>
      <w:r w:rsidR="000566E1">
        <w:rPr>
          <w:color w:val="00000A"/>
          <w:sz w:val="28"/>
          <w:szCs w:val="28"/>
        </w:rPr>
        <w:t>Сергиевского</w:t>
      </w:r>
      <w:r w:rsidRPr="002B345F">
        <w:rPr>
          <w:color w:val="00000A"/>
          <w:sz w:val="28"/>
          <w:szCs w:val="28"/>
        </w:rPr>
        <w:t xml:space="preserve"> сельского пос</w:t>
      </w:r>
      <w:r w:rsidR="000566E1">
        <w:rPr>
          <w:color w:val="00000A"/>
          <w:sz w:val="28"/>
          <w:szCs w:val="28"/>
        </w:rPr>
        <w:t xml:space="preserve">еления </w:t>
      </w:r>
      <w:proofErr w:type="spellStart"/>
      <w:r w:rsidR="000566E1">
        <w:rPr>
          <w:color w:val="00000A"/>
          <w:sz w:val="28"/>
          <w:szCs w:val="28"/>
        </w:rPr>
        <w:t>Кореновского</w:t>
      </w:r>
      <w:proofErr w:type="spellEnd"/>
      <w:r w:rsidR="000566E1">
        <w:rPr>
          <w:color w:val="00000A"/>
          <w:sz w:val="28"/>
          <w:szCs w:val="28"/>
        </w:rPr>
        <w:t xml:space="preserve"> района от 29 мая 2018 года № 55</w:t>
      </w:r>
      <w:r w:rsidRPr="002B345F">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0566E1">
        <w:rPr>
          <w:color w:val="00000A"/>
          <w:sz w:val="28"/>
          <w:szCs w:val="28"/>
        </w:rPr>
        <w:t>Сергиевского</w:t>
      </w:r>
      <w:r w:rsidRPr="002B345F">
        <w:rPr>
          <w:color w:val="00000A"/>
          <w:sz w:val="28"/>
          <w:szCs w:val="28"/>
        </w:rPr>
        <w:t xml:space="preserve"> сельского поселения </w:t>
      </w:r>
      <w:proofErr w:type="spellStart"/>
      <w:r w:rsidRPr="002B345F">
        <w:rPr>
          <w:color w:val="00000A"/>
          <w:sz w:val="28"/>
          <w:szCs w:val="28"/>
        </w:rPr>
        <w:t>Кореновского</w:t>
      </w:r>
      <w:proofErr w:type="spellEnd"/>
      <w:r w:rsidRPr="002B345F">
        <w:rPr>
          <w:color w:val="00000A"/>
          <w:sz w:val="28"/>
          <w:szCs w:val="28"/>
        </w:rPr>
        <w:t xml:space="preserve"> района, предоставляющих </w:t>
      </w:r>
      <w:proofErr w:type="gramStart"/>
      <w:r w:rsidRPr="002B345F">
        <w:rPr>
          <w:color w:val="00000A"/>
          <w:sz w:val="28"/>
          <w:szCs w:val="28"/>
        </w:rPr>
        <w:t>муниципальную  услугу</w:t>
      </w:r>
      <w:proofErr w:type="gramEnd"/>
      <w:r w:rsidRPr="002B345F">
        <w:rPr>
          <w:color w:val="00000A"/>
          <w:sz w:val="28"/>
          <w:szCs w:val="28"/>
        </w:rPr>
        <w:t>, их должностных лиц или муниципальных служащих».</w:t>
      </w:r>
    </w:p>
    <w:p w:rsidR="00D54EC4" w:rsidRPr="002B345F" w:rsidRDefault="00D54EC4" w:rsidP="00D54EC4">
      <w:pPr>
        <w:tabs>
          <w:tab w:val="left" w:pos="5103"/>
        </w:tabs>
        <w:suppressAutoHyphens/>
        <w:autoSpaceDE w:val="0"/>
        <w:ind w:firstLine="709"/>
        <w:jc w:val="both"/>
        <w:rPr>
          <w:rFonts w:eastAsia="Arial"/>
          <w:kern w:val="1"/>
          <w:sz w:val="28"/>
          <w:szCs w:val="28"/>
          <w:lang w:eastAsia="ar-SA"/>
        </w:rPr>
      </w:pPr>
    </w:p>
    <w:p w:rsidR="00D54EC4" w:rsidRPr="002B345F" w:rsidRDefault="00D54EC4" w:rsidP="00D54EC4">
      <w:pPr>
        <w:suppressAutoHyphens/>
        <w:jc w:val="center"/>
        <w:rPr>
          <w:bCs/>
          <w:sz w:val="28"/>
          <w:szCs w:val="28"/>
          <w:lang w:eastAsia="ar-SA"/>
        </w:rPr>
      </w:pPr>
      <w:r w:rsidRPr="002B345F">
        <w:rPr>
          <w:bCs/>
          <w:sz w:val="28"/>
          <w:szCs w:val="28"/>
          <w:lang w:eastAsia="ar-SA"/>
        </w:rPr>
        <w:t>6</w:t>
      </w:r>
      <w:r w:rsidRPr="002B345F">
        <w:rPr>
          <w:bCs/>
          <w:sz w:val="28"/>
          <w:szCs w:val="28"/>
          <w:lang w:val="x-none" w:eastAsia="ar-SA"/>
        </w:rPr>
        <w:t xml:space="preserve">. </w:t>
      </w:r>
      <w:r w:rsidRPr="002B345F">
        <w:rPr>
          <w:bCs/>
          <w:sz w:val="28"/>
          <w:szCs w:val="28"/>
          <w:lang w:eastAsia="ar-SA"/>
        </w:rPr>
        <w:t xml:space="preserve">Особенности выполнения административных процедур (действий) </w:t>
      </w:r>
      <w:r w:rsidRPr="002B345F">
        <w:rPr>
          <w:bCs/>
          <w:sz w:val="28"/>
          <w:szCs w:val="28"/>
          <w:lang w:eastAsia="ar-SA"/>
        </w:rPr>
        <w:br/>
        <w:t xml:space="preserve">в многофункциональных центрах предоставления государственных </w:t>
      </w:r>
      <w:r w:rsidRPr="002B345F">
        <w:rPr>
          <w:bCs/>
          <w:sz w:val="28"/>
          <w:szCs w:val="28"/>
          <w:lang w:eastAsia="ar-SA"/>
        </w:rPr>
        <w:br/>
        <w:t>и муниципальных услуг</w:t>
      </w:r>
    </w:p>
    <w:p w:rsidR="00D54EC4" w:rsidRPr="002B345F" w:rsidRDefault="00D54EC4" w:rsidP="00D54EC4">
      <w:pPr>
        <w:suppressAutoHyphens/>
        <w:jc w:val="center"/>
        <w:rPr>
          <w:sz w:val="28"/>
          <w:szCs w:val="28"/>
          <w:lang w:eastAsia="ar-SA"/>
        </w:rPr>
      </w:pPr>
      <w:r w:rsidRPr="002B345F">
        <w:rPr>
          <w:sz w:val="28"/>
          <w:szCs w:val="28"/>
          <w:lang w:eastAsia="ar-SA"/>
        </w:rPr>
        <w:t>6.1. Перечень административных процедур (действий),</w:t>
      </w:r>
    </w:p>
    <w:p w:rsidR="00D54EC4" w:rsidRPr="002B345F" w:rsidRDefault="00D54EC4" w:rsidP="00D54EC4">
      <w:pPr>
        <w:suppressAutoHyphens/>
        <w:jc w:val="center"/>
        <w:rPr>
          <w:sz w:val="28"/>
          <w:szCs w:val="28"/>
          <w:lang w:eastAsia="ar-SA"/>
        </w:rPr>
      </w:pPr>
      <w:r w:rsidRPr="002B345F">
        <w:rPr>
          <w:sz w:val="28"/>
          <w:szCs w:val="28"/>
          <w:lang w:eastAsia="ar-SA"/>
        </w:rPr>
        <w:t>выполняемых многофункциональными центрами предоставления государственных и муниципальных услуг</w:t>
      </w:r>
    </w:p>
    <w:p w:rsidR="00D54EC4" w:rsidRPr="002B345F" w:rsidRDefault="00D54EC4" w:rsidP="00D54EC4">
      <w:pPr>
        <w:suppressAutoHyphens/>
        <w:ind w:firstLine="709"/>
        <w:jc w:val="both"/>
        <w:rPr>
          <w:sz w:val="28"/>
          <w:szCs w:val="28"/>
          <w:lang w:eastAsia="ar-SA"/>
        </w:rPr>
      </w:pPr>
    </w:p>
    <w:p w:rsidR="00D54EC4" w:rsidRPr="002B345F" w:rsidRDefault="00D54EC4" w:rsidP="00D54EC4">
      <w:pPr>
        <w:suppressAutoHyphens/>
        <w:ind w:firstLine="709"/>
        <w:jc w:val="both"/>
        <w:rPr>
          <w:sz w:val="28"/>
          <w:szCs w:val="28"/>
          <w:lang w:eastAsia="ar-SA"/>
        </w:rPr>
      </w:pPr>
      <w:r w:rsidRPr="002B345F">
        <w:rPr>
          <w:sz w:val="28"/>
          <w:szCs w:val="28"/>
          <w:lang w:eastAsia="ar-SA"/>
        </w:rPr>
        <w:t xml:space="preserve">6.1.1. Предоставление муниципальной услуги включает </w:t>
      </w:r>
      <w:r w:rsidRPr="002B345F">
        <w:rPr>
          <w:sz w:val="28"/>
          <w:szCs w:val="28"/>
          <w:lang w:eastAsia="ar-SA"/>
        </w:rPr>
        <w:br/>
        <w:t>в себя следующие административные процедуры (действия), выполняемые МФЦ:</w:t>
      </w:r>
    </w:p>
    <w:p w:rsidR="00D54EC4" w:rsidRPr="002B345F" w:rsidRDefault="00D54EC4" w:rsidP="00D54EC4">
      <w:pPr>
        <w:suppressAutoHyphens/>
        <w:ind w:firstLine="709"/>
        <w:jc w:val="both"/>
        <w:rPr>
          <w:sz w:val="28"/>
          <w:szCs w:val="28"/>
          <w:lang w:eastAsia="ar-SA"/>
        </w:rPr>
      </w:pPr>
      <w:r w:rsidRPr="002B345F">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54EC4" w:rsidRPr="002B345F" w:rsidRDefault="00D54EC4" w:rsidP="00D54EC4">
      <w:pPr>
        <w:suppressAutoHyphens/>
        <w:ind w:firstLine="709"/>
        <w:jc w:val="both"/>
        <w:rPr>
          <w:sz w:val="28"/>
          <w:szCs w:val="28"/>
          <w:lang w:eastAsia="ar-SA"/>
        </w:rPr>
      </w:pPr>
      <w:r w:rsidRPr="002B345F">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D54EC4" w:rsidRPr="002B345F" w:rsidRDefault="00D54EC4" w:rsidP="00D54EC4">
      <w:pPr>
        <w:suppressAutoHyphens/>
        <w:ind w:firstLine="709"/>
        <w:jc w:val="both"/>
        <w:rPr>
          <w:rFonts w:eastAsia="Calibri"/>
          <w:sz w:val="28"/>
          <w:szCs w:val="28"/>
          <w:lang w:eastAsia="en-US"/>
        </w:rPr>
      </w:pPr>
      <w:r w:rsidRPr="002B345F">
        <w:rPr>
          <w:sz w:val="28"/>
          <w:szCs w:val="28"/>
          <w:lang w:eastAsia="ar-SA"/>
        </w:rPr>
        <w:t>передачу</w:t>
      </w:r>
      <w:r w:rsidRPr="002B345F">
        <w:rPr>
          <w:rFonts w:eastAsia="Calibri"/>
          <w:sz w:val="28"/>
          <w:szCs w:val="28"/>
          <w:lang w:eastAsia="en-US"/>
        </w:rPr>
        <w:t xml:space="preserve"> Уполномоченному органу</w:t>
      </w:r>
      <w:r w:rsidRPr="002B345F">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D54EC4" w:rsidRPr="002B345F" w:rsidRDefault="00D54EC4" w:rsidP="00D54EC4">
      <w:pPr>
        <w:suppressAutoHyphens/>
        <w:ind w:firstLine="709"/>
        <w:jc w:val="both"/>
        <w:rPr>
          <w:rFonts w:eastAsia="Calibri"/>
          <w:sz w:val="28"/>
          <w:szCs w:val="28"/>
          <w:lang w:eastAsia="en-US"/>
        </w:rPr>
      </w:pPr>
      <w:r w:rsidRPr="002B345F">
        <w:rPr>
          <w:sz w:val="28"/>
          <w:szCs w:val="28"/>
          <w:lang w:eastAsia="ar-SA"/>
        </w:rPr>
        <w:t xml:space="preserve">прием результата предоставления муниципальной услуги от </w:t>
      </w:r>
      <w:r w:rsidRPr="002B345F">
        <w:rPr>
          <w:rFonts w:eastAsia="Calibri"/>
          <w:sz w:val="28"/>
          <w:szCs w:val="28"/>
          <w:lang w:eastAsia="en-US"/>
        </w:rPr>
        <w:t>Уполномоченного органа;</w:t>
      </w:r>
    </w:p>
    <w:p w:rsidR="00D54EC4" w:rsidRPr="002B345F" w:rsidRDefault="00D54EC4" w:rsidP="00D54EC4">
      <w:pPr>
        <w:suppressAutoHyphens/>
        <w:ind w:firstLine="709"/>
        <w:jc w:val="both"/>
        <w:rPr>
          <w:rFonts w:eastAsia="Calibri"/>
          <w:sz w:val="28"/>
          <w:szCs w:val="28"/>
          <w:lang w:eastAsia="en-US"/>
        </w:rPr>
      </w:pPr>
      <w:r w:rsidRPr="002B345F">
        <w:rPr>
          <w:sz w:val="28"/>
          <w:szCs w:val="28"/>
          <w:lang w:eastAsia="ar-SA"/>
        </w:rPr>
        <w:lastRenderedPageBreak/>
        <w:t xml:space="preserve">выдачу Заявителю результата предоставления муниципальной услуги, </w:t>
      </w:r>
      <w:r w:rsidRPr="002B345F">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2B345F">
        <w:rPr>
          <w:rFonts w:eastAsia="Calibri"/>
          <w:sz w:val="28"/>
          <w:szCs w:val="28"/>
          <w:lang w:eastAsia="en-US"/>
        </w:rPr>
        <w:t xml:space="preserve"> Уполномоченным органом</w:t>
      </w:r>
      <w:r w:rsidRPr="002B345F">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2B345F">
        <w:rPr>
          <w:rFonts w:eastAsia="Calibri"/>
          <w:sz w:val="28"/>
          <w:szCs w:val="28"/>
          <w:lang w:eastAsia="en-US"/>
        </w:rPr>
        <w:t xml:space="preserve"> Уполномоченного органа.</w:t>
      </w:r>
    </w:p>
    <w:p w:rsidR="00D54EC4" w:rsidRPr="002B345F" w:rsidRDefault="00D54EC4" w:rsidP="00D54EC4">
      <w:pPr>
        <w:widowControl w:val="0"/>
        <w:suppressAutoHyphens/>
        <w:autoSpaceDE w:val="0"/>
        <w:autoSpaceDN w:val="0"/>
        <w:adjustRightInd w:val="0"/>
        <w:ind w:firstLine="709"/>
        <w:jc w:val="both"/>
        <w:rPr>
          <w:sz w:val="28"/>
          <w:szCs w:val="28"/>
          <w:lang w:eastAsia="ar-SA"/>
        </w:rPr>
      </w:pPr>
    </w:p>
    <w:p w:rsidR="00D54EC4" w:rsidRPr="002B345F" w:rsidRDefault="00D54EC4" w:rsidP="00D54EC4">
      <w:pPr>
        <w:widowControl w:val="0"/>
        <w:suppressAutoHyphens/>
        <w:autoSpaceDE w:val="0"/>
        <w:autoSpaceDN w:val="0"/>
        <w:adjustRightInd w:val="0"/>
        <w:jc w:val="center"/>
        <w:rPr>
          <w:sz w:val="28"/>
          <w:szCs w:val="28"/>
          <w:lang w:eastAsia="ar-SA"/>
        </w:rPr>
      </w:pPr>
      <w:r w:rsidRPr="002B345F">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2B345F">
        <w:rPr>
          <w:sz w:val="28"/>
          <w:szCs w:val="28"/>
          <w:lang w:eastAsia="ar-SA"/>
        </w:rPr>
        <w:br/>
        <w:t>и муниципальных услуг</w:t>
      </w:r>
    </w:p>
    <w:p w:rsidR="00D54EC4" w:rsidRPr="002B345F" w:rsidRDefault="00D54EC4" w:rsidP="00D54EC4">
      <w:pPr>
        <w:suppressAutoHyphens/>
        <w:ind w:firstLine="709"/>
        <w:jc w:val="both"/>
        <w:rPr>
          <w:sz w:val="28"/>
          <w:szCs w:val="28"/>
          <w:lang w:eastAsia="ar-SA"/>
        </w:rPr>
      </w:pPr>
    </w:p>
    <w:p w:rsidR="00D54EC4" w:rsidRPr="002B345F" w:rsidRDefault="00D54EC4" w:rsidP="00D54EC4">
      <w:pPr>
        <w:suppressAutoHyphens/>
        <w:ind w:firstLine="709"/>
        <w:jc w:val="both"/>
        <w:rPr>
          <w:sz w:val="28"/>
          <w:szCs w:val="28"/>
          <w:lang w:eastAsia="ar-SA"/>
        </w:rPr>
      </w:pPr>
      <w:r w:rsidRPr="002B345F">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sidRPr="002B345F">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2B345F">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2B345F">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2B345F">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54EC4" w:rsidRPr="002B345F" w:rsidRDefault="00D54EC4" w:rsidP="00D54EC4">
      <w:pPr>
        <w:suppressAutoHyphens/>
        <w:ind w:firstLine="709"/>
        <w:jc w:val="both"/>
        <w:rPr>
          <w:sz w:val="28"/>
          <w:szCs w:val="28"/>
          <w:lang w:eastAsia="ar-SA"/>
        </w:rPr>
      </w:pPr>
      <w:r w:rsidRPr="002B345F">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w:t>
      </w:r>
      <w:r>
        <w:rPr>
          <w:sz w:val="28"/>
          <w:szCs w:val="28"/>
          <w:lang w:eastAsia="ar-SA"/>
        </w:rPr>
        <w:t>ыми в подразделе 2.6 Регламента, а также 2.7 Регламента, которые заявитель вправе предоставить по собственной инициативе.</w:t>
      </w:r>
    </w:p>
    <w:p w:rsidR="00D54EC4" w:rsidRPr="002B345F" w:rsidRDefault="00D54EC4" w:rsidP="00D54EC4">
      <w:pPr>
        <w:suppressAutoHyphens/>
        <w:ind w:firstLine="709"/>
        <w:jc w:val="both"/>
        <w:rPr>
          <w:rFonts w:eastAsia="Calibri"/>
          <w:sz w:val="28"/>
          <w:szCs w:val="28"/>
          <w:lang w:eastAsia="en-US"/>
        </w:rPr>
      </w:pPr>
      <w:r w:rsidRPr="002B345F">
        <w:rPr>
          <w:sz w:val="28"/>
          <w:szCs w:val="28"/>
          <w:lang w:eastAsia="ar-SA"/>
        </w:rPr>
        <w:t>Прием заявления и документов в МФЦ осуществ</w:t>
      </w:r>
      <w:r w:rsidRPr="002B345F">
        <w:rPr>
          <w:sz w:val="28"/>
          <w:szCs w:val="28"/>
          <w:lang w:eastAsia="ar-SA"/>
        </w:rPr>
        <w:softHyphen/>
        <w:t xml:space="preserve">ляется </w:t>
      </w:r>
      <w:r w:rsidRPr="002B345F">
        <w:rPr>
          <w:sz w:val="28"/>
          <w:szCs w:val="28"/>
          <w:lang w:eastAsia="ar-SA"/>
        </w:rPr>
        <w:br/>
        <w:t xml:space="preserve">в соответствии с Федеральным законом от 27 июля 2010 года № 210-ФЗ </w:t>
      </w:r>
      <w:r w:rsidRPr="002B345F">
        <w:rPr>
          <w:sz w:val="28"/>
          <w:szCs w:val="28"/>
          <w:lang w:eastAsia="ar-SA"/>
        </w:rPr>
        <w:br/>
        <w:t xml:space="preserve">«Об организации предоставления государственных и муниципальных услуг», </w:t>
      </w:r>
      <w:r w:rsidRPr="002B345F">
        <w:rPr>
          <w:sz w:val="28"/>
          <w:szCs w:val="28"/>
          <w:lang w:eastAsia="ar-SA"/>
        </w:rPr>
        <w:br/>
        <w:t>а также с условиями соглашения о взаимодействии МФЦ с</w:t>
      </w:r>
      <w:r w:rsidRPr="002B345F">
        <w:rPr>
          <w:rFonts w:eastAsia="Calibri"/>
          <w:sz w:val="28"/>
          <w:szCs w:val="28"/>
          <w:lang w:eastAsia="en-US"/>
        </w:rPr>
        <w:t xml:space="preserve"> Уполномоченным органом</w:t>
      </w:r>
      <w:r w:rsidRPr="002B345F">
        <w:rPr>
          <w:sz w:val="28"/>
          <w:szCs w:val="28"/>
          <w:lang w:eastAsia="ar-SA"/>
        </w:rPr>
        <w:t xml:space="preserve"> (далее - соглашение о взаимодействии).</w:t>
      </w:r>
    </w:p>
    <w:p w:rsidR="00D54EC4" w:rsidRPr="002B345F" w:rsidRDefault="00D54EC4" w:rsidP="00D54EC4">
      <w:pPr>
        <w:suppressAutoHyphens/>
        <w:ind w:firstLine="709"/>
        <w:jc w:val="both"/>
        <w:rPr>
          <w:sz w:val="28"/>
          <w:szCs w:val="28"/>
          <w:lang w:eastAsia="ar-SA"/>
        </w:rPr>
      </w:pPr>
      <w:r w:rsidRPr="002B345F">
        <w:rPr>
          <w:sz w:val="28"/>
          <w:szCs w:val="28"/>
          <w:lang w:eastAsia="ar-SA"/>
        </w:rPr>
        <w:t xml:space="preserve">Работник МФЦ при приеме заявления о предоставлении муниципальной услуги либо </w:t>
      </w:r>
      <w:hyperlink r:id="rId42" w:anchor="/document/71912496/entry/1000" w:history="1">
        <w:r w:rsidRPr="002B345F">
          <w:rPr>
            <w:sz w:val="28"/>
            <w:szCs w:val="28"/>
            <w:lang w:eastAsia="ar-SA"/>
          </w:rPr>
          <w:t>запроса</w:t>
        </w:r>
      </w:hyperlink>
      <w:r w:rsidRPr="002B345F">
        <w:rPr>
          <w:sz w:val="28"/>
          <w:szCs w:val="28"/>
          <w:lang w:eastAsia="ar-SA"/>
        </w:rPr>
        <w:t xml:space="preserve"> о предоставлении нескольких государственных и (или) муниципальных услуг в МФЦ, предусмотренного </w:t>
      </w:r>
      <w:hyperlink r:id="rId43" w:anchor="/document/12177515/entry/1510" w:history="1">
        <w:r w:rsidRPr="002B345F">
          <w:rPr>
            <w:sz w:val="28"/>
            <w:szCs w:val="28"/>
            <w:lang w:eastAsia="ar-SA"/>
          </w:rPr>
          <w:t>статьей 15.1</w:t>
        </w:r>
      </w:hyperlink>
      <w:r w:rsidRPr="002B345F">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D54EC4" w:rsidRPr="002B345F" w:rsidRDefault="00D54EC4" w:rsidP="00D54EC4">
      <w:pPr>
        <w:suppressAutoHyphens/>
        <w:ind w:firstLine="709"/>
        <w:jc w:val="both"/>
        <w:rPr>
          <w:sz w:val="28"/>
          <w:szCs w:val="28"/>
          <w:lang w:eastAsia="ar-SA"/>
        </w:rPr>
      </w:pPr>
      <w:r w:rsidRPr="002B345F">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54EC4" w:rsidRPr="002B345F" w:rsidRDefault="00D54EC4" w:rsidP="00D54EC4">
      <w:pPr>
        <w:suppressAutoHyphens/>
        <w:ind w:firstLine="709"/>
        <w:jc w:val="both"/>
        <w:rPr>
          <w:sz w:val="28"/>
          <w:szCs w:val="28"/>
          <w:lang w:eastAsia="ar-SA"/>
        </w:rPr>
      </w:pPr>
      <w:r w:rsidRPr="002B345F">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D54EC4" w:rsidRPr="002B345F" w:rsidRDefault="00D54EC4" w:rsidP="00D54EC4">
      <w:pPr>
        <w:suppressAutoHyphens/>
        <w:ind w:firstLine="709"/>
        <w:jc w:val="both"/>
        <w:rPr>
          <w:sz w:val="28"/>
          <w:szCs w:val="28"/>
          <w:lang w:eastAsia="ar-SA"/>
        </w:rPr>
      </w:pPr>
      <w:r w:rsidRPr="002B345F">
        <w:rPr>
          <w:sz w:val="28"/>
          <w:szCs w:val="28"/>
          <w:lang w:eastAsia="ar-SA"/>
        </w:rPr>
        <w:lastRenderedPageBreak/>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rsidR="00D54EC4" w:rsidRPr="002B345F" w:rsidRDefault="00D54EC4" w:rsidP="00D54EC4">
      <w:pPr>
        <w:suppressAutoHyphens/>
        <w:ind w:firstLine="709"/>
        <w:jc w:val="both"/>
        <w:rPr>
          <w:sz w:val="28"/>
          <w:szCs w:val="28"/>
          <w:lang w:eastAsia="ar-SA"/>
        </w:rPr>
      </w:pPr>
      <w:r w:rsidRPr="002B345F">
        <w:rPr>
          <w:sz w:val="28"/>
          <w:szCs w:val="28"/>
          <w:lang w:eastAsia="ar-SA"/>
        </w:rPr>
        <w:t xml:space="preserve"> проверяет на соответствие копии представляемых документов </w:t>
      </w:r>
      <w:r w:rsidRPr="002B345F">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D54EC4" w:rsidRPr="002B345F" w:rsidRDefault="00D54EC4" w:rsidP="00D54EC4">
      <w:pPr>
        <w:suppressAutoHyphens/>
        <w:ind w:firstLine="709"/>
        <w:jc w:val="both"/>
        <w:rPr>
          <w:sz w:val="28"/>
          <w:szCs w:val="28"/>
          <w:lang w:eastAsia="ar-SA"/>
        </w:rPr>
      </w:pPr>
      <w:r w:rsidRPr="002B345F">
        <w:rPr>
          <w:sz w:val="28"/>
          <w:szCs w:val="28"/>
          <w:lang w:eastAsia="ar-SA"/>
        </w:rPr>
        <w:t xml:space="preserve">осуществляет копирование (сканирование) документов, предусмотренных </w:t>
      </w:r>
      <w:hyperlink r:id="rId44" w:history="1">
        <w:r w:rsidRPr="002B345F">
          <w:rPr>
            <w:sz w:val="28"/>
            <w:szCs w:val="28"/>
            <w:lang w:eastAsia="ar-SA"/>
          </w:rPr>
          <w:t>пунктами 1</w:t>
        </w:r>
      </w:hyperlink>
      <w:r w:rsidRPr="002B345F">
        <w:rPr>
          <w:sz w:val="28"/>
          <w:szCs w:val="28"/>
          <w:lang w:eastAsia="ar-SA"/>
        </w:rPr>
        <w:t xml:space="preserve"> - </w:t>
      </w:r>
      <w:hyperlink r:id="rId45" w:history="1">
        <w:r w:rsidRPr="002B345F">
          <w:rPr>
            <w:sz w:val="28"/>
            <w:szCs w:val="28"/>
            <w:lang w:eastAsia="ar-SA"/>
          </w:rPr>
          <w:t>7</w:t>
        </w:r>
      </w:hyperlink>
      <w:r w:rsidRPr="002B345F">
        <w:rPr>
          <w:sz w:val="28"/>
          <w:szCs w:val="28"/>
          <w:lang w:eastAsia="ar-SA"/>
        </w:rPr>
        <w:t xml:space="preserve">, </w:t>
      </w:r>
      <w:hyperlink r:id="rId46" w:history="1">
        <w:r w:rsidRPr="002B345F">
          <w:rPr>
            <w:sz w:val="28"/>
            <w:szCs w:val="28"/>
            <w:lang w:eastAsia="ar-SA"/>
          </w:rPr>
          <w:t>9</w:t>
        </w:r>
      </w:hyperlink>
      <w:r w:rsidRPr="002B345F">
        <w:rPr>
          <w:sz w:val="28"/>
          <w:szCs w:val="28"/>
          <w:lang w:eastAsia="ar-SA"/>
        </w:rPr>
        <w:t xml:space="preserve">, </w:t>
      </w:r>
      <w:hyperlink r:id="rId47" w:history="1">
        <w:r w:rsidRPr="002B345F">
          <w:rPr>
            <w:sz w:val="28"/>
            <w:szCs w:val="28"/>
            <w:lang w:eastAsia="ar-SA"/>
          </w:rPr>
          <w:t>10</w:t>
        </w:r>
      </w:hyperlink>
      <w:r w:rsidRPr="002B345F">
        <w:rPr>
          <w:sz w:val="28"/>
          <w:szCs w:val="28"/>
          <w:lang w:eastAsia="ar-SA"/>
        </w:rPr>
        <w:t xml:space="preserve">, </w:t>
      </w:r>
      <w:hyperlink r:id="rId48" w:history="1">
        <w:r w:rsidRPr="002B345F">
          <w:rPr>
            <w:sz w:val="28"/>
            <w:szCs w:val="28"/>
            <w:lang w:eastAsia="ar-SA"/>
          </w:rPr>
          <w:t>14</w:t>
        </w:r>
      </w:hyperlink>
      <w:r w:rsidRPr="002B345F">
        <w:rPr>
          <w:sz w:val="28"/>
          <w:szCs w:val="28"/>
          <w:lang w:eastAsia="ar-SA"/>
        </w:rPr>
        <w:t xml:space="preserve"> и </w:t>
      </w:r>
      <w:hyperlink r:id="rId49" w:history="1">
        <w:r w:rsidRPr="002B345F">
          <w:rPr>
            <w:sz w:val="28"/>
            <w:szCs w:val="28"/>
            <w:lang w:eastAsia="ar-SA"/>
          </w:rPr>
          <w:t>18 части 6 статьи 7</w:t>
        </w:r>
      </w:hyperlink>
      <w:r w:rsidRPr="002B345F">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2B345F">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2B345F">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2B345F">
        <w:rPr>
          <w:sz w:val="28"/>
          <w:szCs w:val="28"/>
          <w:lang w:eastAsia="ar-SA"/>
        </w:rPr>
        <w:softHyphen/>
        <w:t>ряет копии документов, возвращает подлинники Заявителю;</w:t>
      </w:r>
    </w:p>
    <w:p w:rsidR="00D54EC4" w:rsidRPr="002B345F" w:rsidRDefault="00D54EC4" w:rsidP="00D54EC4">
      <w:pPr>
        <w:suppressAutoHyphens/>
        <w:ind w:firstLine="709"/>
        <w:jc w:val="both"/>
        <w:rPr>
          <w:sz w:val="28"/>
          <w:szCs w:val="28"/>
          <w:lang w:eastAsia="ar-SA"/>
        </w:rPr>
      </w:pPr>
      <w:r w:rsidRPr="002B345F">
        <w:rPr>
          <w:sz w:val="28"/>
          <w:szCs w:val="28"/>
          <w:lang w:eastAsia="ar-SA"/>
        </w:rPr>
        <w:t xml:space="preserve">при отсутствии оснований для отказа в приеме документов, </w:t>
      </w:r>
      <w:r w:rsidRPr="002B345F">
        <w:rPr>
          <w:sz w:val="28"/>
          <w:szCs w:val="28"/>
          <w:lang w:eastAsia="ar-SA"/>
        </w:rPr>
        <w:br/>
        <w:t xml:space="preserve">в соответствии с пунктом 2.9 раздела 2 </w:t>
      </w:r>
      <w:r>
        <w:rPr>
          <w:sz w:val="28"/>
          <w:szCs w:val="28"/>
          <w:lang w:eastAsia="ar-SA"/>
        </w:rPr>
        <w:t>Р</w:t>
      </w:r>
      <w:r w:rsidRPr="002B345F">
        <w:rPr>
          <w:sz w:val="28"/>
          <w:szCs w:val="28"/>
          <w:lang w:eastAsia="ar-SA"/>
        </w:rPr>
        <w:t>егламента, регистрирует заявление и документы, необходимые для предоставления муниципальной услуги, формирует пакет документов.</w:t>
      </w:r>
    </w:p>
    <w:p w:rsidR="00D54EC4" w:rsidRPr="002B345F" w:rsidRDefault="00D54EC4" w:rsidP="00D54EC4">
      <w:pPr>
        <w:suppressAutoHyphens/>
        <w:ind w:firstLine="709"/>
        <w:jc w:val="both"/>
        <w:rPr>
          <w:sz w:val="28"/>
          <w:szCs w:val="28"/>
          <w:lang w:eastAsia="ar-SA"/>
        </w:rPr>
      </w:pPr>
      <w:r w:rsidRPr="002B345F">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D54EC4" w:rsidRPr="002B345F" w:rsidRDefault="00D54EC4" w:rsidP="00D54EC4">
      <w:pPr>
        <w:suppressAutoHyphens/>
        <w:ind w:firstLine="709"/>
        <w:jc w:val="both"/>
        <w:rPr>
          <w:sz w:val="28"/>
          <w:szCs w:val="28"/>
          <w:lang w:eastAsia="ar-SA"/>
        </w:rPr>
      </w:pPr>
      <w:r w:rsidRPr="002B345F">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2B345F">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2B345F">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D54EC4" w:rsidRPr="002B345F" w:rsidRDefault="00D54EC4" w:rsidP="00D54EC4">
      <w:pPr>
        <w:suppressAutoHyphens/>
        <w:ind w:firstLine="709"/>
        <w:jc w:val="both"/>
        <w:rPr>
          <w:sz w:val="28"/>
          <w:szCs w:val="28"/>
          <w:lang w:eastAsia="ar-SA"/>
        </w:rPr>
      </w:pPr>
      <w:r w:rsidRPr="002B345F">
        <w:rPr>
          <w:sz w:val="28"/>
          <w:szCs w:val="28"/>
          <w:lang w:eastAsia="ar-SA"/>
        </w:rPr>
        <w:t>При предоставлении муниципальной услуги по экстерриториальному принципу МФЦ:</w:t>
      </w:r>
    </w:p>
    <w:p w:rsidR="00D54EC4" w:rsidRPr="002B345F" w:rsidRDefault="00D54EC4" w:rsidP="00D54EC4">
      <w:pPr>
        <w:suppressAutoHyphens/>
        <w:ind w:firstLine="709"/>
        <w:jc w:val="both"/>
        <w:rPr>
          <w:sz w:val="28"/>
          <w:szCs w:val="28"/>
          <w:lang w:eastAsia="ar-SA"/>
        </w:rPr>
      </w:pPr>
      <w:r w:rsidRPr="002B345F">
        <w:rPr>
          <w:sz w:val="28"/>
          <w:szCs w:val="28"/>
          <w:lang w:eastAsia="ar-SA"/>
        </w:rPr>
        <w:t>принимает от Заявителя заявление и документы, представленные Заявителем;</w:t>
      </w:r>
    </w:p>
    <w:p w:rsidR="00D54EC4" w:rsidRPr="002B345F" w:rsidRDefault="00D54EC4" w:rsidP="00D54EC4">
      <w:pPr>
        <w:suppressAutoHyphens/>
        <w:ind w:firstLine="709"/>
        <w:jc w:val="both"/>
        <w:rPr>
          <w:sz w:val="28"/>
          <w:szCs w:val="28"/>
          <w:lang w:eastAsia="ar-SA"/>
        </w:rPr>
      </w:pPr>
      <w:r w:rsidRPr="002B345F">
        <w:rPr>
          <w:sz w:val="28"/>
          <w:szCs w:val="28"/>
          <w:lang w:eastAsia="ar-SA"/>
        </w:rPr>
        <w:t xml:space="preserve">осуществляет копирование (сканирование) документов, предусмотренных </w:t>
      </w:r>
      <w:hyperlink r:id="rId50" w:history="1">
        <w:r w:rsidRPr="002B345F">
          <w:rPr>
            <w:sz w:val="28"/>
            <w:szCs w:val="28"/>
            <w:lang w:eastAsia="ar-SA"/>
          </w:rPr>
          <w:t>пунктами 1</w:t>
        </w:r>
      </w:hyperlink>
      <w:r w:rsidRPr="002B345F">
        <w:rPr>
          <w:sz w:val="28"/>
          <w:szCs w:val="28"/>
          <w:lang w:eastAsia="ar-SA"/>
        </w:rPr>
        <w:t xml:space="preserve"> - </w:t>
      </w:r>
      <w:hyperlink r:id="rId51" w:history="1">
        <w:r w:rsidRPr="002B345F">
          <w:rPr>
            <w:sz w:val="28"/>
            <w:szCs w:val="28"/>
            <w:lang w:eastAsia="ar-SA"/>
          </w:rPr>
          <w:t>7</w:t>
        </w:r>
      </w:hyperlink>
      <w:r w:rsidRPr="002B345F">
        <w:rPr>
          <w:sz w:val="28"/>
          <w:szCs w:val="28"/>
          <w:lang w:eastAsia="ar-SA"/>
        </w:rPr>
        <w:t xml:space="preserve">, </w:t>
      </w:r>
      <w:hyperlink r:id="rId52" w:history="1">
        <w:r w:rsidRPr="002B345F">
          <w:rPr>
            <w:sz w:val="28"/>
            <w:szCs w:val="28"/>
            <w:lang w:eastAsia="ar-SA"/>
          </w:rPr>
          <w:t>9</w:t>
        </w:r>
      </w:hyperlink>
      <w:r w:rsidRPr="002B345F">
        <w:rPr>
          <w:sz w:val="28"/>
          <w:szCs w:val="28"/>
          <w:lang w:eastAsia="ar-SA"/>
        </w:rPr>
        <w:t xml:space="preserve">, </w:t>
      </w:r>
      <w:hyperlink r:id="rId53" w:history="1">
        <w:r w:rsidRPr="002B345F">
          <w:rPr>
            <w:sz w:val="28"/>
            <w:szCs w:val="28"/>
            <w:lang w:eastAsia="ar-SA"/>
          </w:rPr>
          <w:t>10</w:t>
        </w:r>
      </w:hyperlink>
      <w:r w:rsidRPr="002B345F">
        <w:rPr>
          <w:sz w:val="28"/>
          <w:szCs w:val="28"/>
          <w:lang w:eastAsia="ar-SA"/>
        </w:rPr>
        <w:t xml:space="preserve">, </w:t>
      </w:r>
      <w:hyperlink r:id="rId54" w:history="1">
        <w:r w:rsidRPr="002B345F">
          <w:rPr>
            <w:sz w:val="28"/>
            <w:szCs w:val="28"/>
            <w:lang w:eastAsia="ar-SA"/>
          </w:rPr>
          <w:t>14</w:t>
        </w:r>
      </w:hyperlink>
      <w:r w:rsidRPr="002B345F">
        <w:rPr>
          <w:sz w:val="28"/>
          <w:szCs w:val="28"/>
          <w:lang w:eastAsia="ar-SA"/>
        </w:rPr>
        <w:t xml:space="preserve"> и </w:t>
      </w:r>
      <w:hyperlink r:id="rId55" w:history="1">
        <w:r w:rsidRPr="002B345F">
          <w:rPr>
            <w:sz w:val="28"/>
            <w:szCs w:val="28"/>
            <w:lang w:eastAsia="ar-SA"/>
          </w:rPr>
          <w:t>18 части 6 статьи 7</w:t>
        </w:r>
      </w:hyperlink>
      <w:r w:rsidRPr="002B345F">
        <w:rPr>
          <w:sz w:val="28"/>
          <w:szCs w:val="28"/>
          <w:lang w:eastAsia="ar-SA"/>
        </w:rPr>
        <w:t xml:space="preserve"> Федерального закона от 27 июля 2010 года № 210-ФЗ «Об организации предоставления государственных и </w:t>
      </w:r>
      <w:r w:rsidRPr="002B345F">
        <w:rPr>
          <w:sz w:val="28"/>
          <w:szCs w:val="28"/>
          <w:lang w:eastAsia="ar-SA"/>
        </w:rPr>
        <w:lastRenderedPageBreak/>
        <w:t>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sidRPr="002B345F">
        <w:rPr>
          <w:sz w:val="28"/>
          <w:szCs w:val="28"/>
          <w:lang w:eastAsia="ar-SA"/>
        </w:rPr>
        <w:t> </w:t>
      </w:r>
      <w:r w:rsidRPr="002B345F">
        <w:rPr>
          <w:sz w:val="28"/>
          <w:szCs w:val="28"/>
          <w:lang w:eastAsia="ar-SA"/>
        </w:rPr>
        <w:t>личного</w:t>
      </w:r>
      <w:r w:rsidRPr="002B345F">
        <w:rPr>
          <w:sz w:val="28"/>
          <w:szCs w:val="28"/>
          <w:lang w:eastAsia="ar-SA"/>
        </w:rPr>
        <w:t> </w:t>
      </w:r>
      <w:r w:rsidRPr="002B345F">
        <w:rPr>
          <w:sz w:val="28"/>
          <w:szCs w:val="28"/>
          <w:lang w:eastAsia="ar-SA"/>
        </w:rPr>
        <w:t xml:space="preserve">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2B345F">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54EC4" w:rsidRPr="002B345F" w:rsidRDefault="00D54EC4" w:rsidP="00D54EC4">
      <w:pPr>
        <w:suppressAutoHyphens/>
        <w:ind w:firstLine="709"/>
        <w:jc w:val="both"/>
        <w:rPr>
          <w:sz w:val="28"/>
          <w:szCs w:val="28"/>
          <w:lang w:eastAsia="ar-SA"/>
        </w:rPr>
      </w:pPr>
      <w:r w:rsidRPr="002B345F">
        <w:rPr>
          <w:sz w:val="28"/>
          <w:szCs w:val="28"/>
          <w:lang w:eastAsia="ar-SA"/>
        </w:rPr>
        <w:t xml:space="preserve">формирует электронные документы и (или) электронные образы </w:t>
      </w:r>
      <w:r w:rsidRPr="002B345F">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D54EC4" w:rsidRPr="002B345F" w:rsidRDefault="00D54EC4" w:rsidP="00D54EC4">
      <w:pPr>
        <w:suppressAutoHyphens/>
        <w:ind w:firstLine="709"/>
        <w:jc w:val="both"/>
        <w:rPr>
          <w:rFonts w:eastAsia="Calibri"/>
          <w:sz w:val="28"/>
          <w:szCs w:val="28"/>
          <w:lang w:eastAsia="en-US"/>
        </w:rPr>
      </w:pPr>
      <w:r w:rsidRPr="002B345F">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2B345F">
        <w:rPr>
          <w:rFonts w:eastAsia="Calibri"/>
          <w:sz w:val="28"/>
          <w:szCs w:val="28"/>
          <w:lang w:eastAsia="en-US"/>
        </w:rPr>
        <w:t xml:space="preserve"> Уполномоченный орган</w:t>
      </w:r>
      <w:r w:rsidRPr="002B345F">
        <w:rPr>
          <w:sz w:val="28"/>
          <w:szCs w:val="28"/>
          <w:lang w:eastAsia="ar-SA"/>
        </w:rPr>
        <w:t>, предоставляющий муниципальную услугу.</w:t>
      </w:r>
    </w:p>
    <w:p w:rsidR="00D54EC4" w:rsidRPr="002B345F" w:rsidRDefault="00D54EC4" w:rsidP="00D54EC4">
      <w:pPr>
        <w:suppressAutoHyphens/>
        <w:ind w:firstLine="709"/>
        <w:jc w:val="both"/>
        <w:rPr>
          <w:sz w:val="28"/>
          <w:szCs w:val="28"/>
          <w:lang w:eastAsia="ar-SA"/>
        </w:rPr>
      </w:pPr>
      <w:r w:rsidRPr="002B345F">
        <w:rPr>
          <w:sz w:val="28"/>
          <w:szCs w:val="28"/>
          <w:lang w:eastAsia="ar-SA"/>
        </w:rPr>
        <w:t>Критерием принятия решения по настоящей административной про</w:t>
      </w:r>
      <w:r w:rsidRPr="002B345F">
        <w:rPr>
          <w:sz w:val="28"/>
          <w:szCs w:val="28"/>
          <w:lang w:eastAsia="ar-SA"/>
        </w:rPr>
        <w:softHyphen/>
        <w:t>цедуре является отсутствие оснований для отказа в приеме документов, необхо</w:t>
      </w:r>
      <w:r w:rsidRPr="002B345F">
        <w:rPr>
          <w:sz w:val="28"/>
          <w:szCs w:val="28"/>
          <w:lang w:eastAsia="ar-SA"/>
        </w:rPr>
        <w:softHyphen/>
        <w:t>димых для предоставления муниципальной услуги, в соответствие с подразделом 2.9 раздела 2 Регламента.</w:t>
      </w:r>
    </w:p>
    <w:p w:rsidR="00D54EC4" w:rsidRPr="002B345F" w:rsidRDefault="00D54EC4" w:rsidP="00D54EC4">
      <w:pPr>
        <w:suppressAutoHyphens/>
        <w:ind w:firstLine="709"/>
        <w:jc w:val="both"/>
        <w:rPr>
          <w:sz w:val="28"/>
          <w:szCs w:val="28"/>
          <w:lang w:eastAsia="ar-SA"/>
        </w:rPr>
      </w:pPr>
      <w:r w:rsidRPr="002B345F">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D54EC4" w:rsidRPr="002B345F" w:rsidRDefault="00D54EC4" w:rsidP="00D54EC4">
      <w:pPr>
        <w:suppressAutoHyphens/>
        <w:ind w:firstLine="709"/>
        <w:jc w:val="both"/>
        <w:rPr>
          <w:sz w:val="28"/>
          <w:szCs w:val="28"/>
          <w:lang w:eastAsia="ar-SA"/>
        </w:rPr>
      </w:pPr>
      <w:r w:rsidRPr="002B345F">
        <w:rPr>
          <w:sz w:val="28"/>
          <w:szCs w:val="28"/>
          <w:lang w:eastAsia="ar-SA"/>
        </w:rPr>
        <w:t xml:space="preserve">Исполнение данной административной процедуры возложено </w:t>
      </w:r>
      <w:r w:rsidRPr="002B345F">
        <w:rPr>
          <w:sz w:val="28"/>
          <w:szCs w:val="28"/>
          <w:lang w:eastAsia="ar-SA"/>
        </w:rPr>
        <w:br/>
        <w:t>на работника МФЦ.</w:t>
      </w:r>
    </w:p>
    <w:p w:rsidR="00D54EC4" w:rsidRPr="002B345F" w:rsidRDefault="00D54EC4" w:rsidP="00D54EC4">
      <w:pPr>
        <w:widowControl w:val="0"/>
        <w:suppressAutoHyphens/>
        <w:autoSpaceDE w:val="0"/>
        <w:autoSpaceDN w:val="0"/>
        <w:adjustRightInd w:val="0"/>
        <w:ind w:firstLine="709"/>
        <w:jc w:val="both"/>
        <w:rPr>
          <w:sz w:val="28"/>
          <w:szCs w:val="28"/>
          <w:lang w:eastAsia="ar-SA"/>
        </w:rPr>
      </w:pPr>
      <w:r w:rsidRPr="002B345F">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D54EC4" w:rsidRPr="002B345F" w:rsidRDefault="00D54EC4" w:rsidP="00D54EC4">
      <w:pPr>
        <w:suppressAutoHyphens/>
        <w:ind w:firstLine="709"/>
        <w:jc w:val="both"/>
        <w:rPr>
          <w:sz w:val="28"/>
          <w:szCs w:val="28"/>
          <w:lang w:eastAsia="ar-SA"/>
        </w:rPr>
      </w:pPr>
      <w:r w:rsidRPr="002B345F">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D54EC4" w:rsidRPr="002B345F" w:rsidRDefault="00D54EC4" w:rsidP="00D54EC4">
      <w:pPr>
        <w:suppressAutoHyphens/>
        <w:ind w:firstLine="709"/>
        <w:jc w:val="both"/>
        <w:rPr>
          <w:sz w:val="28"/>
          <w:szCs w:val="28"/>
          <w:lang w:eastAsia="ar-SA"/>
        </w:rPr>
      </w:pPr>
      <w:r w:rsidRPr="002B345F">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D54EC4" w:rsidRPr="002B345F" w:rsidRDefault="00D54EC4" w:rsidP="00D54EC4">
      <w:pPr>
        <w:suppressAutoHyphens/>
        <w:ind w:firstLine="709"/>
        <w:jc w:val="both"/>
        <w:rPr>
          <w:sz w:val="28"/>
          <w:szCs w:val="28"/>
          <w:lang w:eastAsia="ar-SA"/>
        </w:rPr>
      </w:pPr>
      <w:r w:rsidRPr="002B345F">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D54EC4" w:rsidRPr="002B345F" w:rsidRDefault="00D54EC4" w:rsidP="00D54EC4">
      <w:pPr>
        <w:suppressAutoHyphens/>
        <w:ind w:firstLine="709"/>
        <w:jc w:val="both"/>
        <w:rPr>
          <w:sz w:val="28"/>
          <w:szCs w:val="28"/>
          <w:lang w:eastAsia="ar-SA"/>
        </w:rPr>
      </w:pPr>
      <w:r w:rsidRPr="002B345F">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w:t>
      </w:r>
      <w:proofErr w:type="gramStart"/>
      <w:r w:rsidRPr="002B345F">
        <w:rPr>
          <w:sz w:val="28"/>
          <w:szCs w:val="28"/>
          <w:lang w:eastAsia="ar-SA"/>
        </w:rPr>
        <w:t xml:space="preserve">),   </w:t>
      </w:r>
      <w:proofErr w:type="gramEnd"/>
      <w:r w:rsidRPr="002B345F">
        <w:rPr>
          <w:sz w:val="28"/>
          <w:szCs w:val="28"/>
          <w:lang w:eastAsia="ar-SA"/>
        </w:rPr>
        <w:t xml:space="preserve">       </w:t>
      </w:r>
      <w:r w:rsidRPr="002B345F">
        <w:rPr>
          <w:sz w:val="28"/>
          <w:szCs w:val="28"/>
          <w:lang w:eastAsia="ar-SA"/>
        </w:rPr>
        <w:lastRenderedPageBreak/>
        <w:t>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D54EC4" w:rsidRPr="002B345F" w:rsidRDefault="00D54EC4" w:rsidP="00D54EC4">
      <w:pPr>
        <w:suppressAutoHyphens/>
        <w:ind w:firstLine="709"/>
        <w:jc w:val="both"/>
        <w:rPr>
          <w:sz w:val="28"/>
          <w:szCs w:val="28"/>
          <w:lang w:eastAsia="ar-SA"/>
        </w:rPr>
      </w:pPr>
      <w:r w:rsidRPr="002B345F">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D54EC4" w:rsidRPr="002B345F" w:rsidRDefault="00D54EC4" w:rsidP="00D54EC4">
      <w:pPr>
        <w:suppressAutoHyphens/>
        <w:ind w:firstLine="709"/>
        <w:jc w:val="both"/>
        <w:rPr>
          <w:sz w:val="28"/>
          <w:szCs w:val="28"/>
          <w:lang w:eastAsia="ar-SA"/>
        </w:rPr>
      </w:pPr>
      <w:r w:rsidRPr="002B345F">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D54EC4" w:rsidRPr="002B345F" w:rsidRDefault="00D54EC4" w:rsidP="00D54EC4">
      <w:pPr>
        <w:suppressAutoHyphens/>
        <w:ind w:firstLine="709"/>
        <w:jc w:val="both"/>
        <w:rPr>
          <w:rFonts w:eastAsia="Calibri"/>
          <w:sz w:val="28"/>
          <w:szCs w:val="28"/>
          <w:lang w:eastAsia="en-US"/>
        </w:rPr>
      </w:pPr>
      <w:r w:rsidRPr="002B345F">
        <w:rPr>
          <w:sz w:val="28"/>
          <w:szCs w:val="28"/>
          <w:lang w:eastAsia="ar-SA"/>
        </w:rPr>
        <w:t xml:space="preserve">Критериями административной процедуры по передаче пакета документов в </w:t>
      </w:r>
      <w:r w:rsidRPr="002B345F">
        <w:rPr>
          <w:rFonts w:eastAsia="Calibri"/>
          <w:sz w:val="28"/>
          <w:szCs w:val="28"/>
          <w:lang w:eastAsia="en-US"/>
        </w:rPr>
        <w:t>Уполномоченный орган</w:t>
      </w:r>
      <w:r w:rsidRPr="002B345F">
        <w:rPr>
          <w:sz w:val="28"/>
          <w:szCs w:val="28"/>
          <w:lang w:eastAsia="ar-SA"/>
        </w:rPr>
        <w:t>, являются:</w:t>
      </w:r>
    </w:p>
    <w:p w:rsidR="00D54EC4" w:rsidRPr="002B345F" w:rsidRDefault="00D54EC4" w:rsidP="00D54EC4">
      <w:pPr>
        <w:widowControl w:val="0"/>
        <w:suppressAutoHyphens/>
        <w:autoSpaceDE w:val="0"/>
        <w:autoSpaceDN w:val="0"/>
        <w:adjustRightInd w:val="0"/>
        <w:ind w:firstLine="709"/>
        <w:jc w:val="both"/>
        <w:rPr>
          <w:sz w:val="28"/>
          <w:szCs w:val="28"/>
          <w:lang w:eastAsia="ar-SA"/>
        </w:rPr>
      </w:pPr>
      <w:r w:rsidRPr="002B345F">
        <w:rPr>
          <w:sz w:val="28"/>
          <w:szCs w:val="28"/>
          <w:lang w:eastAsia="ar-SA"/>
        </w:rPr>
        <w:t xml:space="preserve">соблюдение сроков передачи заявлений и прилагаемых к ним документов, установленных заключенными </w:t>
      </w:r>
      <w:r w:rsidRPr="002B345F">
        <w:rPr>
          <w:sz w:val="28"/>
          <w:szCs w:val="28"/>
        </w:rPr>
        <w:t>соглашениями о взаимодействии</w:t>
      </w:r>
      <w:r w:rsidRPr="002B345F">
        <w:rPr>
          <w:sz w:val="28"/>
          <w:szCs w:val="28"/>
          <w:lang w:eastAsia="ar-SA"/>
        </w:rPr>
        <w:t xml:space="preserve">; </w:t>
      </w:r>
    </w:p>
    <w:p w:rsidR="00D54EC4" w:rsidRPr="002B345F" w:rsidRDefault="00D54EC4" w:rsidP="00D54EC4">
      <w:pPr>
        <w:suppressAutoHyphens/>
        <w:ind w:firstLine="709"/>
        <w:jc w:val="both"/>
        <w:rPr>
          <w:rFonts w:eastAsia="Calibri"/>
          <w:sz w:val="28"/>
          <w:szCs w:val="28"/>
          <w:lang w:eastAsia="en-US"/>
        </w:rPr>
      </w:pPr>
      <w:r w:rsidRPr="002B345F">
        <w:rPr>
          <w:sz w:val="28"/>
          <w:szCs w:val="28"/>
          <w:lang w:eastAsia="ar-SA"/>
        </w:rPr>
        <w:t xml:space="preserve">адресность направления (соответствие </w:t>
      </w:r>
      <w:r w:rsidRPr="002B345F">
        <w:rPr>
          <w:rFonts w:eastAsia="Calibri"/>
          <w:sz w:val="28"/>
          <w:szCs w:val="28"/>
          <w:lang w:eastAsia="en-US"/>
        </w:rPr>
        <w:t xml:space="preserve">Уполномоченного органа </w:t>
      </w:r>
      <w:r w:rsidRPr="002B345F">
        <w:rPr>
          <w:sz w:val="28"/>
          <w:szCs w:val="28"/>
          <w:lang w:eastAsia="ar-SA"/>
        </w:rPr>
        <w:t>либо его территориального отдела/филиала);</w:t>
      </w:r>
    </w:p>
    <w:p w:rsidR="00D54EC4" w:rsidRPr="002B345F" w:rsidRDefault="00D54EC4" w:rsidP="00D54EC4">
      <w:pPr>
        <w:widowControl w:val="0"/>
        <w:suppressAutoHyphens/>
        <w:autoSpaceDE w:val="0"/>
        <w:autoSpaceDN w:val="0"/>
        <w:adjustRightInd w:val="0"/>
        <w:ind w:firstLine="709"/>
        <w:jc w:val="both"/>
        <w:rPr>
          <w:sz w:val="28"/>
          <w:szCs w:val="28"/>
          <w:lang w:eastAsia="ar-SA"/>
        </w:rPr>
      </w:pPr>
      <w:r w:rsidRPr="002B345F">
        <w:rPr>
          <w:sz w:val="28"/>
          <w:szCs w:val="28"/>
          <w:lang w:eastAsia="ar-SA"/>
        </w:rPr>
        <w:t xml:space="preserve">соблюдение комплектности передаваемых документов </w:t>
      </w:r>
      <w:r w:rsidRPr="002B345F">
        <w:rPr>
          <w:sz w:val="28"/>
          <w:szCs w:val="28"/>
          <w:lang w:eastAsia="ar-SA"/>
        </w:rPr>
        <w:br/>
        <w:t xml:space="preserve">и предъявляемых к ним требований оформления, предусмотренных </w:t>
      </w:r>
      <w:r w:rsidRPr="002B345F">
        <w:rPr>
          <w:sz w:val="28"/>
          <w:szCs w:val="28"/>
        </w:rPr>
        <w:t>соглашениями о взаимодействии</w:t>
      </w:r>
      <w:r w:rsidRPr="002B345F">
        <w:rPr>
          <w:sz w:val="28"/>
          <w:szCs w:val="28"/>
          <w:lang w:eastAsia="ar-SA"/>
        </w:rPr>
        <w:t>.</w:t>
      </w:r>
    </w:p>
    <w:p w:rsidR="00D54EC4" w:rsidRPr="002B345F" w:rsidRDefault="00D54EC4" w:rsidP="00D54EC4">
      <w:pPr>
        <w:suppressAutoHyphens/>
        <w:ind w:firstLine="709"/>
        <w:jc w:val="both"/>
        <w:rPr>
          <w:rFonts w:eastAsia="Calibri"/>
          <w:sz w:val="28"/>
          <w:szCs w:val="28"/>
          <w:lang w:eastAsia="en-US"/>
        </w:rPr>
      </w:pPr>
      <w:r w:rsidRPr="002B345F">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2B345F">
        <w:rPr>
          <w:rFonts w:eastAsia="Calibri"/>
          <w:sz w:val="28"/>
          <w:szCs w:val="28"/>
          <w:lang w:eastAsia="en-US"/>
        </w:rPr>
        <w:t xml:space="preserve">Уполномоченного органа </w:t>
      </w:r>
      <w:r w:rsidRPr="002B345F">
        <w:rPr>
          <w:sz w:val="28"/>
          <w:szCs w:val="28"/>
          <w:lang w:eastAsia="ar-SA"/>
        </w:rPr>
        <w:t>и работника МФЦ в реестре.</w:t>
      </w:r>
    </w:p>
    <w:p w:rsidR="00D54EC4" w:rsidRPr="002B345F" w:rsidRDefault="00D54EC4" w:rsidP="00D54EC4">
      <w:pPr>
        <w:suppressAutoHyphens/>
        <w:ind w:firstLine="709"/>
        <w:jc w:val="both"/>
        <w:rPr>
          <w:rFonts w:eastAsia="Calibri"/>
          <w:sz w:val="28"/>
          <w:szCs w:val="28"/>
          <w:lang w:eastAsia="en-US"/>
        </w:rPr>
      </w:pPr>
      <w:r w:rsidRPr="002B345F">
        <w:rPr>
          <w:sz w:val="28"/>
          <w:szCs w:val="28"/>
          <w:lang w:eastAsia="ar-SA"/>
        </w:rPr>
        <w:t>Результатом исполнения административной процедуры является получение пакета документов</w:t>
      </w:r>
      <w:r w:rsidRPr="002B345F">
        <w:rPr>
          <w:rFonts w:eastAsia="Calibri"/>
          <w:sz w:val="28"/>
          <w:szCs w:val="28"/>
          <w:lang w:eastAsia="en-US"/>
        </w:rPr>
        <w:t xml:space="preserve"> Уполномоченным органом</w:t>
      </w:r>
      <w:r w:rsidRPr="002B345F">
        <w:rPr>
          <w:sz w:val="28"/>
          <w:szCs w:val="28"/>
          <w:lang w:eastAsia="ar-SA"/>
        </w:rPr>
        <w:t>.</w:t>
      </w:r>
    </w:p>
    <w:p w:rsidR="00D54EC4" w:rsidRPr="002B345F" w:rsidRDefault="00D54EC4" w:rsidP="00D54EC4">
      <w:pPr>
        <w:suppressAutoHyphens/>
        <w:ind w:firstLine="709"/>
        <w:jc w:val="both"/>
        <w:rPr>
          <w:rFonts w:eastAsia="Calibri"/>
          <w:sz w:val="28"/>
          <w:szCs w:val="28"/>
          <w:lang w:eastAsia="en-US"/>
        </w:rPr>
      </w:pPr>
      <w:r w:rsidRPr="002B345F">
        <w:rPr>
          <w:sz w:val="28"/>
          <w:szCs w:val="28"/>
          <w:lang w:eastAsia="ar-SA"/>
        </w:rPr>
        <w:t xml:space="preserve">Исполнение данной административной процедуры возложено </w:t>
      </w:r>
      <w:r w:rsidRPr="002B345F">
        <w:rPr>
          <w:sz w:val="28"/>
          <w:szCs w:val="28"/>
          <w:lang w:eastAsia="ar-SA"/>
        </w:rPr>
        <w:br/>
        <w:t>на работника МФЦ и специалиста</w:t>
      </w:r>
      <w:r w:rsidRPr="002B345F">
        <w:rPr>
          <w:rFonts w:eastAsia="Calibri"/>
          <w:sz w:val="28"/>
          <w:szCs w:val="28"/>
          <w:lang w:eastAsia="en-US"/>
        </w:rPr>
        <w:t xml:space="preserve"> Уполномоченного органа</w:t>
      </w:r>
      <w:r w:rsidRPr="002B345F">
        <w:rPr>
          <w:sz w:val="28"/>
          <w:szCs w:val="28"/>
          <w:lang w:eastAsia="ar-SA"/>
        </w:rPr>
        <w:t>.</w:t>
      </w:r>
    </w:p>
    <w:p w:rsidR="00D54EC4" w:rsidRPr="002B345F" w:rsidRDefault="00D54EC4" w:rsidP="00D54EC4">
      <w:pPr>
        <w:suppressAutoHyphens/>
        <w:ind w:firstLine="709"/>
        <w:jc w:val="both"/>
        <w:rPr>
          <w:rFonts w:eastAsia="Calibri"/>
          <w:sz w:val="28"/>
          <w:szCs w:val="28"/>
          <w:lang w:eastAsia="en-US"/>
        </w:rPr>
      </w:pPr>
      <w:r w:rsidRPr="002B345F">
        <w:rPr>
          <w:sz w:val="28"/>
          <w:szCs w:val="28"/>
        </w:rPr>
        <w:t xml:space="preserve">6.2.4. Основанием для начала административной процедуры является </w:t>
      </w:r>
      <w:r w:rsidRPr="002B345F">
        <w:rPr>
          <w:sz w:val="28"/>
          <w:szCs w:val="28"/>
        </w:rPr>
        <w:br/>
        <w:t>подготовленный</w:t>
      </w:r>
      <w:r w:rsidRPr="002B345F">
        <w:rPr>
          <w:rFonts w:eastAsia="Calibri"/>
          <w:sz w:val="28"/>
          <w:szCs w:val="28"/>
          <w:lang w:eastAsia="en-US"/>
        </w:rPr>
        <w:t xml:space="preserve"> Уполномоченным органом</w:t>
      </w:r>
      <w:r w:rsidRPr="002B345F">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D54EC4" w:rsidRPr="002B345F" w:rsidRDefault="00D54EC4" w:rsidP="00D54EC4">
      <w:pPr>
        <w:suppressAutoHyphens/>
        <w:ind w:firstLine="709"/>
        <w:jc w:val="both"/>
        <w:rPr>
          <w:rFonts w:eastAsia="Calibri"/>
          <w:sz w:val="28"/>
          <w:szCs w:val="28"/>
          <w:lang w:eastAsia="en-US"/>
        </w:rPr>
      </w:pPr>
      <w:r w:rsidRPr="002B345F">
        <w:rPr>
          <w:sz w:val="28"/>
          <w:szCs w:val="28"/>
        </w:rPr>
        <w:t xml:space="preserve">Передача документов, являющихся результатом предоставления муниципальной услуги, из </w:t>
      </w:r>
      <w:r w:rsidRPr="002B345F">
        <w:rPr>
          <w:rFonts w:eastAsia="Calibri"/>
          <w:sz w:val="28"/>
          <w:szCs w:val="28"/>
          <w:lang w:eastAsia="en-US"/>
        </w:rPr>
        <w:t>Уполномоченного органа</w:t>
      </w:r>
      <w:r w:rsidRPr="002B345F">
        <w:rPr>
          <w:sz w:val="28"/>
          <w:szCs w:val="28"/>
        </w:rPr>
        <w:t xml:space="preserve">, в МФЦ осуществляется </w:t>
      </w:r>
      <w:r w:rsidRPr="002B345F">
        <w:rPr>
          <w:sz w:val="28"/>
          <w:szCs w:val="28"/>
        </w:rPr>
        <w:br/>
        <w:t>в соответствии с условиями соглашения о взаимодействии.</w:t>
      </w:r>
    </w:p>
    <w:p w:rsidR="00D54EC4" w:rsidRPr="002B345F" w:rsidRDefault="00D54EC4" w:rsidP="00D54EC4">
      <w:pPr>
        <w:suppressAutoHyphens/>
        <w:ind w:firstLine="709"/>
        <w:jc w:val="both"/>
        <w:rPr>
          <w:rFonts w:eastAsia="Calibri"/>
          <w:sz w:val="28"/>
          <w:szCs w:val="28"/>
          <w:lang w:eastAsia="en-US"/>
        </w:rPr>
      </w:pPr>
      <w:r w:rsidRPr="002B345F">
        <w:rPr>
          <w:sz w:val="28"/>
          <w:szCs w:val="28"/>
        </w:rPr>
        <w:t>Передача документов, являющихся результатом предоставления муниципальной услуги, из</w:t>
      </w:r>
      <w:r w:rsidRPr="002B345F">
        <w:rPr>
          <w:rFonts w:eastAsia="Calibri"/>
          <w:sz w:val="28"/>
          <w:szCs w:val="28"/>
          <w:lang w:eastAsia="en-US"/>
        </w:rPr>
        <w:t xml:space="preserve"> Уполномоченного органа</w:t>
      </w:r>
      <w:r w:rsidRPr="002B345F">
        <w:rPr>
          <w:sz w:val="28"/>
          <w:szCs w:val="28"/>
        </w:rPr>
        <w:t xml:space="preserve">, в МФЦ осуществляется </w:t>
      </w:r>
      <w:r w:rsidRPr="002B345F">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2B345F">
        <w:rPr>
          <w:rFonts w:eastAsia="Calibri"/>
          <w:sz w:val="28"/>
          <w:szCs w:val="28"/>
          <w:lang w:eastAsia="en-US"/>
        </w:rPr>
        <w:t xml:space="preserve"> Уполномоченного органа </w:t>
      </w:r>
      <w:r w:rsidRPr="002B345F">
        <w:rPr>
          <w:sz w:val="28"/>
          <w:szCs w:val="28"/>
        </w:rPr>
        <w:t>и работника МФЦ.</w:t>
      </w:r>
    </w:p>
    <w:p w:rsidR="00D54EC4" w:rsidRPr="002B345F" w:rsidRDefault="00D54EC4" w:rsidP="00D54EC4">
      <w:pPr>
        <w:widowControl w:val="0"/>
        <w:suppressAutoHyphens/>
        <w:ind w:firstLine="709"/>
        <w:jc w:val="both"/>
        <w:rPr>
          <w:sz w:val="28"/>
          <w:szCs w:val="28"/>
        </w:rPr>
      </w:pPr>
      <w:r w:rsidRPr="002B345F">
        <w:rPr>
          <w:sz w:val="28"/>
          <w:szCs w:val="28"/>
        </w:rPr>
        <w:t xml:space="preserve">Результатом исполнения административной процедуры является получение МФЦ результата предоставления муниципальной услуги для его </w:t>
      </w:r>
      <w:r w:rsidRPr="002B345F">
        <w:rPr>
          <w:sz w:val="28"/>
          <w:szCs w:val="28"/>
        </w:rPr>
        <w:lastRenderedPageBreak/>
        <w:t>выдачи заявителю.</w:t>
      </w:r>
    </w:p>
    <w:p w:rsidR="00D54EC4" w:rsidRPr="002B345F" w:rsidRDefault="00D54EC4" w:rsidP="00D54EC4">
      <w:pPr>
        <w:suppressAutoHyphens/>
        <w:ind w:firstLine="709"/>
        <w:jc w:val="both"/>
        <w:rPr>
          <w:rFonts w:eastAsia="Calibri"/>
          <w:sz w:val="28"/>
          <w:szCs w:val="28"/>
          <w:lang w:eastAsia="en-US"/>
        </w:rPr>
      </w:pPr>
      <w:r w:rsidRPr="002B345F">
        <w:rPr>
          <w:sz w:val="28"/>
          <w:szCs w:val="28"/>
        </w:rPr>
        <w:t>Способом фиксации результата выполнения административной процедуры является наличие подписей специалиста</w:t>
      </w:r>
      <w:r w:rsidRPr="002B345F">
        <w:rPr>
          <w:rFonts w:eastAsia="Calibri"/>
          <w:sz w:val="28"/>
          <w:szCs w:val="28"/>
          <w:lang w:eastAsia="en-US"/>
        </w:rPr>
        <w:t xml:space="preserve"> Уполномоченного органа </w:t>
      </w:r>
      <w:r w:rsidRPr="002B345F">
        <w:rPr>
          <w:sz w:val="28"/>
          <w:szCs w:val="28"/>
        </w:rPr>
        <w:t>и работника МФЦ в реестре.</w:t>
      </w:r>
    </w:p>
    <w:p w:rsidR="00D54EC4" w:rsidRPr="002B345F" w:rsidRDefault="00D54EC4" w:rsidP="00D54EC4">
      <w:pPr>
        <w:widowControl w:val="0"/>
        <w:suppressAutoHyphens/>
        <w:ind w:firstLine="709"/>
        <w:jc w:val="both"/>
        <w:rPr>
          <w:sz w:val="28"/>
          <w:szCs w:val="28"/>
        </w:rPr>
      </w:pPr>
      <w:r w:rsidRPr="002B345F">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54EC4" w:rsidRPr="002B345F" w:rsidRDefault="00D54EC4" w:rsidP="00D54EC4">
      <w:pPr>
        <w:suppressAutoHyphens/>
        <w:ind w:firstLine="709"/>
        <w:jc w:val="both"/>
        <w:rPr>
          <w:rFonts w:eastAsia="Calibri"/>
          <w:sz w:val="28"/>
          <w:szCs w:val="28"/>
          <w:lang w:eastAsia="en-US"/>
        </w:rPr>
      </w:pPr>
      <w:r w:rsidRPr="002B345F">
        <w:rPr>
          <w:sz w:val="28"/>
          <w:szCs w:val="28"/>
        </w:rPr>
        <w:t xml:space="preserve">Исполнение данной административной процедуры возложено </w:t>
      </w:r>
      <w:r w:rsidRPr="002B345F">
        <w:rPr>
          <w:sz w:val="28"/>
          <w:szCs w:val="28"/>
        </w:rPr>
        <w:br/>
        <w:t>на специалиста</w:t>
      </w:r>
      <w:r w:rsidRPr="002B345F">
        <w:rPr>
          <w:rFonts w:eastAsia="Calibri"/>
          <w:sz w:val="28"/>
          <w:szCs w:val="28"/>
          <w:lang w:eastAsia="en-US"/>
        </w:rPr>
        <w:t xml:space="preserve"> Уполномоченного органа </w:t>
      </w:r>
      <w:r w:rsidRPr="002B345F">
        <w:rPr>
          <w:sz w:val="28"/>
          <w:szCs w:val="28"/>
        </w:rPr>
        <w:t>и работника МФЦ.</w:t>
      </w:r>
    </w:p>
    <w:p w:rsidR="00D54EC4" w:rsidRPr="002B345F" w:rsidRDefault="00D54EC4" w:rsidP="00D54EC4">
      <w:pPr>
        <w:widowControl w:val="0"/>
        <w:suppressAutoHyphens/>
        <w:autoSpaceDE w:val="0"/>
        <w:autoSpaceDN w:val="0"/>
        <w:adjustRightInd w:val="0"/>
        <w:ind w:firstLine="709"/>
        <w:jc w:val="both"/>
        <w:rPr>
          <w:sz w:val="28"/>
          <w:szCs w:val="28"/>
          <w:lang w:eastAsia="ar-SA"/>
        </w:rPr>
      </w:pPr>
      <w:r w:rsidRPr="002B345F">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D54EC4" w:rsidRPr="002B345F" w:rsidRDefault="00D54EC4" w:rsidP="00D54EC4">
      <w:pPr>
        <w:suppressAutoHyphens/>
        <w:ind w:firstLine="709"/>
        <w:jc w:val="both"/>
        <w:rPr>
          <w:rFonts w:eastAsia="Calibri"/>
          <w:sz w:val="28"/>
          <w:szCs w:val="28"/>
          <w:lang w:eastAsia="en-US"/>
        </w:rPr>
      </w:pPr>
      <w:r w:rsidRPr="002B345F">
        <w:rPr>
          <w:sz w:val="28"/>
          <w:szCs w:val="28"/>
          <w:lang w:eastAsia="ar-SA"/>
        </w:rPr>
        <w:t xml:space="preserve">МФЦ осуществляет выдачу Заявителю документов, полученных </w:t>
      </w:r>
      <w:r w:rsidRPr="002B345F">
        <w:rPr>
          <w:sz w:val="28"/>
          <w:szCs w:val="28"/>
          <w:lang w:eastAsia="ar-SA"/>
        </w:rPr>
        <w:br/>
        <w:t xml:space="preserve">от </w:t>
      </w:r>
      <w:r w:rsidRPr="002B345F">
        <w:rPr>
          <w:rFonts w:eastAsia="Calibri"/>
          <w:sz w:val="28"/>
          <w:szCs w:val="28"/>
          <w:lang w:eastAsia="en-US"/>
        </w:rPr>
        <w:t>Уполномоченного органа</w:t>
      </w:r>
      <w:r w:rsidRPr="002B345F">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2B345F">
        <w:rPr>
          <w:sz w:val="28"/>
          <w:szCs w:val="28"/>
          <w:lang w:eastAsia="ar-SA"/>
        </w:rPr>
        <w:br/>
        <w:t>не предусмотрено законодательством Российской Федерации.</w:t>
      </w:r>
    </w:p>
    <w:p w:rsidR="00D54EC4" w:rsidRPr="002B345F" w:rsidRDefault="00D54EC4" w:rsidP="00D54EC4">
      <w:pPr>
        <w:widowControl w:val="0"/>
        <w:suppressAutoHyphens/>
        <w:autoSpaceDE w:val="0"/>
        <w:autoSpaceDN w:val="0"/>
        <w:adjustRightInd w:val="0"/>
        <w:ind w:firstLine="709"/>
        <w:jc w:val="both"/>
        <w:rPr>
          <w:sz w:val="28"/>
          <w:szCs w:val="28"/>
          <w:lang w:eastAsia="ar-SA"/>
        </w:rPr>
      </w:pPr>
      <w:r w:rsidRPr="002B345F">
        <w:rPr>
          <w:sz w:val="28"/>
          <w:szCs w:val="28"/>
          <w:lang w:eastAsia="ar-SA"/>
        </w:rPr>
        <w:t xml:space="preserve">Выдача документов, являющихся результатом предоставления муниципальной услуги, в МФЦ осуществляется в </w:t>
      </w:r>
      <w:proofErr w:type="gramStart"/>
      <w:r w:rsidRPr="002B345F">
        <w:rPr>
          <w:sz w:val="28"/>
          <w:szCs w:val="28"/>
          <w:lang w:eastAsia="ar-SA"/>
        </w:rPr>
        <w:t>соответствии  с</w:t>
      </w:r>
      <w:proofErr w:type="gramEnd"/>
      <w:r w:rsidRPr="002B345F">
        <w:rPr>
          <w:sz w:val="28"/>
          <w:szCs w:val="28"/>
          <w:lang w:eastAsia="ar-SA"/>
        </w:rPr>
        <w:t xml:space="preserve"> условиями соглашения о взаимодействии.</w:t>
      </w:r>
    </w:p>
    <w:p w:rsidR="00D54EC4" w:rsidRPr="002B345F" w:rsidRDefault="00D54EC4" w:rsidP="00D54EC4">
      <w:pPr>
        <w:widowControl w:val="0"/>
        <w:suppressAutoHyphens/>
        <w:autoSpaceDE w:val="0"/>
        <w:autoSpaceDN w:val="0"/>
        <w:adjustRightInd w:val="0"/>
        <w:ind w:firstLine="709"/>
        <w:jc w:val="both"/>
        <w:rPr>
          <w:sz w:val="28"/>
          <w:szCs w:val="28"/>
          <w:lang w:eastAsia="ar-SA"/>
        </w:rPr>
      </w:pPr>
      <w:r w:rsidRPr="002B345F">
        <w:rPr>
          <w:sz w:val="28"/>
          <w:szCs w:val="28"/>
          <w:lang w:eastAsia="ar-SA"/>
        </w:rPr>
        <w:t>Работник МФЦ при выдаче документов, являющихся результатом предоставления муниципальной услуги:</w:t>
      </w:r>
    </w:p>
    <w:p w:rsidR="00D54EC4" w:rsidRPr="002B345F" w:rsidRDefault="00D54EC4" w:rsidP="00D54EC4">
      <w:pPr>
        <w:widowControl w:val="0"/>
        <w:suppressAutoHyphens/>
        <w:autoSpaceDE w:val="0"/>
        <w:autoSpaceDN w:val="0"/>
        <w:adjustRightInd w:val="0"/>
        <w:ind w:firstLine="709"/>
        <w:jc w:val="both"/>
        <w:rPr>
          <w:sz w:val="28"/>
          <w:szCs w:val="28"/>
          <w:lang w:eastAsia="ar-SA"/>
        </w:rPr>
      </w:pPr>
      <w:r w:rsidRPr="002B345F">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54EC4" w:rsidRPr="002B345F" w:rsidRDefault="00D54EC4" w:rsidP="00D54EC4">
      <w:pPr>
        <w:widowControl w:val="0"/>
        <w:suppressAutoHyphens/>
        <w:autoSpaceDE w:val="0"/>
        <w:autoSpaceDN w:val="0"/>
        <w:adjustRightInd w:val="0"/>
        <w:ind w:firstLine="709"/>
        <w:jc w:val="both"/>
        <w:rPr>
          <w:sz w:val="28"/>
          <w:szCs w:val="28"/>
          <w:lang w:eastAsia="ar-SA"/>
        </w:rPr>
      </w:pPr>
      <w:r w:rsidRPr="002B345F">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D54EC4" w:rsidRPr="002B345F" w:rsidRDefault="00D54EC4" w:rsidP="00D54EC4">
      <w:pPr>
        <w:suppressAutoHyphens/>
        <w:ind w:firstLine="709"/>
        <w:jc w:val="both"/>
        <w:rPr>
          <w:rFonts w:eastAsia="Calibri"/>
          <w:sz w:val="28"/>
          <w:szCs w:val="28"/>
          <w:lang w:eastAsia="en-US"/>
        </w:rPr>
      </w:pPr>
      <w:r w:rsidRPr="002B345F">
        <w:rPr>
          <w:sz w:val="28"/>
          <w:szCs w:val="28"/>
          <w:lang w:eastAsia="ar-SA"/>
        </w:rPr>
        <w:t xml:space="preserve">выдает документы, являющиеся результатом предоставления муниципальной услуги, полученные от </w:t>
      </w:r>
      <w:r w:rsidRPr="002B345F">
        <w:rPr>
          <w:rFonts w:eastAsia="Calibri"/>
          <w:sz w:val="28"/>
          <w:szCs w:val="28"/>
          <w:lang w:eastAsia="en-US"/>
        </w:rPr>
        <w:t>Уполномоченного органа.</w:t>
      </w:r>
    </w:p>
    <w:p w:rsidR="00D54EC4" w:rsidRPr="002B345F" w:rsidRDefault="00D54EC4" w:rsidP="00D54EC4">
      <w:pPr>
        <w:suppressAutoHyphens/>
        <w:ind w:firstLine="709"/>
        <w:jc w:val="both"/>
        <w:rPr>
          <w:rFonts w:eastAsia="Calibri"/>
          <w:sz w:val="28"/>
          <w:szCs w:val="28"/>
          <w:lang w:eastAsia="en-US"/>
        </w:rPr>
      </w:pPr>
      <w:r w:rsidRPr="002B345F">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2B345F">
        <w:rPr>
          <w:rFonts w:eastAsia="Calibri"/>
          <w:sz w:val="28"/>
          <w:szCs w:val="28"/>
          <w:lang w:eastAsia="en-US"/>
        </w:rPr>
        <w:t xml:space="preserve"> Уполномоченным органом</w:t>
      </w:r>
      <w:r w:rsidRPr="002B345F">
        <w:rPr>
          <w:sz w:val="28"/>
          <w:szCs w:val="28"/>
          <w:lang w:eastAsia="ar-SA"/>
        </w:rPr>
        <w:t xml:space="preserve">, </w:t>
      </w:r>
      <w:r w:rsidRPr="002B345F">
        <w:rPr>
          <w:sz w:val="28"/>
          <w:szCs w:val="28"/>
          <w:lang w:eastAsia="ar-SA"/>
        </w:rPr>
        <w:br/>
        <w:t>в соответствии с требованиями, установленными Правительством Российской Федерации.</w:t>
      </w:r>
    </w:p>
    <w:p w:rsidR="00D54EC4" w:rsidRPr="002B345F" w:rsidRDefault="00D54EC4" w:rsidP="00D54EC4">
      <w:pPr>
        <w:widowControl w:val="0"/>
        <w:suppressAutoHyphens/>
        <w:autoSpaceDE w:val="0"/>
        <w:autoSpaceDN w:val="0"/>
        <w:adjustRightInd w:val="0"/>
        <w:ind w:firstLine="709"/>
        <w:jc w:val="both"/>
        <w:rPr>
          <w:sz w:val="28"/>
          <w:szCs w:val="28"/>
          <w:lang w:eastAsia="ar-SA"/>
        </w:rPr>
      </w:pPr>
      <w:r w:rsidRPr="002B345F">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D54EC4" w:rsidRPr="002B345F" w:rsidRDefault="00D54EC4" w:rsidP="00D54EC4">
      <w:pPr>
        <w:suppressAutoHyphens/>
        <w:ind w:firstLine="709"/>
        <w:jc w:val="both"/>
        <w:rPr>
          <w:rFonts w:eastAsia="Calibri"/>
          <w:sz w:val="28"/>
          <w:szCs w:val="28"/>
          <w:lang w:eastAsia="en-US"/>
        </w:rPr>
      </w:pPr>
      <w:r w:rsidRPr="002B345F">
        <w:rPr>
          <w:sz w:val="28"/>
          <w:szCs w:val="28"/>
          <w:lang w:eastAsia="ar-SA"/>
        </w:rPr>
        <w:t xml:space="preserve">соблюдение установленных </w:t>
      </w:r>
      <w:r w:rsidRPr="002B345F">
        <w:rPr>
          <w:sz w:val="28"/>
          <w:szCs w:val="28"/>
        </w:rPr>
        <w:t>соглашениями о взаимодействии</w:t>
      </w:r>
      <w:r w:rsidRPr="002B345F">
        <w:rPr>
          <w:sz w:val="28"/>
          <w:szCs w:val="28"/>
          <w:lang w:eastAsia="ar-SA"/>
        </w:rPr>
        <w:t xml:space="preserve"> сроков получения из </w:t>
      </w:r>
      <w:r w:rsidRPr="002B345F">
        <w:rPr>
          <w:rFonts w:eastAsia="Calibri"/>
          <w:sz w:val="28"/>
          <w:szCs w:val="28"/>
          <w:lang w:eastAsia="en-US"/>
        </w:rPr>
        <w:t>Уполномоченного органа</w:t>
      </w:r>
      <w:r w:rsidRPr="002B345F">
        <w:rPr>
          <w:sz w:val="28"/>
          <w:szCs w:val="28"/>
        </w:rPr>
        <w:t>,</w:t>
      </w:r>
      <w:r w:rsidRPr="002B345F">
        <w:rPr>
          <w:sz w:val="28"/>
          <w:szCs w:val="28"/>
          <w:lang w:eastAsia="ar-SA"/>
        </w:rPr>
        <w:t xml:space="preserve"> результата предоставления муниципальной услуги; </w:t>
      </w:r>
    </w:p>
    <w:p w:rsidR="00D54EC4" w:rsidRPr="002B345F" w:rsidRDefault="00D54EC4" w:rsidP="00D54EC4">
      <w:pPr>
        <w:widowControl w:val="0"/>
        <w:suppressAutoHyphens/>
        <w:autoSpaceDE w:val="0"/>
        <w:autoSpaceDN w:val="0"/>
        <w:adjustRightInd w:val="0"/>
        <w:ind w:firstLine="709"/>
        <w:jc w:val="both"/>
        <w:rPr>
          <w:sz w:val="28"/>
          <w:szCs w:val="28"/>
          <w:lang w:eastAsia="ar-SA"/>
        </w:rPr>
      </w:pPr>
      <w:r w:rsidRPr="002B345F">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54EC4" w:rsidRPr="002B345F" w:rsidRDefault="00D54EC4" w:rsidP="00D54EC4">
      <w:pPr>
        <w:widowControl w:val="0"/>
        <w:suppressAutoHyphens/>
        <w:autoSpaceDE w:val="0"/>
        <w:autoSpaceDN w:val="0"/>
        <w:adjustRightInd w:val="0"/>
        <w:ind w:firstLine="709"/>
        <w:jc w:val="both"/>
        <w:rPr>
          <w:sz w:val="28"/>
          <w:szCs w:val="28"/>
          <w:lang w:eastAsia="ar-SA"/>
        </w:rPr>
      </w:pPr>
      <w:r w:rsidRPr="002B345F">
        <w:rPr>
          <w:sz w:val="28"/>
          <w:szCs w:val="28"/>
          <w:lang w:eastAsia="ar-SA"/>
        </w:rPr>
        <w:t xml:space="preserve">Результатом административной процедуры является выдача Заявителю </w:t>
      </w:r>
      <w:r w:rsidRPr="002B345F">
        <w:rPr>
          <w:sz w:val="28"/>
          <w:szCs w:val="28"/>
          <w:lang w:eastAsia="ar-SA"/>
        </w:rPr>
        <w:lastRenderedPageBreak/>
        <w:t>документов, являющихся результатом предоставления муниципальной услуги.</w:t>
      </w:r>
    </w:p>
    <w:p w:rsidR="00D54EC4" w:rsidRPr="002B345F" w:rsidRDefault="00D54EC4" w:rsidP="00D54EC4">
      <w:pPr>
        <w:widowControl w:val="0"/>
        <w:suppressAutoHyphens/>
        <w:autoSpaceDE w:val="0"/>
        <w:autoSpaceDN w:val="0"/>
        <w:adjustRightInd w:val="0"/>
        <w:ind w:firstLine="709"/>
        <w:jc w:val="both"/>
        <w:rPr>
          <w:sz w:val="28"/>
          <w:szCs w:val="28"/>
          <w:lang w:eastAsia="ar-SA"/>
        </w:rPr>
      </w:pPr>
      <w:r w:rsidRPr="002B345F">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54EC4" w:rsidRPr="002B345F" w:rsidRDefault="00D54EC4" w:rsidP="00D54EC4">
      <w:pPr>
        <w:widowControl w:val="0"/>
        <w:suppressAutoHyphens/>
        <w:autoSpaceDE w:val="0"/>
        <w:autoSpaceDN w:val="0"/>
        <w:adjustRightInd w:val="0"/>
        <w:ind w:firstLine="709"/>
        <w:jc w:val="both"/>
        <w:rPr>
          <w:sz w:val="28"/>
          <w:szCs w:val="28"/>
          <w:lang w:eastAsia="ar-SA"/>
        </w:rPr>
      </w:pPr>
      <w:r w:rsidRPr="002B345F">
        <w:rPr>
          <w:sz w:val="28"/>
          <w:szCs w:val="28"/>
          <w:lang w:eastAsia="ar-SA"/>
        </w:rPr>
        <w:t xml:space="preserve">Исполнение данной административной процедуры возложено </w:t>
      </w:r>
      <w:r w:rsidRPr="002B345F">
        <w:rPr>
          <w:sz w:val="28"/>
          <w:szCs w:val="28"/>
          <w:lang w:eastAsia="ar-SA"/>
        </w:rPr>
        <w:br/>
        <w:t>на работника МФЦ.</w:t>
      </w:r>
    </w:p>
    <w:p w:rsidR="00D54EC4" w:rsidRPr="002B345F" w:rsidRDefault="00D54EC4" w:rsidP="00D54EC4">
      <w:pPr>
        <w:autoSpaceDE w:val="0"/>
        <w:autoSpaceDN w:val="0"/>
        <w:adjustRightInd w:val="0"/>
        <w:jc w:val="both"/>
        <w:rPr>
          <w:sz w:val="28"/>
          <w:szCs w:val="28"/>
        </w:rPr>
      </w:pPr>
      <w:r w:rsidRPr="002B345F">
        <w:rPr>
          <w:sz w:val="28"/>
          <w:szCs w:val="28"/>
        </w:rPr>
        <w:tab/>
        <w:t>6.2.6. Информация о местонахождении и графике работы, справочных телефонах размещена:</w:t>
      </w:r>
    </w:p>
    <w:p w:rsidR="00D54EC4" w:rsidRPr="002B345F" w:rsidRDefault="00D54EC4" w:rsidP="00D54EC4">
      <w:pPr>
        <w:autoSpaceDE w:val="0"/>
        <w:autoSpaceDN w:val="0"/>
        <w:adjustRightInd w:val="0"/>
        <w:ind w:firstLine="709"/>
        <w:jc w:val="both"/>
        <w:rPr>
          <w:sz w:val="28"/>
          <w:szCs w:val="28"/>
        </w:rPr>
      </w:pPr>
      <w:r w:rsidRPr="002B345F">
        <w:rPr>
          <w:sz w:val="28"/>
          <w:szCs w:val="28"/>
        </w:rPr>
        <w:t>на официальном сайте http://</w:t>
      </w:r>
      <w:r w:rsidR="000566E1" w:rsidRPr="000566E1">
        <w:rPr>
          <w:color w:val="000000"/>
          <w:sz w:val="28"/>
          <w:szCs w:val="28"/>
        </w:rPr>
        <w:t xml:space="preserve"> </w:t>
      </w:r>
      <w:proofErr w:type="spellStart"/>
      <w:r w:rsidR="000566E1" w:rsidRPr="008E2EDB">
        <w:rPr>
          <w:color w:val="000000"/>
          <w:sz w:val="28"/>
          <w:szCs w:val="28"/>
        </w:rPr>
        <w:t>www</w:t>
      </w:r>
      <w:proofErr w:type="spellEnd"/>
      <w:r w:rsidR="000566E1" w:rsidRPr="008E2EDB">
        <w:rPr>
          <w:color w:val="000000"/>
          <w:sz w:val="28"/>
          <w:szCs w:val="28"/>
        </w:rPr>
        <w:t>.</w:t>
      </w:r>
      <w:proofErr w:type="spellStart"/>
      <w:r w:rsidR="000566E1" w:rsidRPr="008E2EDB">
        <w:rPr>
          <w:color w:val="000000"/>
          <w:sz w:val="28"/>
          <w:szCs w:val="28"/>
          <w:lang w:val="en-US"/>
        </w:rPr>
        <w:t>sergievka</w:t>
      </w:r>
      <w:proofErr w:type="spellEnd"/>
      <w:r w:rsidR="000566E1" w:rsidRPr="008E2EDB">
        <w:rPr>
          <w:color w:val="000000"/>
          <w:sz w:val="28"/>
          <w:szCs w:val="28"/>
        </w:rPr>
        <w:t>.</w:t>
      </w:r>
      <w:proofErr w:type="spellStart"/>
      <w:r w:rsidR="000566E1" w:rsidRPr="008E2EDB">
        <w:rPr>
          <w:color w:val="000000"/>
          <w:sz w:val="28"/>
          <w:szCs w:val="28"/>
        </w:rPr>
        <w:t>ru</w:t>
      </w:r>
      <w:proofErr w:type="spellEnd"/>
      <w:r w:rsidR="000566E1" w:rsidRPr="002B345F">
        <w:rPr>
          <w:sz w:val="28"/>
          <w:szCs w:val="28"/>
        </w:rPr>
        <w:t xml:space="preserve"> </w:t>
      </w:r>
      <w:r w:rsidRPr="002B345F">
        <w:rPr>
          <w:sz w:val="28"/>
          <w:szCs w:val="28"/>
        </w:rPr>
        <w:t>/;</w:t>
      </w:r>
    </w:p>
    <w:p w:rsidR="00D54EC4" w:rsidRPr="002B345F" w:rsidRDefault="00D54EC4" w:rsidP="00D54EC4">
      <w:pPr>
        <w:autoSpaceDE w:val="0"/>
        <w:autoSpaceDN w:val="0"/>
        <w:adjustRightInd w:val="0"/>
        <w:ind w:firstLine="709"/>
        <w:jc w:val="both"/>
        <w:rPr>
          <w:sz w:val="28"/>
          <w:szCs w:val="28"/>
        </w:rPr>
      </w:pPr>
      <w:r w:rsidRPr="002B345F">
        <w:rPr>
          <w:sz w:val="28"/>
          <w:szCs w:val="28"/>
        </w:rPr>
        <w:t xml:space="preserve">на Едином </w:t>
      </w:r>
      <w:proofErr w:type="gramStart"/>
      <w:r w:rsidRPr="002B345F">
        <w:rPr>
          <w:sz w:val="28"/>
          <w:szCs w:val="28"/>
        </w:rPr>
        <w:t>портале  http://www.gosuslugi.ru</w:t>
      </w:r>
      <w:proofErr w:type="gramEnd"/>
      <w:r w:rsidRPr="002B345F">
        <w:rPr>
          <w:sz w:val="28"/>
          <w:szCs w:val="28"/>
        </w:rPr>
        <w:t>;</w:t>
      </w:r>
    </w:p>
    <w:p w:rsidR="00D54EC4" w:rsidRPr="002B345F" w:rsidRDefault="00D54EC4" w:rsidP="00D54EC4">
      <w:pPr>
        <w:autoSpaceDE w:val="0"/>
        <w:autoSpaceDN w:val="0"/>
        <w:adjustRightInd w:val="0"/>
        <w:ind w:firstLine="709"/>
        <w:jc w:val="both"/>
        <w:rPr>
          <w:sz w:val="28"/>
          <w:szCs w:val="28"/>
        </w:rPr>
      </w:pPr>
      <w:r w:rsidRPr="002B345F">
        <w:rPr>
          <w:sz w:val="28"/>
          <w:szCs w:val="28"/>
        </w:rPr>
        <w:t>на Региональном портале http://pgu.krasnodar.ru</w:t>
      </w:r>
    </w:p>
    <w:p w:rsidR="00D54EC4" w:rsidRPr="002B345F" w:rsidRDefault="00D54EC4" w:rsidP="00D54EC4">
      <w:pPr>
        <w:autoSpaceDE w:val="0"/>
        <w:autoSpaceDN w:val="0"/>
        <w:adjustRightInd w:val="0"/>
        <w:ind w:firstLine="709"/>
        <w:jc w:val="both"/>
        <w:rPr>
          <w:sz w:val="28"/>
          <w:szCs w:val="28"/>
        </w:rPr>
      </w:pPr>
      <w:proofErr w:type="gramStart"/>
      <w:r w:rsidRPr="002B345F">
        <w:rPr>
          <w:sz w:val="28"/>
          <w:szCs w:val="28"/>
        </w:rPr>
        <w:t>в  Федеральном</w:t>
      </w:r>
      <w:proofErr w:type="gramEnd"/>
      <w:r w:rsidRPr="002B345F">
        <w:rPr>
          <w:sz w:val="28"/>
          <w:szCs w:val="28"/>
        </w:rPr>
        <w:t xml:space="preserve"> реестре http://ar.gov.ru/ru;</w:t>
      </w:r>
    </w:p>
    <w:p w:rsidR="00D54EC4" w:rsidRPr="002B345F" w:rsidRDefault="00D54EC4" w:rsidP="00D54EC4">
      <w:pPr>
        <w:autoSpaceDE w:val="0"/>
        <w:autoSpaceDN w:val="0"/>
        <w:adjustRightInd w:val="0"/>
        <w:ind w:firstLine="709"/>
        <w:jc w:val="both"/>
        <w:rPr>
          <w:sz w:val="28"/>
          <w:szCs w:val="28"/>
        </w:rPr>
      </w:pPr>
      <w:r w:rsidRPr="002B345F">
        <w:rPr>
          <w:sz w:val="28"/>
          <w:szCs w:val="28"/>
        </w:rPr>
        <w:t>в Реестре Краснодарского края http: //www.docs.cntd.ru;</w:t>
      </w:r>
    </w:p>
    <w:p w:rsidR="00D54EC4" w:rsidRPr="002B345F" w:rsidRDefault="00D54EC4" w:rsidP="00D54EC4">
      <w:pPr>
        <w:autoSpaceDE w:val="0"/>
        <w:autoSpaceDN w:val="0"/>
        <w:adjustRightInd w:val="0"/>
        <w:ind w:firstLine="709"/>
        <w:jc w:val="both"/>
        <w:rPr>
          <w:sz w:val="28"/>
          <w:szCs w:val="28"/>
        </w:rPr>
      </w:pPr>
      <w:r w:rsidRPr="002B345F">
        <w:rPr>
          <w:sz w:val="28"/>
          <w:szCs w:val="28"/>
        </w:rPr>
        <w:t>на Едином портале МФЦ КК - http://www.e-mfc.ru.</w:t>
      </w:r>
    </w:p>
    <w:p w:rsidR="00D54EC4" w:rsidRPr="002B345F" w:rsidRDefault="00D54EC4" w:rsidP="00D54EC4">
      <w:pPr>
        <w:autoSpaceDE w:val="0"/>
        <w:autoSpaceDN w:val="0"/>
        <w:adjustRightInd w:val="0"/>
        <w:jc w:val="both"/>
        <w:rPr>
          <w:sz w:val="28"/>
          <w:szCs w:val="28"/>
        </w:rPr>
      </w:pPr>
    </w:p>
    <w:p w:rsidR="00D54EC4" w:rsidRPr="002B345F" w:rsidRDefault="00D54EC4" w:rsidP="00D54EC4">
      <w:pPr>
        <w:autoSpaceDE w:val="0"/>
        <w:autoSpaceDN w:val="0"/>
        <w:adjustRightInd w:val="0"/>
        <w:jc w:val="both"/>
        <w:rPr>
          <w:sz w:val="28"/>
          <w:szCs w:val="28"/>
        </w:rPr>
      </w:pPr>
      <w:r w:rsidRPr="002B345F">
        <w:rPr>
          <w:sz w:val="28"/>
          <w:szCs w:val="28"/>
        </w:rPr>
        <w:t xml:space="preserve">Глава </w:t>
      </w:r>
    </w:p>
    <w:p w:rsidR="00D54EC4" w:rsidRPr="002B345F" w:rsidRDefault="000566E1" w:rsidP="00D54EC4">
      <w:pPr>
        <w:autoSpaceDE w:val="0"/>
        <w:autoSpaceDN w:val="0"/>
        <w:adjustRightInd w:val="0"/>
        <w:jc w:val="both"/>
        <w:rPr>
          <w:sz w:val="28"/>
          <w:szCs w:val="28"/>
        </w:rPr>
      </w:pPr>
      <w:r>
        <w:rPr>
          <w:sz w:val="28"/>
          <w:szCs w:val="28"/>
        </w:rPr>
        <w:t>Сергиевского</w:t>
      </w:r>
      <w:r w:rsidR="00D54EC4" w:rsidRPr="002B345F">
        <w:rPr>
          <w:sz w:val="28"/>
          <w:szCs w:val="28"/>
        </w:rPr>
        <w:t xml:space="preserve"> сельского поселения </w:t>
      </w:r>
    </w:p>
    <w:p w:rsidR="00D54EC4" w:rsidRPr="002B345F" w:rsidRDefault="00D54EC4" w:rsidP="00D54EC4">
      <w:pPr>
        <w:tabs>
          <w:tab w:val="left" w:pos="2340"/>
          <w:tab w:val="left" w:pos="3780"/>
        </w:tabs>
        <w:rPr>
          <w:sz w:val="28"/>
          <w:szCs w:val="28"/>
        </w:rPr>
      </w:pPr>
      <w:proofErr w:type="spellStart"/>
      <w:r w:rsidRPr="002B345F">
        <w:rPr>
          <w:sz w:val="28"/>
          <w:szCs w:val="28"/>
        </w:rPr>
        <w:t>Кореновского</w:t>
      </w:r>
      <w:proofErr w:type="spellEnd"/>
      <w:r w:rsidRPr="002B345F">
        <w:rPr>
          <w:sz w:val="28"/>
          <w:szCs w:val="28"/>
        </w:rPr>
        <w:t xml:space="preserve"> района                                                         </w:t>
      </w:r>
      <w:r w:rsidR="000566E1">
        <w:rPr>
          <w:sz w:val="28"/>
          <w:szCs w:val="28"/>
        </w:rPr>
        <w:t xml:space="preserve">             А.П. Мозговой</w:t>
      </w:r>
    </w:p>
    <w:p w:rsidR="00D54EC4" w:rsidRPr="002B345F" w:rsidRDefault="00D54EC4" w:rsidP="00D54EC4">
      <w:pPr>
        <w:tabs>
          <w:tab w:val="left" w:pos="2340"/>
          <w:tab w:val="left" w:pos="3780"/>
        </w:tabs>
        <w:rPr>
          <w:sz w:val="28"/>
          <w:szCs w:val="28"/>
        </w:rPr>
      </w:pPr>
    </w:p>
    <w:p w:rsidR="00D54EC4" w:rsidRPr="002B345F" w:rsidRDefault="00D54EC4" w:rsidP="00D54EC4">
      <w:pPr>
        <w:tabs>
          <w:tab w:val="left" w:pos="2340"/>
          <w:tab w:val="left" w:pos="3780"/>
        </w:tabs>
        <w:rPr>
          <w:sz w:val="28"/>
          <w:szCs w:val="28"/>
        </w:rPr>
      </w:pPr>
    </w:p>
    <w:p w:rsidR="00D54EC4" w:rsidRPr="002B345F" w:rsidRDefault="00D54EC4" w:rsidP="00D54EC4">
      <w:pPr>
        <w:tabs>
          <w:tab w:val="left" w:pos="2340"/>
          <w:tab w:val="left" w:pos="3780"/>
        </w:tabs>
        <w:rPr>
          <w:sz w:val="28"/>
          <w:szCs w:val="28"/>
        </w:rPr>
      </w:pPr>
    </w:p>
    <w:p w:rsidR="00D54EC4" w:rsidRPr="002B345F" w:rsidRDefault="00D54EC4" w:rsidP="00D54EC4">
      <w:pPr>
        <w:tabs>
          <w:tab w:val="left" w:pos="2340"/>
          <w:tab w:val="left" w:pos="3780"/>
        </w:tabs>
        <w:rPr>
          <w:sz w:val="28"/>
          <w:szCs w:val="28"/>
        </w:rPr>
      </w:pPr>
    </w:p>
    <w:tbl>
      <w:tblPr>
        <w:tblW w:w="4946" w:type="pct"/>
        <w:tblLook w:val="04A0" w:firstRow="1" w:lastRow="0" w:firstColumn="1" w:lastColumn="0" w:noHBand="0" w:noVBand="1"/>
      </w:tblPr>
      <w:tblGrid>
        <w:gridCol w:w="4405"/>
        <w:gridCol w:w="5129"/>
      </w:tblGrid>
      <w:tr w:rsidR="00D54EC4" w:rsidRPr="002B345F" w:rsidTr="000566E1">
        <w:tc>
          <w:tcPr>
            <w:tcW w:w="2310" w:type="pct"/>
            <w:shd w:val="clear" w:color="auto" w:fill="auto"/>
          </w:tcPr>
          <w:p w:rsidR="00D54EC4" w:rsidRPr="002B345F" w:rsidRDefault="00D54EC4" w:rsidP="000566E1">
            <w:pPr>
              <w:tabs>
                <w:tab w:val="left" w:pos="2340"/>
                <w:tab w:val="left" w:pos="3780"/>
              </w:tabs>
              <w:rPr>
                <w:sz w:val="28"/>
                <w:szCs w:val="28"/>
              </w:rPr>
            </w:pPr>
          </w:p>
        </w:tc>
        <w:tc>
          <w:tcPr>
            <w:tcW w:w="2690" w:type="pct"/>
            <w:shd w:val="clear" w:color="auto" w:fill="auto"/>
          </w:tcPr>
          <w:p w:rsidR="00D54EC4" w:rsidRPr="002B345F" w:rsidRDefault="00D54EC4" w:rsidP="000566E1">
            <w:pPr>
              <w:tabs>
                <w:tab w:val="left" w:pos="2340"/>
                <w:tab w:val="left" w:pos="3780"/>
              </w:tabs>
              <w:jc w:val="center"/>
              <w:rPr>
                <w:sz w:val="28"/>
                <w:szCs w:val="28"/>
              </w:rPr>
            </w:pPr>
            <w:r w:rsidRPr="002B345F">
              <w:rPr>
                <w:sz w:val="28"/>
                <w:szCs w:val="28"/>
              </w:rPr>
              <w:t>ПРИЛОЖЕНИЕ № 1</w:t>
            </w:r>
          </w:p>
          <w:p w:rsidR="00D54EC4" w:rsidRPr="002B345F" w:rsidRDefault="00D54EC4" w:rsidP="000566E1">
            <w:pPr>
              <w:tabs>
                <w:tab w:val="left" w:pos="2340"/>
                <w:tab w:val="left" w:pos="3780"/>
              </w:tabs>
              <w:jc w:val="center"/>
              <w:rPr>
                <w:sz w:val="28"/>
                <w:szCs w:val="28"/>
              </w:rPr>
            </w:pPr>
          </w:p>
          <w:p w:rsidR="00D54EC4" w:rsidRPr="002B345F" w:rsidRDefault="00D54EC4" w:rsidP="000566E1">
            <w:pPr>
              <w:tabs>
                <w:tab w:val="left" w:pos="2340"/>
                <w:tab w:val="left" w:pos="3780"/>
              </w:tabs>
              <w:jc w:val="center"/>
              <w:rPr>
                <w:sz w:val="28"/>
                <w:szCs w:val="28"/>
              </w:rPr>
            </w:pPr>
            <w:r w:rsidRPr="002B345F">
              <w:rPr>
                <w:sz w:val="28"/>
                <w:szCs w:val="28"/>
              </w:rPr>
              <w:t>к административному регламенту</w:t>
            </w:r>
          </w:p>
          <w:p w:rsidR="00D54EC4" w:rsidRPr="002B345F" w:rsidRDefault="00D54EC4" w:rsidP="000566E1">
            <w:pPr>
              <w:tabs>
                <w:tab w:val="left" w:pos="2340"/>
                <w:tab w:val="left" w:pos="3780"/>
              </w:tabs>
              <w:jc w:val="center"/>
              <w:rPr>
                <w:sz w:val="28"/>
                <w:szCs w:val="28"/>
              </w:rPr>
            </w:pPr>
            <w:r w:rsidRPr="002B345F">
              <w:rPr>
                <w:sz w:val="28"/>
                <w:szCs w:val="28"/>
              </w:rPr>
              <w:t xml:space="preserve">предоставления администрацией </w:t>
            </w:r>
            <w:r w:rsidR="000566E1">
              <w:rPr>
                <w:sz w:val="28"/>
                <w:szCs w:val="28"/>
              </w:rPr>
              <w:t>Сергиевского</w:t>
            </w:r>
            <w:r w:rsidRPr="002B345F">
              <w:rPr>
                <w:sz w:val="28"/>
                <w:szCs w:val="28"/>
              </w:rPr>
              <w:t xml:space="preserve"> сельского поселения </w:t>
            </w:r>
            <w:proofErr w:type="spellStart"/>
            <w:r w:rsidRPr="002B345F">
              <w:rPr>
                <w:sz w:val="28"/>
                <w:szCs w:val="28"/>
              </w:rPr>
              <w:t>Кореновского</w:t>
            </w:r>
            <w:proofErr w:type="spellEnd"/>
            <w:r w:rsidRPr="002B345F">
              <w:rPr>
                <w:sz w:val="28"/>
                <w:szCs w:val="28"/>
              </w:rPr>
              <w:t xml:space="preserve"> района муниципальной услуги «Заключение нового договора аренды земельного участка без проведения торгов»</w:t>
            </w:r>
          </w:p>
        </w:tc>
      </w:tr>
    </w:tbl>
    <w:p w:rsidR="00D54EC4" w:rsidRPr="002B345F" w:rsidRDefault="00D54EC4" w:rsidP="00D54EC4">
      <w:pPr>
        <w:tabs>
          <w:tab w:val="left" w:pos="2340"/>
          <w:tab w:val="left" w:pos="3780"/>
        </w:tabs>
        <w:rPr>
          <w:sz w:val="28"/>
          <w:szCs w:val="28"/>
        </w:rPr>
      </w:pPr>
    </w:p>
    <w:p w:rsidR="00D54EC4" w:rsidRPr="002B345F" w:rsidRDefault="00D54EC4" w:rsidP="00D54EC4">
      <w:pPr>
        <w:tabs>
          <w:tab w:val="left" w:pos="2340"/>
          <w:tab w:val="left" w:pos="3780"/>
        </w:tabs>
        <w:rPr>
          <w:sz w:val="28"/>
          <w:szCs w:val="28"/>
        </w:rPr>
      </w:pPr>
    </w:p>
    <w:p w:rsidR="00D54EC4" w:rsidRPr="002B345F" w:rsidRDefault="00D54EC4" w:rsidP="00D54EC4">
      <w:pPr>
        <w:tabs>
          <w:tab w:val="left" w:pos="2340"/>
          <w:tab w:val="left" w:pos="3780"/>
        </w:tabs>
        <w:jc w:val="center"/>
        <w:rPr>
          <w:b/>
          <w:sz w:val="28"/>
          <w:szCs w:val="28"/>
        </w:rPr>
      </w:pPr>
      <w:r w:rsidRPr="002B345F">
        <w:rPr>
          <w:b/>
          <w:sz w:val="28"/>
          <w:szCs w:val="28"/>
        </w:rPr>
        <w:t>РЕКОМЕНДУЕМАЯ ФОРМА ЗАЯВЛЕНИЯ</w:t>
      </w:r>
    </w:p>
    <w:p w:rsidR="00D54EC4" w:rsidRPr="002B345F" w:rsidRDefault="00D54EC4" w:rsidP="00D54EC4">
      <w:pPr>
        <w:suppressAutoHyphens/>
        <w:ind w:left="4932"/>
        <w:jc w:val="both"/>
        <w:rPr>
          <w:color w:val="00000A"/>
          <w:sz w:val="28"/>
          <w:szCs w:val="28"/>
        </w:rPr>
      </w:pPr>
    </w:p>
    <w:p w:rsidR="00D54EC4" w:rsidRPr="002B345F" w:rsidRDefault="00D54EC4" w:rsidP="00D54EC4">
      <w:pPr>
        <w:suppressAutoHyphens/>
        <w:ind w:left="4932"/>
        <w:jc w:val="both"/>
        <w:rPr>
          <w:color w:val="00000A"/>
          <w:sz w:val="28"/>
          <w:szCs w:val="28"/>
        </w:rPr>
      </w:pPr>
    </w:p>
    <w:p w:rsidR="00D54EC4" w:rsidRPr="002B345F" w:rsidRDefault="00D54EC4" w:rsidP="00D54EC4">
      <w:pPr>
        <w:suppressAutoHyphens/>
        <w:ind w:left="4932"/>
        <w:jc w:val="both"/>
        <w:rPr>
          <w:rFonts w:ascii="Arial" w:hAnsi="Arial" w:cs="Arial"/>
          <w:color w:val="00000A"/>
          <w:sz w:val="24"/>
          <w:szCs w:val="24"/>
        </w:rPr>
      </w:pPr>
      <w:r w:rsidRPr="002B345F">
        <w:rPr>
          <w:color w:val="00000A"/>
          <w:sz w:val="28"/>
          <w:szCs w:val="28"/>
        </w:rPr>
        <w:t xml:space="preserve">Главе </w:t>
      </w:r>
      <w:r w:rsidR="000566E1">
        <w:rPr>
          <w:color w:val="00000A"/>
          <w:sz w:val="28"/>
          <w:szCs w:val="28"/>
        </w:rPr>
        <w:t>Сергиевского</w:t>
      </w:r>
      <w:r w:rsidRPr="002B345F">
        <w:rPr>
          <w:color w:val="00000A"/>
          <w:sz w:val="28"/>
          <w:szCs w:val="28"/>
        </w:rPr>
        <w:t xml:space="preserve"> сельского поселения </w:t>
      </w:r>
      <w:proofErr w:type="spellStart"/>
      <w:r w:rsidRPr="002B345F">
        <w:rPr>
          <w:color w:val="00000A"/>
          <w:sz w:val="28"/>
          <w:szCs w:val="28"/>
        </w:rPr>
        <w:t>Кореновского</w:t>
      </w:r>
      <w:proofErr w:type="spellEnd"/>
      <w:r w:rsidRPr="002B345F">
        <w:rPr>
          <w:color w:val="00000A"/>
          <w:sz w:val="28"/>
          <w:szCs w:val="28"/>
        </w:rPr>
        <w:t xml:space="preserve"> района</w:t>
      </w:r>
    </w:p>
    <w:p w:rsidR="00D54EC4" w:rsidRPr="002B345F" w:rsidRDefault="00D54EC4" w:rsidP="00D54EC4">
      <w:pPr>
        <w:suppressAutoHyphens/>
        <w:ind w:firstLine="709"/>
        <w:jc w:val="center"/>
        <w:rPr>
          <w:sz w:val="28"/>
          <w:szCs w:val="28"/>
          <w:lang w:eastAsia="zh-CN"/>
        </w:rPr>
      </w:pPr>
      <w:r w:rsidRPr="002B345F">
        <w:rPr>
          <w:sz w:val="28"/>
          <w:szCs w:val="28"/>
          <w:lang w:eastAsia="zh-CN"/>
        </w:rPr>
        <w:t xml:space="preserve">                                                                                                 </w:t>
      </w:r>
    </w:p>
    <w:p w:rsidR="00D54EC4" w:rsidRPr="002B345F" w:rsidRDefault="00D54EC4" w:rsidP="00D54EC4">
      <w:pPr>
        <w:suppressAutoHyphens/>
        <w:ind w:firstLine="709"/>
        <w:jc w:val="center"/>
        <w:rPr>
          <w:lang w:eastAsia="zh-CN"/>
        </w:rPr>
      </w:pPr>
      <w:r w:rsidRPr="002B345F">
        <w:rPr>
          <w:sz w:val="28"/>
          <w:szCs w:val="28"/>
          <w:lang w:eastAsia="zh-CN"/>
        </w:rPr>
        <w:t xml:space="preserve">                                               </w:t>
      </w:r>
      <w:r w:rsidRPr="002B345F">
        <w:rPr>
          <w:rFonts w:eastAsia="Calibri"/>
          <w:sz w:val="28"/>
          <w:szCs w:val="28"/>
          <w:lang w:eastAsia="zh-CN"/>
        </w:rPr>
        <w:t>___________________________</w:t>
      </w:r>
    </w:p>
    <w:p w:rsidR="00D54EC4" w:rsidRPr="002B345F" w:rsidRDefault="00D54EC4" w:rsidP="00D54EC4">
      <w:pPr>
        <w:suppressAutoHyphens/>
        <w:jc w:val="center"/>
        <w:rPr>
          <w:b/>
          <w:bCs/>
          <w:sz w:val="28"/>
          <w:szCs w:val="28"/>
          <w:lang w:eastAsia="zh-CN"/>
        </w:rPr>
      </w:pPr>
    </w:p>
    <w:p w:rsidR="00D54EC4" w:rsidRPr="002B345F" w:rsidRDefault="00D54EC4" w:rsidP="00D54EC4">
      <w:pPr>
        <w:suppressAutoHyphens/>
        <w:jc w:val="center"/>
        <w:rPr>
          <w:lang w:eastAsia="zh-CN"/>
        </w:rPr>
      </w:pPr>
      <w:r w:rsidRPr="002B345F">
        <w:rPr>
          <w:b/>
          <w:bCs/>
          <w:sz w:val="28"/>
          <w:szCs w:val="28"/>
          <w:lang w:eastAsia="zh-CN"/>
        </w:rPr>
        <w:t>ЗАЯВЛЕНИЕ</w:t>
      </w:r>
    </w:p>
    <w:p w:rsidR="00D54EC4" w:rsidRPr="002B345F" w:rsidRDefault="00D54EC4" w:rsidP="00D54EC4">
      <w:pPr>
        <w:suppressAutoHyphens/>
        <w:jc w:val="center"/>
        <w:rPr>
          <w:lang w:eastAsia="zh-CN"/>
        </w:rPr>
      </w:pPr>
      <w:r w:rsidRPr="002B345F">
        <w:rPr>
          <w:b/>
          <w:bCs/>
          <w:sz w:val="28"/>
          <w:szCs w:val="28"/>
          <w:lang w:eastAsia="zh-CN"/>
        </w:rPr>
        <w:t>о заключении нового договора аренды земельного участка без проведения торгов (для физических лиц)</w:t>
      </w:r>
    </w:p>
    <w:p w:rsidR="00D54EC4" w:rsidRPr="002B345F" w:rsidRDefault="00D54EC4" w:rsidP="00D54EC4">
      <w:pPr>
        <w:suppressAutoHyphens/>
        <w:rPr>
          <w:lang w:eastAsia="zh-CN"/>
        </w:rPr>
      </w:pPr>
      <w:r w:rsidRPr="002B345F">
        <w:rPr>
          <w:sz w:val="28"/>
          <w:szCs w:val="28"/>
          <w:lang w:eastAsia="zh-CN"/>
        </w:rPr>
        <w:lastRenderedPageBreak/>
        <w:tab/>
      </w:r>
    </w:p>
    <w:p w:rsidR="00D54EC4" w:rsidRPr="002B345F" w:rsidRDefault="00D54EC4" w:rsidP="00D54EC4">
      <w:pPr>
        <w:suppressAutoHyphens/>
        <w:rPr>
          <w:lang w:eastAsia="zh-CN"/>
        </w:rPr>
      </w:pPr>
      <w:r w:rsidRPr="002B345F">
        <w:rPr>
          <w:sz w:val="28"/>
          <w:szCs w:val="28"/>
          <w:lang w:eastAsia="zh-CN"/>
        </w:rPr>
        <w:t>Я, __________________________________________________________________</w:t>
      </w:r>
    </w:p>
    <w:p w:rsidR="00D54EC4" w:rsidRPr="002B345F" w:rsidRDefault="00D54EC4" w:rsidP="00D54EC4">
      <w:pPr>
        <w:suppressAutoHyphens/>
        <w:jc w:val="center"/>
        <w:rPr>
          <w:lang w:eastAsia="zh-CN"/>
        </w:rPr>
      </w:pPr>
      <w:r w:rsidRPr="002B345F">
        <w:rPr>
          <w:sz w:val="28"/>
          <w:szCs w:val="28"/>
          <w:lang w:eastAsia="zh-CN"/>
        </w:rPr>
        <w:t>(ФИО физического лица)</w:t>
      </w:r>
    </w:p>
    <w:p w:rsidR="00D54EC4" w:rsidRPr="002B345F" w:rsidRDefault="00D54EC4" w:rsidP="00D54EC4">
      <w:pPr>
        <w:suppressAutoHyphens/>
        <w:rPr>
          <w:lang w:eastAsia="zh-CN"/>
        </w:rPr>
      </w:pPr>
      <w:proofErr w:type="gramStart"/>
      <w:r w:rsidRPr="002B345F">
        <w:rPr>
          <w:sz w:val="28"/>
          <w:szCs w:val="28"/>
          <w:lang w:eastAsia="zh-CN"/>
        </w:rPr>
        <w:t>действующий  на</w:t>
      </w:r>
      <w:proofErr w:type="gramEnd"/>
      <w:r w:rsidRPr="002B345F">
        <w:rPr>
          <w:sz w:val="28"/>
          <w:szCs w:val="28"/>
          <w:lang w:eastAsia="zh-CN"/>
        </w:rPr>
        <w:t xml:space="preserve"> основании: ________________________________________________________________</w:t>
      </w:r>
    </w:p>
    <w:p w:rsidR="00D54EC4" w:rsidRPr="002B345F" w:rsidRDefault="00D54EC4" w:rsidP="00D54EC4">
      <w:pPr>
        <w:suppressAutoHyphens/>
        <w:jc w:val="center"/>
        <w:rPr>
          <w:lang w:eastAsia="zh-CN"/>
        </w:rPr>
      </w:pPr>
      <w:r w:rsidRPr="002B345F">
        <w:rPr>
          <w:sz w:val="28"/>
          <w:szCs w:val="28"/>
          <w:lang w:eastAsia="zh-CN"/>
        </w:rPr>
        <w:t>(доверенности, устава или др.)</w:t>
      </w:r>
    </w:p>
    <w:p w:rsidR="00D54EC4" w:rsidRPr="002B345F" w:rsidRDefault="00D54EC4" w:rsidP="00D54EC4">
      <w:pPr>
        <w:suppressAutoHyphens/>
        <w:rPr>
          <w:lang w:eastAsia="zh-CN"/>
        </w:rPr>
      </w:pPr>
      <w:r w:rsidRPr="002B345F">
        <w:rPr>
          <w:sz w:val="28"/>
          <w:szCs w:val="28"/>
          <w:lang w:eastAsia="zh-CN"/>
        </w:rPr>
        <w:t>проживающий (</w:t>
      </w:r>
      <w:proofErr w:type="spellStart"/>
      <w:r w:rsidRPr="002B345F">
        <w:rPr>
          <w:sz w:val="28"/>
          <w:szCs w:val="28"/>
          <w:lang w:eastAsia="zh-CN"/>
        </w:rPr>
        <w:t>ая</w:t>
      </w:r>
      <w:proofErr w:type="spellEnd"/>
      <w:r w:rsidRPr="002B345F">
        <w:rPr>
          <w:sz w:val="28"/>
          <w:szCs w:val="28"/>
          <w:lang w:eastAsia="zh-CN"/>
        </w:rPr>
        <w:t>) по адресу: __________________________________________</w:t>
      </w:r>
    </w:p>
    <w:p w:rsidR="00D54EC4" w:rsidRPr="002B345F" w:rsidRDefault="00D54EC4" w:rsidP="00D54EC4">
      <w:pPr>
        <w:suppressAutoHyphens/>
        <w:rPr>
          <w:lang w:eastAsia="zh-CN"/>
        </w:rPr>
      </w:pPr>
      <w:r w:rsidRPr="002B345F">
        <w:rPr>
          <w:sz w:val="28"/>
          <w:szCs w:val="28"/>
          <w:lang w:eastAsia="zh-CN"/>
        </w:rPr>
        <w:t>____________________________________________________________________</w:t>
      </w:r>
    </w:p>
    <w:p w:rsidR="00D54EC4" w:rsidRPr="002B345F" w:rsidRDefault="00D54EC4" w:rsidP="00D54EC4">
      <w:pPr>
        <w:suppressAutoHyphens/>
        <w:rPr>
          <w:sz w:val="28"/>
          <w:szCs w:val="28"/>
          <w:lang w:eastAsia="zh-CN"/>
        </w:rPr>
      </w:pPr>
    </w:p>
    <w:p w:rsidR="00D54EC4" w:rsidRPr="002B345F" w:rsidRDefault="00D54EC4" w:rsidP="00D54EC4">
      <w:pPr>
        <w:suppressAutoHyphens/>
        <w:rPr>
          <w:lang w:eastAsia="zh-CN"/>
        </w:rPr>
      </w:pPr>
      <w:r w:rsidRPr="002B345F">
        <w:rPr>
          <w:sz w:val="28"/>
          <w:szCs w:val="28"/>
          <w:lang w:eastAsia="zh-CN"/>
        </w:rPr>
        <w:t>паспорт серии ________ номер __________, выдан «____» ________________г.</w:t>
      </w:r>
    </w:p>
    <w:p w:rsidR="00D54EC4" w:rsidRPr="002B345F" w:rsidRDefault="00D54EC4" w:rsidP="00D54EC4">
      <w:pPr>
        <w:suppressAutoHyphens/>
        <w:rPr>
          <w:lang w:eastAsia="zh-CN"/>
        </w:rPr>
      </w:pPr>
      <w:r w:rsidRPr="002B345F">
        <w:rPr>
          <w:sz w:val="28"/>
          <w:szCs w:val="28"/>
          <w:lang w:eastAsia="zh-CN"/>
        </w:rPr>
        <w:t>________________________________________________________________________________________________________________________________________</w:t>
      </w:r>
    </w:p>
    <w:p w:rsidR="00D54EC4" w:rsidRPr="002B345F" w:rsidRDefault="00D54EC4" w:rsidP="00D54EC4">
      <w:pPr>
        <w:suppressAutoHyphens/>
        <w:jc w:val="center"/>
        <w:rPr>
          <w:lang w:eastAsia="zh-CN"/>
        </w:rPr>
      </w:pPr>
      <w:r w:rsidRPr="002B345F">
        <w:rPr>
          <w:sz w:val="28"/>
          <w:szCs w:val="28"/>
          <w:lang w:eastAsia="zh-CN"/>
        </w:rPr>
        <w:t>(каким органом выдан)</w:t>
      </w:r>
    </w:p>
    <w:p w:rsidR="00D54EC4" w:rsidRPr="002B345F" w:rsidRDefault="00D54EC4" w:rsidP="00D54EC4">
      <w:pPr>
        <w:suppressAutoHyphens/>
        <w:jc w:val="center"/>
        <w:rPr>
          <w:lang w:eastAsia="zh-CN"/>
        </w:rPr>
      </w:pPr>
      <w:r w:rsidRPr="002B345F">
        <w:rPr>
          <w:sz w:val="28"/>
          <w:szCs w:val="28"/>
          <w:lang w:eastAsia="zh-CN"/>
        </w:rPr>
        <w:t>ИНН________________________________________________________________</w:t>
      </w:r>
    </w:p>
    <w:p w:rsidR="00D54EC4" w:rsidRPr="002B345F" w:rsidRDefault="00D54EC4" w:rsidP="00D54EC4">
      <w:pPr>
        <w:suppressAutoHyphens/>
        <w:rPr>
          <w:lang w:eastAsia="zh-CN"/>
        </w:rPr>
      </w:pPr>
      <w:r w:rsidRPr="002B345F">
        <w:rPr>
          <w:sz w:val="28"/>
          <w:szCs w:val="28"/>
          <w:lang w:eastAsia="zh-CN"/>
        </w:rPr>
        <w:t>Контактный номер телефона ___________________________________________</w:t>
      </w:r>
    </w:p>
    <w:p w:rsidR="00D54EC4" w:rsidRPr="002B345F" w:rsidRDefault="00D54EC4" w:rsidP="00D54EC4">
      <w:pPr>
        <w:suppressAutoHyphens/>
        <w:rPr>
          <w:lang w:eastAsia="zh-CN"/>
        </w:rPr>
      </w:pPr>
      <w:r w:rsidRPr="002B345F">
        <w:rPr>
          <w:sz w:val="28"/>
          <w:szCs w:val="28"/>
          <w:lang w:eastAsia="zh-CN"/>
        </w:rPr>
        <w:t>Почтовый адрес______________________________________________________</w:t>
      </w:r>
    </w:p>
    <w:p w:rsidR="00D54EC4" w:rsidRPr="002B345F" w:rsidRDefault="00D54EC4" w:rsidP="00D54EC4">
      <w:pPr>
        <w:suppressAutoHyphens/>
        <w:rPr>
          <w:lang w:eastAsia="zh-CN"/>
        </w:rPr>
      </w:pPr>
      <w:r w:rsidRPr="002B345F">
        <w:rPr>
          <w:sz w:val="28"/>
          <w:szCs w:val="28"/>
          <w:lang w:eastAsia="zh-CN"/>
        </w:rPr>
        <w:t>____________________________________________________________________</w:t>
      </w:r>
    </w:p>
    <w:p w:rsidR="00D54EC4" w:rsidRPr="002B345F" w:rsidRDefault="00D54EC4" w:rsidP="00D54EC4">
      <w:pPr>
        <w:suppressAutoHyphens/>
        <w:rPr>
          <w:lang w:eastAsia="zh-CN"/>
        </w:rPr>
      </w:pPr>
      <w:r w:rsidRPr="002B345F">
        <w:rPr>
          <w:sz w:val="28"/>
          <w:szCs w:val="28"/>
          <w:lang w:eastAsia="zh-CN"/>
        </w:rPr>
        <w:t>Адрес электронной почты (</w:t>
      </w:r>
      <w:r w:rsidRPr="002B345F">
        <w:rPr>
          <w:sz w:val="28"/>
          <w:szCs w:val="28"/>
          <w:lang w:val="en-US" w:eastAsia="zh-CN"/>
        </w:rPr>
        <w:t>e</w:t>
      </w:r>
      <w:r w:rsidRPr="002B345F">
        <w:rPr>
          <w:sz w:val="28"/>
          <w:szCs w:val="28"/>
          <w:lang w:eastAsia="zh-CN"/>
        </w:rPr>
        <w:t>-</w:t>
      </w:r>
      <w:r w:rsidRPr="002B345F">
        <w:rPr>
          <w:sz w:val="28"/>
          <w:szCs w:val="28"/>
          <w:lang w:val="en-US" w:eastAsia="zh-CN"/>
        </w:rPr>
        <w:t>mail</w:t>
      </w:r>
      <w:r w:rsidRPr="002B345F">
        <w:rPr>
          <w:sz w:val="28"/>
          <w:szCs w:val="28"/>
          <w:lang w:eastAsia="zh-CN"/>
        </w:rPr>
        <w:t>)_______________________________________</w:t>
      </w:r>
    </w:p>
    <w:p w:rsidR="00D54EC4" w:rsidRPr="002B345F" w:rsidRDefault="00D54EC4" w:rsidP="00D54EC4">
      <w:pPr>
        <w:suppressAutoHyphens/>
        <w:jc w:val="center"/>
        <w:rPr>
          <w:sz w:val="28"/>
          <w:szCs w:val="28"/>
          <w:lang w:eastAsia="zh-CN"/>
        </w:rPr>
      </w:pPr>
    </w:p>
    <w:p w:rsidR="00D54EC4" w:rsidRPr="002B345F" w:rsidRDefault="00D54EC4" w:rsidP="00D54EC4">
      <w:pPr>
        <w:suppressAutoHyphens/>
        <w:rPr>
          <w:lang w:eastAsia="zh-CN"/>
        </w:rPr>
      </w:pPr>
      <w:r w:rsidRPr="002B345F">
        <w:rPr>
          <w:sz w:val="28"/>
          <w:szCs w:val="28"/>
          <w:lang w:eastAsia="zh-CN"/>
        </w:rPr>
        <w:t xml:space="preserve">Прошу заключить новый договор аренды земельного участка с кадастровым </w:t>
      </w:r>
      <w:proofErr w:type="gramStart"/>
      <w:r w:rsidRPr="002B345F">
        <w:rPr>
          <w:sz w:val="28"/>
          <w:szCs w:val="28"/>
          <w:lang w:eastAsia="zh-CN"/>
        </w:rPr>
        <w:t>номером:_</w:t>
      </w:r>
      <w:proofErr w:type="gramEnd"/>
      <w:r w:rsidRPr="002B345F">
        <w:rPr>
          <w:sz w:val="28"/>
          <w:szCs w:val="28"/>
          <w:lang w:eastAsia="zh-CN"/>
        </w:rPr>
        <w:t>___________________________, площадью:__________________</w:t>
      </w:r>
      <w:proofErr w:type="spellStart"/>
      <w:r w:rsidRPr="002B345F">
        <w:rPr>
          <w:sz w:val="28"/>
          <w:szCs w:val="28"/>
          <w:lang w:eastAsia="zh-CN"/>
        </w:rPr>
        <w:t>кв.м</w:t>
      </w:r>
      <w:proofErr w:type="spellEnd"/>
      <w:r w:rsidRPr="002B345F">
        <w:rPr>
          <w:sz w:val="28"/>
          <w:szCs w:val="28"/>
          <w:lang w:eastAsia="zh-CN"/>
        </w:rPr>
        <w:t>,</w:t>
      </w:r>
    </w:p>
    <w:p w:rsidR="00D54EC4" w:rsidRPr="002B345F" w:rsidRDefault="00D54EC4" w:rsidP="00D54EC4">
      <w:pPr>
        <w:suppressAutoHyphens/>
        <w:rPr>
          <w:lang w:eastAsia="zh-CN"/>
        </w:rPr>
      </w:pPr>
      <w:r w:rsidRPr="002B345F">
        <w:rPr>
          <w:sz w:val="28"/>
          <w:szCs w:val="28"/>
          <w:lang w:eastAsia="zh-CN"/>
        </w:rPr>
        <w:t xml:space="preserve">расположенного по </w:t>
      </w:r>
      <w:proofErr w:type="gramStart"/>
      <w:r w:rsidRPr="002B345F">
        <w:rPr>
          <w:sz w:val="28"/>
          <w:szCs w:val="28"/>
          <w:lang w:eastAsia="zh-CN"/>
        </w:rPr>
        <w:t>адресу:_</w:t>
      </w:r>
      <w:proofErr w:type="gramEnd"/>
      <w:r w:rsidRPr="002B345F">
        <w:rPr>
          <w:sz w:val="28"/>
          <w:szCs w:val="28"/>
          <w:lang w:eastAsia="zh-CN"/>
        </w:rPr>
        <w:t>____________________________________________</w:t>
      </w:r>
    </w:p>
    <w:p w:rsidR="00D54EC4" w:rsidRPr="002B345F" w:rsidRDefault="00D54EC4" w:rsidP="00D54EC4">
      <w:pPr>
        <w:suppressAutoHyphens/>
        <w:rPr>
          <w:lang w:eastAsia="zh-CN"/>
        </w:rPr>
      </w:pPr>
      <w:r w:rsidRPr="002B345F">
        <w:rPr>
          <w:sz w:val="28"/>
          <w:szCs w:val="28"/>
          <w:lang w:eastAsia="zh-CN"/>
        </w:rPr>
        <w:t xml:space="preserve">на основании: ________________________________________________________                      </w:t>
      </w:r>
    </w:p>
    <w:p w:rsidR="00D54EC4" w:rsidRPr="002B345F" w:rsidRDefault="00D54EC4" w:rsidP="00D54EC4">
      <w:pPr>
        <w:suppressAutoHyphens/>
        <w:jc w:val="both"/>
        <w:rPr>
          <w:lang w:eastAsia="zh-CN"/>
        </w:rPr>
      </w:pPr>
      <w:r w:rsidRPr="002B345F">
        <w:rPr>
          <w:sz w:val="28"/>
          <w:szCs w:val="28"/>
          <w:lang w:eastAsia="zh-CN"/>
        </w:rP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rsidR="00D54EC4" w:rsidRPr="002B345F" w:rsidRDefault="00D54EC4" w:rsidP="00D54EC4">
      <w:pPr>
        <w:suppressAutoHyphens/>
        <w:rPr>
          <w:lang w:eastAsia="zh-CN"/>
        </w:rPr>
      </w:pPr>
      <w:r w:rsidRPr="002B345F">
        <w:rPr>
          <w:sz w:val="28"/>
          <w:szCs w:val="28"/>
          <w:lang w:eastAsia="zh-CN"/>
        </w:rPr>
        <w:t xml:space="preserve">на </w:t>
      </w:r>
      <w:proofErr w:type="gramStart"/>
      <w:r w:rsidRPr="002B345F">
        <w:rPr>
          <w:sz w:val="28"/>
          <w:szCs w:val="28"/>
          <w:lang w:eastAsia="zh-CN"/>
        </w:rPr>
        <w:t>срок:  _</w:t>
      </w:r>
      <w:proofErr w:type="gramEnd"/>
      <w:r w:rsidRPr="002B345F">
        <w:rPr>
          <w:sz w:val="28"/>
          <w:szCs w:val="28"/>
          <w:lang w:eastAsia="zh-CN"/>
        </w:rPr>
        <w:t>___________________________________________________________</w:t>
      </w:r>
    </w:p>
    <w:p w:rsidR="00D54EC4" w:rsidRPr="002B345F" w:rsidRDefault="00D54EC4" w:rsidP="00D54EC4">
      <w:pPr>
        <w:suppressAutoHyphens/>
        <w:jc w:val="center"/>
        <w:rPr>
          <w:lang w:eastAsia="zh-CN"/>
        </w:rPr>
      </w:pPr>
      <w:r w:rsidRPr="002B345F">
        <w:rPr>
          <w:sz w:val="28"/>
          <w:szCs w:val="28"/>
          <w:lang w:eastAsia="zh-CN"/>
        </w:rPr>
        <w:t xml:space="preserve">(срок заключения нового </w:t>
      </w:r>
      <w:proofErr w:type="gramStart"/>
      <w:r w:rsidRPr="002B345F">
        <w:rPr>
          <w:sz w:val="28"/>
          <w:szCs w:val="28"/>
          <w:lang w:eastAsia="zh-CN"/>
        </w:rPr>
        <w:t>договора  на</w:t>
      </w:r>
      <w:proofErr w:type="gramEnd"/>
      <w:r w:rsidRPr="002B345F">
        <w:rPr>
          <w:sz w:val="28"/>
          <w:szCs w:val="28"/>
          <w:lang w:eastAsia="zh-CN"/>
        </w:rPr>
        <w:t xml:space="preserve"> основании п.8 ст. 39.8 ЗК РФ)</w:t>
      </w:r>
    </w:p>
    <w:p w:rsidR="00D54EC4" w:rsidRPr="002B345F" w:rsidRDefault="00D54EC4" w:rsidP="00D54EC4">
      <w:pPr>
        <w:suppressAutoHyphens/>
        <w:rPr>
          <w:lang w:eastAsia="zh-CN"/>
        </w:rPr>
      </w:pPr>
      <w:r w:rsidRPr="002B345F">
        <w:rPr>
          <w:sz w:val="28"/>
          <w:szCs w:val="28"/>
          <w:lang w:eastAsia="zh-CN"/>
        </w:rPr>
        <w:t xml:space="preserve"> ___________________________________________________________________</w:t>
      </w:r>
    </w:p>
    <w:p w:rsidR="00D54EC4" w:rsidRPr="002B345F" w:rsidRDefault="00D54EC4" w:rsidP="00D54EC4">
      <w:pPr>
        <w:suppressAutoHyphens/>
        <w:jc w:val="center"/>
        <w:rPr>
          <w:sz w:val="28"/>
          <w:szCs w:val="28"/>
          <w:lang w:eastAsia="zh-CN"/>
        </w:rPr>
      </w:pPr>
      <w:r w:rsidRPr="002B345F">
        <w:rPr>
          <w:sz w:val="28"/>
          <w:szCs w:val="28"/>
          <w:lang w:eastAsia="zh-CN"/>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54EC4" w:rsidRPr="002B345F" w:rsidRDefault="00D54EC4" w:rsidP="00D54EC4">
      <w:pPr>
        <w:suppressAutoHyphens/>
        <w:jc w:val="center"/>
        <w:rPr>
          <w:lang w:eastAsia="zh-CN"/>
        </w:rPr>
      </w:pPr>
      <w:r w:rsidRPr="002B345F">
        <w:rPr>
          <w:sz w:val="28"/>
          <w:szCs w:val="28"/>
          <w:lang w:eastAsia="zh-CN"/>
        </w:rPr>
        <w:t>____________________________________________________________________ (цель использования земельного участка)</w:t>
      </w:r>
    </w:p>
    <w:p w:rsidR="00D54EC4" w:rsidRPr="002B345F" w:rsidRDefault="00D54EC4" w:rsidP="00D54EC4">
      <w:pPr>
        <w:suppressAutoHyphens/>
        <w:rPr>
          <w:lang w:eastAsia="zh-CN"/>
        </w:rPr>
      </w:pPr>
      <w:r w:rsidRPr="002B345F">
        <w:rPr>
          <w:sz w:val="28"/>
          <w:szCs w:val="28"/>
          <w:lang w:eastAsia="zh-CN"/>
        </w:rPr>
        <w:t xml:space="preserve">  </w:t>
      </w:r>
    </w:p>
    <w:p w:rsidR="00D54EC4" w:rsidRPr="002B345F" w:rsidRDefault="00D54EC4" w:rsidP="00D54EC4">
      <w:pPr>
        <w:suppressAutoHyphens/>
        <w:rPr>
          <w:lang w:eastAsia="zh-CN"/>
        </w:rPr>
      </w:pPr>
      <w:r w:rsidRPr="002B345F">
        <w:rPr>
          <w:sz w:val="28"/>
          <w:szCs w:val="28"/>
          <w:lang w:eastAsia="zh-CN"/>
        </w:rPr>
        <w:t>Приложение: опись документов.</w:t>
      </w:r>
    </w:p>
    <w:p w:rsidR="00D54EC4" w:rsidRPr="002B345F" w:rsidRDefault="00D54EC4" w:rsidP="00D54EC4">
      <w:pPr>
        <w:suppressAutoHyphens/>
        <w:rPr>
          <w:lang w:eastAsia="zh-CN"/>
        </w:rPr>
      </w:pPr>
      <w:r w:rsidRPr="002B345F">
        <w:rPr>
          <w:sz w:val="28"/>
          <w:szCs w:val="28"/>
          <w:lang w:eastAsia="zh-CN"/>
        </w:rPr>
        <w:t>1. ___________________________________________________ на _____ л.</w:t>
      </w:r>
    </w:p>
    <w:p w:rsidR="00D54EC4" w:rsidRPr="002B345F" w:rsidRDefault="00D54EC4" w:rsidP="00D54EC4">
      <w:pPr>
        <w:suppressAutoHyphens/>
        <w:rPr>
          <w:lang w:eastAsia="zh-CN"/>
        </w:rPr>
      </w:pPr>
      <w:r w:rsidRPr="002B345F">
        <w:rPr>
          <w:sz w:val="28"/>
          <w:szCs w:val="28"/>
          <w:lang w:eastAsia="zh-CN"/>
        </w:rPr>
        <w:t>2. ___________________________________________________ на _____ л.</w:t>
      </w:r>
    </w:p>
    <w:p w:rsidR="00D54EC4" w:rsidRPr="002B345F" w:rsidRDefault="00D54EC4" w:rsidP="00D54EC4">
      <w:pPr>
        <w:suppressAutoHyphens/>
        <w:rPr>
          <w:lang w:eastAsia="zh-CN"/>
        </w:rPr>
      </w:pPr>
      <w:r w:rsidRPr="002B345F">
        <w:rPr>
          <w:sz w:val="28"/>
          <w:szCs w:val="28"/>
          <w:lang w:eastAsia="zh-CN"/>
        </w:rPr>
        <w:t>3. ___________________________________________________ на _____ л.</w:t>
      </w:r>
    </w:p>
    <w:p w:rsidR="00D54EC4" w:rsidRPr="002B345F" w:rsidRDefault="00D54EC4" w:rsidP="00D54EC4">
      <w:pPr>
        <w:suppressAutoHyphens/>
        <w:rPr>
          <w:lang w:eastAsia="zh-CN"/>
        </w:rPr>
      </w:pPr>
      <w:r w:rsidRPr="002B345F">
        <w:rPr>
          <w:sz w:val="28"/>
          <w:szCs w:val="28"/>
          <w:lang w:eastAsia="zh-CN"/>
        </w:rPr>
        <w:t>4. ___________________________________________________ на _____ л.</w:t>
      </w:r>
    </w:p>
    <w:p w:rsidR="00D54EC4" w:rsidRPr="002B345F" w:rsidRDefault="00D54EC4" w:rsidP="00D54EC4">
      <w:pPr>
        <w:suppressAutoHyphens/>
        <w:rPr>
          <w:lang w:eastAsia="zh-CN"/>
        </w:rPr>
      </w:pPr>
      <w:r w:rsidRPr="002B345F">
        <w:rPr>
          <w:sz w:val="28"/>
          <w:szCs w:val="28"/>
          <w:lang w:eastAsia="zh-CN"/>
        </w:rPr>
        <w:t>5. ___________________________________________________ на _____ л.</w:t>
      </w:r>
    </w:p>
    <w:p w:rsidR="00D54EC4" w:rsidRPr="002B345F" w:rsidRDefault="00D54EC4" w:rsidP="00D54EC4">
      <w:pPr>
        <w:suppressAutoHyphens/>
        <w:rPr>
          <w:lang w:eastAsia="zh-CN"/>
        </w:rPr>
      </w:pPr>
      <w:r w:rsidRPr="002B345F">
        <w:rPr>
          <w:sz w:val="28"/>
          <w:szCs w:val="28"/>
          <w:lang w:eastAsia="zh-CN"/>
        </w:rPr>
        <w:t>6. ___________________________________________________ на _____ л.</w:t>
      </w:r>
    </w:p>
    <w:p w:rsidR="00D54EC4" w:rsidRPr="002B345F" w:rsidRDefault="00D54EC4" w:rsidP="00D54EC4">
      <w:pPr>
        <w:suppressAutoHyphens/>
        <w:rPr>
          <w:lang w:eastAsia="zh-CN"/>
        </w:rPr>
      </w:pPr>
      <w:r w:rsidRPr="002B345F">
        <w:rPr>
          <w:sz w:val="28"/>
          <w:szCs w:val="28"/>
          <w:lang w:eastAsia="zh-CN"/>
        </w:rPr>
        <w:t>7. ___________________________________________________ на _____ л.</w:t>
      </w:r>
    </w:p>
    <w:p w:rsidR="00D54EC4" w:rsidRPr="002B345F" w:rsidRDefault="00D54EC4" w:rsidP="00D54EC4">
      <w:pPr>
        <w:suppressAutoHyphens/>
        <w:rPr>
          <w:sz w:val="28"/>
          <w:szCs w:val="28"/>
          <w:lang w:eastAsia="zh-CN"/>
        </w:rPr>
      </w:pPr>
    </w:p>
    <w:p w:rsidR="00D54EC4" w:rsidRPr="002B345F" w:rsidRDefault="00D54EC4" w:rsidP="00D54EC4">
      <w:pPr>
        <w:suppressAutoHyphens/>
        <w:ind w:firstLine="737"/>
        <w:jc w:val="both"/>
        <w:rPr>
          <w:lang w:eastAsia="zh-CN"/>
        </w:rPr>
      </w:pPr>
      <w:r w:rsidRPr="002B345F">
        <w:rPr>
          <w:sz w:val="28"/>
          <w:szCs w:val="28"/>
          <w:lang w:eastAsia="zh-CN"/>
        </w:rPr>
        <w:lastRenderedPageBreak/>
        <w:t>Документы, представленные мной для предоставления земельного участка, указанные в заявлении, достоверны.</w:t>
      </w:r>
    </w:p>
    <w:p w:rsidR="00D54EC4" w:rsidRPr="002B345F" w:rsidRDefault="00D54EC4" w:rsidP="00D54EC4">
      <w:pPr>
        <w:suppressAutoHyphens/>
        <w:ind w:firstLine="737"/>
        <w:jc w:val="both"/>
        <w:rPr>
          <w:lang w:eastAsia="zh-CN"/>
        </w:rPr>
      </w:pPr>
      <w:r w:rsidRPr="002B345F">
        <w:rPr>
          <w:sz w:val="28"/>
          <w:szCs w:val="28"/>
          <w:lang w:eastAsia="zh-CN"/>
        </w:rPr>
        <w:t>Я даю согласие на получение Отделом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D54EC4" w:rsidRPr="002B345F" w:rsidRDefault="00D54EC4" w:rsidP="00D54EC4">
      <w:pPr>
        <w:suppressAutoHyphens/>
        <w:ind w:firstLine="737"/>
        <w:jc w:val="both"/>
        <w:rPr>
          <w:lang w:eastAsia="zh-CN"/>
        </w:rPr>
      </w:pPr>
      <w:r w:rsidRPr="002B345F">
        <w:rPr>
          <w:sz w:val="28"/>
          <w:szCs w:val="28"/>
          <w:lang w:eastAsia="zh-CN"/>
        </w:rPr>
        <w:t>Способ получения результата муниципальной услуги: почтой, получить нарочно (нужное подчеркнуть).</w:t>
      </w:r>
    </w:p>
    <w:p w:rsidR="00D54EC4" w:rsidRPr="002B345F" w:rsidRDefault="00D54EC4" w:rsidP="00D54EC4">
      <w:pPr>
        <w:suppressAutoHyphens/>
        <w:rPr>
          <w:sz w:val="28"/>
          <w:szCs w:val="28"/>
          <w:lang w:eastAsia="zh-CN"/>
        </w:rPr>
      </w:pPr>
    </w:p>
    <w:p w:rsidR="00D54EC4" w:rsidRPr="002B345F" w:rsidRDefault="00D54EC4" w:rsidP="00D54EC4">
      <w:pPr>
        <w:suppressAutoHyphens/>
        <w:rPr>
          <w:lang w:eastAsia="zh-CN"/>
        </w:rPr>
      </w:pPr>
      <w:r w:rsidRPr="002B345F">
        <w:rPr>
          <w:sz w:val="28"/>
          <w:szCs w:val="28"/>
          <w:lang w:eastAsia="zh-CN"/>
        </w:rPr>
        <w:t xml:space="preserve"> «__</w:t>
      </w:r>
      <w:proofErr w:type="gramStart"/>
      <w:r w:rsidRPr="002B345F">
        <w:rPr>
          <w:sz w:val="28"/>
          <w:szCs w:val="28"/>
          <w:lang w:eastAsia="zh-CN"/>
        </w:rPr>
        <w:t>_»_</w:t>
      </w:r>
      <w:proofErr w:type="gramEnd"/>
      <w:r w:rsidRPr="002B345F">
        <w:rPr>
          <w:sz w:val="28"/>
          <w:szCs w:val="28"/>
          <w:lang w:eastAsia="zh-CN"/>
        </w:rPr>
        <w:t>__________ 20___г.</w:t>
      </w:r>
    </w:p>
    <w:p w:rsidR="00D54EC4" w:rsidRPr="002B345F" w:rsidRDefault="00D54EC4" w:rsidP="00D54EC4">
      <w:pPr>
        <w:suppressAutoHyphens/>
        <w:rPr>
          <w:lang w:eastAsia="zh-CN"/>
        </w:rPr>
      </w:pPr>
      <w:r w:rsidRPr="002B345F">
        <w:rPr>
          <w:sz w:val="28"/>
          <w:szCs w:val="28"/>
          <w:lang w:eastAsia="zh-CN"/>
        </w:rPr>
        <w:t xml:space="preserve">      (дата подачи заявления)</w:t>
      </w:r>
    </w:p>
    <w:p w:rsidR="00D54EC4" w:rsidRPr="002B345F" w:rsidRDefault="00D54EC4" w:rsidP="00D54EC4">
      <w:pPr>
        <w:suppressAutoHyphens/>
        <w:rPr>
          <w:sz w:val="28"/>
          <w:szCs w:val="28"/>
          <w:lang w:eastAsia="zh-CN"/>
        </w:rPr>
      </w:pPr>
      <w:r w:rsidRPr="002B345F">
        <w:rPr>
          <w:sz w:val="28"/>
          <w:szCs w:val="28"/>
          <w:lang w:eastAsia="zh-CN"/>
        </w:rPr>
        <w:t>______________________ / ____________________________________________/</w:t>
      </w:r>
    </w:p>
    <w:p w:rsidR="00D54EC4" w:rsidRPr="002B345F" w:rsidRDefault="00D54EC4" w:rsidP="00D54EC4">
      <w:pPr>
        <w:suppressAutoHyphens/>
        <w:rPr>
          <w:lang w:eastAsia="zh-CN"/>
        </w:rPr>
      </w:pPr>
      <w:r w:rsidRPr="002B345F">
        <w:rPr>
          <w:rFonts w:eastAsia="Calibri"/>
          <w:sz w:val="28"/>
          <w:szCs w:val="28"/>
          <w:lang w:eastAsia="zh-CN"/>
        </w:rPr>
        <w:t xml:space="preserve">(подпись </w:t>
      </w:r>
      <w:proofErr w:type="gramStart"/>
      <w:r w:rsidRPr="002B345F">
        <w:rPr>
          <w:rFonts w:eastAsia="Calibri"/>
          <w:sz w:val="28"/>
          <w:szCs w:val="28"/>
          <w:lang w:eastAsia="zh-CN"/>
        </w:rPr>
        <w:t xml:space="preserve">заявителя)   </w:t>
      </w:r>
      <w:proofErr w:type="gramEnd"/>
      <w:r w:rsidRPr="002B345F">
        <w:rPr>
          <w:rFonts w:eastAsia="Calibri"/>
          <w:sz w:val="28"/>
          <w:szCs w:val="28"/>
          <w:lang w:eastAsia="zh-CN"/>
        </w:rPr>
        <w:t xml:space="preserve">                                               (полностью Ф.И.О.)</w:t>
      </w:r>
    </w:p>
    <w:p w:rsidR="00D54EC4" w:rsidRPr="002B345F" w:rsidRDefault="00D54EC4" w:rsidP="00D54EC4">
      <w:pPr>
        <w:widowControl w:val="0"/>
        <w:suppressAutoHyphens/>
        <w:jc w:val="both"/>
        <w:rPr>
          <w:rFonts w:ascii="Arial" w:hAnsi="Arial" w:cs="Arial"/>
          <w:color w:val="00000A"/>
          <w:sz w:val="24"/>
          <w:szCs w:val="24"/>
        </w:rPr>
      </w:pPr>
      <w:r w:rsidRPr="002B345F">
        <w:rPr>
          <w:color w:val="00000A"/>
          <w:sz w:val="24"/>
          <w:szCs w:val="24"/>
        </w:rPr>
        <w:t xml:space="preserve">                                                             </w:t>
      </w:r>
      <w:r w:rsidRPr="002B345F">
        <w:rPr>
          <w:color w:val="00000A"/>
          <w:sz w:val="28"/>
          <w:szCs w:val="28"/>
        </w:rPr>
        <w:t xml:space="preserve">                     </w:t>
      </w:r>
    </w:p>
    <w:p w:rsidR="00D54EC4" w:rsidRPr="002B345F" w:rsidRDefault="00D54EC4" w:rsidP="00D54EC4">
      <w:pPr>
        <w:suppressAutoHyphens/>
        <w:ind w:firstLine="709"/>
        <w:jc w:val="both"/>
        <w:rPr>
          <w:rFonts w:eastAsia="Calibri"/>
          <w:sz w:val="28"/>
          <w:szCs w:val="28"/>
          <w:lang w:eastAsia="zh-CN"/>
        </w:rPr>
      </w:pPr>
    </w:p>
    <w:p w:rsidR="00D54EC4" w:rsidRPr="002B345F" w:rsidRDefault="00D54EC4" w:rsidP="00D54EC4">
      <w:pPr>
        <w:widowControl w:val="0"/>
        <w:suppressAutoHyphens/>
        <w:jc w:val="both"/>
        <w:rPr>
          <w:rFonts w:ascii="Arial" w:hAnsi="Arial" w:cs="Arial"/>
          <w:color w:val="00000A"/>
          <w:sz w:val="24"/>
          <w:szCs w:val="24"/>
        </w:rPr>
      </w:pPr>
      <w:r w:rsidRPr="002B345F">
        <w:rPr>
          <w:color w:val="00000A"/>
          <w:sz w:val="24"/>
          <w:szCs w:val="24"/>
        </w:rPr>
        <w:t xml:space="preserve">                                                             </w:t>
      </w:r>
      <w:r w:rsidRPr="002B345F">
        <w:rPr>
          <w:color w:val="00000A"/>
          <w:sz w:val="28"/>
          <w:szCs w:val="28"/>
        </w:rPr>
        <w:t xml:space="preserve">                    </w:t>
      </w:r>
    </w:p>
    <w:p w:rsidR="00D54EC4" w:rsidRPr="002B345F" w:rsidRDefault="00D54EC4" w:rsidP="00D54EC4">
      <w:pPr>
        <w:widowControl w:val="0"/>
        <w:tabs>
          <w:tab w:val="left" w:pos="2842"/>
        </w:tabs>
        <w:suppressAutoHyphens/>
        <w:jc w:val="both"/>
        <w:rPr>
          <w:color w:val="00000A"/>
          <w:sz w:val="24"/>
          <w:szCs w:val="24"/>
        </w:rPr>
      </w:pPr>
    </w:p>
    <w:p w:rsidR="00D54EC4" w:rsidRPr="002B345F" w:rsidRDefault="00D54EC4" w:rsidP="00D54EC4">
      <w:pPr>
        <w:suppressAutoHyphens/>
        <w:ind w:left="4395" w:firstLine="537"/>
        <w:jc w:val="both"/>
        <w:rPr>
          <w:color w:val="00000A"/>
          <w:sz w:val="28"/>
          <w:szCs w:val="28"/>
        </w:rPr>
      </w:pPr>
      <w:r w:rsidRPr="002B345F">
        <w:rPr>
          <w:color w:val="00000A"/>
          <w:sz w:val="28"/>
          <w:szCs w:val="28"/>
        </w:rPr>
        <w:t xml:space="preserve">Главе </w:t>
      </w:r>
      <w:r w:rsidR="000566E1">
        <w:rPr>
          <w:color w:val="00000A"/>
          <w:sz w:val="28"/>
          <w:szCs w:val="28"/>
        </w:rPr>
        <w:t>Сергиевского</w:t>
      </w:r>
      <w:r w:rsidRPr="002B345F">
        <w:rPr>
          <w:color w:val="00000A"/>
          <w:sz w:val="28"/>
          <w:szCs w:val="28"/>
        </w:rPr>
        <w:t xml:space="preserve"> сельского     </w:t>
      </w:r>
    </w:p>
    <w:p w:rsidR="00D54EC4" w:rsidRPr="002B345F" w:rsidRDefault="00D54EC4" w:rsidP="00D54EC4">
      <w:pPr>
        <w:suppressAutoHyphens/>
        <w:ind w:left="4395" w:firstLine="537"/>
        <w:jc w:val="both"/>
        <w:rPr>
          <w:rFonts w:ascii="Arial" w:hAnsi="Arial" w:cs="Arial"/>
          <w:color w:val="00000A"/>
          <w:sz w:val="24"/>
          <w:szCs w:val="24"/>
        </w:rPr>
      </w:pPr>
      <w:r w:rsidRPr="002B345F">
        <w:rPr>
          <w:color w:val="00000A"/>
          <w:sz w:val="28"/>
          <w:szCs w:val="28"/>
        </w:rPr>
        <w:t xml:space="preserve">поселения </w:t>
      </w:r>
      <w:proofErr w:type="spellStart"/>
      <w:r w:rsidRPr="002B345F">
        <w:rPr>
          <w:color w:val="00000A"/>
          <w:sz w:val="28"/>
          <w:szCs w:val="28"/>
        </w:rPr>
        <w:t>Кореновского</w:t>
      </w:r>
      <w:proofErr w:type="spellEnd"/>
      <w:r w:rsidRPr="002B345F">
        <w:rPr>
          <w:color w:val="00000A"/>
          <w:sz w:val="28"/>
          <w:szCs w:val="28"/>
        </w:rPr>
        <w:t xml:space="preserve"> района</w:t>
      </w:r>
    </w:p>
    <w:p w:rsidR="00D54EC4" w:rsidRPr="002B345F" w:rsidRDefault="00D54EC4" w:rsidP="00D54EC4">
      <w:pPr>
        <w:tabs>
          <w:tab w:val="left" w:pos="2842"/>
        </w:tabs>
        <w:suppressAutoHyphens/>
        <w:ind w:left="4932"/>
        <w:jc w:val="both"/>
        <w:rPr>
          <w:color w:val="00000A"/>
          <w:sz w:val="28"/>
          <w:szCs w:val="28"/>
        </w:rPr>
      </w:pPr>
      <w:r w:rsidRPr="002B345F">
        <w:rPr>
          <w:color w:val="00000A"/>
          <w:sz w:val="28"/>
          <w:szCs w:val="28"/>
        </w:rPr>
        <w:t>_________________________________</w:t>
      </w:r>
    </w:p>
    <w:p w:rsidR="00D54EC4" w:rsidRPr="002B345F" w:rsidRDefault="00D54EC4" w:rsidP="00D54EC4">
      <w:pPr>
        <w:suppressAutoHyphens/>
        <w:jc w:val="center"/>
        <w:rPr>
          <w:color w:val="000000"/>
          <w:sz w:val="24"/>
          <w:szCs w:val="24"/>
        </w:rPr>
      </w:pPr>
    </w:p>
    <w:p w:rsidR="00D54EC4" w:rsidRPr="002B345F" w:rsidRDefault="00D54EC4" w:rsidP="00D54EC4">
      <w:pPr>
        <w:suppressAutoHyphens/>
        <w:jc w:val="center"/>
        <w:rPr>
          <w:lang w:eastAsia="zh-CN"/>
        </w:rPr>
      </w:pPr>
      <w:r w:rsidRPr="002B345F">
        <w:rPr>
          <w:b/>
          <w:bCs/>
          <w:sz w:val="28"/>
          <w:szCs w:val="28"/>
          <w:lang w:eastAsia="zh-CN"/>
        </w:rPr>
        <w:t>ЗАЯВЛЕНИЕ</w:t>
      </w:r>
    </w:p>
    <w:p w:rsidR="00D54EC4" w:rsidRPr="002B345F" w:rsidRDefault="00D54EC4" w:rsidP="00D54EC4">
      <w:pPr>
        <w:suppressAutoHyphens/>
        <w:jc w:val="center"/>
        <w:rPr>
          <w:sz w:val="28"/>
          <w:szCs w:val="28"/>
          <w:lang w:eastAsia="zh-CN"/>
        </w:rPr>
      </w:pPr>
      <w:r w:rsidRPr="002B345F">
        <w:rPr>
          <w:b/>
          <w:bCs/>
          <w:sz w:val="28"/>
          <w:szCs w:val="28"/>
          <w:lang w:eastAsia="zh-CN"/>
        </w:rPr>
        <w:t>о заключении нового договора аренды земельного участка без проведения торгов (для юридических лиц)</w:t>
      </w:r>
    </w:p>
    <w:p w:rsidR="00D54EC4" w:rsidRPr="002B345F" w:rsidRDefault="00D54EC4" w:rsidP="00D54EC4">
      <w:pPr>
        <w:suppressAutoHyphens/>
        <w:rPr>
          <w:lang w:eastAsia="zh-CN"/>
        </w:rPr>
      </w:pPr>
      <w:r w:rsidRPr="002B345F">
        <w:rPr>
          <w:sz w:val="28"/>
          <w:szCs w:val="28"/>
          <w:lang w:eastAsia="zh-CN"/>
        </w:rPr>
        <w:t>____________________________________________________________________</w:t>
      </w:r>
    </w:p>
    <w:p w:rsidR="00D54EC4" w:rsidRPr="002B345F" w:rsidRDefault="00D54EC4" w:rsidP="00D54EC4">
      <w:pPr>
        <w:suppressAutoHyphens/>
        <w:jc w:val="center"/>
        <w:rPr>
          <w:lang w:eastAsia="zh-CN"/>
        </w:rPr>
      </w:pPr>
      <w:r w:rsidRPr="002B345F">
        <w:rPr>
          <w:sz w:val="28"/>
          <w:szCs w:val="28"/>
          <w:lang w:eastAsia="zh-CN"/>
        </w:rPr>
        <w:t>(полное наименование юридического лица)</w:t>
      </w:r>
    </w:p>
    <w:p w:rsidR="00D54EC4" w:rsidRPr="002B345F" w:rsidRDefault="00D54EC4" w:rsidP="00D54EC4">
      <w:pPr>
        <w:suppressAutoHyphens/>
        <w:jc w:val="center"/>
        <w:rPr>
          <w:lang w:eastAsia="zh-CN"/>
        </w:rPr>
      </w:pPr>
      <w:r w:rsidRPr="002B345F">
        <w:rPr>
          <w:sz w:val="28"/>
          <w:szCs w:val="28"/>
          <w:lang w:eastAsia="zh-CN"/>
        </w:rPr>
        <w:t>в лице __________________________________________________________,</w:t>
      </w:r>
    </w:p>
    <w:p w:rsidR="00D54EC4" w:rsidRPr="002B345F" w:rsidRDefault="00D54EC4" w:rsidP="00D54EC4">
      <w:pPr>
        <w:suppressAutoHyphens/>
        <w:rPr>
          <w:lang w:eastAsia="zh-CN"/>
        </w:rPr>
      </w:pPr>
      <w:proofErr w:type="gramStart"/>
      <w:r w:rsidRPr="002B345F">
        <w:rPr>
          <w:sz w:val="28"/>
          <w:szCs w:val="28"/>
          <w:lang w:eastAsia="zh-CN"/>
        </w:rPr>
        <w:t>действующего  на</w:t>
      </w:r>
      <w:proofErr w:type="gramEnd"/>
      <w:r w:rsidRPr="002B345F">
        <w:rPr>
          <w:sz w:val="28"/>
          <w:szCs w:val="28"/>
          <w:lang w:eastAsia="zh-CN"/>
        </w:rPr>
        <w:t xml:space="preserve"> основании: ____________________________________________________________________</w:t>
      </w:r>
    </w:p>
    <w:p w:rsidR="00D54EC4" w:rsidRPr="002B345F" w:rsidRDefault="00D54EC4" w:rsidP="00D54EC4">
      <w:pPr>
        <w:suppressAutoHyphens/>
        <w:jc w:val="center"/>
        <w:rPr>
          <w:lang w:eastAsia="zh-CN"/>
        </w:rPr>
      </w:pPr>
      <w:r w:rsidRPr="002B345F">
        <w:rPr>
          <w:sz w:val="28"/>
          <w:szCs w:val="28"/>
          <w:lang w:eastAsia="zh-CN"/>
        </w:rPr>
        <w:t>(доверенности, устава или др.)</w:t>
      </w:r>
    </w:p>
    <w:p w:rsidR="00D54EC4" w:rsidRPr="002B345F" w:rsidRDefault="00D54EC4" w:rsidP="00D54EC4">
      <w:pPr>
        <w:suppressAutoHyphens/>
        <w:rPr>
          <w:lang w:eastAsia="zh-CN"/>
        </w:rPr>
      </w:pPr>
      <w:r w:rsidRPr="002B345F">
        <w:rPr>
          <w:sz w:val="28"/>
          <w:szCs w:val="28"/>
          <w:lang w:eastAsia="zh-CN"/>
        </w:rPr>
        <w:t>Юридический адрес: __________________________________________________</w:t>
      </w:r>
    </w:p>
    <w:p w:rsidR="00D54EC4" w:rsidRPr="002B345F" w:rsidRDefault="00D54EC4" w:rsidP="00D54EC4">
      <w:pPr>
        <w:suppressAutoHyphens/>
        <w:rPr>
          <w:lang w:eastAsia="zh-CN"/>
        </w:rPr>
      </w:pPr>
      <w:r w:rsidRPr="002B345F">
        <w:rPr>
          <w:sz w:val="28"/>
          <w:szCs w:val="28"/>
          <w:lang w:eastAsia="zh-CN"/>
        </w:rPr>
        <w:t>____________________________________________________________________</w:t>
      </w:r>
    </w:p>
    <w:p w:rsidR="00D54EC4" w:rsidRPr="002B345F" w:rsidRDefault="00D54EC4" w:rsidP="00D54EC4">
      <w:pPr>
        <w:suppressAutoHyphens/>
        <w:jc w:val="center"/>
        <w:rPr>
          <w:sz w:val="28"/>
          <w:szCs w:val="28"/>
          <w:lang w:eastAsia="zh-CN"/>
        </w:rPr>
      </w:pPr>
    </w:p>
    <w:p w:rsidR="00D54EC4" w:rsidRPr="002B345F" w:rsidRDefault="00D54EC4" w:rsidP="00D54EC4">
      <w:pPr>
        <w:suppressAutoHyphens/>
        <w:jc w:val="both"/>
        <w:rPr>
          <w:sz w:val="28"/>
          <w:szCs w:val="28"/>
          <w:lang w:eastAsia="zh-CN"/>
        </w:rPr>
      </w:pPr>
      <w:r w:rsidRPr="002B345F">
        <w:rPr>
          <w:sz w:val="28"/>
          <w:szCs w:val="28"/>
          <w:lang w:eastAsia="zh-CN"/>
        </w:rPr>
        <w:t>ОГРН ________________________          ИНН ____________________________</w:t>
      </w:r>
    </w:p>
    <w:p w:rsidR="00D54EC4" w:rsidRPr="002B345F" w:rsidRDefault="00D54EC4" w:rsidP="00D54EC4">
      <w:pPr>
        <w:suppressAutoHyphens/>
        <w:jc w:val="both"/>
        <w:rPr>
          <w:sz w:val="28"/>
          <w:szCs w:val="28"/>
          <w:lang w:eastAsia="zh-CN"/>
        </w:rPr>
      </w:pPr>
    </w:p>
    <w:p w:rsidR="00D54EC4" w:rsidRPr="002B345F" w:rsidRDefault="00D54EC4" w:rsidP="00D54EC4">
      <w:pPr>
        <w:suppressAutoHyphens/>
        <w:jc w:val="both"/>
        <w:rPr>
          <w:lang w:eastAsia="zh-CN"/>
        </w:rPr>
      </w:pPr>
      <w:r w:rsidRPr="002B345F">
        <w:rPr>
          <w:sz w:val="28"/>
          <w:szCs w:val="28"/>
          <w:lang w:eastAsia="zh-CN"/>
        </w:rPr>
        <w:t>Контактный номер телефона _________________________________________</w:t>
      </w:r>
    </w:p>
    <w:p w:rsidR="00D54EC4" w:rsidRPr="002B345F" w:rsidRDefault="00D54EC4" w:rsidP="00D54EC4">
      <w:pPr>
        <w:suppressAutoHyphens/>
        <w:rPr>
          <w:lang w:eastAsia="zh-CN"/>
        </w:rPr>
      </w:pPr>
      <w:r w:rsidRPr="002B345F">
        <w:rPr>
          <w:sz w:val="28"/>
          <w:szCs w:val="28"/>
          <w:lang w:eastAsia="zh-CN"/>
        </w:rPr>
        <w:t>Почтовый адрес______________________________________________________</w:t>
      </w:r>
    </w:p>
    <w:p w:rsidR="00D54EC4" w:rsidRPr="002B345F" w:rsidRDefault="00D54EC4" w:rsidP="00D54EC4">
      <w:pPr>
        <w:suppressAutoHyphens/>
        <w:rPr>
          <w:lang w:eastAsia="zh-CN"/>
        </w:rPr>
      </w:pPr>
      <w:r w:rsidRPr="002B345F">
        <w:rPr>
          <w:sz w:val="28"/>
          <w:szCs w:val="28"/>
          <w:lang w:eastAsia="zh-CN"/>
        </w:rPr>
        <w:t>Адрес электронной почты (</w:t>
      </w:r>
      <w:r w:rsidRPr="002B345F">
        <w:rPr>
          <w:sz w:val="28"/>
          <w:szCs w:val="28"/>
          <w:lang w:val="en-US" w:eastAsia="zh-CN"/>
        </w:rPr>
        <w:t>e</w:t>
      </w:r>
      <w:r w:rsidRPr="002B345F">
        <w:rPr>
          <w:sz w:val="28"/>
          <w:szCs w:val="28"/>
          <w:lang w:eastAsia="zh-CN"/>
        </w:rPr>
        <w:t>-</w:t>
      </w:r>
      <w:r w:rsidRPr="002B345F">
        <w:rPr>
          <w:sz w:val="28"/>
          <w:szCs w:val="28"/>
          <w:lang w:val="en-US" w:eastAsia="zh-CN"/>
        </w:rPr>
        <w:t>mail</w:t>
      </w:r>
      <w:r w:rsidRPr="002B345F">
        <w:rPr>
          <w:sz w:val="28"/>
          <w:szCs w:val="28"/>
          <w:lang w:eastAsia="zh-CN"/>
        </w:rPr>
        <w:t>)_______________________________________</w:t>
      </w:r>
    </w:p>
    <w:p w:rsidR="00D54EC4" w:rsidRPr="002B345F" w:rsidRDefault="00D54EC4" w:rsidP="00D54EC4">
      <w:pPr>
        <w:suppressAutoHyphens/>
        <w:jc w:val="center"/>
        <w:rPr>
          <w:sz w:val="28"/>
          <w:szCs w:val="28"/>
          <w:lang w:eastAsia="zh-CN"/>
        </w:rPr>
      </w:pPr>
    </w:p>
    <w:p w:rsidR="00D54EC4" w:rsidRPr="002B345F" w:rsidRDefault="00D54EC4" w:rsidP="00D54EC4">
      <w:pPr>
        <w:suppressAutoHyphens/>
        <w:rPr>
          <w:lang w:eastAsia="zh-CN"/>
        </w:rPr>
      </w:pPr>
      <w:r w:rsidRPr="002B345F">
        <w:rPr>
          <w:sz w:val="28"/>
          <w:szCs w:val="28"/>
          <w:lang w:eastAsia="zh-CN"/>
        </w:rPr>
        <w:t xml:space="preserve">Прошу заключить новый договор аренды земельного участка с кадастровым </w:t>
      </w:r>
      <w:proofErr w:type="gramStart"/>
      <w:r w:rsidRPr="002B345F">
        <w:rPr>
          <w:sz w:val="28"/>
          <w:szCs w:val="28"/>
          <w:lang w:eastAsia="zh-CN"/>
        </w:rPr>
        <w:t>номером:_</w:t>
      </w:r>
      <w:proofErr w:type="gramEnd"/>
      <w:r w:rsidRPr="002B345F">
        <w:rPr>
          <w:sz w:val="28"/>
          <w:szCs w:val="28"/>
          <w:lang w:eastAsia="zh-CN"/>
        </w:rPr>
        <w:t>___________________________, площадью:__________________</w:t>
      </w:r>
      <w:proofErr w:type="spellStart"/>
      <w:r w:rsidRPr="002B345F">
        <w:rPr>
          <w:sz w:val="28"/>
          <w:szCs w:val="28"/>
          <w:lang w:eastAsia="zh-CN"/>
        </w:rPr>
        <w:t>кв.м</w:t>
      </w:r>
      <w:proofErr w:type="spellEnd"/>
      <w:r w:rsidRPr="002B345F">
        <w:rPr>
          <w:sz w:val="28"/>
          <w:szCs w:val="28"/>
          <w:lang w:eastAsia="zh-CN"/>
        </w:rPr>
        <w:t>,</w:t>
      </w:r>
    </w:p>
    <w:p w:rsidR="00D54EC4" w:rsidRPr="002B345F" w:rsidRDefault="00D54EC4" w:rsidP="00D54EC4">
      <w:pPr>
        <w:suppressAutoHyphens/>
        <w:rPr>
          <w:lang w:eastAsia="zh-CN"/>
        </w:rPr>
      </w:pPr>
      <w:r w:rsidRPr="002B345F">
        <w:rPr>
          <w:sz w:val="28"/>
          <w:szCs w:val="28"/>
          <w:lang w:eastAsia="zh-CN"/>
        </w:rPr>
        <w:t xml:space="preserve">расположенного по </w:t>
      </w:r>
      <w:proofErr w:type="gramStart"/>
      <w:r w:rsidRPr="002B345F">
        <w:rPr>
          <w:sz w:val="28"/>
          <w:szCs w:val="28"/>
          <w:lang w:eastAsia="zh-CN"/>
        </w:rPr>
        <w:t>адресу:_</w:t>
      </w:r>
      <w:proofErr w:type="gramEnd"/>
      <w:r w:rsidRPr="002B345F">
        <w:rPr>
          <w:sz w:val="28"/>
          <w:szCs w:val="28"/>
          <w:lang w:eastAsia="zh-CN"/>
        </w:rPr>
        <w:t>____________________________________________</w:t>
      </w:r>
    </w:p>
    <w:p w:rsidR="00D54EC4" w:rsidRPr="002B345F" w:rsidRDefault="00D54EC4" w:rsidP="00D54EC4">
      <w:pPr>
        <w:suppressAutoHyphens/>
        <w:rPr>
          <w:lang w:eastAsia="zh-CN"/>
        </w:rPr>
      </w:pPr>
      <w:r w:rsidRPr="002B345F">
        <w:rPr>
          <w:sz w:val="28"/>
          <w:szCs w:val="28"/>
          <w:lang w:eastAsia="zh-CN"/>
        </w:rPr>
        <w:t>____________________________________________________________________</w:t>
      </w:r>
    </w:p>
    <w:p w:rsidR="00D54EC4" w:rsidRPr="002B345F" w:rsidRDefault="00D54EC4" w:rsidP="00D54EC4">
      <w:pPr>
        <w:suppressAutoHyphens/>
        <w:rPr>
          <w:sz w:val="28"/>
          <w:szCs w:val="28"/>
          <w:lang w:eastAsia="zh-CN"/>
        </w:rPr>
      </w:pPr>
    </w:p>
    <w:p w:rsidR="00D54EC4" w:rsidRPr="002B345F" w:rsidRDefault="00D54EC4" w:rsidP="00D54EC4">
      <w:pPr>
        <w:suppressAutoHyphens/>
        <w:rPr>
          <w:lang w:eastAsia="zh-CN"/>
        </w:rPr>
      </w:pPr>
      <w:r w:rsidRPr="002B345F">
        <w:rPr>
          <w:sz w:val="28"/>
          <w:szCs w:val="28"/>
          <w:lang w:eastAsia="zh-CN"/>
        </w:rPr>
        <w:t xml:space="preserve">на основании: ________________________________________________________                      </w:t>
      </w:r>
    </w:p>
    <w:p w:rsidR="00D54EC4" w:rsidRPr="002B345F" w:rsidRDefault="00D54EC4" w:rsidP="00D54EC4">
      <w:pPr>
        <w:suppressAutoHyphens/>
        <w:jc w:val="both"/>
        <w:rPr>
          <w:lang w:eastAsia="zh-CN"/>
        </w:rPr>
      </w:pPr>
      <w:r w:rsidRPr="002B345F">
        <w:rPr>
          <w:sz w:val="28"/>
          <w:szCs w:val="28"/>
          <w:lang w:eastAsia="zh-CN"/>
        </w:rP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rsidR="00D54EC4" w:rsidRPr="002B345F" w:rsidRDefault="00D54EC4" w:rsidP="00D54EC4">
      <w:pPr>
        <w:suppressAutoHyphens/>
        <w:rPr>
          <w:sz w:val="28"/>
          <w:szCs w:val="28"/>
          <w:lang w:eastAsia="zh-CN"/>
        </w:rPr>
      </w:pPr>
    </w:p>
    <w:p w:rsidR="00D54EC4" w:rsidRPr="002B345F" w:rsidRDefault="00D54EC4" w:rsidP="00D54EC4">
      <w:pPr>
        <w:suppressAutoHyphens/>
        <w:rPr>
          <w:lang w:eastAsia="zh-CN"/>
        </w:rPr>
      </w:pPr>
      <w:r w:rsidRPr="002B345F">
        <w:rPr>
          <w:sz w:val="28"/>
          <w:szCs w:val="28"/>
          <w:lang w:eastAsia="zh-CN"/>
        </w:rPr>
        <w:t xml:space="preserve">на </w:t>
      </w:r>
      <w:proofErr w:type="gramStart"/>
      <w:r w:rsidRPr="002B345F">
        <w:rPr>
          <w:sz w:val="28"/>
          <w:szCs w:val="28"/>
          <w:lang w:eastAsia="zh-CN"/>
        </w:rPr>
        <w:t>срок:  _</w:t>
      </w:r>
      <w:proofErr w:type="gramEnd"/>
      <w:r w:rsidRPr="002B345F">
        <w:rPr>
          <w:sz w:val="28"/>
          <w:szCs w:val="28"/>
          <w:lang w:eastAsia="zh-CN"/>
        </w:rPr>
        <w:t>___________________________________________________________</w:t>
      </w:r>
    </w:p>
    <w:p w:rsidR="00D54EC4" w:rsidRPr="002B345F" w:rsidRDefault="00D54EC4" w:rsidP="00D54EC4">
      <w:pPr>
        <w:suppressAutoHyphens/>
        <w:jc w:val="center"/>
        <w:rPr>
          <w:lang w:eastAsia="zh-CN"/>
        </w:rPr>
      </w:pPr>
      <w:r w:rsidRPr="002B345F">
        <w:rPr>
          <w:sz w:val="28"/>
          <w:szCs w:val="28"/>
          <w:lang w:eastAsia="zh-CN"/>
        </w:rPr>
        <w:t xml:space="preserve">(срок заключения нового </w:t>
      </w:r>
      <w:proofErr w:type="gramStart"/>
      <w:r w:rsidRPr="002B345F">
        <w:rPr>
          <w:sz w:val="28"/>
          <w:szCs w:val="28"/>
          <w:lang w:eastAsia="zh-CN"/>
        </w:rPr>
        <w:t>договора  на</w:t>
      </w:r>
      <w:proofErr w:type="gramEnd"/>
      <w:r w:rsidRPr="002B345F">
        <w:rPr>
          <w:sz w:val="28"/>
          <w:szCs w:val="28"/>
          <w:lang w:eastAsia="zh-CN"/>
        </w:rPr>
        <w:t xml:space="preserve"> основании п.8 ст. 39.8 ЗК РФ)</w:t>
      </w:r>
    </w:p>
    <w:p w:rsidR="00D54EC4" w:rsidRPr="002B345F" w:rsidRDefault="00D54EC4" w:rsidP="00D54EC4">
      <w:pPr>
        <w:suppressAutoHyphens/>
        <w:rPr>
          <w:lang w:eastAsia="zh-CN"/>
        </w:rPr>
      </w:pPr>
      <w:r w:rsidRPr="002B345F">
        <w:rPr>
          <w:sz w:val="28"/>
          <w:szCs w:val="28"/>
          <w:lang w:eastAsia="zh-CN"/>
        </w:rPr>
        <w:t xml:space="preserve"> ___________________________________________________________________</w:t>
      </w:r>
    </w:p>
    <w:p w:rsidR="00D54EC4" w:rsidRPr="002B345F" w:rsidRDefault="00D54EC4" w:rsidP="00D54EC4">
      <w:pPr>
        <w:suppressAutoHyphens/>
        <w:jc w:val="center"/>
        <w:rPr>
          <w:lang w:eastAsia="zh-CN"/>
        </w:rPr>
      </w:pPr>
      <w:r w:rsidRPr="002B345F">
        <w:rPr>
          <w:sz w:val="28"/>
          <w:szCs w:val="28"/>
          <w:lang w:eastAsia="zh-CN"/>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54EC4" w:rsidRPr="002B345F" w:rsidRDefault="00D54EC4" w:rsidP="00D54EC4">
      <w:pPr>
        <w:suppressAutoHyphens/>
        <w:rPr>
          <w:lang w:eastAsia="zh-CN"/>
        </w:rPr>
      </w:pPr>
      <w:r w:rsidRPr="002B345F">
        <w:rPr>
          <w:sz w:val="28"/>
          <w:szCs w:val="28"/>
          <w:lang w:eastAsia="zh-CN"/>
        </w:rPr>
        <w:t xml:space="preserve"> ____________________________________________________________________</w:t>
      </w:r>
    </w:p>
    <w:p w:rsidR="00D54EC4" w:rsidRPr="002B345F" w:rsidRDefault="00D54EC4" w:rsidP="00D54EC4">
      <w:pPr>
        <w:suppressAutoHyphens/>
        <w:jc w:val="center"/>
        <w:rPr>
          <w:lang w:eastAsia="zh-CN"/>
        </w:rPr>
      </w:pPr>
      <w:r w:rsidRPr="002B345F">
        <w:rPr>
          <w:sz w:val="28"/>
          <w:szCs w:val="28"/>
          <w:lang w:eastAsia="zh-CN"/>
        </w:rPr>
        <w:t>(цель использования земельного участка)</w:t>
      </w:r>
    </w:p>
    <w:p w:rsidR="00D54EC4" w:rsidRPr="002B345F" w:rsidRDefault="00D54EC4" w:rsidP="00D54EC4">
      <w:pPr>
        <w:suppressAutoHyphens/>
        <w:rPr>
          <w:lang w:eastAsia="zh-CN"/>
        </w:rPr>
      </w:pPr>
      <w:r w:rsidRPr="002B345F">
        <w:rPr>
          <w:sz w:val="28"/>
          <w:szCs w:val="28"/>
          <w:lang w:eastAsia="zh-CN"/>
        </w:rPr>
        <w:t xml:space="preserve">  </w:t>
      </w:r>
    </w:p>
    <w:p w:rsidR="00D54EC4" w:rsidRPr="002B345F" w:rsidRDefault="00D54EC4" w:rsidP="00D54EC4">
      <w:pPr>
        <w:suppressAutoHyphens/>
        <w:rPr>
          <w:lang w:eastAsia="zh-CN"/>
        </w:rPr>
      </w:pPr>
      <w:r w:rsidRPr="002B345F">
        <w:rPr>
          <w:sz w:val="28"/>
          <w:szCs w:val="28"/>
          <w:lang w:eastAsia="zh-CN"/>
        </w:rPr>
        <w:t>Приложение: опись документов.</w:t>
      </w:r>
    </w:p>
    <w:p w:rsidR="00D54EC4" w:rsidRPr="002B345F" w:rsidRDefault="00D54EC4" w:rsidP="00D54EC4">
      <w:pPr>
        <w:suppressAutoHyphens/>
        <w:rPr>
          <w:lang w:eastAsia="zh-CN"/>
        </w:rPr>
      </w:pPr>
      <w:r w:rsidRPr="002B345F">
        <w:rPr>
          <w:sz w:val="28"/>
          <w:szCs w:val="28"/>
          <w:lang w:eastAsia="zh-CN"/>
        </w:rPr>
        <w:t>1. ___________________________________________________ на _____ л.</w:t>
      </w:r>
    </w:p>
    <w:p w:rsidR="00D54EC4" w:rsidRPr="002B345F" w:rsidRDefault="00D54EC4" w:rsidP="00D54EC4">
      <w:pPr>
        <w:suppressAutoHyphens/>
        <w:rPr>
          <w:lang w:eastAsia="zh-CN"/>
        </w:rPr>
      </w:pPr>
      <w:r w:rsidRPr="002B345F">
        <w:rPr>
          <w:sz w:val="28"/>
          <w:szCs w:val="28"/>
          <w:lang w:eastAsia="zh-CN"/>
        </w:rPr>
        <w:t>2. ___________________________________________________ на _____ л.</w:t>
      </w:r>
    </w:p>
    <w:p w:rsidR="00D54EC4" w:rsidRPr="002B345F" w:rsidRDefault="00D54EC4" w:rsidP="00D54EC4">
      <w:pPr>
        <w:suppressAutoHyphens/>
        <w:rPr>
          <w:lang w:eastAsia="zh-CN"/>
        </w:rPr>
      </w:pPr>
      <w:r w:rsidRPr="002B345F">
        <w:rPr>
          <w:sz w:val="28"/>
          <w:szCs w:val="28"/>
          <w:lang w:eastAsia="zh-CN"/>
        </w:rPr>
        <w:t>3. ___________________________________________________ на _____ л.</w:t>
      </w:r>
    </w:p>
    <w:p w:rsidR="00D54EC4" w:rsidRPr="002B345F" w:rsidRDefault="00D54EC4" w:rsidP="00D54EC4">
      <w:pPr>
        <w:suppressAutoHyphens/>
        <w:rPr>
          <w:lang w:eastAsia="zh-CN"/>
        </w:rPr>
      </w:pPr>
      <w:r w:rsidRPr="002B345F">
        <w:rPr>
          <w:sz w:val="28"/>
          <w:szCs w:val="28"/>
          <w:lang w:eastAsia="zh-CN"/>
        </w:rPr>
        <w:t>4. ___________________________________________________ на _____ л.</w:t>
      </w:r>
    </w:p>
    <w:p w:rsidR="00D54EC4" w:rsidRPr="002B345F" w:rsidRDefault="00D54EC4" w:rsidP="00D54EC4">
      <w:pPr>
        <w:suppressAutoHyphens/>
        <w:rPr>
          <w:lang w:eastAsia="zh-CN"/>
        </w:rPr>
      </w:pPr>
      <w:r w:rsidRPr="002B345F">
        <w:rPr>
          <w:sz w:val="28"/>
          <w:szCs w:val="28"/>
          <w:lang w:eastAsia="zh-CN"/>
        </w:rPr>
        <w:t>5. ___________________________________________________ на _____ л.</w:t>
      </w:r>
    </w:p>
    <w:p w:rsidR="00D54EC4" w:rsidRPr="002B345F" w:rsidRDefault="00D54EC4" w:rsidP="00D54EC4">
      <w:pPr>
        <w:suppressAutoHyphens/>
        <w:rPr>
          <w:lang w:eastAsia="zh-CN"/>
        </w:rPr>
      </w:pPr>
      <w:r w:rsidRPr="002B345F">
        <w:rPr>
          <w:sz w:val="28"/>
          <w:szCs w:val="28"/>
          <w:lang w:eastAsia="zh-CN"/>
        </w:rPr>
        <w:t>6. ___________________________________________________ на _____ л.</w:t>
      </w:r>
    </w:p>
    <w:p w:rsidR="00D54EC4" w:rsidRPr="002B345F" w:rsidRDefault="00D54EC4" w:rsidP="00D54EC4">
      <w:pPr>
        <w:suppressAutoHyphens/>
        <w:rPr>
          <w:lang w:eastAsia="zh-CN"/>
        </w:rPr>
      </w:pPr>
      <w:r w:rsidRPr="002B345F">
        <w:rPr>
          <w:sz w:val="28"/>
          <w:szCs w:val="28"/>
          <w:lang w:eastAsia="zh-CN"/>
        </w:rPr>
        <w:t>7. ___________________________________________________ на _____ л.</w:t>
      </w:r>
    </w:p>
    <w:p w:rsidR="00D54EC4" w:rsidRPr="002B345F" w:rsidRDefault="00D54EC4" w:rsidP="00D54EC4">
      <w:pPr>
        <w:suppressAutoHyphens/>
        <w:ind w:firstLine="737"/>
        <w:jc w:val="both"/>
        <w:rPr>
          <w:lang w:eastAsia="zh-CN"/>
        </w:rPr>
      </w:pPr>
      <w:r w:rsidRPr="002B345F">
        <w:rPr>
          <w:sz w:val="28"/>
          <w:szCs w:val="28"/>
          <w:lang w:eastAsia="zh-CN"/>
        </w:rPr>
        <w:t>Документы, представленные мной для предоставления земельного участка, указанные в заявлении, достоверны.</w:t>
      </w:r>
    </w:p>
    <w:p w:rsidR="00D54EC4" w:rsidRPr="002B345F" w:rsidRDefault="00D54EC4" w:rsidP="00D54EC4">
      <w:pPr>
        <w:suppressAutoHyphens/>
        <w:ind w:firstLine="737"/>
        <w:jc w:val="both"/>
        <w:rPr>
          <w:lang w:eastAsia="zh-CN"/>
        </w:rPr>
      </w:pPr>
      <w:r w:rsidRPr="002B345F">
        <w:rPr>
          <w:sz w:val="28"/>
          <w:szCs w:val="28"/>
          <w:lang w:eastAsia="zh-CN"/>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D54EC4" w:rsidRPr="002B345F" w:rsidRDefault="00D54EC4" w:rsidP="00D54EC4">
      <w:pPr>
        <w:suppressAutoHyphens/>
        <w:ind w:firstLine="737"/>
        <w:jc w:val="both"/>
        <w:rPr>
          <w:lang w:eastAsia="zh-CN"/>
        </w:rPr>
      </w:pPr>
      <w:r w:rsidRPr="002B345F">
        <w:rPr>
          <w:sz w:val="28"/>
          <w:szCs w:val="28"/>
          <w:lang w:eastAsia="zh-CN"/>
        </w:rPr>
        <w:t>Способ получения результата муниципальной услуги: почтой, получить нарочно (нужное подчеркнуть).</w:t>
      </w:r>
    </w:p>
    <w:p w:rsidR="00D54EC4" w:rsidRPr="002B345F" w:rsidRDefault="00D54EC4" w:rsidP="00D54EC4">
      <w:pPr>
        <w:suppressAutoHyphens/>
        <w:rPr>
          <w:sz w:val="28"/>
          <w:szCs w:val="28"/>
          <w:lang w:eastAsia="zh-CN"/>
        </w:rPr>
      </w:pPr>
    </w:p>
    <w:p w:rsidR="00D54EC4" w:rsidRPr="002B345F" w:rsidRDefault="00D54EC4" w:rsidP="00D54EC4">
      <w:pPr>
        <w:suppressAutoHyphens/>
        <w:rPr>
          <w:lang w:eastAsia="zh-CN"/>
        </w:rPr>
      </w:pPr>
      <w:r w:rsidRPr="002B345F">
        <w:rPr>
          <w:sz w:val="28"/>
          <w:szCs w:val="28"/>
          <w:lang w:eastAsia="zh-CN"/>
        </w:rPr>
        <w:t xml:space="preserve"> «__</w:t>
      </w:r>
      <w:proofErr w:type="gramStart"/>
      <w:r w:rsidRPr="002B345F">
        <w:rPr>
          <w:sz w:val="28"/>
          <w:szCs w:val="28"/>
          <w:lang w:eastAsia="zh-CN"/>
        </w:rPr>
        <w:t>_»_</w:t>
      </w:r>
      <w:proofErr w:type="gramEnd"/>
      <w:r w:rsidRPr="002B345F">
        <w:rPr>
          <w:sz w:val="28"/>
          <w:szCs w:val="28"/>
          <w:lang w:eastAsia="zh-CN"/>
        </w:rPr>
        <w:t>__________ 20___г.</w:t>
      </w:r>
    </w:p>
    <w:p w:rsidR="00D54EC4" w:rsidRPr="002B345F" w:rsidRDefault="00D54EC4" w:rsidP="00D54EC4">
      <w:pPr>
        <w:suppressAutoHyphens/>
        <w:rPr>
          <w:lang w:eastAsia="zh-CN"/>
        </w:rPr>
      </w:pPr>
      <w:r w:rsidRPr="002B345F">
        <w:rPr>
          <w:sz w:val="28"/>
          <w:szCs w:val="28"/>
          <w:lang w:eastAsia="zh-CN"/>
        </w:rPr>
        <w:t xml:space="preserve">      (дата подачи заявления)</w:t>
      </w:r>
    </w:p>
    <w:p w:rsidR="00D54EC4" w:rsidRPr="002B345F" w:rsidRDefault="00D54EC4" w:rsidP="00D54EC4">
      <w:pPr>
        <w:suppressAutoHyphens/>
        <w:rPr>
          <w:sz w:val="28"/>
          <w:szCs w:val="28"/>
          <w:lang w:eastAsia="zh-CN"/>
        </w:rPr>
      </w:pPr>
    </w:p>
    <w:p w:rsidR="00D54EC4" w:rsidRPr="002B345F" w:rsidRDefault="00D54EC4" w:rsidP="00D54EC4">
      <w:pPr>
        <w:suppressAutoHyphens/>
        <w:rPr>
          <w:sz w:val="28"/>
          <w:szCs w:val="28"/>
          <w:lang w:eastAsia="zh-CN"/>
        </w:rPr>
      </w:pPr>
      <w:r w:rsidRPr="002B345F">
        <w:rPr>
          <w:sz w:val="28"/>
          <w:szCs w:val="28"/>
          <w:lang w:eastAsia="zh-CN"/>
        </w:rPr>
        <w:t>______________________ / ____________________________________________/</w:t>
      </w:r>
    </w:p>
    <w:p w:rsidR="00D54EC4" w:rsidRPr="002B345F" w:rsidRDefault="00D54EC4" w:rsidP="00D54EC4">
      <w:pPr>
        <w:suppressAutoHyphens/>
        <w:rPr>
          <w:lang w:eastAsia="zh-CN"/>
        </w:rPr>
      </w:pPr>
      <w:r w:rsidRPr="002B345F">
        <w:rPr>
          <w:rFonts w:eastAsia="Calibri"/>
          <w:sz w:val="28"/>
          <w:szCs w:val="28"/>
          <w:lang w:eastAsia="zh-CN"/>
        </w:rPr>
        <w:t xml:space="preserve">(подпись </w:t>
      </w:r>
      <w:proofErr w:type="gramStart"/>
      <w:r w:rsidRPr="002B345F">
        <w:rPr>
          <w:rFonts w:eastAsia="Calibri"/>
          <w:sz w:val="28"/>
          <w:szCs w:val="28"/>
          <w:lang w:eastAsia="zh-CN"/>
        </w:rPr>
        <w:t xml:space="preserve">заявителя)   </w:t>
      </w:r>
      <w:proofErr w:type="gramEnd"/>
      <w:r w:rsidRPr="002B345F">
        <w:rPr>
          <w:rFonts w:eastAsia="Calibri"/>
          <w:sz w:val="28"/>
          <w:szCs w:val="28"/>
          <w:lang w:eastAsia="zh-CN"/>
        </w:rPr>
        <w:t xml:space="preserve">                                               (полностью Ф.И.О.)</w:t>
      </w:r>
    </w:p>
    <w:p w:rsidR="00D54EC4" w:rsidRPr="002B345F" w:rsidRDefault="00D54EC4" w:rsidP="00D54EC4">
      <w:pPr>
        <w:widowControl w:val="0"/>
        <w:suppressAutoHyphens/>
        <w:jc w:val="both"/>
        <w:rPr>
          <w:rFonts w:ascii="Arial" w:hAnsi="Arial" w:cs="Arial"/>
          <w:color w:val="00000A"/>
          <w:sz w:val="24"/>
          <w:szCs w:val="24"/>
        </w:rPr>
      </w:pPr>
      <w:r w:rsidRPr="002B345F">
        <w:rPr>
          <w:color w:val="00000A"/>
          <w:sz w:val="24"/>
          <w:szCs w:val="24"/>
        </w:rPr>
        <w:t xml:space="preserve">                                                             </w:t>
      </w:r>
      <w:r w:rsidRPr="002B345F">
        <w:rPr>
          <w:color w:val="00000A"/>
          <w:sz w:val="28"/>
          <w:szCs w:val="28"/>
        </w:rPr>
        <w:t xml:space="preserve">                     </w:t>
      </w:r>
    </w:p>
    <w:p w:rsidR="00D54EC4" w:rsidRPr="002B345F" w:rsidRDefault="00D54EC4" w:rsidP="00D54EC4">
      <w:pPr>
        <w:widowControl w:val="0"/>
        <w:tabs>
          <w:tab w:val="left" w:pos="2842"/>
        </w:tabs>
        <w:suppressAutoHyphens/>
        <w:jc w:val="both"/>
        <w:rPr>
          <w:color w:val="00000A"/>
          <w:sz w:val="28"/>
          <w:szCs w:val="28"/>
        </w:rPr>
      </w:pPr>
    </w:p>
    <w:p w:rsidR="00D54EC4" w:rsidRPr="002B345F" w:rsidRDefault="00D54EC4" w:rsidP="00D54EC4">
      <w:pPr>
        <w:tabs>
          <w:tab w:val="left" w:pos="2340"/>
          <w:tab w:val="left" w:pos="3780"/>
        </w:tabs>
        <w:rPr>
          <w:sz w:val="28"/>
          <w:szCs w:val="28"/>
        </w:rPr>
      </w:pPr>
    </w:p>
    <w:p w:rsidR="00D54EC4" w:rsidRPr="002B345F" w:rsidRDefault="00D54EC4" w:rsidP="00D54EC4">
      <w:pPr>
        <w:autoSpaceDE w:val="0"/>
        <w:autoSpaceDN w:val="0"/>
        <w:adjustRightInd w:val="0"/>
        <w:jc w:val="both"/>
        <w:rPr>
          <w:sz w:val="28"/>
          <w:szCs w:val="28"/>
        </w:rPr>
      </w:pPr>
      <w:r w:rsidRPr="002B345F">
        <w:rPr>
          <w:sz w:val="28"/>
          <w:szCs w:val="28"/>
        </w:rPr>
        <w:t xml:space="preserve">Глава </w:t>
      </w:r>
    </w:p>
    <w:p w:rsidR="00D54EC4" w:rsidRPr="002B345F" w:rsidRDefault="000566E1" w:rsidP="00D54EC4">
      <w:pPr>
        <w:autoSpaceDE w:val="0"/>
        <w:autoSpaceDN w:val="0"/>
        <w:adjustRightInd w:val="0"/>
        <w:jc w:val="both"/>
        <w:rPr>
          <w:sz w:val="28"/>
          <w:szCs w:val="28"/>
        </w:rPr>
      </w:pPr>
      <w:r>
        <w:rPr>
          <w:sz w:val="28"/>
          <w:szCs w:val="28"/>
        </w:rPr>
        <w:t>Сергиевского</w:t>
      </w:r>
      <w:r w:rsidR="00D54EC4" w:rsidRPr="002B345F">
        <w:rPr>
          <w:sz w:val="28"/>
          <w:szCs w:val="28"/>
        </w:rPr>
        <w:t xml:space="preserve"> сельского поселения </w:t>
      </w:r>
    </w:p>
    <w:p w:rsidR="00D54EC4" w:rsidRPr="002B345F" w:rsidRDefault="00D54EC4" w:rsidP="00D54EC4">
      <w:pPr>
        <w:tabs>
          <w:tab w:val="left" w:pos="2340"/>
          <w:tab w:val="left" w:pos="3780"/>
        </w:tabs>
        <w:rPr>
          <w:sz w:val="28"/>
          <w:szCs w:val="28"/>
        </w:rPr>
      </w:pPr>
      <w:proofErr w:type="spellStart"/>
      <w:r w:rsidRPr="002B345F">
        <w:rPr>
          <w:sz w:val="28"/>
          <w:szCs w:val="28"/>
        </w:rPr>
        <w:t>Кореновского</w:t>
      </w:r>
      <w:proofErr w:type="spellEnd"/>
      <w:r w:rsidRPr="002B345F">
        <w:rPr>
          <w:sz w:val="28"/>
          <w:szCs w:val="28"/>
        </w:rPr>
        <w:t xml:space="preserve"> района                                                        </w:t>
      </w:r>
      <w:r w:rsidR="000566E1">
        <w:rPr>
          <w:sz w:val="28"/>
          <w:szCs w:val="28"/>
        </w:rPr>
        <w:t xml:space="preserve">                А.П. Мозговой</w:t>
      </w:r>
    </w:p>
    <w:p w:rsidR="00D54EC4" w:rsidRPr="002B345F" w:rsidRDefault="00D54EC4" w:rsidP="00D54EC4">
      <w:pPr>
        <w:tabs>
          <w:tab w:val="left" w:pos="2340"/>
          <w:tab w:val="left" w:pos="3780"/>
        </w:tabs>
        <w:rPr>
          <w:sz w:val="28"/>
          <w:szCs w:val="28"/>
        </w:rPr>
      </w:pPr>
    </w:p>
    <w:p w:rsidR="00D54EC4" w:rsidRPr="002B345F" w:rsidRDefault="00D54EC4" w:rsidP="00D54EC4">
      <w:pPr>
        <w:tabs>
          <w:tab w:val="left" w:pos="2340"/>
          <w:tab w:val="left" w:pos="3780"/>
        </w:tabs>
        <w:rPr>
          <w:sz w:val="28"/>
          <w:szCs w:val="28"/>
        </w:rPr>
      </w:pPr>
    </w:p>
    <w:tbl>
      <w:tblPr>
        <w:tblW w:w="4946" w:type="pct"/>
        <w:tblLook w:val="04A0" w:firstRow="1" w:lastRow="0" w:firstColumn="1" w:lastColumn="0" w:noHBand="0" w:noVBand="1"/>
      </w:tblPr>
      <w:tblGrid>
        <w:gridCol w:w="4405"/>
        <w:gridCol w:w="5129"/>
      </w:tblGrid>
      <w:tr w:rsidR="00D54EC4" w:rsidRPr="002B345F" w:rsidTr="000566E1">
        <w:tc>
          <w:tcPr>
            <w:tcW w:w="2310" w:type="pct"/>
            <w:shd w:val="clear" w:color="auto" w:fill="auto"/>
          </w:tcPr>
          <w:p w:rsidR="00D54EC4" w:rsidRPr="002B345F" w:rsidRDefault="00D54EC4" w:rsidP="000566E1">
            <w:pPr>
              <w:tabs>
                <w:tab w:val="left" w:pos="2340"/>
                <w:tab w:val="left" w:pos="3780"/>
              </w:tabs>
              <w:rPr>
                <w:sz w:val="28"/>
                <w:szCs w:val="28"/>
              </w:rPr>
            </w:pPr>
          </w:p>
        </w:tc>
        <w:tc>
          <w:tcPr>
            <w:tcW w:w="2690" w:type="pct"/>
            <w:shd w:val="clear" w:color="auto" w:fill="auto"/>
          </w:tcPr>
          <w:p w:rsidR="00D54EC4" w:rsidRPr="002B345F" w:rsidRDefault="00D54EC4" w:rsidP="000566E1">
            <w:pPr>
              <w:tabs>
                <w:tab w:val="left" w:pos="2340"/>
                <w:tab w:val="left" w:pos="3780"/>
              </w:tabs>
              <w:jc w:val="center"/>
              <w:rPr>
                <w:sz w:val="28"/>
                <w:szCs w:val="28"/>
              </w:rPr>
            </w:pPr>
            <w:r w:rsidRPr="002B345F">
              <w:rPr>
                <w:sz w:val="28"/>
                <w:szCs w:val="28"/>
              </w:rPr>
              <w:t>ПРИЛОЖЕНИЕ № 2</w:t>
            </w:r>
          </w:p>
          <w:p w:rsidR="00D54EC4" w:rsidRPr="002B345F" w:rsidRDefault="00D54EC4" w:rsidP="000566E1">
            <w:pPr>
              <w:tabs>
                <w:tab w:val="left" w:pos="2340"/>
                <w:tab w:val="left" w:pos="3780"/>
              </w:tabs>
              <w:jc w:val="center"/>
              <w:rPr>
                <w:sz w:val="28"/>
                <w:szCs w:val="28"/>
              </w:rPr>
            </w:pPr>
          </w:p>
          <w:p w:rsidR="00D54EC4" w:rsidRPr="002B345F" w:rsidRDefault="00D54EC4" w:rsidP="000566E1">
            <w:pPr>
              <w:tabs>
                <w:tab w:val="left" w:pos="2340"/>
                <w:tab w:val="left" w:pos="3780"/>
              </w:tabs>
              <w:jc w:val="center"/>
              <w:rPr>
                <w:sz w:val="28"/>
                <w:szCs w:val="28"/>
              </w:rPr>
            </w:pPr>
            <w:r w:rsidRPr="002B345F">
              <w:rPr>
                <w:sz w:val="28"/>
                <w:szCs w:val="28"/>
              </w:rPr>
              <w:t>к административному регламенту</w:t>
            </w:r>
          </w:p>
          <w:p w:rsidR="00D54EC4" w:rsidRPr="002B345F" w:rsidRDefault="00D54EC4" w:rsidP="000566E1">
            <w:pPr>
              <w:tabs>
                <w:tab w:val="left" w:pos="2340"/>
                <w:tab w:val="left" w:pos="3780"/>
              </w:tabs>
              <w:jc w:val="center"/>
              <w:rPr>
                <w:sz w:val="28"/>
                <w:szCs w:val="28"/>
              </w:rPr>
            </w:pPr>
            <w:r w:rsidRPr="002B345F">
              <w:rPr>
                <w:sz w:val="28"/>
                <w:szCs w:val="28"/>
              </w:rPr>
              <w:t xml:space="preserve">предоставления администрацией </w:t>
            </w:r>
            <w:r w:rsidR="000566E1">
              <w:rPr>
                <w:sz w:val="28"/>
                <w:szCs w:val="28"/>
              </w:rPr>
              <w:t>Сергиевского</w:t>
            </w:r>
            <w:r w:rsidRPr="002B345F">
              <w:rPr>
                <w:sz w:val="28"/>
                <w:szCs w:val="28"/>
              </w:rPr>
              <w:t xml:space="preserve"> сельского поселения </w:t>
            </w:r>
            <w:proofErr w:type="spellStart"/>
            <w:r w:rsidRPr="002B345F">
              <w:rPr>
                <w:sz w:val="28"/>
                <w:szCs w:val="28"/>
              </w:rPr>
              <w:t>Кореновского</w:t>
            </w:r>
            <w:proofErr w:type="spellEnd"/>
            <w:r w:rsidRPr="002B345F">
              <w:rPr>
                <w:sz w:val="28"/>
                <w:szCs w:val="28"/>
              </w:rPr>
              <w:t xml:space="preserve"> района муниципальной услуги «Заключение нового договора аренды земельного участка без проведения торгов»</w:t>
            </w:r>
          </w:p>
        </w:tc>
      </w:tr>
    </w:tbl>
    <w:p w:rsidR="00D54EC4" w:rsidRPr="002B345F" w:rsidRDefault="00D54EC4" w:rsidP="00D54EC4">
      <w:pPr>
        <w:ind w:left="4962"/>
        <w:rPr>
          <w:sz w:val="28"/>
          <w:szCs w:val="28"/>
          <w:lang w:eastAsia="ar-SA"/>
        </w:rPr>
      </w:pPr>
    </w:p>
    <w:p w:rsidR="00D54EC4" w:rsidRPr="002B345F" w:rsidRDefault="00D54EC4" w:rsidP="00D54EC4">
      <w:pPr>
        <w:ind w:left="4962"/>
        <w:rPr>
          <w:lang w:eastAsia="zh-CN"/>
        </w:rPr>
      </w:pPr>
      <w:r w:rsidRPr="002B345F">
        <w:rPr>
          <w:sz w:val="28"/>
          <w:szCs w:val="28"/>
          <w:lang w:eastAsia="ar-SA"/>
        </w:rPr>
        <w:t xml:space="preserve"> Главе </w:t>
      </w:r>
    </w:p>
    <w:p w:rsidR="00D54EC4" w:rsidRPr="002B345F" w:rsidRDefault="00D54EC4" w:rsidP="00D54EC4">
      <w:pPr>
        <w:suppressAutoHyphens/>
        <w:ind w:left="4962"/>
        <w:rPr>
          <w:lang w:eastAsia="zh-CN"/>
        </w:rPr>
      </w:pPr>
      <w:r w:rsidRPr="002B345F">
        <w:rPr>
          <w:sz w:val="28"/>
          <w:szCs w:val="28"/>
          <w:lang w:eastAsia="ar-SA"/>
        </w:rPr>
        <w:t xml:space="preserve"> </w:t>
      </w:r>
      <w:r w:rsidR="000566E1">
        <w:rPr>
          <w:sz w:val="28"/>
          <w:szCs w:val="28"/>
          <w:lang w:eastAsia="ar-SA"/>
        </w:rPr>
        <w:t>Сергиевского</w:t>
      </w:r>
      <w:r w:rsidRPr="002B345F">
        <w:rPr>
          <w:sz w:val="28"/>
          <w:szCs w:val="28"/>
          <w:lang w:eastAsia="ar-SA"/>
        </w:rPr>
        <w:t xml:space="preserve"> сельского    поселения</w:t>
      </w:r>
    </w:p>
    <w:p w:rsidR="00D54EC4" w:rsidRPr="002B345F" w:rsidRDefault="00D54EC4" w:rsidP="00D54EC4">
      <w:pPr>
        <w:suppressAutoHyphens/>
        <w:ind w:left="4962"/>
        <w:rPr>
          <w:lang w:eastAsia="zh-CN"/>
        </w:rPr>
      </w:pPr>
      <w:r w:rsidRPr="002B345F">
        <w:rPr>
          <w:sz w:val="28"/>
          <w:szCs w:val="28"/>
          <w:lang w:eastAsia="ar-SA"/>
        </w:rPr>
        <w:t xml:space="preserve"> </w:t>
      </w:r>
      <w:proofErr w:type="spellStart"/>
      <w:r w:rsidRPr="002B345F">
        <w:rPr>
          <w:sz w:val="28"/>
          <w:szCs w:val="28"/>
          <w:lang w:eastAsia="ar-SA"/>
        </w:rPr>
        <w:t>Кореновского</w:t>
      </w:r>
      <w:proofErr w:type="spellEnd"/>
      <w:r w:rsidRPr="002B345F">
        <w:rPr>
          <w:sz w:val="28"/>
          <w:szCs w:val="28"/>
          <w:lang w:eastAsia="ar-SA"/>
        </w:rPr>
        <w:t xml:space="preserve"> района</w:t>
      </w:r>
    </w:p>
    <w:p w:rsidR="00D54EC4" w:rsidRPr="002B345F" w:rsidRDefault="00D54EC4" w:rsidP="00D54EC4">
      <w:pPr>
        <w:suppressAutoHyphens/>
        <w:ind w:left="4962"/>
        <w:rPr>
          <w:lang w:eastAsia="zh-CN"/>
        </w:rPr>
      </w:pPr>
      <w:r w:rsidRPr="002B345F">
        <w:rPr>
          <w:sz w:val="28"/>
          <w:szCs w:val="28"/>
          <w:lang w:eastAsia="ar-SA"/>
        </w:rPr>
        <w:t xml:space="preserve">  ____________________________</w:t>
      </w:r>
    </w:p>
    <w:p w:rsidR="00D54EC4" w:rsidRPr="002B345F" w:rsidRDefault="00D54EC4" w:rsidP="00D54EC4">
      <w:pPr>
        <w:suppressAutoHyphens/>
        <w:ind w:left="4962"/>
        <w:rPr>
          <w:lang w:eastAsia="zh-CN"/>
        </w:rPr>
      </w:pPr>
      <w:r w:rsidRPr="002B345F">
        <w:rPr>
          <w:sz w:val="28"/>
          <w:szCs w:val="28"/>
          <w:lang w:eastAsia="ar-SA"/>
        </w:rPr>
        <w:t xml:space="preserve"> от__________________________</w:t>
      </w:r>
    </w:p>
    <w:p w:rsidR="00D54EC4" w:rsidRPr="002B345F" w:rsidRDefault="00D54EC4" w:rsidP="00D54EC4">
      <w:pPr>
        <w:suppressAutoHyphens/>
        <w:ind w:left="4962"/>
        <w:rPr>
          <w:sz w:val="28"/>
          <w:szCs w:val="28"/>
          <w:lang w:eastAsia="ar-SA"/>
        </w:rPr>
      </w:pPr>
    </w:p>
    <w:p w:rsidR="00D54EC4" w:rsidRPr="002B345F" w:rsidRDefault="00D54EC4" w:rsidP="00D54EC4">
      <w:pPr>
        <w:suppressAutoHyphens/>
        <w:ind w:left="4962"/>
        <w:rPr>
          <w:lang w:eastAsia="zh-CN"/>
        </w:rPr>
      </w:pPr>
      <w:r w:rsidRPr="002B345F">
        <w:rPr>
          <w:sz w:val="28"/>
          <w:szCs w:val="28"/>
          <w:lang w:eastAsia="ar-SA"/>
        </w:rPr>
        <w:t xml:space="preserve">  зарегистрированного по адресу:</w:t>
      </w:r>
    </w:p>
    <w:p w:rsidR="00D54EC4" w:rsidRPr="002B345F" w:rsidRDefault="00D54EC4" w:rsidP="00D54EC4">
      <w:pPr>
        <w:widowControl w:val="0"/>
        <w:suppressAutoHyphens/>
        <w:ind w:firstLine="709"/>
        <w:jc w:val="both"/>
        <w:rPr>
          <w:lang w:eastAsia="zh-CN"/>
        </w:rPr>
      </w:pPr>
      <w:r w:rsidRPr="002B345F">
        <w:rPr>
          <w:sz w:val="28"/>
          <w:szCs w:val="28"/>
          <w:lang w:eastAsia="ar-SA"/>
        </w:rPr>
        <w:tab/>
      </w:r>
      <w:r w:rsidRPr="002B345F">
        <w:rPr>
          <w:sz w:val="28"/>
          <w:szCs w:val="28"/>
          <w:lang w:eastAsia="ar-SA"/>
        </w:rPr>
        <w:tab/>
      </w:r>
      <w:r w:rsidRPr="002B345F">
        <w:rPr>
          <w:sz w:val="28"/>
          <w:szCs w:val="28"/>
          <w:lang w:eastAsia="ar-SA"/>
        </w:rPr>
        <w:tab/>
      </w:r>
      <w:r w:rsidRPr="002B345F">
        <w:rPr>
          <w:sz w:val="28"/>
          <w:szCs w:val="28"/>
          <w:lang w:eastAsia="ar-SA"/>
        </w:rPr>
        <w:tab/>
      </w:r>
      <w:r w:rsidRPr="002B345F">
        <w:rPr>
          <w:sz w:val="28"/>
          <w:szCs w:val="28"/>
          <w:lang w:eastAsia="ar-SA"/>
        </w:rPr>
        <w:tab/>
      </w:r>
      <w:r w:rsidRPr="002B345F">
        <w:rPr>
          <w:sz w:val="28"/>
          <w:szCs w:val="28"/>
          <w:lang w:eastAsia="ar-SA"/>
        </w:rPr>
        <w:tab/>
        <w:t xml:space="preserve">  </w:t>
      </w:r>
      <w:r w:rsidRPr="002B345F">
        <w:rPr>
          <w:lang w:eastAsia="ar-SA"/>
        </w:rPr>
        <w:t>(адрес юридического лица или</w:t>
      </w:r>
    </w:p>
    <w:p w:rsidR="00D54EC4" w:rsidRPr="002B345F" w:rsidRDefault="00D54EC4" w:rsidP="00D54EC4">
      <w:pPr>
        <w:widowControl w:val="0"/>
        <w:suppressAutoHyphens/>
        <w:ind w:firstLine="709"/>
        <w:jc w:val="both"/>
        <w:rPr>
          <w:lang w:eastAsia="zh-CN"/>
        </w:rPr>
      </w:pPr>
      <w:r w:rsidRPr="002B345F">
        <w:rPr>
          <w:lang w:eastAsia="ar-SA"/>
        </w:rPr>
        <w:tab/>
      </w:r>
      <w:r w:rsidRPr="002B345F">
        <w:rPr>
          <w:lang w:eastAsia="ar-SA"/>
        </w:rPr>
        <w:tab/>
      </w:r>
      <w:r w:rsidRPr="002B345F">
        <w:rPr>
          <w:lang w:eastAsia="ar-SA"/>
        </w:rPr>
        <w:tab/>
      </w:r>
      <w:r w:rsidRPr="002B345F">
        <w:rPr>
          <w:lang w:eastAsia="ar-SA"/>
        </w:rPr>
        <w:tab/>
      </w:r>
      <w:r w:rsidRPr="002B345F">
        <w:rPr>
          <w:lang w:eastAsia="ar-SA"/>
        </w:rPr>
        <w:tab/>
      </w:r>
      <w:r w:rsidRPr="002B345F">
        <w:rPr>
          <w:lang w:eastAsia="ar-SA"/>
        </w:rPr>
        <w:tab/>
        <w:t xml:space="preserve">   место регистрации физического лица)</w:t>
      </w:r>
    </w:p>
    <w:p w:rsidR="00D54EC4" w:rsidRPr="002B345F" w:rsidRDefault="00D54EC4" w:rsidP="00D54EC4">
      <w:pPr>
        <w:suppressAutoHyphens/>
        <w:ind w:left="4962"/>
        <w:rPr>
          <w:lang w:eastAsia="zh-CN"/>
        </w:rPr>
      </w:pPr>
      <w:r w:rsidRPr="002B345F">
        <w:rPr>
          <w:sz w:val="28"/>
          <w:szCs w:val="28"/>
          <w:lang w:eastAsia="ar-SA"/>
        </w:rPr>
        <w:t xml:space="preserve">  ___________________________</w:t>
      </w:r>
    </w:p>
    <w:p w:rsidR="00D54EC4" w:rsidRPr="002B345F" w:rsidRDefault="00D54EC4" w:rsidP="00D54EC4">
      <w:pPr>
        <w:suppressAutoHyphens/>
        <w:ind w:left="4962"/>
        <w:rPr>
          <w:lang w:eastAsia="zh-CN"/>
        </w:rPr>
      </w:pPr>
      <w:r w:rsidRPr="002B345F">
        <w:rPr>
          <w:sz w:val="28"/>
          <w:szCs w:val="28"/>
          <w:lang w:eastAsia="ar-SA"/>
        </w:rPr>
        <w:t xml:space="preserve">  ___________________________</w:t>
      </w:r>
    </w:p>
    <w:p w:rsidR="00D54EC4" w:rsidRPr="002B345F" w:rsidRDefault="00D54EC4" w:rsidP="00D54EC4">
      <w:pPr>
        <w:suppressAutoHyphens/>
        <w:ind w:left="4962"/>
        <w:rPr>
          <w:lang w:eastAsia="zh-CN"/>
        </w:rPr>
      </w:pPr>
      <w:r w:rsidRPr="002B345F">
        <w:rPr>
          <w:sz w:val="28"/>
          <w:szCs w:val="28"/>
          <w:lang w:eastAsia="ar-SA"/>
        </w:rPr>
        <w:t xml:space="preserve">  телефон____________________</w:t>
      </w:r>
    </w:p>
    <w:p w:rsidR="00D54EC4" w:rsidRPr="002B345F" w:rsidRDefault="00D54EC4" w:rsidP="00D54EC4">
      <w:pPr>
        <w:suppressAutoHyphens/>
        <w:ind w:left="4962"/>
        <w:rPr>
          <w:sz w:val="28"/>
          <w:szCs w:val="28"/>
          <w:lang w:eastAsia="ar-SA"/>
        </w:rPr>
      </w:pPr>
    </w:p>
    <w:p w:rsidR="00D54EC4" w:rsidRPr="002B345F" w:rsidRDefault="00D54EC4" w:rsidP="00D54EC4">
      <w:pPr>
        <w:tabs>
          <w:tab w:val="left" w:pos="2842"/>
        </w:tabs>
        <w:suppressAutoHyphens/>
        <w:spacing w:line="100" w:lineRule="atLeast"/>
        <w:jc w:val="center"/>
        <w:rPr>
          <w:lang w:eastAsia="zh-CN"/>
        </w:rPr>
      </w:pPr>
      <w:r w:rsidRPr="002B345F">
        <w:rPr>
          <w:color w:val="000000"/>
          <w:sz w:val="28"/>
          <w:szCs w:val="28"/>
          <w:lang w:eastAsia="ar-SA"/>
        </w:rPr>
        <w:t>Сообщение об объектах, расположенных на земельном участке</w:t>
      </w:r>
    </w:p>
    <w:p w:rsidR="00D54EC4" w:rsidRPr="002B345F" w:rsidRDefault="00D54EC4" w:rsidP="00D54EC4">
      <w:pPr>
        <w:tabs>
          <w:tab w:val="left" w:pos="2842"/>
        </w:tabs>
        <w:suppressAutoHyphens/>
        <w:spacing w:line="100" w:lineRule="atLeast"/>
        <w:jc w:val="both"/>
        <w:rPr>
          <w:color w:val="000000"/>
          <w:sz w:val="28"/>
          <w:szCs w:val="28"/>
          <w:lang w:eastAsia="zh-CN"/>
        </w:rPr>
      </w:pPr>
      <w:r w:rsidRPr="002B345F">
        <w:rPr>
          <w:color w:val="000000"/>
          <w:sz w:val="28"/>
          <w:szCs w:val="28"/>
          <w:lang w:eastAsia="zh-CN"/>
        </w:rPr>
        <w:br/>
        <w:t xml:space="preserve">с кадастровым номером________________________________________________                          </w:t>
      </w:r>
      <w:r w:rsidRPr="002B345F">
        <w:rPr>
          <w:color w:val="000000"/>
          <w:sz w:val="28"/>
          <w:szCs w:val="28"/>
          <w:lang w:eastAsia="zh-CN"/>
        </w:rPr>
        <w:br/>
      </w:r>
      <w:bookmarkStart w:id="3" w:name="redstr"/>
      <w:bookmarkEnd w:id="3"/>
      <w:r w:rsidRPr="002B345F">
        <w:rPr>
          <w:color w:val="000000"/>
          <w:sz w:val="28"/>
          <w:szCs w:val="28"/>
          <w:lang w:eastAsia="zh-CN"/>
        </w:rPr>
        <w:t>по адресу:____________________________________________________________</w:t>
      </w:r>
    </w:p>
    <w:p w:rsidR="00D54EC4" w:rsidRPr="002B345F" w:rsidRDefault="00D54EC4" w:rsidP="00D54EC4">
      <w:pPr>
        <w:tabs>
          <w:tab w:val="left" w:pos="2842"/>
        </w:tabs>
        <w:suppressAutoHyphens/>
        <w:spacing w:line="100" w:lineRule="atLeast"/>
        <w:jc w:val="both"/>
        <w:rPr>
          <w:color w:val="000000"/>
          <w:sz w:val="28"/>
          <w:szCs w:val="28"/>
          <w:lang w:eastAsia="zh-CN"/>
        </w:rPr>
      </w:pPr>
    </w:p>
    <w:tbl>
      <w:tblPr>
        <w:tblW w:w="0" w:type="auto"/>
        <w:tblLayout w:type="fixed"/>
        <w:tblCellMar>
          <w:left w:w="0" w:type="dxa"/>
          <w:right w:w="0" w:type="dxa"/>
        </w:tblCellMar>
        <w:tblLook w:val="0000" w:firstRow="0" w:lastRow="0" w:firstColumn="0" w:lastColumn="0" w:noHBand="0" w:noVBand="0"/>
      </w:tblPr>
      <w:tblGrid>
        <w:gridCol w:w="563"/>
        <w:gridCol w:w="1921"/>
        <w:gridCol w:w="3602"/>
        <w:gridCol w:w="3552"/>
        <w:gridCol w:w="26"/>
        <w:gridCol w:w="16"/>
      </w:tblGrid>
      <w:tr w:rsidR="00D54EC4" w:rsidRPr="002B345F" w:rsidTr="000566E1">
        <w:trPr>
          <w:gridAfter w:val="1"/>
          <w:wAfter w:w="16" w:type="dxa"/>
        </w:trPr>
        <w:tc>
          <w:tcPr>
            <w:tcW w:w="563" w:type="dxa"/>
            <w:shd w:val="clear" w:color="auto" w:fill="auto"/>
            <w:vAlign w:val="center"/>
          </w:tcPr>
          <w:p w:rsidR="00D54EC4" w:rsidRPr="002B345F" w:rsidRDefault="00D54EC4" w:rsidP="000566E1">
            <w:pPr>
              <w:suppressAutoHyphens/>
              <w:snapToGrid w:val="0"/>
              <w:rPr>
                <w:sz w:val="4"/>
                <w:szCs w:val="4"/>
                <w:lang w:eastAsia="zh-CN"/>
              </w:rPr>
            </w:pPr>
          </w:p>
        </w:tc>
        <w:tc>
          <w:tcPr>
            <w:tcW w:w="1921" w:type="dxa"/>
            <w:shd w:val="clear" w:color="auto" w:fill="auto"/>
            <w:vAlign w:val="center"/>
          </w:tcPr>
          <w:p w:rsidR="00D54EC4" w:rsidRPr="002B345F" w:rsidRDefault="00D54EC4" w:rsidP="000566E1">
            <w:pPr>
              <w:suppressAutoHyphens/>
              <w:snapToGrid w:val="0"/>
              <w:rPr>
                <w:sz w:val="4"/>
                <w:szCs w:val="4"/>
                <w:lang w:eastAsia="zh-CN"/>
              </w:rPr>
            </w:pPr>
          </w:p>
        </w:tc>
        <w:tc>
          <w:tcPr>
            <w:tcW w:w="3602" w:type="dxa"/>
            <w:shd w:val="clear" w:color="auto" w:fill="auto"/>
            <w:vAlign w:val="center"/>
          </w:tcPr>
          <w:p w:rsidR="00D54EC4" w:rsidRPr="002B345F" w:rsidRDefault="00D54EC4" w:rsidP="000566E1">
            <w:pPr>
              <w:suppressAutoHyphens/>
              <w:snapToGrid w:val="0"/>
              <w:rPr>
                <w:sz w:val="4"/>
                <w:szCs w:val="4"/>
                <w:lang w:eastAsia="zh-CN"/>
              </w:rPr>
            </w:pPr>
          </w:p>
        </w:tc>
        <w:tc>
          <w:tcPr>
            <w:tcW w:w="3552" w:type="dxa"/>
            <w:shd w:val="clear" w:color="auto" w:fill="auto"/>
            <w:vAlign w:val="center"/>
          </w:tcPr>
          <w:p w:rsidR="00D54EC4" w:rsidRPr="002B345F" w:rsidRDefault="00D54EC4" w:rsidP="000566E1">
            <w:pPr>
              <w:suppressAutoHyphens/>
              <w:snapToGrid w:val="0"/>
              <w:rPr>
                <w:sz w:val="4"/>
                <w:szCs w:val="4"/>
                <w:lang w:eastAsia="zh-CN"/>
              </w:rPr>
            </w:pPr>
          </w:p>
        </w:tc>
        <w:tc>
          <w:tcPr>
            <w:tcW w:w="26" w:type="dxa"/>
            <w:shd w:val="clear" w:color="auto" w:fill="auto"/>
          </w:tcPr>
          <w:p w:rsidR="00D54EC4" w:rsidRPr="002B345F" w:rsidRDefault="00D54EC4" w:rsidP="000566E1">
            <w:pPr>
              <w:suppressAutoHyphens/>
              <w:snapToGrid w:val="0"/>
              <w:rPr>
                <w:sz w:val="4"/>
                <w:szCs w:val="4"/>
                <w:lang w:eastAsia="zh-CN"/>
              </w:rPr>
            </w:pPr>
          </w:p>
        </w:tc>
      </w:tr>
      <w:tr w:rsidR="00D54EC4" w:rsidRPr="002B345F" w:rsidTr="000566E1">
        <w:tblPrEx>
          <w:tblCellMar>
            <w:top w:w="28" w:type="dxa"/>
            <w:left w:w="28" w:type="dxa"/>
            <w:bottom w:w="28" w:type="dxa"/>
            <w:right w:w="28" w:type="dxa"/>
          </w:tblCellMar>
        </w:tblPrEx>
        <w:trPr>
          <w:trHeight w:val="497"/>
        </w:trPr>
        <w:tc>
          <w:tcPr>
            <w:tcW w:w="563" w:type="dxa"/>
            <w:tcBorders>
              <w:top w:val="single" w:sz="4" w:space="0" w:color="auto"/>
              <w:left w:val="single" w:sz="4" w:space="0" w:color="auto"/>
              <w:bottom w:val="single" w:sz="4" w:space="0" w:color="auto"/>
              <w:right w:val="single" w:sz="4" w:space="0" w:color="auto"/>
            </w:tcBorders>
            <w:shd w:val="clear" w:color="auto" w:fill="auto"/>
          </w:tcPr>
          <w:p w:rsidR="00D54EC4" w:rsidRPr="002B345F" w:rsidRDefault="00D54EC4" w:rsidP="000566E1">
            <w:pPr>
              <w:suppressAutoHyphens/>
              <w:spacing w:after="283"/>
              <w:jc w:val="center"/>
              <w:rPr>
                <w:lang w:eastAsia="zh-CN"/>
              </w:rPr>
            </w:pPr>
            <w:bookmarkStart w:id="4" w:name="P00D10000"/>
            <w:bookmarkEnd w:id="4"/>
            <w:r w:rsidRPr="002B345F">
              <w:rPr>
                <w:lang w:eastAsia="zh-CN"/>
              </w:rPr>
              <w:t xml:space="preserve">N п/п </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D54EC4" w:rsidRPr="002B345F" w:rsidRDefault="00D54EC4" w:rsidP="000566E1">
            <w:pPr>
              <w:suppressAutoHyphens/>
              <w:spacing w:after="283"/>
              <w:jc w:val="center"/>
              <w:rPr>
                <w:lang w:eastAsia="zh-CN"/>
              </w:rPr>
            </w:pPr>
            <w:bookmarkStart w:id="5" w:name="P00D10001"/>
            <w:bookmarkEnd w:id="5"/>
            <w:r w:rsidRPr="002B345F">
              <w:rPr>
                <w:lang w:eastAsia="zh-CN"/>
              </w:rPr>
              <w:t>Здание, сооружение</w:t>
            </w:r>
          </w:p>
        </w:tc>
        <w:tc>
          <w:tcPr>
            <w:tcW w:w="3602" w:type="dxa"/>
            <w:tcBorders>
              <w:top w:val="single" w:sz="4" w:space="0" w:color="auto"/>
              <w:left w:val="single" w:sz="4" w:space="0" w:color="auto"/>
              <w:bottom w:val="single" w:sz="4" w:space="0" w:color="auto"/>
              <w:right w:val="single" w:sz="4" w:space="0" w:color="auto"/>
            </w:tcBorders>
            <w:shd w:val="clear" w:color="auto" w:fill="auto"/>
          </w:tcPr>
          <w:p w:rsidR="00D54EC4" w:rsidRPr="002B345F" w:rsidRDefault="00D54EC4" w:rsidP="000566E1">
            <w:pPr>
              <w:suppressAutoHyphens/>
              <w:spacing w:after="283"/>
              <w:jc w:val="center"/>
              <w:rPr>
                <w:lang w:eastAsia="zh-CN"/>
              </w:rPr>
            </w:pPr>
            <w:bookmarkStart w:id="6" w:name="P00D10002"/>
            <w:bookmarkEnd w:id="6"/>
            <w:r w:rsidRPr="002B345F">
              <w:rPr>
                <w:lang w:eastAsia="zh-CN"/>
              </w:rPr>
              <w:t xml:space="preserve">Кадастровый (условный, инвентарный) номер </w:t>
            </w:r>
          </w:p>
        </w:tc>
        <w:tc>
          <w:tcPr>
            <w:tcW w:w="3594" w:type="dxa"/>
            <w:gridSpan w:val="3"/>
            <w:tcBorders>
              <w:top w:val="single" w:sz="4" w:space="0" w:color="auto"/>
              <w:left w:val="single" w:sz="4" w:space="0" w:color="auto"/>
              <w:bottom w:val="single" w:sz="4" w:space="0" w:color="auto"/>
              <w:right w:val="single" w:sz="4" w:space="0" w:color="auto"/>
            </w:tcBorders>
            <w:shd w:val="clear" w:color="auto" w:fill="auto"/>
          </w:tcPr>
          <w:p w:rsidR="00D54EC4" w:rsidRPr="002B345F" w:rsidRDefault="00D54EC4" w:rsidP="000566E1">
            <w:pPr>
              <w:suppressAutoHyphens/>
              <w:spacing w:after="283"/>
              <w:jc w:val="center"/>
              <w:rPr>
                <w:lang w:eastAsia="zh-CN"/>
              </w:rPr>
            </w:pPr>
            <w:bookmarkStart w:id="7" w:name="P00D10003"/>
            <w:bookmarkEnd w:id="7"/>
            <w:r w:rsidRPr="002B345F">
              <w:rPr>
                <w:lang w:eastAsia="zh-CN"/>
              </w:rPr>
              <w:t xml:space="preserve">Адресный ориентир (адрес) здания, сооружения </w:t>
            </w:r>
          </w:p>
        </w:tc>
      </w:tr>
      <w:tr w:rsidR="00D54EC4" w:rsidRPr="002B345F" w:rsidTr="000566E1">
        <w:tblPrEx>
          <w:tblCellMar>
            <w:top w:w="28" w:type="dxa"/>
            <w:left w:w="28" w:type="dxa"/>
            <w:bottom w:w="28" w:type="dxa"/>
            <w:right w:w="28" w:type="dxa"/>
          </w:tblCellMar>
        </w:tblPrEx>
        <w:trPr>
          <w:trHeight w:val="240"/>
        </w:trPr>
        <w:tc>
          <w:tcPr>
            <w:tcW w:w="563" w:type="dxa"/>
            <w:tcBorders>
              <w:top w:val="single" w:sz="4" w:space="0" w:color="auto"/>
              <w:left w:val="single" w:sz="4" w:space="0" w:color="auto"/>
              <w:bottom w:val="single" w:sz="4" w:space="0" w:color="auto"/>
              <w:right w:val="single" w:sz="4" w:space="0" w:color="auto"/>
            </w:tcBorders>
            <w:shd w:val="clear" w:color="auto" w:fill="auto"/>
          </w:tcPr>
          <w:p w:rsidR="00D54EC4" w:rsidRPr="002B345F" w:rsidRDefault="00D54EC4" w:rsidP="000566E1">
            <w:pPr>
              <w:suppressAutoHyphens/>
              <w:snapToGrid w:val="0"/>
              <w:spacing w:after="283"/>
              <w:jc w:val="center"/>
              <w:rPr>
                <w:lang w:eastAsia="zh-CN"/>
              </w:rPr>
            </w:pP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D54EC4" w:rsidRPr="002B345F" w:rsidRDefault="00D54EC4" w:rsidP="000566E1">
            <w:pPr>
              <w:suppressAutoHyphens/>
              <w:snapToGrid w:val="0"/>
              <w:spacing w:after="283"/>
              <w:jc w:val="center"/>
              <w:rPr>
                <w:lang w:eastAsia="zh-CN"/>
              </w:rPr>
            </w:pPr>
          </w:p>
        </w:tc>
        <w:tc>
          <w:tcPr>
            <w:tcW w:w="3602" w:type="dxa"/>
            <w:tcBorders>
              <w:top w:val="single" w:sz="4" w:space="0" w:color="auto"/>
              <w:left w:val="single" w:sz="4" w:space="0" w:color="auto"/>
              <w:bottom w:val="single" w:sz="4" w:space="0" w:color="auto"/>
              <w:right w:val="single" w:sz="4" w:space="0" w:color="auto"/>
            </w:tcBorders>
            <w:shd w:val="clear" w:color="auto" w:fill="auto"/>
          </w:tcPr>
          <w:p w:rsidR="00D54EC4" w:rsidRPr="002B345F" w:rsidRDefault="00D54EC4" w:rsidP="000566E1">
            <w:pPr>
              <w:suppressAutoHyphens/>
              <w:snapToGrid w:val="0"/>
              <w:spacing w:after="283"/>
              <w:jc w:val="center"/>
              <w:rPr>
                <w:lang w:eastAsia="zh-CN"/>
              </w:rPr>
            </w:pPr>
          </w:p>
        </w:tc>
        <w:tc>
          <w:tcPr>
            <w:tcW w:w="3594" w:type="dxa"/>
            <w:gridSpan w:val="3"/>
            <w:tcBorders>
              <w:top w:val="single" w:sz="4" w:space="0" w:color="auto"/>
              <w:left w:val="single" w:sz="4" w:space="0" w:color="auto"/>
              <w:bottom w:val="single" w:sz="4" w:space="0" w:color="auto"/>
              <w:right w:val="single" w:sz="4" w:space="0" w:color="auto"/>
            </w:tcBorders>
            <w:shd w:val="clear" w:color="auto" w:fill="auto"/>
          </w:tcPr>
          <w:p w:rsidR="00D54EC4" w:rsidRPr="002B345F" w:rsidRDefault="00D54EC4" w:rsidP="000566E1">
            <w:pPr>
              <w:suppressAutoHyphens/>
              <w:snapToGrid w:val="0"/>
              <w:spacing w:after="283"/>
              <w:jc w:val="center"/>
              <w:rPr>
                <w:lang w:eastAsia="zh-CN"/>
              </w:rPr>
            </w:pPr>
          </w:p>
        </w:tc>
      </w:tr>
    </w:tbl>
    <w:p w:rsidR="00D54EC4" w:rsidRPr="002B345F" w:rsidRDefault="00D54EC4" w:rsidP="00D54EC4">
      <w:pPr>
        <w:tabs>
          <w:tab w:val="left" w:pos="2842"/>
        </w:tabs>
        <w:suppressAutoHyphens/>
        <w:spacing w:line="100" w:lineRule="atLeast"/>
        <w:jc w:val="both"/>
        <w:rPr>
          <w:color w:val="000000"/>
          <w:sz w:val="28"/>
          <w:szCs w:val="28"/>
          <w:lang w:eastAsia="zh-CN"/>
        </w:rPr>
      </w:pPr>
    </w:p>
    <w:p w:rsidR="00D54EC4" w:rsidRPr="002B345F" w:rsidRDefault="00D54EC4" w:rsidP="00D54EC4">
      <w:pPr>
        <w:suppressAutoHyphens/>
        <w:jc w:val="both"/>
        <w:rPr>
          <w:lang w:eastAsia="zh-CN"/>
        </w:rPr>
      </w:pPr>
      <w:r w:rsidRPr="002B345F">
        <w:rPr>
          <w:sz w:val="28"/>
          <w:szCs w:val="28"/>
          <w:lang w:eastAsia="zh-CN"/>
        </w:rPr>
        <w:t>Иные здания, сооружения, объекты незавершенного строительства, в том</w:t>
      </w:r>
      <w:r w:rsidRPr="002B345F">
        <w:rPr>
          <w:sz w:val="28"/>
          <w:szCs w:val="28"/>
          <w:lang w:eastAsia="zh-CN"/>
        </w:rPr>
        <w:br/>
        <w:t>числе принадлежащие третьим лицам, на земельном участке с кадастровым</w:t>
      </w:r>
      <w:r w:rsidRPr="002B345F">
        <w:rPr>
          <w:sz w:val="28"/>
          <w:szCs w:val="28"/>
          <w:lang w:eastAsia="zh-CN"/>
        </w:rPr>
        <w:br/>
        <w:t>номером_______________ по адресу:______________________ отсутствуют.</w:t>
      </w:r>
    </w:p>
    <w:p w:rsidR="00D54EC4" w:rsidRPr="002B345F" w:rsidRDefault="00D54EC4" w:rsidP="00D54EC4">
      <w:pPr>
        <w:suppressAutoHyphens/>
        <w:spacing w:after="140"/>
        <w:jc w:val="both"/>
        <w:rPr>
          <w:lang w:eastAsia="zh-CN"/>
        </w:rPr>
      </w:pPr>
      <w:r w:rsidRPr="002B345F">
        <w:rPr>
          <w:sz w:val="28"/>
          <w:szCs w:val="28"/>
          <w:lang w:eastAsia="zh-CN"/>
        </w:rPr>
        <w:br/>
        <w:t>_______________ _____________________________</w:t>
      </w:r>
      <w:r w:rsidRPr="002B345F">
        <w:rPr>
          <w:sz w:val="28"/>
          <w:szCs w:val="28"/>
          <w:lang w:eastAsia="zh-CN"/>
        </w:rPr>
        <w:br/>
        <w:t xml:space="preserve">        Дата                                 ФИО (наименование </w:t>
      </w:r>
      <w:proofErr w:type="spellStart"/>
      <w:r w:rsidRPr="002B345F">
        <w:rPr>
          <w:sz w:val="28"/>
          <w:szCs w:val="28"/>
          <w:lang w:eastAsia="zh-CN"/>
        </w:rPr>
        <w:t>юр.лица</w:t>
      </w:r>
      <w:proofErr w:type="spellEnd"/>
      <w:r w:rsidRPr="002B345F">
        <w:rPr>
          <w:sz w:val="28"/>
          <w:szCs w:val="28"/>
          <w:lang w:eastAsia="zh-CN"/>
        </w:rPr>
        <w:t>)</w:t>
      </w:r>
      <w:r w:rsidRPr="002B345F">
        <w:rPr>
          <w:sz w:val="28"/>
          <w:szCs w:val="28"/>
          <w:lang w:eastAsia="zh-CN"/>
        </w:rPr>
        <w:br/>
      </w:r>
    </w:p>
    <w:p w:rsidR="00D54EC4" w:rsidRPr="002B345F" w:rsidRDefault="00D54EC4" w:rsidP="00D54EC4">
      <w:pPr>
        <w:autoSpaceDE w:val="0"/>
        <w:autoSpaceDN w:val="0"/>
        <w:adjustRightInd w:val="0"/>
        <w:jc w:val="both"/>
        <w:rPr>
          <w:sz w:val="28"/>
          <w:szCs w:val="28"/>
        </w:rPr>
      </w:pPr>
      <w:r w:rsidRPr="002B345F">
        <w:rPr>
          <w:sz w:val="28"/>
          <w:szCs w:val="28"/>
        </w:rPr>
        <w:t xml:space="preserve">Глава </w:t>
      </w:r>
    </w:p>
    <w:p w:rsidR="00D54EC4" w:rsidRPr="002B345F" w:rsidRDefault="000566E1" w:rsidP="00D54EC4">
      <w:pPr>
        <w:autoSpaceDE w:val="0"/>
        <w:autoSpaceDN w:val="0"/>
        <w:adjustRightInd w:val="0"/>
        <w:jc w:val="both"/>
        <w:rPr>
          <w:sz w:val="28"/>
          <w:szCs w:val="28"/>
        </w:rPr>
      </w:pPr>
      <w:r>
        <w:rPr>
          <w:sz w:val="28"/>
          <w:szCs w:val="28"/>
        </w:rPr>
        <w:t>Сергиевского</w:t>
      </w:r>
      <w:r w:rsidR="00D54EC4" w:rsidRPr="002B345F">
        <w:rPr>
          <w:sz w:val="28"/>
          <w:szCs w:val="28"/>
        </w:rPr>
        <w:t xml:space="preserve"> сельского поселения </w:t>
      </w:r>
    </w:p>
    <w:p w:rsidR="00D54EC4" w:rsidRPr="002B345F" w:rsidRDefault="00D54EC4" w:rsidP="00D54EC4">
      <w:pPr>
        <w:tabs>
          <w:tab w:val="left" w:pos="2340"/>
          <w:tab w:val="left" w:pos="3780"/>
        </w:tabs>
        <w:rPr>
          <w:sz w:val="28"/>
          <w:szCs w:val="28"/>
        </w:rPr>
      </w:pPr>
      <w:proofErr w:type="spellStart"/>
      <w:r w:rsidRPr="002B345F">
        <w:rPr>
          <w:sz w:val="28"/>
          <w:szCs w:val="28"/>
        </w:rPr>
        <w:t>Кореновского</w:t>
      </w:r>
      <w:proofErr w:type="spellEnd"/>
      <w:r w:rsidRPr="002B345F">
        <w:rPr>
          <w:sz w:val="28"/>
          <w:szCs w:val="28"/>
        </w:rPr>
        <w:t xml:space="preserve"> района                                                        </w:t>
      </w:r>
      <w:r w:rsidR="000566E1">
        <w:rPr>
          <w:sz w:val="28"/>
          <w:szCs w:val="28"/>
        </w:rPr>
        <w:t xml:space="preserve">                  А.П. Мозговой</w:t>
      </w:r>
    </w:p>
    <w:p w:rsidR="00D54EC4" w:rsidRPr="002B345F" w:rsidRDefault="00D54EC4" w:rsidP="00D54EC4">
      <w:pPr>
        <w:tabs>
          <w:tab w:val="left" w:pos="2340"/>
          <w:tab w:val="left" w:pos="3780"/>
        </w:tabs>
        <w:rPr>
          <w:sz w:val="28"/>
          <w:szCs w:val="28"/>
        </w:rPr>
      </w:pPr>
    </w:p>
    <w:tbl>
      <w:tblPr>
        <w:tblW w:w="4946" w:type="pct"/>
        <w:tblLook w:val="04A0" w:firstRow="1" w:lastRow="0" w:firstColumn="1" w:lastColumn="0" w:noHBand="0" w:noVBand="1"/>
      </w:tblPr>
      <w:tblGrid>
        <w:gridCol w:w="4405"/>
        <w:gridCol w:w="5129"/>
      </w:tblGrid>
      <w:tr w:rsidR="00D54EC4" w:rsidRPr="002B345F" w:rsidTr="000566E1">
        <w:tc>
          <w:tcPr>
            <w:tcW w:w="2310" w:type="pct"/>
            <w:shd w:val="clear" w:color="auto" w:fill="auto"/>
          </w:tcPr>
          <w:p w:rsidR="00D54EC4" w:rsidRPr="002B345F" w:rsidRDefault="00D54EC4" w:rsidP="000566E1">
            <w:pPr>
              <w:tabs>
                <w:tab w:val="left" w:pos="2340"/>
                <w:tab w:val="left" w:pos="3780"/>
              </w:tabs>
              <w:rPr>
                <w:sz w:val="28"/>
                <w:szCs w:val="28"/>
              </w:rPr>
            </w:pPr>
          </w:p>
        </w:tc>
        <w:tc>
          <w:tcPr>
            <w:tcW w:w="2690" w:type="pct"/>
            <w:shd w:val="clear" w:color="auto" w:fill="auto"/>
          </w:tcPr>
          <w:p w:rsidR="00D54EC4" w:rsidRPr="002B345F" w:rsidRDefault="00D54EC4" w:rsidP="000566E1">
            <w:pPr>
              <w:tabs>
                <w:tab w:val="left" w:pos="2340"/>
                <w:tab w:val="left" w:pos="3780"/>
              </w:tabs>
              <w:jc w:val="center"/>
              <w:rPr>
                <w:sz w:val="28"/>
                <w:szCs w:val="28"/>
              </w:rPr>
            </w:pPr>
            <w:r w:rsidRPr="002B345F">
              <w:rPr>
                <w:sz w:val="28"/>
                <w:szCs w:val="28"/>
              </w:rPr>
              <w:t>ПРИЛОЖЕНИЕ № 3</w:t>
            </w:r>
          </w:p>
          <w:p w:rsidR="00D54EC4" w:rsidRPr="002B345F" w:rsidRDefault="00D54EC4" w:rsidP="000566E1">
            <w:pPr>
              <w:tabs>
                <w:tab w:val="left" w:pos="2340"/>
                <w:tab w:val="left" w:pos="3780"/>
              </w:tabs>
              <w:jc w:val="center"/>
              <w:rPr>
                <w:sz w:val="28"/>
                <w:szCs w:val="28"/>
              </w:rPr>
            </w:pPr>
          </w:p>
          <w:p w:rsidR="00D54EC4" w:rsidRPr="002B345F" w:rsidRDefault="00D54EC4" w:rsidP="000566E1">
            <w:pPr>
              <w:tabs>
                <w:tab w:val="left" w:pos="2340"/>
                <w:tab w:val="left" w:pos="3780"/>
              </w:tabs>
              <w:jc w:val="center"/>
              <w:rPr>
                <w:sz w:val="28"/>
                <w:szCs w:val="28"/>
              </w:rPr>
            </w:pPr>
            <w:r w:rsidRPr="002B345F">
              <w:rPr>
                <w:sz w:val="28"/>
                <w:szCs w:val="28"/>
              </w:rPr>
              <w:t>к административному регламенту</w:t>
            </w:r>
          </w:p>
          <w:p w:rsidR="00D54EC4" w:rsidRPr="002B345F" w:rsidRDefault="00D54EC4" w:rsidP="000566E1">
            <w:pPr>
              <w:tabs>
                <w:tab w:val="left" w:pos="2340"/>
                <w:tab w:val="left" w:pos="3780"/>
              </w:tabs>
              <w:jc w:val="center"/>
              <w:rPr>
                <w:sz w:val="28"/>
                <w:szCs w:val="28"/>
              </w:rPr>
            </w:pPr>
            <w:r w:rsidRPr="002B345F">
              <w:rPr>
                <w:sz w:val="28"/>
                <w:szCs w:val="28"/>
              </w:rPr>
              <w:t xml:space="preserve">предоставления администрацией </w:t>
            </w:r>
            <w:r w:rsidR="000566E1">
              <w:rPr>
                <w:sz w:val="28"/>
                <w:szCs w:val="28"/>
              </w:rPr>
              <w:t>Сергиевского</w:t>
            </w:r>
            <w:r w:rsidRPr="002B345F">
              <w:rPr>
                <w:sz w:val="28"/>
                <w:szCs w:val="28"/>
              </w:rPr>
              <w:t xml:space="preserve"> сельского поселения </w:t>
            </w:r>
            <w:proofErr w:type="spellStart"/>
            <w:r w:rsidRPr="002B345F">
              <w:rPr>
                <w:sz w:val="28"/>
                <w:szCs w:val="28"/>
              </w:rPr>
              <w:t>Кореновского</w:t>
            </w:r>
            <w:proofErr w:type="spellEnd"/>
            <w:r w:rsidRPr="002B345F">
              <w:rPr>
                <w:sz w:val="28"/>
                <w:szCs w:val="28"/>
              </w:rPr>
              <w:t xml:space="preserve"> района муниципальной услуги «Заключение нового договора аренды земельного участка без проведения торгов»</w:t>
            </w:r>
          </w:p>
        </w:tc>
      </w:tr>
    </w:tbl>
    <w:p w:rsidR="00D54EC4" w:rsidRPr="002B345F" w:rsidRDefault="00D54EC4" w:rsidP="00D54EC4">
      <w:pPr>
        <w:tabs>
          <w:tab w:val="left" w:pos="2340"/>
          <w:tab w:val="left" w:pos="3780"/>
        </w:tabs>
        <w:rPr>
          <w:sz w:val="28"/>
          <w:szCs w:val="28"/>
        </w:rPr>
      </w:pPr>
    </w:p>
    <w:p w:rsidR="00D54EC4" w:rsidRPr="002B345F" w:rsidRDefault="00D54EC4" w:rsidP="00D54EC4">
      <w:pPr>
        <w:pStyle w:val="1"/>
        <w:jc w:val="center"/>
        <w:rPr>
          <w:rFonts w:ascii="Times New Roman" w:hAnsi="Times New Roman"/>
          <w:bCs w:val="0"/>
          <w:color w:val="26282F"/>
          <w:kern w:val="0"/>
          <w:sz w:val="28"/>
          <w:szCs w:val="28"/>
          <w:lang w:eastAsia="zh-CN"/>
        </w:rPr>
      </w:pPr>
      <w:r w:rsidRPr="002B345F">
        <w:rPr>
          <w:rFonts w:ascii="Times New Roman" w:hAnsi="Times New Roman"/>
          <w:bCs w:val="0"/>
          <w:color w:val="26282F"/>
          <w:kern w:val="0"/>
          <w:sz w:val="28"/>
          <w:szCs w:val="28"/>
          <w:lang w:eastAsia="zh-CN"/>
        </w:rPr>
        <w:t>ПЕРЕЧЕНЬ</w:t>
      </w:r>
    </w:p>
    <w:p w:rsidR="00D54EC4" w:rsidRPr="002B345F" w:rsidRDefault="00D54EC4" w:rsidP="00D54EC4">
      <w:pPr>
        <w:suppressAutoHyphens/>
        <w:spacing w:before="108" w:after="108"/>
        <w:jc w:val="center"/>
        <w:outlineLvl w:val="0"/>
        <w:rPr>
          <w:b/>
          <w:color w:val="26282F"/>
          <w:sz w:val="28"/>
          <w:szCs w:val="28"/>
          <w:lang w:eastAsia="zh-CN"/>
        </w:rPr>
      </w:pPr>
      <w:r w:rsidRPr="002B345F">
        <w:rPr>
          <w:b/>
          <w:color w:val="26282F"/>
          <w:sz w:val="28"/>
          <w:szCs w:val="28"/>
          <w:lang w:eastAsia="zh-CN"/>
        </w:rPr>
        <w:t>документов, подтверждающих право заявителя на приобретение земельного участка в аренду без проведения торгов</w:t>
      </w:r>
    </w:p>
    <w:p w:rsidR="00D54EC4" w:rsidRPr="002B345F" w:rsidRDefault="00D54EC4" w:rsidP="00D54EC4">
      <w:pPr>
        <w:suppressAutoHyphens/>
        <w:spacing w:before="108" w:after="108"/>
        <w:jc w:val="center"/>
        <w:outlineLvl w:val="0"/>
        <w:rPr>
          <w:b/>
          <w:color w:val="26282F"/>
          <w:lang w:eastAsia="zh-CN"/>
        </w:rPr>
      </w:pPr>
    </w:p>
    <w:tbl>
      <w:tblPr>
        <w:tblW w:w="9764" w:type="dxa"/>
        <w:tblInd w:w="108" w:type="dxa"/>
        <w:tblLayout w:type="fixed"/>
        <w:tblLook w:val="0000" w:firstRow="0" w:lastRow="0" w:firstColumn="0" w:lastColumn="0" w:noHBand="0" w:noVBand="0"/>
      </w:tblPr>
      <w:tblGrid>
        <w:gridCol w:w="649"/>
        <w:gridCol w:w="2400"/>
        <w:gridCol w:w="1590"/>
        <w:gridCol w:w="2400"/>
        <w:gridCol w:w="2725"/>
      </w:tblGrid>
      <w:tr w:rsidR="00D54EC4" w:rsidRPr="002B345F" w:rsidTr="000566E1">
        <w:tc>
          <w:tcPr>
            <w:tcW w:w="649" w:type="dxa"/>
            <w:tcBorders>
              <w:top w:val="single" w:sz="4" w:space="0" w:color="000000"/>
              <w:left w:val="single" w:sz="4" w:space="0" w:color="000000"/>
              <w:bottom w:val="single" w:sz="4" w:space="0" w:color="000000"/>
            </w:tcBorders>
            <w:shd w:val="clear" w:color="auto" w:fill="auto"/>
          </w:tcPr>
          <w:p w:rsidR="00D54EC4" w:rsidRPr="002B345F" w:rsidRDefault="00D54EC4" w:rsidP="000566E1">
            <w:pPr>
              <w:suppressAutoHyphens/>
              <w:jc w:val="center"/>
              <w:rPr>
                <w:color w:val="000000"/>
                <w:sz w:val="24"/>
                <w:szCs w:val="24"/>
                <w:lang w:eastAsia="zh-CN"/>
              </w:rPr>
            </w:pPr>
            <w:r w:rsidRPr="002B345F">
              <w:rPr>
                <w:color w:val="000000"/>
                <w:sz w:val="24"/>
                <w:szCs w:val="24"/>
                <w:lang w:eastAsia="zh-CN"/>
              </w:rPr>
              <w:t>№</w:t>
            </w:r>
            <w:r w:rsidRPr="002B345F">
              <w:rPr>
                <w:color w:val="000000"/>
                <w:sz w:val="24"/>
                <w:szCs w:val="24"/>
                <w:lang w:eastAsia="zh-CN"/>
              </w:rPr>
              <w:br/>
              <w:t>п/п</w:t>
            </w:r>
          </w:p>
        </w:tc>
        <w:tc>
          <w:tcPr>
            <w:tcW w:w="2400" w:type="dxa"/>
            <w:tcBorders>
              <w:top w:val="single" w:sz="4" w:space="0" w:color="000000"/>
              <w:left w:val="single" w:sz="4" w:space="0" w:color="000000"/>
              <w:bottom w:val="single" w:sz="4" w:space="0" w:color="000000"/>
            </w:tcBorders>
            <w:shd w:val="clear" w:color="auto" w:fill="auto"/>
          </w:tcPr>
          <w:p w:rsidR="00D54EC4" w:rsidRPr="002B345F" w:rsidRDefault="00D54EC4" w:rsidP="000566E1">
            <w:pPr>
              <w:suppressAutoHyphens/>
              <w:jc w:val="center"/>
              <w:rPr>
                <w:color w:val="000000"/>
                <w:sz w:val="24"/>
                <w:szCs w:val="24"/>
                <w:lang w:eastAsia="zh-CN"/>
              </w:rPr>
            </w:pPr>
            <w:r w:rsidRPr="002B345F">
              <w:rPr>
                <w:color w:val="000000"/>
                <w:sz w:val="24"/>
                <w:szCs w:val="24"/>
                <w:lang w:eastAsia="zh-CN"/>
              </w:rPr>
              <w:t>Основание предоставления земельного участка без проведения торгов</w:t>
            </w:r>
          </w:p>
        </w:tc>
        <w:tc>
          <w:tcPr>
            <w:tcW w:w="1590" w:type="dxa"/>
            <w:tcBorders>
              <w:top w:val="single" w:sz="4" w:space="0" w:color="000000"/>
              <w:left w:val="single" w:sz="4" w:space="0" w:color="000000"/>
              <w:bottom w:val="single" w:sz="4" w:space="0" w:color="000000"/>
            </w:tcBorders>
            <w:shd w:val="clear" w:color="auto" w:fill="auto"/>
          </w:tcPr>
          <w:p w:rsidR="00D54EC4" w:rsidRPr="002B345F" w:rsidRDefault="00D54EC4" w:rsidP="000566E1">
            <w:pPr>
              <w:suppressAutoHyphens/>
              <w:jc w:val="center"/>
              <w:rPr>
                <w:color w:val="000000"/>
                <w:sz w:val="24"/>
                <w:szCs w:val="24"/>
                <w:lang w:eastAsia="zh-CN"/>
              </w:rPr>
            </w:pPr>
            <w:r w:rsidRPr="002B345F">
              <w:rPr>
                <w:color w:val="000000"/>
                <w:sz w:val="24"/>
                <w:szCs w:val="24"/>
                <w:lang w:eastAsia="zh-CN"/>
              </w:rPr>
              <w:t>Заявитель</w:t>
            </w:r>
          </w:p>
        </w:tc>
        <w:tc>
          <w:tcPr>
            <w:tcW w:w="2400" w:type="dxa"/>
            <w:tcBorders>
              <w:top w:val="single" w:sz="4" w:space="0" w:color="000000"/>
              <w:left w:val="single" w:sz="4" w:space="0" w:color="000000"/>
              <w:bottom w:val="single" w:sz="4" w:space="0" w:color="000000"/>
            </w:tcBorders>
            <w:shd w:val="clear" w:color="auto" w:fill="auto"/>
          </w:tcPr>
          <w:p w:rsidR="00D54EC4" w:rsidRPr="002B345F" w:rsidRDefault="00D54EC4" w:rsidP="000566E1">
            <w:pPr>
              <w:suppressAutoHyphens/>
              <w:jc w:val="center"/>
              <w:rPr>
                <w:color w:val="000000"/>
                <w:sz w:val="24"/>
                <w:szCs w:val="24"/>
                <w:lang w:eastAsia="zh-CN"/>
              </w:rPr>
            </w:pPr>
            <w:r w:rsidRPr="002B345F">
              <w:rPr>
                <w:color w:val="000000"/>
                <w:sz w:val="24"/>
                <w:szCs w:val="24"/>
                <w:lang w:eastAsia="zh-CN"/>
              </w:rPr>
              <w:t>Земельный участок</w:t>
            </w:r>
          </w:p>
        </w:tc>
        <w:tc>
          <w:tcPr>
            <w:tcW w:w="2725" w:type="dxa"/>
            <w:tcBorders>
              <w:top w:val="single" w:sz="4" w:space="0" w:color="000000"/>
              <w:left w:val="single" w:sz="4" w:space="0" w:color="000000"/>
              <w:bottom w:val="single" w:sz="4" w:space="0" w:color="000000"/>
              <w:right w:val="single" w:sz="4" w:space="0" w:color="000000"/>
            </w:tcBorders>
            <w:shd w:val="clear" w:color="auto" w:fill="auto"/>
          </w:tcPr>
          <w:p w:rsidR="00D54EC4" w:rsidRPr="002B345F" w:rsidRDefault="00D54EC4" w:rsidP="000566E1">
            <w:pPr>
              <w:suppressAutoHyphens/>
              <w:jc w:val="center"/>
              <w:rPr>
                <w:color w:val="000000"/>
                <w:sz w:val="24"/>
                <w:szCs w:val="24"/>
                <w:lang w:eastAsia="zh-CN"/>
              </w:rPr>
            </w:pPr>
            <w:r w:rsidRPr="002B345F">
              <w:rPr>
                <w:color w:val="000000"/>
                <w:sz w:val="24"/>
                <w:szCs w:val="24"/>
                <w:lang w:eastAsia="zh-C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54EC4" w:rsidRPr="002B345F" w:rsidTr="000566E1">
        <w:tc>
          <w:tcPr>
            <w:tcW w:w="649" w:type="dxa"/>
            <w:tcBorders>
              <w:top w:val="single" w:sz="4" w:space="0" w:color="000000"/>
              <w:left w:val="single" w:sz="4" w:space="0" w:color="000000"/>
              <w:bottom w:val="single" w:sz="4" w:space="0" w:color="000000"/>
            </w:tcBorders>
            <w:shd w:val="clear" w:color="auto" w:fill="auto"/>
          </w:tcPr>
          <w:p w:rsidR="00D54EC4" w:rsidRPr="002B345F" w:rsidRDefault="00D54EC4" w:rsidP="000566E1">
            <w:pPr>
              <w:suppressAutoHyphens/>
              <w:jc w:val="center"/>
              <w:rPr>
                <w:color w:val="000000"/>
                <w:sz w:val="24"/>
                <w:szCs w:val="24"/>
                <w:lang w:eastAsia="zh-CN"/>
              </w:rPr>
            </w:pPr>
            <w:r w:rsidRPr="002B345F">
              <w:rPr>
                <w:color w:val="000000"/>
                <w:sz w:val="24"/>
                <w:szCs w:val="24"/>
                <w:lang w:eastAsia="zh-CN"/>
              </w:rPr>
              <w:t>1</w:t>
            </w:r>
          </w:p>
        </w:tc>
        <w:tc>
          <w:tcPr>
            <w:tcW w:w="2400" w:type="dxa"/>
            <w:tcBorders>
              <w:top w:val="single" w:sz="4" w:space="0" w:color="000000"/>
              <w:left w:val="single" w:sz="4" w:space="0" w:color="000000"/>
              <w:bottom w:val="single" w:sz="4" w:space="0" w:color="000000"/>
            </w:tcBorders>
            <w:shd w:val="clear" w:color="auto" w:fill="auto"/>
          </w:tcPr>
          <w:p w:rsidR="00D54EC4" w:rsidRPr="002B345F" w:rsidRDefault="00D54EC4" w:rsidP="000566E1">
            <w:pPr>
              <w:suppressAutoHyphens/>
              <w:jc w:val="center"/>
              <w:rPr>
                <w:color w:val="000000"/>
                <w:sz w:val="24"/>
                <w:szCs w:val="24"/>
                <w:lang w:eastAsia="zh-CN"/>
              </w:rPr>
            </w:pPr>
            <w:r w:rsidRPr="002B345F">
              <w:rPr>
                <w:color w:val="000000"/>
                <w:sz w:val="24"/>
                <w:szCs w:val="24"/>
                <w:lang w:eastAsia="zh-CN"/>
              </w:rPr>
              <w:t>2</w:t>
            </w:r>
          </w:p>
        </w:tc>
        <w:tc>
          <w:tcPr>
            <w:tcW w:w="1590" w:type="dxa"/>
            <w:tcBorders>
              <w:top w:val="single" w:sz="4" w:space="0" w:color="000000"/>
              <w:left w:val="single" w:sz="4" w:space="0" w:color="000000"/>
              <w:bottom w:val="single" w:sz="4" w:space="0" w:color="000000"/>
            </w:tcBorders>
            <w:shd w:val="clear" w:color="auto" w:fill="auto"/>
          </w:tcPr>
          <w:p w:rsidR="00D54EC4" w:rsidRPr="002B345F" w:rsidRDefault="00D54EC4" w:rsidP="000566E1">
            <w:pPr>
              <w:suppressAutoHyphens/>
              <w:jc w:val="center"/>
              <w:rPr>
                <w:color w:val="000000"/>
                <w:sz w:val="24"/>
                <w:szCs w:val="24"/>
                <w:lang w:eastAsia="zh-CN"/>
              </w:rPr>
            </w:pPr>
            <w:r w:rsidRPr="002B345F">
              <w:rPr>
                <w:color w:val="000000"/>
                <w:sz w:val="24"/>
                <w:szCs w:val="24"/>
                <w:lang w:eastAsia="zh-CN"/>
              </w:rPr>
              <w:t>3</w:t>
            </w:r>
          </w:p>
        </w:tc>
        <w:tc>
          <w:tcPr>
            <w:tcW w:w="2400" w:type="dxa"/>
            <w:tcBorders>
              <w:top w:val="single" w:sz="4" w:space="0" w:color="000000"/>
              <w:left w:val="single" w:sz="4" w:space="0" w:color="000000"/>
              <w:bottom w:val="single" w:sz="4" w:space="0" w:color="000000"/>
            </w:tcBorders>
            <w:shd w:val="clear" w:color="auto" w:fill="auto"/>
          </w:tcPr>
          <w:p w:rsidR="00D54EC4" w:rsidRPr="002B345F" w:rsidRDefault="00D54EC4" w:rsidP="000566E1">
            <w:pPr>
              <w:suppressAutoHyphens/>
              <w:jc w:val="center"/>
              <w:rPr>
                <w:color w:val="000000"/>
                <w:sz w:val="24"/>
                <w:szCs w:val="24"/>
                <w:lang w:eastAsia="zh-CN"/>
              </w:rPr>
            </w:pPr>
            <w:r w:rsidRPr="002B345F">
              <w:rPr>
                <w:color w:val="000000"/>
                <w:sz w:val="24"/>
                <w:szCs w:val="24"/>
                <w:lang w:eastAsia="zh-CN"/>
              </w:rPr>
              <w:t>4</w:t>
            </w:r>
          </w:p>
        </w:tc>
        <w:tc>
          <w:tcPr>
            <w:tcW w:w="2725" w:type="dxa"/>
            <w:tcBorders>
              <w:top w:val="single" w:sz="4" w:space="0" w:color="000000"/>
              <w:left w:val="single" w:sz="4" w:space="0" w:color="000000"/>
              <w:bottom w:val="single" w:sz="4" w:space="0" w:color="000000"/>
              <w:right w:val="single" w:sz="4" w:space="0" w:color="000000"/>
            </w:tcBorders>
            <w:shd w:val="clear" w:color="auto" w:fill="auto"/>
          </w:tcPr>
          <w:p w:rsidR="00D54EC4" w:rsidRPr="002B345F" w:rsidRDefault="00D54EC4" w:rsidP="000566E1">
            <w:pPr>
              <w:suppressAutoHyphens/>
              <w:jc w:val="center"/>
              <w:rPr>
                <w:color w:val="000000"/>
                <w:sz w:val="24"/>
                <w:szCs w:val="24"/>
                <w:lang w:eastAsia="zh-CN"/>
              </w:rPr>
            </w:pPr>
            <w:r w:rsidRPr="002B345F">
              <w:rPr>
                <w:color w:val="000000"/>
                <w:sz w:val="24"/>
                <w:szCs w:val="24"/>
                <w:lang w:eastAsia="zh-CN"/>
              </w:rPr>
              <w:t>5</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jc w:val="center"/>
              <w:rPr>
                <w:sz w:val="24"/>
                <w:szCs w:val="24"/>
              </w:rPr>
            </w:pPr>
            <w:r w:rsidRPr="002B345F">
              <w:rPr>
                <w:sz w:val="24"/>
                <w:szCs w:val="24"/>
                <w:lang w:eastAsia="zh-CN"/>
              </w:rPr>
              <w:t xml:space="preserve">1.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Юридическим лицам в соответствии с указом или распоряжением Президента Российской Федерации (</w:t>
            </w:r>
            <w:hyperlink r:id="rId56" w:history="1">
              <w:r w:rsidRPr="002B345F">
                <w:rPr>
                  <w:sz w:val="24"/>
                  <w:szCs w:val="24"/>
                  <w:lang w:eastAsia="zh-CN"/>
                </w:rPr>
                <w:t>подпункт 1 пункта 2 статьи 39.6</w:t>
              </w:r>
            </w:hyperlink>
            <w:r w:rsidRPr="002B345F">
              <w:rPr>
                <w:sz w:val="24"/>
                <w:szCs w:val="24"/>
                <w:lang w:eastAsia="zh-CN"/>
              </w:rPr>
              <w:t xml:space="preserve"> Земельного кодекса Российской Федерации (далее - Земельный кодекс)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Юридическое лицо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Определяется в соответствии с указом или распоряжением Президента Российской Федерации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0566E1" w:rsidP="000566E1">
            <w:pPr>
              <w:suppressAutoHyphens/>
              <w:rPr>
                <w:sz w:val="24"/>
                <w:szCs w:val="24"/>
                <w:lang w:eastAsia="zh-CN"/>
              </w:rPr>
            </w:pPr>
            <w:hyperlink r:id="rId57" w:history="1">
              <w:r w:rsidR="00D54EC4" w:rsidRPr="002B345F">
                <w:rPr>
                  <w:sz w:val="24"/>
                  <w:szCs w:val="24"/>
                  <w:lang w:eastAsia="zh-CN"/>
                </w:rPr>
                <w:t>&lt;*&gt;</w:t>
              </w:r>
            </w:hyperlink>
            <w:r w:rsidR="00D54EC4" w:rsidRPr="002B345F">
              <w:rPr>
                <w:sz w:val="24"/>
                <w:szCs w:val="24"/>
                <w:lang w:eastAsia="zh-CN"/>
              </w:rPr>
              <w:t xml:space="preserve"> Указ или распоряжение Президента Российской Федерации </w:t>
            </w:r>
          </w:p>
          <w:p w:rsidR="00D54EC4" w:rsidRPr="002B345F" w:rsidRDefault="000566E1" w:rsidP="000566E1">
            <w:pPr>
              <w:suppressAutoHyphens/>
              <w:rPr>
                <w:sz w:val="24"/>
                <w:szCs w:val="24"/>
                <w:lang w:eastAsia="zh-CN"/>
              </w:rPr>
            </w:pPr>
            <w:hyperlink r:id="rId58"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недвижимости (об испрашиваемом земельном участке) </w:t>
            </w:r>
          </w:p>
          <w:p w:rsidR="00D54EC4" w:rsidRPr="002B345F" w:rsidRDefault="000566E1" w:rsidP="000566E1">
            <w:pPr>
              <w:suppressAutoHyphens/>
              <w:rPr>
                <w:sz w:val="24"/>
                <w:szCs w:val="24"/>
                <w:lang w:eastAsia="zh-CN"/>
              </w:rPr>
            </w:pPr>
            <w:hyperlink r:id="rId59" w:history="1">
              <w:r w:rsidR="00D54EC4" w:rsidRPr="002B345F">
                <w:rPr>
                  <w:sz w:val="24"/>
                  <w:szCs w:val="24"/>
                  <w:lang w:eastAsia="zh-CN"/>
                </w:rPr>
                <w:t>&lt;*&gt;</w:t>
              </w:r>
            </w:hyperlink>
            <w:r w:rsidR="00D54EC4" w:rsidRPr="002B345F">
              <w:rPr>
                <w:sz w:val="24"/>
                <w:szCs w:val="24"/>
                <w:lang w:eastAsia="zh-CN"/>
              </w:rPr>
              <w:t xml:space="preserve"> Выписка из ЕГРЮЛ о юридическом лице, являющемся заявителем </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t xml:space="preserve">2.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Юридическим лицам в соответствии с распоряжением Правительства Российской Федерации для размещения объектов социально-культурного </w:t>
            </w:r>
            <w:r w:rsidRPr="002B345F">
              <w:rPr>
                <w:sz w:val="24"/>
                <w:szCs w:val="24"/>
                <w:lang w:eastAsia="zh-CN"/>
              </w:rPr>
              <w:lastRenderedPageBreak/>
              <w:t>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hyperlink r:id="rId60" w:history="1">
              <w:r w:rsidRPr="002B345F">
                <w:rPr>
                  <w:sz w:val="24"/>
                  <w:szCs w:val="24"/>
                  <w:lang w:eastAsia="zh-CN"/>
                </w:rPr>
                <w:t>подпункт 2 пункта 2 статьи 39.6</w:t>
              </w:r>
            </w:hyperlink>
            <w:r w:rsidRPr="002B345F">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lastRenderedPageBreak/>
              <w:t xml:space="preserve">Юридическое лицо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Земельный участок, предназначенный для размещения объектов социально-культурного назначения, реализации масштабных </w:t>
            </w:r>
            <w:r w:rsidRPr="002B345F">
              <w:rPr>
                <w:sz w:val="24"/>
                <w:szCs w:val="24"/>
                <w:lang w:eastAsia="zh-CN"/>
              </w:rPr>
              <w:lastRenderedPageBreak/>
              <w:t xml:space="preserve">инвестиционных проектов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0566E1" w:rsidP="000566E1">
            <w:pPr>
              <w:suppressAutoHyphens/>
              <w:rPr>
                <w:sz w:val="24"/>
                <w:szCs w:val="24"/>
                <w:lang w:eastAsia="zh-CN"/>
              </w:rPr>
            </w:pPr>
            <w:hyperlink r:id="rId61" w:history="1">
              <w:r w:rsidR="00D54EC4" w:rsidRPr="002B345F">
                <w:rPr>
                  <w:sz w:val="24"/>
                  <w:szCs w:val="24"/>
                  <w:lang w:eastAsia="zh-CN"/>
                </w:rPr>
                <w:t>&lt;*&gt;</w:t>
              </w:r>
            </w:hyperlink>
            <w:r w:rsidR="00D54EC4" w:rsidRPr="002B345F">
              <w:rPr>
                <w:sz w:val="24"/>
                <w:szCs w:val="24"/>
                <w:lang w:eastAsia="zh-CN"/>
              </w:rPr>
              <w:t xml:space="preserve"> Распоряжение Правительства Российской Федерации </w:t>
            </w:r>
          </w:p>
          <w:p w:rsidR="00D54EC4" w:rsidRPr="002B345F" w:rsidRDefault="000566E1" w:rsidP="000566E1">
            <w:pPr>
              <w:suppressAutoHyphens/>
              <w:rPr>
                <w:sz w:val="24"/>
                <w:szCs w:val="24"/>
                <w:lang w:eastAsia="zh-CN"/>
              </w:rPr>
            </w:pPr>
            <w:hyperlink r:id="rId62"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недвижимости (об испрашиваемом земельном участке) </w:t>
            </w:r>
          </w:p>
          <w:p w:rsidR="00D54EC4" w:rsidRPr="002B345F" w:rsidRDefault="000566E1" w:rsidP="000566E1">
            <w:pPr>
              <w:suppressAutoHyphens/>
              <w:rPr>
                <w:sz w:val="24"/>
                <w:szCs w:val="24"/>
                <w:lang w:eastAsia="zh-CN"/>
              </w:rPr>
            </w:pPr>
            <w:hyperlink r:id="rId63" w:history="1">
              <w:r w:rsidR="00D54EC4" w:rsidRPr="002B345F">
                <w:rPr>
                  <w:sz w:val="24"/>
                  <w:szCs w:val="24"/>
                  <w:lang w:eastAsia="zh-CN"/>
                </w:rPr>
                <w:t>&lt;*&gt;</w:t>
              </w:r>
            </w:hyperlink>
            <w:r w:rsidR="00D54EC4" w:rsidRPr="002B345F">
              <w:rPr>
                <w:sz w:val="24"/>
                <w:szCs w:val="24"/>
                <w:lang w:eastAsia="zh-CN"/>
              </w:rPr>
              <w:t xml:space="preserve"> Выписка из ЕГРЮЛ о юридическом лице, являющемся заявителем </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lastRenderedPageBreak/>
              <w:t xml:space="preserve">3.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hyperlink r:id="rId64" w:history="1">
              <w:r w:rsidRPr="002B345F">
                <w:rPr>
                  <w:sz w:val="24"/>
                  <w:szCs w:val="24"/>
                  <w:lang w:eastAsia="zh-CN"/>
                </w:rPr>
                <w:t>подпункт 3 пункта 2 статьи 39.6</w:t>
              </w:r>
            </w:hyperlink>
            <w:r w:rsidRPr="002B345F">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Юридическое лицо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0566E1" w:rsidP="000566E1">
            <w:pPr>
              <w:suppressAutoHyphens/>
              <w:rPr>
                <w:sz w:val="24"/>
                <w:szCs w:val="24"/>
                <w:lang w:eastAsia="zh-CN"/>
              </w:rPr>
            </w:pPr>
            <w:hyperlink r:id="rId65" w:history="1">
              <w:r w:rsidR="00D54EC4" w:rsidRPr="002B345F">
                <w:rPr>
                  <w:sz w:val="24"/>
                  <w:szCs w:val="24"/>
                  <w:lang w:eastAsia="zh-CN"/>
                </w:rPr>
                <w:t>&lt;*&gt;</w:t>
              </w:r>
            </w:hyperlink>
            <w:r w:rsidR="00D54EC4" w:rsidRPr="002B345F">
              <w:rPr>
                <w:sz w:val="24"/>
                <w:szCs w:val="24"/>
                <w:lang w:eastAsia="zh-CN"/>
              </w:rPr>
              <w:t xml:space="preserve"> Распоряжение высшего должностного лица субъекта Российской Федерации </w:t>
            </w:r>
          </w:p>
          <w:p w:rsidR="00D54EC4" w:rsidRPr="002B345F" w:rsidRDefault="000566E1" w:rsidP="000566E1">
            <w:pPr>
              <w:suppressAutoHyphens/>
              <w:rPr>
                <w:sz w:val="24"/>
                <w:szCs w:val="24"/>
                <w:lang w:eastAsia="zh-CN"/>
              </w:rPr>
            </w:pPr>
            <w:hyperlink r:id="rId66"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недвижимости (об испрашиваемом земельном участке) </w:t>
            </w:r>
          </w:p>
          <w:p w:rsidR="00D54EC4" w:rsidRPr="002B345F" w:rsidRDefault="000566E1" w:rsidP="000566E1">
            <w:pPr>
              <w:suppressAutoHyphens/>
              <w:rPr>
                <w:sz w:val="24"/>
                <w:szCs w:val="24"/>
                <w:lang w:eastAsia="zh-CN"/>
              </w:rPr>
            </w:pPr>
            <w:hyperlink r:id="rId67" w:history="1">
              <w:r w:rsidR="00D54EC4" w:rsidRPr="002B345F">
                <w:rPr>
                  <w:sz w:val="24"/>
                  <w:szCs w:val="24"/>
                  <w:lang w:eastAsia="zh-CN"/>
                </w:rPr>
                <w:t>&lt;*&gt;</w:t>
              </w:r>
            </w:hyperlink>
            <w:r w:rsidR="00D54EC4" w:rsidRPr="002B345F">
              <w:rPr>
                <w:sz w:val="24"/>
                <w:szCs w:val="24"/>
                <w:lang w:eastAsia="zh-CN"/>
              </w:rPr>
              <w:t xml:space="preserve"> Выписка из ЕГРЮЛ о юридическом лице, являющемся заявителем </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t xml:space="preserve">4.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Для выполнения международных обязательств Российской Федерации (</w:t>
            </w:r>
            <w:hyperlink r:id="rId68" w:history="1">
              <w:r w:rsidRPr="002B345F">
                <w:rPr>
                  <w:sz w:val="24"/>
                  <w:szCs w:val="24"/>
                  <w:lang w:eastAsia="zh-CN"/>
                </w:rPr>
                <w:t xml:space="preserve">подпункт 4 пункта 2 </w:t>
              </w:r>
              <w:r w:rsidRPr="002B345F">
                <w:rPr>
                  <w:sz w:val="24"/>
                  <w:szCs w:val="24"/>
                  <w:lang w:eastAsia="zh-CN"/>
                </w:rPr>
                <w:lastRenderedPageBreak/>
                <w:t>статьи 39.6</w:t>
              </w:r>
            </w:hyperlink>
            <w:r w:rsidRPr="002B345F">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lastRenderedPageBreak/>
              <w:t xml:space="preserve">Юридическое лицо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Земельный участок, предназначенный для выполнения международных обязательств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Договор, соглашение или иной документ, предусматривающий выполнение международных обязательств </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lastRenderedPageBreak/>
              <w:t xml:space="preserve">5.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hyperlink r:id="rId69" w:history="1">
              <w:r w:rsidRPr="002B345F">
                <w:rPr>
                  <w:sz w:val="24"/>
                  <w:szCs w:val="24"/>
                  <w:lang w:eastAsia="zh-CN"/>
                </w:rPr>
                <w:t>подпункт 4 пункта 2 статьи 39.6</w:t>
              </w:r>
            </w:hyperlink>
            <w:r w:rsidRPr="002B345F">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Юридическое лицо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0566E1" w:rsidP="000566E1">
            <w:pPr>
              <w:suppressAutoHyphens/>
              <w:rPr>
                <w:sz w:val="24"/>
                <w:szCs w:val="24"/>
                <w:lang w:eastAsia="zh-CN"/>
              </w:rPr>
            </w:pPr>
            <w:hyperlink r:id="rId70" w:history="1">
              <w:r w:rsidR="00D54EC4" w:rsidRPr="002B345F">
                <w:rPr>
                  <w:sz w:val="24"/>
                  <w:szCs w:val="24"/>
                  <w:lang w:eastAsia="zh-CN"/>
                </w:rPr>
                <w:t>&lt;*&gt;</w:t>
              </w:r>
            </w:hyperlink>
            <w:r w:rsidR="00D54EC4" w:rsidRPr="002B345F">
              <w:rPr>
                <w:sz w:val="24"/>
                <w:szCs w:val="24"/>
                <w:lang w:eastAsia="zh-CN"/>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w:t>
            </w:r>
          </w:p>
          <w:p w:rsidR="00D54EC4" w:rsidRPr="002B345F" w:rsidRDefault="000566E1" w:rsidP="000566E1">
            <w:pPr>
              <w:suppressAutoHyphens/>
              <w:rPr>
                <w:sz w:val="24"/>
                <w:szCs w:val="24"/>
                <w:lang w:eastAsia="zh-CN"/>
              </w:rPr>
            </w:pPr>
            <w:hyperlink r:id="rId71"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недвижимости (об испрашиваемом земельном участке) </w:t>
            </w:r>
          </w:p>
          <w:p w:rsidR="00D54EC4" w:rsidRPr="002B345F" w:rsidRDefault="000566E1" w:rsidP="000566E1">
            <w:pPr>
              <w:suppressAutoHyphens/>
              <w:rPr>
                <w:sz w:val="24"/>
                <w:szCs w:val="24"/>
                <w:lang w:eastAsia="zh-CN"/>
              </w:rPr>
            </w:pPr>
            <w:hyperlink r:id="rId72" w:history="1">
              <w:r w:rsidR="00D54EC4" w:rsidRPr="002B345F">
                <w:rPr>
                  <w:sz w:val="24"/>
                  <w:szCs w:val="24"/>
                  <w:lang w:eastAsia="zh-CN"/>
                </w:rPr>
                <w:t>&lt;*&gt;</w:t>
              </w:r>
            </w:hyperlink>
            <w:r w:rsidR="00D54EC4" w:rsidRPr="002B345F">
              <w:rPr>
                <w:sz w:val="24"/>
                <w:szCs w:val="24"/>
                <w:lang w:eastAsia="zh-CN"/>
              </w:rPr>
              <w:t xml:space="preserve"> Выписка из ЕГРЮЛ о юридическом лице, являющемся заявителем </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t xml:space="preserve">6.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w:t>
            </w:r>
            <w:hyperlink r:id="rId73" w:history="1">
              <w:r w:rsidRPr="002B345F">
                <w:rPr>
                  <w:sz w:val="24"/>
                  <w:szCs w:val="24"/>
                  <w:lang w:eastAsia="zh-CN"/>
                </w:rPr>
                <w:t xml:space="preserve">подпункт 5 пункта 2 </w:t>
              </w:r>
              <w:r w:rsidRPr="002B345F">
                <w:rPr>
                  <w:sz w:val="24"/>
                  <w:szCs w:val="24"/>
                  <w:lang w:eastAsia="zh-CN"/>
                </w:rPr>
                <w:lastRenderedPageBreak/>
                <w:t>статьи 39.6</w:t>
              </w:r>
            </w:hyperlink>
            <w:r w:rsidRPr="002B345F">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lastRenderedPageBreak/>
              <w:t xml:space="preserve">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Земельный участок, образованный из земельного участка, находящегося в государственной или муниципальной собственности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Договор аренды исходного земельного участка, в случае если такой договор заключен до дня вступления в силу Федерального </w:t>
            </w:r>
            <w:hyperlink r:id="rId74" w:history="1">
              <w:r w:rsidRPr="002B345F">
                <w:rPr>
                  <w:sz w:val="24"/>
                  <w:szCs w:val="24"/>
                  <w:lang w:eastAsia="zh-CN"/>
                </w:rPr>
                <w:t>закона</w:t>
              </w:r>
            </w:hyperlink>
            <w:r w:rsidRPr="002B345F">
              <w:rPr>
                <w:sz w:val="24"/>
                <w:szCs w:val="24"/>
                <w:lang w:eastAsia="zh-CN"/>
              </w:rPr>
              <w:t xml:space="preserve"> от 21.07.97 N 122-ФЗ «О государственной регистрации прав на недвижимое имущество и сделок с ним» </w:t>
            </w:r>
          </w:p>
          <w:p w:rsidR="00D54EC4" w:rsidRPr="002B345F" w:rsidRDefault="000566E1" w:rsidP="000566E1">
            <w:pPr>
              <w:suppressAutoHyphens/>
              <w:rPr>
                <w:sz w:val="24"/>
                <w:szCs w:val="24"/>
                <w:lang w:eastAsia="zh-CN"/>
              </w:rPr>
            </w:pPr>
            <w:hyperlink r:id="rId75"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недвижимости (об испрашиваемом земельном участке) </w:t>
            </w:r>
          </w:p>
          <w:p w:rsidR="00D54EC4" w:rsidRPr="002B345F" w:rsidRDefault="000566E1" w:rsidP="000566E1">
            <w:pPr>
              <w:suppressAutoHyphens/>
              <w:rPr>
                <w:sz w:val="24"/>
                <w:szCs w:val="24"/>
                <w:lang w:eastAsia="zh-CN"/>
              </w:rPr>
            </w:pPr>
            <w:hyperlink r:id="rId76" w:history="1">
              <w:r w:rsidR="00D54EC4" w:rsidRPr="002B345F">
                <w:rPr>
                  <w:sz w:val="24"/>
                  <w:szCs w:val="24"/>
                  <w:lang w:eastAsia="zh-CN"/>
                </w:rPr>
                <w:t>&lt;*&gt;</w:t>
              </w:r>
            </w:hyperlink>
            <w:r w:rsidR="00D54EC4" w:rsidRPr="002B345F">
              <w:rPr>
                <w:sz w:val="24"/>
                <w:szCs w:val="24"/>
                <w:lang w:eastAsia="zh-CN"/>
              </w:rPr>
              <w:t xml:space="preserve"> Выписка из ЕГРЮЛ о юридическом лице, являющемся заявителем </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lastRenderedPageBreak/>
              <w:t xml:space="preserve">7.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w:t>
            </w:r>
            <w:hyperlink r:id="rId77" w:history="1">
              <w:r w:rsidRPr="002B345F">
                <w:rPr>
                  <w:sz w:val="24"/>
                  <w:szCs w:val="24"/>
                  <w:lang w:eastAsia="zh-CN"/>
                </w:rPr>
                <w:t>подпункт 5 пункта 2 статьи 39.6</w:t>
              </w:r>
            </w:hyperlink>
            <w:r w:rsidRPr="002B345F">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Арендатор земельного участка, предоставленного для комплексного развития территории, из которого образован испрашиваемый земельный участок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Договор о комплексном развитии территории </w:t>
            </w:r>
          </w:p>
          <w:p w:rsidR="00D54EC4" w:rsidRPr="002B345F" w:rsidRDefault="000566E1" w:rsidP="000566E1">
            <w:pPr>
              <w:suppressAutoHyphens/>
              <w:rPr>
                <w:sz w:val="24"/>
                <w:szCs w:val="24"/>
                <w:lang w:eastAsia="zh-CN"/>
              </w:rPr>
            </w:pPr>
            <w:hyperlink r:id="rId78" w:history="1">
              <w:r w:rsidR="00D54EC4" w:rsidRPr="002B345F">
                <w:rPr>
                  <w:sz w:val="24"/>
                  <w:szCs w:val="24"/>
                  <w:lang w:eastAsia="zh-CN"/>
                </w:rPr>
                <w:t>&lt;*&gt;</w:t>
              </w:r>
            </w:hyperlink>
            <w:r w:rsidR="00D54EC4" w:rsidRPr="002B345F">
              <w:rPr>
                <w:sz w:val="24"/>
                <w:szCs w:val="24"/>
                <w:lang w:eastAsia="zh-CN"/>
              </w:rPr>
              <w:t xml:space="preserve"> Утвержденный проект планировки и утвержденный проект межевания территории </w:t>
            </w:r>
          </w:p>
          <w:p w:rsidR="00D54EC4" w:rsidRPr="002B345F" w:rsidRDefault="000566E1" w:rsidP="000566E1">
            <w:pPr>
              <w:suppressAutoHyphens/>
              <w:rPr>
                <w:sz w:val="24"/>
                <w:szCs w:val="24"/>
                <w:lang w:eastAsia="zh-CN"/>
              </w:rPr>
            </w:pPr>
            <w:hyperlink r:id="rId79"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недвижимости (об испрашиваемом земельном участке) </w:t>
            </w:r>
          </w:p>
          <w:p w:rsidR="00D54EC4" w:rsidRPr="002B345F" w:rsidRDefault="000566E1" w:rsidP="000566E1">
            <w:pPr>
              <w:suppressAutoHyphens/>
              <w:rPr>
                <w:sz w:val="24"/>
                <w:szCs w:val="24"/>
                <w:lang w:eastAsia="zh-CN"/>
              </w:rPr>
            </w:pPr>
            <w:hyperlink r:id="rId80" w:history="1">
              <w:r w:rsidR="00D54EC4" w:rsidRPr="002B345F">
                <w:rPr>
                  <w:sz w:val="24"/>
                  <w:szCs w:val="24"/>
                  <w:lang w:eastAsia="zh-CN"/>
                </w:rPr>
                <w:t>&lt;*&gt;</w:t>
              </w:r>
            </w:hyperlink>
            <w:r w:rsidR="00D54EC4" w:rsidRPr="002B345F">
              <w:rPr>
                <w:sz w:val="24"/>
                <w:szCs w:val="24"/>
                <w:lang w:eastAsia="zh-CN"/>
              </w:rPr>
              <w:t xml:space="preserve"> Выписка из ЕГРЮЛ о юридическом лице, являющемся заявителем </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t xml:space="preserve">8.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hyperlink r:id="rId81" w:history="1">
              <w:r w:rsidRPr="002B345F">
                <w:rPr>
                  <w:sz w:val="24"/>
                  <w:szCs w:val="24"/>
                  <w:lang w:eastAsia="zh-CN"/>
                </w:rPr>
                <w:t>подпункт 7 пункта 2 статьи 39.6</w:t>
              </w:r>
            </w:hyperlink>
            <w:r w:rsidRPr="002B345F">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Член садоводческого некоммерческого товарищества (СНТ) или огороднического некоммерческого товарищества (ОНТ)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0566E1" w:rsidP="000566E1">
            <w:pPr>
              <w:suppressAutoHyphens/>
              <w:rPr>
                <w:sz w:val="24"/>
                <w:szCs w:val="24"/>
                <w:lang w:eastAsia="zh-CN"/>
              </w:rPr>
            </w:pPr>
            <w:hyperlink r:id="rId82" w:history="1">
              <w:r w:rsidR="00D54EC4" w:rsidRPr="002B345F">
                <w:rPr>
                  <w:sz w:val="24"/>
                  <w:szCs w:val="24"/>
                  <w:lang w:eastAsia="zh-CN"/>
                </w:rPr>
                <w:t>&lt;*&gt;</w:t>
              </w:r>
            </w:hyperlink>
            <w:r w:rsidR="00D54EC4" w:rsidRPr="002B345F">
              <w:rPr>
                <w:sz w:val="24"/>
                <w:szCs w:val="24"/>
                <w:lang w:eastAsia="zh-C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w:t>
            </w:r>
          </w:p>
          <w:p w:rsidR="00D54EC4" w:rsidRPr="002B345F" w:rsidRDefault="00D54EC4" w:rsidP="000566E1">
            <w:pPr>
              <w:suppressAutoHyphens/>
              <w:rPr>
                <w:sz w:val="24"/>
                <w:szCs w:val="24"/>
                <w:lang w:eastAsia="zh-CN"/>
              </w:rPr>
            </w:pPr>
            <w:r w:rsidRPr="002B345F">
              <w:rPr>
                <w:sz w:val="24"/>
                <w:szCs w:val="24"/>
                <w:lang w:eastAsia="zh-CN"/>
              </w:rPr>
              <w:t xml:space="preserve">Документ, подтверждающий членство заявителя в СНТ или ОНТ </w:t>
            </w:r>
          </w:p>
          <w:p w:rsidR="00D54EC4" w:rsidRPr="002B345F" w:rsidRDefault="00D54EC4" w:rsidP="000566E1">
            <w:pPr>
              <w:suppressAutoHyphens/>
              <w:rPr>
                <w:sz w:val="24"/>
                <w:szCs w:val="24"/>
                <w:lang w:eastAsia="zh-CN"/>
              </w:rPr>
            </w:pPr>
            <w:r w:rsidRPr="002B345F">
              <w:rPr>
                <w:sz w:val="24"/>
                <w:szCs w:val="24"/>
                <w:lang w:eastAsia="zh-CN"/>
              </w:rPr>
              <w:t xml:space="preserve">Решение общего собрания членов СНТ или ОНТ о распределении садового или огородного земельного участка заявителю </w:t>
            </w:r>
          </w:p>
          <w:p w:rsidR="00D54EC4" w:rsidRPr="002B345F" w:rsidRDefault="000566E1" w:rsidP="000566E1">
            <w:pPr>
              <w:suppressAutoHyphens/>
              <w:rPr>
                <w:sz w:val="24"/>
                <w:szCs w:val="24"/>
                <w:lang w:eastAsia="zh-CN"/>
              </w:rPr>
            </w:pPr>
            <w:hyperlink r:id="rId83" w:history="1">
              <w:r w:rsidR="00D54EC4" w:rsidRPr="002B345F">
                <w:rPr>
                  <w:sz w:val="24"/>
                  <w:szCs w:val="24"/>
                  <w:lang w:eastAsia="zh-CN"/>
                </w:rPr>
                <w:t>&lt;*&gt;</w:t>
              </w:r>
            </w:hyperlink>
            <w:r w:rsidR="00D54EC4" w:rsidRPr="002B345F">
              <w:rPr>
                <w:sz w:val="24"/>
                <w:szCs w:val="24"/>
                <w:lang w:eastAsia="zh-CN"/>
              </w:rPr>
              <w:t xml:space="preserve"> Утвержденный проект межевания территории </w:t>
            </w:r>
          </w:p>
          <w:p w:rsidR="00D54EC4" w:rsidRPr="002B345F" w:rsidRDefault="000566E1" w:rsidP="000566E1">
            <w:pPr>
              <w:suppressAutoHyphens/>
              <w:rPr>
                <w:sz w:val="24"/>
                <w:szCs w:val="24"/>
                <w:lang w:eastAsia="zh-CN"/>
              </w:rPr>
            </w:pPr>
            <w:hyperlink r:id="rId84"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недвижимости (об испрашиваемом земельном участке) </w:t>
            </w:r>
          </w:p>
          <w:p w:rsidR="00D54EC4" w:rsidRPr="002B345F" w:rsidRDefault="000566E1" w:rsidP="000566E1">
            <w:pPr>
              <w:suppressAutoHyphens/>
              <w:rPr>
                <w:sz w:val="24"/>
                <w:szCs w:val="24"/>
                <w:lang w:eastAsia="zh-CN"/>
              </w:rPr>
            </w:pPr>
            <w:hyperlink r:id="rId85" w:history="1">
              <w:r w:rsidR="00D54EC4" w:rsidRPr="002B345F">
                <w:rPr>
                  <w:sz w:val="24"/>
                  <w:szCs w:val="24"/>
                  <w:lang w:eastAsia="zh-CN"/>
                </w:rPr>
                <w:t>&lt;*&gt;</w:t>
              </w:r>
            </w:hyperlink>
            <w:r w:rsidR="00D54EC4" w:rsidRPr="002B345F">
              <w:rPr>
                <w:sz w:val="24"/>
                <w:szCs w:val="24"/>
                <w:lang w:eastAsia="zh-CN"/>
              </w:rPr>
              <w:t xml:space="preserve"> Выписка из ЕГРЮЛ в отношении СНТ или ОНТ </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lastRenderedPageBreak/>
              <w:t xml:space="preserve">9.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w:t>
            </w:r>
            <w:hyperlink r:id="rId86" w:history="1">
              <w:r w:rsidRPr="002B345F">
                <w:rPr>
                  <w:sz w:val="24"/>
                  <w:szCs w:val="24"/>
                  <w:lang w:eastAsia="zh-CN"/>
                </w:rPr>
                <w:t>подпункт 8 пункта 2 статьи 39.6</w:t>
              </w:r>
            </w:hyperlink>
            <w:r w:rsidRPr="002B345F">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Лицо, уполномоченное на подачу заявления решением общего собрания членов СНТ или ОНТ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Ограниченный в обороте земельный участок общего назначения, расположенный в границах территории садоводства или огородничества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0566E1" w:rsidP="000566E1">
            <w:pPr>
              <w:suppressAutoHyphens/>
              <w:rPr>
                <w:sz w:val="24"/>
                <w:szCs w:val="24"/>
                <w:lang w:eastAsia="zh-CN"/>
              </w:rPr>
            </w:pPr>
            <w:hyperlink r:id="rId87" w:history="1">
              <w:r w:rsidR="00D54EC4" w:rsidRPr="002B345F">
                <w:rPr>
                  <w:sz w:val="24"/>
                  <w:szCs w:val="24"/>
                  <w:lang w:eastAsia="zh-CN"/>
                </w:rPr>
                <w:t>&lt;*&gt;</w:t>
              </w:r>
            </w:hyperlink>
            <w:r w:rsidR="00D54EC4" w:rsidRPr="002B345F">
              <w:rPr>
                <w:sz w:val="24"/>
                <w:szCs w:val="24"/>
                <w:lang w:eastAsia="zh-C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w:t>
            </w:r>
          </w:p>
          <w:p w:rsidR="00D54EC4" w:rsidRPr="002B345F" w:rsidRDefault="00D54EC4" w:rsidP="000566E1">
            <w:pPr>
              <w:suppressAutoHyphens/>
              <w:rPr>
                <w:sz w:val="24"/>
                <w:szCs w:val="24"/>
                <w:lang w:eastAsia="zh-CN"/>
              </w:rPr>
            </w:pPr>
            <w:r w:rsidRPr="002B345F">
              <w:rPr>
                <w:sz w:val="24"/>
                <w:szCs w:val="24"/>
                <w:lang w:eastAsia="zh-CN"/>
              </w:rPr>
              <w:t xml:space="preserve">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D54EC4" w:rsidRPr="002B345F" w:rsidRDefault="000566E1" w:rsidP="000566E1">
            <w:pPr>
              <w:suppressAutoHyphens/>
              <w:rPr>
                <w:sz w:val="24"/>
                <w:szCs w:val="24"/>
                <w:lang w:eastAsia="zh-CN"/>
              </w:rPr>
            </w:pPr>
            <w:hyperlink r:id="rId88" w:history="1">
              <w:r w:rsidR="00D54EC4" w:rsidRPr="002B345F">
                <w:rPr>
                  <w:sz w:val="24"/>
                  <w:szCs w:val="24"/>
                  <w:lang w:eastAsia="zh-CN"/>
                </w:rPr>
                <w:t>&lt;*&gt;</w:t>
              </w:r>
            </w:hyperlink>
            <w:r w:rsidR="00D54EC4" w:rsidRPr="002B345F">
              <w:rPr>
                <w:sz w:val="24"/>
                <w:szCs w:val="24"/>
                <w:lang w:eastAsia="zh-CN"/>
              </w:rPr>
              <w:t xml:space="preserve"> Утвержденный проект межевания территории </w:t>
            </w:r>
          </w:p>
          <w:p w:rsidR="00D54EC4" w:rsidRPr="002B345F" w:rsidRDefault="000566E1" w:rsidP="000566E1">
            <w:pPr>
              <w:suppressAutoHyphens/>
              <w:rPr>
                <w:sz w:val="24"/>
                <w:szCs w:val="24"/>
                <w:lang w:eastAsia="zh-CN"/>
              </w:rPr>
            </w:pPr>
            <w:hyperlink r:id="rId89"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недвижимости (об испрашиваемом земельном участке) </w:t>
            </w:r>
          </w:p>
          <w:p w:rsidR="00D54EC4" w:rsidRPr="002B345F" w:rsidRDefault="000566E1" w:rsidP="000566E1">
            <w:pPr>
              <w:suppressAutoHyphens/>
              <w:rPr>
                <w:sz w:val="24"/>
                <w:szCs w:val="24"/>
                <w:lang w:eastAsia="zh-CN"/>
              </w:rPr>
            </w:pPr>
            <w:hyperlink r:id="rId90" w:history="1">
              <w:r w:rsidR="00D54EC4" w:rsidRPr="002B345F">
                <w:rPr>
                  <w:sz w:val="24"/>
                  <w:szCs w:val="24"/>
                  <w:lang w:eastAsia="zh-CN"/>
                </w:rPr>
                <w:t>&lt;*&gt;</w:t>
              </w:r>
            </w:hyperlink>
            <w:r w:rsidR="00D54EC4" w:rsidRPr="002B345F">
              <w:rPr>
                <w:sz w:val="24"/>
                <w:szCs w:val="24"/>
                <w:lang w:eastAsia="zh-CN"/>
              </w:rPr>
              <w:t xml:space="preserve"> Выписка из ЕГРЮЛ в отношении СНТ или ОНТ </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t xml:space="preserve">10.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Земельного участка, на котором расположены здания, сооружения, </w:t>
            </w:r>
            <w:r w:rsidRPr="002B345F">
              <w:rPr>
                <w:sz w:val="24"/>
                <w:szCs w:val="24"/>
                <w:lang w:eastAsia="zh-CN"/>
              </w:rPr>
              <w:lastRenderedPageBreak/>
              <w:t xml:space="preserve">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91" w:history="1">
              <w:r w:rsidRPr="002B345F">
                <w:rPr>
                  <w:sz w:val="24"/>
                  <w:szCs w:val="24"/>
                  <w:lang w:eastAsia="zh-CN"/>
                </w:rPr>
                <w:t>статьей 39.20</w:t>
              </w:r>
            </w:hyperlink>
            <w:r w:rsidRPr="002B345F">
              <w:rPr>
                <w:sz w:val="24"/>
                <w:szCs w:val="24"/>
                <w:lang w:eastAsia="zh-CN"/>
              </w:rPr>
              <w:t xml:space="preserve"> Земельного кодекса, на праве оперативного управления (</w:t>
            </w:r>
            <w:hyperlink r:id="rId92" w:history="1">
              <w:r w:rsidRPr="002B345F">
                <w:rPr>
                  <w:sz w:val="24"/>
                  <w:szCs w:val="24"/>
                  <w:lang w:eastAsia="zh-CN"/>
                </w:rPr>
                <w:t>подпункт 9 пункта 2 статьи 39.6</w:t>
              </w:r>
            </w:hyperlink>
            <w:r w:rsidRPr="002B345F">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lastRenderedPageBreak/>
              <w:t xml:space="preserve">Собственник здания, сооружения, помещений в </w:t>
            </w:r>
            <w:r w:rsidRPr="002B345F">
              <w:rPr>
                <w:sz w:val="24"/>
                <w:szCs w:val="24"/>
                <w:lang w:eastAsia="zh-CN"/>
              </w:rPr>
              <w:lastRenderedPageBreak/>
              <w:t xml:space="preserve">них и (или) лицо, которому эти объекты недвижимости предоставлены на праве хозяйственного ведения или в случаях, предусмотренных </w:t>
            </w:r>
            <w:hyperlink r:id="rId93" w:history="1">
              <w:r w:rsidRPr="002B345F">
                <w:rPr>
                  <w:sz w:val="24"/>
                  <w:szCs w:val="24"/>
                  <w:lang w:eastAsia="zh-CN"/>
                </w:rPr>
                <w:t>статьей 39.20</w:t>
              </w:r>
            </w:hyperlink>
            <w:r w:rsidRPr="002B345F">
              <w:rPr>
                <w:sz w:val="24"/>
                <w:szCs w:val="24"/>
                <w:lang w:eastAsia="zh-CN"/>
              </w:rPr>
              <w:t xml:space="preserve"> Земельного кодекса, на праве оперативного управления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lastRenderedPageBreak/>
              <w:t xml:space="preserve">Земельный участок, на котором расположены здания, сооружения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Документы, удостоверяющие (устанавливающие) права заявителя на </w:t>
            </w:r>
            <w:r w:rsidRPr="002B345F">
              <w:rPr>
                <w:sz w:val="24"/>
                <w:szCs w:val="24"/>
                <w:lang w:eastAsia="zh-CN"/>
              </w:rPr>
              <w:lastRenderedPageBreak/>
              <w:t xml:space="preserve">здание, сооружение, если право на такое здание, сооружение не зарегистрировано в ЕГРН </w:t>
            </w:r>
          </w:p>
          <w:p w:rsidR="00D54EC4" w:rsidRPr="002B345F" w:rsidRDefault="00D54EC4" w:rsidP="000566E1">
            <w:pPr>
              <w:suppressAutoHyphens/>
              <w:rPr>
                <w:sz w:val="24"/>
                <w:szCs w:val="24"/>
                <w:lang w:eastAsia="zh-CN"/>
              </w:rPr>
            </w:pPr>
            <w:r w:rsidRPr="002B345F">
              <w:rPr>
                <w:sz w:val="24"/>
                <w:szCs w:val="24"/>
                <w:lang w:eastAsia="zh-C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D54EC4" w:rsidRPr="002B345F" w:rsidRDefault="00D54EC4" w:rsidP="000566E1">
            <w:pPr>
              <w:suppressAutoHyphens/>
              <w:rPr>
                <w:sz w:val="24"/>
                <w:szCs w:val="24"/>
                <w:lang w:eastAsia="zh-CN"/>
              </w:rPr>
            </w:pPr>
            <w:r w:rsidRPr="002B345F">
              <w:rPr>
                <w:sz w:val="24"/>
                <w:szCs w:val="24"/>
                <w:lang w:eastAsia="zh-C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p w:rsidR="00D54EC4" w:rsidRPr="002B345F" w:rsidRDefault="000566E1" w:rsidP="000566E1">
            <w:pPr>
              <w:suppressAutoHyphens/>
              <w:rPr>
                <w:sz w:val="24"/>
                <w:szCs w:val="24"/>
                <w:lang w:eastAsia="zh-CN"/>
              </w:rPr>
            </w:pPr>
            <w:hyperlink r:id="rId94"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недвижимости (об испрашиваемом земельном участке) </w:t>
            </w:r>
          </w:p>
          <w:p w:rsidR="00D54EC4" w:rsidRPr="002B345F" w:rsidRDefault="000566E1" w:rsidP="000566E1">
            <w:pPr>
              <w:suppressAutoHyphens/>
              <w:rPr>
                <w:sz w:val="24"/>
                <w:szCs w:val="24"/>
                <w:lang w:eastAsia="zh-CN"/>
              </w:rPr>
            </w:pPr>
            <w:hyperlink r:id="rId95"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недвижимости (о здании и (или) сооружении, расположенном(</w:t>
            </w:r>
            <w:proofErr w:type="spellStart"/>
            <w:r w:rsidR="00D54EC4" w:rsidRPr="002B345F">
              <w:rPr>
                <w:sz w:val="24"/>
                <w:szCs w:val="24"/>
                <w:lang w:eastAsia="zh-CN"/>
              </w:rPr>
              <w:t>ых</w:t>
            </w:r>
            <w:proofErr w:type="spellEnd"/>
            <w:r w:rsidR="00D54EC4" w:rsidRPr="002B345F">
              <w:rPr>
                <w:sz w:val="24"/>
                <w:szCs w:val="24"/>
                <w:lang w:eastAsia="zh-CN"/>
              </w:rPr>
              <w:t xml:space="preserve">) на испрашиваемом земельном участке) </w:t>
            </w:r>
          </w:p>
          <w:p w:rsidR="00D54EC4" w:rsidRPr="002B345F" w:rsidRDefault="000566E1" w:rsidP="000566E1">
            <w:pPr>
              <w:suppressAutoHyphens/>
              <w:rPr>
                <w:sz w:val="24"/>
                <w:szCs w:val="24"/>
                <w:lang w:eastAsia="zh-CN"/>
              </w:rPr>
            </w:pPr>
            <w:hyperlink r:id="rId96" w:history="1">
              <w:r w:rsidR="00D54EC4" w:rsidRPr="002B345F">
                <w:rPr>
                  <w:sz w:val="24"/>
                  <w:szCs w:val="24"/>
                  <w:lang w:eastAsia="zh-CN"/>
                </w:rPr>
                <w:t>&lt;*&gt;</w:t>
              </w:r>
            </w:hyperlink>
            <w:r w:rsidR="00D54EC4" w:rsidRPr="002B345F">
              <w:rPr>
                <w:sz w:val="24"/>
                <w:szCs w:val="24"/>
                <w:lang w:eastAsia="zh-CN"/>
              </w:rPr>
              <w:t xml:space="preserve"> Выписка из ЕГРЮЛ о юридическом лице, являющемся заявителем </w:t>
            </w:r>
          </w:p>
          <w:p w:rsidR="00D54EC4" w:rsidRPr="002B345F" w:rsidRDefault="000566E1" w:rsidP="000566E1">
            <w:pPr>
              <w:suppressAutoHyphens/>
              <w:rPr>
                <w:sz w:val="24"/>
                <w:szCs w:val="24"/>
                <w:lang w:eastAsia="zh-CN"/>
              </w:rPr>
            </w:pPr>
            <w:hyperlink r:id="rId97"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w:t>
            </w:r>
            <w:r w:rsidR="00D54EC4" w:rsidRPr="002B345F">
              <w:rPr>
                <w:sz w:val="24"/>
                <w:szCs w:val="24"/>
                <w:lang w:eastAsia="zh-CN"/>
              </w:rPr>
              <w:lastRenderedPageBreak/>
              <w:t xml:space="preserve">недвижимости (о помещении в здании, сооружении, расположенном на испрашиваемом земельном участке, в случае обращения собственника помещения) </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lastRenderedPageBreak/>
              <w:t xml:space="preserve">11.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Находящегося в постоянном (бессрочном) пользовании юридических лиц, этим землепользователям (</w:t>
            </w:r>
            <w:hyperlink r:id="rId98" w:history="1">
              <w:r w:rsidRPr="002B345F">
                <w:rPr>
                  <w:sz w:val="24"/>
                  <w:szCs w:val="24"/>
                  <w:lang w:eastAsia="zh-CN"/>
                </w:rPr>
                <w:t>подпункт 11 пункта 2 статьи 39.6</w:t>
              </w:r>
            </w:hyperlink>
            <w:r w:rsidRPr="002B345F">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Юридическое лицо, использующее земельный участок на праве постоянного (бессрочного) пользования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Земельный участок, принадлежащий юридическому лицу на праве постоянного (бессрочного) пользования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D54EC4" w:rsidRPr="002B345F" w:rsidRDefault="000566E1" w:rsidP="000566E1">
            <w:pPr>
              <w:suppressAutoHyphens/>
              <w:rPr>
                <w:sz w:val="24"/>
                <w:szCs w:val="24"/>
                <w:lang w:eastAsia="zh-CN"/>
              </w:rPr>
            </w:pPr>
            <w:hyperlink r:id="rId99"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недвижимости </w:t>
            </w:r>
          </w:p>
          <w:p w:rsidR="00D54EC4" w:rsidRPr="002B345F" w:rsidRDefault="00D54EC4" w:rsidP="000566E1">
            <w:pPr>
              <w:suppressAutoHyphens/>
              <w:rPr>
                <w:sz w:val="24"/>
                <w:szCs w:val="24"/>
                <w:lang w:eastAsia="zh-CN"/>
              </w:rPr>
            </w:pPr>
            <w:r w:rsidRPr="002B345F">
              <w:rPr>
                <w:sz w:val="24"/>
                <w:szCs w:val="24"/>
                <w:lang w:eastAsia="zh-CN"/>
              </w:rPr>
              <w:t xml:space="preserve">(об испрашиваемом земельном участке) </w:t>
            </w:r>
          </w:p>
          <w:p w:rsidR="00D54EC4" w:rsidRPr="002B345F" w:rsidRDefault="000566E1" w:rsidP="000566E1">
            <w:pPr>
              <w:suppressAutoHyphens/>
              <w:rPr>
                <w:sz w:val="24"/>
                <w:szCs w:val="24"/>
                <w:lang w:eastAsia="zh-CN"/>
              </w:rPr>
            </w:pPr>
            <w:hyperlink r:id="rId100" w:history="1">
              <w:r w:rsidR="00D54EC4" w:rsidRPr="002B345F">
                <w:rPr>
                  <w:sz w:val="24"/>
                  <w:szCs w:val="24"/>
                  <w:lang w:eastAsia="zh-CN"/>
                </w:rPr>
                <w:t>&lt;*&gt;</w:t>
              </w:r>
            </w:hyperlink>
            <w:r w:rsidR="00D54EC4" w:rsidRPr="002B345F">
              <w:rPr>
                <w:sz w:val="24"/>
                <w:szCs w:val="24"/>
                <w:lang w:eastAsia="zh-CN"/>
              </w:rPr>
              <w:t xml:space="preserve"> Выписка из ЕГРЮЛ о юридическом лице, являющемся заявителем </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t xml:space="preserve">12.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Крестьянскому (фермерскому) хозяйству или сельскохозяйственной организации в случаях, установленных Федеральным </w:t>
            </w:r>
            <w:hyperlink r:id="rId101" w:history="1">
              <w:r w:rsidRPr="002B345F">
                <w:rPr>
                  <w:sz w:val="24"/>
                  <w:szCs w:val="24"/>
                  <w:lang w:eastAsia="zh-CN"/>
                </w:rPr>
                <w:t>законом</w:t>
              </w:r>
            </w:hyperlink>
            <w:r w:rsidRPr="002B345F">
              <w:rPr>
                <w:sz w:val="24"/>
                <w:szCs w:val="24"/>
                <w:lang w:eastAsia="zh-CN"/>
              </w:rPr>
              <w:t xml:space="preserve"> от 24.07.2002 N 101-ФЗ «Об обороте земель сельскохозяйственного назначения» (</w:t>
            </w:r>
            <w:hyperlink r:id="rId102" w:history="1">
              <w:r w:rsidRPr="002B345F">
                <w:rPr>
                  <w:sz w:val="24"/>
                  <w:szCs w:val="24"/>
                  <w:lang w:eastAsia="zh-CN"/>
                </w:rPr>
                <w:t>подпункт 12 пункта 2 статьи 39.6</w:t>
              </w:r>
            </w:hyperlink>
            <w:r w:rsidRPr="002B345F">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w:t>
            </w:r>
            <w:r w:rsidRPr="002B345F">
              <w:rPr>
                <w:sz w:val="24"/>
                <w:szCs w:val="24"/>
                <w:lang w:eastAsia="zh-CN"/>
              </w:rPr>
              <w:lastRenderedPageBreak/>
              <w:t xml:space="preserve">муниципальной собственности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lastRenderedPageBreak/>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0566E1" w:rsidP="000566E1">
            <w:pPr>
              <w:suppressAutoHyphens/>
              <w:rPr>
                <w:sz w:val="24"/>
                <w:szCs w:val="24"/>
                <w:lang w:eastAsia="zh-CN"/>
              </w:rPr>
            </w:pPr>
            <w:hyperlink r:id="rId103"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недвижимости (об испрашиваемом земельном участке) </w:t>
            </w:r>
          </w:p>
          <w:p w:rsidR="00D54EC4" w:rsidRPr="002B345F" w:rsidRDefault="000566E1" w:rsidP="000566E1">
            <w:pPr>
              <w:suppressAutoHyphens/>
              <w:rPr>
                <w:sz w:val="24"/>
                <w:szCs w:val="24"/>
                <w:lang w:eastAsia="zh-CN"/>
              </w:rPr>
            </w:pPr>
            <w:hyperlink r:id="rId104" w:history="1">
              <w:r w:rsidR="00D54EC4" w:rsidRPr="002B345F">
                <w:rPr>
                  <w:sz w:val="24"/>
                  <w:szCs w:val="24"/>
                  <w:lang w:eastAsia="zh-CN"/>
                </w:rPr>
                <w:t>&lt;*&gt;</w:t>
              </w:r>
            </w:hyperlink>
            <w:r w:rsidR="00D54EC4" w:rsidRPr="002B345F">
              <w:rPr>
                <w:sz w:val="24"/>
                <w:szCs w:val="24"/>
                <w:lang w:eastAsia="zh-CN"/>
              </w:rPr>
              <w:t xml:space="preserve"> Выписка из ЕГРЮЛ о юридическом лице, являющемся заявителем </w:t>
            </w:r>
          </w:p>
          <w:p w:rsidR="00D54EC4" w:rsidRPr="002B345F" w:rsidRDefault="000566E1" w:rsidP="000566E1">
            <w:pPr>
              <w:suppressAutoHyphens/>
              <w:rPr>
                <w:sz w:val="24"/>
                <w:szCs w:val="24"/>
                <w:lang w:eastAsia="zh-CN"/>
              </w:rPr>
            </w:pPr>
            <w:hyperlink r:id="rId105" w:history="1">
              <w:r w:rsidR="00D54EC4" w:rsidRPr="002B345F">
                <w:rPr>
                  <w:sz w:val="24"/>
                  <w:szCs w:val="24"/>
                  <w:lang w:eastAsia="zh-CN"/>
                </w:rPr>
                <w:t>&lt;*&gt;</w:t>
              </w:r>
            </w:hyperlink>
            <w:r w:rsidR="00D54EC4" w:rsidRPr="002B345F">
              <w:rPr>
                <w:sz w:val="24"/>
                <w:szCs w:val="24"/>
                <w:lang w:eastAsia="zh-CN"/>
              </w:rPr>
              <w:t xml:space="preserve"> Выписка из ЕГРИП об индивидуальном предпринимателе, являющемся заявителем </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lastRenderedPageBreak/>
              <w:t xml:space="preserve">13.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Образованного в границах территории и предоставленного лицу, с которым заключен договор о комплексном развитии территории в соответствии с Градостроительным </w:t>
            </w:r>
            <w:hyperlink r:id="rId106" w:history="1">
              <w:r w:rsidRPr="002B345F">
                <w:rPr>
                  <w:sz w:val="24"/>
                  <w:szCs w:val="24"/>
                  <w:lang w:eastAsia="zh-CN"/>
                </w:rPr>
                <w:t>кодексом</w:t>
              </w:r>
            </w:hyperlink>
            <w:r w:rsidRPr="002B345F">
              <w:rPr>
                <w:sz w:val="24"/>
                <w:szCs w:val="24"/>
                <w:lang w:eastAsia="zh-CN"/>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107" w:history="1">
              <w:r w:rsidRPr="002B345F">
                <w:rPr>
                  <w:sz w:val="24"/>
                  <w:szCs w:val="24"/>
                  <w:lang w:eastAsia="zh-CN"/>
                </w:rPr>
                <w:t>кодексом</w:t>
              </w:r>
            </w:hyperlink>
            <w:r w:rsidRPr="002B345F">
              <w:rPr>
                <w:sz w:val="24"/>
                <w:szCs w:val="24"/>
                <w:lang w:eastAsia="zh-CN"/>
              </w:rPr>
              <w:t xml:space="preserve"> Российской Федерации реализацию решения о комплексном развитии территории (</w:t>
            </w:r>
            <w:hyperlink r:id="rId108" w:history="1">
              <w:r w:rsidRPr="002B345F">
                <w:rPr>
                  <w:sz w:val="24"/>
                  <w:szCs w:val="24"/>
                  <w:lang w:eastAsia="zh-CN"/>
                </w:rPr>
                <w:t>подпункт 13 пункта 2 статьи 39.6</w:t>
              </w:r>
            </w:hyperlink>
            <w:r w:rsidRPr="002B345F">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Лицо, с которым заключен договор о развитии застроенной территории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Земельный участок, образованный в границах застроенной территории, в отношении которой заключен договор о ее развитии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Договор о развитии застроенной территории </w:t>
            </w:r>
          </w:p>
          <w:p w:rsidR="00D54EC4" w:rsidRPr="002B345F" w:rsidRDefault="000566E1" w:rsidP="000566E1">
            <w:pPr>
              <w:suppressAutoHyphens/>
              <w:rPr>
                <w:sz w:val="24"/>
                <w:szCs w:val="24"/>
                <w:lang w:eastAsia="zh-CN"/>
              </w:rPr>
            </w:pPr>
            <w:hyperlink r:id="rId109"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недвижимости (об испрашиваемом земельном участке) </w:t>
            </w:r>
          </w:p>
          <w:p w:rsidR="00D54EC4" w:rsidRPr="002B345F" w:rsidRDefault="000566E1" w:rsidP="000566E1">
            <w:pPr>
              <w:suppressAutoHyphens/>
              <w:rPr>
                <w:sz w:val="24"/>
                <w:szCs w:val="24"/>
                <w:lang w:eastAsia="zh-CN"/>
              </w:rPr>
            </w:pPr>
            <w:hyperlink r:id="rId110" w:history="1">
              <w:r w:rsidR="00D54EC4" w:rsidRPr="002B345F">
                <w:rPr>
                  <w:sz w:val="24"/>
                  <w:szCs w:val="24"/>
                  <w:lang w:eastAsia="zh-CN"/>
                </w:rPr>
                <w:t>&lt;*&gt;</w:t>
              </w:r>
            </w:hyperlink>
            <w:r w:rsidR="00D54EC4" w:rsidRPr="002B345F">
              <w:rPr>
                <w:sz w:val="24"/>
                <w:szCs w:val="24"/>
                <w:lang w:eastAsia="zh-CN"/>
              </w:rPr>
              <w:t xml:space="preserve"> Утвержденный проект планировки и утвержденный проект межевания территории </w:t>
            </w:r>
          </w:p>
          <w:p w:rsidR="00D54EC4" w:rsidRPr="002B345F" w:rsidRDefault="000566E1" w:rsidP="000566E1">
            <w:pPr>
              <w:suppressAutoHyphens/>
              <w:rPr>
                <w:sz w:val="24"/>
                <w:szCs w:val="24"/>
                <w:lang w:eastAsia="zh-CN"/>
              </w:rPr>
            </w:pPr>
            <w:hyperlink r:id="rId111" w:history="1">
              <w:r w:rsidR="00D54EC4" w:rsidRPr="002B345F">
                <w:rPr>
                  <w:sz w:val="24"/>
                  <w:szCs w:val="24"/>
                  <w:lang w:eastAsia="zh-CN"/>
                </w:rPr>
                <w:t>&lt;*&gt;</w:t>
              </w:r>
            </w:hyperlink>
            <w:r w:rsidR="00D54EC4" w:rsidRPr="002B345F">
              <w:rPr>
                <w:sz w:val="24"/>
                <w:szCs w:val="24"/>
                <w:lang w:eastAsia="zh-CN"/>
              </w:rPr>
              <w:t xml:space="preserve"> Выписка из ЕГРЮЛ о юридическом лице, являющемся заявителем </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t xml:space="preserve">14.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hyperlink r:id="rId112" w:history="1">
              <w:r w:rsidRPr="002B345F">
                <w:rPr>
                  <w:sz w:val="24"/>
                  <w:szCs w:val="24"/>
                  <w:lang w:eastAsia="zh-CN"/>
                </w:rPr>
                <w:t>подпункт 14 пункта 2 статьи 39.6</w:t>
              </w:r>
            </w:hyperlink>
            <w:r w:rsidRPr="002B345F">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Гражданин, имеющий право на первоочередное или внеочередное приобретение земельных участков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Случаи предоставления земельных участков устанавливаются Федеральным законом или законом субъекта Российской Федерации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D54EC4" w:rsidRPr="002B345F" w:rsidRDefault="000566E1" w:rsidP="000566E1">
            <w:pPr>
              <w:suppressAutoHyphens/>
              <w:rPr>
                <w:sz w:val="24"/>
                <w:szCs w:val="24"/>
                <w:lang w:eastAsia="zh-CN"/>
              </w:rPr>
            </w:pPr>
            <w:hyperlink r:id="rId113"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недвижимости (об испрашиваемом земельном участке) </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lastRenderedPageBreak/>
              <w:t xml:space="preserve">15.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14" w:history="1">
              <w:r w:rsidRPr="002B345F">
                <w:rPr>
                  <w:sz w:val="24"/>
                  <w:szCs w:val="24"/>
                  <w:lang w:eastAsia="zh-CN"/>
                </w:rPr>
                <w:t>статьей 39.18</w:t>
              </w:r>
            </w:hyperlink>
            <w:r w:rsidRPr="002B345F">
              <w:rPr>
                <w:sz w:val="24"/>
                <w:szCs w:val="24"/>
                <w:lang w:eastAsia="zh-CN"/>
              </w:rPr>
              <w:t xml:space="preserve"> Земельного кодекса (</w:t>
            </w:r>
            <w:hyperlink r:id="rId115" w:history="1">
              <w:r w:rsidRPr="002B345F">
                <w:rPr>
                  <w:sz w:val="24"/>
                  <w:szCs w:val="24"/>
                  <w:lang w:eastAsia="zh-CN"/>
                </w:rPr>
                <w:t>подпункт 15 пункта 2 статьи 39.6</w:t>
              </w:r>
            </w:hyperlink>
            <w:r w:rsidRPr="002B345F">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Решение о предварительном согласовании предоставления земельного участка </w:t>
            </w:r>
          </w:p>
          <w:p w:rsidR="00D54EC4" w:rsidRPr="002B345F" w:rsidRDefault="000566E1" w:rsidP="000566E1">
            <w:pPr>
              <w:suppressAutoHyphens/>
              <w:rPr>
                <w:sz w:val="24"/>
                <w:szCs w:val="24"/>
                <w:lang w:eastAsia="zh-CN"/>
              </w:rPr>
            </w:pPr>
            <w:hyperlink r:id="rId116"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недвижимости (об испрашиваемом земельном участке) </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t xml:space="preserve">16.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hyperlink r:id="rId117" w:history="1">
              <w:r w:rsidRPr="002B345F">
                <w:rPr>
                  <w:sz w:val="24"/>
                  <w:szCs w:val="24"/>
                  <w:lang w:eastAsia="zh-CN"/>
                </w:rPr>
                <w:t>подпункт 16 пункта 2 статьи 39.6</w:t>
              </w:r>
            </w:hyperlink>
            <w:r w:rsidRPr="002B345F">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Гражданин или юридическое лицо, у которого изъят для государственных или муниципальных нужд предоставленный на праве аренды земельный участок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Соглашение об изъятии земельного участка для государственных или муниципальных </w:t>
            </w:r>
            <w:proofErr w:type="gramStart"/>
            <w:r w:rsidRPr="002B345F">
              <w:rPr>
                <w:sz w:val="24"/>
                <w:szCs w:val="24"/>
                <w:lang w:eastAsia="zh-CN"/>
              </w:rPr>
              <w:t>нужд</w:t>
            </w:r>
            <w:proofErr w:type="gramEnd"/>
            <w:r w:rsidRPr="002B345F">
              <w:rPr>
                <w:sz w:val="24"/>
                <w:szCs w:val="24"/>
                <w:lang w:eastAsia="zh-CN"/>
              </w:rPr>
              <w:t xml:space="preserve"> или решение суда, на основании которого земельный участок изъят для государственных или муниципальных нужд </w:t>
            </w:r>
          </w:p>
          <w:p w:rsidR="00D54EC4" w:rsidRPr="002B345F" w:rsidRDefault="000566E1" w:rsidP="000566E1">
            <w:pPr>
              <w:suppressAutoHyphens/>
              <w:rPr>
                <w:sz w:val="24"/>
                <w:szCs w:val="24"/>
                <w:lang w:eastAsia="zh-CN"/>
              </w:rPr>
            </w:pPr>
            <w:hyperlink r:id="rId118"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недвижимости (об испрашиваемом земельном участке) </w:t>
            </w:r>
          </w:p>
          <w:p w:rsidR="00D54EC4" w:rsidRPr="002B345F" w:rsidRDefault="000566E1" w:rsidP="000566E1">
            <w:pPr>
              <w:suppressAutoHyphens/>
              <w:rPr>
                <w:sz w:val="24"/>
                <w:szCs w:val="24"/>
                <w:lang w:eastAsia="zh-CN"/>
              </w:rPr>
            </w:pPr>
            <w:hyperlink r:id="rId119" w:history="1">
              <w:r w:rsidR="00D54EC4" w:rsidRPr="002B345F">
                <w:rPr>
                  <w:sz w:val="24"/>
                  <w:szCs w:val="24"/>
                  <w:lang w:eastAsia="zh-CN"/>
                </w:rPr>
                <w:t>&lt;*&gt;</w:t>
              </w:r>
            </w:hyperlink>
            <w:r w:rsidR="00D54EC4" w:rsidRPr="002B345F">
              <w:rPr>
                <w:sz w:val="24"/>
                <w:szCs w:val="24"/>
                <w:lang w:eastAsia="zh-CN"/>
              </w:rPr>
              <w:t xml:space="preserve"> Выписка из ЕГРЮЛ о юридическом лице, являющемся заявителем </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t xml:space="preserve">17.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Религиозным организациям для осуществления сельскохозяйственного производства </w:t>
            </w:r>
            <w:r w:rsidRPr="002B345F">
              <w:rPr>
                <w:sz w:val="24"/>
                <w:szCs w:val="24"/>
                <w:lang w:eastAsia="zh-CN"/>
              </w:rPr>
              <w:lastRenderedPageBreak/>
              <w:t>(</w:t>
            </w:r>
            <w:hyperlink r:id="rId120" w:history="1">
              <w:r w:rsidRPr="002B345F">
                <w:rPr>
                  <w:sz w:val="24"/>
                  <w:szCs w:val="24"/>
                  <w:lang w:eastAsia="zh-CN"/>
                </w:rPr>
                <w:t>подпункт 17 пункта 2 статьи 39.6</w:t>
              </w:r>
            </w:hyperlink>
            <w:r w:rsidRPr="002B345F">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lastRenderedPageBreak/>
              <w:t xml:space="preserve">Религиозная организация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Земельный участок, предназначенный для осуществления сельскохозяйственного производства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0566E1" w:rsidP="000566E1">
            <w:pPr>
              <w:suppressAutoHyphens/>
              <w:rPr>
                <w:sz w:val="24"/>
                <w:szCs w:val="24"/>
                <w:lang w:eastAsia="zh-CN"/>
              </w:rPr>
            </w:pPr>
            <w:hyperlink r:id="rId121"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недвижимости (об испрашиваемом земельном участке) </w:t>
            </w:r>
          </w:p>
          <w:p w:rsidR="00D54EC4" w:rsidRPr="002B345F" w:rsidRDefault="000566E1" w:rsidP="000566E1">
            <w:pPr>
              <w:suppressAutoHyphens/>
              <w:rPr>
                <w:sz w:val="24"/>
                <w:szCs w:val="24"/>
                <w:lang w:eastAsia="zh-CN"/>
              </w:rPr>
            </w:pPr>
            <w:hyperlink r:id="rId122" w:history="1">
              <w:r w:rsidR="00D54EC4" w:rsidRPr="002B345F">
                <w:rPr>
                  <w:sz w:val="24"/>
                  <w:szCs w:val="24"/>
                  <w:lang w:eastAsia="zh-CN"/>
                </w:rPr>
                <w:t>&lt;*&gt;</w:t>
              </w:r>
            </w:hyperlink>
            <w:r w:rsidR="00D54EC4" w:rsidRPr="002B345F">
              <w:rPr>
                <w:sz w:val="24"/>
                <w:szCs w:val="24"/>
                <w:lang w:eastAsia="zh-CN"/>
              </w:rPr>
              <w:t xml:space="preserve"> Выписка из ЕГРЮЛ о юридическом лице, являющемся заявителем </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lastRenderedPageBreak/>
              <w:t xml:space="preserve">18.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hyperlink r:id="rId123" w:history="1">
              <w:r w:rsidRPr="002B345F">
                <w:rPr>
                  <w:sz w:val="24"/>
                  <w:szCs w:val="24"/>
                  <w:lang w:eastAsia="zh-CN"/>
                </w:rPr>
                <w:t>подпункт 17 пункта 2 статьи 39.6</w:t>
              </w:r>
            </w:hyperlink>
            <w:r w:rsidRPr="002B345F">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Казачье общество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Свидетельство о внесении казачьего общества в государственный реестр казачьих обществ в Российской Федерации </w:t>
            </w:r>
          </w:p>
          <w:p w:rsidR="00D54EC4" w:rsidRPr="002B345F" w:rsidRDefault="000566E1" w:rsidP="000566E1">
            <w:pPr>
              <w:suppressAutoHyphens/>
              <w:rPr>
                <w:sz w:val="24"/>
                <w:szCs w:val="24"/>
                <w:lang w:eastAsia="zh-CN"/>
              </w:rPr>
            </w:pPr>
            <w:hyperlink r:id="rId124"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недвижимости (об испрашиваемом земельном участке) </w:t>
            </w:r>
          </w:p>
          <w:p w:rsidR="00D54EC4" w:rsidRPr="002B345F" w:rsidRDefault="000566E1" w:rsidP="000566E1">
            <w:pPr>
              <w:suppressAutoHyphens/>
              <w:rPr>
                <w:sz w:val="24"/>
                <w:szCs w:val="24"/>
                <w:lang w:eastAsia="zh-CN"/>
              </w:rPr>
            </w:pPr>
            <w:hyperlink r:id="rId125" w:history="1">
              <w:r w:rsidR="00D54EC4" w:rsidRPr="002B345F">
                <w:rPr>
                  <w:sz w:val="24"/>
                  <w:szCs w:val="24"/>
                  <w:lang w:eastAsia="zh-CN"/>
                </w:rPr>
                <w:t>&lt;*&gt;</w:t>
              </w:r>
            </w:hyperlink>
            <w:r w:rsidR="00D54EC4" w:rsidRPr="002B345F">
              <w:rPr>
                <w:sz w:val="24"/>
                <w:szCs w:val="24"/>
                <w:lang w:eastAsia="zh-CN"/>
              </w:rPr>
              <w:t xml:space="preserve"> Выписка из ЕГРЮЛ о юридическом лице, являющемся заявителем </w:t>
            </w:r>
          </w:p>
        </w:tc>
      </w:tr>
      <w:tr w:rsidR="00D54EC4" w:rsidRPr="002B345F" w:rsidTr="000566E1">
        <w:tc>
          <w:tcPr>
            <w:tcW w:w="649" w:type="dxa"/>
            <w:tcBorders>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t xml:space="preserve">19. </w:t>
            </w:r>
          </w:p>
        </w:tc>
        <w:tc>
          <w:tcPr>
            <w:tcW w:w="2400" w:type="dxa"/>
            <w:tcBorders>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Лицу, которое в соответствии с настоящим </w:t>
            </w:r>
            <w:hyperlink r:id="rId126" w:history="1">
              <w:r w:rsidRPr="002B345F">
                <w:rPr>
                  <w:sz w:val="24"/>
                  <w:szCs w:val="24"/>
                  <w:lang w:eastAsia="zh-CN"/>
                </w:rPr>
                <w:t>Кодексом</w:t>
              </w:r>
            </w:hyperlink>
            <w:r w:rsidRPr="002B345F">
              <w:rPr>
                <w:sz w:val="24"/>
                <w:szCs w:val="24"/>
                <w:lang w:eastAsia="zh-CN"/>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r w:rsidRPr="002B345F">
              <w:rPr>
                <w:sz w:val="24"/>
                <w:szCs w:val="24"/>
                <w:lang w:eastAsia="zh-CN"/>
              </w:rPr>
              <w:lastRenderedPageBreak/>
              <w:t>(</w:t>
            </w:r>
            <w:hyperlink r:id="rId127" w:history="1">
              <w:r w:rsidRPr="002B345F">
                <w:rPr>
                  <w:sz w:val="24"/>
                  <w:szCs w:val="24"/>
                  <w:lang w:eastAsia="zh-CN"/>
                </w:rPr>
                <w:t>подпункт 18 пункта 2 статьи 39.6</w:t>
              </w:r>
            </w:hyperlink>
            <w:r w:rsidRPr="002B345F">
              <w:rPr>
                <w:sz w:val="24"/>
                <w:szCs w:val="24"/>
                <w:lang w:eastAsia="zh-CN"/>
              </w:rPr>
              <w:t xml:space="preserve"> Земельного кодекса) </w:t>
            </w:r>
          </w:p>
        </w:tc>
        <w:tc>
          <w:tcPr>
            <w:tcW w:w="1590" w:type="dxa"/>
            <w:tcBorders>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lastRenderedPageBreak/>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
        </w:tc>
        <w:tc>
          <w:tcPr>
            <w:tcW w:w="2400" w:type="dxa"/>
            <w:tcBorders>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Земельный участок, ограниченный в обороте </w:t>
            </w:r>
          </w:p>
        </w:tc>
        <w:tc>
          <w:tcPr>
            <w:tcW w:w="2725" w:type="dxa"/>
            <w:tcBorders>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Документ, предусмотренный </w:t>
            </w:r>
            <w:hyperlink r:id="rId128" w:history="1">
              <w:r w:rsidRPr="002B345F">
                <w:rPr>
                  <w:sz w:val="24"/>
                  <w:szCs w:val="24"/>
                  <w:lang w:eastAsia="zh-CN"/>
                </w:rPr>
                <w:t>Перечнем</w:t>
              </w:r>
            </w:hyperlink>
            <w:r w:rsidRPr="002B345F">
              <w:rPr>
                <w:sz w:val="24"/>
                <w:szCs w:val="24"/>
                <w:lang w:eastAsia="zh-CN"/>
              </w:rPr>
              <w:t xml:space="preserve">, утвержденным приказом </w:t>
            </w:r>
            <w:proofErr w:type="spellStart"/>
            <w:r w:rsidRPr="002B345F">
              <w:rPr>
                <w:sz w:val="24"/>
                <w:szCs w:val="24"/>
                <w:lang w:eastAsia="zh-CN"/>
              </w:rPr>
              <w:t>Росреестра</w:t>
            </w:r>
            <w:proofErr w:type="spellEnd"/>
            <w:r w:rsidRPr="002B345F">
              <w:rPr>
                <w:sz w:val="24"/>
                <w:szCs w:val="24"/>
                <w:lang w:eastAsia="zh-CN"/>
              </w:rPr>
              <w:t xml:space="preserve"> от 02.09.2020 N П/0321 «Об утверждении перечня документов, подтверждающих право заявителя на приобретение земельного участка без проведения торгов», подтверждающий право заявителя на предоставление земельного участка в собственность без проведения торгов </w:t>
            </w:r>
          </w:p>
          <w:p w:rsidR="00D54EC4" w:rsidRPr="002B345F" w:rsidRDefault="000566E1" w:rsidP="000566E1">
            <w:pPr>
              <w:suppressAutoHyphens/>
              <w:rPr>
                <w:sz w:val="24"/>
                <w:szCs w:val="24"/>
                <w:lang w:eastAsia="zh-CN"/>
              </w:rPr>
            </w:pPr>
            <w:hyperlink r:id="rId129"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w:t>
            </w:r>
            <w:r w:rsidR="00D54EC4" w:rsidRPr="002B345F">
              <w:rPr>
                <w:sz w:val="24"/>
                <w:szCs w:val="24"/>
                <w:lang w:eastAsia="zh-CN"/>
              </w:rPr>
              <w:lastRenderedPageBreak/>
              <w:t xml:space="preserve">недвижимости (об испрашиваемом земельном участке) </w:t>
            </w:r>
          </w:p>
          <w:p w:rsidR="00D54EC4" w:rsidRPr="002B345F" w:rsidRDefault="000566E1" w:rsidP="000566E1">
            <w:pPr>
              <w:suppressAutoHyphens/>
              <w:rPr>
                <w:sz w:val="24"/>
                <w:szCs w:val="24"/>
                <w:lang w:eastAsia="zh-CN"/>
              </w:rPr>
            </w:pPr>
            <w:hyperlink r:id="rId130" w:history="1">
              <w:r w:rsidR="00D54EC4" w:rsidRPr="002B345F">
                <w:rPr>
                  <w:sz w:val="24"/>
                  <w:szCs w:val="24"/>
                  <w:lang w:eastAsia="zh-CN"/>
                </w:rPr>
                <w:t>&lt;*&gt;</w:t>
              </w:r>
            </w:hyperlink>
            <w:r w:rsidR="00D54EC4" w:rsidRPr="002B345F">
              <w:rPr>
                <w:sz w:val="24"/>
                <w:szCs w:val="24"/>
                <w:lang w:eastAsia="zh-CN"/>
              </w:rPr>
              <w:t xml:space="preserve"> Выписка из ЕГРЮЛ о юридическом лице, являющемся заявителем </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lastRenderedPageBreak/>
              <w:t xml:space="preserve">20.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hyperlink r:id="rId131" w:history="1">
              <w:r w:rsidRPr="002B345F">
                <w:rPr>
                  <w:sz w:val="24"/>
                  <w:szCs w:val="24"/>
                  <w:lang w:eastAsia="zh-CN"/>
                </w:rPr>
                <w:t>подпункт 19 пункта 2 статьи 39.6</w:t>
              </w:r>
            </w:hyperlink>
            <w:r w:rsidRPr="002B345F">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0566E1" w:rsidP="000566E1">
            <w:pPr>
              <w:suppressAutoHyphens/>
              <w:rPr>
                <w:sz w:val="24"/>
                <w:szCs w:val="24"/>
                <w:lang w:eastAsia="zh-CN"/>
              </w:rPr>
            </w:pPr>
            <w:hyperlink r:id="rId132"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недвижимости (об испрашиваемом земельном участке) </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t xml:space="preserve">21.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Необходимого для проведения работ, связанных с пользованием недрами, </w:t>
            </w:r>
            <w:proofErr w:type="spellStart"/>
            <w:r w:rsidRPr="002B345F">
              <w:rPr>
                <w:sz w:val="24"/>
                <w:szCs w:val="24"/>
                <w:lang w:eastAsia="zh-CN"/>
              </w:rPr>
              <w:t>недропользователю</w:t>
            </w:r>
            <w:proofErr w:type="spellEnd"/>
            <w:r w:rsidRPr="002B345F">
              <w:rPr>
                <w:sz w:val="24"/>
                <w:szCs w:val="24"/>
                <w:lang w:eastAsia="zh-CN"/>
              </w:rPr>
              <w:t xml:space="preserve"> (</w:t>
            </w:r>
            <w:hyperlink r:id="rId133" w:history="1">
              <w:r w:rsidRPr="002B345F">
                <w:rPr>
                  <w:sz w:val="24"/>
                  <w:szCs w:val="24"/>
                  <w:lang w:eastAsia="zh-CN"/>
                </w:rPr>
                <w:t>подпункт 20 пункта 2 статьи 39.6</w:t>
              </w:r>
            </w:hyperlink>
            <w:r w:rsidRPr="002B345F">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proofErr w:type="spellStart"/>
            <w:r w:rsidRPr="002B345F">
              <w:rPr>
                <w:sz w:val="24"/>
                <w:szCs w:val="24"/>
                <w:lang w:eastAsia="zh-CN"/>
              </w:rPr>
              <w:t>Недропользователь</w:t>
            </w:r>
            <w:proofErr w:type="spellEnd"/>
            <w:r w:rsidRPr="002B345F">
              <w:rPr>
                <w:sz w:val="24"/>
                <w:szCs w:val="24"/>
                <w:lang w:eastAsia="zh-CN"/>
              </w:rPr>
              <w:t xml:space="preserve">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Земельный участок, необходимый для проведения работ, связанных с пользованием недрами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w:t>
            </w:r>
            <w:r w:rsidRPr="002B345F">
              <w:rPr>
                <w:sz w:val="24"/>
                <w:szCs w:val="24"/>
                <w:lang w:eastAsia="zh-CN"/>
              </w:rPr>
              <w:lastRenderedPageBreak/>
              <w:t xml:space="preserve">осуществление соответствующей деятельности (за исключением сведений, содержащих государственную тайну) </w:t>
            </w:r>
          </w:p>
          <w:p w:rsidR="00D54EC4" w:rsidRPr="002B345F" w:rsidRDefault="000566E1" w:rsidP="000566E1">
            <w:pPr>
              <w:suppressAutoHyphens/>
              <w:rPr>
                <w:sz w:val="24"/>
                <w:szCs w:val="24"/>
                <w:lang w:eastAsia="zh-CN"/>
              </w:rPr>
            </w:pPr>
            <w:hyperlink r:id="rId134"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недвижимости (об испрашиваемом земельном участке) </w:t>
            </w:r>
          </w:p>
          <w:p w:rsidR="00D54EC4" w:rsidRPr="002B345F" w:rsidRDefault="000566E1" w:rsidP="000566E1">
            <w:pPr>
              <w:suppressAutoHyphens/>
              <w:rPr>
                <w:sz w:val="24"/>
                <w:szCs w:val="24"/>
                <w:lang w:eastAsia="zh-CN"/>
              </w:rPr>
            </w:pPr>
            <w:hyperlink r:id="rId135" w:history="1">
              <w:r w:rsidR="00D54EC4" w:rsidRPr="002B345F">
                <w:rPr>
                  <w:sz w:val="24"/>
                  <w:szCs w:val="24"/>
                  <w:lang w:eastAsia="zh-CN"/>
                </w:rPr>
                <w:t>&lt;*&gt;</w:t>
              </w:r>
            </w:hyperlink>
            <w:r w:rsidR="00D54EC4" w:rsidRPr="002B345F">
              <w:rPr>
                <w:sz w:val="24"/>
                <w:szCs w:val="24"/>
                <w:lang w:eastAsia="zh-CN"/>
              </w:rPr>
              <w:t xml:space="preserve"> Выписка из ЕГРЮЛ о юридическом лице, являющемся заявителем </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lastRenderedPageBreak/>
              <w:t xml:space="preserve">22.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Расположенного в границах особой экономической зоны или на прилегающей к ней территории, резиденту особой экономической зоны (</w:t>
            </w:r>
            <w:hyperlink r:id="rId136" w:history="1">
              <w:r w:rsidRPr="002B345F">
                <w:rPr>
                  <w:sz w:val="24"/>
                  <w:szCs w:val="24"/>
                  <w:lang w:eastAsia="zh-CN"/>
                </w:rPr>
                <w:t>подпункт 21 пункта 2 статьи 39.6</w:t>
              </w:r>
            </w:hyperlink>
            <w:r w:rsidRPr="002B345F">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Резидент особой экономической зоны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Земельный участок, расположенный в границах особой экономической зоны или на прилегающей к ней территории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Свидетельство, удостоверяющее регистрацию лица в качестве резидента особой экономической зоны </w:t>
            </w:r>
          </w:p>
          <w:p w:rsidR="00D54EC4" w:rsidRPr="002B345F" w:rsidRDefault="000566E1" w:rsidP="000566E1">
            <w:pPr>
              <w:suppressAutoHyphens/>
              <w:rPr>
                <w:sz w:val="24"/>
                <w:szCs w:val="24"/>
                <w:lang w:eastAsia="zh-CN"/>
              </w:rPr>
            </w:pPr>
            <w:hyperlink r:id="rId137"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недвижимости (об испрашиваемом земельном участке) </w:t>
            </w:r>
          </w:p>
          <w:p w:rsidR="00D54EC4" w:rsidRPr="002B345F" w:rsidRDefault="000566E1" w:rsidP="000566E1">
            <w:pPr>
              <w:suppressAutoHyphens/>
              <w:rPr>
                <w:sz w:val="24"/>
                <w:szCs w:val="24"/>
                <w:lang w:eastAsia="zh-CN"/>
              </w:rPr>
            </w:pPr>
            <w:hyperlink r:id="rId138" w:history="1">
              <w:r w:rsidR="00D54EC4" w:rsidRPr="002B345F">
                <w:rPr>
                  <w:sz w:val="24"/>
                  <w:szCs w:val="24"/>
                  <w:lang w:eastAsia="zh-CN"/>
                </w:rPr>
                <w:t>&lt;*&gt;</w:t>
              </w:r>
            </w:hyperlink>
            <w:r w:rsidR="00D54EC4" w:rsidRPr="002B345F">
              <w:rPr>
                <w:sz w:val="24"/>
                <w:szCs w:val="24"/>
                <w:lang w:eastAsia="zh-CN"/>
              </w:rPr>
              <w:t xml:space="preserve"> Выписка из ЕГРЮЛ о юридическом лице, являющемся заявителем </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t xml:space="preserve">23.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Расположенного в границах особой экономической зоны или на прилегающей к ней территории,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w:t>
            </w:r>
            <w:r w:rsidRPr="002B345F">
              <w:rPr>
                <w:sz w:val="24"/>
                <w:szCs w:val="24"/>
                <w:lang w:eastAsia="zh-CN"/>
              </w:rPr>
              <w:lastRenderedPageBreak/>
              <w:t>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hyperlink r:id="rId139" w:history="1">
              <w:r w:rsidRPr="002B345F">
                <w:rPr>
                  <w:sz w:val="24"/>
                  <w:szCs w:val="24"/>
                  <w:lang w:eastAsia="zh-CN"/>
                </w:rPr>
                <w:t>подпункт 21 пункта 2 статьи 39.6</w:t>
              </w:r>
            </w:hyperlink>
            <w:r w:rsidRPr="002B345F">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lastRenderedPageBreak/>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w:t>
            </w:r>
            <w:r w:rsidRPr="002B345F">
              <w:rPr>
                <w:sz w:val="24"/>
                <w:szCs w:val="24"/>
                <w:lang w:eastAsia="zh-CN"/>
              </w:rPr>
              <w:lastRenderedPageBreak/>
              <w:t xml:space="preserve">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lastRenderedPageBreak/>
              <w:t xml:space="preserve">Земельный участок, расположенный в границах особой экономической зоны или на прилегающей к ней территории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Соглашение об управлении особой экономической зоной </w:t>
            </w:r>
          </w:p>
          <w:p w:rsidR="00D54EC4" w:rsidRPr="002B345F" w:rsidRDefault="000566E1" w:rsidP="000566E1">
            <w:pPr>
              <w:suppressAutoHyphens/>
              <w:rPr>
                <w:sz w:val="24"/>
                <w:szCs w:val="24"/>
                <w:lang w:eastAsia="zh-CN"/>
              </w:rPr>
            </w:pPr>
            <w:hyperlink r:id="rId140"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недвижимости (об испрашиваемом земельном участке) </w:t>
            </w:r>
          </w:p>
          <w:p w:rsidR="00D54EC4" w:rsidRPr="002B345F" w:rsidRDefault="000566E1" w:rsidP="000566E1">
            <w:pPr>
              <w:suppressAutoHyphens/>
              <w:rPr>
                <w:sz w:val="24"/>
                <w:szCs w:val="24"/>
                <w:lang w:eastAsia="zh-CN"/>
              </w:rPr>
            </w:pPr>
            <w:hyperlink r:id="rId141" w:history="1">
              <w:r w:rsidR="00D54EC4" w:rsidRPr="002B345F">
                <w:rPr>
                  <w:sz w:val="24"/>
                  <w:szCs w:val="24"/>
                  <w:lang w:eastAsia="zh-CN"/>
                </w:rPr>
                <w:t>&lt;*&gt;</w:t>
              </w:r>
            </w:hyperlink>
            <w:r w:rsidR="00D54EC4" w:rsidRPr="002B345F">
              <w:rPr>
                <w:sz w:val="24"/>
                <w:szCs w:val="24"/>
                <w:lang w:eastAsia="zh-CN"/>
              </w:rPr>
              <w:t xml:space="preserve"> Выписка из ЕГРЮЛ о юридическом лице, являющемся заявителем </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lastRenderedPageBreak/>
              <w:t xml:space="preserve">24.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hyperlink r:id="rId142" w:history="1">
              <w:r w:rsidRPr="002B345F">
                <w:rPr>
                  <w:sz w:val="24"/>
                  <w:szCs w:val="24"/>
                  <w:lang w:eastAsia="zh-CN"/>
                </w:rPr>
                <w:t>подпункт 22 пункта 2 статьи 39.6</w:t>
              </w:r>
            </w:hyperlink>
            <w:r w:rsidRPr="002B345F">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Соглашение о взаимодействии в сфере развития инфраструктуры особой экономической зоны </w:t>
            </w:r>
          </w:p>
          <w:p w:rsidR="00D54EC4" w:rsidRPr="002B345F" w:rsidRDefault="000566E1" w:rsidP="000566E1">
            <w:pPr>
              <w:suppressAutoHyphens/>
              <w:rPr>
                <w:sz w:val="24"/>
                <w:szCs w:val="24"/>
                <w:lang w:eastAsia="zh-CN"/>
              </w:rPr>
            </w:pPr>
            <w:hyperlink r:id="rId143"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недвижимости (об испрашиваемом земельном участке) </w:t>
            </w:r>
          </w:p>
          <w:p w:rsidR="00D54EC4" w:rsidRPr="002B345F" w:rsidRDefault="000566E1" w:rsidP="000566E1">
            <w:pPr>
              <w:suppressAutoHyphens/>
              <w:rPr>
                <w:sz w:val="24"/>
                <w:szCs w:val="24"/>
                <w:lang w:eastAsia="zh-CN"/>
              </w:rPr>
            </w:pPr>
            <w:hyperlink r:id="rId144" w:history="1">
              <w:r w:rsidR="00D54EC4" w:rsidRPr="002B345F">
                <w:rPr>
                  <w:sz w:val="24"/>
                  <w:szCs w:val="24"/>
                  <w:lang w:eastAsia="zh-CN"/>
                </w:rPr>
                <w:t>&lt;*&gt;</w:t>
              </w:r>
            </w:hyperlink>
            <w:r w:rsidR="00D54EC4" w:rsidRPr="002B345F">
              <w:rPr>
                <w:sz w:val="24"/>
                <w:szCs w:val="24"/>
                <w:lang w:eastAsia="zh-CN"/>
              </w:rPr>
              <w:t xml:space="preserve"> Выписка из ЕГРЮЛ о юридическом лице, являющемся заявителем </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t xml:space="preserve">25.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Необходимого для осуществления деятельности, предусмотренной концессионным </w:t>
            </w:r>
            <w:r w:rsidRPr="002B345F">
              <w:rPr>
                <w:sz w:val="24"/>
                <w:szCs w:val="24"/>
                <w:lang w:eastAsia="zh-CN"/>
              </w:rPr>
              <w:lastRenderedPageBreak/>
              <w:t xml:space="preserve">соглашением, соглашением о государственно-частном партнерстве, соглашением о </w:t>
            </w:r>
            <w:proofErr w:type="spellStart"/>
            <w:r w:rsidRPr="002B345F">
              <w:rPr>
                <w:sz w:val="24"/>
                <w:szCs w:val="24"/>
                <w:lang w:eastAsia="zh-CN"/>
              </w:rPr>
              <w:t>муниципально</w:t>
            </w:r>
            <w:proofErr w:type="spellEnd"/>
            <w:r w:rsidRPr="002B345F">
              <w:rPr>
                <w:sz w:val="24"/>
                <w:szCs w:val="24"/>
                <w:lang w:eastAsia="zh-CN"/>
              </w:rPr>
              <w:t>-частном партнерстве, лицу, с которым заключены указанные соглашения (</w:t>
            </w:r>
            <w:hyperlink r:id="rId145" w:history="1">
              <w:r w:rsidRPr="002B345F">
                <w:rPr>
                  <w:sz w:val="24"/>
                  <w:szCs w:val="24"/>
                  <w:lang w:eastAsia="zh-CN"/>
                </w:rPr>
                <w:t>подпункт 23 пункта 2 статьи 39.6</w:t>
              </w:r>
            </w:hyperlink>
            <w:r w:rsidRPr="002B345F">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lastRenderedPageBreak/>
              <w:t>Лицо, с которым заключено концессионн</w:t>
            </w:r>
            <w:r w:rsidRPr="002B345F">
              <w:rPr>
                <w:sz w:val="24"/>
                <w:szCs w:val="24"/>
                <w:lang w:eastAsia="zh-CN"/>
              </w:rPr>
              <w:lastRenderedPageBreak/>
              <w:t xml:space="preserve">ое соглашение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lastRenderedPageBreak/>
              <w:t xml:space="preserve">Земельный участок, необходимый для осуществления деятельности, предусмотренной </w:t>
            </w:r>
            <w:r w:rsidRPr="002B345F">
              <w:rPr>
                <w:sz w:val="24"/>
                <w:szCs w:val="24"/>
                <w:lang w:eastAsia="zh-CN"/>
              </w:rPr>
              <w:lastRenderedPageBreak/>
              <w:t xml:space="preserve">концессионным соглашением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lastRenderedPageBreak/>
              <w:t xml:space="preserve">Концессионное соглашение </w:t>
            </w:r>
          </w:p>
          <w:p w:rsidR="00D54EC4" w:rsidRPr="002B345F" w:rsidRDefault="000566E1" w:rsidP="000566E1">
            <w:pPr>
              <w:suppressAutoHyphens/>
              <w:rPr>
                <w:sz w:val="24"/>
                <w:szCs w:val="24"/>
                <w:lang w:eastAsia="zh-CN"/>
              </w:rPr>
            </w:pPr>
            <w:hyperlink r:id="rId146"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недвижимости (об </w:t>
            </w:r>
            <w:r w:rsidR="00D54EC4" w:rsidRPr="002B345F">
              <w:rPr>
                <w:sz w:val="24"/>
                <w:szCs w:val="24"/>
                <w:lang w:eastAsia="zh-CN"/>
              </w:rPr>
              <w:lastRenderedPageBreak/>
              <w:t xml:space="preserve">испрашиваемом земельном участке) </w:t>
            </w:r>
          </w:p>
          <w:p w:rsidR="00D54EC4" w:rsidRPr="002B345F" w:rsidRDefault="000566E1" w:rsidP="000566E1">
            <w:pPr>
              <w:suppressAutoHyphens/>
              <w:rPr>
                <w:sz w:val="24"/>
                <w:szCs w:val="24"/>
                <w:lang w:eastAsia="zh-CN"/>
              </w:rPr>
            </w:pPr>
            <w:hyperlink r:id="rId147" w:history="1">
              <w:r w:rsidR="00D54EC4" w:rsidRPr="002B345F">
                <w:rPr>
                  <w:sz w:val="24"/>
                  <w:szCs w:val="24"/>
                  <w:lang w:eastAsia="zh-CN"/>
                </w:rPr>
                <w:t>&lt;*&gt;</w:t>
              </w:r>
            </w:hyperlink>
            <w:r w:rsidR="00D54EC4" w:rsidRPr="002B345F">
              <w:rPr>
                <w:sz w:val="24"/>
                <w:szCs w:val="24"/>
                <w:lang w:eastAsia="zh-CN"/>
              </w:rPr>
              <w:t xml:space="preserve"> Выписка из ЕГРЮЛ о юридическом лице, являющемся заявителем </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lastRenderedPageBreak/>
              <w:t xml:space="preserve">26.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w:t>
            </w:r>
            <w:hyperlink r:id="rId148" w:history="1">
              <w:r w:rsidRPr="002B345F">
                <w:rPr>
                  <w:sz w:val="24"/>
                  <w:szCs w:val="24"/>
                  <w:lang w:eastAsia="zh-CN"/>
                </w:rPr>
                <w:t>подпункт 23.1 пункта 2 статьи 39.6</w:t>
              </w:r>
            </w:hyperlink>
            <w:r w:rsidRPr="002B345F">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Лицо, заключившее договор об освоении территории в целях строительства и эксплуатации наемного дома коммерческого использования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Договор об освоении территории в целях строительства и эксплуатации наемного дома коммерческого использования </w:t>
            </w:r>
          </w:p>
          <w:p w:rsidR="00D54EC4" w:rsidRPr="002B345F" w:rsidRDefault="000566E1" w:rsidP="000566E1">
            <w:pPr>
              <w:suppressAutoHyphens/>
              <w:rPr>
                <w:sz w:val="24"/>
                <w:szCs w:val="24"/>
                <w:lang w:eastAsia="zh-CN"/>
              </w:rPr>
            </w:pPr>
            <w:hyperlink r:id="rId149" w:history="1">
              <w:r w:rsidR="00D54EC4" w:rsidRPr="002B345F">
                <w:rPr>
                  <w:sz w:val="24"/>
                  <w:szCs w:val="24"/>
                  <w:lang w:eastAsia="zh-CN"/>
                </w:rPr>
                <w:t>&lt;*&gt;</w:t>
              </w:r>
            </w:hyperlink>
            <w:r w:rsidR="00D54EC4" w:rsidRPr="002B345F">
              <w:rPr>
                <w:sz w:val="24"/>
                <w:szCs w:val="24"/>
                <w:lang w:eastAsia="zh-CN"/>
              </w:rPr>
              <w:t xml:space="preserve"> Утвержденный проект планировки и утвержденный проект межевания территории </w:t>
            </w:r>
          </w:p>
          <w:p w:rsidR="00D54EC4" w:rsidRPr="002B345F" w:rsidRDefault="000566E1" w:rsidP="000566E1">
            <w:pPr>
              <w:suppressAutoHyphens/>
              <w:rPr>
                <w:sz w:val="24"/>
                <w:szCs w:val="24"/>
                <w:lang w:eastAsia="zh-CN"/>
              </w:rPr>
            </w:pPr>
            <w:hyperlink r:id="rId150"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недвижимости (об испрашиваемом земельном участке) </w:t>
            </w:r>
          </w:p>
          <w:p w:rsidR="00D54EC4" w:rsidRPr="002B345F" w:rsidRDefault="000566E1" w:rsidP="000566E1">
            <w:pPr>
              <w:suppressAutoHyphens/>
              <w:rPr>
                <w:sz w:val="24"/>
                <w:szCs w:val="24"/>
                <w:lang w:eastAsia="zh-CN"/>
              </w:rPr>
            </w:pPr>
            <w:hyperlink r:id="rId151" w:history="1">
              <w:r w:rsidR="00D54EC4" w:rsidRPr="002B345F">
                <w:rPr>
                  <w:sz w:val="24"/>
                  <w:szCs w:val="24"/>
                  <w:lang w:eastAsia="zh-CN"/>
                </w:rPr>
                <w:t>&lt;*&gt;</w:t>
              </w:r>
            </w:hyperlink>
            <w:r w:rsidR="00D54EC4" w:rsidRPr="002B345F">
              <w:rPr>
                <w:sz w:val="24"/>
                <w:szCs w:val="24"/>
                <w:lang w:eastAsia="zh-CN"/>
              </w:rPr>
              <w:t xml:space="preserve"> Выписка из ЕГРЮЛ о юридическом лице, являющемся заявителем </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t xml:space="preserve">27.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w:t>
            </w:r>
            <w:r w:rsidRPr="002B345F">
              <w:rPr>
                <w:sz w:val="24"/>
                <w:szCs w:val="24"/>
                <w:lang w:eastAsia="zh-CN"/>
              </w:rPr>
              <w:lastRenderedPageBreak/>
              <w:t>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hyperlink r:id="rId152" w:history="1">
              <w:r w:rsidRPr="002B345F">
                <w:rPr>
                  <w:sz w:val="24"/>
                  <w:szCs w:val="24"/>
                  <w:lang w:eastAsia="zh-CN"/>
                </w:rPr>
                <w:t>подпункт 23.1 пункта 2 статьи 39.6</w:t>
              </w:r>
            </w:hyperlink>
            <w:r w:rsidRPr="002B345F">
              <w:rPr>
                <w:sz w:val="24"/>
                <w:szCs w:val="24"/>
                <w:lang w:eastAsia="zh-CN"/>
              </w:rPr>
              <w:t xml:space="preserve"> Земельного кодекса, </w:t>
            </w:r>
            <w:hyperlink r:id="rId153" w:history="1">
              <w:r w:rsidRPr="002B345F">
                <w:rPr>
                  <w:sz w:val="24"/>
                  <w:szCs w:val="24"/>
                  <w:lang w:eastAsia="zh-CN"/>
                </w:rPr>
                <w:t>статья 8(1)</w:t>
              </w:r>
            </w:hyperlink>
            <w:r w:rsidRPr="002B345F">
              <w:rPr>
                <w:sz w:val="24"/>
                <w:szCs w:val="24"/>
                <w:lang w:eastAsia="zh-CN"/>
              </w:rPr>
              <w:t xml:space="preserve"> Закона Краснодарского края от 05.11.2002 N 532-КЗ «Об основах регулирования земельных отношений в Краснодарском крае»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lastRenderedPageBreak/>
              <w:t xml:space="preserve">Юридическое лицо, заключившее договор об освоении территории в целях строительства и эксплуатации наемного дома </w:t>
            </w:r>
            <w:r w:rsidRPr="002B345F">
              <w:rPr>
                <w:sz w:val="24"/>
                <w:szCs w:val="24"/>
                <w:lang w:eastAsia="zh-CN"/>
              </w:rPr>
              <w:lastRenderedPageBreak/>
              <w:t xml:space="preserve">социального использования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lastRenderedPageBreak/>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Договор об освоении территории в целях строительства и эксплуатации наемного дома социального использования </w:t>
            </w:r>
          </w:p>
          <w:p w:rsidR="00D54EC4" w:rsidRPr="002B345F" w:rsidRDefault="000566E1" w:rsidP="000566E1">
            <w:pPr>
              <w:suppressAutoHyphens/>
              <w:rPr>
                <w:sz w:val="24"/>
                <w:szCs w:val="24"/>
                <w:lang w:eastAsia="zh-CN"/>
              </w:rPr>
            </w:pPr>
            <w:hyperlink r:id="rId154" w:history="1">
              <w:r w:rsidR="00D54EC4" w:rsidRPr="002B345F">
                <w:rPr>
                  <w:sz w:val="24"/>
                  <w:szCs w:val="24"/>
                  <w:lang w:eastAsia="zh-CN"/>
                </w:rPr>
                <w:t>&lt;*&gt;</w:t>
              </w:r>
            </w:hyperlink>
            <w:r w:rsidR="00D54EC4" w:rsidRPr="002B345F">
              <w:rPr>
                <w:sz w:val="24"/>
                <w:szCs w:val="24"/>
                <w:lang w:eastAsia="zh-CN"/>
              </w:rPr>
              <w:t xml:space="preserve"> Утвержденный проект планировки и утвержденный проект межевания территории </w:t>
            </w:r>
          </w:p>
          <w:p w:rsidR="00D54EC4" w:rsidRPr="002B345F" w:rsidRDefault="000566E1" w:rsidP="000566E1">
            <w:pPr>
              <w:suppressAutoHyphens/>
              <w:rPr>
                <w:sz w:val="24"/>
                <w:szCs w:val="24"/>
                <w:lang w:eastAsia="zh-CN"/>
              </w:rPr>
            </w:pPr>
            <w:hyperlink r:id="rId155"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w:t>
            </w:r>
            <w:r w:rsidR="00D54EC4" w:rsidRPr="002B345F">
              <w:rPr>
                <w:sz w:val="24"/>
                <w:szCs w:val="24"/>
                <w:lang w:eastAsia="zh-CN"/>
              </w:rPr>
              <w:lastRenderedPageBreak/>
              <w:t xml:space="preserve">недвижимости (об испрашиваемом земельном участке) </w:t>
            </w:r>
          </w:p>
          <w:p w:rsidR="00D54EC4" w:rsidRPr="002B345F" w:rsidRDefault="000566E1" w:rsidP="000566E1">
            <w:pPr>
              <w:suppressAutoHyphens/>
              <w:rPr>
                <w:sz w:val="24"/>
                <w:szCs w:val="24"/>
                <w:lang w:eastAsia="zh-CN"/>
              </w:rPr>
            </w:pPr>
            <w:hyperlink r:id="rId156" w:history="1">
              <w:r w:rsidR="00D54EC4" w:rsidRPr="002B345F">
                <w:rPr>
                  <w:sz w:val="24"/>
                  <w:szCs w:val="24"/>
                  <w:lang w:eastAsia="zh-CN"/>
                </w:rPr>
                <w:t>&lt;*&gt;</w:t>
              </w:r>
            </w:hyperlink>
            <w:r w:rsidR="00D54EC4" w:rsidRPr="002B345F">
              <w:rPr>
                <w:sz w:val="24"/>
                <w:szCs w:val="24"/>
                <w:lang w:eastAsia="zh-CN"/>
              </w:rPr>
              <w:t xml:space="preserve"> Выписка из ЕГРЮЛ о юридическом лице, являющемся заявителем </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lastRenderedPageBreak/>
              <w:t xml:space="preserve">28.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w:t>
            </w:r>
            <w:r w:rsidRPr="002B345F">
              <w:rPr>
                <w:sz w:val="24"/>
                <w:szCs w:val="24"/>
                <w:lang w:eastAsia="zh-CN"/>
              </w:rPr>
              <w:lastRenderedPageBreak/>
              <w:t>контракт (</w:t>
            </w:r>
            <w:hyperlink r:id="rId157" w:history="1">
              <w:r w:rsidRPr="002B345F">
                <w:rPr>
                  <w:sz w:val="24"/>
                  <w:szCs w:val="24"/>
                  <w:lang w:eastAsia="zh-CN"/>
                </w:rPr>
                <w:t>подпункт 23.2 пункта 2 статьи 39.6</w:t>
              </w:r>
            </w:hyperlink>
            <w:r w:rsidRPr="002B345F">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lastRenderedPageBreak/>
              <w:t xml:space="preserve">Юридическое лицо, с которым заключен специальный инвестиционный контракт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Земельный участок, необходимый для осуществления деятельности, предусмотренной специальным инвестиционным контрактом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Специальный инвестиционный контракт </w:t>
            </w:r>
          </w:p>
          <w:p w:rsidR="00D54EC4" w:rsidRPr="002B345F" w:rsidRDefault="000566E1" w:rsidP="000566E1">
            <w:pPr>
              <w:suppressAutoHyphens/>
              <w:rPr>
                <w:sz w:val="24"/>
                <w:szCs w:val="24"/>
                <w:lang w:eastAsia="zh-CN"/>
              </w:rPr>
            </w:pPr>
            <w:hyperlink r:id="rId158"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недвижимости (об испрашиваемом земельном участке) </w:t>
            </w:r>
          </w:p>
          <w:p w:rsidR="00D54EC4" w:rsidRPr="002B345F" w:rsidRDefault="000566E1" w:rsidP="000566E1">
            <w:pPr>
              <w:suppressAutoHyphens/>
              <w:rPr>
                <w:sz w:val="24"/>
                <w:szCs w:val="24"/>
                <w:lang w:eastAsia="zh-CN"/>
              </w:rPr>
            </w:pPr>
            <w:hyperlink r:id="rId159" w:history="1">
              <w:r w:rsidR="00D54EC4" w:rsidRPr="002B345F">
                <w:rPr>
                  <w:sz w:val="24"/>
                  <w:szCs w:val="24"/>
                  <w:lang w:eastAsia="zh-CN"/>
                </w:rPr>
                <w:t>&lt;*&gt;</w:t>
              </w:r>
            </w:hyperlink>
            <w:r w:rsidR="00D54EC4" w:rsidRPr="002B345F">
              <w:rPr>
                <w:sz w:val="24"/>
                <w:szCs w:val="24"/>
                <w:lang w:eastAsia="zh-CN"/>
              </w:rPr>
              <w:t xml:space="preserve"> Выписка из ЕГРЮЛ о юридическом </w:t>
            </w:r>
            <w:r w:rsidR="00D54EC4" w:rsidRPr="002B345F">
              <w:rPr>
                <w:sz w:val="24"/>
                <w:szCs w:val="24"/>
                <w:lang w:eastAsia="zh-CN"/>
              </w:rPr>
              <w:lastRenderedPageBreak/>
              <w:t xml:space="preserve">лице, являющемся заявителем </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lastRenderedPageBreak/>
              <w:t xml:space="preserve">29.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Необходимого для осуществления видов деятельности в сфере охотничьего хозяйства, лицу, с которым заключено </w:t>
            </w:r>
            <w:proofErr w:type="spellStart"/>
            <w:r w:rsidRPr="002B345F">
              <w:rPr>
                <w:sz w:val="24"/>
                <w:szCs w:val="24"/>
                <w:lang w:eastAsia="zh-CN"/>
              </w:rPr>
              <w:t>охотхозяйственное</w:t>
            </w:r>
            <w:proofErr w:type="spellEnd"/>
            <w:r w:rsidRPr="002B345F">
              <w:rPr>
                <w:sz w:val="24"/>
                <w:szCs w:val="24"/>
                <w:lang w:eastAsia="zh-CN"/>
              </w:rPr>
              <w:t xml:space="preserve"> соглашение (</w:t>
            </w:r>
            <w:hyperlink r:id="rId160" w:history="1">
              <w:r w:rsidRPr="002B345F">
                <w:rPr>
                  <w:sz w:val="24"/>
                  <w:szCs w:val="24"/>
                  <w:lang w:eastAsia="zh-CN"/>
                </w:rPr>
                <w:t>подпункт 24 пункта 2 статьи 39.6</w:t>
              </w:r>
            </w:hyperlink>
            <w:r w:rsidRPr="002B345F">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Лицо, с которым заключено </w:t>
            </w:r>
            <w:proofErr w:type="spellStart"/>
            <w:r w:rsidRPr="002B345F">
              <w:rPr>
                <w:sz w:val="24"/>
                <w:szCs w:val="24"/>
                <w:lang w:eastAsia="zh-CN"/>
              </w:rPr>
              <w:t>охотхозяйственное</w:t>
            </w:r>
            <w:proofErr w:type="spellEnd"/>
            <w:r w:rsidRPr="002B345F">
              <w:rPr>
                <w:sz w:val="24"/>
                <w:szCs w:val="24"/>
                <w:lang w:eastAsia="zh-CN"/>
              </w:rPr>
              <w:t xml:space="preserve"> соглашение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Земельный участок, необходимый для осуществления видов деятельности в сфере охотничьего хозяйства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proofErr w:type="spellStart"/>
            <w:r w:rsidRPr="002B345F">
              <w:rPr>
                <w:sz w:val="24"/>
                <w:szCs w:val="24"/>
                <w:lang w:eastAsia="zh-CN"/>
              </w:rPr>
              <w:t>Охотхозяйственное</w:t>
            </w:r>
            <w:proofErr w:type="spellEnd"/>
            <w:r w:rsidRPr="002B345F">
              <w:rPr>
                <w:sz w:val="24"/>
                <w:szCs w:val="24"/>
                <w:lang w:eastAsia="zh-CN"/>
              </w:rPr>
              <w:t xml:space="preserve"> соглашение </w:t>
            </w:r>
          </w:p>
          <w:p w:rsidR="00D54EC4" w:rsidRPr="002B345F" w:rsidRDefault="000566E1" w:rsidP="000566E1">
            <w:pPr>
              <w:suppressAutoHyphens/>
              <w:rPr>
                <w:sz w:val="24"/>
                <w:szCs w:val="24"/>
                <w:lang w:eastAsia="zh-CN"/>
              </w:rPr>
            </w:pPr>
            <w:hyperlink r:id="rId161"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недвижимости (об испрашиваемом земельном участке) </w:t>
            </w:r>
          </w:p>
          <w:p w:rsidR="00D54EC4" w:rsidRPr="002B345F" w:rsidRDefault="000566E1" w:rsidP="000566E1">
            <w:pPr>
              <w:suppressAutoHyphens/>
              <w:rPr>
                <w:sz w:val="24"/>
                <w:szCs w:val="24"/>
                <w:lang w:eastAsia="zh-CN"/>
              </w:rPr>
            </w:pPr>
            <w:hyperlink r:id="rId162" w:history="1">
              <w:r w:rsidR="00D54EC4" w:rsidRPr="002B345F">
                <w:rPr>
                  <w:sz w:val="24"/>
                  <w:szCs w:val="24"/>
                  <w:lang w:eastAsia="zh-CN"/>
                </w:rPr>
                <w:t>&lt;*&gt;</w:t>
              </w:r>
            </w:hyperlink>
            <w:r w:rsidR="00D54EC4" w:rsidRPr="002B345F">
              <w:rPr>
                <w:sz w:val="24"/>
                <w:szCs w:val="24"/>
                <w:lang w:eastAsia="zh-CN"/>
              </w:rPr>
              <w:t xml:space="preserve"> Выписка из ЕГРЮЛ о юридическом лице, являющемся заявителем </w:t>
            </w:r>
          </w:p>
          <w:p w:rsidR="00D54EC4" w:rsidRPr="002B345F" w:rsidRDefault="000566E1" w:rsidP="000566E1">
            <w:pPr>
              <w:suppressAutoHyphens/>
              <w:rPr>
                <w:sz w:val="24"/>
                <w:szCs w:val="24"/>
                <w:lang w:eastAsia="zh-CN"/>
              </w:rPr>
            </w:pPr>
            <w:hyperlink r:id="rId163" w:history="1">
              <w:r w:rsidR="00D54EC4" w:rsidRPr="002B345F">
                <w:rPr>
                  <w:sz w:val="24"/>
                  <w:szCs w:val="24"/>
                  <w:lang w:eastAsia="zh-CN"/>
                </w:rPr>
                <w:t>&lt;*&gt;</w:t>
              </w:r>
            </w:hyperlink>
            <w:r w:rsidR="00D54EC4" w:rsidRPr="002B345F">
              <w:rPr>
                <w:sz w:val="24"/>
                <w:szCs w:val="24"/>
                <w:lang w:eastAsia="zh-CN"/>
              </w:rPr>
              <w:t xml:space="preserve"> Выписка из ЕГРИП об индивидуальном предпринимателе, являющемся заявителем </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t xml:space="preserve">30.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164" w:history="1">
              <w:r w:rsidRPr="002B345F">
                <w:rPr>
                  <w:sz w:val="24"/>
                  <w:szCs w:val="24"/>
                  <w:lang w:eastAsia="zh-CN"/>
                </w:rPr>
                <w:t>подпункт 25 пункта 2 статьи 39.6</w:t>
              </w:r>
            </w:hyperlink>
            <w:r w:rsidRPr="002B345F">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Лицо, испрашивающее земельный участок для размещения водохранилища и (или) гидротехнического сооружения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Земельный участок, предназначенный для размещения водохранилища и (или) гидротехнического сооружения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0566E1" w:rsidP="000566E1">
            <w:pPr>
              <w:suppressAutoHyphens/>
              <w:rPr>
                <w:sz w:val="24"/>
                <w:szCs w:val="24"/>
                <w:lang w:eastAsia="zh-CN"/>
              </w:rPr>
            </w:pPr>
            <w:hyperlink r:id="rId165"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недвижимости (об испрашиваемом земельном участке) </w:t>
            </w:r>
          </w:p>
          <w:p w:rsidR="00D54EC4" w:rsidRPr="002B345F" w:rsidRDefault="000566E1" w:rsidP="000566E1">
            <w:pPr>
              <w:suppressAutoHyphens/>
              <w:rPr>
                <w:sz w:val="24"/>
                <w:szCs w:val="24"/>
                <w:lang w:eastAsia="zh-CN"/>
              </w:rPr>
            </w:pPr>
            <w:hyperlink r:id="rId166" w:history="1">
              <w:r w:rsidR="00D54EC4" w:rsidRPr="002B345F">
                <w:rPr>
                  <w:sz w:val="24"/>
                  <w:szCs w:val="24"/>
                  <w:lang w:eastAsia="zh-CN"/>
                </w:rPr>
                <w:t>&lt;*&gt;</w:t>
              </w:r>
            </w:hyperlink>
            <w:r w:rsidR="00D54EC4" w:rsidRPr="002B345F">
              <w:rPr>
                <w:sz w:val="24"/>
                <w:szCs w:val="24"/>
                <w:lang w:eastAsia="zh-CN"/>
              </w:rPr>
              <w:t xml:space="preserve"> Выписка из ЕГРЮЛ о юридическом лице, являющемся заявителем </w:t>
            </w:r>
          </w:p>
          <w:p w:rsidR="00D54EC4" w:rsidRPr="002B345F" w:rsidRDefault="000566E1" w:rsidP="000566E1">
            <w:pPr>
              <w:suppressAutoHyphens/>
              <w:rPr>
                <w:sz w:val="24"/>
                <w:szCs w:val="24"/>
                <w:lang w:eastAsia="zh-CN"/>
              </w:rPr>
            </w:pPr>
            <w:hyperlink r:id="rId167" w:history="1">
              <w:r w:rsidR="00D54EC4" w:rsidRPr="002B345F">
                <w:rPr>
                  <w:sz w:val="24"/>
                  <w:szCs w:val="24"/>
                  <w:lang w:eastAsia="zh-CN"/>
                </w:rPr>
                <w:t>&lt;*&gt;</w:t>
              </w:r>
            </w:hyperlink>
            <w:r w:rsidR="00D54EC4" w:rsidRPr="002B345F">
              <w:rPr>
                <w:sz w:val="24"/>
                <w:szCs w:val="24"/>
                <w:lang w:eastAsia="zh-CN"/>
              </w:rPr>
              <w:t xml:space="preserve"> Выписка из ЕГРИП об индивидуальном предпринимателе, являющемся заявителем </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t xml:space="preserve">31.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w:t>
            </w:r>
            <w:hyperlink r:id="rId168" w:history="1">
              <w:r w:rsidRPr="002B345F">
                <w:rPr>
                  <w:sz w:val="24"/>
                  <w:szCs w:val="24"/>
                  <w:lang w:eastAsia="zh-CN"/>
                </w:rPr>
                <w:t>подпункт 26 пункта 2 статьи 39.6</w:t>
              </w:r>
            </w:hyperlink>
            <w:r w:rsidRPr="002B345F">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Государственная компания «Российские автомобильные дороги»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w:t>
            </w:r>
            <w:r w:rsidRPr="002B345F">
              <w:rPr>
                <w:sz w:val="24"/>
                <w:szCs w:val="24"/>
                <w:lang w:eastAsia="zh-CN"/>
              </w:rPr>
              <w:lastRenderedPageBreak/>
              <w:t xml:space="preserve">автомобильной дороги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0566E1" w:rsidP="000566E1">
            <w:pPr>
              <w:suppressAutoHyphens/>
              <w:rPr>
                <w:sz w:val="24"/>
                <w:szCs w:val="24"/>
                <w:lang w:eastAsia="zh-CN"/>
              </w:rPr>
            </w:pPr>
            <w:hyperlink r:id="rId169"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недвижимости (об испрашиваемом земельном участке) </w:t>
            </w:r>
          </w:p>
          <w:p w:rsidR="00D54EC4" w:rsidRPr="002B345F" w:rsidRDefault="000566E1" w:rsidP="000566E1">
            <w:pPr>
              <w:suppressAutoHyphens/>
              <w:rPr>
                <w:sz w:val="24"/>
                <w:szCs w:val="24"/>
                <w:lang w:eastAsia="zh-CN"/>
              </w:rPr>
            </w:pPr>
            <w:hyperlink r:id="rId170" w:history="1">
              <w:r w:rsidR="00D54EC4" w:rsidRPr="002B345F">
                <w:rPr>
                  <w:sz w:val="24"/>
                  <w:szCs w:val="24"/>
                  <w:lang w:eastAsia="zh-CN"/>
                </w:rPr>
                <w:t>&lt;*&gt;</w:t>
              </w:r>
            </w:hyperlink>
            <w:r w:rsidR="00D54EC4" w:rsidRPr="002B345F">
              <w:rPr>
                <w:sz w:val="24"/>
                <w:szCs w:val="24"/>
                <w:lang w:eastAsia="zh-CN"/>
              </w:rPr>
              <w:t xml:space="preserve"> Выписка из ЕГРЮЛ о юридическом лице, являющемся заявителем </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lastRenderedPageBreak/>
              <w:t xml:space="preserve">32.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hyperlink r:id="rId171" w:history="1">
              <w:r w:rsidRPr="002B345F">
                <w:rPr>
                  <w:sz w:val="24"/>
                  <w:szCs w:val="24"/>
                  <w:lang w:eastAsia="zh-CN"/>
                </w:rPr>
                <w:t>подпункт 27 пункта 2 статьи 39.6</w:t>
              </w:r>
            </w:hyperlink>
            <w:r w:rsidRPr="002B345F">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Открытое акционерное общество «Российские железные дороги»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0566E1" w:rsidP="000566E1">
            <w:pPr>
              <w:suppressAutoHyphens/>
              <w:rPr>
                <w:sz w:val="24"/>
                <w:szCs w:val="24"/>
                <w:lang w:eastAsia="zh-CN"/>
              </w:rPr>
            </w:pPr>
            <w:hyperlink r:id="rId172"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недвижимости (об испрашиваемом земельном участке) </w:t>
            </w:r>
          </w:p>
          <w:p w:rsidR="00D54EC4" w:rsidRPr="002B345F" w:rsidRDefault="000566E1" w:rsidP="000566E1">
            <w:pPr>
              <w:suppressAutoHyphens/>
              <w:rPr>
                <w:sz w:val="24"/>
                <w:szCs w:val="24"/>
                <w:lang w:eastAsia="zh-CN"/>
              </w:rPr>
            </w:pPr>
            <w:hyperlink r:id="rId173" w:history="1">
              <w:r w:rsidR="00D54EC4" w:rsidRPr="002B345F">
                <w:rPr>
                  <w:sz w:val="24"/>
                  <w:szCs w:val="24"/>
                  <w:lang w:eastAsia="zh-CN"/>
                </w:rPr>
                <w:t>&lt;*&gt;</w:t>
              </w:r>
            </w:hyperlink>
            <w:r w:rsidR="00D54EC4" w:rsidRPr="002B345F">
              <w:rPr>
                <w:sz w:val="24"/>
                <w:szCs w:val="24"/>
                <w:lang w:eastAsia="zh-CN"/>
              </w:rPr>
              <w:t xml:space="preserve"> Выписка из ЕГРЮЛ о юридическом лице, являющемся заявителем </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t xml:space="preserve">33.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hyperlink r:id="rId174" w:history="1">
              <w:r w:rsidRPr="002B345F">
                <w:rPr>
                  <w:sz w:val="24"/>
                  <w:szCs w:val="24"/>
                  <w:lang w:eastAsia="zh-CN"/>
                </w:rPr>
                <w:t>подпункт 28 пункта 2 статьи 39.6</w:t>
              </w:r>
            </w:hyperlink>
            <w:r w:rsidRPr="002B345F">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Резидент зоны территориального развития, включенный в реестр резидентов зоны территориального развития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Земельный участок в границах зоны территориального развития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Инвестиционная декларация, в составе которой представлен инвестиционный проект </w:t>
            </w:r>
          </w:p>
          <w:p w:rsidR="00D54EC4" w:rsidRPr="002B345F" w:rsidRDefault="000566E1" w:rsidP="000566E1">
            <w:pPr>
              <w:suppressAutoHyphens/>
              <w:rPr>
                <w:sz w:val="24"/>
                <w:szCs w:val="24"/>
                <w:lang w:eastAsia="zh-CN"/>
              </w:rPr>
            </w:pPr>
            <w:hyperlink r:id="rId175"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недвижимости (об испрашиваемом земельном участке) </w:t>
            </w:r>
          </w:p>
          <w:p w:rsidR="00D54EC4" w:rsidRPr="002B345F" w:rsidRDefault="000566E1" w:rsidP="000566E1">
            <w:pPr>
              <w:suppressAutoHyphens/>
              <w:rPr>
                <w:sz w:val="24"/>
                <w:szCs w:val="24"/>
                <w:lang w:eastAsia="zh-CN"/>
              </w:rPr>
            </w:pPr>
            <w:hyperlink r:id="rId176" w:history="1">
              <w:r w:rsidR="00D54EC4" w:rsidRPr="002B345F">
                <w:rPr>
                  <w:sz w:val="24"/>
                  <w:szCs w:val="24"/>
                  <w:lang w:eastAsia="zh-CN"/>
                </w:rPr>
                <w:t>&lt;*&gt;</w:t>
              </w:r>
            </w:hyperlink>
            <w:r w:rsidR="00D54EC4" w:rsidRPr="002B345F">
              <w:rPr>
                <w:sz w:val="24"/>
                <w:szCs w:val="24"/>
                <w:lang w:eastAsia="zh-CN"/>
              </w:rPr>
              <w:t xml:space="preserve"> Выписка из ЕГРЮЛ о юридическом лице, являющемся заявителем </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t xml:space="preserve">34.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w:t>
            </w:r>
            <w:r w:rsidRPr="002B345F">
              <w:rPr>
                <w:sz w:val="24"/>
                <w:szCs w:val="24"/>
                <w:lang w:eastAsia="zh-CN"/>
              </w:rPr>
              <w:lastRenderedPageBreak/>
              <w:t>ресурсами, для осуществления деятельности, предусмотренной указанными решением или договорами (</w:t>
            </w:r>
            <w:hyperlink r:id="rId177" w:history="1">
              <w:r w:rsidRPr="002B345F">
                <w:rPr>
                  <w:sz w:val="24"/>
                  <w:szCs w:val="24"/>
                  <w:lang w:eastAsia="zh-CN"/>
                </w:rPr>
                <w:t>подпункт 29 пункта 2 статьи 39.6</w:t>
              </w:r>
            </w:hyperlink>
            <w:r w:rsidRPr="002B345F">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lastRenderedPageBreak/>
              <w:t xml:space="preserve">Лицо, обладающее правом на добычу (вылов) водных биологических ресурсов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w:t>
            </w:r>
            <w:r w:rsidRPr="002B345F">
              <w:rPr>
                <w:sz w:val="24"/>
                <w:szCs w:val="24"/>
                <w:lang w:eastAsia="zh-CN"/>
              </w:rPr>
              <w:lastRenderedPageBreak/>
              <w:t xml:space="preserve">биологическими ресурсами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0566E1" w:rsidP="000566E1">
            <w:pPr>
              <w:suppressAutoHyphens/>
              <w:rPr>
                <w:sz w:val="24"/>
                <w:szCs w:val="24"/>
                <w:lang w:eastAsia="zh-CN"/>
              </w:rPr>
            </w:pPr>
            <w:hyperlink r:id="rId178" w:history="1">
              <w:r w:rsidR="00D54EC4" w:rsidRPr="002B345F">
                <w:rPr>
                  <w:sz w:val="24"/>
                  <w:szCs w:val="24"/>
                  <w:lang w:eastAsia="zh-CN"/>
                </w:rPr>
                <w:t>&lt;*&gt;</w:t>
              </w:r>
            </w:hyperlink>
            <w:r w:rsidR="00D54EC4" w:rsidRPr="002B345F">
              <w:rPr>
                <w:sz w:val="24"/>
                <w:szCs w:val="24"/>
                <w:lang w:eastAsia="zh-CN"/>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D54EC4" w:rsidRPr="002B345F" w:rsidRDefault="000566E1" w:rsidP="000566E1">
            <w:pPr>
              <w:suppressAutoHyphens/>
              <w:rPr>
                <w:sz w:val="24"/>
                <w:szCs w:val="24"/>
                <w:lang w:eastAsia="zh-CN"/>
              </w:rPr>
            </w:pPr>
            <w:hyperlink r:id="rId179"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недвижимости (об испрашиваемом земельном участке) </w:t>
            </w:r>
          </w:p>
          <w:p w:rsidR="00D54EC4" w:rsidRPr="002B345F" w:rsidRDefault="000566E1" w:rsidP="000566E1">
            <w:pPr>
              <w:suppressAutoHyphens/>
              <w:rPr>
                <w:sz w:val="24"/>
                <w:szCs w:val="24"/>
                <w:lang w:eastAsia="zh-CN"/>
              </w:rPr>
            </w:pPr>
            <w:hyperlink r:id="rId180" w:history="1">
              <w:r w:rsidR="00D54EC4" w:rsidRPr="002B345F">
                <w:rPr>
                  <w:sz w:val="24"/>
                  <w:szCs w:val="24"/>
                  <w:lang w:eastAsia="zh-CN"/>
                </w:rPr>
                <w:t>&lt;*&gt;</w:t>
              </w:r>
            </w:hyperlink>
            <w:r w:rsidR="00D54EC4" w:rsidRPr="002B345F">
              <w:rPr>
                <w:sz w:val="24"/>
                <w:szCs w:val="24"/>
                <w:lang w:eastAsia="zh-CN"/>
              </w:rPr>
              <w:t xml:space="preserve"> Выписка из ЕГРЮЛ о юридическом лице, являющемся заявителем </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lastRenderedPageBreak/>
              <w:t xml:space="preserve">35.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Лицу, осуществляющему товарную </w:t>
            </w:r>
            <w:proofErr w:type="spellStart"/>
            <w:r w:rsidRPr="002B345F">
              <w:rPr>
                <w:sz w:val="24"/>
                <w:szCs w:val="24"/>
                <w:lang w:eastAsia="zh-CN"/>
              </w:rPr>
              <w:t>аквакультуру</w:t>
            </w:r>
            <w:proofErr w:type="spellEnd"/>
            <w:r w:rsidRPr="002B345F">
              <w:rPr>
                <w:sz w:val="24"/>
                <w:szCs w:val="24"/>
                <w:lang w:eastAsia="zh-CN"/>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для указанных целей (</w:t>
            </w:r>
            <w:hyperlink r:id="rId181" w:history="1">
              <w:r w:rsidRPr="002B345F">
                <w:rPr>
                  <w:sz w:val="24"/>
                  <w:szCs w:val="24"/>
                  <w:lang w:eastAsia="zh-CN"/>
                </w:rPr>
                <w:t>подпункт 29.1 пункта 2 статьи 39.6</w:t>
              </w:r>
            </w:hyperlink>
            <w:r w:rsidRPr="002B345F">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Лицо, осуществляющее товарную </w:t>
            </w:r>
            <w:proofErr w:type="spellStart"/>
            <w:r w:rsidRPr="002B345F">
              <w:rPr>
                <w:sz w:val="24"/>
                <w:szCs w:val="24"/>
                <w:lang w:eastAsia="zh-CN"/>
              </w:rPr>
              <w:t>аквакультуру</w:t>
            </w:r>
            <w:proofErr w:type="spellEnd"/>
            <w:r w:rsidRPr="002B345F">
              <w:rPr>
                <w:sz w:val="24"/>
                <w:szCs w:val="24"/>
                <w:lang w:eastAsia="zh-CN"/>
              </w:rPr>
              <w:t xml:space="preserve"> (товарное рыбоводство)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2B345F">
              <w:rPr>
                <w:sz w:val="24"/>
                <w:szCs w:val="24"/>
                <w:lang w:eastAsia="zh-CN"/>
              </w:rPr>
              <w:t>аквакультуры</w:t>
            </w:r>
            <w:proofErr w:type="spellEnd"/>
            <w:r w:rsidRPr="002B345F">
              <w:rPr>
                <w:sz w:val="24"/>
                <w:szCs w:val="24"/>
                <w:lang w:eastAsia="zh-CN"/>
              </w:rPr>
              <w:t xml:space="preserve"> (товарного рыбоводства)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0566E1" w:rsidP="000566E1">
            <w:pPr>
              <w:suppressAutoHyphens/>
              <w:rPr>
                <w:sz w:val="24"/>
                <w:szCs w:val="24"/>
                <w:lang w:eastAsia="zh-CN"/>
              </w:rPr>
            </w:pPr>
            <w:hyperlink r:id="rId182" w:history="1">
              <w:r w:rsidR="00D54EC4" w:rsidRPr="002B345F">
                <w:rPr>
                  <w:sz w:val="24"/>
                  <w:szCs w:val="24"/>
                  <w:lang w:eastAsia="zh-CN"/>
                </w:rPr>
                <w:t>&lt;*&gt;</w:t>
              </w:r>
            </w:hyperlink>
            <w:r w:rsidR="00D54EC4" w:rsidRPr="002B345F">
              <w:rPr>
                <w:sz w:val="24"/>
                <w:szCs w:val="24"/>
                <w:lang w:eastAsia="zh-CN"/>
              </w:rPr>
              <w:t xml:space="preserve"> Договор пользования рыбоводным участком </w:t>
            </w:r>
          </w:p>
          <w:p w:rsidR="00D54EC4" w:rsidRPr="002B345F" w:rsidRDefault="000566E1" w:rsidP="000566E1">
            <w:pPr>
              <w:suppressAutoHyphens/>
              <w:rPr>
                <w:sz w:val="24"/>
                <w:szCs w:val="24"/>
                <w:lang w:eastAsia="zh-CN"/>
              </w:rPr>
            </w:pPr>
            <w:hyperlink r:id="rId183"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недвижимости (об испрашиваемом земельном участке) </w:t>
            </w:r>
          </w:p>
          <w:p w:rsidR="00D54EC4" w:rsidRPr="002B345F" w:rsidRDefault="000566E1" w:rsidP="000566E1">
            <w:pPr>
              <w:suppressAutoHyphens/>
              <w:rPr>
                <w:sz w:val="24"/>
                <w:szCs w:val="24"/>
                <w:lang w:eastAsia="zh-CN"/>
              </w:rPr>
            </w:pPr>
            <w:hyperlink r:id="rId184" w:history="1">
              <w:r w:rsidR="00D54EC4" w:rsidRPr="002B345F">
                <w:rPr>
                  <w:sz w:val="24"/>
                  <w:szCs w:val="24"/>
                  <w:lang w:eastAsia="zh-CN"/>
                </w:rPr>
                <w:t>&lt;*&gt;</w:t>
              </w:r>
            </w:hyperlink>
            <w:r w:rsidR="00D54EC4" w:rsidRPr="002B345F">
              <w:rPr>
                <w:sz w:val="24"/>
                <w:szCs w:val="24"/>
                <w:lang w:eastAsia="zh-CN"/>
              </w:rPr>
              <w:t xml:space="preserve"> Выписка из ЕГРЮЛ о юридическом лице, являющемся заявителем </w:t>
            </w:r>
          </w:p>
          <w:p w:rsidR="00D54EC4" w:rsidRPr="002B345F" w:rsidRDefault="000566E1" w:rsidP="000566E1">
            <w:pPr>
              <w:suppressAutoHyphens/>
              <w:rPr>
                <w:sz w:val="24"/>
                <w:szCs w:val="24"/>
                <w:lang w:eastAsia="zh-CN"/>
              </w:rPr>
            </w:pPr>
            <w:hyperlink r:id="rId185" w:history="1">
              <w:r w:rsidR="00D54EC4" w:rsidRPr="002B345F">
                <w:rPr>
                  <w:sz w:val="24"/>
                  <w:szCs w:val="24"/>
                  <w:lang w:eastAsia="zh-CN"/>
                </w:rPr>
                <w:t>&lt;*&gt;</w:t>
              </w:r>
            </w:hyperlink>
            <w:r w:rsidR="00D54EC4" w:rsidRPr="002B345F">
              <w:rPr>
                <w:sz w:val="24"/>
                <w:szCs w:val="24"/>
                <w:lang w:eastAsia="zh-CN"/>
              </w:rPr>
              <w:t xml:space="preserve"> Выписка из ЕГРИП об индивидуальном предпринимателе, являющемся заявителем </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t xml:space="preserve">36.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hyperlink r:id="rId186" w:history="1">
              <w:r w:rsidRPr="002B345F">
                <w:rPr>
                  <w:sz w:val="24"/>
                  <w:szCs w:val="24"/>
                  <w:lang w:eastAsia="zh-CN"/>
                </w:rPr>
                <w:t>подпункт 30 пункта 2 статьи 39.6</w:t>
              </w:r>
            </w:hyperlink>
            <w:r w:rsidRPr="002B345F">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sidRPr="002B345F">
              <w:rPr>
                <w:sz w:val="24"/>
                <w:szCs w:val="24"/>
                <w:lang w:eastAsia="zh-CN"/>
              </w:rPr>
              <w:lastRenderedPageBreak/>
              <w:t xml:space="preserve">радиоактивных отходов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0566E1" w:rsidP="000566E1">
            <w:pPr>
              <w:suppressAutoHyphens/>
              <w:rPr>
                <w:sz w:val="24"/>
                <w:szCs w:val="24"/>
                <w:lang w:eastAsia="zh-CN"/>
              </w:rPr>
            </w:pPr>
            <w:hyperlink r:id="rId187" w:history="1">
              <w:r w:rsidR="00D54EC4" w:rsidRPr="002B345F">
                <w:rPr>
                  <w:sz w:val="24"/>
                  <w:szCs w:val="24"/>
                  <w:lang w:eastAsia="zh-CN"/>
                </w:rPr>
                <w:t>&lt;*&gt;</w:t>
              </w:r>
            </w:hyperlink>
            <w:r w:rsidR="00D54EC4" w:rsidRPr="002B345F">
              <w:rPr>
                <w:sz w:val="24"/>
                <w:szCs w:val="24"/>
                <w:lang w:eastAsia="zh-CN"/>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D54EC4" w:rsidRPr="002B345F" w:rsidRDefault="000566E1" w:rsidP="000566E1">
            <w:pPr>
              <w:suppressAutoHyphens/>
              <w:rPr>
                <w:sz w:val="24"/>
                <w:szCs w:val="24"/>
                <w:lang w:eastAsia="zh-CN"/>
              </w:rPr>
            </w:pPr>
            <w:hyperlink r:id="rId188"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недвижимости </w:t>
            </w:r>
          </w:p>
          <w:p w:rsidR="00D54EC4" w:rsidRPr="002B345F" w:rsidRDefault="00D54EC4" w:rsidP="000566E1">
            <w:pPr>
              <w:suppressAutoHyphens/>
              <w:rPr>
                <w:sz w:val="24"/>
                <w:szCs w:val="24"/>
                <w:lang w:eastAsia="zh-CN"/>
              </w:rPr>
            </w:pPr>
            <w:r w:rsidRPr="002B345F">
              <w:rPr>
                <w:sz w:val="24"/>
                <w:szCs w:val="24"/>
                <w:lang w:eastAsia="zh-CN"/>
              </w:rPr>
              <w:t xml:space="preserve">(об испрашиваемом земельном участке) </w:t>
            </w:r>
          </w:p>
          <w:p w:rsidR="00D54EC4" w:rsidRPr="002B345F" w:rsidRDefault="000566E1" w:rsidP="000566E1">
            <w:pPr>
              <w:suppressAutoHyphens/>
              <w:rPr>
                <w:sz w:val="24"/>
                <w:szCs w:val="24"/>
                <w:lang w:eastAsia="zh-CN"/>
              </w:rPr>
            </w:pPr>
            <w:hyperlink r:id="rId189" w:history="1">
              <w:r w:rsidR="00D54EC4" w:rsidRPr="002B345F">
                <w:rPr>
                  <w:sz w:val="24"/>
                  <w:szCs w:val="24"/>
                  <w:lang w:eastAsia="zh-CN"/>
                </w:rPr>
                <w:t>&lt;*&gt;</w:t>
              </w:r>
            </w:hyperlink>
            <w:r w:rsidR="00D54EC4" w:rsidRPr="002B345F">
              <w:rPr>
                <w:sz w:val="24"/>
                <w:szCs w:val="24"/>
                <w:lang w:eastAsia="zh-CN"/>
              </w:rPr>
              <w:t xml:space="preserve"> Выписка из ЕГРЮЛ о юридическом </w:t>
            </w:r>
            <w:r w:rsidR="00D54EC4" w:rsidRPr="002B345F">
              <w:rPr>
                <w:sz w:val="24"/>
                <w:szCs w:val="24"/>
                <w:lang w:eastAsia="zh-CN"/>
              </w:rPr>
              <w:lastRenderedPageBreak/>
              <w:t xml:space="preserve">лице, являющемся заявителем </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lastRenderedPageBreak/>
              <w:t xml:space="preserve">37.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2B345F">
              <w:rPr>
                <w:sz w:val="24"/>
                <w:szCs w:val="24"/>
                <w:lang w:eastAsia="zh-CN"/>
              </w:rPr>
              <w:t>неустраненных</w:t>
            </w:r>
            <w:proofErr w:type="spellEnd"/>
            <w:r w:rsidRPr="002B345F">
              <w:rPr>
                <w:sz w:val="24"/>
                <w:szCs w:val="24"/>
                <w:lang w:eastAsia="zh-CN"/>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w:t>
            </w:r>
            <w:hyperlink r:id="rId190" w:history="1">
              <w:r w:rsidRPr="002B345F">
                <w:rPr>
                  <w:sz w:val="24"/>
                  <w:szCs w:val="24"/>
                  <w:lang w:eastAsia="zh-CN"/>
                </w:rPr>
                <w:t>подпункт 31 пункта 2 статьи 39.6</w:t>
              </w:r>
            </w:hyperlink>
            <w:r w:rsidRPr="002B345F">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0566E1" w:rsidP="000566E1">
            <w:pPr>
              <w:suppressAutoHyphens/>
              <w:rPr>
                <w:sz w:val="24"/>
                <w:szCs w:val="24"/>
                <w:lang w:eastAsia="zh-CN"/>
              </w:rPr>
            </w:pPr>
            <w:hyperlink r:id="rId191"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недвижимости (об испрашиваемом земельном участке) </w:t>
            </w:r>
          </w:p>
          <w:p w:rsidR="00D54EC4" w:rsidRPr="002B345F" w:rsidRDefault="000566E1" w:rsidP="000566E1">
            <w:pPr>
              <w:suppressAutoHyphens/>
              <w:rPr>
                <w:sz w:val="24"/>
                <w:szCs w:val="24"/>
                <w:lang w:eastAsia="zh-CN"/>
              </w:rPr>
            </w:pPr>
            <w:hyperlink r:id="rId192" w:history="1">
              <w:r w:rsidR="00D54EC4" w:rsidRPr="002B345F">
                <w:rPr>
                  <w:sz w:val="24"/>
                  <w:szCs w:val="24"/>
                  <w:lang w:eastAsia="zh-CN"/>
                </w:rPr>
                <w:t>&lt;*&gt;</w:t>
              </w:r>
            </w:hyperlink>
            <w:r w:rsidR="00D54EC4" w:rsidRPr="002B345F">
              <w:rPr>
                <w:sz w:val="24"/>
                <w:szCs w:val="24"/>
                <w:lang w:eastAsia="zh-CN"/>
              </w:rPr>
              <w:t xml:space="preserve"> Выписка из ЕГРЮЛ о юридическом лице, являющемся заявителем </w:t>
            </w:r>
          </w:p>
          <w:p w:rsidR="00D54EC4" w:rsidRPr="002B345F" w:rsidRDefault="000566E1" w:rsidP="000566E1">
            <w:pPr>
              <w:suppressAutoHyphens/>
              <w:rPr>
                <w:sz w:val="24"/>
                <w:szCs w:val="24"/>
                <w:lang w:eastAsia="zh-CN"/>
              </w:rPr>
            </w:pPr>
            <w:hyperlink r:id="rId193" w:history="1">
              <w:r w:rsidR="00D54EC4" w:rsidRPr="002B345F">
                <w:rPr>
                  <w:sz w:val="24"/>
                  <w:szCs w:val="24"/>
                  <w:lang w:eastAsia="zh-CN"/>
                </w:rPr>
                <w:t>&lt;*&gt;</w:t>
              </w:r>
            </w:hyperlink>
            <w:r w:rsidR="00D54EC4" w:rsidRPr="002B345F">
              <w:rPr>
                <w:sz w:val="24"/>
                <w:szCs w:val="24"/>
                <w:lang w:eastAsia="zh-CN"/>
              </w:rPr>
              <w:t xml:space="preserve"> Выписка из ЕГРИП об индивидуальном предпринимателе, являющемся заявителем </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t xml:space="preserve">38.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Арендатору, если этот арендатор имеет право на заключение нового договора аренды такого земельного участка (</w:t>
            </w:r>
            <w:hyperlink r:id="rId194" w:history="1">
              <w:r w:rsidRPr="002B345F">
                <w:rPr>
                  <w:sz w:val="24"/>
                  <w:szCs w:val="24"/>
                  <w:lang w:eastAsia="zh-CN"/>
                </w:rPr>
                <w:t>подпункт 32 пункта 2 статьи 39.6</w:t>
              </w:r>
            </w:hyperlink>
            <w:r w:rsidRPr="002B345F">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Арендатор земельного участка, имеющий право на заключение нового договора аренды земельного участка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Земельный участок, используемый на основании договора аренды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D54EC4" w:rsidRPr="002B345F" w:rsidRDefault="000566E1" w:rsidP="000566E1">
            <w:pPr>
              <w:suppressAutoHyphens/>
              <w:rPr>
                <w:sz w:val="24"/>
                <w:szCs w:val="24"/>
                <w:lang w:eastAsia="zh-CN"/>
              </w:rPr>
            </w:pPr>
            <w:hyperlink r:id="rId195"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недвижимости (об </w:t>
            </w:r>
            <w:r w:rsidR="00D54EC4" w:rsidRPr="002B345F">
              <w:rPr>
                <w:sz w:val="24"/>
                <w:szCs w:val="24"/>
                <w:lang w:eastAsia="zh-CN"/>
              </w:rPr>
              <w:lastRenderedPageBreak/>
              <w:t xml:space="preserve">испрашиваемом земельном участке) </w:t>
            </w:r>
          </w:p>
          <w:p w:rsidR="00D54EC4" w:rsidRPr="002B345F" w:rsidRDefault="000566E1" w:rsidP="000566E1">
            <w:pPr>
              <w:suppressAutoHyphens/>
              <w:rPr>
                <w:sz w:val="24"/>
                <w:szCs w:val="24"/>
                <w:lang w:eastAsia="zh-CN"/>
              </w:rPr>
            </w:pPr>
            <w:hyperlink r:id="rId196" w:history="1">
              <w:r w:rsidR="00D54EC4" w:rsidRPr="002B345F">
                <w:rPr>
                  <w:sz w:val="24"/>
                  <w:szCs w:val="24"/>
                  <w:lang w:eastAsia="zh-CN"/>
                </w:rPr>
                <w:t>&lt;*&gt;</w:t>
              </w:r>
            </w:hyperlink>
            <w:r w:rsidR="00D54EC4" w:rsidRPr="002B345F">
              <w:rPr>
                <w:sz w:val="24"/>
                <w:szCs w:val="24"/>
                <w:lang w:eastAsia="zh-CN"/>
              </w:rPr>
              <w:t xml:space="preserve"> Выписка из ЕГРЮЛ о юридическом лице, являющемся заявителем </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lastRenderedPageBreak/>
              <w:t xml:space="preserve">39.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Застройщику, признанному в соответствии с Федеральным </w:t>
            </w:r>
            <w:hyperlink r:id="rId197" w:history="1">
              <w:r w:rsidRPr="002B345F">
                <w:rPr>
                  <w:sz w:val="24"/>
                  <w:szCs w:val="24"/>
                  <w:lang w:eastAsia="zh-CN"/>
                </w:rPr>
                <w:t>законом</w:t>
              </w:r>
            </w:hyperlink>
            <w:r w:rsidRPr="002B345F">
              <w:rPr>
                <w:sz w:val="24"/>
                <w:szCs w:val="24"/>
                <w:lang w:eastAsia="zh-CN"/>
              </w:rPr>
              <w:t xml:space="preserve"> от 26.10.2002 N 127-ФЗ «О несостоятельности (банкротстве)» (далее - Закон N 127-ФЗ)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98" w:history="1">
              <w:r w:rsidRPr="002B345F">
                <w:rPr>
                  <w:sz w:val="24"/>
                  <w:szCs w:val="24"/>
                  <w:lang w:eastAsia="zh-CN"/>
                </w:rPr>
                <w:t>законом</w:t>
              </w:r>
            </w:hyperlink>
            <w:r w:rsidRPr="002B345F">
              <w:rPr>
                <w:sz w:val="24"/>
                <w:szCs w:val="24"/>
                <w:lang w:eastAsia="zh-CN"/>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мер по обеспечению требований кредиторов и интересов должника в соответствии с </w:t>
            </w:r>
            <w:hyperlink r:id="rId199" w:history="1">
              <w:r w:rsidRPr="002B345F">
                <w:rPr>
                  <w:sz w:val="24"/>
                  <w:szCs w:val="24"/>
                  <w:lang w:eastAsia="zh-CN"/>
                </w:rPr>
                <w:t xml:space="preserve">пунктом 1 статьи </w:t>
              </w:r>
              <w:r w:rsidRPr="002B345F">
                <w:rPr>
                  <w:sz w:val="24"/>
                  <w:szCs w:val="24"/>
                  <w:lang w:eastAsia="zh-CN"/>
                </w:rPr>
                <w:lastRenderedPageBreak/>
                <w:t>201.3</w:t>
              </w:r>
            </w:hyperlink>
            <w:r w:rsidRPr="002B345F">
              <w:rPr>
                <w:sz w:val="24"/>
                <w:szCs w:val="24"/>
                <w:lang w:eastAsia="zh-CN"/>
              </w:rPr>
              <w:t xml:space="preserve"> Закона N 127-ФЗ (</w:t>
            </w:r>
            <w:hyperlink r:id="rId200" w:history="1">
              <w:r w:rsidRPr="002B345F">
                <w:rPr>
                  <w:sz w:val="24"/>
                  <w:szCs w:val="24"/>
                  <w:lang w:eastAsia="zh-CN"/>
                </w:rPr>
                <w:t>подпункт 3.2 пункта 2 статьи 39.6</w:t>
              </w:r>
            </w:hyperlink>
            <w:r w:rsidRPr="002B345F">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lastRenderedPageBreak/>
              <w:t xml:space="preserve">Застройщик, признанный в соответствии с </w:t>
            </w:r>
            <w:hyperlink r:id="rId201" w:history="1">
              <w:r w:rsidRPr="002B345F">
                <w:rPr>
                  <w:sz w:val="24"/>
                  <w:szCs w:val="24"/>
                  <w:lang w:eastAsia="zh-CN"/>
                </w:rPr>
                <w:t>Законом</w:t>
              </w:r>
            </w:hyperlink>
            <w:r w:rsidRPr="002B345F">
              <w:rPr>
                <w:sz w:val="24"/>
                <w:szCs w:val="24"/>
                <w:lang w:eastAsia="zh-CN"/>
              </w:rPr>
              <w:t xml:space="preserve"> N 127-ФЗ банкротом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Земельный участок, предназначенный для строительства многоквартирных домов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0566E1" w:rsidP="000566E1">
            <w:pPr>
              <w:suppressAutoHyphens/>
              <w:rPr>
                <w:sz w:val="24"/>
                <w:szCs w:val="24"/>
                <w:lang w:eastAsia="zh-CN"/>
              </w:rPr>
            </w:pPr>
            <w:hyperlink r:id="rId202"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недвижимости (об испрашиваемом земельном участке) </w:t>
            </w:r>
          </w:p>
          <w:p w:rsidR="00D54EC4" w:rsidRPr="002B345F" w:rsidRDefault="000566E1" w:rsidP="000566E1">
            <w:pPr>
              <w:suppressAutoHyphens/>
              <w:rPr>
                <w:sz w:val="24"/>
                <w:szCs w:val="24"/>
                <w:lang w:eastAsia="zh-CN"/>
              </w:rPr>
            </w:pPr>
            <w:hyperlink r:id="rId203" w:history="1">
              <w:r w:rsidR="00D54EC4" w:rsidRPr="002B345F">
                <w:rPr>
                  <w:sz w:val="24"/>
                  <w:szCs w:val="24"/>
                  <w:lang w:eastAsia="zh-CN"/>
                </w:rPr>
                <w:t>&lt;*&gt;</w:t>
              </w:r>
            </w:hyperlink>
            <w:r w:rsidR="00D54EC4" w:rsidRPr="002B345F">
              <w:rPr>
                <w:sz w:val="24"/>
                <w:szCs w:val="24"/>
                <w:lang w:eastAsia="zh-CN"/>
              </w:rPr>
              <w:t xml:space="preserve"> Выписка из ЕГРЮЛ о юридическом лице, являющемся заявителем </w:t>
            </w:r>
          </w:p>
          <w:p w:rsidR="00D54EC4" w:rsidRPr="002B345F" w:rsidRDefault="000566E1" w:rsidP="000566E1">
            <w:pPr>
              <w:suppressAutoHyphens/>
              <w:rPr>
                <w:sz w:val="24"/>
                <w:szCs w:val="24"/>
                <w:lang w:eastAsia="zh-CN"/>
              </w:rPr>
            </w:pPr>
            <w:hyperlink r:id="rId204" w:history="1">
              <w:r w:rsidR="00D54EC4" w:rsidRPr="002B345F">
                <w:rPr>
                  <w:sz w:val="24"/>
                  <w:szCs w:val="24"/>
                  <w:lang w:eastAsia="zh-CN"/>
                </w:rPr>
                <w:t>&lt;*&gt;</w:t>
              </w:r>
            </w:hyperlink>
            <w:r w:rsidR="00D54EC4" w:rsidRPr="002B345F">
              <w:rPr>
                <w:sz w:val="24"/>
                <w:szCs w:val="24"/>
                <w:lang w:eastAsia="zh-CN"/>
              </w:rPr>
              <w:t xml:space="preserve"> Выписка из ЕГРИП об индивидуальном предпринимателе, являющемся заявителем </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lastRenderedPageBreak/>
              <w:t xml:space="preserve">40.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Застройщику, признанному в соответствии </w:t>
            </w:r>
            <w:hyperlink r:id="rId205" w:history="1">
              <w:r w:rsidRPr="002B345F">
                <w:rPr>
                  <w:sz w:val="24"/>
                  <w:szCs w:val="24"/>
                  <w:lang w:eastAsia="zh-CN"/>
                </w:rPr>
                <w:t>Законом</w:t>
              </w:r>
            </w:hyperlink>
            <w:r w:rsidRPr="002B345F">
              <w:rPr>
                <w:sz w:val="24"/>
                <w:szCs w:val="24"/>
                <w:lang w:eastAsia="zh-CN"/>
              </w:rPr>
              <w:t xml:space="preserve"> от N 127-ФЗ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завершении строительства многоквартирных домов или по выплате возмещения гражданам в соответствии с Федеральным </w:t>
            </w:r>
            <w:hyperlink r:id="rId206" w:history="1">
              <w:r w:rsidRPr="002B345F">
                <w:rPr>
                  <w:sz w:val="24"/>
                  <w:szCs w:val="24"/>
                  <w:lang w:eastAsia="zh-CN"/>
                </w:rPr>
                <w:t>законом</w:t>
              </w:r>
            </w:hyperlink>
            <w:r w:rsidRPr="002B345F">
              <w:rPr>
                <w:sz w:val="24"/>
                <w:szCs w:val="24"/>
                <w:lang w:eastAsia="zh-CN"/>
              </w:rPr>
              <w:t xml:space="preserve">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hyperlink r:id="rId207" w:history="1">
              <w:r w:rsidRPr="002B345F">
                <w:rPr>
                  <w:sz w:val="24"/>
                  <w:szCs w:val="24"/>
                  <w:lang w:eastAsia="zh-CN"/>
                </w:rPr>
                <w:t>подпункт 3.3 пункта 2 статьи 39.6</w:t>
              </w:r>
            </w:hyperlink>
            <w:r w:rsidRPr="002B345F">
              <w:rPr>
                <w:sz w:val="24"/>
                <w:szCs w:val="24"/>
                <w:lang w:eastAsia="zh-CN"/>
              </w:rPr>
              <w:t xml:space="preserve"> Земельного кодекса)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Застройщик, признанный в соответствии с </w:t>
            </w:r>
            <w:hyperlink r:id="rId208" w:history="1">
              <w:r w:rsidRPr="002B345F">
                <w:rPr>
                  <w:sz w:val="24"/>
                  <w:szCs w:val="24"/>
                  <w:lang w:eastAsia="zh-CN"/>
                </w:rPr>
                <w:t>Законом</w:t>
              </w:r>
            </w:hyperlink>
            <w:r w:rsidRPr="002B345F">
              <w:rPr>
                <w:sz w:val="24"/>
                <w:szCs w:val="24"/>
                <w:lang w:eastAsia="zh-CN"/>
              </w:rPr>
              <w:t xml:space="preserve"> N 127-ФЗ банкротом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 xml:space="preserve">Земельный участок, предназначенный для строительства многоквартирных домов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0566E1" w:rsidP="000566E1">
            <w:pPr>
              <w:suppressAutoHyphens/>
              <w:rPr>
                <w:sz w:val="24"/>
                <w:szCs w:val="24"/>
                <w:lang w:eastAsia="zh-CN"/>
              </w:rPr>
            </w:pPr>
            <w:hyperlink r:id="rId209"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недвижимости (об испрашиваемом земельном участке) </w:t>
            </w:r>
          </w:p>
          <w:p w:rsidR="00D54EC4" w:rsidRPr="002B345F" w:rsidRDefault="000566E1" w:rsidP="000566E1">
            <w:pPr>
              <w:suppressAutoHyphens/>
              <w:rPr>
                <w:sz w:val="24"/>
                <w:szCs w:val="24"/>
                <w:lang w:eastAsia="zh-CN"/>
              </w:rPr>
            </w:pPr>
            <w:hyperlink r:id="rId210" w:history="1">
              <w:r w:rsidR="00D54EC4" w:rsidRPr="002B345F">
                <w:rPr>
                  <w:sz w:val="24"/>
                  <w:szCs w:val="24"/>
                  <w:lang w:eastAsia="zh-CN"/>
                </w:rPr>
                <w:t>&lt;*&gt;</w:t>
              </w:r>
            </w:hyperlink>
            <w:r w:rsidR="00D54EC4" w:rsidRPr="002B345F">
              <w:rPr>
                <w:sz w:val="24"/>
                <w:szCs w:val="24"/>
                <w:lang w:eastAsia="zh-CN"/>
              </w:rPr>
              <w:t xml:space="preserve"> Выписка из ЕГРЮЛ о юридическом лице, являющемся заявителем </w:t>
            </w:r>
          </w:p>
          <w:p w:rsidR="00D54EC4" w:rsidRPr="002B345F" w:rsidRDefault="000566E1" w:rsidP="000566E1">
            <w:pPr>
              <w:suppressAutoHyphens/>
              <w:rPr>
                <w:sz w:val="24"/>
                <w:szCs w:val="24"/>
                <w:lang w:eastAsia="zh-CN"/>
              </w:rPr>
            </w:pPr>
            <w:hyperlink r:id="rId211" w:history="1">
              <w:r w:rsidR="00D54EC4" w:rsidRPr="002B345F">
                <w:rPr>
                  <w:sz w:val="24"/>
                  <w:szCs w:val="24"/>
                  <w:lang w:eastAsia="zh-CN"/>
                </w:rPr>
                <w:t>&lt;*&gt;</w:t>
              </w:r>
            </w:hyperlink>
            <w:r w:rsidR="00D54EC4" w:rsidRPr="002B345F">
              <w:rPr>
                <w:sz w:val="24"/>
                <w:szCs w:val="24"/>
                <w:lang w:eastAsia="zh-CN"/>
              </w:rPr>
              <w:t xml:space="preserve"> Выписка из ЕГРИП об индивидуальном предпринимателе, являющемся заявителем </w:t>
            </w:r>
          </w:p>
        </w:tc>
      </w:tr>
      <w:tr w:rsidR="00D54EC4" w:rsidRPr="002B345F" w:rsidTr="000566E1">
        <w:tc>
          <w:tcPr>
            <w:tcW w:w="649"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jc w:val="center"/>
              <w:rPr>
                <w:sz w:val="24"/>
                <w:szCs w:val="24"/>
                <w:lang w:eastAsia="zh-CN"/>
              </w:rPr>
            </w:pPr>
            <w:r w:rsidRPr="002B345F">
              <w:rPr>
                <w:sz w:val="24"/>
                <w:szCs w:val="24"/>
                <w:lang w:eastAsia="zh-CN"/>
              </w:rPr>
              <w:t xml:space="preserve">41.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t>Предназначенный для ведения садоводства или огородничества (</w:t>
            </w:r>
            <w:hyperlink r:id="rId212" w:history="1">
              <w:r w:rsidRPr="002B345F">
                <w:rPr>
                  <w:sz w:val="24"/>
                  <w:szCs w:val="24"/>
                  <w:lang w:eastAsia="zh-CN"/>
                </w:rPr>
                <w:t>статья 8(2)</w:t>
              </w:r>
            </w:hyperlink>
            <w:r w:rsidRPr="002B345F">
              <w:rPr>
                <w:sz w:val="24"/>
                <w:szCs w:val="24"/>
                <w:lang w:eastAsia="zh-CN"/>
              </w:rPr>
              <w:t xml:space="preserve"> Закона Краснодарского края </w:t>
            </w:r>
            <w:r w:rsidRPr="002B345F">
              <w:rPr>
                <w:sz w:val="24"/>
                <w:szCs w:val="24"/>
                <w:lang w:eastAsia="zh-CN"/>
              </w:rPr>
              <w:lastRenderedPageBreak/>
              <w:t xml:space="preserve">от 05.11.2002 № 532-КЗ «Об основах регулирования земельных отношений в Краснодарском крае» </w:t>
            </w:r>
          </w:p>
        </w:tc>
        <w:tc>
          <w:tcPr>
            <w:tcW w:w="159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lastRenderedPageBreak/>
              <w:t xml:space="preserve">Арендатор земельного участка - гражданин, не являющийся </w:t>
            </w:r>
            <w:r w:rsidRPr="002B345F">
              <w:rPr>
                <w:sz w:val="24"/>
                <w:szCs w:val="24"/>
                <w:lang w:eastAsia="zh-CN"/>
              </w:rPr>
              <w:lastRenderedPageBreak/>
              <w:t xml:space="preserve">членом СНТ или ОНТ </w:t>
            </w:r>
          </w:p>
        </w:tc>
        <w:tc>
          <w:tcPr>
            <w:tcW w:w="2400" w:type="dxa"/>
            <w:tcBorders>
              <w:top w:val="single" w:sz="8" w:space="0" w:color="000000"/>
              <w:left w:val="single" w:sz="8" w:space="0" w:color="000000"/>
              <w:bottom w:val="single" w:sz="8" w:space="0" w:color="000000"/>
              <w:right w:val="single" w:sz="8" w:space="0" w:color="000000"/>
            </w:tcBorders>
          </w:tcPr>
          <w:p w:rsidR="00D54EC4" w:rsidRPr="002B345F" w:rsidRDefault="00D54EC4" w:rsidP="000566E1">
            <w:pPr>
              <w:suppressAutoHyphens/>
              <w:rPr>
                <w:sz w:val="24"/>
                <w:szCs w:val="24"/>
                <w:lang w:eastAsia="zh-CN"/>
              </w:rPr>
            </w:pPr>
            <w:r w:rsidRPr="002B345F">
              <w:rPr>
                <w:sz w:val="24"/>
                <w:szCs w:val="24"/>
                <w:lang w:eastAsia="zh-CN"/>
              </w:rPr>
              <w:lastRenderedPageBreak/>
              <w:t xml:space="preserve">Случаи предоставления земельных участков устанавливаются законом субъекта </w:t>
            </w:r>
            <w:r w:rsidRPr="002B345F">
              <w:rPr>
                <w:sz w:val="24"/>
                <w:szCs w:val="24"/>
                <w:lang w:eastAsia="zh-CN"/>
              </w:rPr>
              <w:lastRenderedPageBreak/>
              <w:t xml:space="preserve">Российской Федерации </w:t>
            </w:r>
          </w:p>
        </w:tc>
        <w:tc>
          <w:tcPr>
            <w:tcW w:w="2725" w:type="dxa"/>
            <w:tcBorders>
              <w:top w:val="single" w:sz="8" w:space="0" w:color="000000"/>
              <w:left w:val="single" w:sz="8" w:space="0" w:color="000000"/>
              <w:bottom w:val="single" w:sz="8" w:space="0" w:color="000000"/>
              <w:right w:val="single" w:sz="8" w:space="0" w:color="000000"/>
            </w:tcBorders>
          </w:tcPr>
          <w:p w:rsidR="00D54EC4" w:rsidRPr="002B345F" w:rsidRDefault="000566E1" w:rsidP="000566E1">
            <w:pPr>
              <w:suppressAutoHyphens/>
              <w:spacing w:before="100" w:after="100"/>
              <w:ind w:left="60" w:right="60"/>
              <w:rPr>
                <w:sz w:val="24"/>
                <w:szCs w:val="24"/>
                <w:lang w:eastAsia="zh-CN"/>
              </w:rPr>
            </w:pPr>
            <w:hyperlink r:id="rId213" w:history="1">
              <w:r w:rsidR="00D54EC4" w:rsidRPr="002B345F">
                <w:rPr>
                  <w:sz w:val="24"/>
                  <w:szCs w:val="24"/>
                  <w:lang w:eastAsia="zh-CN"/>
                </w:rPr>
                <w:t>&lt;*&gt;</w:t>
              </w:r>
            </w:hyperlink>
            <w:r w:rsidR="00D54EC4" w:rsidRPr="002B345F">
              <w:rPr>
                <w:sz w:val="24"/>
                <w:szCs w:val="24"/>
                <w:lang w:eastAsia="zh-CN"/>
              </w:rPr>
              <w:t xml:space="preserve"> Договор аренды земельного участка </w:t>
            </w:r>
          </w:p>
          <w:p w:rsidR="00D54EC4" w:rsidRPr="002B345F" w:rsidRDefault="000566E1" w:rsidP="000566E1">
            <w:pPr>
              <w:suppressAutoHyphens/>
              <w:spacing w:before="100" w:after="100"/>
              <w:ind w:left="60" w:right="60"/>
              <w:rPr>
                <w:sz w:val="24"/>
                <w:szCs w:val="24"/>
                <w:lang w:eastAsia="zh-CN"/>
              </w:rPr>
            </w:pPr>
            <w:hyperlink r:id="rId214" w:history="1">
              <w:r w:rsidR="00D54EC4" w:rsidRPr="002B345F">
                <w:rPr>
                  <w:sz w:val="24"/>
                  <w:szCs w:val="24"/>
                  <w:lang w:eastAsia="zh-CN"/>
                </w:rPr>
                <w:t>&lt;*&gt;</w:t>
              </w:r>
            </w:hyperlink>
            <w:r w:rsidR="00D54EC4" w:rsidRPr="002B345F">
              <w:rPr>
                <w:sz w:val="24"/>
                <w:szCs w:val="24"/>
                <w:lang w:eastAsia="zh-CN"/>
              </w:rPr>
              <w:t xml:space="preserve"> Выписка из ЕГРН об объекте недвижимости (об </w:t>
            </w:r>
            <w:r w:rsidR="00D54EC4" w:rsidRPr="002B345F">
              <w:rPr>
                <w:sz w:val="24"/>
                <w:szCs w:val="24"/>
                <w:lang w:eastAsia="zh-CN"/>
              </w:rPr>
              <w:lastRenderedPageBreak/>
              <w:t xml:space="preserve">испрашиваемом земельном участке) </w:t>
            </w:r>
          </w:p>
          <w:p w:rsidR="00D54EC4" w:rsidRPr="002B345F" w:rsidRDefault="00D54EC4" w:rsidP="000566E1">
            <w:pPr>
              <w:suppressAutoHyphens/>
              <w:rPr>
                <w:sz w:val="24"/>
                <w:szCs w:val="24"/>
                <w:lang w:eastAsia="zh-CN"/>
              </w:rPr>
            </w:pPr>
          </w:p>
        </w:tc>
      </w:tr>
    </w:tbl>
    <w:p w:rsidR="00D54EC4" w:rsidRPr="002B345F" w:rsidRDefault="00D54EC4" w:rsidP="00D54EC4">
      <w:pPr>
        <w:tabs>
          <w:tab w:val="left" w:pos="3174"/>
        </w:tabs>
        <w:suppressAutoHyphens/>
        <w:spacing w:line="100" w:lineRule="atLeast"/>
        <w:jc w:val="both"/>
        <w:rPr>
          <w:color w:val="000000"/>
          <w:sz w:val="28"/>
          <w:szCs w:val="28"/>
          <w:lang w:eastAsia="zh-CN"/>
        </w:rPr>
      </w:pPr>
    </w:p>
    <w:p w:rsidR="00D54EC4" w:rsidRPr="002B345F" w:rsidRDefault="00D54EC4" w:rsidP="00D54EC4">
      <w:pPr>
        <w:suppressAutoHyphens/>
        <w:ind w:firstLine="720"/>
        <w:jc w:val="both"/>
        <w:rPr>
          <w:lang w:eastAsia="zh-CN"/>
        </w:rPr>
      </w:pPr>
      <w:bookmarkStart w:id="8" w:name="sub_222"/>
      <w:r w:rsidRPr="002B345F">
        <w:rPr>
          <w:sz w:val="28"/>
          <w:szCs w:val="28"/>
          <w:lang w:eastAsia="zh-CN"/>
        </w:rPr>
        <w:t>Документы, обозначенные символом «*», запрашиваются уполномоченным органом посредством межведомственного информационного взаимодействия.</w:t>
      </w:r>
    </w:p>
    <w:bookmarkEnd w:id="8"/>
    <w:p w:rsidR="00D54EC4" w:rsidRPr="002B345F" w:rsidRDefault="00D54EC4" w:rsidP="00D54EC4">
      <w:pPr>
        <w:suppressAutoHyphens/>
        <w:spacing w:after="140"/>
        <w:ind w:firstLine="720"/>
        <w:jc w:val="both"/>
        <w:rPr>
          <w:sz w:val="28"/>
          <w:szCs w:val="28"/>
          <w:lang w:eastAsia="zh-CN"/>
        </w:rPr>
      </w:pPr>
      <w:r w:rsidRPr="002B345F">
        <w:rPr>
          <w:sz w:val="28"/>
          <w:szCs w:val="28"/>
          <w:lang w:eastAsia="zh-CN"/>
        </w:rPr>
        <w:t>В случае если право на здание, сооружение, объект незавершённого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незавершённого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54EC4" w:rsidRPr="002B345F" w:rsidRDefault="00D54EC4" w:rsidP="00D54EC4">
      <w:pPr>
        <w:tabs>
          <w:tab w:val="left" w:pos="2842"/>
        </w:tabs>
        <w:suppressAutoHyphens/>
        <w:spacing w:line="100" w:lineRule="atLeast"/>
        <w:jc w:val="both"/>
        <w:rPr>
          <w:lang w:eastAsia="zh-CN"/>
        </w:rPr>
      </w:pPr>
    </w:p>
    <w:p w:rsidR="00D54EC4" w:rsidRPr="002B345F" w:rsidRDefault="00D54EC4" w:rsidP="00D54EC4">
      <w:pPr>
        <w:tabs>
          <w:tab w:val="left" w:pos="2842"/>
        </w:tabs>
        <w:suppressAutoHyphens/>
        <w:spacing w:line="100" w:lineRule="atLeast"/>
        <w:jc w:val="both"/>
        <w:rPr>
          <w:lang w:eastAsia="zh-CN"/>
        </w:rPr>
      </w:pPr>
    </w:p>
    <w:p w:rsidR="00D54EC4" w:rsidRPr="002B345F" w:rsidRDefault="00D54EC4" w:rsidP="00D54EC4">
      <w:pPr>
        <w:autoSpaceDE w:val="0"/>
        <w:autoSpaceDN w:val="0"/>
        <w:adjustRightInd w:val="0"/>
        <w:jc w:val="both"/>
        <w:rPr>
          <w:sz w:val="28"/>
          <w:szCs w:val="28"/>
        </w:rPr>
      </w:pPr>
      <w:r w:rsidRPr="002B345F">
        <w:rPr>
          <w:sz w:val="28"/>
          <w:szCs w:val="28"/>
        </w:rPr>
        <w:t xml:space="preserve">Глава </w:t>
      </w:r>
    </w:p>
    <w:p w:rsidR="00D54EC4" w:rsidRPr="002B345F" w:rsidRDefault="000566E1" w:rsidP="00D54EC4">
      <w:pPr>
        <w:autoSpaceDE w:val="0"/>
        <w:autoSpaceDN w:val="0"/>
        <w:adjustRightInd w:val="0"/>
        <w:jc w:val="both"/>
        <w:rPr>
          <w:sz w:val="28"/>
          <w:szCs w:val="28"/>
        </w:rPr>
      </w:pPr>
      <w:r>
        <w:rPr>
          <w:sz w:val="28"/>
          <w:szCs w:val="28"/>
        </w:rPr>
        <w:t>Сергиевского</w:t>
      </w:r>
      <w:r w:rsidR="00D54EC4" w:rsidRPr="002B345F">
        <w:rPr>
          <w:sz w:val="28"/>
          <w:szCs w:val="28"/>
        </w:rPr>
        <w:t xml:space="preserve"> сельского поселения </w:t>
      </w:r>
    </w:p>
    <w:p w:rsidR="00D54EC4" w:rsidRDefault="00D54EC4" w:rsidP="00D54EC4">
      <w:pPr>
        <w:tabs>
          <w:tab w:val="left" w:pos="2340"/>
          <w:tab w:val="left" w:pos="3780"/>
        </w:tabs>
        <w:rPr>
          <w:sz w:val="28"/>
          <w:szCs w:val="28"/>
        </w:rPr>
      </w:pPr>
      <w:proofErr w:type="spellStart"/>
      <w:r w:rsidRPr="002B345F">
        <w:rPr>
          <w:sz w:val="28"/>
          <w:szCs w:val="28"/>
        </w:rPr>
        <w:t>Кореновского</w:t>
      </w:r>
      <w:proofErr w:type="spellEnd"/>
      <w:r w:rsidRPr="002B345F">
        <w:rPr>
          <w:sz w:val="28"/>
          <w:szCs w:val="28"/>
        </w:rPr>
        <w:t xml:space="preserve"> района                                                        </w:t>
      </w:r>
      <w:r w:rsidR="000566E1">
        <w:rPr>
          <w:sz w:val="28"/>
          <w:szCs w:val="28"/>
        </w:rPr>
        <w:t xml:space="preserve">               А.П. Мозговой</w:t>
      </w:r>
      <w:bookmarkStart w:id="9" w:name="_GoBack"/>
      <w:bookmarkEnd w:id="9"/>
    </w:p>
    <w:p w:rsidR="00D54EC4" w:rsidRDefault="00D54EC4" w:rsidP="00D54EC4">
      <w:pPr>
        <w:tabs>
          <w:tab w:val="left" w:pos="2842"/>
        </w:tabs>
        <w:suppressAutoHyphens/>
        <w:spacing w:line="100" w:lineRule="atLeast"/>
        <w:jc w:val="both"/>
        <w:rPr>
          <w:lang w:eastAsia="zh-CN"/>
        </w:rPr>
      </w:pPr>
    </w:p>
    <w:p w:rsidR="00D54EC4" w:rsidRDefault="00D54EC4" w:rsidP="00D54EC4">
      <w:pPr>
        <w:tabs>
          <w:tab w:val="left" w:pos="2842"/>
        </w:tabs>
        <w:suppressAutoHyphens/>
        <w:spacing w:line="100" w:lineRule="atLeast"/>
        <w:jc w:val="both"/>
        <w:rPr>
          <w:lang w:eastAsia="zh-CN"/>
        </w:rPr>
      </w:pPr>
    </w:p>
    <w:p w:rsidR="00D54EC4" w:rsidRDefault="00D54EC4" w:rsidP="00D54EC4">
      <w:pPr>
        <w:tabs>
          <w:tab w:val="left" w:pos="2842"/>
        </w:tabs>
        <w:suppressAutoHyphens/>
        <w:spacing w:line="100" w:lineRule="atLeast"/>
        <w:jc w:val="both"/>
        <w:rPr>
          <w:lang w:eastAsia="zh-CN"/>
        </w:rPr>
      </w:pPr>
    </w:p>
    <w:p w:rsidR="00D54EC4" w:rsidRDefault="00D54EC4" w:rsidP="00D54EC4">
      <w:pPr>
        <w:tabs>
          <w:tab w:val="left" w:pos="2842"/>
        </w:tabs>
        <w:suppressAutoHyphens/>
        <w:spacing w:line="100" w:lineRule="atLeast"/>
        <w:jc w:val="both"/>
        <w:rPr>
          <w:lang w:eastAsia="zh-CN"/>
        </w:rPr>
      </w:pPr>
    </w:p>
    <w:p w:rsidR="00D54EC4" w:rsidRDefault="00D54EC4" w:rsidP="00D54EC4">
      <w:pPr>
        <w:tabs>
          <w:tab w:val="left" w:pos="2842"/>
        </w:tabs>
        <w:suppressAutoHyphens/>
        <w:spacing w:line="100" w:lineRule="atLeast"/>
        <w:jc w:val="both"/>
        <w:rPr>
          <w:lang w:eastAsia="zh-CN"/>
        </w:rPr>
      </w:pPr>
    </w:p>
    <w:p w:rsidR="00D54EC4" w:rsidRDefault="00D54EC4" w:rsidP="00D54EC4">
      <w:pPr>
        <w:tabs>
          <w:tab w:val="left" w:pos="2842"/>
        </w:tabs>
        <w:suppressAutoHyphens/>
        <w:spacing w:line="100" w:lineRule="atLeast"/>
        <w:jc w:val="both"/>
        <w:rPr>
          <w:lang w:eastAsia="zh-CN"/>
        </w:rPr>
      </w:pPr>
    </w:p>
    <w:p w:rsidR="00D54EC4" w:rsidRDefault="00D54EC4" w:rsidP="00D54EC4">
      <w:pPr>
        <w:tabs>
          <w:tab w:val="left" w:pos="2842"/>
        </w:tabs>
        <w:suppressAutoHyphens/>
        <w:spacing w:line="100" w:lineRule="atLeast"/>
        <w:jc w:val="both"/>
        <w:rPr>
          <w:lang w:eastAsia="zh-CN"/>
        </w:rPr>
      </w:pPr>
    </w:p>
    <w:p w:rsidR="00D54EC4" w:rsidRDefault="00D54EC4" w:rsidP="00D54EC4">
      <w:pPr>
        <w:tabs>
          <w:tab w:val="left" w:pos="2842"/>
        </w:tabs>
        <w:suppressAutoHyphens/>
        <w:spacing w:line="100" w:lineRule="atLeast"/>
        <w:jc w:val="both"/>
        <w:rPr>
          <w:lang w:eastAsia="zh-CN"/>
        </w:rPr>
      </w:pPr>
    </w:p>
    <w:p w:rsidR="00D54EC4" w:rsidRDefault="00D54EC4" w:rsidP="00D54EC4">
      <w:pPr>
        <w:tabs>
          <w:tab w:val="left" w:pos="2842"/>
        </w:tabs>
        <w:suppressAutoHyphens/>
        <w:spacing w:line="100" w:lineRule="atLeast"/>
        <w:jc w:val="both"/>
        <w:rPr>
          <w:lang w:eastAsia="zh-CN"/>
        </w:rPr>
      </w:pPr>
    </w:p>
    <w:p w:rsidR="00D54EC4" w:rsidRDefault="00D54EC4" w:rsidP="00D54EC4">
      <w:pPr>
        <w:tabs>
          <w:tab w:val="left" w:pos="2842"/>
        </w:tabs>
        <w:suppressAutoHyphens/>
        <w:spacing w:line="100" w:lineRule="atLeast"/>
        <w:jc w:val="both"/>
        <w:rPr>
          <w:lang w:eastAsia="zh-CN"/>
        </w:rPr>
      </w:pPr>
    </w:p>
    <w:p w:rsidR="00D54EC4" w:rsidRDefault="00D54EC4" w:rsidP="00D54EC4">
      <w:pPr>
        <w:tabs>
          <w:tab w:val="left" w:pos="2842"/>
        </w:tabs>
        <w:suppressAutoHyphens/>
        <w:spacing w:line="100" w:lineRule="atLeast"/>
        <w:jc w:val="both"/>
        <w:rPr>
          <w:lang w:eastAsia="zh-CN"/>
        </w:rPr>
      </w:pPr>
    </w:p>
    <w:p w:rsidR="00D54EC4" w:rsidRDefault="00D54EC4" w:rsidP="00D54EC4">
      <w:pPr>
        <w:tabs>
          <w:tab w:val="left" w:pos="2842"/>
        </w:tabs>
        <w:suppressAutoHyphens/>
        <w:spacing w:line="100" w:lineRule="atLeast"/>
        <w:jc w:val="both"/>
        <w:rPr>
          <w:lang w:eastAsia="zh-CN"/>
        </w:rPr>
      </w:pPr>
    </w:p>
    <w:p w:rsidR="00D54EC4" w:rsidRDefault="00D54EC4" w:rsidP="00D54EC4">
      <w:pPr>
        <w:tabs>
          <w:tab w:val="left" w:pos="2842"/>
        </w:tabs>
        <w:suppressAutoHyphens/>
        <w:spacing w:line="100" w:lineRule="atLeast"/>
        <w:jc w:val="both"/>
        <w:rPr>
          <w:lang w:eastAsia="zh-CN"/>
        </w:rPr>
      </w:pPr>
    </w:p>
    <w:p w:rsidR="00D54EC4" w:rsidRDefault="00D54EC4" w:rsidP="00D54EC4">
      <w:pPr>
        <w:tabs>
          <w:tab w:val="left" w:pos="2842"/>
        </w:tabs>
        <w:suppressAutoHyphens/>
        <w:spacing w:line="100" w:lineRule="atLeast"/>
        <w:jc w:val="both"/>
        <w:rPr>
          <w:lang w:eastAsia="zh-CN"/>
        </w:rPr>
      </w:pPr>
    </w:p>
    <w:p w:rsidR="00D54EC4" w:rsidRDefault="00D54EC4" w:rsidP="00D54EC4">
      <w:pPr>
        <w:tabs>
          <w:tab w:val="left" w:pos="2842"/>
        </w:tabs>
        <w:suppressAutoHyphens/>
        <w:spacing w:line="100" w:lineRule="atLeast"/>
        <w:jc w:val="both"/>
        <w:rPr>
          <w:lang w:eastAsia="zh-CN"/>
        </w:rPr>
      </w:pPr>
    </w:p>
    <w:p w:rsidR="00D54EC4" w:rsidRDefault="00D54EC4" w:rsidP="00D54EC4">
      <w:pPr>
        <w:tabs>
          <w:tab w:val="left" w:pos="2842"/>
        </w:tabs>
        <w:suppressAutoHyphens/>
        <w:spacing w:line="100" w:lineRule="atLeast"/>
        <w:jc w:val="both"/>
        <w:rPr>
          <w:lang w:eastAsia="zh-CN"/>
        </w:rPr>
      </w:pPr>
    </w:p>
    <w:p w:rsidR="00D54EC4" w:rsidRDefault="00D54EC4" w:rsidP="00D54EC4">
      <w:pPr>
        <w:tabs>
          <w:tab w:val="left" w:pos="2842"/>
        </w:tabs>
        <w:suppressAutoHyphens/>
        <w:spacing w:line="100" w:lineRule="atLeast"/>
        <w:jc w:val="both"/>
        <w:rPr>
          <w:lang w:eastAsia="zh-CN"/>
        </w:rPr>
      </w:pPr>
    </w:p>
    <w:p w:rsidR="00D54EC4" w:rsidRDefault="00D54EC4" w:rsidP="00D54EC4">
      <w:pPr>
        <w:tabs>
          <w:tab w:val="left" w:pos="2842"/>
        </w:tabs>
        <w:suppressAutoHyphens/>
        <w:spacing w:line="100" w:lineRule="atLeast"/>
        <w:jc w:val="both"/>
        <w:rPr>
          <w:lang w:eastAsia="zh-CN"/>
        </w:rPr>
      </w:pPr>
    </w:p>
    <w:p w:rsidR="00D54EC4" w:rsidRDefault="00D54EC4" w:rsidP="00D54EC4">
      <w:pPr>
        <w:tabs>
          <w:tab w:val="left" w:pos="2842"/>
        </w:tabs>
        <w:suppressAutoHyphens/>
        <w:spacing w:line="100" w:lineRule="atLeast"/>
        <w:jc w:val="both"/>
        <w:rPr>
          <w:lang w:eastAsia="zh-CN"/>
        </w:rPr>
      </w:pPr>
    </w:p>
    <w:p w:rsidR="00D54EC4" w:rsidRDefault="00D54EC4" w:rsidP="00D54EC4">
      <w:pPr>
        <w:tabs>
          <w:tab w:val="left" w:pos="2842"/>
        </w:tabs>
        <w:suppressAutoHyphens/>
        <w:spacing w:line="100" w:lineRule="atLeast"/>
        <w:jc w:val="both"/>
        <w:rPr>
          <w:lang w:eastAsia="zh-CN"/>
        </w:rPr>
      </w:pPr>
    </w:p>
    <w:p w:rsidR="00D54EC4" w:rsidRDefault="00D54EC4" w:rsidP="00D54EC4">
      <w:pPr>
        <w:tabs>
          <w:tab w:val="left" w:pos="2842"/>
        </w:tabs>
        <w:suppressAutoHyphens/>
        <w:spacing w:line="100" w:lineRule="atLeast"/>
        <w:jc w:val="both"/>
        <w:rPr>
          <w:lang w:eastAsia="zh-CN"/>
        </w:rPr>
      </w:pPr>
    </w:p>
    <w:p w:rsidR="00D54EC4" w:rsidRDefault="00D54EC4" w:rsidP="00D54EC4">
      <w:pPr>
        <w:tabs>
          <w:tab w:val="left" w:pos="2842"/>
        </w:tabs>
        <w:suppressAutoHyphens/>
        <w:spacing w:line="100" w:lineRule="atLeast"/>
        <w:jc w:val="both"/>
        <w:rPr>
          <w:lang w:eastAsia="zh-CN"/>
        </w:rPr>
      </w:pPr>
    </w:p>
    <w:p w:rsidR="00D54EC4" w:rsidRDefault="00D54EC4" w:rsidP="00D54EC4">
      <w:pPr>
        <w:tabs>
          <w:tab w:val="left" w:pos="2842"/>
        </w:tabs>
        <w:suppressAutoHyphens/>
        <w:spacing w:line="100" w:lineRule="atLeast"/>
        <w:jc w:val="both"/>
        <w:rPr>
          <w:lang w:eastAsia="zh-CN"/>
        </w:rPr>
      </w:pPr>
    </w:p>
    <w:p w:rsidR="00D54EC4" w:rsidRDefault="00D54EC4" w:rsidP="00D54EC4">
      <w:pPr>
        <w:tabs>
          <w:tab w:val="left" w:pos="2842"/>
        </w:tabs>
        <w:suppressAutoHyphens/>
        <w:spacing w:line="100" w:lineRule="atLeast"/>
        <w:jc w:val="both"/>
        <w:rPr>
          <w:lang w:eastAsia="zh-CN"/>
        </w:rPr>
      </w:pPr>
    </w:p>
    <w:p w:rsidR="00D54EC4" w:rsidRDefault="00D54EC4" w:rsidP="00D54EC4">
      <w:pPr>
        <w:tabs>
          <w:tab w:val="left" w:pos="2842"/>
        </w:tabs>
        <w:suppressAutoHyphens/>
        <w:spacing w:line="100" w:lineRule="atLeast"/>
        <w:jc w:val="both"/>
        <w:rPr>
          <w:lang w:eastAsia="zh-CN"/>
        </w:rPr>
      </w:pPr>
    </w:p>
    <w:p w:rsidR="00D54EC4" w:rsidRDefault="00D54EC4" w:rsidP="00D54EC4">
      <w:pPr>
        <w:tabs>
          <w:tab w:val="left" w:pos="2842"/>
        </w:tabs>
        <w:suppressAutoHyphens/>
        <w:spacing w:line="100" w:lineRule="atLeast"/>
        <w:jc w:val="both"/>
        <w:rPr>
          <w:lang w:eastAsia="zh-CN"/>
        </w:rPr>
      </w:pPr>
    </w:p>
    <w:p w:rsidR="00D54EC4" w:rsidRDefault="00D54EC4" w:rsidP="00D54EC4">
      <w:pPr>
        <w:tabs>
          <w:tab w:val="left" w:pos="2842"/>
        </w:tabs>
        <w:suppressAutoHyphens/>
        <w:spacing w:line="100" w:lineRule="atLeast"/>
        <w:jc w:val="both"/>
        <w:rPr>
          <w:lang w:eastAsia="zh-CN"/>
        </w:rPr>
      </w:pPr>
    </w:p>
    <w:p w:rsidR="00D54EC4" w:rsidRDefault="00D54EC4" w:rsidP="00D54EC4">
      <w:pPr>
        <w:tabs>
          <w:tab w:val="left" w:pos="2842"/>
        </w:tabs>
        <w:suppressAutoHyphens/>
        <w:spacing w:line="100" w:lineRule="atLeast"/>
        <w:jc w:val="both"/>
        <w:rPr>
          <w:lang w:eastAsia="zh-CN"/>
        </w:rPr>
      </w:pPr>
    </w:p>
    <w:p w:rsidR="00D54EC4" w:rsidRDefault="00D54EC4" w:rsidP="00D54EC4">
      <w:pPr>
        <w:tabs>
          <w:tab w:val="left" w:pos="2842"/>
        </w:tabs>
        <w:suppressAutoHyphens/>
        <w:spacing w:line="100" w:lineRule="atLeast"/>
        <w:jc w:val="both"/>
        <w:rPr>
          <w:lang w:eastAsia="zh-CN"/>
        </w:rPr>
      </w:pPr>
    </w:p>
    <w:p w:rsidR="00D54EC4" w:rsidRDefault="00D54EC4" w:rsidP="00D54EC4">
      <w:pPr>
        <w:tabs>
          <w:tab w:val="left" w:pos="2842"/>
        </w:tabs>
        <w:suppressAutoHyphens/>
        <w:spacing w:line="100" w:lineRule="atLeast"/>
        <w:jc w:val="both"/>
        <w:rPr>
          <w:lang w:eastAsia="zh-CN"/>
        </w:rPr>
      </w:pPr>
    </w:p>
    <w:p w:rsidR="00D54EC4" w:rsidRDefault="00D54EC4" w:rsidP="00D54EC4">
      <w:pPr>
        <w:tabs>
          <w:tab w:val="left" w:pos="2842"/>
        </w:tabs>
        <w:suppressAutoHyphens/>
        <w:spacing w:line="100" w:lineRule="atLeast"/>
        <w:jc w:val="both"/>
        <w:rPr>
          <w:lang w:eastAsia="zh-CN"/>
        </w:rPr>
      </w:pPr>
    </w:p>
    <w:p w:rsidR="00D54EC4" w:rsidRDefault="00D54EC4" w:rsidP="00D54EC4">
      <w:pPr>
        <w:tabs>
          <w:tab w:val="left" w:pos="2842"/>
        </w:tabs>
        <w:suppressAutoHyphens/>
        <w:spacing w:line="100" w:lineRule="atLeast"/>
        <w:jc w:val="both"/>
        <w:rPr>
          <w:lang w:eastAsia="zh-CN"/>
        </w:rPr>
      </w:pPr>
    </w:p>
    <w:p w:rsidR="007C559C" w:rsidRDefault="007C559C"/>
    <w:sectPr w:rsidR="007C559C" w:rsidSect="000566E1">
      <w:headerReference w:type="default" r:id="rId215"/>
      <w:pgSz w:w="11906" w:h="16838"/>
      <w:pgMar w:top="1701"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838" w:rsidRDefault="00FC5838">
      <w:r>
        <w:separator/>
      </w:r>
    </w:p>
  </w:endnote>
  <w:endnote w:type="continuationSeparator" w:id="0">
    <w:p w:rsidR="00FC5838" w:rsidRDefault="00FC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TimesNewRomanPSMT">
    <w:altName w:val="Times New Roman"/>
    <w:charset w:val="B2"/>
    <w:family w:val="roman"/>
    <w:pitch w:val="default"/>
  </w:font>
  <w:font w:name="DejaVu Sans">
    <w:panose1 w:val="020B0603030804020204"/>
    <w:charset w:val="CC"/>
    <w:family w:val="swiss"/>
    <w:pitch w:val="variable"/>
    <w:sig w:usb0="E7002EFF" w:usb1="D200FDFF" w:usb2="0A246029" w:usb3="00000000" w:csb0="000001FF" w:csb1="00000000"/>
  </w:font>
  <w:font w:name="WenQuanYi Micro Hei">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838" w:rsidRDefault="00FC5838">
      <w:r>
        <w:separator/>
      </w:r>
    </w:p>
  </w:footnote>
  <w:footnote w:type="continuationSeparator" w:id="0">
    <w:p w:rsidR="00FC5838" w:rsidRDefault="00FC58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E1" w:rsidRDefault="000566E1">
    <w:pPr>
      <w:pStyle w:val="a9"/>
      <w:jc w:val="center"/>
    </w:pPr>
    <w:r>
      <w:fldChar w:fldCharType="begin"/>
    </w:r>
    <w:r>
      <w:instrText>PAGE   \* MERGEFORMAT</w:instrText>
    </w:r>
    <w:r>
      <w:fldChar w:fldCharType="separate"/>
    </w:r>
    <w:r>
      <w:rPr>
        <w:noProof/>
      </w:rPr>
      <w:t>52</w:t>
    </w:r>
    <w:r>
      <w:fldChar w:fldCharType="end"/>
    </w:r>
  </w:p>
  <w:p w:rsidR="000566E1" w:rsidRDefault="000566E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E1" w:rsidRDefault="000566E1" w:rsidP="000566E1">
    <w:pPr>
      <w:pStyle w:val="a9"/>
      <w:tabs>
        <w:tab w:val="left" w:pos="4582"/>
      </w:tabs>
    </w:pPr>
    <w:r w:rsidRPr="00B80D97">
      <w:tab/>
    </w:r>
    <w:r>
      <w:tab/>
    </w:r>
    <w:r w:rsidRPr="00B80D97">
      <w:fldChar w:fldCharType="begin"/>
    </w:r>
    <w:r w:rsidRPr="00B80D97">
      <w:instrText>PAGE   \* MERGEFORMAT</w:instrText>
    </w:r>
    <w:r w:rsidRPr="00B80D97">
      <w:fldChar w:fldCharType="separate"/>
    </w:r>
    <w:r w:rsidR="00FC3EB9">
      <w:rPr>
        <w:noProof/>
      </w:rPr>
      <w:t>22</w:t>
    </w:r>
    <w:r w:rsidRPr="00B80D97">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EE04DB9"/>
    <w:multiLevelType w:val="hybridMultilevel"/>
    <w:tmpl w:val="927A00E8"/>
    <w:lvl w:ilvl="0" w:tplc="13A855D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15:restartNumberingAfterBreak="0">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0" w15:restartNumberingAfterBreak="0">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15:restartNumberingAfterBreak="0">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4" w15:restartNumberingAfterBreak="0">
    <w:nsid w:val="3C6828E1"/>
    <w:multiLevelType w:val="hybridMultilevel"/>
    <w:tmpl w:val="E5188DAA"/>
    <w:lvl w:ilvl="0" w:tplc="2B5AA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5370FB6"/>
    <w:multiLevelType w:val="multilevel"/>
    <w:tmpl w:val="2EC0E32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7" w15:restartNumberingAfterBreak="0">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9"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3"/>
  </w:num>
  <w:num w:numId="3">
    <w:abstractNumId w:val="30"/>
  </w:num>
  <w:num w:numId="4">
    <w:abstractNumId w:val="14"/>
  </w:num>
  <w:num w:numId="5">
    <w:abstractNumId w:val="19"/>
  </w:num>
  <w:num w:numId="6">
    <w:abstractNumId w:val="22"/>
  </w:num>
  <w:num w:numId="7">
    <w:abstractNumId w:val="1"/>
  </w:num>
  <w:num w:numId="8">
    <w:abstractNumId w:val="16"/>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4"/>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0"/>
  </w:num>
  <w:num w:numId="26">
    <w:abstractNumId w:val="15"/>
  </w:num>
  <w:num w:numId="27">
    <w:abstractNumId w:val="0"/>
  </w:num>
  <w:num w:numId="28">
    <w:abstractNumId w:val="31"/>
  </w:num>
  <w:num w:numId="29">
    <w:abstractNumId w:val="32"/>
  </w:num>
  <w:num w:numId="30">
    <w:abstractNumId w:val="27"/>
  </w:num>
  <w:num w:numId="31">
    <w:abstractNumId w:val="18"/>
  </w:num>
  <w:num w:numId="32">
    <w:abstractNumId w:val="24"/>
  </w:num>
  <w:num w:numId="33">
    <w:abstractNumId w:val="33"/>
  </w:num>
  <w:num w:numId="34">
    <w:abstractNumId w:val="26"/>
  </w:num>
  <w:num w:numId="35">
    <w:abstractNumId w:val="35"/>
  </w:num>
  <w:num w:numId="36">
    <w:abstractNumId w:val="29"/>
  </w:num>
  <w:num w:numId="37">
    <w:abstractNumId w:val="17"/>
  </w:num>
  <w:num w:numId="38">
    <w:abstractNumId w:val="13"/>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0B7"/>
    <w:rsid w:val="000566E1"/>
    <w:rsid w:val="00494DF9"/>
    <w:rsid w:val="005F7DCD"/>
    <w:rsid w:val="00665B10"/>
    <w:rsid w:val="006B70B7"/>
    <w:rsid w:val="007C559C"/>
    <w:rsid w:val="00A51847"/>
    <w:rsid w:val="00BF431A"/>
    <w:rsid w:val="00D52E2A"/>
    <w:rsid w:val="00D54EC4"/>
    <w:rsid w:val="00FC3EB9"/>
    <w:rsid w:val="00FC5838"/>
    <w:rsid w:val="00FF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041AD"/>
  <w15:chartTrackingRefBased/>
  <w15:docId w15:val="{06A42556-4198-4E9B-B1D5-75E72F0A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EC4"/>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D54EC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D54EC4"/>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D54EC4"/>
    <w:pPr>
      <w:keepNext/>
      <w:jc w:val="center"/>
      <w:outlineLvl w:val="2"/>
    </w:pPr>
    <w:rPr>
      <w:sz w:val="28"/>
      <w:szCs w:val="28"/>
      <w:u w:val="single"/>
    </w:rPr>
  </w:style>
  <w:style w:type="paragraph" w:styleId="4">
    <w:name w:val="heading 4"/>
    <w:basedOn w:val="a"/>
    <w:next w:val="a"/>
    <w:link w:val="40"/>
    <w:uiPriority w:val="9"/>
    <w:semiHidden/>
    <w:unhideWhenUsed/>
    <w:qFormat/>
    <w:rsid w:val="00D54EC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D54EC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54EC4"/>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D54EC4"/>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D54EC4"/>
    <w:rPr>
      <w:rFonts w:ascii="Calibri" w:eastAsia="Times New Roman" w:hAnsi="Calibri" w:cs="Times New Roman"/>
      <w:b/>
      <w:bCs/>
      <w:sz w:val="28"/>
      <w:szCs w:val="28"/>
      <w:lang w:eastAsia="ru-RU"/>
    </w:rPr>
  </w:style>
  <w:style w:type="table" w:styleId="a3">
    <w:name w:val="Table Grid"/>
    <w:basedOn w:val="a1"/>
    <w:uiPriority w:val="59"/>
    <w:rsid w:val="00D54EC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D54EC4"/>
    <w:rPr>
      <w:rFonts w:ascii="Tahoma" w:hAnsi="Tahoma" w:cs="Tahoma"/>
      <w:sz w:val="16"/>
      <w:szCs w:val="16"/>
    </w:rPr>
  </w:style>
  <w:style w:type="character" w:customStyle="1" w:styleId="a5">
    <w:name w:val="Текст выноски Знак"/>
    <w:basedOn w:val="a0"/>
    <w:link w:val="a4"/>
    <w:uiPriority w:val="99"/>
    <w:semiHidden/>
    <w:rsid w:val="00D54EC4"/>
    <w:rPr>
      <w:rFonts w:ascii="Tahoma" w:eastAsia="Times New Roman" w:hAnsi="Tahoma" w:cs="Tahoma"/>
      <w:sz w:val="16"/>
      <w:szCs w:val="16"/>
      <w:lang w:eastAsia="ru-RU"/>
    </w:rPr>
  </w:style>
  <w:style w:type="paragraph" w:styleId="a6">
    <w:name w:val="List Paragraph"/>
    <w:basedOn w:val="a"/>
    <w:uiPriority w:val="34"/>
    <w:qFormat/>
    <w:rsid w:val="00D54EC4"/>
    <w:pPr>
      <w:ind w:left="720"/>
      <w:contextualSpacing/>
    </w:pPr>
  </w:style>
  <w:style w:type="paragraph" w:styleId="a7">
    <w:name w:val="Body Text"/>
    <w:basedOn w:val="a"/>
    <w:link w:val="a8"/>
    <w:rsid w:val="00D54EC4"/>
    <w:pPr>
      <w:ind w:firstLine="851"/>
      <w:jc w:val="both"/>
    </w:pPr>
    <w:rPr>
      <w:sz w:val="28"/>
    </w:rPr>
  </w:style>
  <w:style w:type="character" w:customStyle="1" w:styleId="a8">
    <w:name w:val="Основной текст Знак"/>
    <w:basedOn w:val="a0"/>
    <w:link w:val="a7"/>
    <w:rsid w:val="00D54EC4"/>
    <w:rPr>
      <w:rFonts w:ascii="Times New Roman" w:eastAsia="Times New Roman" w:hAnsi="Times New Roman" w:cs="Times New Roman"/>
      <w:sz w:val="28"/>
      <w:szCs w:val="20"/>
      <w:lang w:eastAsia="ru-RU"/>
    </w:rPr>
  </w:style>
  <w:style w:type="paragraph" w:styleId="21">
    <w:name w:val="Body Text Indent 2"/>
    <w:basedOn w:val="a"/>
    <w:link w:val="22"/>
    <w:semiHidden/>
    <w:rsid w:val="00D54EC4"/>
    <w:pPr>
      <w:ind w:firstLine="851"/>
      <w:jc w:val="both"/>
    </w:pPr>
    <w:rPr>
      <w:sz w:val="28"/>
    </w:rPr>
  </w:style>
  <w:style w:type="character" w:customStyle="1" w:styleId="22">
    <w:name w:val="Основной текст с отступом 2 Знак"/>
    <w:basedOn w:val="a0"/>
    <w:link w:val="21"/>
    <w:semiHidden/>
    <w:rsid w:val="00D54EC4"/>
    <w:rPr>
      <w:rFonts w:ascii="Times New Roman" w:eastAsia="Times New Roman" w:hAnsi="Times New Roman" w:cs="Times New Roman"/>
      <w:sz w:val="28"/>
      <w:szCs w:val="20"/>
      <w:lang w:eastAsia="ru-RU"/>
    </w:rPr>
  </w:style>
  <w:style w:type="paragraph" w:styleId="31">
    <w:name w:val="Body Text 3"/>
    <w:basedOn w:val="a"/>
    <w:link w:val="32"/>
    <w:uiPriority w:val="99"/>
    <w:unhideWhenUsed/>
    <w:rsid w:val="00D54EC4"/>
    <w:pPr>
      <w:spacing w:after="120"/>
      <w:ind w:firstLine="851"/>
      <w:jc w:val="both"/>
    </w:pPr>
    <w:rPr>
      <w:sz w:val="16"/>
      <w:szCs w:val="16"/>
    </w:rPr>
  </w:style>
  <w:style w:type="character" w:customStyle="1" w:styleId="32">
    <w:name w:val="Основной текст 3 Знак"/>
    <w:basedOn w:val="a0"/>
    <w:link w:val="31"/>
    <w:uiPriority w:val="99"/>
    <w:rsid w:val="00D54EC4"/>
    <w:rPr>
      <w:rFonts w:ascii="Times New Roman" w:eastAsia="Times New Roman" w:hAnsi="Times New Roman" w:cs="Times New Roman"/>
      <w:sz w:val="16"/>
      <w:szCs w:val="16"/>
      <w:lang w:eastAsia="ru-RU"/>
    </w:rPr>
  </w:style>
  <w:style w:type="paragraph" w:customStyle="1" w:styleId="ConsPlusNormal">
    <w:name w:val="ConsPlusNormal"/>
    <w:rsid w:val="00D54EC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3">
    <w:name w:val="Body Text Indent 3"/>
    <w:basedOn w:val="a"/>
    <w:link w:val="34"/>
    <w:uiPriority w:val="99"/>
    <w:unhideWhenUsed/>
    <w:rsid w:val="00D54EC4"/>
    <w:pPr>
      <w:spacing w:after="120"/>
      <w:ind w:left="283" w:firstLine="851"/>
      <w:jc w:val="both"/>
    </w:pPr>
    <w:rPr>
      <w:sz w:val="16"/>
      <w:szCs w:val="16"/>
    </w:rPr>
  </w:style>
  <w:style w:type="character" w:customStyle="1" w:styleId="34">
    <w:name w:val="Основной текст с отступом 3 Знак"/>
    <w:basedOn w:val="a0"/>
    <w:link w:val="33"/>
    <w:uiPriority w:val="99"/>
    <w:rsid w:val="00D54EC4"/>
    <w:rPr>
      <w:rFonts w:ascii="Times New Roman" w:eastAsia="Times New Roman" w:hAnsi="Times New Roman" w:cs="Times New Roman"/>
      <w:sz w:val="16"/>
      <w:szCs w:val="16"/>
      <w:lang w:eastAsia="ru-RU"/>
    </w:rPr>
  </w:style>
  <w:style w:type="paragraph" w:styleId="a9">
    <w:name w:val="header"/>
    <w:basedOn w:val="a"/>
    <w:link w:val="aa"/>
    <w:uiPriority w:val="99"/>
    <w:rsid w:val="00D54EC4"/>
    <w:pPr>
      <w:tabs>
        <w:tab w:val="center" w:pos="4677"/>
        <w:tab w:val="right" w:pos="9355"/>
      </w:tabs>
    </w:pPr>
    <w:rPr>
      <w:sz w:val="28"/>
      <w:szCs w:val="28"/>
    </w:rPr>
  </w:style>
  <w:style w:type="character" w:customStyle="1" w:styleId="aa">
    <w:name w:val="Верхний колонтитул Знак"/>
    <w:basedOn w:val="a0"/>
    <w:link w:val="a9"/>
    <w:uiPriority w:val="99"/>
    <w:rsid w:val="00D54EC4"/>
    <w:rPr>
      <w:rFonts w:ascii="Times New Roman" w:eastAsia="Times New Roman" w:hAnsi="Times New Roman" w:cs="Times New Roman"/>
      <w:sz w:val="28"/>
      <w:szCs w:val="28"/>
      <w:lang w:eastAsia="ru-RU"/>
    </w:rPr>
  </w:style>
  <w:style w:type="paragraph" w:styleId="ab">
    <w:name w:val="Body Text Indent"/>
    <w:basedOn w:val="a"/>
    <w:link w:val="ac"/>
    <w:unhideWhenUsed/>
    <w:rsid w:val="00D54EC4"/>
    <w:pPr>
      <w:spacing w:after="120"/>
      <w:ind w:left="283" w:firstLine="851"/>
      <w:jc w:val="both"/>
    </w:pPr>
    <w:rPr>
      <w:sz w:val="28"/>
      <w:szCs w:val="24"/>
    </w:rPr>
  </w:style>
  <w:style w:type="character" w:customStyle="1" w:styleId="ac">
    <w:name w:val="Основной текст с отступом Знак"/>
    <w:basedOn w:val="a0"/>
    <w:link w:val="ab"/>
    <w:qFormat/>
    <w:rsid w:val="00D54EC4"/>
    <w:rPr>
      <w:rFonts w:ascii="Times New Roman" w:eastAsia="Times New Roman" w:hAnsi="Times New Roman" w:cs="Times New Roman"/>
      <w:sz w:val="28"/>
      <w:szCs w:val="24"/>
      <w:lang w:eastAsia="ru-RU"/>
    </w:rPr>
  </w:style>
  <w:style w:type="paragraph" w:customStyle="1" w:styleId="11">
    <w:name w:val="Знак1 Знак"/>
    <w:basedOn w:val="a"/>
    <w:next w:val="a"/>
    <w:semiHidden/>
    <w:rsid w:val="00D54EC4"/>
    <w:pPr>
      <w:spacing w:after="160" w:line="240" w:lineRule="exact"/>
    </w:pPr>
    <w:rPr>
      <w:rFonts w:ascii="Arial" w:hAnsi="Arial" w:cs="Arial"/>
      <w:lang w:val="en-US" w:eastAsia="en-US"/>
    </w:rPr>
  </w:style>
  <w:style w:type="paragraph" w:styleId="ad">
    <w:name w:val="Normal (Web)"/>
    <w:basedOn w:val="a"/>
    <w:unhideWhenUsed/>
    <w:rsid w:val="00D54EC4"/>
    <w:pPr>
      <w:spacing w:before="100" w:beforeAutospacing="1" w:after="119"/>
    </w:pPr>
    <w:rPr>
      <w:sz w:val="24"/>
      <w:szCs w:val="24"/>
    </w:rPr>
  </w:style>
  <w:style w:type="character" w:customStyle="1" w:styleId="ae">
    <w:name w:val="Цветовое выделение"/>
    <w:rsid w:val="00D54EC4"/>
    <w:rPr>
      <w:b/>
      <w:bCs w:val="0"/>
      <w:color w:val="000080"/>
    </w:rPr>
  </w:style>
  <w:style w:type="character" w:customStyle="1" w:styleId="12">
    <w:name w:val="Знак Знак1"/>
    <w:rsid w:val="00D54EC4"/>
    <w:rPr>
      <w:sz w:val="24"/>
      <w:szCs w:val="24"/>
    </w:rPr>
  </w:style>
  <w:style w:type="character" w:styleId="af">
    <w:name w:val="Hyperlink"/>
    <w:uiPriority w:val="99"/>
    <w:unhideWhenUsed/>
    <w:rsid w:val="00D54EC4"/>
    <w:rPr>
      <w:color w:val="0563C1"/>
      <w:u w:val="single"/>
    </w:rPr>
  </w:style>
  <w:style w:type="character" w:customStyle="1" w:styleId="af0">
    <w:name w:val="Цветовое выделение для Текст"/>
    <w:rsid w:val="00D54EC4"/>
    <w:rPr>
      <w:sz w:val="24"/>
    </w:rPr>
  </w:style>
  <w:style w:type="paragraph" w:styleId="af1">
    <w:name w:val="footer"/>
    <w:basedOn w:val="a"/>
    <w:link w:val="af2"/>
    <w:unhideWhenUsed/>
    <w:rsid w:val="00D54EC4"/>
    <w:pPr>
      <w:tabs>
        <w:tab w:val="center" w:pos="4677"/>
        <w:tab w:val="right" w:pos="9355"/>
      </w:tabs>
    </w:pPr>
  </w:style>
  <w:style w:type="character" w:customStyle="1" w:styleId="af2">
    <w:name w:val="Нижний колонтитул Знак"/>
    <w:basedOn w:val="a0"/>
    <w:link w:val="af1"/>
    <w:rsid w:val="00D54EC4"/>
    <w:rPr>
      <w:rFonts w:ascii="Times New Roman" w:eastAsia="Times New Roman" w:hAnsi="Times New Roman" w:cs="Times New Roman"/>
      <w:sz w:val="20"/>
      <w:szCs w:val="20"/>
      <w:lang w:eastAsia="ru-RU"/>
    </w:rPr>
  </w:style>
  <w:style w:type="paragraph" w:customStyle="1" w:styleId="ConsPlusNonformat">
    <w:name w:val="ConsPlusNonformat"/>
    <w:uiPriority w:val="99"/>
    <w:rsid w:val="00D54EC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rsid w:val="00D54EC4"/>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numbering" w:customStyle="1" w:styleId="13">
    <w:name w:val="Нет списка1"/>
    <w:next w:val="a2"/>
    <w:uiPriority w:val="99"/>
    <w:semiHidden/>
    <w:unhideWhenUsed/>
    <w:rsid w:val="00D54EC4"/>
  </w:style>
  <w:style w:type="character" w:customStyle="1" w:styleId="af3">
    <w:name w:val="Гипертекстовая ссылка"/>
    <w:rsid w:val="00D54EC4"/>
    <w:rPr>
      <w:b w:val="0"/>
      <w:bCs w:val="0"/>
      <w:color w:val="106BBE"/>
    </w:rPr>
  </w:style>
  <w:style w:type="paragraph" w:customStyle="1" w:styleId="af4">
    <w:name w:val="Текст (справка)"/>
    <w:basedOn w:val="a"/>
    <w:next w:val="a"/>
    <w:uiPriority w:val="99"/>
    <w:rsid w:val="00D54EC4"/>
    <w:pPr>
      <w:widowControl w:val="0"/>
      <w:autoSpaceDE w:val="0"/>
      <w:autoSpaceDN w:val="0"/>
      <w:adjustRightInd w:val="0"/>
      <w:ind w:left="170" w:right="170"/>
    </w:pPr>
    <w:rPr>
      <w:rFonts w:ascii="Arial" w:hAnsi="Arial" w:cs="Arial"/>
      <w:sz w:val="24"/>
      <w:szCs w:val="24"/>
    </w:rPr>
  </w:style>
  <w:style w:type="paragraph" w:customStyle="1" w:styleId="af5">
    <w:name w:val="Комментарий"/>
    <w:basedOn w:val="af4"/>
    <w:next w:val="a"/>
    <w:uiPriority w:val="99"/>
    <w:rsid w:val="00D54EC4"/>
    <w:pPr>
      <w:spacing w:before="75"/>
      <w:ind w:right="0"/>
      <w:jc w:val="both"/>
    </w:pPr>
    <w:rPr>
      <w:color w:val="353842"/>
      <w:shd w:val="clear" w:color="auto" w:fill="F0F0F0"/>
    </w:rPr>
  </w:style>
  <w:style w:type="paragraph" w:customStyle="1" w:styleId="af6">
    <w:name w:val="Информация об изменениях документа"/>
    <w:basedOn w:val="af5"/>
    <w:next w:val="a"/>
    <w:uiPriority w:val="99"/>
    <w:rsid w:val="00D54EC4"/>
    <w:rPr>
      <w:i/>
      <w:iCs/>
    </w:rPr>
  </w:style>
  <w:style w:type="paragraph" w:customStyle="1" w:styleId="af7">
    <w:name w:val="Нормальный (таблица)"/>
    <w:basedOn w:val="a"/>
    <w:next w:val="a"/>
    <w:rsid w:val="00D54EC4"/>
    <w:pPr>
      <w:widowControl w:val="0"/>
      <w:autoSpaceDE w:val="0"/>
      <w:autoSpaceDN w:val="0"/>
      <w:adjustRightInd w:val="0"/>
      <w:jc w:val="both"/>
    </w:pPr>
    <w:rPr>
      <w:rFonts w:ascii="Arial" w:hAnsi="Arial" w:cs="Arial"/>
      <w:sz w:val="24"/>
      <w:szCs w:val="24"/>
    </w:rPr>
  </w:style>
  <w:style w:type="paragraph" w:customStyle="1" w:styleId="af8">
    <w:name w:val="Таблицы (моноширинный)"/>
    <w:basedOn w:val="a"/>
    <w:next w:val="a"/>
    <w:uiPriority w:val="99"/>
    <w:rsid w:val="00D54EC4"/>
    <w:pPr>
      <w:widowControl w:val="0"/>
      <w:autoSpaceDE w:val="0"/>
      <w:autoSpaceDN w:val="0"/>
      <w:adjustRightInd w:val="0"/>
    </w:pPr>
    <w:rPr>
      <w:rFonts w:ascii="Courier New" w:hAnsi="Courier New" w:cs="Courier New"/>
      <w:sz w:val="24"/>
      <w:szCs w:val="24"/>
    </w:rPr>
  </w:style>
  <w:style w:type="paragraph" w:customStyle="1" w:styleId="af9">
    <w:name w:val="Прижатый влево"/>
    <w:basedOn w:val="a"/>
    <w:next w:val="a"/>
    <w:rsid w:val="00D54EC4"/>
    <w:pPr>
      <w:widowControl w:val="0"/>
      <w:autoSpaceDE w:val="0"/>
      <w:autoSpaceDN w:val="0"/>
      <w:adjustRightInd w:val="0"/>
    </w:pPr>
    <w:rPr>
      <w:rFonts w:ascii="Arial" w:hAnsi="Arial" w:cs="Arial"/>
      <w:sz w:val="24"/>
      <w:szCs w:val="24"/>
    </w:rPr>
  </w:style>
  <w:style w:type="numbering" w:customStyle="1" w:styleId="23">
    <w:name w:val="Нет списка2"/>
    <w:next w:val="a2"/>
    <w:uiPriority w:val="99"/>
    <w:semiHidden/>
    <w:unhideWhenUsed/>
    <w:rsid w:val="00D54EC4"/>
  </w:style>
  <w:style w:type="numbering" w:customStyle="1" w:styleId="35">
    <w:name w:val="Нет списка3"/>
    <w:next w:val="a2"/>
    <w:uiPriority w:val="99"/>
    <w:semiHidden/>
    <w:unhideWhenUsed/>
    <w:rsid w:val="00D54EC4"/>
  </w:style>
  <w:style w:type="paragraph" w:customStyle="1" w:styleId="s16">
    <w:name w:val="s_16"/>
    <w:basedOn w:val="a"/>
    <w:rsid w:val="00D54EC4"/>
    <w:pPr>
      <w:spacing w:before="100" w:beforeAutospacing="1" w:after="100" w:afterAutospacing="1"/>
    </w:pPr>
    <w:rPr>
      <w:sz w:val="24"/>
      <w:szCs w:val="24"/>
    </w:rPr>
  </w:style>
  <w:style w:type="character" w:customStyle="1" w:styleId="s10">
    <w:name w:val="s_10"/>
    <w:rsid w:val="00D54EC4"/>
  </w:style>
  <w:style w:type="paragraph" w:customStyle="1" w:styleId="s1">
    <w:name w:val="s_1"/>
    <w:basedOn w:val="a"/>
    <w:rsid w:val="00D54EC4"/>
    <w:pPr>
      <w:spacing w:before="100" w:beforeAutospacing="1" w:after="100" w:afterAutospacing="1"/>
    </w:pPr>
    <w:rPr>
      <w:sz w:val="24"/>
      <w:szCs w:val="24"/>
    </w:rPr>
  </w:style>
  <w:style w:type="character" w:styleId="afa">
    <w:name w:val="FollowedHyperlink"/>
    <w:unhideWhenUsed/>
    <w:rsid w:val="00D54EC4"/>
    <w:rPr>
      <w:color w:val="800080"/>
      <w:u w:val="single"/>
    </w:rPr>
  </w:style>
  <w:style w:type="paragraph" w:styleId="HTML">
    <w:name w:val="HTML Preformatted"/>
    <w:basedOn w:val="a"/>
    <w:link w:val="HTML0"/>
    <w:uiPriority w:val="99"/>
    <w:semiHidden/>
    <w:unhideWhenUsed/>
    <w:rsid w:val="00D54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D54EC4"/>
    <w:rPr>
      <w:rFonts w:ascii="Courier New" w:eastAsia="Times New Roman" w:hAnsi="Courier New" w:cs="Courier New"/>
      <w:sz w:val="20"/>
      <w:szCs w:val="20"/>
      <w:lang w:eastAsia="ru-RU"/>
    </w:rPr>
  </w:style>
  <w:style w:type="paragraph" w:customStyle="1" w:styleId="p4">
    <w:name w:val="p4"/>
    <w:basedOn w:val="a"/>
    <w:next w:val="a"/>
    <w:rsid w:val="00D54EC4"/>
    <w:pPr>
      <w:widowControl w:val="0"/>
      <w:suppressAutoHyphens/>
      <w:autoSpaceDE w:val="0"/>
      <w:spacing w:before="100" w:after="100"/>
    </w:pPr>
    <w:rPr>
      <w:sz w:val="24"/>
      <w:szCs w:val="24"/>
      <w:lang w:eastAsia="zh-CN"/>
    </w:rPr>
  </w:style>
  <w:style w:type="paragraph" w:customStyle="1" w:styleId="24">
    <w:name w:val="Обычный (веб)2"/>
    <w:basedOn w:val="a"/>
    <w:next w:val="a"/>
    <w:rsid w:val="00D54EC4"/>
    <w:pPr>
      <w:widowControl w:val="0"/>
      <w:suppressAutoHyphens/>
      <w:overflowPunct w:val="0"/>
      <w:autoSpaceDE w:val="0"/>
      <w:spacing w:after="119"/>
      <w:ind w:firstLine="720"/>
      <w:jc w:val="both"/>
      <w:textAlignment w:val="baseline"/>
    </w:pPr>
    <w:rPr>
      <w:kern w:val="2"/>
      <w:sz w:val="24"/>
      <w:szCs w:val="24"/>
      <w:lang w:eastAsia="zh-CN"/>
    </w:rPr>
  </w:style>
  <w:style w:type="numbering" w:customStyle="1" w:styleId="41">
    <w:name w:val="Нет списка4"/>
    <w:next w:val="a2"/>
    <w:uiPriority w:val="99"/>
    <w:semiHidden/>
    <w:unhideWhenUsed/>
    <w:rsid w:val="00D54EC4"/>
  </w:style>
  <w:style w:type="paragraph" w:styleId="afb">
    <w:name w:val="Block Text"/>
    <w:basedOn w:val="a"/>
    <w:rsid w:val="00D54EC4"/>
    <w:pPr>
      <w:widowControl w:val="0"/>
      <w:autoSpaceDE w:val="0"/>
      <w:autoSpaceDN w:val="0"/>
      <w:adjustRightInd w:val="0"/>
      <w:spacing w:line="500" w:lineRule="auto"/>
      <w:ind w:left="1880" w:right="1800"/>
      <w:jc w:val="center"/>
    </w:pPr>
    <w:rPr>
      <w:rFonts w:cs="Arial"/>
      <w:b/>
      <w:bCs/>
    </w:rPr>
  </w:style>
  <w:style w:type="paragraph" w:customStyle="1" w:styleId="210">
    <w:name w:val="Основной текст с отступом 21"/>
    <w:basedOn w:val="a"/>
    <w:rsid w:val="00D54EC4"/>
    <w:pPr>
      <w:suppressAutoHyphens/>
      <w:ind w:firstLine="540"/>
      <w:jc w:val="both"/>
    </w:pPr>
    <w:rPr>
      <w:color w:val="000000"/>
      <w:sz w:val="28"/>
      <w:szCs w:val="24"/>
      <w:lang w:eastAsia="ar-SA"/>
    </w:rPr>
  </w:style>
  <w:style w:type="paragraph" w:customStyle="1" w:styleId="ConsNormal">
    <w:name w:val="ConsNormal"/>
    <w:rsid w:val="00D54EC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fc">
    <w:name w:val="page number"/>
    <w:rsid w:val="00D54EC4"/>
  </w:style>
  <w:style w:type="paragraph" w:customStyle="1" w:styleId="25">
    <w:name w:val="Знак Знак Знак Знак2"/>
    <w:basedOn w:val="a"/>
    <w:rsid w:val="00D54EC4"/>
    <w:pPr>
      <w:spacing w:before="100" w:beforeAutospacing="1" w:after="100" w:afterAutospacing="1"/>
      <w:jc w:val="both"/>
    </w:pPr>
    <w:rPr>
      <w:rFonts w:ascii="Tahoma" w:hAnsi="Tahoma"/>
      <w:lang w:val="en-US" w:eastAsia="en-US"/>
    </w:rPr>
  </w:style>
  <w:style w:type="paragraph" w:customStyle="1" w:styleId="211">
    <w:name w:val="Знак Знак Знак Знак21"/>
    <w:basedOn w:val="a"/>
    <w:rsid w:val="00D54EC4"/>
    <w:pPr>
      <w:spacing w:before="100" w:beforeAutospacing="1" w:after="100" w:afterAutospacing="1"/>
      <w:jc w:val="both"/>
    </w:pPr>
    <w:rPr>
      <w:rFonts w:ascii="Tahoma" w:hAnsi="Tahoma"/>
      <w:lang w:val="en-US" w:eastAsia="en-US"/>
    </w:rPr>
  </w:style>
  <w:style w:type="paragraph" w:customStyle="1" w:styleId="Heading">
    <w:name w:val="Heading"/>
    <w:rsid w:val="00D54EC4"/>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54EC4"/>
    <w:rPr>
      <w:rFonts w:cs="Times New Roman"/>
      <w:u w:val="none"/>
      <w:effect w:val="none"/>
    </w:rPr>
  </w:style>
  <w:style w:type="paragraph" w:customStyle="1" w:styleId="ConsPlusTitle">
    <w:name w:val="ConsPlusTitle"/>
    <w:rsid w:val="00D54E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d">
    <w:name w:val="Заголовок группы контролов"/>
    <w:basedOn w:val="a"/>
    <w:next w:val="a"/>
    <w:uiPriority w:val="99"/>
    <w:rsid w:val="00D54EC4"/>
    <w:pPr>
      <w:widowControl w:val="0"/>
      <w:autoSpaceDE w:val="0"/>
      <w:autoSpaceDN w:val="0"/>
      <w:adjustRightInd w:val="0"/>
      <w:ind w:firstLine="720"/>
      <w:jc w:val="both"/>
    </w:pPr>
    <w:rPr>
      <w:rFonts w:ascii="Arial" w:hAnsi="Arial" w:cs="Arial"/>
      <w:b/>
      <w:bCs/>
      <w:color w:val="000000"/>
      <w:sz w:val="24"/>
      <w:szCs w:val="24"/>
    </w:rPr>
  </w:style>
  <w:style w:type="character" w:customStyle="1" w:styleId="afe">
    <w:name w:val="Не вступил в силу"/>
    <w:uiPriority w:val="99"/>
    <w:rsid w:val="00D54EC4"/>
    <w:rPr>
      <w:rFonts w:cs="Times New Roman"/>
      <w:b/>
      <w:bCs w:val="0"/>
      <w:color w:val="000000"/>
      <w:shd w:val="clear" w:color="auto" w:fill="D8EDE8"/>
    </w:rPr>
  </w:style>
  <w:style w:type="paragraph" w:customStyle="1" w:styleId="aff">
    <w:name w:val="Знак"/>
    <w:basedOn w:val="a"/>
    <w:rsid w:val="00D54EC4"/>
    <w:pPr>
      <w:spacing w:before="100" w:beforeAutospacing="1" w:after="100" w:afterAutospacing="1"/>
      <w:jc w:val="both"/>
    </w:pPr>
    <w:rPr>
      <w:rFonts w:ascii="Tahoma" w:hAnsi="Tahoma"/>
      <w:lang w:val="en-US" w:eastAsia="en-US"/>
    </w:rPr>
  </w:style>
  <w:style w:type="character" w:styleId="aff0">
    <w:name w:val="Emphasis"/>
    <w:uiPriority w:val="20"/>
    <w:qFormat/>
    <w:rsid w:val="00D54EC4"/>
    <w:rPr>
      <w:i/>
      <w:iCs/>
    </w:rPr>
  </w:style>
  <w:style w:type="character" w:customStyle="1" w:styleId="42">
    <w:name w:val="Основной шрифт абзаца4"/>
    <w:rsid w:val="00D54EC4"/>
  </w:style>
  <w:style w:type="paragraph" w:customStyle="1" w:styleId="26">
    <w:name w:val="Обычный2"/>
    <w:rsid w:val="00D54EC4"/>
    <w:pPr>
      <w:widowControl w:val="0"/>
      <w:suppressAutoHyphens/>
      <w:spacing w:after="0" w:line="240" w:lineRule="auto"/>
    </w:pPr>
    <w:rPr>
      <w:rFonts w:ascii="Liberation Serif" w:eastAsia="NSimSun" w:hAnsi="Liberation Serif" w:cs="Mangal"/>
      <w:sz w:val="24"/>
      <w:szCs w:val="24"/>
      <w:lang w:eastAsia="zh-CN" w:bidi="hi-IN"/>
    </w:rPr>
  </w:style>
  <w:style w:type="character" w:customStyle="1" w:styleId="FontStyle39">
    <w:name w:val="Font Style39"/>
    <w:uiPriority w:val="99"/>
    <w:qFormat/>
    <w:rsid w:val="00D54EC4"/>
    <w:rPr>
      <w:rFonts w:ascii="Times New Roman" w:hAnsi="Times New Roman" w:cs="Times New Roman"/>
      <w:sz w:val="26"/>
      <w:szCs w:val="26"/>
    </w:rPr>
  </w:style>
  <w:style w:type="table" w:customStyle="1" w:styleId="14">
    <w:name w:val="Сетка таблицы1"/>
    <w:basedOn w:val="a1"/>
    <w:next w:val="a3"/>
    <w:uiPriority w:val="59"/>
    <w:rsid w:val="00D54EC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D54EC4"/>
  </w:style>
  <w:style w:type="paragraph" w:customStyle="1" w:styleId="ConsPlusCell">
    <w:name w:val="ConsPlusCell"/>
    <w:uiPriority w:val="99"/>
    <w:rsid w:val="00D54E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54EC4"/>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D54EC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D54E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D54E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D54E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27">
    <w:name w:val="Сетка таблицы2"/>
    <w:basedOn w:val="a1"/>
    <w:next w:val="a3"/>
    <w:uiPriority w:val="59"/>
    <w:rsid w:val="00D54EC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54EC4"/>
  </w:style>
  <w:style w:type="character" w:customStyle="1" w:styleId="WW8Num1z0">
    <w:name w:val="WW8Num1z0"/>
    <w:rsid w:val="00D54EC4"/>
  </w:style>
  <w:style w:type="character" w:customStyle="1" w:styleId="WW8Num1z1">
    <w:name w:val="WW8Num1z1"/>
    <w:rsid w:val="00D54EC4"/>
  </w:style>
  <w:style w:type="character" w:customStyle="1" w:styleId="WW8Num1z2">
    <w:name w:val="WW8Num1z2"/>
    <w:rsid w:val="00D54EC4"/>
  </w:style>
  <w:style w:type="character" w:customStyle="1" w:styleId="WW8Num1z3">
    <w:name w:val="WW8Num1z3"/>
    <w:rsid w:val="00D54EC4"/>
  </w:style>
  <w:style w:type="character" w:customStyle="1" w:styleId="WW8Num1z4">
    <w:name w:val="WW8Num1z4"/>
    <w:rsid w:val="00D54EC4"/>
  </w:style>
  <w:style w:type="character" w:customStyle="1" w:styleId="WW8Num1z5">
    <w:name w:val="WW8Num1z5"/>
    <w:rsid w:val="00D54EC4"/>
  </w:style>
  <w:style w:type="character" w:customStyle="1" w:styleId="WW8Num1z6">
    <w:name w:val="WW8Num1z6"/>
    <w:rsid w:val="00D54EC4"/>
  </w:style>
  <w:style w:type="character" w:customStyle="1" w:styleId="WW8Num1z7">
    <w:name w:val="WW8Num1z7"/>
    <w:rsid w:val="00D54EC4"/>
  </w:style>
  <w:style w:type="character" w:customStyle="1" w:styleId="WW8Num1z8">
    <w:name w:val="WW8Num1z8"/>
    <w:rsid w:val="00D54EC4"/>
  </w:style>
  <w:style w:type="character" w:customStyle="1" w:styleId="WW8Num2z0">
    <w:name w:val="WW8Num2z0"/>
    <w:rsid w:val="00D54EC4"/>
  </w:style>
  <w:style w:type="character" w:customStyle="1" w:styleId="WW8Num2z1">
    <w:name w:val="WW8Num2z1"/>
    <w:rsid w:val="00D54EC4"/>
  </w:style>
  <w:style w:type="character" w:customStyle="1" w:styleId="WW8Num2z2">
    <w:name w:val="WW8Num2z2"/>
    <w:rsid w:val="00D54EC4"/>
  </w:style>
  <w:style w:type="character" w:customStyle="1" w:styleId="WW8Num2z3">
    <w:name w:val="WW8Num2z3"/>
    <w:rsid w:val="00D54EC4"/>
  </w:style>
  <w:style w:type="character" w:customStyle="1" w:styleId="WW8Num2z4">
    <w:name w:val="WW8Num2z4"/>
    <w:rsid w:val="00D54EC4"/>
  </w:style>
  <w:style w:type="character" w:customStyle="1" w:styleId="WW8Num2z5">
    <w:name w:val="WW8Num2z5"/>
    <w:rsid w:val="00D54EC4"/>
  </w:style>
  <w:style w:type="character" w:customStyle="1" w:styleId="WW8Num2z6">
    <w:name w:val="WW8Num2z6"/>
    <w:rsid w:val="00D54EC4"/>
  </w:style>
  <w:style w:type="character" w:customStyle="1" w:styleId="WW8Num2z7">
    <w:name w:val="WW8Num2z7"/>
    <w:rsid w:val="00D54EC4"/>
  </w:style>
  <w:style w:type="character" w:customStyle="1" w:styleId="WW8Num2z8">
    <w:name w:val="WW8Num2z8"/>
    <w:rsid w:val="00D54EC4"/>
  </w:style>
  <w:style w:type="character" w:customStyle="1" w:styleId="WW8Num3z0">
    <w:name w:val="WW8Num3z0"/>
    <w:rsid w:val="00D54EC4"/>
  </w:style>
  <w:style w:type="character" w:customStyle="1" w:styleId="WW8Num3z1">
    <w:name w:val="WW8Num3z1"/>
    <w:rsid w:val="00D54EC4"/>
  </w:style>
  <w:style w:type="character" w:customStyle="1" w:styleId="WW8Num3z2">
    <w:name w:val="WW8Num3z2"/>
    <w:rsid w:val="00D54EC4"/>
  </w:style>
  <w:style w:type="character" w:customStyle="1" w:styleId="WW8Num3z3">
    <w:name w:val="WW8Num3z3"/>
    <w:rsid w:val="00D54EC4"/>
  </w:style>
  <w:style w:type="character" w:customStyle="1" w:styleId="WW8Num3z4">
    <w:name w:val="WW8Num3z4"/>
    <w:rsid w:val="00D54EC4"/>
  </w:style>
  <w:style w:type="character" w:customStyle="1" w:styleId="WW8Num3z5">
    <w:name w:val="WW8Num3z5"/>
    <w:rsid w:val="00D54EC4"/>
  </w:style>
  <w:style w:type="character" w:customStyle="1" w:styleId="WW8Num3z6">
    <w:name w:val="WW8Num3z6"/>
    <w:rsid w:val="00D54EC4"/>
  </w:style>
  <w:style w:type="character" w:customStyle="1" w:styleId="WW8Num3z7">
    <w:name w:val="WW8Num3z7"/>
    <w:rsid w:val="00D54EC4"/>
  </w:style>
  <w:style w:type="character" w:customStyle="1" w:styleId="WW8Num3z8">
    <w:name w:val="WW8Num3z8"/>
    <w:rsid w:val="00D54EC4"/>
  </w:style>
  <w:style w:type="character" w:customStyle="1" w:styleId="WW8Num4z0">
    <w:name w:val="WW8Num4z0"/>
    <w:rsid w:val="00D54EC4"/>
  </w:style>
  <w:style w:type="character" w:customStyle="1" w:styleId="WW8Num4z1">
    <w:name w:val="WW8Num4z1"/>
    <w:rsid w:val="00D54EC4"/>
  </w:style>
  <w:style w:type="character" w:customStyle="1" w:styleId="WW8Num4z2">
    <w:name w:val="WW8Num4z2"/>
    <w:rsid w:val="00D54EC4"/>
  </w:style>
  <w:style w:type="character" w:customStyle="1" w:styleId="WW8Num4z3">
    <w:name w:val="WW8Num4z3"/>
    <w:rsid w:val="00D54EC4"/>
  </w:style>
  <w:style w:type="character" w:customStyle="1" w:styleId="WW8Num4z4">
    <w:name w:val="WW8Num4z4"/>
    <w:rsid w:val="00D54EC4"/>
  </w:style>
  <w:style w:type="character" w:customStyle="1" w:styleId="WW8Num4z5">
    <w:name w:val="WW8Num4z5"/>
    <w:rsid w:val="00D54EC4"/>
  </w:style>
  <w:style w:type="character" w:customStyle="1" w:styleId="WW8Num4z6">
    <w:name w:val="WW8Num4z6"/>
    <w:rsid w:val="00D54EC4"/>
  </w:style>
  <w:style w:type="character" w:customStyle="1" w:styleId="WW8Num4z7">
    <w:name w:val="WW8Num4z7"/>
    <w:rsid w:val="00D54EC4"/>
  </w:style>
  <w:style w:type="character" w:customStyle="1" w:styleId="WW8Num4z8">
    <w:name w:val="WW8Num4z8"/>
    <w:rsid w:val="00D54EC4"/>
  </w:style>
  <w:style w:type="character" w:customStyle="1" w:styleId="15">
    <w:name w:val="Основной шрифт абзаца1"/>
    <w:rsid w:val="00D54EC4"/>
  </w:style>
  <w:style w:type="character" w:customStyle="1" w:styleId="FontStyle36">
    <w:name w:val="Font Style36"/>
    <w:rsid w:val="00D54EC4"/>
    <w:rPr>
      <w:rFonts w:ascii="Times New Roman" w:eastAsia="Times New Roman" w:hAnsi="Times New Roman" w:cs="Times New Roman"/>
      <w:b/>
      <w:bCs/>
    </w:rPr>
  </w:style>
  <w:style w:type="character" w:customStyle="1" w:styleId="ListLabel3">
    <w:name w:val="ListLabel 3"/>
    <w:rsid w:val="00D54EC4"/>
    <w:rPr>
      <w:rFonts w:ascii="Arial" w:hAnsi="Arial" w:cs="Arial"/>
      <w:b w:val="0"/>
      <w:color w:val="106BBE"/>
    </w:rPr>
  </w:style>
  <w:style w:type="character" w:customStyle="1" w:styleId="ListLabel6">
    <w:name w:val="ListLabel 6"/>
    <w:rsid w:val="00D54EC4"/>
    <w:rPr>
      <w:b w:val="0"/>
      <w:color w:val="106BBE"/>
      <w:sz w:val="23"/>
    </w:rPr>
  </w:style>
  <w:style w:type="paragraph" w:customStyle="1" w:styleId="16">
    <w:name w:val="Заголовок1"/>
    <w:basedOn w:val="a"/>
    <w:next w:val="a7"/>
    <w:rsid w:val="00D54EC4"/>
    <w:pPr>
      <w:keepNext/>
      <w:suppressAutoHyphens/>
      <w:spacing w:before="240" w:after="120"/>
    </w:pPr>
    <w:rPr>
      <w:rFonts w:ascii="Liberation Sans" w:eastAsia="Microsoft YaHei" w:hAnsi="Liberation Sans" w:cs="Arial"/>
      <w:sz w:val="28"/>
      <w:szCs w:val="28"/>
      <w:lang w:eastAsia="zh-CN"/>
    </w:rPr>
  </w:style>
  <w:style w:type="paragraph" w:styleId="aff1">
    <w:name w:val="List"/>
    <w:basedOn w:val="a7"/>
    <w:rsid w:val="00D54EC4"/>
    <w:pPr>
      <w:suppressAutoHyphens/>
      <w:spacing w:after="120"/>
      <w:ind w:firstLine="0"/>
      <w:jc w:val="left"/>
    </w:pPr>
    <w:rPr>
      <w:rFonts w:cs="Arial"/>
      <w:sz w:val="20"/>
      <w:lang w:eastAsia="zh-CN"/>
    </w:rPr>
  </w:style>
  <w:style w:type="paragraph" w:styleId="aff2">
    <w:name w:val="caption"/>
    <w:basedOn w:val="a"/>
    <w:qFormat/>
    <w:rsid w:val="00D54EC4"/>
    <w:pPr>
      <w:suppressLineNumbers/>
      <w:suppressAutoHyphens/>
      <w:spacing w:before="120" w:after="120"/>
    </w:pPr>
    <w:rPr>
      <w:rFonts w:cs="Arial"/>
      <w:i/>
      <w:iCs/>
      <w:sz w:val="24"/>
      <w:szCs w:val="24"/>
      <w:lang w:eastAsia="zh-CN"/>
    </w:rPr>
  </w:style>
  <w:style w:type="paragraph" w:customStyle="1" w:styleId="17">
    <w:name w:val="Указатель1"/>
    <w:basedOn w:val="a"/>
    <w:rsid w:val="00D54EC4"/>
    <w:pPr>
      <w:suppressLineNumbers/>
      <w:suppressAutoHyphens/>
    </w:pPr>
    <w:rPr>
      <w:rFonts w:cs="Arial"/>
      <w:lang w:eastAsia="zh-CN"/>
    </w:rPr>
  </w:style>
  <w:style w:type="paragraph" w:customStyle="1" w:styleId="FORMATTEXT">
    <w:name w:val=".FORMATTEXT"/>
    <w:rsid w:val="00D54EC4"/>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formattext0">
    <w:name w:val="formattext"/>
    <w:basedOn w:val="a"/>
    <w:rsid w:val="00D54EC4"/>
    <w:pPr>
      <w:suppressAutoHyphens/>
      <w:spacing w:before="280" w:after="280"/>
    </w:pPr>
    <w:rPr>
      <w:sz w:val="24"/>
      <w:szCs w:val="24"/>
      <w:lang w:eastAsia="zh-CN"/>
    </w:rPr>
  </w:style>
  <w:style w:type="paragraph" w:customStyle="1" w:styleId="18">
    <w:name w:val="Обычный (веб)1"/>
    <w:basedOn w:val="a"/>
    <w:rsid w:val="00D54EC4"/>
    <w:pPr>
      <w:widowControl w:val="0"/>
      <w:suppressAutoHyphens/>
      <w:overflowPunct w:val="0"/>
      <w:autoSpaceDE w:val="0"/>
      <w:spacing w:after="119"/>
      <w:ind w:firstLine="720"/>
      <w:textAlignment w:val="baseline"/>
    </w:pPr>
    <w:rPr>
      <w:kern w:val="2"/>
      <w:sz w:val="24"/>
      <w:szCs w:val="24"/>
      <w:lang w:eastAsia="zh-CN"/>
    </w:rPr>
  </w:style>
  <w:style w:type="paragraph" w:customStyle="1" w:styleId="p6">
    <w:name w:val="p6"/>
    <w:basedOn w:val="a"/>
    <w:rsid w:val="00D54EC4"/>
    <w:pPr>
      <w:suppressAutoHyphens/>
      <w:spacing w:after="280"/>
    </w:pPr>
    <w:rPr>
      <w:color w:val="00000A"/>
      <w:sz w:val="24"/>
      <w:szCs w:val="24"/>
      <w:lang w:eastAsia="zh-CN"/>
    </w:rPr>
  </w:style>
  <w:style w:type="paragraph" w:customStyle="1" w:styleId="aff3">
    <w:name w:val="Содержимое врезки"/>
    <w:basedOn w:val="a"/>
    <w:rsid w:val="00D54EC4"/>
    <w:pPr>
      <w:suppressAutoHyphens/>
    </w:pPr>
    <w:rPr>
      <w:lang w:eastAsia="zh-CN"/>
    </w:rPr>
  </w:style>
  <w:style w:type="paragraph" w:customStyle="1" w:styleId="aff4">
    <w:name w:val="Содержимое таблицы"/>
    <w:basedOn w:val="a"/>
    <w:rsid w:val="00D54EC4"/>
    <w:pPr>
      <w:suppressLineNumbers/>
      <w:suppressAutoHyphens/>
    </w:pPr>
    <w:rPr>
      <w:lang w:eastAsia="zh-CN"/>
    </w:rPr>
  </w:style>
  <w:style w:type="paragraph" w:customStyle="1" w:styleId="aff5">
    <w:name w:val="Заголовок таблицы"/>
    <w:basedOn w:val="aff4"/>
    <w:rsid w:val="00D54EC4"/>
    <w:pPr>
      <w:jc w:val="center"/>
    </w:pPr>
    <w:rPr>
      <w:b/>
      <w:bCs/>
    </w:rPr>
  </w:style>
  <w:style w:type="paragraph" w:customStyle="1" w:styleId="aff6">
    <w:name w:val="Верхний и нижний колонтитулы"/>
    <w:basedOn w:val="a"/>
    <w:rsid w:val="00D54EC4"/>
    <w:pPr>
      <w:suppressLineNumbers/>
      <w:tabs>
        <w:tab w:val="center" w:pos="4819"/>
        <w:tab w:val="right" w:pos="9638"/>
      </w:tabs>
      <w:suppressAutoHyphens/>
    </w:pPr>
    <w:rPr>
      <w:lang w:eastAsia="zh-CN"/>
    </w:rPr>
  </w:style>
  <w:style w:type="paragraph" w:customStyle="1" w:styleId="aff7">
    <w:name w:val="Текст информации об изменениях"/>
    <w:basedOn w:val="a"/>
    <w:rsid w:val="00D54EC4"/>
    <w:pPr>
      <w:suppressAutoHyphens/>
      <w:ind w:firstLine="720"/>
    </w:pPr>
    <w:rPr>
      <w:color w:val="353842"/>
      <w:lang w:eastAsia="zh-CN"/>
    </w:rPr>
  </w:style>
  <w:style w:type="paragraph" w:customStyle="1" w:styleId="aff8">
    <w:name w:val="Подзаголовок для информации об изменениях"/>
    <w:basedOn w:val="aff7"/>
    <w:rsid w:val="00D54EC4"/>
    <w:rPr>
      <w:b/>
    </w:rPr>
  </w:style>
  <w:style w:type="paragraph" w:customStyle="1" w:styleId="aff9">
    <w:name w:val="Информация об изменениях"/>
    <w:basedOn w:val="aff7"/>
    <w:rsid w:val="00D54EC4"/>
    <w:pPr>
      <w:spacing w:before="180"/>
      <w:ind w:left="360" w:right="360" w:firstLine="0"/>
    </w:pPr>
  </w:style>
  <w:style w:type="table" w:customStyle="1" w:styleId="36">
    <w:name w:val="Сетка таблицы3"/>
    <w:basedOn w:val="a1"/>
    <w:next w:val="a3"/>
    <w:uiPriority w:val="39"/>
    <w:rsid w:val="00D54E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94109&amp;dst=483&amp;field=134&amp;date=15.04.2022" TargetMode="External"/><Relationship Id="rId21" Type="http://schemas.openxmlformats.org/officeDocument/2006/relationships/hyperlink" Target="consultantplus://offline/ref=A52C7346C03189498A77209712E832B27236F89BA1B33713F20A3E6ACDE0CAADE7877288B4DB9B3F89B363jA78J" TargetMode="External"/><Relationship Id="rId42" Type="http://schemas.openxmlformats.org/officeDocument/2006/relationships/hyperlink" Target="http://mobileonline.garant.ru/" TargetMode="External"/><Relationship Id="rId63" Type="http://schemas.openxmlformats.org/officeDocument/2006/relationships/hyperlink" Target="https://login.consultant.ru/link/?req=doc&amp;base=RLAW177&amp;n=208335&amp;dst=102662&amp;field=134&amp;date=15.04.2022" TargetMode="External"/><Relationship Id="rId84" Type="http://schemas.openxmlformats.org/officeDocument/2006/relationships/hyperlink" Target="https://login.consultant.ru/link/?req=doc&amp;base=RLAW177&amp;n=208335&amp;dst=102662&amp;field=134&amp;date=15.04.2022" TargetMode="External"/><Relationship Id="rId138" Type="http://schemas.openxmlformats.org/officeDocument/2006/relationships/hyperlink" Target="https://login.consultant.ru/link/?req=doc&amp;base=RLAW177&amp;n=208335&amp;dst=102662&amp;field=134&amp;date=15.04.2022" TargetMode="External"/><Relationship Id="rId159" Type="http://schemas.openxmlformats.org/officeDocument/2006/relationships/hyperlink" Target="https://login.consultant.ru/link/?req=doc&amp;base=RLAW177&amp;n=208335&amp;dst=102662&amp;field=134&amp;date=15.04.2022" TargetMode="External"/><Relationship Id="rId170" Type="http://schemas.openxmlformats.org/officeDocument/2006/relationships/hyperlink" Target="https://login.consultant.ru/link/?req=doc&amp;base=RLAW177&amp;n=208335&amp;dst=102662&amp;field=134&amp;date=15.04.2022" TargetMode="External"/><Relationship Id="rId191" Type="http://schemas.openxmlformats.org/officeDocument/2006/relationships/hyperlink" Target="https://login.consultant.ru/link/?req=doc&amp;base=RLAW177&amp;n=208335&amp;dst=102662&amp;field=134&amp;date=15.04.2022" TargetMode="External"/><Relationship Id="rId205" Type="http://schemas.openxmlformats.org/officeDocument/2006/relationships/hyperlink" Target="https://login.consultant.ru/link/?req=doc&amp;base=LAW&amp;n=405930&amp;date=15.04.2022" TargetMode="External"/><Relationship Id="rId107" Type="http://schemas.openxmlformats.org/officeDocument/2006/relationships/hyperlink" Target="https://login.consultant.ru/link/?req=doc&amp;base=LAW&amp;n=394426&amp;date=15.04.2022" TargetMode="External"/><Relationship Id="rId11" Type="http://schemas.openxmlformats.org/officeDocument/2006/relationships/hyperlink" Target="http://pgu.krasnodar.ru" TargetMode="External"/><Relationship Id="rId32" Type="http://schemas.openxmlformats.org/officeDocument/2006/relationships/hyperlink" Target="consultantplus://offline/ref=349F80A19C8D487E9BC7CF6991E5C6D8CA52233388020D73375AD6AF7E607F2BF645CAC8F4F0F1B80FFEC0y1EFK" TargetMode="External"/><Relationship Id="rId53" Type="http://schemas.openxmlformats.org/officeDocument/2006/relationships/hyperlink" Target="consultantplus://offline/ref=409C938BF7BBFA69D038773E6D2756A3C15567B54642D57013BF301F522872EBBE0562EDD3B8D9D9e3a9K" TargetMode="External"/><Relationship Id="rId74" Type="http://schemas.openxmlformats.org/officeDocument/2006/relationships/hyperlink" Target="https://login.consultant.ru/link/?req=doc&amp;base=LAW&amp;n=201820&amp;date=15.04.2022" TargetMode="External"/><Relationship Id="rId128" Type="http://schemas.openxmlformats.org/officeDocument/2006/relationships/hyperlink" Target="https://login.consultant.ru/link/?req=doc&amp;base=LAW&amp;n=401166&amp;dst=100012&amp;field=134&amp;date=15.04.2022" TargetMode="External"/><Relationship Id="rId149" Type="http://schemas.openxmlformats.org/officeDocument/2006/relationships/hyperlink" Target="https://login.consultant.ru/link/?req=doc&amp;base=RLAW177&amp;n=208335&amp;dst=102662&amp;field=134&amp;date=15.04.2022" TargetMode="External"/><Relationship Id="rId5" Type="http://schemas.openxmlformats.org/officeDocument/2006/relationships/footnotes" Target="footnotes.xml"/><Relationship Id="rId90" Type="http://schemas.openxmlformats.org/officeDocument/2006/relationships/hyperlink" Target="https://login.consultant.ru/link/?req=doc&amp;base=RLAW177&amp;n=208335&amp;dst=102662&amp;field=134&amp;date=15.04.2022" TargetMode="External"/><Relationship Id="rId95" Type="http://schemas.openxmlformats.org/officeDocument/2006/relationships/hyperlink" Target="https://login.consultant.ru/link/?req=doc&amp;base=RLAW177&amp;n=208335&amp;dst=102662&amp;field=134&amp;date=15.04.2022" TargetMode="External"/><Relationship Id="rId160" Type="http://schemas.openxmlformats.org/officeDocument/2006/relationships/hyperlink" Target="https://login.consultant.ru/link/?req=doc&amp;base=LAW&amp;n=394109&amp;dst=491&amp;field=134&amp;date=15.04.2022" TargetMode="External"/><Relationship Id="rId165" Type="http://schemas.openxmlformats.org/officeDocument/2006/relationships/hyperlink" Target="https://login.consultant.ru/link/?req=doc&amp;base=RLAW177&amp;n=208335&amp;dst=102662&amp;field=134&amp;date=15.04.2022" TargetMode="External"/><Relationship Id="rId181" Type="http://schemas.openxmlformats.org/officeDocument/2006/relationships/hyperlink" Target="https://login.consultant.ru/link/?req=doc&amp;base=LAW&amp;n=394109&amp;dst=2280&amp;field=134&amp;date=15.04.2022" TargetMode="External"/><Relationship Id="rId186" Type="http://schemas.openxmlformats.org/officeDocument/2006/relationships/hyperlink" Target="https://login.consultant.ru/link/?req=doc&amp;base=LAW&amp;n=394109&amp;dst=497&amp;field=134&amp;date=15.04.2022" TargetMode="External"/><Relationship Id="rId216" Type="http://schemas.openxmlformats.org/officeDocument/2006/relationships/fontTable" Target="fontTable.xml"/><Relationship Id="rId211" Type="http://schemas.openxmlformats.org/officeDocument/2006/relationships/hyperlink" Target="https://login.consultant.ru/link/?req=doc&amp;base=RLAW177&amp;n=208335&amp;dst=102662&amp;field=134&amp;date=15.04.2022" TargetMode="External"/><Relationship Id="rId22" Type="http://schemas.openxmlformats.org/officeDocument/2006/relationships/hyperlink" Target="consultantplus://offline/ref=A52C7346C03189498A77209712E832B27236F89BA1B33713F20A3E6ACDE0CAADE7877288B4DB9B3F89B26AjA75J" TargetMode="External"/><Relationship Id="rId27" Type="http://schemas.openxmlformats.org/officeDocument/2006/relationships/hyperlink" Target="consultantplus://offline/ref=349F80A19C8D487E9BC7CF6991E5C6D8CA52233388020D73375AD6AF7E607F2BF645CAC8F4F0F1B80FFEC0y1EFK"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9eDa4K" TargetMode="External"/><Relationship Id="rId64" Type="http://schemas.openxmlformats.org/officeDocument/2006/relationships/hyperlink" Target="https://login.consultant.ru/link/?req=doc&amp;base=LAW&amp;n=394109&amp;dst=470&amp;field=134&amp;date=15.04.2022" TargetMode="External"/><Relationship Id="rId69" Type="http://schemas.openxmlformats.org/officeDocument/2006/relationships/hyperlink" Target="https://login.consultant.ru/link/?req=doc&amp;base=LAW&amp;n=394109&amp;dst=471&amp;field=134&amp;date=15.04.2022" TargetMode="External"/><Relationship Id="rId113" Type="http://schemas.openxmlformats.org/officeDocument/2006/relationships/hyperlink" Target="https://login.consultant.ru/link/?req=doc&amp;base=RLAW177&amp;n=208335&amp;dst=102662&amp;field=134&amp;date=15.04.2022" TargetMode="External"/><Relationship Id="rId118" Type="http://schemas.openxmlformats.org/officeDocument/2006/relationships/hyperlink" Target="https://login.consultant.ru/link/?req=doc&amp;base=RLAW177&amp;n=208335&amp;dst=102662&amp;field=134&amp;date=15.04.2022" TargetMode="External"/><Relationship Id="rId134" Type="http://schemas.openxmlformats.org/officeDocument/2006/relationships/hyperlink" Target="https://login.consultant.ru/link/?req=doc&amp;base=RLAW177&amp;n=208335&amp;dst=102662&amp;field=134&amp;date=15.04.2022" TargetMode="External"/><Relationship Id="rId139" Type="http://schemas.openxmlformats.org/officeDocument/2006/relationships/hyperlink" Target="https://login.consultant.ru/link/?req=doc&amp;base=LAW&amp;n=394109&amp;dst=488&amp;field=134&amp;date=15.04.2022" TargetMode="External"/><Relationship Id="rId80" Type="http://schemas.openxmlformats.org/officeDocument/2006/relationships/hyperlink" Target="https://login.consultant.ru/link/?req=doc&amp;base=RLAW177&amp;n=208335&amp;dst=102662&amp;field=134&amp;date=15.04.2022" TargetMode="External"/><Relationship Id="rId85" Type="http://schemas.openxmlformats.org/officeDocument/2006/relationships/hyperlink" Target="https://login.consultant.ru/link/?req=doc&amp;base=RLAW177&amp;n=208335&amp;dst=102662&amp;field=134&amp;date=15.04.2022" TargetMode="External"/><Relationship Id="rId150" Type="http://schemas.openxmlformats.org/officeDocument/2006/relationships/hyperlink" Target="https://login.consultant.ru/link/?req=doc&amp;base=RLAW177&amp;n=208335&amp;dst=102662&amp;field=134&amp;date=15.04.2022" TargetMode="External"/><Relationship Id="rId155" Type="http://schemas.openxmlformats.org/officeDocument/2006/relationships/hyperlink" Target="https://login.consultant.ru/link/?req=doc&amp;base=RLAW177&amp;n=208335&amp;dst=102662&amp;field=134&amp;date=15.04.2022" TargetMode="External"/><Relationship Id="rId171" Type="http://schemas.openxmlformats.org/officeDocument/2006/relationships/hyperlink" Target="https://login.consultant.ru/link/?req=doc&amp;base=LAW&amp;n=394109&amp;dst=494&amp;field=134&amp;date=15.04.2022" TargetMode="External"/><Relationship Id="rId176" Type="http://schemas.openxmlformats.org/officeDocument/2006/relationships/hyperlink" Target="https://login.consultant.ru/link/?req=doc&amp;base=RLAW177&amp;n=208335&amp;dst=102662&amp;field=134&amp;date=15.04.2022" TargetMode="External"/><Relationship Id="rId192" Type="http://schemas.openxmlformats.org/officeDocument/2006/relationships/hyperlink" Target="https://login.consultant.ru/link/?req=doc&amp;base=RLAW177&amp;n=208335&amp;dst=102662&amp;field=134&amp;date=15.04.2022" TargetMode="External"/><Relationship Id="rId197" Type="http://schemas.openxmlformats.org/officeDocument/2006/relationships/hyperlink" Target="https://login.consultant.ru/link/?req=doc&amp;base=LAW&amp;n=405930&amp;date=15.04.2022" TargetMode="External"/><Relationship Id="rId206" Type="http://schemas.openxmlformats.org/officeDocument/2006/relationships/hyperlink" Target="https://login.consultant.ru/link/?req=doc&amp;base=LAW&amp;n=406134&amp;date=15.04.2022" TargetMode="External"/><Relationship Id="rId201" Type="http://schemas.openxmlformats.org/officeDocument/2006/relationships/hyperlink" Target="https://login.consultant.ru/link/?req=doc&amp;base=LAW&amp;n=405930&amp;date=15.04.2022" TargetMode="External"/><Relationship Id="rId12" Type="http://schemas.openxmlformats.org/officeDocument/2006/relationships/hyperlink" Target="garantf1://70059344.11000/" TargetMode="External"/><Relationship Id="rId17" Type="http://schemas.openxmlformats.org/officeDocument/2006/relationships/hyperlink" Target="consultantplus://offline/ref=F040498540F164F1DC2D15DB7A0F99654885F92144FA27866D440967E6017DC89679993679E7BAB0BB74BAAF5DJ" TargetMode="External"/><Relationship Id="rId33" Type="http://schemas.openxmlformats.org/officeDocument/2006/relationships/hyperlink" Target="consultantplus://offline/ref=A52C7346C03189498A77209712E832B27236F89BA1B33713F20A3E6ACDE0CAADE7877288B4DB9B3F89B26AjA75J" TargetMode="External"/><Relationship Id="rId38" Type="http://schemas.openxmlformats.org/officeDocument/2006/relationships/hyperlink" Target="consultantplus://offline/ref=A52C7346C03189498A77209712E832B27236F89BA1B33713F20A3E6ACDE0CAADE7877288B4DB9B3F89B363jA78J" TargetMode="External"/><Relationship Id="rId59" Type="http://schemas.openxmlformats.org/officeDocument/2006/relationships/hyperlink" Target="https://login.consultant.ru/link/?req=doc&amp;base=RLAW177&amp;n=208335&amp;dst=102662&amp;field=134&amp;date=15.04.2022" TargetMode="External"/><Relationship Id="rId103" Type="http://schemas.openxmlformats.org/officeDocument/2006/relationships/hyperlink" Target="https://login.consultant.ru/link/?req=doc&amp;base=RLAW177&amp;n=208335&amp;dst=102662&amp;field=134&amp;date=15.04.2022" TargetMode="External"/><Relationship Id="rId108" Type="http://schemas.openxmlformats.org/officeDocument/2006/relationships/hyperlink" Target="https://login.consultant.ru/link/?req=doc&amp;base=LAW&amp;n=394109&amp;dst=101209&amp;field=134&amp;date=15.04.2022" TargetMode="External"/><Relationship Id="rId124" Type="http://schemas.openxmlformats.org/officeDocument/2006/relationships/hyperlink" Target="https://login.consultant.ru/link/?req=doc&amp;base=RLAW177&amp;n=208335&amp;dst=102662&amp;field=134&amp;date=15.04.2022" TargetMode="External"/><Relationship Id="rId129" Type="http://schemas.openxmlformats.org/officeDocument/2006/relationships/hyperlink" Target="https://login.consultant.ru/link/?req=doc&amp;base=RLAW177&amp;n=208335&amp;dst=102662&amp;field=134&amp;date=15.04.2022" TargetMode="External"/><Relationship Id="rId54" Type="http://schemas.openxmlformats.org/officeDocument/2006/relationships/hyperlink" Target="consultantplus://offline/ref=409C938BF7BBFA69D038773E6D2756A3C15567B54642D57013BF301F522872EBBE0562E9eDa4K" TargetMode="External"/><Relationship Id="rId70" Type="http://schemas.openxmlformats.org/officeDocument/2006/relationships/hyperlink" Target="https://login.consultant.ru/link/?req=doc&amp;base=RLAW177&amp;n=208335&amp;dst=102662&amp;field=134&amp;date=15.04.2022" TargetMode="External"/><Relationship Id="rId75" Type="http://schemas.openxmlformats.org/officeDocument/2006/relationships/hyperlink" Target="https://login.consultant.ru/link/?req=doc&amp;base=RLAW177&amp;n=208335&amp;dst=102662&amp;field=134&amp;date=15.04.2022" TargetMode="External"/><Relationship Id="rId91" Type="http://schemas.openxmlformats.org/officeDocument/2006/relationships/hyperlink" Target="https://login.consultant.ru/link/?req=doc&amp;base=LAW&amp;n=394109&amp;dst=884&amp;field=134&amp;date=15.04.2022" TargetMode="External"/><Relationship Id="rId96" Type="http://schemas.openxmlformats.org/officeDocument/2006/relationships/hyperlink" Target="https://login.consultant.ru/link/?req=doc&amp;base=RLAW177&amp;n=208335&amp;dst=102662&amp;field=134&amp;date=15.04.2022" TargetMode="External"/><Relationship Id="rId140" Type="http://schemas.openxmlformats.org/officeDocument/2006/relationships/hyperlink" Target="https://login.consultant.ru/link/?req=doc&amp;base=RLAW177&amp;n=208335&amp;dst=102662&amp;field=134&amp;date=15.04.2022" TargetMode="External"/><Relationship Id="rId145" Type="http://schemas.openxmlformats.org/officeDocument/2006/relationships/hyperlink" Target="https://login.consultant.ru/link/?req=doc&amp;base=LAW&amp;n=394109&amp;dst=1523&amp;field=134&amp;date=15.04.2022" TargetMode="External"/><Relationship Id="rId161" Type="http://schemas.openxmlformats.org/officeDocument/2006/relationships/hyperlink" Target="https://login.consultant.ru/link/?req=doc&amp;base=RLAW177&amp;n=208335&amp;dst=102662&amp;field=134&amp;date=15.04.2022" TargetMode="External"/><Relationship Id="rId166" Type="http://schemas.openxmlformats.org/officeDocument/2006/relationships/hyperlink" Target="https://login.consultant.ru/link/?req=doc&amp;base=RLAW177&amp;n=208335&amp;dst=102662&amp;field=134&amp;date=15.04.2022" TargetMode="External"/><Relationship Id="rId182" Type="http://schemas.openxmlformats.org/officeDocument/2006/relationships/hyperlink" Target="https://login.consultant.ru/link/?req=doc&amp;base=RLAW177&amp;n=208335&amp;dst=102662&amp;field=134&amp;date=15.04.2022" TargetMode="External"/><Relationship Id="rId187" Type="http://schemas.openxmlformats.org/officeDocument/2006/relationships/hyperlink" Target="https://login.consultant.ru/link/?req=doc&amp;base=RLAW177&amp;n=208335&amp;dst=102662&amp;field=134&amp;date=15.04.2022" TargetMode="External"/><Relationship Id="rId21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login.consultant.ru/link/?req=doc&amp;base=RLAW177&amp;n=211556&amp;dst=101162&amp;field=134&amp;date=15.04.2022" TargetMode="External"/><Relationship Id="rId23" Type="http://schemas.openxmlformats.org/officeDocument/2006/relationships/hyperlink" Target="consultantplus://offline/ref=A52C7346C03189498A77209712E832B27236F89BA1B33713F20A3E6ACDE0CAADE7877288B4DB9B3F89B363jA78J" TargetMode="External"/><Relationship Id="rId28" Type="http://schemas.openxmlformats.org/officeDocument/2006/relationships/hyperlink" Target="consultantplus://offline/ref=349F80A19C8D487E9BC7CF6991E5C6D8CA52233388020D73375AD6AF7E607F2BF645CAC8F4F0F1B80FFEC0y1EFK" TargetMode="External"/><Relationship Id="rId49" Type="http://schemas.openxmlformats.org/officeDocument/2006/relationships/hyperlink" Target="consultantplus://offline/ref=409C938BF7BBFA69D038773E6D2756A3C15567B54642D57013BF301F522872EBBE0562EAeDa2K" TargetMode="External"/><Relationship Id="rId114" Type="http://schemas.openxmlformats.org/officeDocument/2006/relationships/hyperlink" Target="https://login.consultant.ru/link/?req=doc&amp;base=LAW&amp;n=394109&amp;dst=1726&amp;field=134&amp;date=15.04.2022" TargetMode="External"/><Relationship Id="rId119" Type="http://schemas.openxmlformats.org/officeDocument/2006/relationships/hyperlink" Target="https://login.consultant.ru/link/?req=doc&amp;base=RLAW177&amp;n=208335&amp;dst=102662&amp;field=134&amp;date=15.04.2022" TargetMode="External"/><Relationship Id="rId44" Type="http://schemas.openxmlformats.org/officeDocument/2006/relationships/hyperlink" Target="consultantplus://offline/ref=409C938BF7BBFA69D038773E6D2756A3C15567B54642D57013BF301F522872EBBE0562E8eDa7K" TargetMode="External"/><Relationship Id="rId60" Type="http://schemas.openxmlformats.org/officeDocument/2006/relationships/hyperlink" Target="https://login.consultant.ru/link/?req=doc&amp;base=LAW&amp;n=394109&amp;dst=469&amp;field=134&amp;date=15.04.2022" TargetMode="External"/><Relationship Id="rId65" Type="http://schemas.openxmlformats.org/officeDocument/2006/relationships/hyperlink" Target="https://login.consultant.ru/link/?req=doc&amp;base=RLAW177&amp;n=208335&amp;dst=102662&amp;field=134&amp;date=15.04.2022" TargetMode="External"/><Relationship Id="rId81" Type="http://schemas.openxmlformats.org/officeDocument/2006/relationships/hyperlink" Target="https://login.consultant.ru/link/?req=doc&amp;base=LAW&amp;n=394109&amp;dst=1696&amp;field=134&amp;date=15.04.2022" TargetMode="External"/><Relationship Id="rId86" Type="http://schemas.openxmlformats.org/officeDocument/2006/relationships/hyperlink" Target="https://login.consultant.ru/link/?req=doc&amp;base=LAW&amp;n=394109&amp;dst=1697&amp;field=134&amp;date=15.04.2022" TargetMode="External"/><Relationship Id="rId130" Type="http://schemas.openxmlformats.org/officeDocument/2006/relationships/hyperlink" Target="https://login.consultant.ru/link/?req=doc&amp;base=RLAW177&amp;n=208335&amp;dst=102662&amp;field=134&amp;date=15.04.2022" TargetMode="External"/><Relationship Id="rId135" Type="http://schemas.openxmlformats.org/officeDocument/2006/relationships/hyperlink" Target="https://login.consultant.ru/link/?req=doc&amp;base=RLAW177&amp;n=208335&amp;dst=102662&amp;field=134&amp;date=15.04.2022" TargetMode="External"/><Relationship Id="rId151" Type="http://schemas.openxmlformats.org/officeDocument/2006/relationships/hyperlink" Target="https://login.consultant.ru/link/?req=doc&amp;base=RLAW177&amp;n=208335&amp;dst=102662&amp;field=134&amp;date=15.04.2022" TargetMode="External"/><Relationship Id="rId156" Type="http://schemas.openxmlformats.org/officeDocument/2006/relationships/hyperlink" Target="https://login.consultant.ru/link/?req=doc&amp;base=RLAW177&amp;n=208335&amp;dst=102662&amp;field=134&amp;date=15.04.2022" TargetMode="External"/><Relationship Id="rId177" Type="http://schemas.openxmlformats.org/officeDocument/2006/relationships/hyperlink" Target="https://login.consultant.ru/link/?req=doc&amp;base=LAW&amp;n=394109&amp;dst=1700&amp;field=134&amp;date=15.04.2022" TargetMode="External"/><Relationship Id="rId198" Type="http://schemas.openxmlformats.org/officeDocument/2006/relationships/hyperlink" Target="https://login.consultant.ru/link/?req=doc&amp;base=LAW&amp;n=411563&amp;date=15.04.2022" TargetMode="External"/><Relationship Id="rId172" Type="http://schemas.openxmlformats.org/officeDocument/2006/relationships/hyperlink" Target="https://login.consultant.ru/link/?req=doc&amp;base=RLAW177&amp;n=208335&amp;dst=102662&amp;field=134&amp;date=15.04.2022" TargetMode="External"/><Relationship Id="rId193" Type="http://schemas.openxmlformats.org/officeDocument/2006/relationships/hyperlink" Target="https://login.consultant.ru/link/?req=doc&amp;base=RLAW177&amp;n=208335&amp;dst=102662&amp;field=134&amp;date=15.04.2022" TargetMode="External"/><Relationship Id="rId202" Type="http://schemas.openxmlformats.org/officeDocument/2006/relationships/hyperlink" Target="https://login.consultant.ru/link/?req=doc&amp;base=RLAW177&amp;n=208335&amp;dst=102662&amp;field=134&amp;date=15.04.2022" TargetMode="External"/><Relationship Id="rId207" Type="http://schemas.openxmlformats.org/officeDocument/2006/relationships/hyperlink" Target="https://login.consultant.ru/link/?req=doc&amp;base=LAW&amp;n=394109&amp;dst=2315&amp;field=134&amp;date=15.04.2022"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50B2CF9397E95E5FDFA60E4789BC6E0FD17894D8EB7D463A4C6CC241E1087422171FC8FC568409C3DC69A1E472J" TargetMode="External"/><Relationship Id="rId39" Type="http://schemas.openxmlformats.org/officeDocument/2006/relationships/hyperlink" Target="consultantplus://offline/ref=37B3891E19C8E4EBC8494BA782A04FC6FEC65913132773171EF284066312AF758E1333FEDD6B3BD5CB8557CF1FK" TargetMode="External"/><Relationship Id="rId109" Type="http://schemas.openxmlformats.org/officeDocument/2006/relationships/hyperlink" Target="https://login.consultant.ru/link/?req=doc&amp;base=RLAW177&amp;n=208335&amp;dst=102662&amp;field=134&amp;date=15.04.2022" TargetMode="External"/><Relationship Id="rId34" Type="http://schemas.openxmlformats.org/officeDocument/2006/relationships/hyperlink" Target="consultantplus://offline/ref=A52C7346C03189498A77209712E832B27236F89BA1B33713F20A3E6ACDE0CAADE7877288B4DB9B3F89B363jA78J"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AeDa2K" TargetMode="External"/><Relationship Id="rId76" Type="http://schemas.openxmlformats.org/officeDocument/2006/relationships/hyperlink" Target="https://login.consultant.ru/link/?req=doc&amp;base=RLAW177&amp;n=208335&amp;dst=102662&amp;field=134&amp;date=15.04.2022" TargetMode="External"/><Relationship Id="rId97" Type="http://schemas.openxmlformats.org/officeDocument/2006/relationships/hyperlink" Target="https://login.consultant.ru/link/?req=doc&amp;base=RLAW177&amp;n=208335&amp;dst=102662&amp;field=134&amp;date=15.04.2022" TargetMode="External"/><Relationship Id="rId104" Type="http://schemas.openxmlformats.org/officeDocument/2006/relationships/hyperlink" Target="https://login.consultant.ru/link/?req=doc&amp;base=RLAW177&amp;n=208335&amp;dst=102662&amp;field=134&amp;date=15.04.2022" TargetMode="External"/><Relationship Id="rId120" Type="http://schemas.openxmlformats.org/officeDocument/2006/relationships/hyperlink" Target="https://login.consultant.ru/link/?req=doc&amp;base=LAW&amp;n=394109&amp;dst=484&amp;field=134&amp;date=15.04.2022" TargetMode="External"/><Relationship Id="rId125" Type="http://schemas.openxmlformats.org/officeDocument/2006/relationships/hyperlink" Target="https://login.consultant.ru/link/?req=doc&amp;base=RLAW177&amp;n=208335&amp;dst=102662&amp;field=134&amp;date=15.04.2022" TargetMode="External"/><Relationship Id="rId141" Type="http://schemas.openxmlformats.org/officeDocument/2006/relationships/hyperlink" Target="https://login.consultant.ru/link/?req=doc&amp;base=RLAW177&amp;n=208335&amp;dst=102662&amp;field=134&amp;date=15.04.2022" TargetMode="External"/><Relationship Id="rId146" Type="http://schemas.openxmlformats.org/officeDocument/2006/relationships/hyperlink" Target="https://login.consultant.ru/link/?req=doc&amp;base=RLAW177&amp;n=208335&amp;dst=102662&amp;field=134&amp;date=15.04.2022" TargetMode="External"/><Relationship Id="rId167" Type="http://schemas.openxmlformats.org/officeDocument/2006/relationships/hyperlink" Target="https://login.consultant.ru/link/?req=doc&amp;base=RLAW177&amp;n=208335&amp;dst=102662&amp;field=134&amp;date=15.04.2022" TargetMode="External"/><Relationship Id="rId188" Type="http://schemas.openxmlformats.org/officeDocument/2006/relationships/hyperlink" Target="https://login.consultant.ru/link/?req=doc&amp;base=RLAW177&amp;n=208335&amp;dst=102662&amp;field=134&amp;date=15.04.2022" TargetMode="External"/><Relationship Id="rId7" Type="http://schemas.openxmlformats.org/officeDocument/2006/relationships/image" Target="media/image1.png"/><Relationship Id="rId71" Type="http://schemas.openxmlformats.org/officeDocument/2006/relationships/hyperlink" Target="https://login.consultant.ru/link/?req=doc&amp;base=RLAW177&amp;n=208335&amp;dst=102662&amp;field=134&amp;date=15.04.2022" TargetMode="External"/><Relationship Id="rId92" Type="http://schemas.openxmlformats.org/officeDocument/2006/relationships/hyperlink" Target="https://login.consultant.ru/link/?req=doc&amp;base=LAW&amp;n=394109&amp;dst=476&amp;field=134&amp;date=15.04.2022" TargetMode="External"/><Relationship Id="rId162" Type="http://schemas.openxmlformats.org/officeDocument/2006/relationships/hyperlink" Target="https://login.consultant.ru/link/?req=doc&amp;base=RLAW177&amp;n=208335&amp;dst=102662&amp;field=134&amp;date=15.04.2022" TargetMode="External"/><Relationship Id="rId183" Type="http://schemas.openxmlformats.org/officeDocument/2006/relationships/hyperlink" Target="https://login.consultant.ru/link/?req=doc&amp;base=RLAW177&amp;n=208335&amp;dst=102662&amp;field=134&amp;date=15.04.2022" TargetMode="External"/><Relationship Id="rId213" Type="http://schemas.openxmlformats.org/officeDocument/2006/relationships/hyperlink" Target="https://login.consultant.ru/link/?req=doc&amp;base=RLAW177&amp;n=208335&amp;dst=102662&amp;field=134&amp;date=15.04.2022" TargetMode="External"/><Relationship Id="rId2" Type="http://schemas.openxmlformats.org/officeDocument/2006/relationships/styles" Target="styles.xml"/><Relationship Id="rId29" Type="http://schemas.openxmlformats.org/officeDocument/2006/relationships/hyperlink" Target="consultantplus://offline/ref=349F80A19C8D487E9BC7CF6991E5C6D8CA52233388020D73375AD6AF7E607F2BF645CAC8F4F0F1B80FFEC0y1EFK" TargetMode="External"/><Relationship Id="rId24" Type="http://schemas.openxmlformats.org/officeDocument/2006/relationships/hyperlink" Target="consultantplus://offline/ref=2D57F3C8A3D7F1ACAA28E36FBE3B439E57DABCEB2D810A79A8027FD0E8334EE517F870BB9B203A487DA2EFhEBBK" TargetMode="External"/><Relationship Id="rId40" Type="http://schemas.openxmlformats.org/officeDocument/2006/relationships/hyperlink" Target="consultantplus://offline/ref=37B3891E19C8E4EBC8494BA782A04FC6FEC65913132773171EF284066312AF758E1333FEDD6B3BD5CB845ECF12K" TargetMode="External"/><Relationship Id="rId45" Type="http://schemas.openxmlformats.org/officeDocument/2006/relationships/hyperlink" Target="consultantplus://offline/ref=409C938BF7BBFA69D038773E6D2756A3C15567B54642D57013BF301F522872EBBE0562E9eDa3K" TargetMode="External"/><Relationship Id="rId66" Type="http://schemas.openxmlformats.org/officeDocument/2006/relationships/hyperlink" Target="https://login.consultant.ru/link/?req=doc&amp;base=RLAW177&amp;n=208335&amp;dst=102662&amp;field=134&amp;date=15.04.2022" TargetMode="External"/><Relationship Id="rId87" Type="http://schemas.openxmlformats.org/officeDocument/2006/relationships/hyperlink" Target="https://login.consultant.ru/link/?req=doc&amp;base=RLAW177&amp;n=208335&amp;dst=102662&amp;field=134&amp;date=15.04.2022" TargetMode="External"/><Relationship Id="rId110" Type="http://schemas.openxmlformats.org/officeDocument/2006/relationships/hyperlink" Target="https://login.consultant.ru/link/?req=doc&amp;base=RLAW177&amp;n=208335&amp;dst=102662&amp;field=134&amp;date=15.04.2022" TargetMode="External"/><Relationship Id="rId115" Type="http://schemas.openxmlformats.org/officeDocument/2006/relationships/hyperlink" Target="https://login.consultant.ru/link/?req=doc&amp;base=LAW&amp;n=394109&amp;dst=1699&amp;field=134&amp;date=15.04.2022" TargetMode="External"/><Relationship Id="rId131" Type="http://schemas.openxmlformats.org/officeDocument/2006/relationships/hyperlink" Target="https://login.consultant.ru/link/?req=doc&amp;base=LAW&amp;n=394109&amp;dst=486&amp;field=134&amp;date=15.04.2022" TargetMode="External"/><Relationship Id="rId136" Type="http://schemas.openxmlformats.org/officeDocument/2006/relationships/hyperlink" Target="https://login.consultant.ru/link/?req=doc&amp;base=LAW&amp;n=394109&amp;dst=488&amp;field=134&amp;date=15.04.2022" TargetMode="External"/><Relationship Id="rId157" Type="http://schemas.openxmlformats.org/officeDocument/2006/relationships/hyperlink" Target="https://login.consultant.ru/link/?req=doc&amp;base=LAW&amp;n=394109&amp;dst=1583&amp;field=134&amp;date=15.04.2022" TargetMode="External"/><Relationship Id="rId178" Type="http://schemas.openxmlformats.org/officeDocument/2006/relationships/hyperlink" Target="https://login.consultant.ru/link/?req=doc&amp;base=RLAW177&amp;n=208335&amp;dst=102662&amp;field=134&amp;date=15.04.2022" TargetMode="External"/><Relationship Id="rId61" Type="http://schemas.openxmlformats.org/officeDocument/2006/relationships/hyperlink" Target="https://login.consultant.ru/link/?req=doc&amp;base=RLAW177&amp;n=208335&amp;dst=102662&amp;field=134&amp;date=15.04.2022" TargetMode="External"/><Relationship Id="rId82" Type="http://schemas.openxmlformats.org/officeDocument/2006/relationships/hyperlink" Target="https://login.consultant.ru/link/?req=doc&amp;base=RLAW177&amp;n=208335&amp;dst=102662&amp;field=134&amp;date=15.04.2022" TargetMode="External"/><Relationship Id="rId152" Type="http://schemas.openxmlformats.org/officeDocument/2006/relationships/hyperlink" Target="https://login.consultant.ru/link/?req=doc&amp;base=LAW&amp;n=394109&amp;dst=1151&amp;field=134&amp;date=15.04.2022" TargetMode="External"/><Relationship Id="rId173" Type="http://schemas.openxmlformats.org/officeDocument/2006/relationships/hyperlink" Target="https://login.consultant.ru/link/?req=doc&amp;base=RLAW177&amp;n=208335&amp;dst=102662&amp;field=134&amp;date=15.04.2022" TargetMode="External"/><Relationship Id="rId194" Type="http://schemas.openxmlformats.org/officeDocument/2006/relationships/hyperlink" Target="https://login.consultant.ru/link/?req=doc&amp;base=LAW&amp;n=394109&amp;dst=499&amp;field=134&amp;date=15.04.2022" TargetMode="External"/><Relationship Id="rId199" Type="http://schemas.openxmlformats.org/officeDocument/2006/relationships/hyperlink" Target="https://login.consultant.ru/link/?req=doc&amp;base=LAW&amp;n=405930&amp;dst=6593&amp;field=134&amp;date=15.04.2022" TargetMode="External"/><Relationship Id="rId203" Type="http://schemas.openxmlformats.org/officeDocument/2006/relationships/hyperlink" Target="https://login.consultant.ru/link/?req=doc&amp;base=RLAW177&amp;n=208335&amp;dst=102662&amp;field=134&amp;date=15.04.2022" TargetMode="External"/><Relationship Id="rId208" Type="http://schemas.openxmlformats.org/officeDocument/2006/relationships/hyperlink" Target="https://login.consultant.ru/link/?req=doc&amp;base=LAW&amp;n=405930&amp;date=15.04.2022" TargetMode="External"/><Relationship Id="rId19" Type="http://schemas.openxmlformats.org/officeDocument/2006/relationships/hyperlink" Target="consultantplus://offline/ref=50B2CF9397E95E5FDFA60E4789BC6E0FD17894D8EB7D463A4C6CC241E1087422171FC8FC568409C3DC68A8E47FJ" TargetMode="External"/><Relationship Id="rId14" Type="http://schemas.openxmlformats.org/officeDocument/2006/relationships/hyperlink" Target="http://mobileonline.garant.ru/" TargetMode="External"/><Relationship Id="rId30" Type="http://schemas.openxmlformats.org/officeDocument/2006/relationships/hyperlink" Target="javascript:;" TargetMode="External"/><Relationship Id="rId35" Type="http://schemas.openxmlformats.org/officeDocument/2006/relationships/hyperlink" Target="consultantplus://offline/ref=37B3891E19C8E4EBC8494BA782A04FC6FEC65913132773171EF284066312AF758E1333FEDD6B3BD5CB8557CF1FK" TargetMode="External"/><Relationship Id="rId56" Type="http://schemas.openxmlformats.org/officeDocument/2006/relationships/hyperlink" Target="https://login.consultant.ru/link/?req=doc&amp;base=LAW&amp;n=394109&amp;dst=468&amp;field=134&amp;date=15.04.2022" TargetMode="External"/><Relationship Id="rId77" Type="http://schemas.openxmlformats.org/officeDocument/2006/relationships/hyperlink" Target="https://login.consultant.ru/link/?req=doc&amp;base=LAW&amp;n=394109&amp;dst=101206&amp;field=134&amp;date=15.04.2022" TargetMode="External"/><Relationship Id="rId100" Type="http://schemas.openxmlformats.org/officeDocument/2006/relationships/hyperlink" Target="https://login.consultant.ru/link/?req=doc&amp;base=RLAW177&amp;n=208335&amp;dst=102662&amp;field=134&amp;date=15.04.2022" TargetMode="External"/><Relationship Id="rId105" Type="http://schemas.openxmlformats.org/officeDocument/2006/relationships/hyperlink" Target="https://login.consultant.ru/link/?req=doc&amp;base=RLAW177&amp;n=208335&amp;dst=102662&amp;field=134&amp;date=15.04.2022" TargetMode="External"/><Relationship Id="rId126" Type="http://schemas.openxmlformats.org/officeDocument/2006/relationships/hyperlink" Target="https://login.consultant.ru/link/?req=doc&amp;base=LAW&amp;n=394109&amp;date=15.04.2022" TargetMode="External"/><Relationship Id="rId147" Type="http://schemas.openxmlformats.org/officeDocument/2006/relationships/hyperlink" Target="https://login.consultant.ru/link/?req=doc&amp;base=RLAW177&amp;n=208335&amp;dst=102662&amp;field=134&amp;date=15.04.2022" TargetMode="External"/><Relationship Id="rId168" Type="http://schemas.openxmlformats.org/officeDocument/2006/relationships/hyperlink" Target="https://login.consultant.ru/link/?req=doc&amp;base=LAW&amp;n=394109&amp;dst=493&amp;field=134&amp;date=15.04.2022" TargetMode="External"/><Relationship Id="rId8" Type="http://schemas.openxmlformats.org/officeDocument/2006/relationships/header" Target="header1.xml"/><Relationship Id="rId51" Type="http://schemas.openxmlformats.org/officeDocument/2006/relationships/hyperlink" Target="consultantplus://offline/ref=409C938BF7BBFA69D038773E6D2756A3C15567B54642D57013BF301F522872EBBE0562E9eDa3K" TargetMode="External"/><Relationship Id="rId72" Type="http://schemas.openxmlformats.org/officeDocument/2006/relationships/hyperlink" Target="https://login.consultant.ru/link/?req=doc&amp;base=RLAW177&amp;n=208335&amp;dst=102662&amp;field=134&amp;date=15.04.2022" TargetMode="External"/><Relationship Id="rId93" Type="http://schemas.openxmlformats.org/officeDocument/2006/relationships/hyperlink" Target="https://login.consultant.ru/link/?req=doc&amp;base=LAW&amp;n=394109&amp;dst=884&amp;field=134&amp;date=15.04.2022" TargetMode="External"/><Relationship Id="rId98" Type="http://schemas.openxmlformats.org/officeDocument/2006/relationships/hyperlink" Target="https://login.consultant.ru/link/?req=doc&amp;base=LAW&amp;n=394109&amp;dst=478&amp;field=134&amp;date=15.04.2022" TargetMode="External"/><Relationship Id="rId121" Type="http://schemas.openxmlformats.org/officeDocument/2006/relationships/hyperlink" Target="https://login.consultant.ru/link/?req=doc&amp;base=RLAW177&amp;n=208335&amp;dst=102662&amp;field=134&amp;date=15.04.2022" TargetMode="External"/><Relationship Id="rId142" Type="http://schemas.openxmlformats.org/officeDocument/2006/relationships/hyperlink" Target="https://login.consultant.ru/link/?req=doc&amp;base=LAW&amp;n=394109&amp;dst=489&amp;field=134&amp;date=15.04.2022" TargetMode="External"/><Relationship Id="rId163" Type="http://schemas.openxmlformats.org/officeDocument/2006/relationships/hyperlink" Target="https://login.consultant.ru/link/?req=doc&amp;base=RLAW177&amp;n=208335&amp;dst=102662&amp;field=134&amp;date=15.04.2022" TargetMode="External"/><Relationship Id="rId184" Type="http://schemas.openxmlformats.org/officeDocument/2006/relationships/hyperlink" Target="https://login.consultant.ru/link/?req=doc&amp;base=RLAW177&amp;n=208335&amp;dst=102662&amp;field=134&amp;date=15.04.2022" TargetMode="External"/><Relationship Id="rId189" Type="http://schemas.openxmlformats.org/officeDocument/2006/relationships/hyperlink" Target="https://login.consultant.ru/link/?req=doc&amp;base=RLAW177&amp;n=208335&amp;dst=102662&amp;field=134&amp;date=15.04.2022" TargetMode="External"/><Relationship Id="rId3" Type="http://schemas.openxmlformats.org/officeDocument/2006/relationships/settings" Target="settings.xml"/><Relationship Id="rId214" Type="http://schemas.openxmlformats.org/officeDocument/2006/relationships/hyperlink" Target="https://login.consultant.ru/link/?req=doc&amp;base=RLAW177&amp;n=208335&amp;dst=102662&amp;field=134&amp;date=15.04.2022" TargetMode="External"/><Relationship Id="rId25" Type="http://schemas.openxmlformats.org/officeDocument/2006/relationships/hyperlink" Target="consultantplus://offline/ref=299326EB558282C28E701089F0DD1FB293491F510EB680CF426FA31606D7A891CE34D08BE082178A7D72B54FCBK" TargetMode="External"/><Relationship Id="rId46" Type="http://schemas.openxmlformats.org/officeDocument/2006/relationships/hyperlink" Target="consultantplus://offline/ref=409C938BF7BBFA69D038773E6D2756A3C15567B54642D57013BF301F522872EBBE0562EDDBeBa8K" TargetMode="External"/><Relationship Id="rId67" Type="http://schemas.openxmlformats.org/officeDocument/2006/relationships/hyperlink" Target="https://login.consultant.ru/link/?req=doc&amp;base=RLAW177&amp;n=208335&amp;dst=102662&amp;field=134&amp;date=15.04.2022" TargetMode="External"/><Relationship Id="rId116" Type="http://schemas.openxmlformats.org/officeDocument/2006/relationships/hyperlink" Target="https://login.consultant.ru/link/?req=doc&amp;base=RLAW177&amp;n=208335&amp;dst=102662&amp;field=134&amp;date=15.04.2022" TargetMode="External"/><Relationship Id="rId137" Type="http://schemas.openxmlformats.org/officeDocument/2006/relationships/hyperlink" Target="https://login.consultant.ru/link/?req=doc&amp;base=RLAW177&amp;n=208335&amp;dst=102662&amp;field=134&amp;date=15.04.2022" TargetMode="External"/><Relationship Id="rId158" Type="http://schemas.openxmlformats.org/officeDocument/2006/relationships/hyperlink" Target="https://login.consultant.ru/link/?req=doc&amp;base=RLAW177&amp;n=208335&amp;dst=102662&amp;field=134&amp;date=15.04.2022" TargetMode="External"/><Relationship Id="rId20" Type="http://schemas.openxmlformats.org/officeDocument/2006/relationships/hyperlink" Target="consultantplus://offline/ref=A52C7346C03189498A77209712E832B27236F89BA1B33713F20A3E6ACDE0CAADE7877288B4DB9B3F89B26AjA75J" TargetMode="External"/><Relationship Id="rId41" Type="http://schemas.openxmlformats.org/officeDocument/2006/relationships/hyperlink" Target="http://home.garant.ru/" TargetMode="External"/><Relationship Id="rId62" Type="http://schemas.openxmlformats.org/officeDocument/2006/relationships/hyperlink" Target="https://login.consultant.ru/link/?req=doc&amp;base=RLAW177&amp;n=208335&amp;dst=102662&amp;field=134&amp;date=15.04.2022" TargetMode="External"/><Relationship Id="rId83" Type="http://schemas.openxmlformats.org/officeDocument/2006/relationships/hyperlink" Target="https://login.consultant.ru/link/?req=doc&amp;base=RLAW177&amp;n=208335&amp;dst=102662&amp;field=134&amp;date=15.04.2022" TargetMode="External"/><Relationship Id="rId88" Type="http://schemas.openxmlformats.org/officeDocument/2006/relationships/hyperlink" Target="https://login.consultant.ru/link/?req=doc&amp;base=RLAW177&amp;n=208335&amp;dst=102662&amp;field=134&amp;date=15.04.2022" TargetMode="External"/><Relationship Id="rId111" Type="http://schemas.openxmlformats.org/officeDocument/2006/relationships/hyperlink" Target="https://login.consultant.ru/link/?req=doc&amp;base=RLAW177&amp;n=208335&amp;dst=102662&amp;field=134&amp;date=15.04.2022" TargetMode="External"/><Relationship Id="rId132" Type="http://schemas.openxmlformats.org/officeDocument/2006/relationships/hyperlink" Target="https://login.consultant.ru/link/?req=doc&amp;base=RLAW177&amp;n=208335&amp;dst=102662&amp;field=134&amp;date=15.04.2022" TargetMode="External"/><Relationship Id="rId153" Type="http://schemas.openxmlformats.org/officeDocument/2006/relationships/hyperlink" Target="https://login.consultant.ru/link/?req=doc&amp;base=RLAW177&amp;n=211556&amp;dst=100975&amp;field=134&amp;date=15.04.2022" TargetMode="External"/><Relationship Id="rId174" Type="http://schemas.openxmlformats.org/officeDocument/2006/relationships/hyperlink" Target="https://login.consultant.ru/link/?req=doc&amp;base=LAW&amp;n=394109&amp;dst=495&amp;field=134&amp;date=15.04.2022" TargetMode="External"/><Relationship Id="rId179" Type="http://schemas.openxmlformats.org/officeDocument/2006/relationships/hyperlink" Target="https://login.consultant.ru/link/?req=doc&amp;base=RLAW177&amp;n=208335&amp;dst=102662&amp;field=134&amp;date=15.04.2022" TargetMode="External"/><Relationship Id="rId195" Type="http://schemas.openxmlformats.org/officeDocument/2006/relationships/hyperlink" Target="https://login.consultant.ru/link/?req=doc&amp;base=RLAW177&amp;n=208335&amp;dst=102662&amp;field=134&amp;date=15.04.2022" TargetMode="External"/><Relationship Id="rId209" Type="http://schemas.openxmlformats.org/officeDocument/2006/relationships/hyperlink" Target="https://login.consultant.ru/link/?req=doc&amp;base=RLAW177&amp;n=208335&amp;dst=102662&amp;field=134&amp;date=15.04.2022" TargetMode="External"/><Relationship Id="rId190" Type="http://schemas.openxmlformats.org/officeDocument/2006/relationships/hyperlink" Target="https://login.consultant.ru/link/?req=doc&amp;base=LAW&amp;n=394109&amp;dst=1581&amp;field=134&amp;date=15.04.2022" TargetMode="External"/><Relationship Id="rId204" Type="http://schemas.openxmlformats.org/officeDocument/2006/relationships/hyperlink" Target="https://login.consultant.ru/link/?req=doc&amp;base=RLAW177&amp;n=208335&amp;dst=102662&amp;field=134&amp;date=15.04.2022" TargetMode="External"/><Relationship Id="rId15" Type="http://schemas.openxmlformats.org/officeDocument/2006/relationships/hyperlink" Target="consultantplus://offline/ref=349F80A19C8D487E9BC7CF6991E5C6D8CA52233388020D73375AD6AF7E607F2BF645CAC8F4F0F1B80FFEC0y1EFK" TargetMode="External"/><Relationship Id="rId36" Type="http://schemas.openxmlformats.org/officeDocument/2006/relationships/hyperlink" Target="consultantplus://offline/ref=37B3891E19C8E4EBC8494BA782A04FC6FEC65913132773171EF284066312AF758E1333FEDD6B3BD5CB845ECF12K" TargetMode="External"/><Relationship Id="rId57" Type="http://schemas.openxmlformats.org/officeDocument/2006/relationships/hyperlink" Target="https://login.consultant.ru/link/?req=doc&amp;base=RLAW177&amp;n=208335&amp;dst=102662&amp;field=134&amp;date=15.04.2022" TargetMode="External"/><Relationship Id="rId106" Type="http://schemas.openxmlformats.org/officeDocument/2006/relationships/hyperlink" Target="https://login.consultant.ru/link/?req=doc&amp;base=LAW&amp;n=394426&amp;date=15.04.2022" TargetMode="External"/><Relationship Id="rId127" Type="http://schemas.openxmlformats.org/officeDocument/2006/relationships/hyperlink" Target="https://login.consultant.ru/link/?req=doc&amp;base=LAW&amp;n=394109&amp;dst=485&amp;field=134&amp;date=15.04.2022" TargetMode="External"/><Relationship Id="rId10" Type="http://schemas.openxmlformats.org/officeDocument/2006/relationships/hyperlink" Target="http://www.gosuslugi.ru" TargetMode="External"/><Relationship Id="rId31" Type="http://schemas.openxmlformats.org/officeDocument/2006/relationships/hyperlink" Target="garantF1://12084522.21" TargetMode="External"/><Relationship Id="rId52" Type="http://schemas.openxmlformats.org/officeDocument/2006/relationships/hyperlink" Target="consultantplus://offline/ref=409C938BF7BBFA69D038773E6D2756A3C15567B54642D57013BF301F522872EBBE0562EDDBeBa8K" TargetMode="External"/><Relationship Id="rId73" Type="http://schemas.openxmlformats.org/officeDocument/2006/relationships/hyperlink" Target="https://login.consultant.ru/link/?req=doc&amp;base=LAW&amp;n=394109&amp;dst=101206&amp;field=134&amp;date=15.04.2022" TargetMode="External"/><Relationship Id="rId78" Type="http://schemas.openxmlformats.org/officeDocument/2006/relationships/hyperlink" Target="https://login.consultant.ru/link/?req=doc&amp;base=RLAW177&amp;n=208335&amp;dst=102662&amp;field=134&amp;date=15.04.2022" TargetMode="External"/><Relationship Id="rId94" Type="http://schemas.openxmlformats.org/officeDocument/2006/relationships/hyperlink" Target="https://login.consultant.ru/link/?req=doc&amp;base=RLAW177&amp;n=208335&amp;dst=102662&amp;field=134&amp;date=15.04.2022" TargetMode="External"/><Relationship Id="rId99" Type="http://schemas.openxmlformats.org/officeDocument/2006/relationships/hyperlink" Target="https://login.consultant.ru/link/?req=doc&amp;base=RLAW177&amp;n=208335&amp;dst=102662&amp;field=134&amp;date=15.04.2022" TargetMode="External"/><Relationship Id="rId101" Type="http://schemas.openxmlformats.org/officeDocument/2006/relationships/hyperlink" Target="https://login.consultant.ru/link/?req=doc&amp;base=LAW&amp;n=394424&amp;date=15.04.2022" TargetMode="External"/><Relationship Id="rId122" Type="http://schemas.openxmlformats.org/officeDocument/2006/relationships/hyperlink" Target="https://login.consultant.ru/link/?req=doc&amp;base=RLAW177&amp;n=208335&amp;dst=102662&amp;field=134&amp;date=15.04.2022" TargetMode="External"/><Relationship Id="rId143" Type="http://schemas.openxmlformats.org/officeDocument/2006/relationships/hyperlink" Target="https://login.consultant.ru/link/?req=doc&amp;base=RLAW177&amp;n=208335&amp;dst=102662&amp;field=134&amp;date=15.04.2022" TargetMode="External"/><Relationship Id="rId148" Type="http://schemas.openxmlformats.org/officeDocument/2006/relationships/hyperlink" Target="https://login.consultant.ru/link/?req=doc&amp;base=LAW&amp;n=394109&amp;dst=1151&amp;field=134&amp;date=15.04.2022" TargetMode="External"/><Relationship Id="rId164" Type="http://schemas.openxmlformats.org/officeDocument/2006/relationships/hyperlink" Target="https://login.consultant.ru/link/?req=doc&amp;base=LAW&amp;n=394109&amp;dst=492&amp;field=134&amp;date=15.04.2022" TargetMode="External"/><Relationship Id="rId169" Type="http://schemas.openxmlformats.org/officeDocument/2006/relationships/hyperlink" Target="https://login.consultant.ru/link/?req=doc&amp;base=RLAW177&amp;n=208335&amp;dst=102662&amp;field=134&amp;date=15.04.2022" TargetMode="External"/><Relationship Id="rId185" Type="http://schemas.openxmlformats.org/officeDocument/2006/relationships/hyperlink" Target="https://login.consultant.ru/link/?req=doc&amp;base=RLAW177&amp;n=208335&amp;dst=102662&amp;field=134&amp;date=15.04.2022" TargetMode="External"/><Relationship Id="rId4" Type="http://schemas.openxmlformats.org/officeDocument/2006/relationships/webSettings" Target="webSettings.xml"/><Relationship Id="rId9" Type="http://schemas.openxmlformats.org/officeDocument/2006/relationships/hyperlink" Target="http://ar.gov.ru/ru" TargetMode="External"/><Relationship Id="rId180" Type="http://schemas.openxmlformats.org/officeDocument/2006/relationships/hyperlink" Target="https://login.consultant.ru/link/?req=doc&amp;base=RLAW177&amp;n=208335&amp;dst=102662&amp;field=134&amp;date=15.04.2022" TargetMode="External"/><Relationship Id="rId210" Type="http://schemas.openxmlformats.org/officeDocument/2006/relationships/hyperlink" Target="https://login.consultant.ru/link/?req=doc&amp;base=RLAW177&amp;n=208335&amp;dst=102662&amp;field=134&amp;date=15.04.2022" TargetMode="External"/><Relationship Id="rId215" Type="http://schemas.openxmlformats.org/officeDocument/2006/relationships/header" Target="header2.xml"/><Relationship Id="rId26" Type="http://schemas.openxmlformats.org/officeDocument/2006/relationships/hyperlink" Target="consultantplus://offline/ref=2D57F3C8A3D7F1ACAA28E36FBE3B439E57DABCEB2D810A79A8027FD0E8334EE517F870BB9B203A487DA2EFhEBBK" TargetMode="External"/><Relationship Id="rId47" Type="http://schemas.openxmlformats.org/officeDocument/2006/relationships/hyperlink" Target="consultantplus://offline/ref=409C938BF7BBFA69D038773E6D2756A3C15567B54642D57013BF301F522872EBBE0562EDD3B8D9D9e3a9K" TargetMode="External"/><Relationship Id="rId68" Type="http://schemas.openxmlformats.org/officeDocument/2006/relationships/hyperlink" Target="https://login.consultant.ru/link/?req=doc&amp;base=LAW&amp;n=394109&amp;dst=471&amp;field=134&amp;date=15.04.2022" TargetMode="External"/><Relationship Id="rId89" Type="http://schemas.openxmlformats.org/officeDocument/2006/relationships/hyperlink" Target="https://login.consultant.ru/link/?req=doc&amp;base=RLAW177&amp;n=208335&amp;dst=102662&amp;field=134&amp;date=15.04.2022" TargetMode="External"/><Relationship Id="rId112" Type="http://schemas.openxmlformats.org/officeDocument/2006/relationships/hyperlink" Target="https://login.consultant.ru/link/?req=doc&amp;base=LAW&amp;n=394109&amp;dst=481&amp;field=134&amp;date=15.04.2022" TargetMode="External"/><Relationship Id="rId133" Type="http://schemas.openxmlformats.org/officeDocument/2006/relationships/hyperlink" Target="https://login.consultant.ru/link/?req=doc&amp;base=LAW&amp;n=394109&amp;dst=487&amp;field=134&amp;date=15.04.2022" TargetMode="External"/><Relationship Id="rId154" Type="http://schemas.openxmlformats.org/officeDocument/2006/relationships/hyperlink" Target="https://login.consultant.ru/link/?req=doc&amp;base=RLAW177&amp;n=208335&amp;dst=102662&amp;field=134&amp;date=15.04.2022" TargetMode="External"/><Relationship Id="rId175" Type="http://schemas.openxmlformats.org/officeDocument/2006/relationships/hyperlink" Target="https://login.consultant.ru/link/?req=doc&amp;base=RLAW177&amp;n=208335&amp;dst=102662&amp;field=134&amp;date=15.04.2022" TargetMode="External"/><Relationship Id="rId196" Type="http://schemas.openxmlformats.org/officeDocument/2006/relationships/hyperlink" Target="https://login.consultant.ru/link/?req=doc&amp;base=RLAW177&amp;n=208335&amp;dst=102662&amp;field=134&amp;date=15.04.2022" TargetMode="External"/><Relationship Id="rId200" Type="http://schemas.openxmlformats.org/officeDocument/2006/relationships/hyperlink" Target="https://login.consultant.ru/link/?req=doc&amp;base=LAW&amp;n=394109&amp;dst=2369&amp;field=134&amp;date=15.04.2022" TargetMode="External"/><Relationship Id="rId16" Type="http://schemas.openxmlformats.org/officeDocument/2006/relationships/hyperlink" Target="consultantplus://offline/ref=81AA760D6D8467AA7C9A965CF227FED332A8E095C6EE8CCB6E3FFB171FF1ED6511B6E5810B6751D4BE152By1b9P" TargetMode="External"/><Relationship Id="rId37" Type="http://schemas.openxmlformats.org/officeDocument/2006/relationships/hyperlink" Target="consultantplus://offline/ref=A52C7346C03189498A77209712E832B27236F89BA1B33713F20A3E6ACDE0CAADE7877288B4DB9B3F89B26AjA75J" TargetMode="External"/><Relationship Id="rId58" Type="http://schemas.openxmlformats.org/officeDocument/2006/relationships/hyperlink" Target="https://login.consultant.ru/link/?req=doc&amp;base=RLAW177&amp;n=208335&amp;dst=102662&amp;field=134&amp;date=15.04.2022" TargetMode="External"/><Relationship Id="rId79" Type="http://schemas.openxmlformats.org/officeDocument/2006/relationships/hyperlink" Target="https://login.consultant.ru/link/?req=doc&amp;base=RLAW177&amp;n=208335&amp;dst=102662&amp;field=134&amp;date=15.04.2022" TargetMode="External"/><Relationship Id="rId102" Type="http://schemas.openxmlformats.org/officeDocument/2006/relationships/hyperlink" Target="https://login.consultant.ru/link/?req=doc&amp;base=LAW&amp;n=394109&amp;dst=479&amp;field=134&amp;date=15.04.2022" TargetMode="External"/><Relationship Id="rId123" Type="http://schemas.openxmlformats.org/officeDocument/2006/relationships/hyperlink" Target="https://login.consultant.ru/link/?req=doc&amp;base=LAW&amp;n=394109&amp;dst=484&amp;field=134&amp;date=15.04.2022" TargetMode="External"/><Relationship Id="rId144" Type="http://schemas.openxmlformats.org/officeDocument/2006/relationships/hyperlink" Target="https://login.consultant.ru/link/?req=doc&amp;base=RLAW177&amp;n=208335&amp;dst=102662&amp;field=134&amp;date=15.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76</Pages>
  <Words>28449</Words>
  <Characters>162160</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Общий отдел</cp:lastModifiedBy>
  <cp:revision>3</cp:revision>
  <dcterms:created xsi:type="dcterms:W3CDTF">2022-06-01T08:07:00Z</dcterms:created>
  <dcterms:modified xsi:type="dcterms:W3CDTF">2022-06-03T07:45:00Z</dcterms:modified>
</cp:coreProperties>
</file>