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A68" w:rsidRDefault="009F2034" w:rsidP="000F2A68">
      <w:pPr>
        <w:jc w:val="center"/>
        <w:rPr>
          <w:sz w:val="36"/>
          <w:szCs w:val="36"/>
        </w:rPr>
      </w:pPr>
      <w:r w:rsidRPr="00513F9B">
        <w:rPr>
          <w:noProof/>
          <w:sz w:val="18"/>
          <w:szCs w:val="18"/>
        </w:rPr>
        <w:drawing>
          <wp:inline distT="0" distB="0" distL="0" distR="0" wp14:anchorId="56AF358C" wp14:editId="1AA60DD5">
            <wp:extent cx="568325" cy="5930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325" cy="593090"/>
                    </a:xfrm>
                    <a:prstGeom prst="rect">
                      <a:avLst/>
                    </a:prstGeom>
                    <a:solidFill>
                      <a:srgbClr val="FFFFFF">
                        <a:alpha val="0"/>
                      </a:srgbClr>
                    </a:solidFill>
                    <a:ln>
                      <a:noFill/>
                    </a:ln>
                  </pic:spPr>
                </pic:pic>
              </a:graphicData>
            </a:graphic>
          </wp:inline>
        </w:drawing>
      </w:r>
    </w:p>
    <w:p w:rsidR="000F2A68" w:rsidRDefault="000F2A68" w:rsidP="000F2A68">
      <w:pPr>
        <w:jc w:val="both"/>
        <w:rPr>
          <w:sz w:val="28"/>
          <w:szCs w:val="28"/>
        </w:rPr>
      </w:pPr>
    </w:p>
    <w:p w:rsidR="000F2A68" w:rsidRDefault="000F2A68" w:rsidP="000F2A68">
      <w:pPr>
        <w:jc w:val="center"/>
        <w:rPr>
          <w:b/>
          <w:sz w:val="28"/>
          <w:szCs w:val="28"/>
        </w:rPr>
      </w:pPr>
      <w:r>
        <w:rPr>
          <w:b/>
          <w:sz w:val="28"/>
          <w:szCs w:val="28"/>
        </w:rPr>
        <w:t>АДМИНИСТРАЦИЯ СЕРГИЕВСКОГО СЕЛЬСКОГО ПОСЕЛЕНИЯ КОРЕНОВСКОГО РАЙОНА</w:t>
      </w:r>
    </w:p>
    <w:p w:rsidR="000F2A68" w:rsidRDefault="000F2A68" w:rsidP="000F2A68">
      <w:pPr>
        <w:jc w:val="center"/>
        <w:rPr>
          <w:sz w:val="36"/>
          <w:szCs w:val="36"/>
        </w:rPr>
      </w:pPr>
    </w:p>
    <w:p w:rsidR="000F2A68" w:rsidRDefault="000F2A68" w:rsidP="000F2A68">
      <w:pPr>
        <w:jc w:val="center"/>
        <w:rPr>
          <w:b/>
          <w:sz w:val="32"/>
          <w:szCs w:val="32"/>
        </w:rPr>
      </w:pPr>
      <w:r>
        <w:rPr>
          <w:b/>
          <w:sz w:val="32"/>
          <w:szCs w:val="32"/>
        </w:rPr>
        <w:t>ПОСТАНОВЛЕНИЕ</w:t>
      </w:r>
    </w:p>
    <w:p w:rsidR="000F2A68" w:rsidRDefault="000F2A68" w:rsidP="000F2A68">
      <w:pPr>
        <w:jc w:val="center"/>
        <w:rPr>
          <w:b/>
          <w:sz w:val="36"/>
          <w:szCs w:val="36"/>
        </w:rPr>
      </w:pPr>
    </w:p>
    <w:p w:rsidR="000F2A68" w:rsidRDefault="000F2A68" w:rsidP="000F2A68">
      <w:pPr>
        <w:jc w:val="both"/>
        <w:rPr>
          <w:b/>
          <w:sz w:val="24"/>
          <w:szCs w:val="24"/>
        </w:rPr>
      </w:pPr>
      <w:r>
        <w:rPr>
          <w:b/>
          <w:sz w:val="24"/>
          <w:szCs w:val="24"/>
        </w:rPr>
        <w:t>от 31.05.2022</w:t>
      </w:r>
      <w:r w:rsidR="00824B2D">
        <w:rPr>
          <w:b/>
          <w:sz w:val="24"/>
          <w:szCs w:val="24"/>
        </w:rPr>
        <w:t>год</w:t>
      </w:r>
      <w:r>
        <w:rPr>
          <w:b/>
          <w:sz w:val="24"/>
          <w:szCs w:val="24"/>
        </w:rPr>
        <w:t xml:space="preserve">                                                                                 </w:t>
      </w:r>
      <w:r w:rsidR="00824B2D">
        <w:rPr>
          <w:b/>
          <w:sz w:val="24"/>
          <w:szCs w:val="24"/>
        </w:rPr>
        <w:t xml:space="preserve">             </w:t>
      </w:r>
      <w:r w:rsidR="0023179A">
        <w:rPr>
          <w:b/>
          <w:sz w:val="24"/>
          <w:szCs w:val="24"/>
        </w:rPr>
        <w:t xml:space="preserve">                            № 57</w:t>
      </w:r>
    </w:p>
    <w:p w:rsidR="000F2A68" w:rsidRDefault="000F2A68" w:rsidP="000F2A68">
      <w:pPr>
        <w:jc w:val="center"/>
        <w:rPr>
          <w:sz w:val="24"/>
          <w:szCs w:val="24"/>
        </w:rPr>
      </w:pPr>
      <w:proofErr w:type="spellStart"/>
      <w:r>
        <w:rPr>
          <w:sz w:val="24"/>
          <w:szCs w:val="24"/>
        </w:rPr>
        <w:t>ст.Сергиевская</w:t>
      </w:r>
      <w:proofErr w:type="spellEnd"/>
    </w:p>
    <w:p w:rsidR="000F2A68" w:rsidRDefault="000F2A68" w:rsidP="000F2A68">
      <w:pPr>
        <w:jc w:val="center"/>
        <w:rPr>
          <w:sz w:val="24"/>
          <w:szCs w:val="24"/>
        </w:rPr>
      </w:pPr>
    </w:p>
    <w:p w:rsidR="000F2A68" w:rsidRDefault="000F2A68" w:rsidP="000F2A68">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Сергиевского сельского поселения </w:t>
      </w:r>
      <w:proofErr w:type="spellStart"/>
      <w:r>
        <w:rPr>
          <w:b/>
          <w:sz w:val="28"/>
          <w:szCs w:val="28"/>
          <w:lang w:eastAsia="ar-SA"/>
        </w:rPr>
        <w:t>Кореновского</w:t>
      </w:r>
      <w:proofErr w:type="spellEnd"/>
      <w:r>
        <w:rPr>
          <w:b/>
          <w:sz w:val="28"/>
          <w:szCs w:val="28"/>
          <w:lang w:eastAsia="ar-SA"/>
        </w:rPr>
        <w:t xml:space="preserve"> </w:t>
      </w:r>
      <w:proofErr w:type="gramStart"/>
      <w:r>
        <w:rPr>
          <w:b/>
          <w:sz w:val="28"/>
          <w:szCs w:val="28"/>
          <w:lang w:eastAsia="ar-SA"/>
        </w:rPr>
        <w:t>района  муниципальной</w:t>
      </w:r>
      <w:proofErr w:type="gramEnd"/>
      <w:r>
        <w:rPr>
          <w:b/>
          <w:sz w:val="28"/>
          <w:szCs w:val="28"/>
          <w:lang w:eastAsia="ar-SA"/>
        </w:rPr>
        <w:t xml:space="preserve">  услуги «Предоставление в собственность, аренду, безвозмездное пользование земельного участка, находящегося в государственной или муниципальной собст</w:t>
      </w:r>
      <w:r w:rsidR="0023179A">
        <w:rPr>
          <w:b/>
          <w:sz w:val="28"/>
          <w:szCs w:val="28"/>
          <w:lang w:eastAsia="ar-SA"/>
        </w:rPr>
        <w:t>венности, без проведения торгов</w:t>
      </w:r>
      <w:r>
        <w:rPr>
          <w:b/>
          <w:sz w:val="28"/>
          <w:szCs w:val="28"/>
          <w:lang w:eastAsia="ar-SA"/>
        </w:rPr>
        <w:t xml:space="preserve"> </w:t>
      </w:r>
    </w:p>
    <w:p w:rsidR="000F2A68" w:rsidRDefault="000F2A68" w:rsidP="000F2A68">
      <w:pPr>
        <w:widowControl w:val="0"/>
        <w:suppressAutoHyphens/>
        <w:autoSpaceDE w:val="0"/>
        <w:jc w:val="center"/>
        <w:rPr>
          <w:b/>
          <w:sz w:val="28"/>
          <w:szCs w:val="28"/>
          <w:lang w:eastAsia="ar-SA"/>
        </w:rPr>
      </w:pPr>
    </w:p>
    <w:p w:rsidR="000F2A68" w:rsidRDefault="000F2A68" w:rsidP="000F2A68">
      <w:pPr>
        <w:widowControl w:val="0"/>
        <w:suppressAutoHyphens/>
        <w:autoSpaceDE w:val="0"/>
        <w:jc w:val="center"/>
        <w:rPr>
          <w:b/>
          <w:sz w:val="28"/>
          <w:szCs w:val="28"/>
          <w:lang w:eastAsia="ar-SA"/>
        </w:rPr>
      </w:pPr>
    </w:p>
    <w:p w:rsidR="0023179A" w:rsidRPr="0023179A" w:rsidRDefault="0023179A" w:rsidP="0023179A">
      <w:pPr>
        <w:widowControl w:val="0"/>
        <w:tabs>
          <w:tab w:val="left" w:pos="851"/>
        </w:tabs>
        <w:suppressAutoHyphens/>
        <w:autoSpaceDE w:val="0"/>
        <w:ind w:firstLine="709"/>
        <w:jc w:val="both"/>
        <w:rPr>
          <w:sz w:val="28"/>
          <w:szCs w:val="28"/>
          <w:lang w:eastAsia="ar-SA"/>
        </w:rPr>
      </w:pPr>
      <w:r w:rsidRPr="0023179A">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proofErr w:type="gramStart"/>
      <w:r w:rsidRPr="0023179A">
        <w:rPr>
          <w:sz w:val="28"/>
          <w:szCs w:val="28"/>
          <w:lang w:eastAsia="ar-SA"/>
        </w:rPr>
        <w:t xml:space="preserve">»,   </w:t>
      </w:r>
      <w:proofErr w:type="gramEnd"/>
      <w:r w:rsidRPr="0023179A">
        <w:rPr>
          <w:sz w:val="28"/>
          <w:szCs w:val="28"/>
          <w:lang w:eastAsia="ar-SA"/>
        </w:rPr>
        <w:t xml:space="preserve">         администрация Сергиевского</w:t>
      </w:r>
      <w:bookmarkStart w:id="0" w:name="_GoBack"/>
      <w:bookmarkEnd w:id="0"/>
      <w:r w:rsidRPr="0023179A">
        <w:rPr>
          <w:sz w:val="28"/>
          <w:szCs w:val="28"/>
          <w:lang w:eastAsia="ar-SA"/>
        </w:rPr>
        <w:t xml:space="preserve"> сельского поселения </w:t>
      </w:r>
      <w:proofErr w:type="spellStart"/>
      <w:r w:rsidRPr="0023179A">
        <w:rPr>
          <w:sz w:val="28"/>
          <w:szCs w:val="28"/>
          <w:lang w:eastAsia="ar-SA"/>
        </w:rPr>
        <w:t>Кореновского</w:t>
      </w:r>
      <w:proofErr w:type="spellEnd"/>
      <w:r w:rsidRPr="0023179A">
        <w:rPr>
          <w:sz w:val="28"/>
          <w:szCs w:val="28"/>
          <w:lang w:eastAsia="ar-SA"/>
        </w:rPr>
        <w:t xml:space="preserve"> района                         п о с т а н о в л я е т:</w:t>
      </w:r>
    </w:p>
    <w:p w:rsidR="0023179A" w:rsidRPr="0023179A" w:rsidRDefault="0023179A" w:rsidP="0023179A">
      <w:pPr>
        <w:widowControl w:val="0"/>
        <w:numPr>
          <w:ilvl w:val="0"/>
          <w:numId w:val="2"/>
        </w:numPr>
        <w:tabs>
          <w:tab w:val="left" w:pos="851"/>
        </w:tabs>
        <w:suppressAutoHyphens/>
        <w:autoSpaceDE w:val="0"/>
        <w:ind w:left="0" w:firstLine="709"/>
        <w:jc w:val="both"/>
        <w:rPr>
          <w:sz w:val="28"/>
          <w:szCs w:val="28"/>
          <w:lang w:eastAsia="ar-SA"/>
        </w:rPr>
      </w:pPr>
      <w:r w:rsidRPr="0023179A">
        <w:rPr>
          <w:sz w:val="28"/>
          <w:szCs w:val="28"/>
          <w:lang w:eastAsia="ar-SA"/>
        </w:rPr>
        <w:t xml:space="preserve">Утвердить административный регламент предоставления администрацией Сергиевского сельского поселения </w:t>
      </w:r>
      <w:proofErr w:type="spellStart"/>
      <w:r w:rsidRPr="0023179A">
        <w:rPr>
          <w:sz w:val="28"/>
          <w:szCs w:val="28"/>
          <w:lang w:eastAsia="ar-SA"/>
        </w:rPr>
        <w:t>Кореновского</w:t>
      </w:r>
      <w:proofErr w:type="spellEnd"/>
      <w:r w:rsidRPr="0023179A">
        <w:rPr>
          <w:sz w:val="28"/>
          <w:szCs w:val="28"/>
          <w:lang w:eastAsia="ar-SA"/>
        </w:rPr>
        <w:t xml:space="preserve"> </w:t>
      </w:r>
      <w:proofErr w:type="gramStart"/>
      <w:r w:rsidRPr="0023179A">
        <w:rPr>
          <w:sz w:val="28"/>
          <w:szCs w:val="28"/>
          <w:lang w:eastAsia="ar-SA"/>
        </w:rPr>
        <w:t>района  муниципальной</w:t>
      </w:r>
      <w:proofErr w:type="gramEnd"/>
      <w:r w:rsidRPr="0023179A">
        <w:rPr>
          <w:sz w:val="28"/>
          <w:szCs w:val="28"/>
          <w:lang w:eastAsia="ar-SA"/>
        </w:rPr>
        <w:t xml:space="preserve">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(прилагается).</w:t>
      </w:r>
    </w:p>
    <w:p w:rsidR="000F2A68" w:rsidRDefault="000F2A68" w:rsidP="000F2A68">
      <w:pPr>
        <w:ind w:firstLine="708"/>
        <w:jc w:val="both"/>
        <w:rPr>
          <w:sz w:val="28"/>
          <w:szCs w:val="28"/>
          <w:lang w:eastAsia="ar-SA"/>
        </w:rPr>
      </w:pPr>
      <w:r>
        <w:rPr>
          <w:sz w:val="28"/>
          <w:szCs w:val="28"/>
          <w:lang w:eastAsia="ar-SA"/>
        </w:rPr>
        <w:t xml:space="preserve">2. Общему отделу администрации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proofErr w:type="spellStart"/>
      <w:r>
        <w:rPr>
          <w:sz w:val="28"/>
          <w:szCs w:val="28"/>
          <w:lang w:eastAsia="ar-SA"/>
        </w:rPr>
        <w:t>Рохманка</w:t>
      </w:r>
      <w:proofErr w:type="spellEnd"/>
      <w:r>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в сети «Интернет».</w:t>
      </w:r>
    </w:p>
    <w:p w:rsidR="000F2A68" w:rsidRDefault="000F2A68" w:rsidP="000F2A68">
      <w:pPr>
        <w:ind w:firstLine="708"/>
        <w:jc w:val="both"/>
        <w:rPr>
          <w:sz w:val="28"/>
          <w:szCs w:val="28"/>
          <w:lang w:eastAsia="ar-SA"/>
        </w:rPr>
      </w:pPr>
      <w:r>
        <w:rPr>
          <w:sz w:val="28"/>
          <w:szCs w:val="28"/>
          <w:lang w:eastAsia="ar-SA"/>
        </w:rPr>
        <w:t>3. Постановление вступает в силу после его официального обнародования.</w:t>
      </w:r>
    </w:p>
    <w:p w:rsidR="000F2A68" w:rsidRDefault="000F2A68" w:rsidP="000F2A68">
      <w:pPr>
        <w:ind w:firstLine="708"/>
        <w:jc w:val="both"/>
        <w:rPr>
          <w:sz w:val="28"/>
          <w:szCs w:val="28"/>
        </w:rPr>
      </w:pPr>
    </w:p>
    <w:p w:rsidR="000F2A68" w:rsidRDefault="000F2A68" w:rsidP="000F2A68">
      <w:pPr>
        <w:autoSpaceDE w:val="0"/>
        <w:autoSpaceDN w:val="0"/>
        <w:adjustRightInd w:val="0"/>
        <w:jc w:val="both"/>
        <w:rPr>
          <w:sz w:val="28"/>
          <w:szCs w:val="28"/>
        </w:rPr>
      </w:pPr>
      <w:r>
        <w:rPr>
          <w:sz w:val="28"/>
          <w:szCs w:val="28"/>
        </w:rPr>
        <w:t xml:space="preserve">Глава </w:t>
      </w:r>
    </w:p>
    <w:p w:rsidR="000F2A68" w:rsidRDefault="000F2A68" w:rsidP="000F2A68">
      <w:pPr>
        <w:autoSpaceDE w:val="0"/>
        <w:autoSpaceDN w:val="0"/>
        <w:adjustRightInd w:val="0"/>
        <w:jc w:val="both"/>
        <w:rPr>
          <w:sz w:val="28"/>
          <w:szCs w:val="28"/>
        </w:rPr>
      </w:pPr>
      <w:r>
        <w:rPr>
          <w:sz w:val="28"/>
          <w:szCs w:val="28"/>
        </w:rPr>
        <w:t xml:space="preserve">Сергиевского сельского поселения </w:t>
      </w:r>
    </w:p>
    <w:p w:rsidR="000F2A68" w:rsidRDefault="000F2A68" w:rsidP="000F2A68">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А.П. Мозговой</w:t>
      </w:r>
    </w:p>
    <w:p w:rsidR="000F2A68" w:rsidRDefault="000F2A68" w:rsidP="000F2A68">
      <w:pPr>
        <w:tabs>
          <w:tab w:val="left" w:pos="2340"/>
          <w:tab w:val="left" w:pos="3780"/>
        </w:tabs>
        <w:rPr>
          <w:sz w:val="28"/>
          <w:szCs w:val="28"/>
        </w:rPr>
      </w:pPr>
    </w:p>
    <w:p w:rsidR="000F2A68" w:rsidRDefault="000F2A68" w:rsidP="000F2A68">
      <w:pPr>
        <w:rPr>
          <w:sz w:val="28"/>
          <w:szCs w:val="28"/>
        </w:rPr>
        <w:sectPr w:rsidR="000F2A68">
          <w:pgSz w:w="11906" w:h="16838"/>
          <w:pgMar w:top="284" w:right="567" w:bottom="567" w:left="1701" w:header="709" w:footer="709" w:gutter="0"/>
          <w:cols w:space="720"/>
        </w:sectPr>
      </w:pPr>
    </w:p>
    <w:p w:rsidR="000F2A68" w:rsidRDefault="000F2A68" w:rsidP="000F2A68">
      <w:pPr>
        <w:ind w:left="4820"/>
        <w:jc w:val="center"/>
        <w:rPr>
          <w:rFonts w:eastAsia="TimesNewRomanPSMT"/>
          <w:sz w:val="28"/>
          <w:szCs w:val="28"/>
        </w:rPr>
      </w:pPr>
      <w:r>
        <w:rPr>
          <w:rFonts w:eastAsia="TimesNewRomanPSMT"/>
          <w:sz w:val="28"/>
          <w:szCs w:val="28"/>
        </w:rPr>
        <w:lastRenderedPageBreak/>
        <w:t>ПРИЛОЖЕНИЕ</w:t>
      </w:r>
    </w:p>
    <w:p w:rsidR="000F2A68" w:rsidRDefault="000F2A68" w:rsidP="000F2A68">
      <w:pPr>
        <w:ind w:left="4820"/>
        <w:jc w:val="center"/>
        <w:rPr>
          <w:rFonts w:eastAsia="TimesNewRomanPSMT"/>
          <w:sz w:val="28"/>
          <w:szCs w:val="28"/>
        </w:rPr>
      </w:pPr>
    </w:p>
    <w:p w:rsidR="000F2A68" w:rsidRDefault="000F2A68" w:rsidP="000F2A68">
      <w:pPr>
        <w:ind w:left="4820"/>
        <w:jc w:val="center"/>
        <w:rPr>
          <w:rFonts w:eastAsia="TimesNewRomanPSMT"/>
          <w:sz w:val="28"/>
          <w:szCs w:val="28"/>
        </w:rPr>
      </w:pPr>
      <w:r>
        <w:rPr>
          <w:rFonts w:eastAsia="TimesNewRomanPSMT"/>
          <w:sz w:val="28"/>
          <w:szCs w:val="28"/>
        </w:rPr>
        <w:t>к постановлению администрации</w:t>
      </w:r>
    </w:p>
    <w:p w:rsidR="000F2A68" w:rsidRDefault="000F2A68" w:rsidP="000F2A68">
      <w:pPr>
        <w:ind w:left="4820"/>
        <w:jc w:val="center"/>
        <w:rPr>
          <w:rFonts w:eastAsia="TimesNewRomanPSMT"/>
          <w:sz w:val="28"/>
          <w:szCs w:val="28"/>
        </w:rPr>
      </w:pPr>
      <w:r>
        <w:rPr>
          <w:rFonts w:eastAsia="TimesNewRomanPSMT"/>
          <w:sz w:val="28"/>
          <w:szCs w:val="28"/>
        </w:rPr>
        <w:t>Сергиевского сельского поселения</w:t>
      </w:r>
    </w:p>
    <w:p w:rsidR="000F2A68" w:rsidRDefault="000F2A68" w:rsidP="000F2A68">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0F2A68" w:rsidRDefault="0023179A" w:rsidP="000F2A68">
      <w:pPr>
        <w:ind w:left="4820"/>
        <w:jc w:val="center"/>
        <w:rPr>
          <w:rFonts w:eastAsia="TimesNewRomanPSMT"/>
          <w:sz w:val="28"/>
          <w:szCs w:val="28"/>
        </w:rPr>
      </w:pPr>
      <w:r>
        <w:rPr>
          <w:rFonts w:eastAsia="TimesNewRomanPSMT"/>
          <w:sz w:val="28"/>
          <w:szCs w:val="28"/>
        </w:rPr>
        <w:t>от 31 мая 2022 года № 57</w:t>
      </w:r>
    </w:p>
    <w:p w:rsidR="000F2A68" w:rsidRDefault="000F2A68" w:rsidP="000F2A68">
      <w:pPr>
        <w:ind w:left="4820"/>
        <w:jc w:val="center"/>
        <w:rPr>
          <w:rFonts w:eastAsia="TimesNewRomanPSMT"/>
          <w:sz w:val="28"/>
          <w:szCs w:val="28"/>
        </w:rPr>
      </w:pPr>
    </w:p>
    <w:p w:rsidR="000F2A68" w:rsidRDefault="000F2A68" w:rsidP="000F2A68">
      <w:pPr>
        <w:ind w:left="4820"/>
        <w:jc w:val="center"/>
        <w:rPr>
          <w:rFonts w:eastAsia="TimesNewRomanPSMT"/>
          <w:sz w:val="28"/>
          <w:szCs w:val="28"/>
        </w:rPr>
      </w:pPr>
      <w:r>
        <w:rPr>
          <w:rFonts w:eastAsia="TimesNewRomanPSMT"/>
          <w:sz w:val="28"/>
          <w:szCs w:val="28"/>
        </w:rPr>
        <w:t xml:space="preserve">ПРИЛОЖЕНИЕ </w:t>
      </w:r>
    </w:p>
    <w:p w:rsidR="000F2A68" w:rsidRDefault="000F2A68" w:rsidP="000F2A68">
      <w:pPr>
        <w:ind w:left="4820"/>
        <w:jc w:val="center"/>
        <w:rPr>
          <w:rFonts w:eastAsia="TimesNewRomanPSMT"/>
          <w:sz w:val="28"/>
          <w:szCs w:val="28"/>
        </w:rPr>
      </w:pPr>
    </w:p>
    <w:p w:rsidR="000F2A68" w:rsidRDefault="000F2A68" w:rsidP="000F2A68">
      <w:pPr>
        <w:ind w:left="4820"/>
        <w:jc w:val="center"/>
        <w:rPr>
          <w:rFonts w:eastAsia="TimesNewRomanPSMT"/>
          <w:sz w:val="28"/>
          <w:szCs w:val="28"/>
        </w:rPr>
      </w:pPr>
      <w:r>
        <w:rPr>
          <w:rFonts w:eastAsia="TimesNewRomanPSMT"/>
          <w:sz w:val="28"/>
          <w:szCs w:val="28"/>
        </w:rPr>
        <w:t>УТВЕРЖДЕН</w:t>
      </w:r>
    </w:p>
    <w:p w:rsidR="000F2A68" w:rsidRDefault="000F2A68" w:rsidP="000F2A68">
      <w:pPr>
        <w:ind w:left="4820"/>
        <w:jc w:val="center"/>
        <w:rPr>
          <w:rFonts w:eastAsia="TimesNewRomanPSMT"/>
          <w:sz w:val="28"/>
          <w:szCs w:val="28"/>
        </w:rPr>
      </w:pPr>
      <w:r>
        <w:rPr>
          <w:rFonts w:eastAsia="TimesNewRomanPSMT"/>
          <w:sz w:val="28"/>
          <w:szCs w:val="28"/>
        </w:rPr>
        <w:t>постановлением администрации</w:t>
      </w:r>
    </w:p>
    <w:p w:rsidR="000F2A68" w:rsidRDefault="000F2A68" w:rsidP="000F2A68">
      <w:pPr>
        <w:ind w:left="4820"/>
        <w:jc w:val="center"/>
        <w:rPr>
          <w:rFonts w:eastAsia="TimesNewRomanPSMT"/>
          <w:sz w:val="28"/>
          <w:szCs w:val="28"/>
        </w:rPr>
      </w:pPr>
      <w:r>
        <w:rPr>
          <w:rFonts w:eastAsia="TimesNewRomanPSMT"/>
          <w:sz w:val="28"/>
          <w:szCs w:val="28"/>
        </w:rPr>
        <w:t>Сергиевского сельского поселения</w:t>
      </w:r>
    </w:p>
    <w:p w:rsidR="000F2A68" w:rsidRDefault="000F2A68" w:rsidP="000F2A68">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0F2A68" w:rsidRDefault="0023179A" w:rsidP="000F2A68">
      <w:pPr>
        <w:ind w:left="4820"/>
        <w:jc w:val="center"/>
        <w:rPr>
          <w:rFonts w:eastAsia="TimesNewRomanPSMT"/>
          <w:sz w:val="28"/>
          <w:szCs w:val="28"/>
        </w:rPr>
      </w:pPr>
      <w:r>
        <w:rPr>
          <w:rFonts w:eastAsia="TimesNewRomanPSMT"/>
          <w:sz w:val="28"/>
          <w:szCs w:val="28"/>
        </w:rPr>
        <w:t>от 31 мая 2022 года   № 57</w:t>
      </w:r>
    </w:p>
    <w:p w:rsidR="000F2A68" w:rsidRDefault="000F2A68" w:rsidP="000F2A68">
      <w:pPr>
        <w:ind w:left="4820"/>
        <w:jc w:val="center"/>
        <w:rPr>
          <w:rFonts w:eastAsia="TimesNewRomanPSMT"/>
          <w:sz w:val="28"/>
          <w:szCs w:val="28"/>
        </w:rPr>
      </w:pPr>
    </w:p>
    <w:p w:rsidR="000F2A68" w:rsidRDefault="000F2A68" w:rsidP="000F2A68">
      <w:pPr>
        <w:ind w:left="4820"/>
        <w:jc w:val="center"/>
        <w:rPr>
          <w:rFonts w:eastAsia="TimesNewRomanPSMT"/>
          <w:sz w:val="28"/>
          <w:szCs w:val="28"/>
        </w:rPr>
      </w:pPr>
    </w:p>
    <w:p w:rsidR="000F2A68" w:rsidRDefault="000F2A68" w:rsidP="000F2A68">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0F2A68" w:rsidRDefault="000F2A68" w:rsidP="000F2A68">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Сергиевского сельского поселения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r>
        <w:rPr>
          <w:rFonts w:eastAsia="Arial"/>
          <w:b/>
          <w:sz w:val="28"/>
          <w:szCs w:val="28"/>
          <w:shd w:val="clear" w:color="auto" w:fill="FFFFFF"/>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0F2A68" w:rsidRDefault="000F2A68" w:rsidP="000F2A68">
      <w:pPr>
        <w:suppressAutoHyphens/>
        <w:spacing w:after="120"/>
        <w:jc w:val="center"/>
        <w:rPr>
          <w:sz w:val="24"/>
          <w:szCs w:val="24"/>
          <w:shd w:val="clear" w:color="auto" w:fill="FFFFFF"/>
          <w:lang w:eastAsia="en-US" w:bidi="en-US"/>
        </w:rPr>
      </w:pPr>
    </w:p>
    <w:p w:rsidR="000F2A68" w:rsidRDefault="000F2A68" w:rsidP="000F2A68">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0F2A68" w:rsidRDefault="000F2A68" w:rsidP="000F2A68">
      <w:pPr>
        <w:widowControl w:val="0"/>
        <w:shd w:val="clear" w:color="auto" w:fill="FFFFFF"/>
        <w:suppressAutoHyphens/>
        <w:autoSpaceDE w:val="0"/>
        <w:ind w:left="709"/>
        <w:jc w:val="center"/>
        <w:rPr>
          <w:sz w:val="28"/>
          <w:szCs w:val="28"/>
          <w:lang w:eastAsia="ar-SA"/>
        </w:rPr>
      </w:pPr>
    </w:p>
    <w:p w:rsidR="000F2A68" w:rsidRDefault="000F2A68" w:rsidP="000F2A68">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0F2A68" w:rsidRDefault="000F2A68" w:rsidP="000F2A68">
      <w:pPr>
        <w:widowControl w:val="0"/>
        <w:suppressAutoHyphens/>
        <w:autoSpaceDE w:val="0"/>
        <w:spacing w:line="200" w:lineRule="atLeast"/>
        <w:ind w:firstLine="851"/>
        <w:jc w:val="both"/>
        <w:rPr>
          <w:bCs/>
          <w:sz w:val="28"/>
          <w:szCs w:val="28"/>
          <w:lang w:eastAsia="ar-SA"/>
        </w:rPr>
      </w:pPr>
    </w:p>
    <w:p w:rsidR="000F2A68" w:rsidRDefault="000F2A68" w:rsidP="000F2A68">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Сергиевского сельского поселения </w:t>
      </w:r>
      <w:proofErr w:type="spellStart"/>
      <w:r>
        <w:rPr>
          <w:rFonts w:eastAsia="DejaVu Sans" w:cs="DejaVu Sans"/>
          <w:kern w:val="3"/>
          <w:sz w:val="28"/>
          <w:szCs w:val="28"/>
          <w:lang w:eastAsia="zh-CN" w:bidi="hi-IN"/>
        </w:rPr>
        <w:t>Кореновского</w:t>
      </w:r>
      <w:proofErr w:type="spellEnd"/>
      <w:r>
        <w:rPr>
          <w:rFonts w:eastAsia="DejaVu Sans" w:cs="DejaVu Sans"/>
          <w:kern w:val="3"/>
          <w:sz w:val="28"/>
          <w:szCs w:val="28"/>
          <w:lang w:eastAsia="zh-CN" w:bidi="hi-IN"/>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Pr>
          <w:rFonts w:eastAsia="DejaVu Sans" w:cs="DejaVu Sans"/>
          <w:kern w:val="3"/>
          <w:sz w:val="28"/>
          <w:szCs w:val="28"/>
          <w:lang w:eastAsia="zh-CN" w:bidi="hi-IN"/>
        </w:rPr>
        <w:t xml:space="preserve">Сергиевского сельского поселения   </w:t>
      </w:r>
      <w:proofErr w:type="spellStart"/>
      <w:r>
        <w:rPr>
          <w:rFonts w:eastAsia="DejaVu Sans" w:cs="DejaVu Sans"/>
          <w:kern w:val="3"/>
          <w:sz w:val="28"/>
          <w:szCs w:val="28"/>
          <w:lang w:eastAsia="zh-CN" w:bidi="hi-IN"/>
        </w:rPr>
        <w:t>Кореновского</w:t>
      </w:r>
      <w:proofErr w:type="spellEnd"/>
      <w:r>
        <w:rPr>
          <w:rFonts w:eastAsia="DejaVu Sans" w:cs="DejaVu Sans"/>
          <w:kern w:val="3"/>
          <w:sz w:val="28"/>
          <w:szCs w:val="28"/>
          <w:lang w:eastAsia="zh-CN" w:bidi="hi-IN"/>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0F2A68" w:rsidRDefault="000F2A68" w:rsidP="000F2A68">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1.1.2.</w:t>
      </w:r>
      <w:r>
        <w:t xml:space="preserve"> </w:t>
      </w:r>
      <w:r>
        <w:rPr>
          <w:rFonts w:eastAsia="DejaVu Sans" w:cs="DejaVu Sans"/>
          <w:kern w:val="3"/>
          <w:sz w:val="28"/>
          <w:szCs w:val="28"/>
          <w:lang w:eastAsia="zh-CN" w:bidi="hi-IN"/>
        </w:rPr>
        <w:t xml:space="preserve">Действие настоящего Регламент распространяется на правоотношения по распоряжению земельными участками, находящимися в муниципальной собственности Сергиевского сельского поселения </w:t>
      </w:r>
      <w:proofErr w:type="spellStart"/>
      <w:r>
        <w:rPr>
          <w:rFonts w:eastAsia="DejaVu Sans" w:cs="DejaVu Sans"/>
          <w:kern w:val="3"/>
          <w:sz w:val="28"/>
          <w:szCs w:val="28"/>
          <w:lang w:eastAsia="zh-CN" w:bidi="hi-IN"/>
        </w:rPr>
        <w:t>Кореновского</w:t>
      </w:r>
      <w:proofErr w:type="spellEnd"/>
      <w:r>
        <w:rPr>
          <w:rFonts w:eastAsia="DejaVu Sans" w:cs="DejaVu Sans"/>
          <w:kern w:val="3"/>
          <w:sz w:val="28"/>
          <w:szCs w:val="28"/>
          <w:lang w:eastAsia="zh-CN" w:bidi="hi-IN"/>
        </w:rPr>
        <w:t xml:space="preserve"> района.</w:t>
      </w:r>
    </w:p>
    <w:p w:rsidR="000F2A68" w:rsidRDefault="000F2A68" w:rsidP="000F2A68">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1.1.3.</w:t>
      </w:r>
      <w:r>
        <w:t xml:space="preserve"> </w:t>
      </w:r>
      <w:r>
        <w:rPr>
          <w:rFonts w:eastAsia="DejaVu Sans" w:cs="DejaVu Sans"/>
          <w:kern w:val="3"/>
          <w:sz w:val="28"/>
          <w:szCs w:val="28"/>
          <w:lang w:eastAsia="zh-CN" w:bidi="hi-IN"/>
        </w:rPr>
        <w:t xml:space="preserve">Административный регламент распространяется на правоотношения по распоряжению земельными участками, находящимися в муниципальной собственности Сергиевского сельского поселения </w:t>
      </w:r>
      <w:proofErr w:type="spellStart"/>
      <w:r>
        <w:rPr>
          <w:rFonts w:eastAsia="DejaVu Sans" w:cs="DejaVu Sans"/>
          <w:kern w:val="3"/>
          <w:sz w:val="28"/>
          <w:szCs w:val="28"/>
          <w:lang w:eastAsia="zh-CN" w:bidi="hi-IN"/>
        </w:rPr>
        <w:t>Кореновского</w:t>
      </w:r>
      <w:proofErr w:type="spellEnd"/>
      <w:r>
        <w:rPr>
          <w:rFonts w:eastAsia="DejaVu Sans" w:cs="DejaVu Sans"/>
          <w:kern w:val="3"/>
          <w:sz w:val="28"/>
          <w:szCs w:val="28"/>
          <w:lang w:eastAsia="zh-CN" w:bidi="hi-IN"/>
        </w:rPr>
        <w:t xml:space="preserve"> района, в </w:t>
      </w:r>
      <w:r>
        <w:rPr>
          <w:rFonts w:eastAsia="DejaVu Sans" w:cs="DejaVu Sans"/>
          <w:kern w:val="3"/>
          <w:sz w:val="28"/>
          <w:szCs w:val="28"/>
          <w:lang w:eastAsia="zh-CN" w:bidi="hi-IN"/>
        </w:rPr>
        <w:lastRenderedPageBreak/>
        <w:t>случаях, предусмотренных пунктом 2 статьи 39.3, статьей 39.5, пунктом 2 статьи 39.6 и пунктом 2 статьи 39.10 Земельного кодекса Российской Федерации.</w:t>
      </w:r>
    </w:p>
    <w:p w:rsidR="000F2A68" w:rsidRDefault="000F2A68" w:rsidP="000F2A68">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1.1.4. На период действия Постановления Правительства Российской Федерации от 9 апреля 2022 года № 629 «Об особенностях регулирования земельных отношений в Российской Федерации в 2022 году» (далее Постановление № 629) наряду со случаями, предусмотренными Земельным кодексом Российской Федерации, земельные участки, находящиеся в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w:t>
      </w:r>
      <w:proofErr w:type="spellStart"/>
      <w:r>
        <w:rPr>
          <w:rFonts w:eastAsia="DejaVu Sans" w:cs="DejaVu Sans"/>
          <w:kern w:val="3"/>
          <w:sz w:val="28"/>
          <w:szCs w:val="28"/>
          <w:lang w:eastAsia="zh-CN" w:bidi="hi-IN"/>
        </w:rPr>
        <w:t>импортозамещения</w:t>
      </w:r>
      <w:proofErr w:type="spellEnd"/>
      <w:r>
        <w:rPr>
          <w:rFonts w:eastAsia="DejaVu Sans" w:cs="DejaVu Sans"/>
          <w:kern w:val="3"/>
          <w:sz w:val="28"/>
          <w:szCs w:val="28"/>
          <w:lang w:eastAsia="zh-CN" w:bidi="hi-IN"/>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rsidR="000F2A68" w:rsidRDefault="000F2A68" w:rsidP="000F2A68">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Договор аренды земельного участка, находящегося в муниципальной собственности и предоставленного по основаниям, предусмотренным пунктом 1.1.4. подраздела 1.1. раздела 1 Регламента, должен предусматривать запрет на изменение вида разрешенного использования такого земельного участка и условие об одностороннем отказе арендодателя от такого договора в случае неиспользования земельного участка для целей, указанных в пункте 1.1.4. подраздела 1.1. раздела 1 Регламента.</w:t>
      </w:r>
    </w:p>
    <w:p w:rsidR="000F2A68" w:rsidRDefault="000F2A68" w:rsidP="000F2A68">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Арендодатель обязан направить арендатору уведомление об отказе от указанного договора.</w:t>
      </w:r>
    </w:p>
    <w:p w:rsidR="000F2A68" w:rsidRDefault="000F2A68" w:rsidP="000F2A68">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1.1.4.1.</w:t>
      </w:r>
      <w:r>
        <w:t xml:space="preserve"> </w:t>
      </w:r>
      <w:r>
        <w:rPr>
          <w:rFonts w:eastAsia="DejaVu Sans" w:cs="DejaVu Sans"/>
          <w:kern w:val="3"/>
          <w:sz w:val="28"/>
          <w:szCs w:val="28"/>
          <w:lang w:eastAsia="zh-CN" w:bidi="hi-IN"/>
        </w:rPr>
        <w:t>Предоставление земельных участков в целях осуществления деятельности, указанной в пункте 1.1.4. подраздела 1.1. раздела 1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0F2A68" w:rsidRDefault="000F2A68" w:rsidP="000F2A68">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1.1.4.2. В случае если предоставление земельного участка, находящегося в муниципальной собственности, в соответствии с подпунктом 1.1.4.1. подраздела 1.1. раздела 1 Регламента не соответствует утвержденной для соответствующей территории документации по планировке территории и документам градостроительного зонирования, документация по планировке территории и документы градостроительного зонирования подлежат изменению в части приведения их в соответствие с целями предоставления указанного земельного участка в течение 6 месяцев со дня его предоставления</w:t>
      </w:r>
    </w:p>
    <w:p w:rsidR="000F2A68" w:rsidRDefault="000F2A68" w:rsidP="000F2A68">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1.1.5. Регламент не распространяется на правоотношения по:</w:t>
      </w:r>
    </w:p>
    <w:p w:rsidR="000F2A68" w:rsidRDefault="000F2A68" w:rsidP="000F2A68">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1) предоставления земельных участков в собственность граждан бесплатно в соответствии со статьей 39.19 Земельного кодекса Российской Федерации;</w:t>
      </w:r>
    </w:p>
    <w:p w:rsidR="000F2A68" w:rsidRDefault="000F2A68" w:rsidP="000F2A68">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lastRenderedPageBreak/>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0F2A68" w:rsidRDefault="000F2A68" w:rsidP="000F2A68">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rsidR="000F2A68" w:rsidRDefault="000F2A68" w:rsidP="000F2A68">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F2A68" w:rsidRDefault="000F2A68" w:rsidP="000F2A68">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5) заключения договора аренды земельного участка, находящегося в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p>
    <w:p w:rsidR="000F2A68" w:rsidRDefault="000F2A68" w:rsidP="000F2A68">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6) 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F2A68" w:rsidRDefault="000F2A68" w:rsidP="000F2A68">
      <w:pPr>
        <w:ind w:firstLine="709"/>
        <w:jc w:val="both"/>
        <w:rPr>
          <w:color w:val="00000A"/>
          <w:lang w:eastAsia="zh-CN"/>
        </w:rPr>
      </w:pPr>
      <w:r>
        <w:rPr>
          <w:rFonts w:eastAsia="DejaVu Sans" w:cs="DejaVu Sans"/>
          <w:kern w:val="3"/>
          <w:sz w:val="28"/>
          <w:szCs w:val="28"/>
          <w:lang w:eastAsia="zh-CN" w:bidi="hi-IN"/>
        </w:rPr>
        <w:t>7) предоставления земельных участков гражданам в безвозмездное пользование, аренду, собственность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F2A68" w:rsidRDefault="000F2A68" w:rsidP="000F2A68">
      <w:pPr>
        <w:widowControl w:val="0"/>
        <w:autoSpaceDE w:val="0"/>
        <w:autoSpaceDN w:val="0"/>
        <w:adjustRightInd w:val="0"/>
        <w:ind w:firstLine="708"/>
        <w:jc w:val="both"/>
        <w:outlineLvl w:val="2"/>
        <w:rPr>
          <w:color w:val="000000"/>
          <w:sz w:val="28"/>
          <w:szCs w:val="28"/>
        </w:rPr>
      </w:pPr>
      <w:r>
        <w:rPr>
          <w:color w:val="000000"/>
          <w:sz w:val="28"/>
          <w:szCs w:val="28"/>
        </w:rPr>
        <w:t xml:space="preserve">8) предоставлению земельных участков гражданам для индивидуального жилищного строительства, ведения личного подсобного хозяйства в границах </w:t>
      </w:r>
      <w:r>
        <w:rPr>
          <w:color w:val="000000"/>
          <w:sz w:val="28"/>
          <w:szCs w:val="28"/>
        </w:rPr>
        <w:lastRenderedPageBreak/>
        <w:t>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0F2A68" w:rsidRDefault="000F2A68" w:rsidP="000F2A68">
      <w:pPr>
        <w:widowControl w:val="0"/>
        <w:autoSpaceDE w:val="0"/>
        <w:autoSpaceDN w:val="0"/>
        <w:adjustRightInd w:val="0"/>
        <w:ind w:firstLine="708"/>
        <w:jc w:val="both"/>
        <w:outlineLvl w:val="2"/>
        <w:rPr>
          <w:color w:val="000000"/>
          <w:sz w:val="28"/>
          <w:szCs w:val="28"/>
        </w:rPr>
      </w:pPr>
      <w:r>
        <w:rPr>
          <w:color w:val="000000"/>
          <w:sz w:val="28"/>
          <w:szCs w:val="28"/>
        </w:rPr>
        <w:t>9) предоставлению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F2A68" w:rsidRDefault="000F2A68" w:rsidP="000F2A68">
      <w:pPr>
        <w:tabs>
          <w:tab w:val="left" w:pos="708"/>
          <w:tab w:val="left" w:pos="795"/>
        </w:tabs>
        <w:suppressAutoHyphens/>
        <w:spacing w:line="100" w:lineRule="atLeast"/>
        <w:rPr>
          <w:color w:val="000000"/>
          <w:sz w:val="28"/>
          <w:szCs w:val="28"/>
        </w:rPr>
      </w:pPr>
    </w:p>
    <w:p w:rsidR="000F2A68" w:rsidRDefault="000F2A68" w:rsidP="000F2A68">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0F2A68" w:rsidRDefault="000F2A68" w:rsidP="000F2A68">
      <w:pPr>
        <w:suppressAutoHyphens/>
        <w:autoSpaceDE w:val="0"/>
        <w:ind w:firstLine="720"/>
        <w:jc w:val="both"/>
        <w:rPr>
          <w:bCs/>
          <w:sz w:val="28"/>
          <w:szCs w:val="28"/>
          <w:lang w:eastAsia="ar-SA"/>
        </w:rPr>
      </w:pPr>
    </w:p>
    <w:p w:rsidR="000F2A68" w:rsidRDefault="000F2A68" w:rsidP="000F2A68">
      <w:pPr>
        <w:autoSpaceDE w:val="0"/>
        <w:autoSpaceDN w:val="0"/>
        <w:adjustRightInd w:val="0"/>
        <w:ind w:firstLine="720"/>
        <w:jc w:val="both"/>
        <w:rPr>
          <w:color w:val="000000"/>
          <w:sz w:val="28"/>
          <w:szCs w:val="28"/>
        </w:rPr>
      </w:pPr>
      <w:r>
        <w:rPr>
          <w:color w:val="000000"/>
          <w:sz w:val="28"/>
          <w:szCs w:val="28"/>
        </w:rPr>
        <w:t>1.2.1. Заявителями на получение муниципальной услуги являются граждане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0F2A68" w:rsidRDefault="000F2A68" w:rsidP="000F2A68">
      <w:pPr>
        <w:autoSpaceDE w:val="0"/>
        <w:autoSpaceDN w:val="0"/>
        <w:adjustRightInd w:val="0"/>
        <w:ind w:firstLine="709"/>
        <w:jc w:val="both"/>
        <w:rPr>
          <w:color w:val="000000"/>
          <w:sz w:val="28"/>
          <w:szCs w:val="28"/>
        </w:rPr>
      </w:pPr>
    </w:p>
    <w:p w:rsidR="000F2A68" w:rsidRDefault="000F2A68" w:rsidP="000F2A68">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0F2A68" w:rsidRDefault="000F2A68" w:rsidP="000F2A68">
      <w:pPr>
        <w:tabs>
          <w:tab w:val="left" w:pos="708"/>
        </w:tabs>
        <w:suppressAutoHyphens/>
        <w:spacing w:line="100" w:lineRule="atLeast"/>
        <w:jc w:val="center"/>
        <w:rPr>
          <w:color w:val="00000A"/>
          <w:lang w:eastAsia="zh-CN"/>
        </w:rPr>
      </w:pP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proofErr w:type="spellStart"/>
      <w:r w:rsidR="00824B2D" w:rsidRPr="008E2EDB">
        <w:rPr>
          <w:color w:val="000000"/>
          <w:sz w:val="28"/>
          <w:szCs w:val="28"/>
        </w:rPr>
        <w:t>www</w:t>
      </w:r>
      <w:proofErr w:type="spellEnd"/>
      <w:r w:rsidR="00824B2D" w:rsidRPr="008E2EDB">
        <w:rPr>
          <w:color w:val="000000"/>
          <w:sz w:val="28"/>
          <w:szCs w:val="28"/>
        </w:rPr>
        <w:t>.</w:t>
      </w:r>
      <w:proofErr w:type="spellStart"/>
      <w:r w:rsidR="00824B2D" w:rsidRPr="008E2EDB">
        <w:rPr>
          <w:color w:val="000000"/>
          <w:sz w:val="28"/>
          <w:szCs w:val="28"/>
          <w:lang w:val="en-US"/>
        </w:rPr>
        <w:t>sergievka</w:t>
      </w:r>
      <w:proofErr w:type="spellEnd"/>
      <w:r w:rsidR="00824B2D" w:rsidRPr="008E2EDB">
        <w:rPr>
          <w:color w:val="000000"/>
          <w:sz w:val="28"/>
          <w:szCs w:val="28"/>
        </w:rPr>
        <w:t>.</w:t>
      </w:r>
      <w:proofErr w:type="spellStart"/>
      <w:r w:rsidR="00824B2D" w:rsidRPr="008E2EDB">
        <w:rPr>
          <w:color w:val="000000"/>
          <w:sz w:val="28"/>
          <w:szCs w:val="28"/>
        </w:rPr>
        <w:t>ru</w:t>
      </w:r>
      <w:proofErr w:type="spellEnd"/>
      <w:r>
        <w:rPr>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Сергиевского сельского поселения </w:t>
      </w:r>
      <w:proofErr w:type="spellStart"/>
      <w:r>
        <w:rPr>
          <w:color w:val="000000"/>
          <w:sz w:val="28"/>
          <w:szCs w:val="28"/>
        </w:rPr>
        <w:t>Кореновский</w:t>
      </w:r>
      <w:proofErr w:type="spellEnd"/>
      <w:r>
        <w:rPr>
          <w:color w:val="000000"/>
          <w:sz w:val="28"/>
          <w:szCs w:val="28"/>
        </w:rPr>
        <w:t xml:space="preserve"> </w:t>
      </w:r>
      <w:proofErr w:type="gramStart"/>
      <w:r>
        <w:rPr>
          <w:color w:val="000000"/>
          <w:sz w:val="28"/>
          <w:szCs w:val="28"/>
        </w:rPr>
        <w:t>район  (</w:t>
      </w:r>
      <w:proofErr w:type="gramEnd"/>
      <w:r>
        <w:rPr>
          <w:color w:val="000000"/>
          <w:sz w:val="28"/>
          <w:szCs w:val="28"/>
        </w:rPr>
        <w:t>далее – Уполномоченный орган):</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путем направления письменного ответа на обращение Заявителя по почте с уведомлением;</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lastRenderedPageBreak/>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0F2A68" w:rsidRDefault="000F2A68" w:rsidP="000F2A68">
      <w:pPr>
        <w:widowControl w:val="0"/>
        <w:suppressAutoHyphens/>
        <w:autoSpaceDE w:val="0"/>
        <w:autoSpaceDN w:val="0"/>
        <w:adjustRightInd w:val="0"/>
        <w:ind w:firstLine="709"/>
        <w:jc w:val="both"/>
        <w:outlineLvl w:val="0"/>
        <w:rPr>
          <w:sz w:val="28"/>
          <w:szCs w:val="28"/>
        </w:rPr>
      </w:pPr>
      <w:r>
        <w:rPr>
          <w:sz w:val="28"/>
          <w:szCs w:val="28"/>
          <w:lang w:eastAsia="ar-SA"/>
        </w:rPr>
        <w:t>1.3.1.3 Консультирование по вопросам предоставления муниципальной услуги осуществляется бесплатно.</w:t>
      </w:r>
    </w:p>
    <w:p w:rsidR="000F2A68" w:rsidRDefault="000F2A68" w:rsidP="000F2A68">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0F2A68" w:rsidRDefault="000F2A68" w:rsidP="000F2A68">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0F2A68" w:rsidRDefault="000F2A68" w:rsidP="000F2A68">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F2A68" w:rsidRDefault="000F2A68" w:rsidP="000F2A68">
      <w:pPr>
        <w:widowControl w:val="0"/>
        <w:suppressAutoHyphens/>
        <w:ind w:firstLine="709"/>
        <w:jc w:val="both"/>
        <w:rPr>
          <w:sz w:val="28"/>
          <w:szCs w:val="28"/>
          <w:lang w:eastAsia="ar-SA"/>
        </w:rPr>
      </w:pPr>
      <w:r>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sz w:val="28"/>
          <w:szCs w:val="28"/>
        </w:rPr>
        <w:t>на почтовый адрес Заявителя.</w:t>
      </w:r>
    </w:p>
    <w:p w:rsidR="000F2A68" w:rsidRDefault="000F2A68" w:rsidP="000F2A68">
      <w:pPr>
        <w:widowControl w:val="0"/>
        <w:suppressAutoHyphens/>
        <w:ind w:firstLine="709"/>
        <w:jc w:val="both"/>
        <w:rPr>
          <w:sz w:val="28"/>
          <w:szCs w:val="28"/>
        </w:rPr>
      </w:pPr>
      <w:r>
        <w:rPr>
          <w:sz w:val="28"/>
          <w:szCs w:val="28"/>
        </w:rPr>
        <w:lastRenderedPageBreak/>
        <w:t>Письменный ответ должен содержать полный и мотивированный ответ на поставленный вопрос.</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0F2A68" w:rsidRDefault="000F2A68" w:rsidP="000F2A68">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0F2A68" w:rsidRDefault="000F2A68" w:rsidP="000F2A68">
      <w:pPr>
        <w:tabs>
          <w:tab w:val="left" w:pos="708"/>
        </w:tabs>
        <w:suppressAutoHyphens/>
        <w:spacing w:line="100" w:lineRule="atLeast"/>
        <w:ind w:firstLine="709"/>
        <w:jc w:val="both"/>
        <w:rPr>
          <w:color w:val="000000"/>
          <w:sz w:val="28"/>
          <w:szCs w:val="28"/>
        </w:rPr>
      </w:pPr>
    </w:p>
    <w:p w:rsidR="000F2A68" w:rsidRDefault="000F2A68" w:rsidP="000F2A68">
      <w:pPr>
        <w:suppressAutoHyphens/>
        <w:jc w:val="center"/>
        <w:rPr>
          <w:b/>
          <w:color w:val="000000"/>
          <w:sz w:val="28"/>
          <w:szCs w:val="28"/>
        </w:rPr>
      </w:pPr>
    </w:p>
    <w:p w:rsidR="000F2A68" w:rsidRDefault="000F2A68" w:rsidP="000F2A68">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0F2A68" w:rsidRDefault="000F2A68" w:rsidP="000F2A68">
      <w:pPr>
        <w:widowControl w:val="0"/>
        <w:suppressAutoHyphens/>
        <w:autoSpaceDE w:val="0"/>
        <w:autoSpaceDN w:val="0"/>
        <w:adjustRightInd w:val="0"/>
        <w:ind w:firstLine="720"/>
        <w:jc w:val="both"/>
        <w:rPr>
          <w:b/>
          <w:color w:val="000000"/>
          <w:sz w:val="28"/>
          <w:szCs w:val="28"/>
        </w:rPr>
      </w:pPr>
    </w:p>
    <w:p w:rsidR="000F2A68" w:rsidRDefault="000F2A68" w:rsidP="000F2A68">
      <w:pPr>
        <w:widowControl w:val="0"/>
        <w:suppressAutoHyphens/>
        <w:autoSpaceDE w:val="0"/>
        <w:spacing w:line="200" w:lineRule="atLeast"/>
        <w:ind w:firstLine="851"/>
        <w:jc w:val="center"/>
        <w:rPr>
          <w:color w:val="000000"/>
          <w:sz w:val="28"/>
          <w:szCs w:val="28"/>
        </w:rPr>
      </w:pPr>
      <w:bookmarkStart w:id="1" w:name="Par146"/>
      <w:bookmarkEnd w:id="1"/>
      <w:r>
        <w:rPr>
          <w:color w:val="000000"/>
          <w:sz w:val="28"/>
          <w:szCs w:val="28"/>
        </w:rPr>
        <w:t>2.1. Наименование муниципальной услуги</w:t>
      </w:r>
    </w:p>
    <w:p w:rsidR="000F2A68" w:rsidRDefault="000F2A68" w:rsidP="000F2A68">
      <w:pPr>
        <w:widowControl w:val="0"/>
        <w:suppressAutoHyphens/>
        <w:autoSpaceDE w:val="0"/>
        <w:spacing w:line="200" w:lineRule="atLeast"/>
        <w:ind w:firstLine="851"/>
        <w:jc w:val="center"/>
        <w:rPr>
          <w:b/>
          <w:color w:val="000000"/>
          <w:kern w:val="2"/>
          <w:sz w:val="28"/>
          <w:szCs w:val="28"/>
          <w:shd w:val="clear" w:color="auto" w:fill="FFFFFF"/>
          <w:lang w:eastAsia="ar-SA"/>
        </w:rPr>
      </w:pPr>
    </w:p>
    <w:p w:rsidR="000F2A68" w:rsidRDefault="000F2A68" w:rsidP="000F2A68">
      <w:pPr>
        <w:ind w:firstLine="708"/>
        <w:jc w:val="both"/>
        <w:rPr>
          <w:sz w:val="28"/>
          <w:szCs w:val="28"/>
        </w:rPr>
      </w:pPr>
      <w:r>
        <w:rPr>
          <w:sz w:val="28"/>
          <w:szCs w:val="28"/>
        </w:rPr>
        <w:t>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0F2A68" w:rsidRDefault="000F2A68" w:rsidP="000F2A68">
      <w:pPr>
        <w:tabs>
          <w:tab w:val="left" w:pos="708"/>
        </w:tabs>
        <w:suppressAutoHyphens/>
        <w:spacing w:line="100" w:lineRule="atLeast"/>
        <w:jc w:val="center"/>
        <w:rPr>
          <w:b/>
          <w:color w:val="00000A"/>
          <w:sz w:val="28"/>
          <w:szCs w:val="28"/>
          <w:lang w:eastAsia="zh-CN"/>
        </w:rPr>
      </w:pPr>
    </w:p>
    <w:p w:rsidR="000F2A68" w:rsidRDefault="000F2A68" w:rsidP="000F2A68">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0F2A68" w:rsidRDefault="000F2A68" w:rsidP="000F2A68">
      <w:pPr>
        <w:widowControl w:val="0"/>
        <w:suppressAutoHyphens/>
        <w:autoSpaceDE w:val="0"/>
        <w:ind w:firstLine="709"/>
        <w:jc w:val="both"/>
        <w:rPr>
          <w:sz w:val="28"/>
          <w:szCs w:val="28"/>
          <w:lang w:eastAsia="zh-CN"/>
        </w:rPr>
      </w:pPr>
    </w:p>
    <w:p w:rsidR="000F2A68" w:rsidRDefault="000F2A68" w:rsidP="000F2A68">
      <w:pPr>
        <w:autoSpaceDE w:val="0"/>
        <w:autoSpaceDN w:val="0"/>
        <w:adjustRightInd w:val="0"/>
        <w:ind w:firstLine="720"/>
        <w:jc w:val="both"/>
        <w:rPr>
          <w:sz w:val="28"/>
          <w:szCs w:val="28"/>
        </w:rPr>
      </w:pPr>
      <w:r>
        <w:rPr>
          <w:sz w:val="28"/>
          <w:szCs w:val="28"/>
        </w:rPr>
        <w:t xml:space="preserve">2.2.1. Предоставление муниципальной услуги осуществляется администрацией Сергиевского сельского поселения </w:t>
      </w:r>
      <w:proofErr w:type="spellStart"/>
      <w:r>
        <w:rPr>
          <w:sz w:val="28"/>
          <w:szCs w:val="28"/>
        </w:rPr>
        <w:t>Кореновского</w:t>
      </w:r>
      <w:proofErr w:type="spellEnd"/>
      <w:r>
        <w:rPr>
          <w:sz w:val="28"/>
          <w:szCs w:val="28"/>
        </w:rPr>
        <w:t xml:space="preserve"> района.</w:t>
      </w:r>
    </w:p>
    <w:p w:rsidR="000F2A68" w:rsidRDefault="000F2A68" w:rsidP="000F2A68">
      <w:pPr>
        <w:ind w:firstLine="709"/>
        <w:jc w:val="both"/>
        <w:rPr>
          <w:sz w:val="28"/>
          <w:szCs w:val="28"/>
        </w:rPr>
      </w:pPr>
      <w:r>
        <w:rPr>
          <w:sz w:val="28"/>
          <w:szCs w:val="28"/>
        </w:rPr>
        <w:t>2.2.2. В предоставлении муниципальной услуги участвует МФЦ.</w:t>
      </w:r>
    </w:p>
    <w:p w:rsidR="000F2A68" w:rsidRDefault="000F2A68" w:rsidP="000F2A68">
      <w:pPr>
        <w:ind w:firstLine="709"/>
        <w:jc w:val="both"/>
        <w:rPr>
          <w:sz w:val="28"/>
          <w:szCs w:val="28"/>
        </w:rPr>
      </w:pPr>
      <w:r>
        <w:rPr>
          <w:sz w:val="28"/>
          <w:szCs w:val="28"/>
        </w:rPr>
        <w:lastRenderedPageBreak/>
        <w:t xml:space="preserve">2.2.3. При предоставлении муниципальной услуги Уполномоченный орган осуществляет взаимодействие с: </w:t>
      </w:r>
    </w:p>
    <w:p w:rsidR="000F2A68" w:rsidRDefault="000F2A68" w:rsidP="000F2A68">
      <w:pPr>
        <w:ind w:firstLine="709"/>
        <w:jc w:val="both"/>
        <w:rPr>
          <w:sz w:val="28"/>
          <w:szCs w:val="28"/>
        </w:rPr>
      </w:pPr>
      <w:proofErr w:type="spellStart"/>
      <w:r>
        <w:rPr>
          <w:sz w:val="28"/>
          <w:szCs w:val="28"/>
        </w:rPr>
        <w:t>Кореновским</w:t>
      </w:r>
      <w:proofErr w:type="spellEnd"/>
      <w:r>
        <w:rPr>
          <w:sz w:val="28"/>
          <w:szCs w:val="28"/>
        </w:rPr>
        <w:t xml:space="preserve"> отделом Управления </w:t>
      </w:r>
      <w:proofErr w:type="spellStart"/>
      <w:r>
        <w:rPr>
          <w:sz w:val="28"/>
          <w:szCs w:val="28"/>
        </w:rPr>
        <w:t>Росреестра</w:t>
      </w:r>
      <w:proofErr w:type="spellEnd"/>
      <w:r>
        <w:rPr>
          <w:sz w:val="28"/>
          <w:szCs w:val="28"/>
        </w:rPr>
        <w:t xml:space="preserve"> по Краснодарскому краю; </w:t>
      </w:r>
    </w:p>
    <w:p w:rsidR="000F2A68" w:rsidRDefault="000F2A68" w:rsidP="000F2A68">
      <w:pPr>
        <w:ind w:firstLine="709"/>
        <w:jc w:val="both"/>
        <w:rPr>
          <w:sz w:val="28"/>
          <w:szCs w:val="28"/>
        </w:rPr>
      </w:pPr>
      <w:r>
        <w:rPr>
          <w:sz w:val="28"/>
          <w:szCs w:val="28"/>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0F2A68" w:rsidRDefault="000F2A68" w:rsidP="000F2A68">
      <w:pPr>
        <w:ind w:firstLine="709"/>
        <w:jc w:val="both"/>
        <w:rPr>
          <w:sz w:val="28"/>
          <w:szCs w:val="28"/>
        </w:rPr>
      </w:pPr>
      <w:r>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F2A68" w:rsidRDefault="000F2A68" w:rsidP="000F2A68">
      <w:pPr>
        <w:ind w:firstLine="709"/>
        <w:jc w:val="both"/>
        <w:rPr>
          <w:sz w:val="28"/>
          <w:szCs w:val="28"/>
        </w:rPr>
      </w:pPr>
      <w:r>
        <w:rPr>
          <w:sz w:val="28"/>
          <w:szCs w:val="28"/>
        </w:rPr>
        <w:t xml:space="preserve">архивным отделом администрации муниципального образования </w:t>
      </w:r>
      <w:proofErr w:type="spellStart"/>
      <w:r>
        <w:rPr>
          <w:sz w:val="28"/>
          <w:szCs w:val="28"/>
        </w:rPr>
        <w:t>Кореновский</w:t>
      </w:r>
      <w:proofErr w:type="spellEnd"/>
      <w:r>
        <w:rPr>
          <w:sz w:val="28"/>
          <w:szCs w:val="28"/>
        </w:rPr>
        <w:t xml:space="preserve"> район;</w:t>
      </w:r>
    </w:p>
    <w:p w:rsidR="000F2A68" w:rsidRDefault="000F2A68" w:rsidP="000F2A68">
      <w:pPr>
        <w:ind w:firstLine="709"/>
        <w:jc w:val="both"/>
        <w:rPr>
          <w:sz w:val="28"/>
          <w:szCs w:val="28"/>
        </w:rPr>
      </w:pPr>
      <w:r>
        <w:rPr>
          <w:sz w:val="28"/>
          <w:szCs w:val="28"/>
        </w:rPr>
        <w:t xml:space="preserve">управлением архитектуры и градостроительства администрации муниципального образования </w:t>
      </w:r>
      <w:proofErr w:type="spellStart"/>
      <w:r>
        <w:rPr>
          <w:sz w:val="28"/>
          <w:szCs w:val="28"/>
        </w:rPr>
        <w:t>Кореновский</w:t>
      </w:r>
      <w:proofErr w:type="spellEnd"/>
      <w:r>
        <w:rPr>
          <w:sz w:val="28"/>
          <w:szCs w:val="28"/>
        </w:rPr>
        <w:t xml:space="preserve"> район;</w:t>
      </w:r>
    </w:p>
    <w:p w:rsidR="000F2A68" w:rsidRDefault="000F2A68" w:rsidP="000F2A68">
      <w:pPr>
        <w:ind w:firstLine="709"/>
        <w:jc w:val="both"/>
        <w:rPr>
          <w:sz w:val="28"/>
          <w:szCs w:val="28"/>
        </w:rPr>
      </w:pPr>
      <w:r>
        <w:rPr>
          <w:sz w:val="28"/>
          <w:szCs w:val="28"/>
        </w:rPr>
        <w:t>Федеральным агентством по рыболовству.</w:t>
      </w:r>
    </w:p>
    <w:p w:rsidR="000F2A68" w:rsidRDefault="000F2A68" w:rsidP="000F2A68">
      <w:pPr>
        <w:ind w:firstLine="709"/>
        <w:jc w:val="both"/>
        <w:rPr>
          <w:sz w:val="28"/>
          <w:szCs w:val="28"/>
        </w:rPr>
      </w:pPr>
      <w:r>
        <w:rPr>
          <w:sz w:val="28"/>
          <w:szCs w:val="28"/>
        </w:rPr>
        <w:t>2.2.4.</w:t>
      </w:r>
      <w:r>
        <w:rPr>
          <w:sz w:val="24"/>
          <w:szCs w:val="24"/>
        </w:rPr>
        <w:t xml:space="preserve"> </w:t>
      </w:r>
      <w:r>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Сергиевского сельского поселения </w:t>
      </w:r>
      <w:proofErr w:type="spellStart"/>
      <w:r>
        <w:rPr>
          <w:sz w:val="28"/>
          <w:szCs w:val="28"/>
        </w:rPr>
        <w:t>Кореновского</w:t>
      </w:r>
      <w:proofErr w:type="spellEnd"/>
      <w:r>
        <w:rPr>
          <w:sz w:val="28"/>
          <w:szCs w:val="28"/>
        </w:rPr>
        <w:t xml:space="preserve"> рай</w:t>
      </w:r>
      <w:r w:rsidR="00824B2D">
        <w:rPr>
          <w:sz w:val="28"/>
          <w:szCs w:val="28"/>
        </w:rPr>
        <w:t>она от 16 апреля 2018 года № 225</w:t>
      </w:r>
      <w:r>
        <w:rPr>
          <w:sz w:val="28"/>
          <w:szCs w:val="28"/>
        </w:rPr>
        <w:t xml:space="preserve"> «Об утверждении перечня услуг, которые являются необходимыми и обязательными для предоставления администрацией Сергиевского сельского поселения </w:t>
      </w:r>
      <w:proofErr w:type="spellStart"/>
      <w:r>
        <w:rPr>
          <w:sz w:val="28"/>
          <w:szCs w:val="28"/>
        </w:rPr>
        <w:t>Кореновского</w:t>
      </w:r>
      <w:proofErr w:type="spellEnd"/>
      <w:r>
        <w:rPr>
          <w:sz w:val="28"/>
          <w:szCs w:val="28"/>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0F2A68" w:rsidRDefault="000F2A68" w:rsidP="000F2A68">
      <w:pPr>
        <w:ind w:firstLine="709"/>
        <w:jc w:val="both"/>
        <w:rPr>
          <w:sz w:val="28"/>
          <w:szCs w:val="28"/>
        </w:rPr>
      </w:pPr>
    </w:p>
    <w:p w:rsidR="000F2A68" w:rsidRDefault="000F2A68" w:rsidP="000F2A68">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0F2A68" w:rsidRDefault="000F2A68" w:rsidP="000F2A68">
      <w:pPr>
        <w:suppressAutoHyphens/>
        <w:ind w:firstLine="709"/>
        <w:jc w:val="center"/>
        <w:rPr>
          <w:color w:val="00000A"/>
          <w:sz w:val="28"/>
          <w:szCs w:val="28"/>
          <w:lang w:eastAsia="zh-CN"/>
        </w:rPr>
      </w:pPr>
      <w:r>
        <w:rPr>
          <w:color w:val="00000A"/>
          <w:sz w:val="28"/>
          <w:szCs w:val="28"/>
          <w:lang w:eastAsia="zh-CN"/>
        </w:rPr>
        <w:t>муниципальной услуги</w:t>
      </w:r>
    </w:p>
    <w:p w:rsidR="000F2A68" w:rsidRDefault="000F2A68" w:rsidP="000F2A68">
      <w:pPr>
        <w:suppressAutoHyphens/>
        <w:ind w:firstLine="709"/>
        <w:jc w:val="both"/>
        <w:rPr>
          <w:color w:val="000000"/>
          <w:sz w:val="28"/>
          <w:szCs w:val="28"/>
        </w:rPr>
      </w:pPr>
    </w:p>
    <w:p w:rsidR="000F2A68" w:rsidRDefault="000F2A68" w:rsidP="000F2A68">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является:</w:t>
      </w:r>
    </w:p>
    <w:p w:rsidR="000F2A68" w:rsidRDefault="000F2A68" w:rsidP="000F2A68">
      <w:pPr>
        <w:ind w:firstLine="709"/>
        <w:jc w:val="both"/>
        <w:rPr>
          <w:color w:val="000000"/>
          <w:sz w:val="28"/>
          <w:szCs w:val="28"/>
        </w:rPr>
      </w:pPr>
      <w:r>
        <w:rPr>
          <w:color w:val="000000"/>
          <w:sz w:val="28"/>
          <w:szCs w:val="28"/>
        </w:rPr>
        <w:t xml:space="preserve">договор купли-продажи, договор аренды или договор безвозмездного пользования земельным участком, если не требуется образование испрашиваемого земельного участка или уточнение его границ (далее - договор); </w:t>
      </w:r>
    </w:p>
    <w:p w:rsidR="000F2A68" w:rsidRDefault="000F2A68" w:rsidP="000F2A68">
      <w:pPr>
        <w:ind w:firstLine="709"/>
        <w:jc w:val="both"/>
        <w:rPr>
          <w:color w:val="000000"/>
          <w:sz w:val="28"/>
          <w:szCs w:val="28"/>
        </w:rPr>
      </w:pPr>
      <w:r>
        <w:rPr>
          <w:color w:val="000000"/>
          <w:sz w:val="28"/>
          <w:szCs w:val="28"/>
        </w:rPr>
        <w:t xml:space="preserve">постановление администрации Сергиевского сельского поселения </w:t>
      </w:r>
      <w:proofErr w:type="spellStart"/>
      <w:r>
        <w:rPr>
          <w:color w:val="000000"/>
          <w:sz w:val="28"/>
          <w:szCs w:val="28"/>
        </w:rPr>
        <w:t>Кореновского</w:t>
      </w:r>
      <w:proofErr w:type="spellEnd"/>
      <w:r>
        <w:rPr>
          <w:color w:val="000000"/>
          <w:sz w:val="28"/>
          <w:szCs w:val="28"/>
        </w:rPr>
        <w:t xml:space="preserve"> района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 (далее - постановление); </w:t>
      </w:r>
    </w:p>
    <w:p w:rsidR="000F2A68" w:rsidRDefault="000F2A68" w:rsidP="000F2A68">
      <w:pPr>
        <w:ind w:firstLine="709"/>
        <w:jc w:val="both"/>
        <w:rPr>
          <w:color w:val="000000"/>
          <w:sz w:val="28"/>
          <w:szCs w:val="28"/>
        </w:rPr>
      </w:pPr>
      <w:r>
        <w:rPr>
          <w:color w:val="000000"/>
          <w:sz w:val="28"/>
          <w:szCs w:val="28"/>
        </w:rPr>
        <w:t xml:space="preserve">мотивированный письменный отказ в предоставлении в собственность, аренду, безвозмездное пользование земельного участка в виде письма администрации Сергиевского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 письменный отказ). </w:t>
      </w:r>
    </w:p>
    <w:p w:rsidR="000F2A68" w:rsidRDefault="000F2A68" w:rsidP="000F2A68">
      <w:pPr>
        <w:ind w:firstLine="709"/>
        <w:jc w:val="both"/>
        <w:rPr>
          <w:sz w:val="28"/>
          <w:szCs w:val="28"/>
        </w:rPr>
      </w:pPr>
      <w:r>
        <w:rPr>
          <w:sz w:val="28"/>
          <w:szCs w:val="28"/>
        </w:rPr>
        <w:lastRenderedPageBreak/>
        <w:t xml:space="preserve">2.3.2. Результат предоставления муниципальной услуги по экстерриториальному принципу в виде электронных документов </w:t>
      </w:r>
      <w:r>
        <w:rPr>
          <w:sz w:val="28"/>
          <w:szCs w:val="28"/>
        </w:rPr>
        <w:br/>
        <w:t>и (или) электронных образов документов заверяется уполномоченным</w:t>
      </w:r>
      <w:r>
        <w:rPr>
          <w:i/>
          <w:sz w:val="28"/>
          <w:szCs w:val="28"/>
        </w:rPr>
        <w:t xml:space="preserve"> </w:t>
      </w:r>
      <w:r>
        <w:rPr>
          <w:sz w:val="28"/>
          <w:szCs w:val="28"/>
        </w:rPr>
        <w:t>должностным лицом</w:t>
      </w:r>
      <w:r>
        <w:rPr>
          <w:i/>
          <w:sz w:val="28"/>
          <w:szCs w:val="28"/>
        </w:rPr>
        <w:t xml:space="preserve"> </w:t>
      </w:r>
      <w:r>
        <w:rPr>
          <w:sz w:val="28"/>
          <w:szCs w:val="28"/>
        </w:rPr>
        <w:t xml:space="preserve">администрации </w:t>
      </w:r>
      <w:r>
        <w:rPr>
          <w:bCs/>
          <w:sz w:val="28"/>
          <w:szCs w:val="28"/>
        </w:rPr>
        <w:t xml:space="preserve">Сергиевского сельского поселения </w:t>
      </w:r>
      <w:proofErr w:type="spellStart"/>
      <w:r>
        <w:rPr>
          <w:bCs/>
          <w:sz w:val="28"/>
          <w:szCs w:val="28"/>
        </w:rPr>
        <w:t>Кореновского</w:t>
      </w:r>
      <w:proofErr w:type="spellEnd"/>
      <w:r>
        <w:rPr>
          <w:bCs/>
          <w:sz w:val="28"/>
          <w:szCs w:val="28"/>
        </w:rPr>
        <w:t xml:space="preserve"> района.</w:t>
      </w:r>
      <w:r>
        <w:rPr>
          <w:sz w:val="28"/>
          <w:szCs w:val="28"/>
        </w:rPr>
        <w:t xml:space="preserve"> </w:t>
      </w:r>
    </w:p>
    <w:p w:rsidR="000F2A68" w:rsidRDefault="000F2A68" w:rsidP="000F2A68">
      <w:pPr>
        <w:ind w:firstLine="709"/>
        <w:jc w:val="both"/>
        <w:rPr>
          <w:sz w:val="28"/>
          <w:szCs w:val="28"/>
        </w:rPr>
      </w:pPr>
      <w:r>
        <w:rPr>
          <w:sz w:val="28"/>
          <w:szCs w:val="28"/>
        </w:rPr>
        <w:t xml:space="preserve">Для получения результата предоставления муниципальной услуги </w:t>
      </w:r>
      <w:r>
        <w:rPr>
          <w:sz w:val="28"/>
          <w:szCs w:val="28"/>
          <w:lang w:eastAsia="ar-SA"/>
        </w:rPr>
        <w:t>по экстерриториальному принципу</w:t>
      </w:r>
      <w:r>
        <w:rPr>
          <w:sz w:val="28"/>
          <w:szCs w:val="28"/>
        </w:rPr>
        <w:t xml:space="preserve"> на бумажном носителе Заявитель имеет право обратиться непосредственно в Уполномоченный орган, предоставляющий муниципальную услугу.</w:t>
      </w:r>
    </w:p>
    <w:p w:rsidR="000F2A68" w:rsidRDefault="000F2A68" w:rsidP="000F2A68">
      <w:pPr>
        <w:ind w:firstLine="708"/>
        <w:jc w:val="both"/>
        <w:rPr>
          <w:color w:val="000000"/>
          <w:sz w:val="28"/>
          <w:szCs w:val="28"/>
        </w:rPr>
      </w:pPr>
      <w:r>
        <w:rPr>
          <w:color w:val="000000"/>
          <w:sz w:val="28"/>
          <w:szCs w:val="28"/>
        </w:rPr>
        <w:t>В качестве результата предоставления муниципальной услуги Заявитель по его выбору вправе получить:</w:t>
      </w:r>
    </w:p>
    <w:p w:rsidR="000F2A68" w:rsidRDefault="000F2A68" w:rsidP="000F2A68">
      <w:pPr>
        <w:ind w:firstLine="708"/>
        <w:jc w:val="both"/>
        <w:rPr>
          <w:color w:val="000000"/>
          <w:sz w:val="28"/>
          <w:szCs w:val="28"/>
        </w:rPr>
      </w:pPr>
      <w:r>
        <w:rPr>
          <w:color w:val="000000"/>
          <w:sz w:val="28"/>
          <w:szCs w:val="28"/>
        </w:rPr>
        <w:t>1) договор, постановление или письменный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0F2A68" w:rsidRDefault="000F2A68" w:rsidP="000F2A68">
      <w:pPr>
        <w:ind w:firstLine="708"/>
        <w:jc w:val="both"/>
        <w:rPr>
          <w:color w:val="000000"/>
          <w:sz w:val="28"/>
          <w:szCs w:val="28"/>
        </w:rPr>
      </w:pPr>
      <w:r>
        <w:rPr>
          <w:color w:val="000000"/>
          <w:sz w:val="28"/>
          <w:szCs w:val="28"/>
        </w:rPr>
        <w:t>2) договор, постановление или письменный отказ на бумажном носителе, подтверждающее содержание электронного документа, направленного Уполномоченным органом в МФЦ;</w:t>
      </w:r>
    </w:p>
    <w:p w:rsidR="000F2A68" w:rsidRDefault="000F2A68" w:rsidP="000F2A68">
      <w:pPr>
        <w:ind w:firstLine="708"/>
        <w:jc w:val="both"/>
        <w:rPr>
          <w:color w:val="000000"/>
          <w:sz w:val="28"/>
          <w:szCs w:val="28"/>
        </w:rPr>
      </w:pPr>
      <w:r>
        <w:rPr>
          <w:color w:val="000000"/>
          <w:sz w:val="28"/>
          <w:szCs w:val="28"/>
        </w:rPr>
        <w:t>3) договор, постановление или письменный отказ на бумажном носителе.</w:t>
      </w:r>
    </w:p>
    <w:p w:rsidR="000F2A68" w:rsidRDefault="000F2A68" w:rsidP="000F2A68">
      <w:pPr>
        <w:ind w:firstLine="851"/>
        <w:jc w:val="both"/>
        <w:rPr>
          <w:color w:val="000000"/>
          <w:sz w:val="28"/>
          <w:szCs w:val="28"/>
        </w:rPr>
      </w:pPr>
    </w:p>
    <w:p w:rsidR="000F2A68" w:rsidRDefault="000F2A68" w:rsidP="000F2A68">
      <w:pPr>
        <w:suppressAutoHyphens/>
        <w:ind w:firstLine="708"/>
        <w:jc w:val="both"/>
        <w:rPr>
          <w:color w:val="00000A"/>
          <w:sz w:val="28"/>
          <w:szCs w:val="28"/>
        </w:rPr>
      </w:pPr>
    </w:p>
    <w:p w:rsidR="000F2A68" w:rsidRDefault="000F2A68" w:rsidP="000F2A68">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F2A68" w:rsidRDefault="000F2A68" w:rsidP="000F2A68">
      <w:pPr>
        <w:autoSpaceDE w:val="0"/>
        <w:autoSpaceDN w:val="0"/>
        <w:adjustRightInd w:val="0"/>
        <w:ind w:firstLine="709"/>
        <w:jc w:val="both"/>
        <w:rPr>
          <w:color w:val="000000"/>
          <w:sz w:val="28"/>
          <w:szCs w:val="28"/>
        </w:rPr>
      </w:pPr>
    </w:p>
    <w:p w:rsidR="000F2A68" w:rsidRDefault="000F2A68" w:rsidP="000F2A68">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lang w:eastAsia="zh-CN" w:bidi="hi-IN"/>
        </w:rPr>
        <w:t>2.4.1. Общий срок предоставления муниципальной услуги – не более 30 календарных со дня регистрации заявления и прилагаемых к нему документов.</w:t>
      </w:r>
    </w:p>
    <w:p w:rsidR="000F2A68" w:rsidRDefault="000F2A68" w:rsidP="000F2A68">
      <w:pPr>
        <w:ind w:firstLine="708"/>
        <w:jc w:val="both"/>
        <w:rPr>
          <w:color w:val="000000"/>
          <w:sz w:val="28"/>
          <w:szCs w:val="28"/>
        </w:rPr>
      </w:pPr>
      <w:r>
        <w:rPr>
          <w:color w:val="000000"/>
          <w:sz w:val="28"/>
          <w:szCs w:val="28"/>
        </w:rPr>
        <w:t>2.4.1.1.</w:t>
      </w:r>
      <w:r>
        <w:rPr>
          <w:sz w:val="24"/>
          <w:szCs w:val="24"/>
        </w:rPr>
        <w:t xml:space="preserve"> </w:t>
      </w:r>
      <w:r>
        <w:rPr>
          <w:color w:val="000000"/>
          <w:sz w:val="28"/>
          <w:szCs w:val="28"/>
        </w:rPr>
        <w:t>Срок предоставления муниципальной услуги на период действия Постановления Правительства Российской Федерации от 9 апреля 2022 года     № 629 «Об особенностях регулирования земельных отношений в Российской Федерации в 2022 году» (далее Постановление № 629) составляет не более 14 календарных дней со дня регистрации заявления и прилагаемых к нему документов.</w:t>
      </w:r>
    </w:p>
    <w:p w:rsidR="000F2A68" w:rsidRDefault="000F2A68" w:rsidP="000F2A68">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0F2A68" w:rsidRDefault="000F2A68" w:rsidP="000F2A68">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2.4.3. Срок выдачи (направления) документов, являющихся результатом предоставления муниципальной услуги, составляет один день.</w:t>
      </w:r>
    </w:p>
    <w:p w:rsidR="000F2A68" w:rsidRDefault="000F2A68" w:rsidP="000F2A68">
      <w:pPr>
        <w:widowControl w:val="0"/>
        <w:tabs>
          <w:tab w:val="left" w:pos="2842"/>
        </w:tabs>
        <w:suppressAutoHyphens/>
        <w:autoSpaceDE w:val="0"/>
        <w:ind w:firstLine="709"/>
        <w:jc w:val="both"/>
        <w:rPr>
          <w:sz w:val="28"/>
          <w:szCs w:val="28"/>
          <w:lang w:eastAsia="zh-CN"/>
        </w:rPr>
      </w:pPr>
    </w:p>
    <w:p w:rsidR="000F2A68" w:rsidRDefault="000F2A68" w:rsidP="000F2A68">
      <w:pPr>
        <w:suppressAutoHyphens/>
        <w:ind w:firstLine="708"/>
        <w:jc w:val="both"/>
        <w:rPr>
          <w:color w:val="00000A"/>
          <w:sz w:val="28"/>
          <w:szCs w:val="28"/>
        </w:rPr>
      </w:pPr>
    </w:p>
    <w:p w:rsidR="000F2A68" w:rsidRDefault="000F2A68" w:rsidP="000F2A68">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0F2A68" w:rsidRDefault="000F2A68" w:rsidP="000F2A68">
      <w:pPr>
        <w:suppressAutoHyphens/>
        <w:jc w:val="center"/>
        <w:rPr>
          <w:color w:val="000000"/>
          <w:sz w:val="28"/>
          <w:szCs w:val="28"/>
        </w:rPr>
      </w:pPr>
    </w:p>
    <w:p w:rsidR="000F2A68" w:rsidRDefault="000F2A68" w:rsidP="000F2A68">
      <w:pPr>
        <w:autoSpaceDE w:val="0"/>
        <w:autoSpaceDN w:val="0"/>
        <w:adjustRightInd w:val="0"/>
        <w:ind w:firstLine="709"/>
        <w:jc w:val="both"/>
        <w:rPr>
          <w:color w:val="000000"/>
          <w:sz w:val="28"/>
          <w:szCs w:val="28"/>
        </w:rPr>
      </w:pPr>
      <w:r>
        <w:rPr>
          <w:color w:val="000000"/>
          <w:sz w:val="28"/>
          <w:szCs w:val="28"/>
        </w:rPr>
        <w:lastRenderedPageBreak/>
        <w:t>2.5.1. Перечень нормативных правовых актов, регулирующих предоставление муниципальной услуги размещен:</w:t>
      </w:r>
    </w:p>
    <w:p w:rsidR="000F2A68" w:rsidRDefault="000F2A68" w:rsidP="000F2A68">
      <w:pPr>
        <w:ind w:firstLine="709"/>
        <w:jc w:val="both"/>
        <w:rPr>
          <w:color w:val="000000"/>
          <w:sz w:val="28"/>
          <w:szCs w:val="28"/>
        </w:rPr>
      </w:pPr>
      <w:r>
        <w:rPr>
          <w:color w:val="000000"/>
          <w:sz w:val="28"/>
          <w:szCs w:val="28"/>
        </w:rPr>
        <w:t xml:space="preserve">на официальном </w:t>
      </w:r>
      <w:proofErr w:type="gramStart"/>
      <w:r>
        <w:rPr>
          <w:color w:val="000000"/>
          <w:sz w:val="28"/>
          <w:szCs w:val="28"/>
        </w:rPr>
        <w:t>сайте  http</w:t>
      </w:r>
      <w:proofErr w:type="gramEnd"/>
      <w:r>
        <w:rPr>
          <w:color w:val="000000"/>
          <w:sz w:val="28"/>
          <w:szCs w:val="28"/>
        </w:rPr>
        <w:t>: //</w:t>
      </w:r>
      <w:r w:rsidR="00824B2D" w:rsidRPr="00824B2D">
        <w:rPr>
          <w:color w:val="000000"/>
          <w:sz w:val="28"/>
          <w:szCs w:val="28"/>
        </w:rPr>
        <w:t xml:space="preserve"> </w:t>
      </w:r>
      <w:proofErr w:type="spellStart"/>
      <w:r w:rsidR="00824B2D" w:rsidRPr="008E2EDB">
        <w:rPr>
          <w:color w:val="000000"/>
          <w:sz w:val="28"/>
          <w:szCs w:val="28"/>
        </w:rPr>
        <w:t>www</w:t>
      </w:r>
      <w:proofErr w:type="spellEnd"/>
      <w:r w:rsidR="00824B2D" w:rsidRPr="008E2EDB">
        <w:rPr>
          <w:color w:val="000000"/>
          <w:sz w:val="28"/>
          <w:szCs w:val="28"/>
        </w:rPr>
        <w:t>.</w:t>
      </w:r>
      <w:proofErr w:type="spellStart"/>
      <w:r w:rsidR="00824B2D" w:rsidRPr="008E2EDB">
        <w:rPr>
          <w:color w:val="000000"/>
          <w:sz w:val="28"/>
          <w:szCs w:val="28"/>
          <w:lang w:val="en-US"/>
        </w:rPr>
        <w:t>sergievka</w:t>
      </w:r>
      <w:proofErr w:type="spellEnd"/>
      <w:r w:rsidR="00824B2D" w:rsidRPr="008E2EDB">
        <w:rPr>
          <w:color w:val="000000"/>
          <w:sz w:val="28"/>
          <w:szCs w:val="28"/>
        </w:rPr>
        <w:t>.</w:t>
      </w:r>
      <w:proofErr w:type="spellStart"/>
      <w:r w:rsidR="00824B2D" w:rsidRPr="008E2EDB">
        <w:rPr>
          <w:color w:val="000000"/>
          <w:sz w:val="28"/>
          <w:szCs w:val="28"/>
        </w:rPr>
        <w:t>ru</w:t>
      </w:r>
      <w:proofErr w:type="spellEnd"/>
      <w:r>
        <w:rPr>
          <w:color w:val="000000"/>
          <w:sz w:val="28"/>
          <w:szCs w:val="28"/>
        </w:rPr>
        <w:t>;</w:t>
      </w:r>
    </w:p>
    <w:p w:rsidR="000F2A68" w:rsidRDefault="000F2A68" w:rsidP="000F2A68">
      <w:pPr>
        <w:pStyle w:val="2"/>
        <w:spacing w:before="0" w:after="0"/>
        <w:ind w:firstLine="709"/>
        <w:jc w:val="both"/>
        <w:rPr>
          <w:rFonts w:ascii="Times New Roman" w:eastAsia="Lucida Sans Unicode" w:hAnsi="Times New Roman"/>
          <w:b w:val="0"/>
          <w:bCs w:val="0"/>
          <w:i w:val="0"/>
          <w:color w:val="000000"/>
          <w:lang w:eastAsia="ar-SA"/>
        </w:rPr>
      </w:pPr>
      <w:r>
        <w:rPr>
          <w:rFonts w:ascii="Times New Roman" w:eastAsia="Lucida Sans Unicode" w:hAnsi="Times New Roman"/>
          <w:b w:val="0"/>
          <w:i w:val="0"/>
          <w:color w:val="000000"/>
          <w:lang w:eastAsia="ar-SA"/>
        </w:rPr>
        <w:t xml:space="preserve">в Федеральном реестре </w:t>
      </w:r>
      <w:hyperlink r:id="rId6" w:history="1">
        <w:r>
          <w:rPr>
            <w:rStyle w:val="a3"/>
            <w:rFonts w:ascii="Times New Roman" w:eastAsia="Lucida Sans Unicode" w:hAnsi="Times New Roman"/>
            <w:b w:val="0"/>
            <w:i w:val="0"/>
            <w:color w:val="000000"/>
            <w:lang w:eastAsia="ar-SA"/>
          </w:rPr>
          <w:t>http://ar.gov.ru/ru</w:t>
        </w:r>
      </w:hyperlink>
      <w:r>
        <w:rPr>
          <w:rFonts w:ascii="Times New Roman" w:eastAsia="Lucida Sans Unicode" w:hAnsi="Times New Roman"/>
          <w:b w:val="0"/>
          <w:i w:val="0"/>
          <w:color w:val="000000"/>
          <w:lang w:eastAsia="ar-SA"/>
        </w:rPr>
        <w:t>;</w:t>
      </w:r>
    </w:p>
    <w:p w:rsidR="000F2A68" w:rsidRDefault="000F2A68" w:rsidP="000F2A68">
      <w:pPr>
        <w:ind w:firstLine="709"/>
        <w:jc w:val="both"/>
        <w:rPr>
          <w:color w:val="000000"/>
          <w:sz w:val="28"/>
          <w:szCs w:val="28"/>
        </w:rPr>
      </w:pPr>
      <w:r>
        <w:rPr>
          <w:color w:val="000000"/>
          <w:sz w:val="28"/>
          <w:szCs w:val="28"/>
        </w:rPr>
        <w:t xml:space="preserve">на Едином портале  </w:t>
      </w:r>
      <w:hyperlink r:id="rId7" w:history="1">
        <w:r>
          <w:rPr>
            <w:rStyle w:val="a3"/>
            <w:color w:val="000000"/>
            <w:sz w:val="28"/>
            <w:szCs w:val="28"/>
          </w:rPr>
          <w:t>http://www.gosuslugi.ru</w:t>
        </w:r>
      </w:hyperlink>
      <w:r>
        <w:rPr>
          <w:color w:val="000000"/>
          <w:sz w:val="28"/>
          <w:szCs w:val="28"/>
        </w:rPr>
        <w:t>;</w:t>
      </w:r>
    </w:p>
    <w:p w:rsidR="000F2A68" w:rsidRDefault="000F2A68" w:rsidP="000F2A68">
      <w:pPr>
        <w:ind w:firstLine="709"/>
        <w:jc w:val="both"/>
        <w:rPr>
          <w:color w:val="0070C0"/>
          <w:sz w:val="28"/>
          <w:szCs w:val="28"/>
        </w:rPr>
      </w:pPr>
      <w:r>
        <w:rPr>
          <w:color w:val="000000"/>
          <w:sz w:val="28"/>
          <w:szCs w:val="28"/>
        </w:rPr>
        <w:t xml:space="preserve">на Региональном портале </w:t>
      </w:r>
      <w:hyperlink r:id="rId8" w:history="1">
        <w:r>
          <w:rPr>
            <w:rStyle w:val="a3"/>
            <w:color w:val="000000"/>
            <w:sz w:val="28"/>
            <w:szCs w:val="28"/>
          </w:rPr>
          <w:t>http://pgu.krasnodar.ru</w:t>
        </w:r>
      </w:hyperlink>
      <w:r>
        <w:rPr>
          <w:color w:val="0070C0"/>
          <w:sz w:val="28"/>
          <w:szCs w:val="28"/>
        </w:rPr>
        <w:t>.</w:t>
      </w:r>
    </w:p>
    <w:p w:rsidR="000F2A68" w:rsidRDefault="000F2A68" w:rsidP="000F2A68">
      <w:pPr>
        <w:ind w:firstLine="720"/>
        <w:jc w:val="both"/>
        <w:rPr>
          <w:sz w:val="28"/>
          <w:szCs w:val="28"/>
          <w:lang w:eastAsia="zh-CN"/>
        </w:rPr>
      </w:pPr>
    </w:p>
    <w:p w:rsidR="000F2A68" w:rsidRDefault="000F2A68" w:rsidP="000F2A68">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0F2A68" w:rsidRDefault="000F2A68" w:rsidP="000F2A68">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0F2A68" w:rsidRDefault="000F2A68" w:rsidP="000F2A68">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0F2A68" w:rsidRDefault="000F2A68" w:rsidP="000F2A68">
      <w:pPr>
        <w:widowControl w:val="0"/>
        <w:suppressAutoHyphens/>
        <w:overflowPunct w:val="0"/>
        <w:autoSpaceDE w:val="0"/>
        <w:ind w:firstLine="709"/>
        <w:jc w:val="both"/>
        <w:textAlignment w:val="baseline"/>
        <w:rPr>
          <w:sz w:val="28"/>
          <w:szCs w:val="28"/>
        </w:rPr>
      </w:pPr>
      <w:r>
        <w:rPr>
          <w:sz w:val="28"/>
          <w:szCs w:val="28"/>
        </w:rPr>
        <w:t>2.6.1. Для получения муниципальной услуги заявитель представляет следующие документы:</w:t>
      </w:r>
    </w:p>
    <w:p w:rsidR="000F2A68" w:rsidRDefault="000F2A68" w:rsidP="000F2A68">
      <w:pPr>
        <w:widowControl w:val="0"/>
        <w:suppressAutoHyphens/>
        <w:overflowPunct w:val="0"/>
        <w:autoSpaceDE w:val="0"/>
        <w:ind w:firstLine="709"/>
        <w:jc w:val="both"/>
        <w:textAlignment w:val="baseline"/>
        <w:rPr>
          <w:sz w:val="28"/>
          <w:szCs w:val="28"/>
        </w:rPr>
      </w:pPr>
      <w:r>
        <w:rPr>
          <w:sz w:val="28"/>
          <w:szCs w:val="28"/>
        </w:rPr>
        <w:t>1) письменное заявление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 подается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 рекомендуемой форме согласно приложению № 1 к Регламенту);</w:t>
      </w:r>
    </w:p>
    <w:p w:rsidR="000F2A68" w:rsidRDefault="000F2A68" w:rsidP="000F2A68">
      <w:pPr>
        <w:autoSpaceDE w:val="0"/>
        <w:autoSpaceDN w:val="0"/>
        <w:adjustRightInd w:val="0"/>
        <w:ind w:firstLine="708"/>
        <w:jc w:val="both"/>
        <w:rPr>
          <w:color w:val="000000"/>
          <w:sz w:val="28"/>
          <w:szCs w:val="28"/>
        </w:rPr>
      </w:pPr>
      <w:r>
        <w:rPr>
          <w:color w:val="000000"/>
          <w:sz w:val="28"/>
          <w:szCs w:val="28"/>
        </w:rPr>
        <w:t>В заявлении указывается следующее:</w:t>
      </w:r>
    </w:p>
    <w:p w:rsidR="000F2A68" w:rsidRDefault="000F2A68" w:rsidP="000F2A68">
      <w:pPr>
        <w:autoSpaceDE w:val="0"/>
        <w:autoSpaceDN w:val="0"/>
        <w:adjustRightInd w:val="0"/>
        <w:ind w:firstLine="708"/>
        <w:jc w:val="both"/>
        <w:rPr>
          <w:color w:val="000000"/>
          <w:sz w:val="28"/>
          <w:szCs w:val="28"/>
        </w:rPr>
      </w:pPr>
      <w:r>
        <w:rPr>
          <w:color w:val="000000"/>
          <w:sz w:val="28"/>
          <w:szCs w:val="28"/>
        </w:rPr>
        <w:t>фамилия, имя, отчество, место жительства заявителя и реквизиты документа, удостоверяющего личность заявителя (для гражданина);</w:t>
      </w:r>
    </w:p>
    <w:p w:rsidR="000F2A68" w:rsidRDefault="000F2A68" w:rsidP="000F2A68">
      <w:pPr>
        <w:autoSpaceDE w:val="0"/>
        <w:autoSpaceDN w:val="0"/>
        <w:adjustRightInd w:val="0"/>
        <w:ind w:firstLine="708"/>
        <w:jc w:val="both"/>
        <w:rPr>
          <w:color w:val="000000"/>
          <w:sz w:val="28"/>
          <w:szCs w:val="28"/>
        </w:rPr>
      </w:pPr>
      <w:r>
        <w:rPr>
          <w:color w:val="000000"/>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F2A68" w:rsidRDefault="000F2A68" w:rsidP="000F2A68">
      <w:pPr>
        <w:autoSpaceDE w:val="0"/>
        <w:autoSpaceDN w:val="0"/>
        <w:adjustRightInd w:val="0"/>
        <w:ind w:firstLine="708"/>
        <w:jc w:val="both"/>
        <w:rPr>
          <w:color w:val="000000"/>
          <w:sz w:val="28"/>
          <w:szCs w:val="28"/>
        </w:rPr>
      </w:pPr>
      <w:r>
        <w:rPr>
          <w:color w:val="000000"/>
          <w:sz w:val="28"/>
          <w:szCs w:val="28"/>
        </w:rPr>
        <w:t>кадастровый номер испрашиваемого земельного участка;</w:t>
      </w:r>
    </w:p>
    <w:p w:rsidR="000F2A68" w:rsidRDefault="000F2A68" w:rsidP="000F2A68">
      <w:pPr>
        <w:autoSpaceDE w:val="0"/>
        <w:autoSpaceDN w:val="0"/>
        <w:adjustRightInd w:val="0"/>
        <w:ind w:firstLine="708"/>
        <w:jc w:val="both"/>
        <w:rPr>
          <w:color w:val="000000"/>
          <w:sz w:val="28"/>
          <w:szCs w:val="28"/>
        </w:rPr>
      </w:pPr>
      <w:r>
        <w:rPr>
          <w:color w:val="000000"/>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p w:rsidR="000F2A68" w:rsidRDefault="000F2A68" w:rsidP="000F2A68">
      <w:pPr>
        <w:autoSpaceDE w:val="0"/>
        <w:autoSpaceDN w:val="0"/>
        <w:adjustRightInd w:val="0"/>
        <w:ind w:firstLine="708"/>
        <w:jc w:val="both"/>
        <w:rPr>
          <w:color w:val="000000"/>
          <w:sz w:val="28"/>
          <w:szCs w:val="28"/>
        </w:rPr>
      </w:pPr>
      <w:r>
        <w:rPr>
          <w:color w:val="000000"/>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F2A68" w:rsidRDefault="000F2A68" w:rsidP="000F2A68">
      <w:pPr>
        <w:autoSpaceDE w:val="0"/>
        <w:autoSpaceDN w:val="0"/>
        <w:adjustRightInd w:val="0"/>
        <w:ind w:firstLine="708"/>
        <w:jc w:val="both"/>
        <w:rPr>
          <w:color w:val="000000"/>
          <w:sz w:val="28"/>
          <w:szCs w:val="28"/>
        </w:rPr>
      </w:pPr>
      <w:r>
        <w:rPr>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F2A68" w:rsidRDefault="000F2A68" w:rsidP="000F2A68">
      <w:pPr>
        <w:autoSpaceDE w:val="0"/>
        <w:autoSpaceDN w:val="0"/>
        <w:adjustRightInd w:val="0"/>
        <w:ind w:firstLine="708"/>
        <w:jc w:val="both"/>
        <w:rPr>
          <w:color w:val="000000"/>
          <w:sz w:val="28"/>
          <w:szCs w:val="28"/>
        </w:rPr>
      </w:pPr>
      <w:r>
        <w:rPr>
          <w:color w:val="000000"/>
          <w:sz w:val="28"/>
          <w:szCs w:val="28"/>
        </w:rPr>
        <w:t>цель использования земельного участка;</w:t>
      </w:r>
    </w:p>
    <w:p w:rsidR="000F2A68" w:rsidRDefault="000F2A68" w:rsidP="000F2A68">
      <w:pPr>
        <w:autoSpaceDE w:val="0"/>
        <w:autoSpaceDN w:val="0"/>
        <w:adjustRightInd w:val="0"/>
        <w:ind w:firstLine="708"/>
        <w:jc w:val="both"/>
        <w:rPr>
          <w:color w:val="000000"/>
          <w:sz w:val="28"/>
          <w:szCs w:val="28"/>
        </w:rPr>
      </w:pPr>
      <w:r>
        <w:rPr>
          <w:color w:val="000000"/>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Pr>
          <w:color w:val="000000"/>
          <w:sz w:val="28"/>
          <w:szCs w:val="28"/>
        </w:rPr>
        <w:lastRenderedPageBreak/>
        <w:t>участок предоставляется для размещения объектов, предусмотренных этим документом и (или) этим проектом;</w:t>
      </w:r>
    </w:p>
    <w:p w:rsidR="000F2A68" w:rsidRDefault="000F2A68" w:rsidP="000F2A68">
      <w:pPr>
        <w:autoSpaceDE w:val="0"/>
        <w:autoSpaceDN w:val="0"/>
        <w:adjustRightInd w:val="0"/>
        <w:ind w:firstLine="708"/>
        <w:jc w:val="both"/>
        <w:rPr>
          <w:color w:val="000000"/>
          <w:sz w:val="28"/>
          <w:szCs w:val="28"/>
        </w:rPr>
      </w:pPr>
      <w:r>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F2A68" w:rsidRDefault="000F2A68" w:rsidP="000F2A68">
      <w:pPr>
        <w:autoSpaceDE w:val="0"/>
        <w:autoSpaceDN w:val="0"/>
        <w:adjustRightInd w:val="0"/>
        <w:ind w:firstLine="708"/>
        <w:jc w:val="both"/>
        <w:rPr>
          <w:color w:val="000000"/>
          <w:sz w:val="28"/>
          <w:szCs w:val="28"/>
        </w:rPr>
      </w:pPr>
      <w:r>
        <w:rPr>
          <w:color w:val="000000"/>
          <w:sz w:val="28"/>
          <w:szCs w:val="28"/>
        </w:rPr>
        <w:t>почтовый адрес и (или) адрес электронной почты для связи с заявителем.</w:t>
      </w:r>
    </w:p>
    <w:p w:rsidR="000F2A68" w:rsidRDefault="000F2A68" w:rsidP="000F2A68">
      <w:pPr>
        <w:widowControl w:val="0"/>
        <w:suppressAutoHyphens/>
        <w:overflowPunct w:val="0"/>
        <w:autoSpaceDE w:val="0"/>
        <w:ind w:firstLine="709"/>
        <w:jc w:val="both"/>
        <w:textAlignment w:val="baseline"/>
        <w:rPr>
          <w:sz w:val="28"/>
          <w:szCs w:val="28"/>
        </w:rPr>
      </w:pPr>
      <w:r>
        <w:rPr>
          <w:sz w:val="28"/>
          <w:szCs w:val="28"/>
        </w:rPr>
        <w:t xml:space="preserve">2)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 к которым прилагаются: </w:t>
      </w:r>
    </w:p>
    <w:p w:rsidR="000F2A68" w:rsidRDefault="000F2A68" w:rsidP="000F2A68">
      <w:pPr>
        <w:widowControl w:val="0"/>
        <w:suppressAutoHyphens/>
        <w:overflowPunct w:val="0"/>
        <w:autoSpaceDE w:val="0"/>
        <w:ind w:firstLine="709"/>
        <w:jc w:val="both"/>
        <w:textAlignment w:val="baseline"/>
        <w:rPr>
          <w:sz w:val="28"/>
          <w:szCs w:val="28"/>
        </w:rPr>
      </w:pPr>
      <w:r>
        <w:rPr>
          <w:sz w:val="28"/>
          <w:szCs w:val="28"/>
        </w:rPr>
        <w:t xml:space="preserve">а) документ, удостоверяющий личность заявителя (заявителей); </w:t>
      </w:r>
    </w:p>
    <w:p w:rsidR="000F2A68" w:rsidRDefault="000F2A68" w:rsidP="000F2A68">
      <w:pPr>
        <w:widowControl w:val="0"/>
        <w:suppressAutoHyphens/>
        <w:overflowPunct w:val="0"/>
        <w:autoSpaceDE w:val="0"/>
        <w:ind w:firstLine="709"/>
        <w:jc w:val="both"/>
        <w:textAlignment w:val="baseline"/>
        <w:rPr>
          <w:sz w:val="28"/>
          <w:szCs w:val="28"/>
        </w:rPr>
      </w:pPr>
      <w:r>
        <w:rPr>
          <w:sz w:val="28"/>
          <w:szCs w:val="28"/>
        </w:rPr>
        <w:t xml:space="preserve">б) документы, подтверждающие право заявителя на приобретение земельного участка без проведения торгов, согласно приложению № 2 к настоящему Регламенту в зависимости от основания предоставления в собственность, аренду, безвозмездное пользование, земельного участка без проведения торгов на территории Сергиевского сельского поселения </w:t>
      </w:r>
      <w:proofErr w:type="spellStart"/>
      <w:r>
        <w:rPr>
          <w:sz w:val="28"/>
          <w:szCs w:val="28"/>
        </w:rPr>
        <w:t>Кореновского</w:t>
      </w:r>
      <w:proofErr w:type="spellEnd"/>
      <w:r>
        <w:rPr>
          <w:sz w:val="28"/>
          <w:szCs w:val="28"/>
        </w:rPr>
        <w:t xml:space="preserve"> района;</w:t>
      </w:r>
    </w:p>
    <w:p w:rsidR="000F2A68" w:rsidRDefault="000F2A68" w:rsidP="000F2A68">
      <w:pPr>
        <w:widowControl w:val="0"/>
        <w:suppressAutoHyphens/>
        <w:overflowPunct w:val="0"/>
        <w:autoSpaceDE w:val="0"/>
        <w:ind w:firstLine="709"/>
        <w:jc w:val="both"/>
        <w:textAlignment w:val="baseline"/>
        <w:rPr>
          <w:sz w:val="28"/>
          <w:szCs w:val="28"/>
        </w:rPr>
      </w:pPr>
      <w:r>
        <w:rPr>
          <w:sz w:val="28"/>
          <w:szCs w:val="28"/>
        </w:rPr>
        <w:t xml:space="preserve">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0F2A68" w:rsidRDefault="000F2A68" w:rsidP="000F2A68">
      <w:pPr>
        <w:widowControl w:val="0"/>
        <w:suppressAutoHyphens/>
        <w:overflowPunct w:val="0"/>
        <w:autoSpaceDE w:val="0"/>
        <w:ind w:firstLine="709"/>
        <w:jc w:val="both"/>
        <w:textAlignment w:val="baseline"/>
        <w:rPr>
          <w:sz w:val="28"/>
          <w:szCs w:val="28"/>
        </w:rPr>
      </w:pPr>
      <w:r>
        <w:rPr>
          <w:sz w:val="28"/>
          <w:szCs w:val="28"/>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F2A68" w:rsidRDefault="000F2A68" w:rsidP="000F2A68">
      <w:pPr>
        <w:widowControl w:val="0"/>
        <w:suppressAutoHyphens/>
        <w:overflowPunct w:val="0"/>
        <w:autoSpaceDE w:val="0"/>
        <w:ind w:firstLine="709"/>
        <w:jc w:val="both"/>
        <w:textAlignment w:val="baseline"/>
        <w:rPr>
          <w:sz w:val="28"/>
          <w:szCs w:val="28"/>
        </w:rPr>
      </w:pPr>
      <w:r>
        <w:rPr>
          <w:sz w:val="28"/>
          <w:szCs w:val="28"/>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2A68" w:rsidRDefault="000F2A68" w:rsidP="000F2A68">
      <w:pPr>
        <w:widowControl w:val="0"/>
        <w:suppressAutoHyphens/>
        <w:overflowPunct w:val="0"/>
        <w:autoSpaceDE w:val="0"/>
        <w:ind w:firstLine="709"/>
        <w:jc w:val="both"/>
        <w:textAlignment w:val="baseline"/>
        <w:rPr>
          <w:sz w:val="28"/>
          <w:szCs w:val="28"/>
        </w:rPr>
      </w:pPr>
      <w:r>
        <w:rPr>
          <w:sz w:val="28"/>
          <w:szCs w:val="28"/>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F2A68" w:rsidRDefault="000F2A68" w:rsidP="000F2A68">
      <w:pPr>
        <w:widowControl w:val="0"/>
        <w:suppressAutoHyphens/>
        <w:overflowPunct w:val="0"/>
        <w:autoSpaceDE w:val="0"/>
        <w:ind w:firstLine="709"/>
        <w:jc w:val="both"/>
        <w:textAlignment w:val="baseline"/>
        <w:rPr>
          <w:sz w:val="28"/>
          <w:szCs w:val="28"/>
        </w:rPr>
      </w:pPr>
      <w:r>
        <w:rPr>
          <w:sz w:val="28"/>
          <w:szCs w:val="28"/>
        </w:rPr>
        <w:t xml:space="preserve">Предоставление указанных документов в подпунктах б, в, г, д, е пункта 2.6.1 данного подраздела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0F2A68" w:rsidRDefault="000F2A68" w:rsidP="000F2A68">
      <w:pPr>
        <w:widowControl w:val="0"/>
        <w:suppressAutoHyphens/>
        <w:overflowPunct w:val="0"/>
        <w:autoSpaceDE w:val="0"/>
        <w:ind w:firstLine="709"/>
        <w:jc w:val="both"/>
        <w:textAlignment w:val="baseline"/>
        <w:rPr>
          <w:sz w:val="28"/>
          <w:szCs w:val="28"/>
        </w:rPr>
      </w:pPr>
      <w:r>
        <w:rPr>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rsidR="000F2A68" w:rsidRDefault="000F2A68" w:rsidP="000F2A68">
      <w:pPr>
        <w:widowControl w:val="0"/>
        <w:suppressAutoHyphens/>
        <w:overflowPunct w:val="0"/>
        <w:autoSpaceDE w:val="0"/>
        <w:ind w:firstLine="709"/>
        <w:jc w:val="both"/>
        <w:textAlignment w:val="baseline"/>
        <w:rPr>
          <w:sz w:val="28"/>
          <w:szCs w:val="28"/>
        </w:rPr>
      </w:pPr>
      <w:r>
        <w:rPr>
          <w:sz w:val="28"/>
          <w:szCs w:val="28"/>
        </w:rP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w:t>
      </w:r>
      <w:r>
        <w:rPr>
          <w:sz w:val="28"/>
          <w:szCs w:val="28"/>
        </w:rPr>
        <w:lastRenderedPageBreak/>
        <w:t xml:space="preserve">портала, Единого портала в электронной форме. </w:t>
      </w:r>
    </w:p>
    <w:p w:rsidR="000F2A68" w:rsidRDefault="000F2A68" w:rsidP="000F2A68">
      <w:pPr>
        <w:widowControl w:val="0"/>
        <w:suppressAutoHyphens/>
        <w:overflowPunct w:val="0"/>
        <w:autoSpaceDE w:val="0"/>
        <w:ind w:firstLine="709"/>
        <w:jc w:val="both"/>
        <w:textAlignment w:val="baseline"/>
        <w:rPr>
          <w:rFonts w:eastAsia="DejaVu Sans" w:cs="Arial"/>
          <w:color w:val="FF0000"/>
          <w:sz w:val="28"/>
          <w:szCs w:val="28"/>
        </w:rPr>
      </w:pPr>
      <w:r>
        <w:rPr>
          <w:sz w:val="28"/>
          <w:szCs w:val="28"/>
        </w:rPr>
        <w:t>2.6.4. 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0F2A68" w:rsidRDefault="000F2A68" w:rsidP="000F2A68">
      <w:pPr>
        <w:widowControl w:val="0"/>
        <w:autoSpaceDE w:val="0"/>
        <w:ind w:firstLine="709"/>
        <w:jc w:val="both"/>
        <w:rPr>
          <w:b/>
          <w:sz w:val="28"/>
          <w:szCs w:val="28"/>
        </w:rPr>
      </w:pPr>
    </w:p>
    <w:p w:rsidR="000F2A68" w:rsidRDefault="000F2A68" w:rsidP="000F2A68">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0F2A68" w:rsidRDefault="000F2A68" w:rsidP="000F2A68">
      <w:pPr>
        <w:ind w:firstLine="709"/>
        <w:jc w:val="center"/>
        <w:rPr>
          <w:rFonts w:eastAsia="DejaVu Sans"/>
          <w:kern w:val="3"/>
          <w:sz w:val="28"/>
          <w:szCs w:val="28"/>
          <w:lang w:eastAsia="zh-CN" w:bidi="hi-IN"/>
        </w:rPr>
      </w:pPr>
    </w:p>
    <w:p w:rsidR="000F2A68" w:rsidRDefault="000F2A68" w:rsidP="000F2A68">
      <w:pPr>
        <w:suppressAutoHyphens/>
        <w:autoSpaceDE w:val="0"/>
        <w:ind w:firstLine="709"/>
        <w:jc w:val="both"/>
        <w:rPr>
          <w:sz w:val="28"/>
          <w:szCs w:val="28"/>
          <w:lang w:eastAsia="ar-SA"/>
        </w:rPr>
      </w:pPr>
      <w:r>
        <w:rPr>
          <w:sz w:val="28"/>
          <w:szCs w:val="28"/>
          <w:lang w:eastAsia="ar-SA"/>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0F2A68" w:rsidRDefault="000F2A68" w:rsidP="000F2A68">
      <w:pPr>
        <w:suppressAutoHyphens/>
        <w:autoSpaceDE w:val="0"/>
        <w:ind w:firstLine="709"/>
        <w:jc w:val="both"/>
        <w:rPr>
          <w:sz w:val="28"/>
          <w:szCs w:val="28"/>
          <w:lang w:eastAsia="ar-SA"/>
        </w:rPr>
      </w:pPr>
      <w:r>
        <w:rPr>
          <w:sz w:val="28"/>
          <w:szCs w:val="28"/>
          <w:lang w:eastAsia="ar-SA"/>
        </w:rPr>
        <w:t>1) Выписка из ЕГРН об объекте недвижимости (об испрашиваемом земельном участке).</w:t>
      </w:r>
    </w:p>
    <w:p w:rsidR="000F2A68" w:rsidRDefault="000F2A68" w:rsidP="000F2A68">
      <w:pPr>
        <w:suppressAutoHyphens/>
        <w:autoSpaceDE w:val="0"/>
        <w:ind w:firstLine="709"/>
        <w:jc w:val="both"/>
        <w:rPr>
          <w:sz w:val="28"/>
          <w:szCs w:val="28"/>
          <w:lang w:eastAsia="ar-SA"/>
        </w:rPr>
      </w:pPr>
      <w:r>
        <w:rPr>
          <w:sz w:val="28"/>
          <w:szCs w:val="28"/>
          <w:lang w:eastAsia="ar-SA"/>
        </w:rPr>
        <w:t xml:space="preserve"> 2) Выписка из ЕГРН об объекте недвижимости (о здании и (или) сооружении, расположенном(</w:t>
      </w:r>
      <w:proofErr w:type="spellStart"/>
      <w:r>
        <w:rPr>
          <w:sz w:val="28"/>
          <w:szCs w:val="28"/>
          <w:lang w:eastAsia="ar-SA"/>
        </w:rPr>
        <w:t>ых</w:t>
      </w:r>
      <w:proofErr w:type="spellEnd"/>
      <w:r>
        <w:rPr>
          <w:sz w:val="28"/>
          <w:szCs w:val="28"/>
          <w:lang w:eastAsia="ar-SA"/>
        </w:rPr>
        <w:t xml:space="preserve">) на испрашиваемом земельном участке). </w:t>
      </w:r>
    </w:p>
    <w:p w:rsidR="000F2A68" w:rsidRDefault="000F2A68" w:rsidP="000F2A68">
      <w:pPr>
        <w:suppressAutoHyphens/>
        <w:autoSpaceDE w:val="0"/>
        <w:ind w:firstLine="709"/>
        <w:jc w:val="both"/>
        <w:rPr>
          <w:sz w:val="28"/>
          <w:szCs w:val="28"/>
          <w:lang w:eastAsia="ar-SA"/>
        </w:rPr>
      </w:pPr>
      <w:r>
        <w:rPr>
          <w:sz w:val="28"/>
          <w:szCs w:val="28"/>
          <w:lang w:eastAsia="ar-SA"/>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F2A68" w:rsidRDefault="000F2A68" w:rsidP="000F2A68">
      <w:pPr>
        <w:suppressAutoHyphens/>
        <w:autoSpaceDE w:val="0"/>
        <w:ind w:firstLine="709"/>
        <w:jc w:val="both"/>
        <w:rPr>
          <w:sz w:val="28"/>
          <w:szCs w:val="28"/>
          <w:lang w:eastAsia="ar-SA"/>
        </w:rPr>
      </w:pPr>
      <w:r>
        <w:rPr>
          <w:sz w:val="28"/>
          <w:szCs w:val="28"/>
          <w:lang w:eastAsia="ar-SA"/>
        </w:rPr>
        <w:t xml:space="preserve">4) Выписка из ЕГРЮЛ о юридическом лице, являющемся заявителем. </w:t>
      </w:r>
    </w:p>
    <w:p w:rsidR="000F2A68" w:rsidRDefault="000F2A68" w:rsidP="000F2A68">
      <w:pPr>
        <w:suppressAutoHyphens/>
        <w:autoSpaceDE w:val="0"/>
        <w:ind w:firstLine="709"/>
        <w:jc w:val="both"/>
        <w:rPr>
          <w:sz w:val="28"/>
          <w:szCs w:val="28"/>
          <w:lang w:eastAsia="ar-SA"/>
        </w:rPr>
      </w:pPr>
      <w:r>
        <w:rPr>
          <w:sz w:val="28"/>
          <w:szCs w:val="28"/>
          <w:lang w:eastAsia="ar-SA"/>
        </w:rPr>
        <w:t xml:space="preserve">5) Выписка из Единого государственного реестра индивидуальных предпринимателей (ЕГРИП) об индивидуальном предпринимателе, являющемся заявителем. </w:t>
      </w:r>
    </w:p>
    <w:p w:rsidR="000F2A68" w:rsidRDefault="000F2A68" w:rsidP="000F2A68">
      <w:pPr>
        <w:suppressAutoHyphens/>
        <w:autoSpaceDE w:val="0"/>
        <w:ind w:firstLine="709"/>
        <w:jc w:val="both"/>
        <w:rPr>
          <w:sz w:val="28"/>
          <w:szCs w:val="28"/>
          <w:lang w:eastAsia="ar-SA"/>
        </w:rPr>
      </w:pPr>
      <w:r>
        <w:rPr>
          <w:sz w:val="28"/>
          <w:szCs w:val="28"/>
          <w:lang w:eastAsia="ar-SA"/>
        </w:rPr>
        <w:t>6) Копия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 (запрашиваются и представляются путем межведомственного взаимодействия с федеральным агентством по рыболовству).</w:t>
      </w:r>
    </w:p>
    <w:p w:rsidR="000F2A68" w:rsidRDefault="000F2A68" w:rsidP="000F2A68">
      <w:pPr>
        <w:suppressAutoHyphens/>
        <w:autoSpaceDE w:val="0"/>
        <w:ind w:firstLine="709"/>
        <w:jc w:val="both"/>
        <w:rPr>
          <w:sz w:val="28"/>
          <w:szCs w:val="28"/>
          <w:lang w:eastAsia="ar-SA"/>
        </w:rPr>
      </w:pPr>
      <w:r>
        <w:rPr>
          <w:sz w:val="28"/>
          <w:szCs w:val="28"/>
          <w:lang w:eastAsia="ar-SA"/>
        </w:rPr>
        <w:t xml:space="preserve">7) Решение о предварительном согласовании предоставления испрашиваемого земельного участка с приложением к нему указанных в </w:t>
      </w:r>
      <w:r>
        <w:rPr>
          <w:sz w:val="28"/>
          <w:szCs w:val="28"/>
          <w:lang w:eastAsia="ar-SA"/>
        </w:rPr>
        <w:lastRenderedPageBreak/>
        <w:t>подпунктах б, в, г, д, е пункта 2.6.1 данного подраздела 2.6 данного Регламента документов.</w:t>
      </w:r>
    </w:p>
    <w:p w:rsidR="000F2A68" w:rsidRDefault="000F2A68" w:rsidP="000F2A68">
      <w:pPr>
        <w:suppressAutoHyphens/>
        <w:autoSpaceDE w:val="0"/>
        <w:ind w:firstLine="709"/>
        <w:jc w:val="both"/>
        <w:rPr>
          <w:rFonts w:eastAsia="Arial"/>
          <w:kern w:val="2"/>
          <w:sz w:val="28"/>
          <w:szCs w:val="28"/>
          <w:lang w:eastAsia="ar-SA"/>
        </w:rPr>
      </w:pPr>
      <w:r>
        <w:rPr>
          <w:rFonts w:eastAsia="Arial"/>
          <w:kern w:val="2"/>
          <w:sz w:val="28"/>
          <w:szCs w:val="28"/>
          <w:lang w:eastAsia="ar-SA"/>
        </w:rPr>
        <w:t xml:space="preserve">2.7.2. </w:t>
      </w:r>
      <w:r>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0F2A68" w:rsidRDefault="000F2A68" w:rsidP="000F2A68">
      <w:pPr>
        <w:widowControl w:val="0"/>
        <w:suppressAutoHyphens/>
        <w:autoSpaceDE w:val="0"/>
        <w:autoSpaceDN w:val="0"/>
        <w:adjustRightInd w:val="0"/>
        <w:ind w:firstLine="720"/>
        <w:jc w:val="center"/>
        <w:outlineLvl w:val="2"/>
        <w:rPr>
          <w:b/>
          <w:color w:val="000000"/>
          <w:sz w:val="28"/>
          <w:szCs w:val="28"/>
        </w:rPr>
      </w:pPr>
    </w:p>
    <w:p w:rsidR="000F2A68" w:rsidRDefault="000F2A68" w:rsidP="000F2A68">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0F2A68" w:rsidRDefault="000F2A68" w:rsidP="000F2A68">
      <w:pPr>
        <w:tabs>
          <w:tab w:val="left" w:pos="540"/>
          <w:tab w:val="left" w:pos="900"/>
        </w:tabs>
        <w:suppressAutoHyphens/>
        <w:ind w:firstLine="851"/>
        <w:jc w:val="both"/>
        <w:rPr>
          <w:color w:val="000000"/>
          <w:sz w:val="28"/>
          <w:szCs w:val="28"/>
          <w:u w:val="single"/>
        </w:rPr>
      </w:pPr>
    </w:p>
    <w:p w:rsidR="000F2A68" w:rsidRDefault="000F2A68" w:rsidP="000F2A68">
      <w:pPr>
        <w:suppressAutoHyphens/>
        <w:autoSpaceDE w:val="0"/>
        <w:autoSpaceDN w:val="0"/>
        <w:adjustRightInd w:val="0"/>
        <w:ind w:firstLine="851"/>
        <w:jc w:val="both"/>
        <w:outlineLvl w:val="1"/>
        <w:rPr>
          <w:color w:val="000000"/>
          <w:sz w:val="28"/>
          <w:szCs w:val="28"/>
        </w:rPr>
      </w:pPr>
      <w:proofErr w:type="gramStart"/>
      <w:r>
        <w:rPr>
          <w:color w:val="000000"/>
          <w:sz w:val="28"/>
          <w:szCs w:val="28"/>
        </w:rPr>
        <w:t>2.8.1  Уполномоченный</w:t>
      </w:r>
      <w:proofErr w:type="gramEnd"/>
      <w:r>
        <w:rPr>
          <w:color w:val="000000"/>
          <w:sz w:val="28"/>
          <w:szCs w:val="28"/>
        </w:rPr>
        <w:t xml:space="preserve"> орган не вправе требовать от Заявителя:</w:t>
      </w:r>
    </w:p>
    <w:p w:rsidR="000F2A68" w:rsidRDefault="000F2A68" w:rsidP="000F2A68">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2A68" w:rsidRDefault="000F2A68" w:rsidP="000F2A68">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0F2A68" w:rsidRDefault="000F2A68" w:rsidP="000F2A68">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0F2A68" w:rsidRDefault="000F2A68" w:rsidP="000F2A68">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F2A68" w:rsidRDefault="000F2A68" w:rsidP="000F2A68">
      <w:pPr>
        <w:widowControl w:val="0"/>
        <w:suppressAutoHyphens/>
        <w:ind w:firstLine="709"/>
        <w:jc w:val="both"/>
        <w:rPr>
          <w:color w:val="000000"/>
          <w:sz w:val="28"/>
          <w:szCs w:val="28"/>
        </w:rPr>
      </w:pPr>
    </w:p>
    <w:p w:rsidR="000F2A68" w:rsidRDefault="000F2A68" w:rsidP="000F2A68">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0F2A68" w:rsidRDefault="000F2A68" w:rsidP="000F2A68">
      <w:pPr>
        <w:widowControl w:val="0"/>
        <w:suppressAutoHyphens/>
        <w:jc w:val="center"/>
        <w:rPr>
          <w:color w:val="00000A"/>
          <w:sz w:val="28"/>
          <w:szCs w:val="28"/>
        </w:rPr>
      </w:pPr>
    </w:p>
    <w:p w:rsidR="000F2A68" w:rsidRDefault="000F2A68" w:rsidP="000F2A68">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0F2A68" w:rsidRDefault="000F2A68" w:rsidP="000F2A6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F2A68" w:rsidRDefault="000F2A68" w:rsidP="000F2A6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lastRenderedPageBreak/>
        <w:t>2) несоблюдение установленных законом условий признания действительности электронной подписи;</w:t>
      </w:r>
    </w:p>
    <w:p w:rsidR="000F2A68" w:rsidRDefault="000F2A68" w:rsidP="000F2A6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0F2A68" w:rsidRDefault="000F2A68" w:rsidP="000F2A6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для физических лиц, индивидуальных предпринимателей: </w:t>
      </w:r>
    </w:p>
    <w:p w:rsidR="000F2A68" w:rsidRDefault="000F2A68" w:rsidP="000F2A6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0F2A68" w:rsidRDefault="000F2A68" w:rsidP="000F2A6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для юридических лиц:</w:t>
      </w:r>
    </w:p>
    <w:p w:rsidR="000F2A68" w:rsidRDefault="000F2A68" w:rsidP="000F2A68">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0F2A68" w:rsidRDefault="000F2A68" w:rsidP="000F2A68">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0F2A68" w:rsidRDefault="000F2A68" w:rsidP="000F2A68">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F2A68" w:rsidRDefault="000F2A68" w:rsidP="000F2A68">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F2A68" w:rsidRDefault="000F2A68" w:rsidP="000F2A68">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F2A68" w:rsidRDefault="000F2A68" w:rsidP="000F2A68">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0F2A68" w:rsidRDefault="000F2A68" w:rsidP="000F2A68">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F2A68" w:rsidRDefault="000F2A68" w:rsidP="000F2A68">
      <w:pPr>
        <w:suppressAutoHyphens/>
        <w:autoSpaceDE w:val="0"/>
        <w:autoSpaceDN w:val="0"/>
        <w:adjustRightInd w:val="0"/>
        <w:ind w:firstLine="709"/>
        <w:jc w:val="both"/>
        <w:rPr>
          <w:color w:val="000000"/>
          <w:sz w:val="28"/>
          <w:szCs w:val="28"/>
        </w:rPr>
      </w:pPr>
    </w:p>
    <w:p w:rsidR="000F2A68" w:rsidRDefault="000F2A68" w:rsidP="000F2A68">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0F2A68" w:rsidRDefault="000F2A68" w:rsidP="000F2A68">
      <w:pPr>
        <w:suppressAutoHyphens/>
        <w:autoSpaceDE w:val="0"/>
        <w:autoSpaceDN w:val="0"/>
        <w:adjustRightInd w:val="0"/>
        <w:ind w:firstLine="709"/>
        <w:jc w:val="both"/>
        <w:rPr>
          <w:color w:val="000000"/>
          <w:sz w:val="28"/>
          <w:szCs w:val="28"/>
        </w:rPr>
      </w:pPr>
    </w:p>
    <w:p w:rsidR="000F2A68" w:rsidRDefault="000F2A68" w:rsidP="000F2A68">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0F2A68" w:rsidRDefault="000F2A68" w:rsidP="000F2A68">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Pr>
          <w:rFonts w:eastAsia="DejaVu Sans" w:cs="DejaVu Sans"/>
          <w:color w:val="000000"/>
          <w:kern w:val="3"/>
          <w:sz w:val="28"/>
          <w:szCs w:val="28"/>
          <w:lang w:eastAsia="zh-CN" w:bidi="hi-IN"/>
        </w:rPr>
        <w:lastRenderedPageBreak/>
        <w:t>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7) указанный в заявлении о предоставлении земельного участка земельный </w:t>
      </w:r>
      <w:r>
        <w:rPr>
          <w:rFonts w:eastAsia="DejaVu Sans" w:cs="DejaVu Sans"/>
          <w:color w:val="000000"/>
          <w:kern w:val="3"/>
          <w:sz w:val="28"/>
          <w:szCs w:val="28"/>
          <w:lang w:eastAsia="zh-CN" w:bidi="hi-IN"/>
        </w:rPr>
        <w:lastRenderedPageBreak/>
        <w:t>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lastRenderedPageBreak/>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20) предоставление земельного участка на заявленном виде прав не допускается;</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 в отношении земельного участка, указанного в заявлении о его предоставлении, не установлен вид разрешенного использования;</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22) указанный в заявлении о предоставлении земельного участка </w:t>
      </w:r>
      <w:r>
        <w:rPr>
          <w:rFonts w:eastAsia="DejaVu Sans" w:cs="DejaVu Sans"/>
          <w:color w:val="000000"/>
          <w:kern w:val="3"/>
          <w:sz w:val="28"/>
          <w:szCs w:val="28"/>
          <w:lang w:eastAsia="zh-CN" w:bidi="hi-IN"/>
        </w:rPr>
        <w:lastRenderedPageBreak/>
        <w:t>земельный участок не отнесен к определенной категории земель;</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25)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2.10.2.1. Основания для возврата заявления о предоставлении земельного участка: </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заявление не соответствует положениям пункта 1 статьи 39.17 Земельного кодекса Российской Федерации; </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заявление подано в иной уполномоченный орган; </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к заявлению не приложены документы, представляемые в соответствии с подразделом 2.6. Регламента, за исключением документов, предусмотренных подразделом 2.7. Регламента. </w:t>
      </w:r>
    </w:p>
    <w:p w:rsidR="000F2A68" w:rsidRDefault="000F2A68" w:rsidP="000F2A6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F2A68" w:rsidRDefault="000F2A68" w:rsidP="000F2A68">
      <w:pPr>
        <w:tabs>
          <w:tab w:val="left" w:pos="1260"/>
          <w:tab w:val="num" w:pos="1440"/>
        </w:tabs>
        <w:ind w:firstLine="709"/>
        <w:jc w:val="both"/>
        <w:rPr>
          <w:sz w:val="28"/>
          <w:szCs w:val="28"/>
        </w:rPr>
      </w:pPr>
    </w:p>
    <w:p w:rsidR="000F2A68" w:rsidRDefault="000F2A68" w:rsidP="000F2A68">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Pr>
          <w:rFonts w:eastAsia="DejaVu Sans"/>
          <w:kern w:val="3"/>
          <w:sz w:val="28"/>
          <w:szCs w:val="28"/>
          <w:lang w:eastAsia="zh-CN" w:bidi="hi-IN"/>
        </w:rPr>
        <w:lastRenderedPageBreak/>
        <w:t>(документах), выдаваемом (выдаваемых) организациями, участвующими в предоставлении муниципальной услуги</w:t>
      </w:r>
    </w:p>
    <w:p w:rsidR="000F2A68" w:rsidRDefault="000F2A68" w:rsidP="000F2A68">
      <w:pPr>
        <w:widowControl w:val="0"/>
        <w:suppressAutoHyphens/>
        <w:autoSpaceDE w:val="0"/>
        <w:autoSpaceDN w:val="0"/>
        <w:adjustRightInd w:val="0"/>
        <w:ind w:firstLine="720"/>
        <w:jc w:val="center"/>
        <w:outlineLvl w:val="2"/>
        <w:rPr>
          <w:b/>
          <w:color w:val="000000"/>
          <w:sz w:val="28"/>
          <w:szCs w:val="28"/>
        </w:rPr>
      </w:pPr>
    </w:p>
    <w:p w:rsidR="000F2A68" w:rsidRDefault="000F2A68" w:rsidP="000F2A68">
      <w:pPr>
        <w:widowControl w:val="0"/>
        <w:autoSpaceDE w:val="0"/>
        <w:autoSpaceDN w:val="0"/>
        <w:adjustRightInd w:val="0"/>
        <w:ind w:firstLine="720"/>
        <w:jc w:val="both"/>
        <w:rPr>
          <w:color w:val="000000"/>
          <w:sz w:val="28"/>
          <w:szCs w:val="28"/>
        </w:rPr>
      </w:pPr>
      <w:r>
        <w:rPr>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F2A68" w:rsidRDefault="000F2A68" w:rsidP="000F2A68">
      <w:pPr>
        <w:widowControl w:val="0"/>
        <w:autoSpaceDE w:val="0"/>
        <w:autoSpaceDN w:val="0"/>
        <w:adjustRightInd w:val="0"/>
        <w:ind w:firstLine="720"/>
        <w:jc w:val="both"/>
        <w:rPr>
          <w:sz w:val="28"/>
          <w:szCs w:val="28"/>
        </w:rPr>
      </w:pPr>
    </w:p>
    <w:p w:rsidR="000F2A68" w:rsidRDefault="000F2A68" w:rsidP="000F2A68">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0F2A68" w:rsidRDefault="000F2A68" w:rsidP="000F2A68">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0F2A68" w:rsidRDefault="000F2A68" w:rsidP="000F2A68">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0F2A68" w:rsidRDefault="000F2A68" w:rsidP="000F2A68">
      <w:pPr>
        <w:widowControl w:val="0"/>
        <w:autoSpaceDE w:val="0"/>
        <w:autoSpaceDN w:val="0"/>
        <w:adjustRightInd w:val="0"/>
        <w:ind w:firstLine="720"/>
        <w:jc w:val="center"/>
        <w:outlineLvl w:val="2"/>
        <w:rPr>
          <w:color w:val="000000"/>
          <w:sz w:val="28"/>
          <w:szCs w:val="28"/>
        </w:rPr>
      </w:pPr>
    </w:p>
    <w:p w:rsidR="000F2A68" w:rsidRDefault="000F2A68" w:rsidP="000F2A68">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F2A68" w:rsidRDefault="000F2A68" w:rsidP="000F2A68">
      <w:pPr>
        <w:suppressAutoHyphens/>
        <w:autoSpaceDE w:val="0"/>
        <w:autoSpaceDN w:val="0"/>
        <w:adjustRightInd w:val="0"/>
        <w:ind w:firstLine="709"/>
        <w:jc w:val="both"/>
        <w:rPr>
          <w:color w:val="000000"/>
          <w:sz w:val="28"/>
          <w:szCs w:val="28"/>
        </w:rPr>
      </w:pPr>
    </w:p>
    <w:p w:rsidR="000F2A68" w:rsidRDefault="000F2A68" w:rsidP="000F2A68">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2A68" w:rsidRDefault="000F2A68" w:rsidP="000F2A68">
      <w:pPr>
        <w:autoSpaceDE w:val="0"/>
        <w:autoSpaceDN w:val="0"/>
        <w:adjustRightInd w:val="0"/>
        <w:ind w:firstLine="851"/>
        <w:jc w:val="center"/>
        <w:rPr>
          <w:b/>
          <w:sz w:val="16"/>
          <w:szCs w:val="16"/>
        </w:rPr>
      </w:pPr>
    </w:p>
    <w:p w:rsidR="000F2A68" w:rsidRDefault="000F2A68" w:rsidP="000F2A68">
      <w:pPr>
        <w:autoSpaceDE w:val="0"/>
        <w:autoSpaceDN w:val="0"/>
        <w:adjustRightInd w:val="0"/>
        <w:ind w:firstLine="709"/>
        <w:jc w:val="both"/>
        <w:rPr>
          <w:sz w:val="28"/>
          <w:szCs w:val="28"/>
        </w:rPr>
      </w:pPr>
      <w:r>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F2A68" w:rsidRDefault="000F2A68" w:rsidP="000F2A68">
      <w:pPr>
        <w:autoSpaceDE w:val="0"/>
        <w:autoSpaceDN w:val="0"/>
        <w:adjustRightInd w:val="0"/>
        <w:ind w:firstLine="709"/>
        <w:jc w:val="both"/>
        <w:rPr>
          <w:sz w:val="28"/>
          <w:szCs w:val="28"/>
        </w:rPr>
      </w:pPr>
    </w:p>
    <w:p w:rsidR="000F2A68" w:rsidRDefault="000F2A68" w:rsidP="000F2A6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0F2A68" w:rsidRDefault="000F2A68" w:rsidP="000F2A6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0F2A68" w:rsidRDefault="000F2A68" w:rsidP="000F2A6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0F2A68" w:rsidRDefault="000F2A68" w:rsidP="000F2A6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F2A68" w:rsidRDefault="000F2A68" w:rsidP="000F2A68">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0F2A68" w:rsidRDefault="000F2A68" w:rsidP="000F2A68">
      <w:pPr>
        <w:autoSpaceDE w:val="0"/>
        <w:autoSpaceDN w:val="0"/>
        <w:adjustRightInd w:val="0"/>
        <w:jc w:val="center"/>
        <w:outlineLvl w:val="1"/>
        <w:rPr>
          <w:sz w:val="28"/>
          <w:szCs w:val="28"/>
        </w:rPr>
      </w:pPr>
    </w:p>
    <w:p w:rsidR="000F2A68" w:rsidRDefault="000F2A68" w:rsidP="000F2A68">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0F2A68" w:rsidRDefault="000F2A68" w:rsidP="000F2A68">
      <w:pPr>
        <w:jc w:val="center"/>
        <w:rPr>
          <w:sz w:val="28"/>
          <w:szCs w:val="28"/>
        </w:rPr>
      </w:pPr>
      <w:r>
        <w:rPr>
          <w:sz w:val="28"/>
          <w:szCs w:val="28"/>
        </w:rPr>
        <w:t>в электронной форме</w:t>
      </w:r>
    </w:p>
    <w:p w:rsidR="000F2A68" w:rsidRDefault="000F2A68" w:rsidP="000F2A68">
      <w:pPr>
        <w:jc w:val="center"/>
        <w:rPr>
          <w:sz w:val="28"/>
          <w:szCs w:val="28"/>
        </w:rPr>
      </w:pPr>
    </w:p>
    <w:p w:rsidR="000F2A68" w:rsidRDefault="000F2A68" w:rsidP="000F2A68">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0F2A68" w:rsidRDefault="000F2A68" w:rsidP="000F2A68">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r>
      <w:r>
        <w:rPr>
          <w:sz w:val="28"/>
          <w:szCs w:val="28"/>
          <w:lang w:eastAsia="ar-SA"/>
        </w:rPr>
        <w:lastRenderedPageBreak/>
        <w:t xml:space="preserve">в выходной (нерабочий или праздничный) день, осуществляется в первый </w:t>
      </w:r>
      <w:r>
        <w:rPr>
          <w:sz w:val="28"/>
          <w:szCs w:val="28"/>
          <w:lang w:eastAsia="ar-SA"/>
        </w:rPr>
        <w:br/>
        <w:t>за ним рабочий день.</w:t>
      </w:r>
    </w:p>
    <w:p w:rsidR="000F2A68" w:rsidRDefault="000F2A68" w:rsidP="000F2A68">
      <w:pPr>
        <w:autoSpaceDE w:val="0"/>
        <w:autoSpaceDN w:val="0"/>
        <w:adjustRightInd w:val="0"/>
        <w:ind w:firstLine="709"/>
        <w:jc w:val="both"/>
        <w:outlineLvl w:val="1"/>
        <w:rPr>
          <w:sz w:val="28"/>
          <w:szCs w:val="28"/>
          <w:lang w:eastAsia="ar-SA"/>
        </w:rPr>
      </w:pPr>
      <w:r>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w:t>
      </w:r>
      <w:proofErr w:type="gramStart"/>
      <w:r>
        <w:rPr>
          <w:sz w:val="28"/>
          <w:szCs w:val="28"/>
          <w:lang w:eastAsia="ar-SA"/>
        </w:rPr>
        <w:t>посредством  Единого</w:t>
      </w:r>
      <w:proofErr w:type="gramEnd"/>
      <w:r>
        <w:rPr>
          <w:sz w:val="28"/>
          <w:szCs w:val="28"/>
          <w:lang w:eastAsia="ar-SA"/>
        </w:rPr>
        <w:t xml:space="preserve"> портала, Регионального портала, не может превышать двадцати минут.</w:t>
      </w:r>
    </w:p>
    <w:p w:rsidR="000F2A68" w:rsidRDefault="000F2A68" w:rsidP="000F2A68">
      <w:pPr>
        <w:autoSpaceDE w:val="0"/>
        <w:autoSpaceDN w:val="0"/>
        <w:adjustRightInd w:val="0"/>
        <w:jc w:val="center"/>
        <w:outlineLvl w:val="1"/>
        <w:rPr>
          <w:sz w:val="28"/>
          <w:szCs w:val="28"/>
        </w:rPr>
      </w:pPr>
    </w:p>
    <w:p w:rsidR="000F2A68" w:rsidRDefault="000F2A68" w:rsidP="000F2A68">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2A68" w:rsidRDefault="000F2A68" w:rsidP="000F2A68">
      <w:pPr>
        <w:ind w:firstLine="709"/>
        <w:jc w:val="both"/>
        <w:rPr>
          <w:sz w:val="28"/>
          <w:szCs w:val="28"/>
        </w:rPr>
      </w:pPr>
    </w:p>
    <w:p w:rsidR="000F2A68" w:rsidRDefault="000F2A68" w:rsidP="000F2A68">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0F2A68" w:rsidRDefault="000F2A68" w:rsidP="000F2A68">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0F2A68" w:rsidRDefault="000F2A68" w:rsidP="000F2A68">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0F2A68" w:rsidRDefault="000F2A68" w:rsidP="000F2A68">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2A68" w:rsidRDefault="000F2A68" w:rsidP="000F2A68">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2A68" w:rsidRDefault="000F2A68" w:rsidP="000F2A68">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2A68" w:rsidRDefault="000F2A68" w:rsidP="000F2A68">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2A68" w:rsidRDefault="000F2A68" w:rsidP="000F2A68">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2A68" w:rsidRDefault="000F2A68" w:rsidP="000F2A68">
      <w:pPr>
        <w:ind w:firstLine="709"/>
        <w:jc w:val="both"/>
        <w:rPr>
          <w:sz w:val="28"/>
          <w:szCs w:val="28"/>
        </w:rPr>
      </w:pPr>
      <w:r>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0F2A68" w:rsidRDefault="000F2A68" w:rsidP="000F2A68">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2A68" w:rsidRDefault="000F2A68" w:rsidP="000F2A68">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2A68" w:rsidRDefault="000F2A68" w:rsidP="000F2A68">
      <w:pPr>
        <w:ind w:firstLine="709"/>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0F2A68" w:rsidRDefault="000F2A68" w:rsidP="000F2A68">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F2A68" w:rsidRDefault="000F2A68" w:rsidP="000F2A68">
      <w:pPr>
        <w:ind w:firstLine="709"/>
        <w:jc w:val="both"/>
        <w:rPr>
          <w:sz w:val="28"/>
          <w:szCs w:val="28"/>
        </w:rPr>
      </w:pPr>
      <w:r>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0F2A68" w:rsidRDefault="000F2A68" w:rsidP="000F2A68">
      <w:pPr>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2A68" w:rsidRDefault="000F2A68" w:rsidP="000F2A68">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0F2A68" w:rsidRDefault="000F2A68" w:rsidP="000F2A68">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F2A68" w:rsidRDefault="000F2A68" w:rsidP="000F2A68">
      <w:pPr>
        <w:ind w:firstLine="709"/>
        <w:jc w:val="both"/>
        <w:rPr>
          <w:sz w:val="28"/>
          <w:szCs w:val="28"/>
        </w:rPr>
      </w:pPr>
      <w:r>
        <w:rPr>
          <w:sz w:val="28"/>
          <w:szCs w:val="28"/>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F2A68" w:rsidRDefault="000F2A68" w:rsidP="000F2A68">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F2A68" w:rsidRDefault="000F2A68" w:rsidP="000F2A68">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0F2A68" w:rsidRDefault="000F2A68" w:rsidP="000F2A68">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F2A68" w:rsidRDefault="000F2A68" w:rsidP="000F2A68">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0F2A68" w:rsidRDefault="000F2A68" w:rsidP="000F2A68">
      <w:pPr>
        <w:ind w:firstLine="709"/>
        <w:jc w:val="both"/>
        <w:rPr>
          <w:sz w:val="28"/>
          <w:szCs w:val="28"/>
        </w:rPr>
      </w:pPr>
    </w:p>
    <w:p w:rsidR="000F2A68" w:rsidRDefault="000F2A68" w:rsidP="000F2A68">
      <w:pPr>
        <w:ind w:firstLine="709"/>
        <w:jc w:val="both"/>
        <w:rPr>
          <w:sz w:val="28"/>
          <w:szCs w:val="28"/>
        </w:rPr>
      </w:pPr>
    </w:p>
    <w:p w:rsidR="000F2A68" w:rsidRDefault="000F2A68" w:rsidP="000F2A68">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0F2A68" w:rsidRDefault="000F2A68" w:rsidP="000F2A68">
      <w:pPr>
        <w:suppressAutoHyphens/>
        <w:autoSpaceDE w:val="0"/>
        <w:autoSpaceDN w:val="0"/>
        <w:adjustRightInd w:val="0"/>
        <w:ind w:firstLine="851"/>
        <w:jc w:val="both"/>
        <w:outlineLvl w:val="1"/>
        <w:rPr>
          <w:color w:val="000000"/>
          <w:sz w:val="28"/>
          <w:szCs w:val="28"/>
        </w:rPr>
      </w:pPr>
    </w:p>
    <w:p w:rsidR="000F2A68" w:rsidRDefault="000F2A68" w:rsidP="000F2A68">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0F2A68" w:rsidRDefault="000F2A68" w:rsidP="000F2A68">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0F2A68" w:rsidRDefault="000F2A68" w:rsidP="000F2A68">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0F2A68" w:rsidRDefault="000F2A68" w:rsidP="000F2A68">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0F2A68" w:rsidRDefault="000F2A68" w:rsidP="000F2A68">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0F2A68" w:rsidRDefault="000F2A68" w:rsidP="000F2A68">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w:t>
      </w:r>
      <w:r>
        <w:rPr>
          <w:rFonts w:eastAsia="DejaVu Sans" w:cs="DejaVu Sans"/>
          <w:kern w:val="3"/>
          <w:sz w:val="28"/>
          <w:szCs w:val="28"/>
          <w:lang w:bidi="hi-IN"/>
        </w:rPr>
        <w:lastRenderedPageBreak/>
        <w:t xml:space="preserve">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0F2A68" w:rsidRDefault="000F2A68" w:rsidP="000F2A6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0F2A68" w:rsidRDefault="000F2A68" w:rsidP="000F2A68">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F2A68" w:rsidRDefault="000F2A68" w:rsidP="000F2A6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0F2A68" w:rsidRDefault="000F2A68" w:rsidP="000F2A68">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0F2A68" w:rsidRDefault="000F2A68" w:rsidP="000F2A68">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0F2A68" w:rsidRDefault="000F2A68" w:rsidP="000F2A68">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0F2A68" w:rsidRDefault="000F2A68" w:rsidP="000F2A68">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0F2A68" w:rsidRDefault="000F2A68" w:rsidP="000F2A68">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0F2A68" w:rsidRDefault="000F2A68" w:rsidP="000F2A68">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0F2A68" w:rsidRDefault="000F2A68" w:rsidP="000F2A68">
      <w:pPr>
        <w:shd w:val="clear" w:color="auto" w:fill="FFFFFF"/>
        <w:ind w:firstLine="709"/>
        <w:jc w:val="both"/>
        <w:rPr>
          <w:sz w:val="28"/>
          <w:szCs w:val="28"/>
        </w:rPr>
      </w:pPr>
      <w:r>
        <w:rPr>
          <w:sz w:val="28"/>
          <w:szCs w:val="28"/>
        </w:rPr>
        <w:t>время ожидания ответа на подачу заявления;</w:t>
      </w:r>
    </w:p>
    <w:p w:rsidR="000F2A68" w:rsidRDefault="000F2A68" w:rsidP="000F2A68">
      <w:pPr>
        <w:shd w:val="clear" w:color="auto" w:fill="FFFFFF"/>
        <w:ind w:firstLine="709"/>
        <w:jc w:val="both"/>
        <w:rPr>
          <w:sz w:val="28"/>
          <w:szCs w:val="28"/>
        </w:rPr>
      </w:pPr>
      <w:r>
        <w:rPr>
          <w:sz w:val="28"/>
          <w:szCs w:val="28"/>
        </w:rPr>
        <w:t>время предоставления муниципальной услуги;</w:t>
      </w:r>
    </w:p>
    <w:p w:rsidR="000F2A68" w:rsidRDefault="000F2A68" w:rsidP="000F2A68">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F2A68" w:rsidRDefault="000F2A68" w:rsidP="000F2A6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F2A68" w:rsidRDefault="000F2A68" w:rsidP="000F2A6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0F2A68" w:rsidRDefault="000F2A68" w:rsidP="000F2A6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0F2A68" w:rsidRDefault="000F2A68" w:rsidP="000F2A6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F2A68" w:rsidRDefault="000F2A68" w:rsidP="000F2A6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0F2A68" w:rsidRDefault="000F2A68" w:rsidP="000F2A68">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0F2A68" w:rsidRDefault="000F2A68" w:rsidP="000F2A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0F2A68" w:rsidRDefault="000F2A68" w:rsidP="000F2A6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0F2A68" w:rsidRDefault="000F2A68" w:rsidP="000F2A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0F2A68" w:rsidRDefault="000F2A68" w:rsidP="000F2A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0F2A68" w:rsidRDefault="000F2A68" w:rsidP="000F2A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0F2A68" w:rsidRDefault="000F2A68" w:rsidP="000F2A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F2A68" w:rsidRDefault="000F2A68" w:rsidP="000F2A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0F2A68" w:rsidRDefault="000F2A68" w:rsidP="000F2A6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0F2A68" w:rsidRDefault="000F2A68" w:rsidP="000F2A68">
      <w:pPr>
        <w:widowControl w:val="0"/>
        <w:suppressAutoHyphens/>
        <w:autoSpaceDN w:val="0"/>
        <w:ind w:firstLine="709"/>
        <w:jc w:val="both"/>
        <w:textAlignment w:val="baseline"/>
        <w:rPr>
          <w:rFonts w:eastAsia="DejaVu Sans" w:cs="DejaVu Sans"/>
          <w:kern w:val="3"/>
          <w:sz w:val="28"/>
          <w:szCs w:val="28"/>
          <w:lang w:eastAsia="zh-CN" w:bidi="hi-IN"/>
        </w:rPr>
      </w:pPr>
    </w:p>
    <w:p w:rsidR="000F2A68" w:rsidRDefault="000F2A68" w:rsidP="000F2A68">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F2A68" w:rsidRDefault="000F2A68" w:rsidP="000F2A68">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0F2A68" w:rsidRDefault="000F2A68" w:rsidP="000F2A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0F2A68" w:rsidRDefault="000F2A68" w:rsidP="000F2A6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0F2A68" w:rsidRDefault="000F2A68" w:rsidP="000F2A6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0F2A68" w:rsidRDefault="000F2A68" w:rsidP="000F2A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0F2A68" w:rsidRDefault="000F2A68" w:rsidP="000F2A68">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0F2A68" w:rsidRDefault="000F2A68" w:rsidP="000F2A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0F2A68" w:rsidRDefault="000F2A68" w:rsidP="000F2A6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F2A68" w:rsidRDefault="000F2A68" w:rsidP="000F2A6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0F2A68" w:rsidRPr="00824B2D" w:rsidRDefault="000F2A68" w:rsidP="000F2A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9" w:anchor="/document/12184522/entry/54" w:history="1">
        <w:r w:rsidRPr="00824B2D">
          <w:rPr>
            <w:rStyle w:val="a3"/>
            <w:rFonts w:eastAsia="DejaVu Sans" w:cs="DejaVu Sans"/>
            <w:color w:val="auto"/>
            <w:kern w:val="3"/>
            <w:sz w:val="28"/>
            <w:szCs w:val="28"/>
            <w:u w:val="none"/>
            <w:lang w:eastAsia="zh-CN" w:bidi="hi-IN"/>
          </w:rPr>
          <w:t>квалифицированной электронной подписью</w:t>
        </w:r>
      </w:hyperlink>
      <w:r w:rsidRPr="00824B2D">
        <w:rPr>
          <w:rFonts w:eastAsia="DejaVu Sans" w:cs="DejaVu Sans"/>
          <w:kern w:val="3"/>
          <w:sz w:val="28"/>
          <w:szCs w:val="28"/>
          <w:lang w:eastAsia="zh-CN" w:bidi="hi-IN"/>
        </w:rPr>
        <w:t xml:space="preserve"> в соответствии с требованиями </w:t>
      </w:r>
      <w:hyperlink r:id="rId10" w:anchor="/document/12184522/entry/0" w:history="1">
        <w:r w:rsidRPr="00824B2D">
          <w:rPr>
            <w:rStyle w:val="a3"/>
            <w:rFonts w:eastAsia="DejaVu Sans" w:cs="DejaVu Sans"/>
            <w:color w:val="auto"/>
            <w:kern w:val="3"/>
            <w:sz w:val="28"/>
            <w:szCs w:val="28"/>
            <w:u w:val="none"/>
            <w:lang w:eastAsia="zh-CN" w:bidi="hi-IN"/>
          </w:rPr>
          <w:t>Федерального закона</w:t>
        </w:r>
      </w:hyperlink>
      <w:r w:rsidRPr="00824B2D">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F2A68" w:rsidRPr="00824B2D" w:rsidRDefault="000F2A68" w:rsidP="000F2A68">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824B2D">
        <w:rPr>
          <w:rFonts w:eastAsia="Tahoma" w:cs="DejaVu Sans"/>
          <w:kern w:val="3"/>
          <w:sz w:val="28"/>
          <w:szCs w:val="28"/>
          <w:lang w:bidi="hi-IN"/>
        </w:rPr>
        <w:t>Заявитель - физическое лицо вправе использовать простую электронную подпись</w:t>
      </w:r>
      <w:r w:rsidRPr="00824B2D">
        <w:rPr>
          <w:rFonts w:eastAsia="Tahoma" w:cs="DejaVu Sans"/>
          <w:kern w:val="3"/>
          <w:sz w:val="28"/>
          <w:szCs w:val="28"/>
          <w:lang w:bidi="hi-IN"/>
        </w:rPr>
        <w:t> </w:t>
      </w:r>
      <w:r w:rsidRPr="00824B2D">
        <w:rPr>
          <w:rFonts w:eastAsia="Tahoma" w:cs="DejaVu Sans"/>
          <w:kern w:val="3"/>
          <w:sz w:val="28"/>
          <w:szCs w:val="28"/>
          <w:lang w:bidi="hi-IN"/>
        </w:rPr>
        <w:t>при</w:t>
      </w:r>
      <w:r w:rsidRPr="00824B2D">
        <w:rPr>
          <w:rFonts w:eastAsia="Tahoma" w:cs="DejaVu Sans"/>
          <w:kern w:val="3"/>
          <w:sz w:val="28"/>
          <w:szCs w:val="28"/>
          <w:lang w:bidi="hi-IN"/>
        </w:rPr>
        <w:t> </w:t>
      </w:r>
      <w:r w:rsidRPr="00824B2D">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F2A68" w:rsidRPr="00824B2D" w:rsidRDefault="000F2A68" w:rsidP="000F2A68">
      <w:pPr>
        <w:suppressAutoHyphens/>
        <w:autoSpaceDE w:val="0"/>
        <w:autoSpaceDN w:val="0"/>
        <w:adjustRightInd w:val="0"/>
        <w:jc w:val="center"/>
        <w:outlineLvl w:val="1"/>
        <w:rPr>
          <w:sz w:val="28"/>
          <w:szCs w:val="28"/>
        </w:rPr>
      </w:pPr>
    </w:p>
    <w:p w:rsidR="000F2A68" w:rsidRPr="00824B2D" w:rsidRDefault="000F2A68" w:rsidP="000F2A68">
      <w:pPr>
        <w:widowControl w:val="0"/>
        <w:suppressAutoHyphens/>
        <w:autoSpaceDE w:val="0"/>
        <w:autoSpaceDN w:val="0"/>
        <w:adjustRightInd w:val="0"/>
        <w:ind w:firstLine="720"/>
        <w:jc w:val="center"/>
        <w:outlineLvl w:val="1"/>
        <w:rPr>
          <w:sz w:val="28"/>
          <w:szCs w:val="28"/>
        </w:rPr>
      </w:pPr>
      <w:r w:rsidRPr="00824B2D">
        <w:rPr>
          <w:sz w:val="28"/>
          <w:szCs w:val="28"/>
        </w:rPr>
        <w:t>3. Состав, последовательность и сроки выполнения</w:t>
      </w:r>
    </w:p>
    <w:p w:rsidR="000F2A68" w:rsidRPr="00824B2D" w:rsidRDefault="000F2A68" w:rsidP="000F2A68">
      <w:pPr>
        <w:widowControl w:val="0"/>
        <w:suppressAutoHyphens/>
        <w:autoSpaceDE w:val="0"/>
        <w:autoSpaceDN w:val="0"/>
        <w:adjustRightInd w:val="0"/>
        <w:ind w:firstLine="720"/>
        <w:jc w:val="center"/>
        <w:outlineLvl w:val="1"/>
        <w:rPr>
          <w:sz w:val="28"/>
          <w:szCs w:val="28"/>
        </w:rPr>
      </w:pPr>
      <w:r w:rsidRPr="00824B2D">
        <w:rPr>
          <w:sz w:val="28"/>
          <w:szCs w:val="28"/>
        </w:rPr>
        <w:t>административных процедур (действий), требования к порядку</w:t>
      </w:r>
    </w:p>
    <w:p w:rsidR="000F2A68" w:rsidRPr="00824B2D" w:rsidRDefault="000F2A68" w:rsidP="000F2A68">
      <w:pPr>
        <w:widowControl w:val="0"/>
        <w:suppressAutoHyphens/>
        <w:autoSpaceDE w:val="0"/>
        <w:autoSpaceDN w:val="0"/>
        <w:adjustRightInd w:val="0"/>
        <w:ind w:firstLine="720"/>
        <w:jc w:val="center"/>
        <w:outlineLvl w:val="1"/>
        <w:rPr>
          <w:sz w:val="28"/>
          <w:szCs w:val="28"/>
        </w:rPr>
      </w:pPr>
      <w:r w:rsidRPr="00824B2D">
        <w:rPr>
          <w:sz w:val="28"/>
          <w:szCs w:val="28"/>
        </w:rPr>
        <w:t>их выполнения, в том числе особенности выполнения</w:t>
      </w:r>
    </w:p>
    <w:p w:rsidR="000F2A68" w:rsidRPr="00824B2D" w:rsidRDefault="000F2A68" w:rsidP="000F2A68">
      <w:pPr>
        <w:widowControl w:val="0"/>
        <w:suppressAutoHyphens/>
        <w:autoSpaceDE w:val="0"/>
        <w:autoSpaceDN w:val="0"/>
        <w:adjustRightInd w:val="0"/>
        <w:ind w:firstLine="720"/>
        <w:jc w:val="center"/>
        <w:outlineLvl w:val="1"/>
        <w:rPr>
          <w:sz w:val="28"/>
          <w:szCs w:val="28"/>
        </w:rPr>
      </w:pPr>
      <w:r w:rsidRPr="00824B2D">
        <w:rPr>
          <w:sz w:val="28"/>
          <w:szCs w:val="28"/>
        </w:rPr>
        <w:t>административных процедур в электронной форме</w:t>
      </w:r>
    </w:p>
    <w:p w:rsidR="000F2A68" w:rsidRPr="00824B2D" w:rsidRDefault="000F2A68" w:rsidP="000F2A68">
      <w:pPr>
        <w:widowControl w:val="0"/>
        <w:suppressAutoHyphens/>
        <w:autoSpaceDE w:val="0"/>
        <w:autoSpaceDN w:val="0"/>
        <w:adjustRightInd w:val="0"/>
        <w:ind w:firstLine="720"/>
        <w:jc w:val="center"/>
        <w:outlineLvl w:val="1"/>
        <w:rPr>
          <w:sz w:val="28"/>
          <w:szCs w:val="28"/>
        </w:rPr>
      </w:pPr>
    </w:p>
    <w:p w:rsidR="000F2A68" w:rsidRPr="00824B2D" w:rsidRDefault="000F2A68" w:rsidP="000F2A68">
      <w:pPr>
        <w:ind w:firstLine="709"/>
        <w:jc w:val="center"/>
        <w:rPr>
          <w:sz w:val="28"/>
          <w:szCs w:val="28"/>
        </w:rPr>
      </w:pPr>
      <w:r w:rsidRPr="00824B2D">
        <w:rPr>
          <w:sz w:val="28"/>
          <w:szCs w:val="28"/>
        </w:rPr>
        <w:t xml:space="preserve">3.1. Исчерпывающий перечень административных процедур </w:t>
      </w:r>
    </w:p>
    <w:p w:rsidR="000F2A68" w:rsidRPr="00824B2D" w:rsidRDefault="000F2A68" w:rsidP="000F2A68">
      <w:pPr>
        <w:ind w:firstLine="709"/>
        <w:jc w:val="center"/>
        <w:rPr>
          <w:sz w:val="28"/>
          <w:szCs w:val="28"/>
        </w:rPr>
      </w:pPr>
      <w:r w:rsidRPr="00824B2D">
        <w:rPr>
          <w:sz w:val="28"/>
          <w:szCs w:val="28"/>
        </w:rPr>
        <w:t>(действий) при предоставлении муниципальной услуги</w:t>
      </w:r>
    </w:p>
    <w:p w:rsidR="000F2A68" w:rsidRPr="00824B2D" w:rsidRDefault="000F2A68" w:rsidP="000F2A68">
      <w:pPr>
        <w:suppressAutoHyphens/>
        <w:autoSpaceDE w:val="0"/>
        <w:autoSpaceDN w:val="0"/>
        <w:adjustRightInd w:val="0"/>
        <w:jc w:val="center"/>
        <w:outlineLvl w:val="1"/>
        <w:rPr>
          <w:sz w:val="28"/>
          <w:szCs w:val="28"/>
        </w:rPr>
      </w:pPr>
    </w:p>
    <w:p w:rsidR="000F2A68" w:rsidRPr="00824B2D" w:rsidRDefault="000F2A68" w:rsidP="000F2A68">
      <w:pPr>
        <w:suppressAutoHyphens/>
        <w:autoSpaceDE w:val="0"/>
        <w:autoSpaceDN w:val="0"/>
        <w:adjustRightInd w:val="0"/>
        <w:ind w:firstLine="709"/>
        <w:jc w:val="both"/>
        <w:rPr>
          <w:bCs/>
          <w:sz w:val="28"/>
          <w:szCs w:val="28"/>
          <w:lang w:eastAsia="ar-SA"/>
        </w:rPr>
      </w:pPr>
      <w:r w:rsidRPr="00824B2D">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0F2A68" w:rsidRPr="00824B2D" w:rsidRDefault="000F2A68" w:rsidP="000F2A68">
      <w:pPr>
        <w:suppressAutoHyphens/>
        <w:autoSpaceDE w:val="0"/>
        <w:autoSpaceDN w:val="0"/>
        <w:adjustRightInd w:val="0"/>
        <w:ind w:firstLine="709"/>
        <w:jc w:val="both"/>
        <w:rPr>
          <w:sz w:val="28"/>
          <w:szCs w:val="28"/>
          <w:lang w:eastAsia="ar-SA"/>
        </w:rPr>
      </w:pPr>
      <w:r w:rsidRPr="00824B2D">
        <w:rPr>
          <w:sz w:val="28"/>
          <w:szCs w:val="28"/>
          <w:lang w:eastAsia="ar-SA"/>
        </w:rPr>
        <w:t>прием (регистрация) заявления и прилагаемых к нему документов;</w:t>
      </w:r>
    </w:p>
    <w:p w:rsidR="000F2A68" w:rsidRPr="00824B2D" w:rsidRDefault="000F2A68" w:rsidP="000F2A68">
      <w:pPr>
        <w:suppressAutoHyphens/>
        <w:autoSpaceDE w:val="0"/>
        <w:autoSpaceDN w:val="0"/>
        <w:adjustRightInd w:val="0"/>
        <w:ind w:firstLine="709"/>
        <w:jc w:val="both"/>
        <w:rPr>
          <w:bCs/>
          <w:sz w:val="28"/>
          <w:szCs w:val="28"/>
          <w:lang w:eastAsia="ar-SA"/>
        </w:rPr>
      </w:pPr>
      <w:r w:rsidRPr="00824B2D">
        <w:rPr>
          <w:sz w:val="28"/>
          <w:szCs w:val="28"/>
        </w:rPr>
        <w:t xml:space="preserve">запрос документов, указанных в </w:t>
      </w:r>
      <w:hyperlink r:id="rId11" w:history="1">
        <w:r w:rsidRPr="00824B2D">
          <w:rPr>
            <w:rStyle w:val="a3"/>
            <w:color w:val="auto"/>
            <w:sz w:val="28"/>
            <w:szCs w:val="28"/>
            <w:u w:val="none"/>
          </w:rPr>
          <w:t>подразделе 2.7</w:t>
        </w:r>
      </w:hyperlink>
      <w:r w:rsidRPr="00824B2D">
        <w:rPr>
          <w:sz w:val="28"/>
          <w:szCs w:val="28"/>
        </w:rPr>
        <w:t xml:space="preserve"> Регламента с использованием межведомственного взаимодействия;</w:t>
      </w:r>
    </w:p>
    <w:p w:rsidR="000F2A68" w:rsidRPr="00824B2D" w:rsidRDefault="000F2A68" w:rsidP="000F2A68">
      <w:pPr>
        <w:suppressAutoHyphens/>
        <w:autoSpaceDE w:val="0"/>
        <w:autoSpaceDN w:val="0"/>
        <w:adjustRightInd w:val="0"/>
        <w:ind w:firstLine="709"/>
        <w:jc w:val="both"/>
        <w:rPr>
          <w:sz w:val="28"/>
          <w:szCs w:val="28"/>
          <w:lang w:eastAsia="ar-SA"/>
        </w:rPr>
      </w:pPr>
      <w:r w:rsidRPr="00824B2D">
        <w:rPr>
          <w:sz w:val="28"/>
          <w:szCs w:val="28"/>
          <w:lang w:eastAsia="ar-SA"/>
        </w:rPr>
        <w:t>рассмотрение заявления и прилагаемых к нему документов;</w:t>
      </w:r>
    </w:p>
    <w:p w:rsidR="000F2A68" w:rsidRPr="00824B2D" w:rsidRDefault="000F2A68" w:rsidP="000F2A68">
      <w:pPr>
        <w:suppressAutoHyphens/>
        <w:autoSpaceDE w:val="0"/>
        <w:autoSpaceDN w:val="0"/>
        <w:adjustRightInd w:val="0"/>
        <w:ind w:firstLine="709"/>
        <w:jc w:val="both"/>
        <w:rPr>
          <w:sz w:val="28"/>
          <w:szCs w:val="28"/>
        </w:rPr>
      </w:pPr>
      <w:r w:rsidRPr="00824B2D">
        <w:rPr>
          <w:sz w:val="28"/>
          <w:szCs w:val="28"/>
        </w:rPr>
        <w:lastRenderedPageBreak/>
        <w:t>принятие решения о предоставлении либо об отказе в предоставлении муниципальной услуги;</w:t>
      </w:r>
    </w:p>
    <w:p w:rsidR="000F2A68" w:rsidRPr="00824B2D" w:rsidRDefault="000F2A68" w:rsidP="000F2A68">
      <w:pPr>
        <w:suppressAutoHyphens/>
        <w:autoSpaceDE w:val="0"/>
        <w:autoSpaceDN w:val="0"/>
        <w:adjustRightInd w:val="0"/>
        <w:ind w:firstLine="709"/>
        <w:jc w:val="both"/>
        <w:rPr>
          <w:bCs/>
          <w:sz w:val="28"/>
          <w:szCs w:val="28"/>
          <w:lang w:eastAsia="ar-SA"/>
        </w:rPr>
      </w:pPr>
      <w:r w:rsidRPr="00824B2D">
        <w:rPr>
          <w:sz w:val="28"/>
          <w:szCs w:val="28"/>
          <w:lang w:eastAsia="ar-SA"/>
        </w:rPr>
        <w:t>передача курьером пакета документов из</w:t>
      </w:r>
      <w:r w:rsidRPr="00824B2D">
        <w:rPr>
          <w:rFonts w:eastAsia="Calibri"/>
          <w:sz w:val="28"/>
          <w:szCs w:val="28"/>
          <w:lang w:eastAsia="en-US"/>
        </w:rPr>
        <w:t xml:space="preserve"> Уполномоченного органа </w:t>
      </w:r>
      <w:r w:rsidRPr="00824B2D">
        <w:rPr>
          <w:rFonts w:eastAsia="Calibri"/>
          <w:sz w:val="28"/>
          <w:szCs w:val="28"/>
          <w:lang w:eastAsia="en-US"/>
        </w:rPr>
        <w:br/>
      </w:r>
      <w:r w:rsidRPr="00824B2D">
        <w:rPr>
          <w:sz w:val="28"/>
          <w:szCs w:val="28"/>
          <w:lang w:eastAsia="ar-SA"/>
        </w:rPr>
        <w:t>в МФЦ;</w:t>
      </w:r>
    </w:p>
    <w:p w:rsidR="000F2A68" w:rsidRPr="00824B2D" w:rsidRDefault="000F2A68" w:rsidP="000F2A68">
      <w:pPr>
        <w:suppressAutoHyphens/>
        <w:autoSpaceDE w:val="0"/>
        <w:autoSpaceDN w:val="0"/>
        <w:adjustRightInd w:val="0"/>
        <w:ind w:firstLine="709"/>
        <w:jc w:val="both"/>
        <w:rPr>
          <w:sz w:val="28"/>
          <w:szCs w:val="28"/>
        </w:rPr>
      </w:pPr>
      <w:r w:rsidRPr="00824B2D">
        <w:rPr>
          <w:sz w:val="28"/>
          <w:szCs w:val="28"/>
        </w:rPr>
        <w:t>выдача (направление) Заявителю результата предоставления муниципальной услуги;</w:t>
      </w:r>
    </w:p>
    <w:p w:rsidR="000F2A68" w:rsidRPr="00824B2D" w:rsidRDefault="000F2A68" w:rsidP="000F2A68">
      <w:pPr>
        <w:suppressAutoHyphens/>
        <w:ind w:firstLine="709"/>
        <w:jc w:val="both"/>
        <w:rPr>
          <w:rFonts w:eastAsia="Calibri"/>
          <w:sz w:val="28"/>
          <w:szCs w:val="28"/>
          <w:lang w:eastAsia="en-US"/>
        </w:rPr>
      </w:pPr>
      <w:r w:rsidRPr="00824B2D">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824B2D">
        <w:rPr>
          <w:rFonts w:eastAsia="Calibri"/>
          <w:sz w:val="28"/>
          <w:szCs w:val="28"/>
          <w:lang w:eastAsia="en-US"/>
        </w:rPr>
        <w:t>Уполномоченным органом</w:t>
      </w:r>
      <w:r w:rsidRPr="00824B2D">
        <w:rPr>
          <w:sz w:val="28"/>
          <w:szCs w:val="28"/>
          <w:lang w:eastAsia="ar-SA"/>
        </w:rPr>
        <w:t xml:space="preserve">, обратившись с соответствующим заявлением в </w:t>
      </w:r>
      <w:r w:rsidRPr="00824B2D">
        <w:rPr>
          <w:rFonts w:eastAsia="Calibri"/>
          <w:sz w:val="28"/>
          <w:szCs w:val="28"/>
          <w:lang w:eastAsia="en-US"/>
        </w:rPr>
        <w:t>Уполномоченный орган</w:t>
      </w:r>
      <w:r w:rsidRPr="00824B2D">
        <w:rPr>
          <w:i/>
          <w:sz w:val="28"/>
          <w:szCs w:val="28"/>
          <w:lang w:eastAsia="ar-SA"/>
        </w:rPr>
        <w:t xml:space="preserve">, </w:t>
      </w:r>
      <w:r w:rsidRPr="00824B2D">
        <w:rPr>
          <w:sz w:val="28"/>
          <w:szCs w:val="28"/>
          <w:lang w:eastAsia="ar-SA"/>
        </w:rPr>
        <w:t>в том числе в электронной форме</w:t>
      </w:r>
      <w:r w:rsidRPr="00824B2D">
        <w:rPr>
          <w:i/>
          <w:sz w:val="28"/>
          <w:szCs w:val="28"/>
          <w:lang w:eastAsia="ar-SA"/>
        </w:rPr>
        <w:t>,</w:t>
      </w:r>
      <w:r w:rsidRPr="00824B2D">
        <w:rPr>
          <w:sz w:val="28"/>
          <w:szCs w:val="28"/>
          <w:lang w:eastAsia="ar-SA"/>
        </w:rPr>
        <w:t xml:space="preserve"> либо МФЦ.</w:t>
      </w:r>
    </w:p>
    <w:p w:rsidR="000F2A68" w:rsidRPr="00824B2D" w:rsidRDefault="000F2A68" w:rsidP="000F2A68">
      <w:pPr>
        <w:widowControl w:val="0"/>
        <w:suppressAutoHyphens/>
        <w:ind w:firstLine="709"/>
        <w:jc w:val="both"/>
        <w:rPr>
          <w:sz w:val="28"/>
          <w:szCs w:val="28"/>
        </w:rPr>
      </w:pPr>
    </w:p>
    <w:p w:rsidR="000F2A68" w:rsidRPr="00824B2D" w:rsidRDefault="000F2A68" w:rsidP="000F2A68">
      <w:pPr>
        <w:autoSpaceDE w:val="0"/>
        <w:autoSpaceDN w:val="0"/>
        <w:adjustRightInd w:val="0"/>
        <w:jc w:val="center"/>
        <w:rPr>
          <w:rFonts w:eastAsia="Calibri"/>
          <w:sz w:val="28"/>
          <w:szCs w:val="28"/>
        </w:rPr>
      </w:pPr>
      <w:r w:rsidRPr="00824B2D">
        <w:rPr>
          <w:rFonts w:eastAsia="Calibri"/>
          <w:sz w:val="28"/>
          <w:szCs w:val="28"/>
        </w:rPr>
        <w:t>3.2. Последовательность выполнения</w:t>
      </w:r>
    </w:p>
    <w:p w:rsidR="000F2A68" w:rsidRPr="00824B2D" w:rsidRDefault="000F2A68" w:rsidP="000F2A68">
      <w:pPr>
        <w:autoSpaceDE w:val="0"/>
        <w:autoSpaceDN w:val="0"/>
        <w:adjustRightInd w:val="0"/>
        <w:jc w:val="center"/>
        <w:rPr>
          <w:rFonts w:eastAsia="Calibri"/>
          <w:sz w:val="28"/>
          <w:szCs w:val="28"/>
          <w:shd w:val="clear" w:color="auto" w:fill="FFFFFF"/>
          <w:lang w:eastAsia="en-US"/>
        </w:rPr>
      </w:pPr>
      <w:r w:rsidRPr="00824B2D">
        <w:rPr>
          <w:rFonts w:eastAsia="Calibri"/>
          <w:sz w:val="28"/>
          <w:szCs w:val="28"/>
        </w:rPr>
        <w:t>административных процедур (действий) осуществляемых администрацией</w:t>
      </w:r>
      <w:r w:rsidRPr="00824B2D">
        <w:rPr>
          <w:rFonts w:eastAsia="Calibri"/>
          <w:sz w:val="28"/>
          <w:szCs w:val="28"/>
          <w:shd w:val="clear" w:color="auto" w:fill="FFFFFF"/>
          <w:lang w:eastAsia="en-US"/>
        </w:rPr>
        <w:t xml:space="preserve"> Сергиевского сельского поселения </w:t>
      </w:r>
      <w:proofErr w:type="spellStart"/>
      <w:r w:rsidRPr="00824B2D">
        <w:rPr>
          <w:rFonts w:eastAsia="Calibri"/>
          <w:sz w:val="28"/>
          <w:szCs w:val="28"/>
          <w:shd w:val="clear" w:color="auto" w:fill="FFFFFF"/>
          <w:lang w:eastAsia="en-US"/>
        </w:rPr>
        <w:t>Кореновского</w:t>
      </w:r>
      <w:proofErr w:type="spellEnd"/>
      <w:r w:rsidRPr="00824B2D">
        <w:rPr>
          <w:rFonts w:eastAsia="Calibri"/>
          <w:sz w:val="28"/>
          <w:szCs w:val="28"/>
          <w:shd w:val="clear" w:color="auto" w:fill="FFFFFF"/>
          <w:lang w:eastAsia="en-US"/>
        </w:rPr>
        <w:t xml:space="preserve"> района</w:t>
      </w:r>
    </w:p>
    <w:p w:rsidR="000F2A68" w:rsidRPr="00824B2D" w:rsidRDefault="000F2A68" w:rsidP="000F2A68">
      <w:pPr>
        <w:autoSpaceDE w:val="0"/>
        <w:autoSpaceDN w:val="0"/>
        <w:adjustRightInd w:val="0"/>
        <w:jc w:val="center"/>
        <w:rPr>
          <w:rFonts w:eastAsia="Calibri"/>
          <w:sz w:val="28"/>
          <w:szCs w:val="28"/>
          <w:shd w:val="clear" w:color="auto" w:fill="FFFFFF"/>
          <w:lang w:eastAsia="en-US"/>
        </w:rPr>
      </w:pPr>
    </w:p>
    <w:p w:rsidR="000F2A68" w:rsidRPr="00824B2D" w:rsidRDefault="000F2A68" w:rsidP="000F2A68">
      <w:pPr>
        <w:widowControl w:val="0"/>
        <w:suppressAutoHyphens/>
        <w:autoSpaceDN w:val="0"/>
        <w:ind w:firstLine="709"/>
        <w:jc w:val="both"/>
        <w:textAlignment w:val="baseline"/>
        <w:rPr>
          <w:rFonts w:eastAsia="DejaVu Sans"/>
          <w:kern w:val="3"/>
          <w:sz w:val="28"/>
          <w:szCs w:val="28"/>
          <w:lang w:eastAsia="zh-CN" w:bidi="hi-IN"/>
        </w:rPr>
      </w:pPr>
      <w:r w:rsidRPr="00824B2D">
        <w:rPr>
          <w:rFonts w:eastAsia="DejaVu Sans"/>
          <w:kern w:val="3"/>
          <w:sz w:val="28"/>
          <w:szCs w:val="28"/>
          <w:lang w:bidi="hi-IN"/>
        </w:rPr>
        <w:t xml:space="preserve">3.2.1. </w:t>
      </w:r>
      <w:r w:rsidRPr="00824B2D">
        <w:rPr>
          <w:rFonts w:eastAsia="DejaVu Sans"/>
          <w:kern w:val="3"/>
          <w:sz w:val="28"/>
          <w:szCs w:val="28"/>
          <w:lang w:eastAsia="zh-CN" w:bidi="hi-IN"/>
        </w:rPr>
        <w:t>Прием (регистрация) заявления и прилагаемых к нему документов</w:t>
      </w:r>
    </w:p>
    <w:p w:rsidR="000F2A68" w:rsidRPr="00824B2D" w:rsidRDefault="000F2A68" w:rsidP="000F2A68">
      <w:pPr>
        <w:widowControl w:val="0"/>
        <w:suppressAutoHyphens/>
        <w:autoSpaceDN w:val="0"/>
        <w:ind w:firstLine="709"/>
        <w:jc w:val="both"/>
        <w:textAlignment w:val="baseline"/>
        <w:rPr>
          <w:rFonts w:eastAsia="DejaVu Sans"/>
          <w:kern w:val="3"/>
          <w:sz w:val="28"/>
          <w:szCs w:val="28"/>
          <w:lang w:eastAsia="zh-CN" w:bidi="hi-IN"/>
        </w:rPr>
      </w:pPr>
    </w:p>
    <w:p w:rsidR="000F2A68" w:rsidRPr="00824B2D" w:rsidRDefault="000F2A68" w:rsidP="000F2A68">
      <w:pPr>
        <w:suppressAutoHyphens/>
        <w:ind w:firstLine="709"/>
        <w:jc w:val="both"/>
        <w:rPr>
          <w:rFonts w:eastAsia="Calibri"/>
          <w:sz w:val="28"/>
          <w:szCs w:val="28"/>
          <w:lang w:eastAsia="en-US"/>
        </w:rPr>
      </w:pPr>
      <w:r w:rsidRPr="00824B2D">
        <w:rPr>
          <w:sz w:val="28"/>
          <w:szCs w:val="28"/>
        </w:rPr>
        <w:t>3.2.1.1. Основанием для начала административной процедуры является обращение Заявителя в</w:t>
      </w:r>
      <w:r w:rsidRPr="00824B2D">
        <w:rPr>
          <w:rFonts w:eastAsia="Calibri"/>
          <w:sz w:val="28"/>
          <w:szCs w:val="28"/>
          <w:lang w:eastAsia="en-US"/>
        </w:rPr>
        <w:t xml:space="preserve"> Уполномоченный орган </w:t>
      </w:r>
      <w:r w:rsidRPr="00824B2D">
        <w:rPr>
          <w:sz w:val="28"/>
          <w:szCs w:val="28"/>
        </w:rPr>
        <w:t xml:space="preserve">с заявлением и документами, указанными в </w:t>
      </w:r>
      <w:hyperlink r:id="rId12" w:history="1">
        <w:r w:rsidRPr="00824B2D">
          <w:rPr>
            <w:rStyle w:val="a3"/>
            <w:color w:val="auto"/>
            <w:sz w:val="28"/>
            <w:szCs w:val="28"/>
            <w:u w:val="none"/>
          </w:rPr>
          <w:t>подразделе 2.6</w:t>
        </w:r>
      </w:hyperlink>
      <w:r w:rsidRPr="00824B2D">
        <w:rPr>
          <w:sz w:val="28"/>
          <w:szCs w:val="28"/>
        </w:rPr>
        <w:t xml:space="preserve"> Регламента, а также документами, указанными </w:t>
      </w:r>
      <w:r w:rsidRPr="00824B2D">
        <w:rPr>
          <w:sz w:val="28"/>
          <w:szCs w:val="28"/>
        </w:rPr>
        <w:br/>
        <w:t xml:space="preserve">в </w:t>
      </w:r>
      <w:hyperlink r:id="rId13" w:history="1">
        <w:r w:rsidRPr="00824B2D">
          <w:rPr>
            <w:rStyle w:val="a3"/>
            <w:color w:val="auto"/>
            <w:sz w:val="28"/>
            <w:szCs w:val="28"/>
            <w:u w:val="none"/>
          </w:rPr>
          <w:t>подразделе 2.7</w:t>
        </w:r>
      </w:hyperlink>
      <w:r w:rsidRPr="00824B2D">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824B2D">
        <w:rPr>
          <w:sz w:val="28"/>
          <w:szCs w:val="28"/>
          <w:lang w:eastAsia="ar-SA"/>
        </w:rPr>
        <w:t xml:space="preserve"> </w:t>
      </w:r>
      <w:r w:rsidRPr="00824B2D">
        <w:rPr>
          <w:sz w:val="28"/>
          <w:szCs w:val="28"/>
          <w:lang w:eastAsia="ar-SA"/>
        </w:rPr>
        <w:br/>
      </w:r>
      <w:r w:rsidRPr="00824B2D">
        <w:rPr>
          <w:sz w:val="28"/>
          <w:szCs w:val="28"/>
        </w:rPr>
        <w:t xml:space="preserve">в </w:t>
      </w:r>
      <w:r w:rsidRPr="00824B2D">
        <w:rPr>
          <w:rFonts w:eastAsia="Calibri"/>
          <w:sz w:val="28"/>
          <w:szCs w:val="28"/>
          <w:lang w:eastAsia="en-US"/>
        </w:rPr>
        <w:t xml:space="preserve">Уполномоченный орган </w:t>
      </w:r>
      <w:r w:rsidRPr="00824B2D">
        <w:rPr>
          <w:sz w:val="28"/>
          <w:szCs w:val="28"/>
        </w:rPr>
        <w:t xml:space="preserve">из МФЦ. </w:t>
      </w:r>
    </w:p>
    <w:p w:rsidR="000F2A68" w:rsidRPr="00824B2D" w:rsidRDefault="000F2A68" w:rsidP="000F2A68">
      <w:pPr>
        <w:suppressAutoHyphens/>
        <w:ind w:firstLine="709"/>
        <w:jc w:val="both"/>
        <w:rPr>
          <w:rFonts w:eastAsia="Calibri"/>
          <w:sz w:val="28"/>
          <w:szCs w:val="28"/>
          <w:lang w:eastAsia="en-US"/>
        </w:rPr>
      </w:pPr>
      <w:r w:rsidRPr="00824B2D">
        <w:rPr>
          <w:sz w:val="28"/>
          <w:szCs w:val="28"/>
        </w:rPr>
        <w:t xml:space="preserve">3.2.1.2. Заявление и документы могут быть направлены </w:t>
      </w:r>
      <w:r w:rsidRPr="00824B2D">
        <w:rPr>
          <w:sz w:val="28"/>
          <w:szCs w:val="28"/>
        </w:rPr>
        <w:br/>
        <w:t>в</w:t>
      </w:r>
      <w:r w:rsidRPr="00824B2D">
        <w:rPr>
          <w:rFonts w:eastAsia="Calibri"/>
          <w:sz w:val="28"/>
          <w:szCs w:val="28"/>
          <w:lang w:eastAsia="en-US"/>
        </w:rPr>
        <w:t xml:space="preserve"> Уполномоченный орган </w:t>
      </w:r>
      <w:r w:rsidRPr="00824B2D">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0F2A68" w:rsidRPr="00824B2D" w:rsidRDefault="000F2A68" w:rsidP="000F2A68">
      <w:pPr>
        <w:suppressAutoHyphens/>
        <w:ind w:firstLine="709"/>
        <w:jc w:val="both"/>
        <w:rPr>
          <w:rFonts w:eastAsia="Calibri"/>
          <w:sz w:val="28"/>
          <w:szCs w:val="28"/>
          <w:lang w:eastAsia="en-US"/>
        </w:rPr>
      </w:pPr>
      <w:r w:rsidRPr="00824B2D">
        <w:rPr>
          <w:sz w:val="28"/>
          <w:szCs w:val="28"/>
        </w:rPr>
        <w:t>Должностное лицо</w:t>
      </w:r>
      <w:r w:rsidRPr="00824B2D">
        <w:rPr>
          <w:rFonts w:eastAsia="Calibri"/>
          <w:sz w:val="28"/>
          <w:szCs w:val="28"/>
          <w:lang w:eastAsia="en-US"/>
        </w:rPr>
        <w:t xml:space="preserve"> Уполномоченного органа (далее – должностное лицо)</w:t>
      </w:r>
      <w:r w:rsidRPr="00824B2D">
        <w:rPr>
          <w:sz w:val="28"/>
          <w:szCs w:val="28"/>
        </w:rPr>
        <w:t>:</w:t>
      </w:r>
    </w:p>
    <w:p w:rsidR="000F2A68" w:rsidRPr="00824B2D" w:rsidRDefault="000F2A68" w:rsidP="000F2A68">
      <w:pPr>
        <w:autoSpaceDE w:val="0"/>
        <w:autoSpaceDN w:val="0"/>
        <w:adjustRightInd w:val="0"/>
        <w:ind w:firstLine="709"/>
        <w:jc w:val="both"/>
        <w:rPr>
          <w:sz w:val="28"/>
          <w:szCs w:val="28"/>
        </w:rPr>
      </w:pPr>
      <w:r w:rsidRPr="00824B2D">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4" w:history="1">
        <w:r w:rsidRPr="00824B2D">
          <w:rPr>
            <w:rStyle w:val="a3"/>
            <w:color w:val="auto"/>
            <w:sz w:val="28"/>
            <w:szCs w:val="28"/>
            <w:u w:val="none"/>
          </w:rPr>
          <w:t>подразделе 2.6</w:t>
        </w:r>
      </w:hyperlink>
      <w:r w:rsidRPr="00824B2D">
        <w:rPr>
          <w:sz w:val="28"/>
          <w:szCs w:val="28"/>
        </w:rPr>
        <w:t xml:space="preserve"> Регламента, и документов, указанных в </w:t>
      </w:r>
      <w:hyperlink r:id="rId15" w:history="1">
        <w:r w:rsidRPr="00824B2D">
          <w:rPr>
            <w:rStyle w:val="a3"/>
            <w:color w:val="auto"/>
            <w:sz w:val="28"/>
            <w:szCs w:val="28"/>
            <w:u w:val="none"/>
          </w:rPr>
          <w:t>подразделе 2.7</w:t>
        </w:r>
      </w:hyperlink>
      <w:r w:rsidRPr="00824B2D">
        <w:rPr>
          <w:sz w:val="28"/>
          <w:szCs w:val="28"/>
        </w:rPr>
        <w:t xml:space="preserve"> Регламента, представленных Заявителем по его инициативе самостоятельно;</w:t>
      </w:r>
    </w:p>
    <w:p w:rsidR="000F2A68" w:rsidRPr="00824B2D" w:rsidRDefault="000F2A68" w:rsidP="000F2A68">
      <w:pPr>
        <w:suppressAutoHyphens/>
        <w:ind w:firstLine="709"/>
        <w:jc w:val="both"/>
        <w:rPr>
          <w:rFonts w:eastAsia="Calibri"/>
          <w:sz w:val="28"/>
          <w:szCs w:val="28"/>
          <w:lang w:eastAsia="en-US"/>
        </w:rPr>
      </w:pPr>
      <w:r w:rsidRPr="00824B2D">
        <w:rPr>
          <w:sz w:val="28"/>
          <w:szCs w:val="28"/>
        </w:rPr>
        <w:t xml:space="preserve">производит регистрацию заявления и документов, указанных </w:t>
      </w:r>
      <w:r w:rsidRPr="00824B2D">
        <w:rPr>
          <w:sz w:val="28"/>
          <w:szCs w:val="28"/>
        </w:rPr>
        <w:br/>
        <w:t xml:space="preserve">в </w:t>
      </w:r>
      <w:hyperlink r:id="rId16" w:history="1">
        <w:r w:rsidRPr="00824B2D">
          <w:rPr>
            <w:rStyle w:val="a3"/>
            <w:color w:val="auto"/>
            <w:sz w:val="28"/>
            <w:szCs w:val="28"/>
            <w:u w:val="none"/>
          </w:rPr>
          <w:t>подразделе 2.6</w:t>
        </w:r>
      </w:hyperlink>
      <w:r w:rsidRPr="00824B2D">
        <w:rPr>
          <w:sz w:val="28"/>
          <w:szCs w:val="28"/>
        </w:rPr>
        <w:t xml:space="preserve"> Регламента, и документов, указанных в </w:t>
      </w:r>
      <w:hyperlink r:id="rId17" w:history="1">
        <w:r w:rsidRPr="00824B2D">
          <w:rPr>
            <w:rStyle w:val="a3"/>
            <w:color w:val="auto"/>
            <w:sz w:val="28"/>
            <w:szCs w:val="28"/>
            <w:u w:val="none"/>
          </w:rPr>
          <w:t>подразделе 2.7</w:t>
        </w:r>
      </w:hyperlink>
      <w:r w:rsidRPr="00824B2D">
        <w:rPr>
          <w:sz w:val="28"/>
          <w:szCs w:val="28"/>
        </w:rPr>
        <w:t xml:space="preserve"> Регламента, представленных Заявителем по его инициативе самостоятельно, в день их поступления в</w:t>
      </w:r>
      <w:r w:rsidRPr="00824B2D">
        <w:rPr>
          <w:rFonts w:eastAsia="Calibri"/>
          <w:sz w:val="28"/>
          <w:szCs w:val="28"/>
          <w:lang w:eastAsia="en-US"/>
        </w:rPr>
        <w:t xml:space="preserve"> Уполномоченный орган;</w:t>
      </w:r>
    </w:p>
    <w:p w:rsidR="000F2A68" w:rsidRPr="00824B2D" w:rsidRDefault="000F2A68" w:rsidP="000F2A68">
      <w:pPr>
        <w:autoSpaceDE w:val="0"/>
        <w:autoSpaceDN w:val="0"/>
        <w:adjustRightInd w:val="0"/>
        <w:ind w:firstLine="709"/>
        <w:jc w:val="both"/>
        <w:rPr>
          <w:sz w:val="28"/>
          <w:szCs w:val="28"/>
        </w:rPr>
      </w:pPr>
      <w:r w:rsidRPr="00824B2D">
        <w:rPr>
          <w:sz w:val="28"/>
          <w:szCs w:val="28"/>
        </w:rPr>
        <w:t>сопоставляет указанные в заявлении сведения и данные в представленных документах;</w:t>
      </w:r>
    </w:p>
    <w:p w:rsidR="000F2A68" w:rsidRPr="00824B2D" w:rsidRDefault="000F2A68" w:rsidP="000F2A68">
      <w:pPr>
        <w:autoSpaceDE w:val="0"/>
        <w:autoSpaceDN w:val="0"/>
        <w:adjustRightInd w:val="0"/>
        <w:ind w:firstLine="709"/>
        <w:jc w:val="both"/>
        <w:rPr>
          <w:sz w:val="28"/>
          <w:szCs w:val="28"/>
        </w:rPr>
      </w:pPr>
      <w:r w:rsidRPr="00824B2D">
        <w:rPr>
          <w:sz w:val="28"/>
          <w:szCs w:val="28"/>
        </w:rPr>
        <w:t xml:space="preserve">выявляет наличие в заявлении и документах исправлений, которые </w:t>
      </w:r>
      <w:r w:rsidRPr="00824B2D">
        <w:rPr>
          <w:sz w:val="28"/>
          <w:szCs w:val="28"/>
        </w:rPr>
        <w:br/>
        <w:t>не позволяют однозначно истолковать их содержание;</w:t>
      </w:r>
    </w:p>
    <w:p w:rsidR="000F2A68" w:rsidRPr="00824B2D" w:rsidRDefault="000F2A68" w:rsidP="000F2A68">
      <w:pPr>
        <w:suppressAutoHyphens/>
        <w:ind w:firstLine="709"/>
        <w:jc w:val="both"/>
        <w:rPr>
          <w:rFonts w:eastAsia="Calibri"/>
          <w:sz w:val="28"/>
          <w:szCs w:val="28"/>
          <w:lang w:eastAsia="en-US"/>
        </w:rPr>
      </w:pPr>
      <w:r w:rsidRPr="00824B2D">
        <w:rPr>
          <w:sz w:val="28"/>
          <w:szCs w:val="28"/>
        </w:rPr>
        <w:t xml:space="preserve">в случае представления не заверенной в установленном порядке копии документа указанного в </w:t>
      </w:r>
      <w:hyperlink r:id="rId18" w:history="1">
        <w:r w:rsidRPr="00824B2D">
          <w:rPr>
            <w:rStyle w:val="a3"/>
            <w:color w:val="auto"/>
            <w:sz w:val="28"/>
            <w:szCs w:val="28"/>
            <w:u w:val="none"/>
          </w:rPr>
          <w:t>подразделе 2.6</w:t>
        </w:r>
      </w:hyperlink>
      <w:r w:rsidRPr="00824B2D">
        <w:rPr>
          <w:sz w:val="28"/>
          <w:szCs w:val="28"/>
        </w:rPr>
        <w:t xml:space="preserve"> Регламента, и документов, указанных </w:t>
      </w:r>
      <w:r w:rsidRPr="00824B2D">
        <w:rPr>
          <w:sz w:val="28"/>
          <w:szCs w:val="28"/>
        </w:rPr>
        <w:br/>
        <w:t xml:space="preserve">в </w:t>
      </w:r>
      <w:hyperlink r:id="rId19" w:history="1">
        <w:r w:rsidRPr="00824B2D">
          <w:rPr>
            <w:rStyle w:val="a3"/>
            <w:color w:val="auto"/>
            <w:sz w:val="28"/>
            <w:szCs w:val="28"/>
            <w:u w:val="none"/>
          </w:rPr>
          <w:t>подразделе 2.7</w:t>
        </w:r>
      </w:hyperlink>
      <w:r w:rsidRPr="00824B2D">
        <w:rPr>
          <w:sz w:val="28"/>
          <w:szCs w:val="28"/>
        </w:rPr>
        <w:t xml:space="preserve"> Регламента, представленных Заявителем по его инициативе самостоятельно, должностное лицо</w:t>
      </w:r>
      <w:r w:rsidRPr="00824B2D">
        <w:rPr>
          <w:rFonts w:eastAsia="Calibri"/>
          <w:sz w:val="28"/>
          <w:szCs w:val="28"/>
          <w:lang w:eastAsia="en-US"/>
        </w:rPr>
        <w:t xml:space="preserve"> Уполномоченного органа </w:t>
      </w:r>
      <w:r w:rsidRPr="00824B2D">
        <w:rPr>
          <w:sz w:val="28"/>
          <w:szCs w:val="28"/>
        </w:rPr>
        <w:t xml:space="preserve">сличает ее с оригиналом и ставит на ней </w:t>
      </w:r>
      <w:proofErr w:type="spellStart"/>
      <w:r w:rsidRPr="00824B2D">
        <w:rPr>
          <w:sz w:val="28"/>
          <w:szCs w:val="28"/>
        </w:rPr>
        <w:t>заверительную</w:t>
      </w:r>
      <w:proofErr w:type="spellEnd"/>
      <w:r w:rsidRPr="00824B2D">
        <w:rPr>
          <w:sz w:val="28"/>
          <w:szCs w:val="28"/>
        </w:rPr>
        <w:t xml:space="preserve"> надпись «Верно», должность лица, </w:t>
      </w:r>
      <w:r w:rsidRPr="00824B2D">
        <w:rPr>
          <w:sz w:val="28"/>
          <w:szCs w:val="28"/>
        </w:rPr>
        <w:lastRenderedPageBreak/>
        <w:t>заверившего копию, личную подпись, инициалы, фамилию, дату заверения, а оригиналы документов возвращает Заявителю;</w:t>
      </w:r>
    </w:p>
    <w:p w:rsidR="000F2A68" w:rsidRPr="00824B2D" w:rsidRDefault="000F2A68" w:rsidP="000F2A68">
      <w:pPr>
        <w:autoSpaceDE w:val="0"/>
        <w:autoSpaceDN w:val="0"/>
        <w:adjustRightInd w:val="0"/>
        <w:ind w:firstLine="709"/>
        <w:jc w:val="both"/>
        <w:rPr>
          <w:sz w:val="28"/>
          <w:szCs w:val="28"/>
        </w:rPr>
      </w:pPr>
      <w:r w:rsidRPr="00824B2D">
        <w:rPr>
          <w:sz w:val="28"/>
          <w:szCs w:val="28"/>
        </w:rPr>
        <w:t xml:space="preserve">выдает расписку-уведомление о приеме (регистрации) документов, указанных в </w:t>
      </w:r>
      <w:hyperlink r:id="rId20" w:history="1">
        <w:r w:rsidRPr="00824B2D">
          <w:rPr>
            <w:rStyle w:val="a3"/>
            <w:color w:val="auto"/>
            <w:sz w:val="28"/>
            <w:szCs w:val="28"/>
            <w:u w:val="none"/>
          </w:rPr>
          <w:t>подраздела 2.6</w:t>
        </w:r>
      </w:hyperlink>
      <w:r w:rsidRPr="00824B2D">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0F2A68" w:rsidRPr="00824B2D" w:rsidRDefault="000F2A68" w:rsidP="000F2A68">
      <w:pPr>
        <w:suppressAutoHyphens/>
        <w:ind w:firstLine="709"/>
        <w:jc w:val="both"/>
        <w:rPr>
          <w:rFonts w:eastAsia="Calibri"/>
          <w:sz w:val="28"/>
          <w:szCs w:val="28"/>
          <w:lang w:eastAsia="en-US"/>
        </w:rPr>
      </w:pPr>
      <w:r w:rsidRPr="00824B2D">
        <w:rPr>
          <w:sz w:val="28"/>
          <w:szCs w:val="28"/>
        </w:rPr>
        <w:t xml:space="preserve">3.2.1.3. В случае непредставления (представления не в неполном объеме) документов, указанных в </w:t>
      </w:r>
      <w:hyperlink r:id="rId21" w:history="1">
        <w:r w:rsidRPr="00824B2D">
          <w:rPr>
            <w:rStyle w:val="a3"/>
            <w:color w:val="auto"/>
            <w:sz w:val="28"/>
            <w:szCs w:val="28"/>
            <w:u w:val="none"/>
          </w:rPr>
          <w:t>подразделе 2.6</w:t>
        </w:r>
      </w:hyperlink>
      <w:r w:rsidRPr="00824B2D">
        <w:rPr>
          <w:sz w:val="28"/>
          <w:szCs w:val="28"/>
        </w:rPr>
        <w:t xml:space="preserve"> Регламента, должностное лицо</w:t>
      </w:r>
      <w:r w:rsidRPr="00824B2D">
        <w:rPr>
          <w:rFonts w:eastAsia="Calibri"/>
          <w:sz w:val="28"/>
          <w:szCs w:val="28"/>
          <w:lang w:eastAsia="en-US"/>
        </w:rPr>
        <w:t xml:space="preserve"> Уполномоченного органа </w:t>
      </w:r>
      <w:r w:rsidRPr="00824B2D">
        <w:rPr>
          <w:sz w:val="28"/>
          <w:szCs w:val="28"/>
        </w:rPr>
        <w:t>возвращает их Заявителю по его требованию.</w:t>
      </w:r>
    </w:p>
    <w:p w:rsidR="000F2A68" w:rsidRPr="00824B2D" w:rsidRDefault="000F2A68" w:rsidP="000F2A68">
      <w:pPr>
        <w:suppressAutoHyphens/>
        <w:ind w:firstLine="709"/>
        <w:jc w:val="both"/>
        <w:rPr>
          <w:rFonts w:eastAsia="Calibri"/>
          <w:sz w:val="28"/>
          <w:szCs w:val="28"/>
          <w:lang w:eastAsia="en-US"/>
        </w:rPr>
      </w:pPr>
      <w:r w:rsidRPr="00824B2D">
        <w:rPr>
          <w:sz w:val="28"/>
          <w:szCs w:val="28"/>
        </w:rPr>
        <w:t xml:space="preserve">В случае если документы, указанные в </w:t>
      </w:r>
      <w:hyperlink r:id="rId22" w:history="1">
        <w:r w:rsidRPr="00824B2D">
          <w:rPr>
            <w:rStyle w:val="a3"/>
            <w:color w:val="auto"/>
            <w:sz w:val="28"/>
            <w:szCs w:val="28"/>
            <w:u w:val="none"/>
          </w:rPr>
          <w:t>подраздела 2.6</w:t>
        </w:r>
      </w:hyperlink>
      <w:r w:rsidRPr="00824B2D">
        <w:rPr>
          <w:sz w:val="28"/>
          <w:szCs w:val="28"/>
        </w:rPr>
        <w:t xml:space="preserve"> Регламента содержат основания предусмотренные пунктом 2.9.1 подраздела 2.9 </w:t>
      </w:r>
      <w:r w:rsidRPr="00824B2D">
        <w:rPr>
          <w:sz w:val="28"/>
          <w:szCs w:val="28"/>
        </w:rPr>
        <w:br/>
        <w:t>раздела 2 Регламента должностное лицо</w:t>
      </w:r>
      <w:r w:rsidRPr="00824B2D">
        <w:rPr>
          <w:rFonts w:eastAsia="Calibri"/>
          <w:sz w:val="28"/>
          <w:szCs w:val="28"/>
          <w:lang w:eastAsia="en-US"/>
        </w:rPr>
        <w:t xml:space="preserve"> Уполномоченного органа </w:t>
      </w:r>
      <w:r w:rsidRPr="00824B2D">
        <w:rPr>
          <w:sz w:val="28"/>
          <w:szCs w:val="28"/>
        </w:rPr>
        <w:t>принимает решение об отказе</w:t>
      </w:r>
      <w:r w:rsidRPr="00824B2D">
        <w:rPr>
          <w:sz w:val="28"/>
          <w:szCs w:val="28"/>
          <w:lang w:eastAsia="ar-SA"/>
        </w:rPr>
        <w:t xml:space="preserve"> в приеме документов, необходимых для предоставления муниципальной услуги</w:t>
      </w:r>
      <w:r w:rsidRPr="00824B2D">
        <w:rPr>
          <w:sz w:val="28"/>
          <w:szCs w:val="28"/>
        </w:rPr>
        <w:t xml:space="preserve"> и направляет Заявителю уведомление об отказе </w:t>
      </w:r>
      <w:r w:rsidRPr="00824B2D">
        <w:rPr>
          <w:sz w:val="28"/>
          <w:szCs w:val="28"/>
          <w:lang w:eastAsia="ar-SA"/>
        </w:rPr>
        <w:t>в приеме документов, необходимых для предоставления муниципальной услуги</w:t>
      </w:r>
      <w:r w:rsidRPr="00824B2D">
        <w:rPr>
          <w:sz w:val="28"/>
          <w:szCs w:val="28"/>
        </w:rPr>
        <w:t xml:space="preserve"> с указанием причин отказа.</w:t>
      </w:r>
    </w:p>
    <w:p w:rsidR="000F2A68" w:rsidRPr="00824B2D" w:rsidRDefault="000F2A68" w:rsidP="000F2A68">
      <w:pPr>
        <w:autoSpaceDE w:val="0"/>
        <w:autoSpaceDN w:val="0"/>
        <w:adjustRightInd w:val="0"/>
        <w:ind w:firstLine="709"/>
        <w:jc w:val="both"/>
        <w:rPr>
          <w:sz w:val="28"/>
          <w:szCs w:val="28"/>
        </w:rPr>
      </w:pPr>
      <w:r w:rsidRPr="00824B2D">
        <w:rPr>
          <w:sz w:val="28"/>
          <w:szCs w:val="28"/>
        </w:rPr>
        <w:t>3.2.1.4. Максимальный срок выполнения административной процедуры составляет 1 рабочий день.</w:t>
      </w:r>
    </w:p>
    <w:p w:rsidR="000F2A68" w:rsidRPr="00824B2D" w:rsidRDefault="000F2A68" w:rsidP="000F2A68">
      <w:pPr>
        <w:suppressAutoHyphens/>
        <w:ind w:firstLine="709"/>
        <w:jc w:val="both"/>
        <w:rPr>
          <w:rFonts w:eastAsia="Calibri"/>
          <w:sz w:val="28"/>
          <w:szCs w:val="28"/>
          <w:lang w:eastAsia="en-US"/>
        </w:rPr>
      </w:pPr>
      <w:r w:rsidRPr="00824B2D">
        <w:rPr>
          <w:sz w:val="28"/>
          <w:szCs w:val="28"/>
          <w:lang w:eastAsia="ar-SA"/>
        </w:rPr>
        <w:t xml:space="preserve">3.2.1.5. Исполнение данной административной процедуры возложено </w:t>
      </w:r>
      <w:r w:rsidRPr="00824B2D">
        <w:rPr>
          <w:sz w:val="28"/>
          <w:szCs w:val="28"/>
          <w:lang w:eastAsia="ar-SA"/>
        </w:rPr>
        <w:br/>
        <w:t>на должностное лицо</w:t>
      </w:r>
      <w:r w:rsidRPr="00824B2D">
        <w:rPr>
          <w:rFonts w:eastAsia="Calibri"/>
          <w:sz w:val="28"/>
          <w:szCs w:val="28"/>
          <w:lang w:eastAsia="en-US"/>
        </w:rPr>
        <w:t xml:space="preserve"> Уполномоченного органа </w:t>
      </w:r>
      <w:r w:rsidRPr="00824B2D">
        <w:rPr>
          <w:sz w:val="28"/>
          <w:szCs w:val="28"/>
          <w:lang w:eastAsia="ar-SA"/>
        </w:rPr>
        <w:t xml:space="preserve">ответственное за прием (регистрацию) заявления и прилагаемых к нему документов, </w:t>
      </w:r>
      <w:r w:rsidRPr="00824B2D">
        <w:rPr>
          <w:sz w:val="28"/>
          <w:szCs w:val="28"/>
        </w:rPr>
        <w:t>необходимых для предоставления муниципальной услуги</w:t>
      </w:r>
      <w:r w:rsidRPr="00824B2D">
        <w:rPr>
          <w:sz w:val="28"/>
          <w:szCs w:val="28"/>
          <w:lang w:eastAsia="ar-SA"/>
        </w:rPr>
        <w:t xml:space="preserve">. </w:t>
      </w:r>
    </w:p>
    <w:p w:rsidR="000F2A68" w:rsidRPr="00824B2D" w:rsidRDefault="000F2A68" w:rsidP="000F2A68">
      <w:pPr>
        <w:autoSpaceDE w:val="0"/>
        <w:autoSpaceDN w:val="0"/>
        <w:adjustRightInd w:val="0"/>
        <w:ind w:firstLine="709"/>
        <w:jc w:val="both"/>
        <w:rPr>
          <w:sz w:val="28"/>
          <w:szCs w:val="28"/>
        </w:rPr>
      </w:pPr>
      <w:r w:rsidRPr="00824B2D">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F2A68" w:rsidRPr="00824B2D" w:rsidRDefault="000F2A68" w:rsidP="000F2A68">
      <w:pPr>
        <w:autoSpaceDE w:val="0"/>
        <w:autoSpaceDN w:val="0"/>
        <w:adjustRightInd w:val="0"/>
        <w:ind w:firstLine="709"/>
        <w:jc w:val="both"/>
        <w:rPr>
          <w:sz w:val="28"/>
          <w:szCs w:val="28"/>
        </w:rPr>
      </w:pPr>
      <w:r w:rsidRPr="00824B2D">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824B2D">
        <w:rPr>
          <w:sz w:val="28"/>
          <w:szCs w:val="28"/>
          <w:lang w:eastAsia="ar-SA"/>
        </w:rPr>
        <w:t>отказ в приеме документов, при выявлении оснований для отказа в приеме документов</w:t>
      </w:r>
      <w:r w:rsidRPr="00824B2D">
        <w:rPr>
          <w:i/>
          <w:sz w:val="28"/>
          <w:szCs w:val="28"/>
        </w:rPr>
        <w:t>.</w:t>
      </w:r>
    </w:p>
    <w:p w:rsidR="000F2A68" w:rsidRPr="00824B2D" w:rsidRDefault="000F2A68" w:rsidP="000F2A68">
      <w:pPr>
        <w:suppressAutoHyphens/>
        <w:ind w:firstLine="709"/>
        <w:jc w:val="both"/>
        <w:rPr>
          <w:i/>
          <w:sz w:val="28"/>
          <w:szCs w:val="28"/>
        </w:rPr>
      </w:pPr>
      <w:r w:rsidRPr="00824B2D">
        <w:rPr>
          <w:sz w:val="28"/>
          <w:szCs w:val="28"/>
        </w:rPr>
        <w:t>3.2.1.8. Способом фиксации результата административной процедуры является выдача Заявителю должностным лицом</w:t>
      </w:r>
      <w:r w:rsidRPr="00824B2D">
        <w:rPr>
          <w:rFonts w:eastAsia="Calibri"/>
          <w:sz w:val="28"/>
          <w:szCs w:val="28"/>
          <w:lang w:eastAsia="en-US"/>
        </w:rPr>
        <w:t xml:space="preserve"> Уполномоченного органа </w:t>
      </w:r>
      <w:r w:rsidRPr="00824B2D">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824B2D">
        <w:rPr>
          <w:sz w:val="28"/>
          <w:szCs w:val="28"/>
          <w:lang w:eastAsia="ar-SA"/>
        </w:rPr>
        <w:t>в приеме документов, необходимых для предоставления муниципальной услуги</w:t>
      </w:r>
      <w:r w:rsidRPr="00824B2D">
        <w:rPr>
          <w:sz w:val="28"/>
          <w:szCs w:val="28"/>
        </w:rPr>
        <w:t xml:space="preserve"> с указанием причин отказа</w:t>
      </w:r>
      <w:r w:rsidRPr="00824B2D">
        <w:rPr>
          <w:i/>
          <w:sz w:val="28"/>
          <w:szCs w:val="28"/>
        </w:rPr>
        <w:t>.</w:t>
      </w:r>
    </w:p>
    <w:p w:rsidR="000F2A68" w:rsidRPr="00824B2D" w:rsidRDefault="000F2A68" w:rsidP="000F2A68">
      <w:pPr>
        <w:suppressAutoHyphens/>
        <w:ind w:firstLine="709"/>
        <w:jc w:val="both"/>
        <w:rPr>
          <w:rFonts w:eastAsia="Calibri"/>
          <w:sz w:val="28"/>
          <w:szCs w:val="28"/>
          <w:lang w:eastAsia="en-US"/>
        </w:rPr>
      </w:pPr>
    </w:p>
    <w:p w:rsidR="000F2A68" w:rsidRPr="00824B2D" w:rsidRDefault="000F2A68" w:rsidP="000F2A68">
      <w:pPr>
        <w:autoSpaceDE w:val="0"/>
        <w:autoSpaceDN w:val="0"/>
        <w:adjustRightInd w:val="0"/>
        <w:ind w:firstLine="709"/>
        <w:jc w:val="center"/>
        <w:rPr>
          <w:sz w:val="28"/>
          <w:szCs w:val="28"/>
        </w:rPr>
      </w:pPr>
      <w:r w:rsidRPr="00824B2D">
        <w:rPr>
          <w:sz w:val="28"/>
          <w:szCs w:val="28"/>
        </w:rPr>
        <w:t xml:space="preserve">3.2.2. Запрос документов, указанных в </w:t>
      </w:r>
      <w:hyperlink r:id="rId23" w:history="1">
        <w:r w:rsidRPr="00824B2D">
          <w:rPr>
            <w:rStyle w:val="a3"/>
            <w:color w:val="auto"/>
            <w:sz w:val="28"/>
            <w:szCs w:val="28"/>
            <w:u w:val="none"/>
          </w:rPr>
          <w:t>подразделе 2.7</w:t>
        </w:r>
      </w:hyperlink>
      <w:r w:rsidRPr="00824B2D">
        <w:rPr>
          <w:sz w:val="28"/>
          <w:szCs w:val="28"/>
        </w:rPr>
        <w:t xml:space="preserve"> Регламента, в рамках межведомственного взаимодействия</w:t>
      </w:r>
    </w:p>
    <w:p w:rsidR="000F2A68" w:rsidRPr="00824B2D" w:rsidRDefault="000F2A68" w:rsidP="000F2A68">
      <w:pPr>
        <w:autoSpaceDE w:val="0"/>
        <w:autoSpaceDN w:val="0"/>
        <w:adjustRightInd w:val="0"/>
        <w:ind w:firstLine="709"/>
        <w:jc w:val="center"/>
        <w:rPr>
          <w:sz w:val="28"/>
          <w:szCs w:val="28"/>
        </w:rPr>
      </w:pPr>
    </w:p>
    <w:p w:rsidR="000F2A68" w:rsidRPr="00824B2D" w:rsidRDefault="000F2A68" w:rsidP="000F2A68">
      <w:pPr>
        <w:autoSpaceDE w:val="0"/>
        <w:autoSpaceDN w:val="0"/>
        <w:adjustRightInd w:val="0"/>
        <w:ind w:firstLine="709"/>
        <w:jc w:val="both"/>
        <w:rPr>
          <w:sz w:val="28"/>
          <w:szCs w:val="28"/>
        </w:rPr>
      </w:pPr>
      <w:r w:rsidRPr="00824B2D">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4" w:history="1">
        <w:r w:rsidRPr="00824B2D">
          <w:rPr>
            <w:rStyle w:val="a3"/>
            <w:color w:val="auto"/>
            <w:sz w:val="28"/>
            <w:szCs w:val="28"/>
            <w:u w:val="none"/>
          </w:rPr>
          <w:t>пункте 2.7.1 подраздела 2.7</w:t>
        </w:r>
      </w:hyperlink>
      <w:r w:rsidRPr="00824B2D">
        <w:rPr>
          <w:sz w:val="28"/>
          <w:szCs w:val="28"/>
        </w:rPr>
        <w:t xml:space="preserve"> раздела 2 Регламента, которые находятся в распоряжении государственных </w:t>
      </w:r>
      <w:r w:rsidRPr="00824B2D">
        <w:rPr>
          <w:sz w:val="28"/>
          <w:szCs w:val="28"/>
        </w:rPr>
        <w:lastRenderedPageBreak/>
        <w:t xml:space="preserve">органов, органов местного самоуправления и иных органов, участвующих </w:t>
      </w:r>
      <w:r w:rsidRPr="00824B2D">
        <w:rPr>
          <w:sz w:val="28"/>
          <w:szCs w:val="28"/>
        </w:rPr>
        <w:br/>
        <w:t xml:space="preserve">в предоставлении муниципальной услуги. </w:t>
      </w:r>
    </w:p>
    <w:p w:rsidR="000F2A68" w:rsidRPr="00824B2D" w:rsidRDefault="000F2A68" w:rsidP="000F2A68">
      <w:pPr>
        <w:suppressAutoHyphens/>
        <w:ind w:firstLine="709"/>
        <w:jc w:val="both"/>
        <w:rPr>
          <w:rFonts w:eastAsia="Calibri"/>
          <w:sz w:val="28"/>
          <w:szCs w:val="28"/>
          <w:lang w:eastAsia="en-US"/>
        </w:rPr>
      </w:pPr>
      <w:r w:rsidRPr="00824B2D">
        <w:rPr>
          <w:sz w:val="28"/>
          <w:szCs w:val="28"/>
        </w:rPr>
        <w:t>3.2.2.2. Должностное лицо</w:t>
      </w:r>
      <w:r w:rsidRPr="00824B2D">
        <w:rPr>
          <w:rFonts w:eastAsia="Calibri"/>
          <w:sz w:val="28"/>
          <w:szCs w:val="28"/>
          <w:lang w:eastAsia="en-US"/>
        </w:rPr>
        <w:t xml:space="preserve"> Уполномоченного органа </w:t>
      </w:r>
      <w:r w:rsidRPr="00824B2D">
        <w:rPr>
          <w:sz w:val="28"/>
          <w:szCs w:val="28"/>
        </w:rPr>
        <w:t xml:space="preserve">запрашивает </w:t>
      </w:r>
      <w:r w:rsidRPr="00824B2D">
        <w:rPr>
          <w:sz w:val="28"/>
          <w:szCs w:val="28"/>
        </w:rPr>
        <w:br/>
        <w:t xml:space="preserve">в течение 1 рабочего дня с даты приема (регистрации) заявления документы, указанные в </w:t>
      </w:r>
      <w:hyperlink r:id="rId25" w:history="1">
        <w:r w:rsidRPr="00824B2D">
          <w:rPr>
            <w:rStyle w:val="a3"/>
            <w:color w:val="auto"/>
            <w:sz w:val="28"/>
            <w:szCs w:val="28"/>
            <w:u w:val="none"/>
          </w:rPr>
          <w:t>пункте 2.7.1 подраздела 2.7</w:t>
        </w:r>
      </w:hyperlink>
      <w:r w:rsidRPr="00824B2D">
        <w:rPr>
          <w:sz w:val="28"/>
          <w:szCs w:val="28"/>
        </w:rPr>
        <w:t xml:space="preserve"> раздела 2 Регламента </w:t>
      </w:r>
      <w:r w:rsidRPr="00824B2D">
        <w:rPr>
          <w:sz w:val="28"/>
          <w:szCs w:val="28"/>
        </w:rPr>
        <w:br/>
        <w:t xml:space="preserve">в рамках межведомственного взаимодействия, которые находятся </w:t>
      </w:r>
      <w:r w:rsidRPr="00824B2D">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0F2A68" w:rsidRPr="00824B2D" w:rsidRDefault="000F2A68" w:rsidP="000F2A68">
      <w:pPr>
        <w:suppressAutoHyphens/>
        <w:ind w:firstLine="709"/>
        <w:jc w:val="both"/>
        <w:rPr>
          <w:rFonts w:eastAsia="Calibri"/>
          <w:sz w:val="28"/>
          <w:szCs w:val="28"/>
          <w:lang w:eastAsia="en-US"/>
        </w:rPr>
      </w:pPr>
      <w:r w:rsidRPr="00824B2D">
        <w:rPr>
          <w:sz w:val="28"/>
          <w:szCs w:val="28"/>
        </w:rPr>
        <w:t xml:space="preserve">3.2.2.3. Должностное лицо </w:t>
      </w:r>
      <w:r w:rsidRPr="00824B2D">
        <w:rPr>
          <w:rFonts w:eastAsia="Calibri"/>
          <w:sz w:val="28"/>
          <w:szCs w:val="28"/>
          <w:lang w:eastAsia="en-US"/>
        </w:rPr>
        <w:t xml:space="preserve">Уполномоченного органа </w:t>
      </w:r>
      <w:r w:rsidRPr="00824B2D">
        <w:rPr>
          <w:sz w:val="28"/>
          <w:szCs w:val="28"/>
        </w:rPr>
        <w:t xml:space="preserve">подготавливает </w:t>
      </w:r>
      <w:r w:rsidRPr="00824B2D">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824B2D">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824B2D">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6" w:history="1">
        <w:r w:rsidRPr="00824B2D">
          <w:rPr>
            <w:rStyle w:val="a3"/>
            <w:color w:val="auto"/>
            <w:sz w:val="28"/>
            <w:szCs w:val="28"/>
            <w:u w:val="none"/>
          </w:rPr>
          <w:t xml:space="preserve"> от 27 июля 2010 года № 210-ФЗ </w:t>
        </w:r>
      </w:hyperlink>
      <w:r w:rsidRPr="00824B2D">
        <w:rPr>
          <w:sz w:val="28"/>
          <w:szCs w:val="28"/>
        </w:rPr>
        <w:t>«Об организации предоставления государственных и муниципальных услуг».</w:t>
      </w:r>
    </w:p>
    <w:p w:rsidR="000F2A68" w:rsidRPr="00824B2D" w:rsidRDefault="000F2A68" w:rsidP="000F2A68">
      <w:pPr>
        <w:suppressAutoHyphens/>
        <w:ind w:firstLine="709"/>
        <w:jc w:val="both"/>
        <w:rPr>
          <w:rFonts w:eastAsia="Calibri"/>
          <w:sz w:val="28"/>
          <w:szCs w:val="28"/>
          <w:lang w:eastAsia="en-US"/>
        </w:rPr>
      </w:pPr>
      <w:r w:rsidRPr="00824B2D">
        <w:rPr>
          <w:sz w:val="28"/>
          <w:szCs w:val="28"/>
        </w:rPr>
        <w:t>3.2.2.4. Подготовленные межведомственные запросы направляются уполномоченным должностным лицом</w:t>
      </w:r>
      <w:r w:rsidRPr="00824B2D">
        <w:rPr>
          <w:rFonts w:eastAsia="Calibri"/>
          <w:sz w:val="28"/>
          <w:szCs w:val="28"/>
          <w:lang w:eastAsia="en-US"/>
        </w:rPr>
        <w:t xml:space="preserve"> Уполномоченного органа </w:t>
      </w:r>
      <w:r w:rsidRPr="00824B2D">
        <w:rPr>
          <w:rFonts w:eastAsia="Calibri"/>
          <w:sz w:val="28"/>
          <w:szCs w:val="28"/>
          <w:lang w:eastAsia="en-US"/>
        </w:rPr>
        <w:br/>
      </w:r>
      <w:r w:rsidRPr="00824B2D">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824B2D">
          <w:rPr>
            <w:rStyle w:val="a3"/>
            <w:color w:val="auto"/>
            <w:sz w:val="28"/>
            <w:szCs w:val="28"/>
            <w:u w:val="none"/>
          </w:rPr>
          <w:t>электронной подписи</w:t>
        </w:r>
      </w:hyperlink>
      <w:r w:rsidRPr="00824B2D">
        <w:rPr>
          <w:sz w:val="28"/>
          <w:szCs w:val="28"/>
          <w:lang w:eastAsia="ar-SA"/>
        </w:rPr>
        <w:t xml:space="preserve"> </w:t>
      </w:r>
      <w:r w:rsidRPr="00824B2D">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824B2D">
        <w:rPr>
          <w:sz w:val="28"/>
          <w:szCs w:val="28"/>
        </w:rPr>
        <w:br/>
        <w:t>на бумажном носителе, подписанном уполномоченным должностным лицом</w:t>
      </w:r>
      <w:r w:rsidRPr="00824B2D">
        <w:rPr>
          <w:rFonts w:eastAsia="Calibri"/>
          <w:sz w:val="28"/>
          <w:szCs w:val="28"/>
          <w:lang w:eastAsia="en-US"/>
        </w:rPr>
        <w:t xml:space="preserve"> Уполномоченного органа</w:t>
      </w:r>
      <w:r w:rsidRPr="00824B2D">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0F2A68" w:rsidRPr="00824B2D" w:rsidRDefault="000F2A68" w:rsidP="000F2A68">
      <w:pPr>
        <w:widowControl w:val="0"/>
        <w:tabs>
          <w:tab w:val="left" w:pos="851"/>
        </w:tabs>
        <w:suppressAutoHyphens/>
        <w:ind w:firstLine="709"/>
        <w:jc w:val="both"/>
        <w:rPr>
          <w:sz w:val="28"/>
          <w:szCs w:val="28"/>
        </w:rPr>
      </w:pPr>
      <w:r w:rsidRPr="00824B2D">
        <w:rPr>
          <w:sz w:val="28"/>
          <w:szCs w:val="28"/>
        </w:rPr>
        <w:t>Направление запросов допускается только с целью предоставления муниципальной услуги.</w:t>
      </w:r>
    </w:p>
    <w:p w:rsidR="000F2A68" w:rsidRPr="00824B2D" w:rsidRDefault="000F2A68" w:rsidP="000F2A68">
      <w:pPr>
        <w:suppressAutoHyphens/>
        <w:ind w:firstLine="709"/>
        <w:jc w:val="both"/>
        <w:rPr>
          <w:rFonts w:eastAsia="Calibri"/>
          <w:sz w:val="28"/>
          <w:szCs w:val="28"/>
          <w:lang w:eastAsia="en-US"/>
        </w:rPr>
      </w:pPr>
      <w:r w:rsidRPr="00824B2D">
        <w:rPr>
          <w:sz w:val="28"/>
          <w:szCs w:val="28"/>
          <w:lang w:eastAsia="ar-SA"/>
        </w:rPr>
        <w:t>По межведомственным запросам</w:t>
      </w:r>
      <w:r w:rsidRPr="00824B2D">
        <w:rPr>
          <w:rFonts w:eastAsia="Calibri"/>
          <w:sz w:val="28"/>
          <w:szCs w:val="28"/>
          <w:lang w:eastAsia="en-US"/>
        </w:rPr>
        <w:t xml:space="preserve"> Уполномоченного органа</w:t>
      </w:r>
      <w:r w:rsidRPr="00824B2D">
        <w:rPr>
          <w:sz w:val="28"/>
          <w:szCs w:val="28"/>
          <w:lang w:eastAsia="ar-SA"/>
        </w:rPr>
        <w:t xml:space="preserve">, документы, </w:t>
      </w:r>
      <w:r w:rsidRPr="00824B2D">
        <w:rPr>
          <w:sz w:val="28"/>
          <w:szCs w:val="28"/>
        </w:rPr>
        <w:t xml:space="preserve">указанные в </w:t>
      </w:r>
      <w:hyperlink r:id="rId28" w:history="1">
        <w:r w:rsidRPr="00824B2D">
          <w:rPr>
            <w:rStyle w:val="a3"/>
            <w:color w:val="auto"/>
            <w:sz w:val="28"/>
            <w:szCs w:val="28"/>
            <w:u w:val="none"/>
          </w:rPr>
          <w:t>пункте 2.7.1 подраздела 2.7</w:t>
        </w:r>
      </w:hyperlink>
      <w:r w:rsidRPr="00824B2D">
        <w:rPr>
          <w:sz w:val="28"/>
          <w:szCs w:val="28"/>
        </w:rPr>
        <w:t xml:space="preserve"> раздела 2 Регламента</w:t>
      </w:r>
      <w:r w:rsidRPr="00824B2D">
        <w:rPr>
          <w:sz w:val="28"/>
          <w:szCs w:val="28"/>
          <w:lang w:eastAsia="ar-SA"/>
        </w:rPr>
        <w:t>, предо</w:t>
      </w:r>
      <w:r w:rsidRPr="00824B2D">
        <w:rPr>
          <w:sz w:val="28"/>
          <w:szCs w:val="28"/>
          <w:lang w:eastAsia="ar-SA"/>
        </w:rPr>
        <w:softHyphen/>
        <w:t>ставляются в электронной форме в срок, который  не должен превышать 48 часов с момента направления межведомственного запроса.</w:t>
      </w:r>
    </w:p>
    <w:p w:rsidR="000F2A68" w:rsidRPr="00824B2D" w:rsidRDefault="000F2A68" w:rsidP="000F2A68">
      <w:pPr>
        <w:autoSpaceDE w:val="0"/>
        <w:autoSpaceDN w:val="0"/>
        <w:adjustRightInd w:val="0"/>
        <w:ind w:firstLine="709"/>
        <w:jc w:val="both"/>
        <w:rPr>
          <w:sz w:val="28"/>
          <w:szCs w:val="28"/>
        </w:rPr>
      </w:pPr>
      <w:r w:rsidRPr="00824B2D">
        <w:rPr>
          <w:sz w:val="28"/>
          <w:szCs w:val="28"/>
        </w:rPr>
        <w:t>3.2.2.5. Максимальный срок выполнения административной процедуры составляет два рабочих дня.</w:t>
      </w:r>
    </w:p>
    <w:p w:rsidR="000F2A68" w:rsidRPr="00824B2D" w:rsidRDefault="000F2A68" w:rsidP="000F2A68">
      <w:pPr>
        <w:suppressAutoHyphens/>
        <w:ind w:firstLine="709"/>
        <w:jc w:val="both"/>
        <w:rPr>
          <w:rFonts w:eastAsia="Calibri"/>
          <w:sz w:val="28"/>
          <w:szCs w:val="28"/>
          <w:lang w:eastAsia="en-US"/>
        </w:rPr>
      </w:pPr>
      <w:r w:rsidRPr="00824B2D">
        <w:rPr>
          <w:sz w:val="28"/>
          <w:szCs w:val="28"/>
          <w:lang w:eastAsia="ar-SA"/>
        </w:rPr>
        <w:t xml:space="preserve">3.2.2.6. Исполнение данной административной процедуры возложено </w:t>
      </w:r>
      <w:r w:rsidRPr="00824B2D">
        <w:rPr>
          <w:sz w:val="28"/>
          <w:szCs w:val="28"/>
          <w:lang w:eastAsia="ar-SA"/>
        </w:rPr>
        <w:br/>
        <w:t>на должностное лицо</w:t>
      </w:r>
      <w:r w:rsidRPr="00824B2D">
        <w:rPr>
          <w:rFonts w:eastAsia="Calibri"/>
          <w:sz w:val="28"/>
          <w:szCs w:val="28"/>
          <w:lang w:eastAsia="en-US"/>
        </w:rPr>
        <w:t xml:space="preserve"> Уполномоченного органа, </w:t>
      </w:r>
      <w:r w:rsidRPr="00824B2D">
        <w:rPr>
          <w:sz w:val="28"/>
          <w:szCs w:val="28"/>
          <w:lang w:eastAsia="ar-SA"/>
        </w:rPr>
        <w:t xml:space="preserve">ответственное </w:t>
      </w:r>
      <w:r w:rsidRPr="00824B2D">
        <w:rPr>
          <w:sz w:val="28"/>
          <w:szCs w:val="28"/>
          <w:lang w:eastAsia="ar-SA"/>
        </w:rPr>
        <w:br/>
        <w:t xml:space="preserve">за рассмотрение заявления и прилагаемых к нему документов, </w:t>
      </w:r>
      <w:r w:rsidRPr="00824B2D">
        <w:rPr>
          <w:sz w:val="28"/>
          <w:szCs w:val="28"/>
        </w:rPr>
        <w:t>необходимых для предоставления муниципальной услуги</w:t>
      </w:r>
      <w:r w:rsidRPr="00824B2D">
        <w:rPr>
          <w:sz w:val="28"/>
          <w:szCs w:val="28"/>
          <w:lang w:eastAsia="ar-SA"/>
        </w:rPr>
        <w:t xml:space="preserve">. </w:t>
      </w:r>
    </w:p>
    <w:p w:rsidR="000F2A68" w:rsidRPr="00824B2D" w:rsidRDefault="000F2A68" w:rsidP="000F2A68">
      <w:pPr>
        <w:autoSpaceDE w:val="0"/>
        <w:autoSpaceDN w:val="0"/>
        <w:adjustRightInd w:val="0"/>
        <w:ind w:firstLine="709"/>
        <w:jc w:val="both"/>
        <w:rPr>
          <w:sz w:val="28"/>
          <w:szCs w:val="28"/>
        </w:rPr>
      </w:pPr>
      <w:r w:rsidRPr="00824B2D">
        <w:rPr>
          <w:sz w:val="28"/>
          <w:szCs w:val="28"/>
        </w:rPr>
        <w:lastRenderedPageBreak/>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F2A68" w:rsidRPr="00824B2D" w:rsidRDefault="000F2A68" w:rsidP="000F2A68">
      <w:pPr>
        <w:autoSpaceDE w:val="0"/>
        <w:autoSpaceDN w:val="0"/>
        <w:adjustRightInd w:val="0"/>
        <w:ind w:firstLine="709"/>
        <w:jc w:val="both"/>
        <w:rPr>
          <w:sz w:val="28"/>
          <w:szCs w:val="28"/>
        </w:rPr>
      </w:pPr>
      <w:r w:rsidRPr="00824B2D">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0F2A68" w:rsidRPr="00824B2D" w:rsidRDefault="000F2A68" w:rsidP="000F2A68">
      <w:pPr>
        <w:suppressAutoHyphens/>
        <w:ind w:firstLine="709"/>
        <w:jc w:val="both"/>
        <w:rPr>
          <w:rFonts w:eastAsia="Calibri"/>
          <w:sz w:val="28"/>
          <w:szCs w:val="28"/>
          <w:lang w:eastAsia="en-US"/>
        </w:rPr>
      </w:pPr>
      <w:r w:rsidRPr="00824B2D">
        <w:rPr>
          <w:sz w:val="28"/>
          <w:szCs w:val="28"/>
        </w:rPr>
        <w:t xml:space="preserve">3.2.2.9. </w:t>
      </w:r>
      <w:r w:rsidRPr="00824B2D">
        <w:rPr>
          <w:sz w:val="28"/>
          <w:szCs w:val="28"/>
          <w:lang w:eastAsia="ar-SA"/>
        </w:rPr>
        <w:t>Способом фиксации результата выполнения административной процедуры является регистрация должностным лицом</w:t>
      </w:r>
      <w:r w:rsidRPr="00824B2D">
        <w:rPr>
          <w:rFonts w:eastAsia="Calibri"/>
          <w:sz w:val="28"/>
          <w:szCs w:val="28"/>
          <w:lang w:eastAsia="en-US"/>
        </w:rPr>
        <w:t xml:space="preserve"> Уполномоченного органа </w:t>
      </w:r>
      <w:r w:rsidRPr="00824B2D">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0F2A68" w:rsidRPr="00824B2D" w:rsidRDefault="000F2A68" w:rsidP="000F2A68">
      <w:pPr>
        <w:autoSpaceDE w:val="0"/>
        <w:autoSpaceDN w:val="0"/>
        <w:adjustRightInd w:val="0"/>
        <w:ind w:firstLine="709"/>
        <w:jc w:val="both"/>
        <w:rPr>
          <w:sz w:val="28"/>
          <w:szCs w:val="28"/>
        </w:rPr>
      </w:pPr>
    </w:p>
    <w:p w:rsidR="000F2A68" w:rsidRPr="00824B2D" w:rsidRDefault="000F2A68" w:rsidP="000F2A68">
      <w:pPr>
        <w:autoSpaceDE w:val="0"/>
        <w:autoSpaceDN w:val="0"/>
        <w:adjustRightInd w:val="0"/>
        <w:ind w:firstLine="709"/>
        <w:jc w:val="center"/>
        <w:rPr>
          <w:sz w:val="28"/>
          <w:szCs w:val="28"/>
          <w:lang w:eastAsia="ar-SA"/>
        </w:rPr>
      </w:pPr>
      <w:r w:rsidRPr="00824B2D">
        <w:rPr>
          <w:sz w:val="28"/>
          <w:szCs w:val="28"/>
        </w:rPr>
        <w:t xml:space="preserve">3.2.3. </w:t>
      </w:r>
      <w:r w:rsidRPr="00824B2D">
        <w:rPr>
          <w:sz w:val="28"/>
          <w:szCs w:val="28"/>
          <w:lang w:eastAsia="ar-SA"/>
        </w:rPr>
        <w:t>Рассмотрение заявления и прилагаемых к нему документов</w:t>
      </w:r>
    </w:p>
    <w:p w:rsidR="000F2A68" w:rsidRPr="00824B2D" w:rsidRDefault="000F2A68" w:rsidP="000F2A68">
      <w:pPr>
        <w:autoSpaceDE w:val="0"/>
        <w:autoSpaceDN w:val="0"/>
        <w:adjustRightInd w:val="0"/>
        <w:ind w:firstLine="709"/>
        <w:jc w:val="center"/>
        <w:rPr>
          <w:sz w:val="28"/>
          <w:szCs w:val="28"/>
        </w:rPr>
      </w:pPr>
    </w:p>
    <w:p w:rsidR="000F2A68" w:rsidRPr="00824B2D" w:rsidRDefault="000F2A68" w:rsidP="000F2A68">
      <w:pPr>
        <w:autoSpaceDE w:val="0"/>
        <w:autoSpaceDN w:val="0"/>
        <w:adjustRightInd w:val="0"/>
        <w:ind w:firstLine="709"/>
        <w:jc w:val="both"/>
        <w:rPr>
          <w:sz w:val="28"/>
          <w:szCs w:val="28"/>
        </w:rPr>
      </w:pPr>
      <w:r w:rsidRPr="00824B2D">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9" w:history="1">
        <w:r w:rsidRPr="00824B2D">
          <w:rPr>
            <w:rStyle w:val="a3"/>
            <w:color w:val="auto"/>
            <w:sz w:val="28"/>
            <w:szCs w:val="28"/>
            <w:u w:val="none"/>
          </w:rPr>
          <w:t>подразделом 2.6</w:t>
        </w:r>
      </w:hyperlink>
      <w:r w:rsidRPr="00824B2D">
        <w:rPr>
          <w:sz w:val="28"/>
          <w:szCs w:val="28"/>
        </w:rPr>
        <w:t xml:space="preserve"> Регламента, а также документов, предусмотренных </w:t>
      </w:r>
      <w:hyperlink r:id="rId30" w:history="1">
        <w:r w:rsidRPr="00824B2D">
          <w:rPr>
            <w:rStyle w:val="a3"/>
            <w:color w:val="auto"/>
            <w:sz w:val="28"/>
            <w:szCs w:val="28"/>
            <w:u w:val="none"/>
          </w:rPr>
          <w:t>подразделом 2.7</w:t>
        </w:r>
      </w:hyperlink>
      <w:r w:rsidRPr="00824B2D">
        <w:rPr>
          <w:sz w:val="28"/>
          <w:szCs w:val="28"/>
        </w:rPr>
        <w:t xml:space="preserve"> Регламента</w:t>
      </w:r>
      <w:r w:rsidRPr="00824B2D">
        <w:rPr>
          <w:i/>
          <w:sz w:val="28"/>
          <w:szCs w:val="28"/>
        </w:rPr>
        <w:t>.</w:t>
      </w:r>
    </w:p>
    <w:p w:rsidR="000F2A68" w:rsidRPr="00824B2D" w:rsidRDefault="000F2A68" w:rsidP="000F2A68">
      <w:pPr>
        <w:suppressAutoHyphens/>
        <w:ind w:firstLine="709"/>
        <w:jc w:val="both"/>
        <w:rPr>
          <w:rFonts w:eastAsia="Calibri"/>
          <w:sz w:val="28"/>
          <w:szCs w:val="28"/>
          <w:lang w:eastAsia="en-US"/>
        </w:rPr>
      </w:pPr>
      <w:r w:rsidRPr="00824B2D">
        <w:rPr>
          <w:sz w:val="28"/>
          <w:szCs w:val="28"/>
        </w:rPr>
        <w:t>3.2.3.2. Должностное лицо</w:t>
      </w:r>
      <w:r w:rsidRPr="00824B2D">
        <w:rPr>
          <w:rFonts w:eastAsia="Calibri"/>
          <w:sz w:val="28"/>
          <w:szCs w:val="28"/>
          <w:lang w:eastAsia="en-US"/>
        </w:rPr>
        <w:t xml:space="preserve"> Уполномоченного органа </w:t>
      </w:r>
      <w:r w:rsidRPr="00824B2D">
        <w:rPr>
          <w:sz w:val="28"/>
          <w:szCs w:val="28"/>
        </w:rPr>
        <w:t xml:space="preserve">осуществляет проверку документов, указанных в </w:t>
      </w:r>
      <w:hyperlink r:id="rId31" w:history="1">
        <w:r w:rsidRPr="00824B2D">
          <w:rPr>
            <w:rStyle w:val="a3"/>
            <w:color w:val="auto"/>
            <w:sz w:val="28"/>
            <w:szCs w:val="28"/>
            <w:u w:val="none"/>
          </w:rPr>
          <w:t>подразделе 2.6</w:t>
        </w:r>
      </w:hyperlink>
      <w:r w:rsidRPr="00824B2D">
        <w:rPr>
          <w:sz w:val="28"/>
          <w:szCs w:val="28"/>
        </w:rPr>
        <w:t xml:space="preserve"> Регламента, и документов, указанных </w:t>
      </w:r>
      <w:hyperlink r:id="rId32" w:history="1">
        <w:r w:rsidRPr="00824B2D">
          <w:rPr>
            <w:rStyle w:val="a3"/>
            <w:color w:val="auto"/>
            <w:sz w:val="28"/>
            <w:szCs w:val="28"/>
            <w:u w:val="none"/>
          </w:rPr>
          <w:t>пункте 2.7.1 подраздела 2.7</w:t>
        </w:r>
      </w:hyperlink>
      <w:r w:rsidRPr="00824B2D">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824B2D">
        <w:rPr>
          <w:sz w:val="28"/>
          <w:szCs w:val="28"/>
        </w:rPr>
        <w:t> </w:t>
      </w:r>
      <w:r w:rsidRPr="00824B2D">
        <w:rPr>
          <w:sz w:val="28"/>
          <w:szCs w:val="28"/>
        </w:rPr>
        <w:t>оснований</w:t>
      </w:r>
      <w:r w:rsidRPr="00824B2D">
        <w:rPr>
          <w:sz w:val="28"/>
          <w:szCs w:val="28"/>
        </w:rPr>
        <w:t> </w:t>
      </w:r>
      <w:r w:rsidRPr="00824B2D">
        <w:rPr>
          <w:sz w:val="28"/>
          <w:szCs w:val="28"/>
        </w:rPr>
        <w:t>для</w:t>
      </w:r>
      <w:r w:rsidRPr="00824B2D">
        <w:rPr>
          <w:sz w:val="28"/>
          <w:szCs w:val="28"/>
        </w:rPr>
        <w:t> </w:t>
      </w:r>
      <w:r w:rsidRPr="00824B2D">
        <w:rPr>
          <w:sz w:val="28"/>
          <w:szCs w:val="28"/>
        </w:rPr>
        <w:t>отказа в предоставлении муниципальной услуги.</w:t>
      </w:r>
    </w:p>
    <w:p w:rsidR="000F2A68" w:rsidRPr="00824B2D" w:rsidRDefault="000F2A68" w:rsidP="000F2A68">
      <w:pPr>
        <w:autoSpaceDE w:val="0"/>
        <w:autoSpaceDN w:val="0"/>
        <w:adjustRightInd w:val="0"/>
        <w:ind w:firstLine="709"/>
        <w:jc w:val="both"/>
        <w:rPr>
          <w:sz w:val="28"/>
          <w:szCs w:val="28"/>
        </w:rPr>
      </w:pPr>
      <w:r w:rsidRPr="00824B2D">
        <w:rPr>
          <w:sz w:val="28"/>
          <w:szCs w:val="28"/>
        </w:rPr>
        <w:t>3.2.3.3. Максимальный срок выполнения административной процедуры составляет два рабочих дня.</w:t>
      </w:r>
    </w:p>
    <w:p w:rsidR="000F2A68" w:rsidRPr="00824B2D" w:rsidRDefault="000F2A68" w:rsidP="000F2A68">
      <w:pPr>
        <w:suppressAutoHyphens/>
        <w:ind w:firstLine="709"/>
        <w:jc w:val="both"/>
        <w:rPr>
          <w:rFonts w:eastAsia="Calibri"/>
          <w:sz w:val="28"/>
          <w:szCs w:val="28"/>
          <w:lang w:eastAsia="en-US"/>
        </w:rPr>
      </w:pPr>
      <w:r w:rsidRPr="00824B2D">
        <w:rPr>
          <w:sz w:val="28"/>
          <w:szCs w:val="28"/>
          <w:lang w:eastAsia="ar-SA"/>
        </w:rPr>
        <w:t xml:space="preserve">3.2.3.4. Исполнение данной административной процедуры возложено </w:t>
      </w:r>
      <w:r w:rsidRPr="00824B2D">
        <w:rPr>
          <w:sz w:val="28"/>
          <w:szCs w:val="28"/>
          <w:lang w:eastAsia="ar-SA"/>
        </w:rPr>
        <w:br/>
        <w:t>на должностное лицо</w:t>
      </w:r>
      <w:r w:rsidRPr="00824B2D">
        <w:rPr>
          <w:rFonts w:eastAsia="Calibri"/>
          <w:sz w:val="28"/>
          <w:szCs w:val="28"/>
          <w:lang w:eastAsia="en-US"/>
        </w:rPr>
        <w:t xml:space="preserve"> Уполномоченного органа </w:t>
      </w:r>
      <w:r w:rsidRPr="00824B2D">
        <w:rPr>
          <w:sz w:val="28"/>
          <w:szCs w:val="28"/>
          <w:lang w:eastAsia="ar-SA"/>
        </w:rPr>
        <w:t xml:space="preserve">ответственное за рассмотрение заявления и прилагаемых к нему документов, </w:t>
      </w:r>
      <w:r w:rsidRPr="00824B2D">
        <w:rPr>
          <w:sz w:val="28"/>
          <w:szCs w:val="28"/>
        </w:rPr>
        <w:t>необходимых для предоставления муниципальной услуги</w:t>
      </w:r>
      <w:r w:rsidRPr="00824B2D">
        <w:rPr>
          <w:sz w:val="28"/>
          <w:szCs w:val="28"/>
          <w:lang w:eastAsia="ar-SA"/>
        </w:rPr>
        <w:t xml:space="preserve">. </w:t>
      </w:r>
    </w:p>
    <w:p w:rsidR="000F2A68" w:rsidRPr="00824B2D" w:rsidRDefault="000F2A68" w:rsidP="000F2A68">
      <w:pPr>
        <w:autoSpaceDE w:val="0"/>
        <w:autoSpaceDN w:val="0"/>
        <w:adjustRightInd w:val="0"/>
        <w:ind w:firstLine="709"/>
        <w:jc w:val="both"/>
        <w:rPr>
          <w:sz w:val="28"/>
          <w:szCs w:val="28"/>
        </w:rPr>
      </w:pPr>
      <w:r w:rsidRPr="00824B2D">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3" w:history="1">
        <w:r w:rsidRPr="00824B2D">
          <w:rPr>
            <w:rStyle w:val="a3"/>
            <w:color w:val="auto"/>
            <w:sz w:val="28"/>
            <w:szCs w:val="28"/>
            <w:u w:val="none"/>
          </w:rPr>
          <w:t>подразделом 2.6</w:t>
        </w:r>
      </w:hyperlink>
      <w:r w:rsidRPr="00824B2D">
        <w:rPr>
          <w:sz w:val="28"/>
          <w:szCs w:val="28"/>
        </w:rPr>
        <w:t xml:space="preserve"> Регламента, а также документов, предусмотренных </w:t>
      </w:r>
      <w:hyperlink r:id="rId34" w:history="1">
        <w:r w:rsidRPr="00824B2D">
          <w:rPr>
            <w:rStyle w:val="a3"/>
            <w:color w:val="auto"/>
            <w:sz w:val="28"/>
            <w:szCs w:val="28"/>
            <w:u w:val="none"/>
          </w:rPr>
          <w:t>подразделом 2.7</w:t>
        </w:r>
      </w:hyperlink>
      <w:r w:rsidRPr="00824B2D">
        <w:rPr>
          <w:sz w:val="28"/>
          <w:szCs w:val="28"/>
        </w:rPr>
        <w:t xml:space="preserve"> Регламента</w:t>
      </w:r>
      <w:r w:rsidRPr="00824B2D">
        <w:rPr>
          <w:i/>
          <w:sz w:val="28"/>
          <w:szCs w:val="28"/>
        </w:rPr>
        <w:t xml:space="preserve"> </w:t>
      </w:r>
      <w:r w:rsidRPr="00824B2D">
        <w:rPr>
          <w:sz w:val="28"/>
          <w:szCs w:val="28"/>
        </w:rPr>
        <w:t xml:space="preserve">требованиям законодательства, регулирующего предоставления муниципальной услуги. </w:t>
      </w:r>
    </w:p>
    <w:p w:rsidR="000F2A68" w:rsidRPr="00824B2D" w:rsidRDefault="000F2A68" w:rsidP="000F2A68">
      <w:pPr>
        <w:autoSpaceDE w:val="0"/>
        <w:autoSpaceDN w:val="0"/>
        <w:adjustRightInd w:val="0"/>
        <w:ind w:firstLine="709"/>
        <w:jc w:val="both"/>
        <w:rPr>
          <w:sz w:val="28"/>
          <w:szCs w:val="28"/>
        </w:rPr>
      </w:pPr>
      <w:r w:rsidRPr="00824B2D">
        <w:rPr>
          <w:sz w:val="28"/>
          <w:szCs w:val="28"/>
        </w:rPr>
        <w:t>Срок рассмотрения заявления не более 30 календарных дней, при условии, что не требуется образования земельного участка.</w:t>
      </w:r>
    </w:p>
    <w:p w:rsidR="000F2A68" w:rsidRPr="00824B2D" w:rsidRDefault="000F2A68" w:rsidP="000F2A68">
      <w:pPr>
        <w:autoSpaceDE w:val="0"/>
        <w:autoSpaceDN w:val="0"/>
        <w:adjustRightInd w:val="0"/>
        <w:ind w:firstLine="709"/>
        <w:jc w:val="both"/>
        <w:rPr>
          <w:sz w:val="28"/>
          <w:szCs w:val="28"/>
        </w:rPr>
      </w:pPr>
      <w:r w:rsidRPr="00824B2D">
        <w:rPr>
          <w:sz w:val="28"/>
          <w:szCs w:val="28"/>
        </w:rPr>
        <w:t>Срок рассмотрения заявления на период действия Постановления № 629 не более 14 календарных дней, при условии, что не требуется образования земельного участка.</w:t>
      </w:r>
    </w:p>
    <w:p w:rsidR="000F2A68" w:rsidRDefault="000F2A68" w:rsidP="000F2A68">
      <w:pPr>
        <w:suppressAutoHyphens/>
        <w:ind w:firstLine="709"/>
        <w:jc w:val="both"/>
        <w:rPr>
          <w:rFonts w:eastAsia="Calibri"/>
          <w:sz w:val="28"/>
          <w:szCs w:val="28"/>
          <w:lang w:eastAsia="en-US"/>
        </w:rPr>
      </w:pPr>
      <w:r w:rsidRPr="00824B2D">
        <w:rPr>
          <w:sz w:val="28"/>
          <w:szCs w:val="28"/>
        </w:rPr>
        <w:t>3.2.3.6. Результатом административной процедуры является осуществление должностным лицом</w:t>
      </w:r>
      <w:r w:rsidRPr="00824B2D">
        <w:rPr>
          <w:rFonts w:eastAsia="Calibri"/>
          <w:sz w:val="28"/>
          <w:szCs w:val="28"/>
          <w:lang w:eastAsia="en-US"/>
        </w:rPr>
        <w:t xml:space="preserve"> Уполномоченного органа </w:t>
      </w:r>
      <w:r w:rsidRPr="00824B2D">
        <w:rPr>
          <w:sz w:val="28"/>
          <w:szCs w:val="28"/>
        </w:rPr>
        <w:t xml:space="preserve">проверки документов, указанных в </w:t>
      </w:r>
      <w:hyperlink r:id="rId35" w:history="1">
        <w:r w:rsidRPr="00824B2D">
          <w:rPr>
            <w:rStyle w:val="a3"/>
            <w:color w:val="auto"/>
            <w:sz w:val="28"/>
            <w:szCs w:val="28"/>
            <w:u w:val="none"/>
          </w:rPr>
          <w:t>подразделе 2.6</w:t>
        </w:r>
      </w:hyperlink>
      <w:r w:rsidRPr="00824B2D">
        <w:rPr>
          <w:sz w:val="28"/>
          <w:szCs w:val="28"/>
        </w:rPr>
        <w:t xml:space="preserve"> Регламента, и документов, указанных </w:t>
      </w:r>
      <w:hyperlink r:id="rId36" w:history="1">
        <w:r w:rsidRPr="00824B2D">
          <w:rPr>
            <w:rStyle w:val="a3"/>
            <w:color w:val="auto"/>
            <w:sz w:val="28"/>
            <w:szCs w:val="28"/>
            <w:u w:val="none"/>
          </w:rPr>
          <w:t>пункте 2.7.1 подраздела 2.7</w:t>
        </w:r>
      </w:hyperlink>
      <w:r w:rsidRPr="00824B2D">
        <w:rPr>
          <w:sz w:val="28"/>
          <w:szCs w:val="28"/>
        </w:rPr>
        <w:t xml:space="preserve"> Регламента, на предмет соответствия законодательству, регулирующему предоставления муници</w:t>
      </w:r>
      <w:r>
        <w:rPr>
          <w:sz w:val="28"/>
          <w:szCs w:val="28"/>
        </w:rPr>
        <w:t>пальной услуги.</w:t>
      </w:r>
    </w:p>
    <w:p w:rsidR="000F2A68" w:rsidRDefault="000F2A68" w:rsidP="000F2A68">
      <w:pPr>
        <w:autoSpaceDE w:val="0"/>
        <w:autoSpaceDN w:val="0"/>
        <w:adjustRightInd w:val="0"/>
        <w:ind w:firstLine="709"/>
        <w:jc w:val="both"/>
        <w:rPr>
          <w:sz w:val="28"/>
          <w:szCs w:val="28"/>
        </w:rPr>
      </w:pPr>
      <w:r>
        <w:rPr>
          <w:sz w:val="28"/>
          <w:szCs w:val="28"/>
        </w:rPr>
        <w:lastRenderedPageBreak/>
        <w:t>3.2.3.7. 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rsidR="000F2A68" w:rsidRDefault="000F2A68" w:rsidP="000F2A68">
      <w:pPr>
        <w:autoSpaceDE w:val="0"/>
        <w:autoSpaceDN w:val="0"/>
        <w:adjustRightInd w:val="0"/>
        <w:ind w:firstLine="709"/>
        <w:jc w:val="both"/>
        <w:rPr>
          <w:sz w:val="28"/>
          <w:szCs w:val="28"/>
        </w:rPr>
      </w:pPr>
    </w:p>
    <w:p w:rsidR="000F2A68" w:rsidRDefault="000F2A68" w:rsidP="000F2A68">
      <w:pPr>
        <w:widowControl w:val="0"/>
        <w:suppressAutoHyphens/>
        <w:jc w:val="center"/>
        <w:rPr>
          <w:rFonts w:eastAsia="SimSun"/>
          <w:bCs/>
          <w:sz w:val="28"/>
          <w:szCs w:val="28"/>
        </w:rPr>
      </w:pPr>
      <w:r>
        <w:rPr>
          <w:rFonts w:eastAsia="SimSun"/>
          <w:bCs/>
          <w:sz w:val="28"/>
          <w:szCs w:val="28"/>
        </w:rPr>
        <w:t>3.2.4. Принятие решения о предоставлении либо об отказе в предоставлении муниципальной услуги</w:t>
      </w:r>
    </w:p>
    <w:p w:rsidR="000F2A68" w:rsidRDefault="000F2A68" w:rsidP="000F2A68">
      <w:pPr>
        <w:widowControl w:val="0"/>
        <w:suppressAutoHyphens/>
        <w:jc w:val="center"/>
        <w:rPr>
          <w:rFonts w:eastAsia="SimSun"/>
          <w:bCs/>
          <w:sz w:val="28"/>
          <w:szCs w:val="28"/>
        </w:rPr>
      </w:pPr>
    </w:p>
    <w:p w:rsidR="000F2A68" w:rsidRDefault="000F2A68" w:rsidP="000F2A68">
      <w:pPr>
        <w:widowControl w:val="0"/>
        <w:suppressAutoHyphens/>
        <w:ind w:firstLine="709"/>
        <w:jc w:val="both"/>
        <w:rPr>
          <w:rFonts w:eastAsia="SimSun"/>
          <w:bCs/>
          <w:sz w:val="28"/>
          <w:szCs w:val="28"/>
        </w:rPr>
      </w:pPr>
      <w:r>
        <w:rPr>
          <w:rFonts w:eastAsia="SimSun"/>
          <w:bCs/>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0F2A68" w:rsidRDefault="000F2A68" w:rsidP="000F2A68">
      <w:pPr>
        <w:widowControl w:val="0"/>
        <w:suppressAutoHyphens/>
        <w:ind w:firstLine="709"/>
        <w:jc w:val="both"/>
        <w:rPr>
          <w:rFonts w:eastAsia="SimSun"/>
          <w:bCs/>
          <w:sz w:val="28"/>
          <w:szCs w:val="28"/>
        </w:rPr>
      </w:pPr>
      <w:r>
        <w:rPr>
          <w:rFonts w:eastAsia="SimSun"/>
          <w:bCs/>
          <w:sz w:val="28"/>
          <w:szCs w:val="28"/>
        </w:rPr>
        <w:t xml:space="preserve"> 3.2.4.2. Должностное лицо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восьми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На период действия Постановления № 629 в течение 5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w:t>
      </w:r>
    </w:p>
    <w:p w:rsidR="000F2A68" w:rsidRDefault="000F2A68" w:rsidP="000F2A68">
      <w:pPr>
        <w:widowControl w:val="0"/>
        <w:suppressAutoHyphens/>
        <w:ind w:firstLine="709"/>
        <w:jc w:val="both"/>
        <w:rPr>
          <w:rFonts w:eastAsia="SimSun"/>
          <w:bCs/>
          <w:sz w:val="28"/>
          <w:szCs w:val="28"/>
        </w:rPr>
      </w:pPr>
      <w:r>
        <w:rPr>
          <w:rFonts w:eastAsia="SimSun"/>
          <w:bCs/>
          <w:sz w:val="28"/>
          <w:szCs w:val="28"/>
        </w:rPr>
        <w:t xml:space="preserve">3.2.4.3. Должностное лицо по результатам проверки </w:t>
      </w:r>
      <w:proofErr w:type="gramStart"/>
      <w:r>
        <w:rPr>
          <w:rFonts w:eastAsia="SimSun"/>
          <w:bCs/>
          <w:sz w:val="28"/>
          <w:szCs w:val="28"/>
        </w:rPr>
        <w:t>документов</w:t>
      </w:r>
      <w:proofErr w:type="gramEnd"/>
      <w:r>
        <w:rPr>
          <w:rFonts w:eastAsia="SimSun"/>
          <w:bCs/>
          <w:sz w:val="28"/>
          <w:szCs w:val="28"/>
        </w:rPr>
        <w:t xml:space="preserve">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готовит договор, постановление и обеспечивает его согласование и подписание в установленном в Уполномоченном органе порядке. </w:t>
      </w:r>
    </w:p>
    <w:p w:rsidR="000F2A68" w:rsidRDefault="000F2A68" w:rsidP="000F2A68">
      <w:pPr>
        <w:widowControl w:val="0"/>
        <w:suppressAutoHyphens/>
        <w:ind w:firstLine="709"/>
        <w:jc w:val="both"/>
        <w:rPr>
          <w:rFonts w:eastAsia="SimSun"/>
          <w:bCs/>
          <w:sz w:val="28"/>
          <w:szCs w:val="28"/>
        </w:rPr>
      </w:pPr>
      <w:r>
        <w:rPr>
          <w:rFonts w:eastAsia="SimSun"/>
          <w:bCs/>
          <w:sz w:val="28"/>
          <w:szCs w:val="28"/>
        </w:rPr>
        <w:t xml:space="preserve">3.2.4.4. Максимальный срок выполнения административной процедуры составляет пятнадцать рабочих дней (на период действия Постановления № 629 - 7 рабочих дней). </w:t>
      </w:r>
    </w:p>
    <w:p w:rsidR="000F2A68" w:rsidRDefault="000F2A68" w:rsidP="000F2A68">
      <w:pPr>
        <w:widowControl w:val="0"/>
        <w:suppressAutoHyphens/>
        <w:ind w:firstLine="709"/>
        <w:jc w:val="both"/>
        <w:rPr>
          <w:rFonts w:eastAsia="SimSun"/>
          <w:bCs/>
          <w:sz w:val="28"/>
          <w:szCs w:val="28"/>
        </w:rPr>
      </w:pPr>
      <w:r>
        <w:rPr>
          <w:rFonts w:eastAsia="SimSun"/>
          <w:bCs/>
          <w:sz w:val="28"/>
          <w:szCs w:val="28"/>
        </w:rPr>
        <w:t xml:space="preserve">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0F2A68" w:rsidRDefault="000F2A68" w:rsidP="000F2A68">
      <w:pPr>
        <w:widowControl w:val="0"/>
        <w:suppressAutoHyphens/>
        <w:ind w:firstLine="709"/>
        <w:jc w:val="both"/>
        <w:rPr>
          <w:rFonts w:eastAsia="SimSun"/>
          <w:bCs/>
          <w:sz w:val="28"/>
          <w:szCs w:val="28"/>
        </w:rPr>
      </w:pPr>
      <w:r>
        <w:rPr>
          <w:rFonts w:eastAsia="SimSun"/>
          <w:bCs/>
          <w:sz w:val="28"/>
          <w:szCs w:val="28"/>
        </w:rPr>
        <w:t xml:space="preserve">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 </w:t>
      </w:r>
    </w:p>
    <w:p w:rsidR="000F2A68" w:rsidRDefault="000F2A68" w:rsidP="000F2A68">
      <w:pPr>
        <w:widowControl w:val="0"/>
        <w:suppressAutoHyphens/>
        <w:ind w:firstLine="709"/>
        <w:jc w:val="both"/>
        <w:rPr>
          <w:rFonts w:eastAsia="SimSun"/>
          <w:bCs/>
          <w:sz w:val="28"/>
          <w:szCs w:val="28"/>
        </w:rPr>
      </w:pPr>
      <w:r>
        <w:rPr>
          <w:rFonts w:eastAsia="SimSun"/>
          <w:bCs/>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 </w:t>
      </w:r>
    </w:p>
    <w:p w:rsidR="000F2A68" w:rsidRDefault="000F2A68" w:rsidP="000F2A68">
      <w:pPr>
        <w:widowControl w:val="0"/>
        <w:suppressAutoHyphens/>
        <w:ind w:firstLine="709"/>
        <w:jc w:val="both"/>
        <w:rPr>
          <w:rFonts w:eastAsia="SimSun"/>
          <w:bCs/>
          <w:sz w:val="28"/>
          <w:szCs w:val="28"/>
        </w:rPr>
      </w:pPr>
      <w:r>
        <w:rPr>
          <w:rFonts w:eastAsia="SimSun"/>
          <w:bCs/>
          <w:sz w:val="28"/>
          <w:szCs w:val="28"/>
        </w:rPr>
        <w:t>3.2.4.8.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 или письма о возврате заявления с указанием причины возврата.</w:t>
      </w:r>
    </w:p>
    <w:p w:rsidR="000F2A68" w:rsidRDefault="000F2A68" w:rsidP="000F2A68">
      <w:pPr>
        <w:widowControl w:val="0"/>
        <w:suppressAutoHyphens/>
        <w:ind w:firstLine="709"/>
        <w:jc w:val="both"/>
        <w:rPr>
          <w:sz w:val="28"/>
          <w:szCs w:val="28"/>
          <w:lang w:eastAsia="ar-SA"/>
        </w:rPr>
      </w:pPr>
    </w:p>
    <w:p w:rsidR="000F2A68" w:rsidRDefault="000F2A68" w:rsidP="000F2A68">
      <w:pPr>
        <w:autoSpaceDE w:val="0"/>
        <w:autoSpaceDN w:val="0"/>
        <w:adjustRightInd w:val="0"/>
        <w:ind w:firstLine="709"/>
        <w:jc w:val="center"/>
        <w:rPr>
          <w:rFonts w:eastAsia="Calibri"/>
          <w:sz w:val="28"/>
          <w:szCs w:val="28"/>
          <w:lang w:eastAsia="en-US"/>
        </w:rPr>
      </w:pPr>
      <w:r>
        <w:rPr>
          <w:sz w:val="28"/>
          <w:szCs w:val="28"/>
          <w:lang w:eastAsia="ar-SA"/>
        </w:rPr>
        <w:t>3.2.5. Передача курьером пакета документов из</w:t>
      </w:r>
      <w:r>
        <w:rPr>
          <w:rFonts w:eastAsia="Calibri"/>
          <w:sz w:val="28"/>
          <w:szCs w:val="28"/>
          <w:lang w:eastAsia="en-US"/>
        </w:rPr>
        <w:t xml:space="preserve"> Уполномоченного органа </w:t>
      </w:r>
    </w:p>
    <w:p w:rsidR="000F2A68" w:rsidRDefault="000F2A68" w:rsidP="000F2A68">
      <w:pPr>
        <w:autoSpaceDE w:val="0"/>
        <w:autoSpaceDN w:val="0"/>
        <w:adjustRightInd w:val="0"/>
        <w:ind w:firstLine="709"/>
        <w:jc w:val="center"/>
        <w:rPr>
          <w:sz w:val="28"/>
          <w:szCs w:val="28"/>
          <w:lang w:eastAsia="ar-SA"/>
        </w:rPr>
      </w:pPr>
      <w:r>
        <w:rPr>
          <w:sz w:val="28"/>
          <w:szCs w:val="28"/>
          <w:lang w:eastAsia="ar-SA"/>
        </w:rPr>
        <w:lastRenderedPageBreak/>
        <w:t>в МФЦ</w:t>
      </w:r>
    </w:p>
    <w:p w:rsidR="000F2A68" w:rsidRDefault="000F2A68" w:rsidP="000F2A68">
      <w:pPr>
        <w:autoSpaceDE w:val="0"/>
        <w:autoSpaceDN w:val="0"/>
        <w:adjustRightInd w:val="0"/>
        <w:ind w:firstLine="709"/>
        <w:jc w:val="center"/>
        <w:rPr>
          <w:rFonts w:eastAsia="Calibri"/>
          <w:sz w:val="28"/>
          <w:szCs w:val="28"/>
          <w:lang w:eastAsia="en-US"/>
        </w:rPr>
      </w:pPr>
    </w:p>
    <w:p w:rsidR="000F2A68" w:rsidRDefault="000F2A68" w:rsidP="000F2A68">
      <w:pPr>
        <w:suppressAutoHyphens/>
        <w:autoSpaceDE w:val="0"/>
        <w:autoSpaceDN w:val="0"/>
        <w:adjustRightInd w:val="0"/>
        <w:ind w:firstLine="709"/>
        <w:jc w:val="both"/>
        <w:rPr>
          <w:sz w:val="28"/>
          <w:szCs w:val="28"/>
          <w:lang w:eastAsia="ar-SA"/>
        </w:rPr>
      </w:pPr>
      <w:r>
        <w:rPr>
          <w:sz w:val="28"/>
          <w:szCs w:val="28"/>
          <w:lang w:eastAsia="ar-SA"/>
        </w:rPr>
        <w:t>3.2.5.1. Основанием для начала административной процедуры является под</w:t>
      </w:r>
      <w:r>
        <w:rPr>
          <w:sz w:val="28"/>
          <w:szCs w:val="28"/>
          <w:lang w:eastAsia="ar-SA"/>
        </w:rPr>
        <w:softHyphen/>
        <w:t>готовленный для выдачи результат предоставления муниципальной услуги.</w:t>
      </w:r>
    </w:p>
    <w:p w:rsidR="000F2A68" w:rsidRDefault="000F2A68" w:rsidP="000F2A68">
      <w:pPr>
        <w:suppressAutoHyphens/>
        <w:ind w:firstLine="709"/>
        <w:jc w:val="both"/>
        <w:rPr>
          <w:rFonts w:eastAsia="Calibri"/>
          <w:sz w:val="28"/>
          <w:szCs w:val="28"/>
          <w:lang w:eastAsia="en-US"/>
        </w:rPr>
      </w:pPr>
      <w:r>
        <w:rPr>
          <w:sz w:val="28"/>
          <w:szCs w:val="28"/>
          <w:lang w:eastAsia="ar-SA"/>
        </w:rPr>
        <w:t>3.2.5.2.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lang w:eastAsia="ar-SA"/>
        </w:rPr>
        <w:t>в МФЦ осуществляется в соответствии с условиями соглашения о взаимодействии.</w:t>
      </w:r>
    </w:p>
    <w:p w:rsidR="000F2A68" w:rsidRDefault="000F2A68" w:rsidP="000F2A68">
      <w:pPr>
        <w:suppressAutoHyphens/>
        <w:ind w:firstLine="709"/>
        <w:jc w:val="both"/>
        <w:rPr>
          <w:rFonts w:eastAsia="Calibri"/>
          <w:sz w:val="28"/>
          <w:szCs w:val="28"/>
          <w:lang w:eastAsia="en-US"/>
        </w:rPr>
      </w:pPr>
      <w:r>
        <w:rPr>
          <w:sz w:val="28"/>
          <w:szCs w:val="28"/>
          <w:lang w:eastAsia="ar-SA"/>
        </w:rPr>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осуществляется в тече</w:t>
      </w:r>
      <w:r>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0F2A68" w:rsidRDefault="000F2A68" w:rsidP="000F2A68">
      <w:pPr>
        <w:autoSpaceDE w:val="0"/>
        <w:autoSpaceDN w:val="0"/>
        <w:adjustRightInd w:val="0"/>
        <w:ind w:firstLine="709"/>
        <w:jc w:val="both"/>
        <w:rPr>
          <w:sz w:val="28"/>
          <w:szCs w:val="28"/>
        </w:rPr>
      </w:pPr>
      <w:r>
        <w:rPr>
          <w:sz w:val="28"/>
          <w:szCs w:val="28"/>
          <w:lang w:eastAsia="ar-SA"/>
        </w:rPr>
        <w:t xml:space="preserve">3.2.5.3. </w:t>
      </w:r>
      <w:r>
        <w:rPr>
          <w:sz w:val="28"/>
          <w:szCs w:val="28"/>
        </w:rPr>
        <w:t>Максимальный срок выполнения административной процедуры составляет 1 рабочий день.</w:t>
      </w:r>
    </w:p>
    <w:p w:rsidR="000F2A68" w:rsidRDefault="000F2A68" w:rsidP="000F2A68">
      <w:pPr>
        <w:suppressAutoHyphens/>
        <w:ind w:firstLine="709"/>
        <w:jc w:val="both"/>
        <w:rPr>
          <w:rFonts w:eastAsia="Calibri"/>
          <w:sz w:val="28"/>
          <w:szCs w:val="28"/>
          <w:lang w:eastAsia="en-US"/>
        </w:rPr>
      </w:pPr>
      <w:r>
        <w:rPr>
          <w:sz w:val="28"/>
          <w:szCs w:val="28"/>
          <w:lang w:eastAsia="ar-SA"/>
        </w:rPr>
        <w:t xml:space="preserve">3.2.5.4.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0F2A68" w:rsidRDefault="000F2A68" w:rsidP="000F2A68">
      <w:pPr>
        <w:autoSpaceDE w:val="0"/>
        <w:autoSpaceDN w:val="0"/>
        <w:adjustRightInd w:val="0"/>
        <w:ind w:firstLine="709"/>
        <w:jc w:val="both"/>
        <w:rPr>
          <w:sz w:val="28"/>
          <w:szCs w:val="28"/>
        </w:rPr>
      </w:pPr>
      <w:r>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F2A68" w:rsidRDefault="000F2A68" w:rsidP="000F2A68">
      <w:pPr>
        <w:autoSpaceDE w:val="0"/>
        <w:autoSpaceDN w:val="0"/>
        <w:adjustRightInd w:val="0"/>
        <w:ind w:firstLine="709"/>
        <w:jc w:val="both"/>
        <w:rPr>
          <w:sz w:val="28"/>
          <w:szCs w:val="28"/>
        </w:rPr>
      </w:pPr>
      <w:r>
        <w:rPr>
          <w:sz w:val="28"/>
          <w:szCs w:val="28"/>
          <w:lang w:eastAsia="ar-SA"/>
        </w:rPr>
        <w:t>3.2.5.6. Результатом административной процедуры является по</w:t>
      </w:r>
      <w:r>
        <w:rPr>
          <w:sz w:val="28"/>
          <w:szCs w:val="28"/>
          <w:lang w:eastAsia="ar-SA"/>
        </w:rPr>
        <w:softHyphen/>
        <w:t>лучение МФЦ результата предоставления муниципальной услуги для его выдачи Заявителю.</w:t>
      </w:r>
    </w:p>
    <w:p w:rsidR="000F2A68" w:rsidRDefault="000F2A68" w:rsidP="000F2A68">
      <w:pPr>
        <w:suppressAutoHyphens/>
        <w:ind w:firstLine="709"/>
        <w:jc w:val="both"/>
        <w:rPr>
          <w:sz w:val="28"/>
          <w:szCs w:val="28"/>
          <w:lang w:eastAsia="ar-SA"/>
        </w:rPr>
      </w:pPr>
      <w:r>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органа </w:t>
      </w:r>
      <w:r>
        <w:rPr>
          <w:sz w:val="28"/>
          <w:szCs w:val="28"/>
          <w:lang w:eastAsia="ar-SA"/>
        </w:rPr>
        <w:t>и работника МФЦ в реестре, содержащем дату и время передачи пакета документов.</w:t>
      </w:r>
    </w:p>
    <w:p w:rsidR="000F2A68" w:rsidRDefault="000F2A68" w:rsidP="000F2A68">
      <w:pPr>
        <w:suppressAutoHyphens/>
        <w:ind w:firstLine="709"/>
        <w:jc w:val="both"/>
        <w:rPr>
          <w:rFonts w:eastAsia="Calibri"/>
          <w:sz w:val="28"/>
          <w:szCs w:val="28"/>
          <w:lang w:eastAsia="en-US"/>
        </w:rPr>
      </w:pPr>
    </w:p>
    <w:p w:rsidR="000F2A68" w:rsidRDefault="000F2A68" w:rsidP="000F2A68">
      <w:pPr>
        <w:autoSpaceDE w:val="0"/>
        <w:autoSpaceDN w:val="0"/>
        <w:adjustRightInd w:val="0"/>
        <w:ind w:firstLine="709"/>
        <w:jc w:val="center"/>
        <w:rPr>
          <w:sz w:val="28"/>
          <w:szCs w:val="28"/>
        </w:rPr>
      </w:pPr>
      <w:r>
        <w:rPr>
          <w:sz w:val="28"/>
          <w:szCs w:val="28"/>
          <w:lang w:eastAsia="ar-SA"/>
        </w:rPr>
        <w:t xml:space="preserve">3.2.6. </w:t>
      </w:r>
      <w:r>
        <w:rPr>
          <w:sz w:val="28"/>
          <w:szCs w:val="28"/>
        </w:rPr>
        <w:t>Выдача (направление) Заявителю результата предоставления муниципальной услуги</w:t>
      </w:r>
    </w:p>
    <w:p w:rsidR="000F2A68" w:rsidRDefault="000F2A68" w:rsidP="000F2A68">
      <w:pPr>
        <w:autoSpaceDE w:val="0"/>
        <w:autoSpaceDN w:val="0"/>
        <w:adjustRightInd w:val="0"/>
        <w:ind w:firstLine="709"/>
        <w:jc w:val="center"/>
        <w:rPr>
          <w:sz w:val="28"/>
          <w:szCs w:val="28"/>
        </w:rPr>
      </w:pPr>
    </w:p>
    <w:p w:rsidR="000F2A68" w:rsidRDefault="000F2A68" w:rsidP="000F2A68">
      <w:pPr>
        <w:suppressAutoHyphens/>
        <w:ind w:firstLine="709"/>
        <w:jc w:val="both"/>
        <w:rPr>
          <w:rFonts w:eastAsia="Calibri"/>
          <w:sz w:val="28"/>
          <w:szCs w:val="28"/>
          <w:lang w:eastAsia="en-US"/>
        </w:rPr>
      </w:pPr>
      <w:r>
        <w:rPr>
          <w:sz w:val="28"/>
          <w:szCs w:val="28"/>
        </w:rPr>
        <w:t>3.2.6.1. Основанием для начала административной процедуры является принятие</w:t>
      </w:r>
      <w:r>
        <w:rPr>
          <w:rFonts w:eastAsia="Calibri"/>
          <w:sz w:val="28"/>
          <w:szCs w:val="28"/>
          <w:lang w:eastAsia="en-US"/>
        </w:rPr>
        <w:t xml:space="preserve"> Уполномоченным органом </w:t>
      </w:r>
      <w:r>
        <w:rPr>
          <w:sz w:val="28"/>
          <w:szCs w:val="28"/>
        </w:rPr>
        <w:t>решения о предоставлении муниципальной услуги либо об отказе в предоставлении муниципальной услуги</w:t>
      </w:r>
      <w:r>
        <w:rPr>
          <w:i/>
          <w:sz w:val="28"/>
          <w:szCs w:val="28"/>
        </w:rPr>
        <w:t>.</w:t>
      </w:r>
    </w:p>
    <w:p w:rsidR="000F2A68" w:rsidRDefault="000F2A68" w:rsidP="000F2A68">
      <w:pPr>
        <w:autoSpaceDE w:val="0"/>
        <w:autoSpaceDN w:val="0"/>
        <w:adjustRightInd w:val="0"/>
        <w:ind w:firstLine="709"/>
        <w:jc w:val="both"/>
        <w:rPr>
          <w:sz w:val="28"/>
          <w:szCs w:val="28"/>
        </w:rPr>
      </w:pPr>
      <w:r>
        <w:rPr>
          <w:sz w:val="28"/>
          <w:szCs w:val="28"/>
          <w:lang w:eastAsia="ar-SA"/>
        </w:rPr>
        <w:t>3.2.6.2. Должностное лицо</w:t>
      </w:r>
      <w:r>
        <w:rPr>
          <w:rFonts w:eastAsia="Calibri"/>
          <w:sz w:val="28"/>
          <w:szCs w:val="28"/>
          <w:lang w:eastAsia="en-US"/>
        </w:rPr>
        <w:t xml:space="preserve"> Уполномоченного органа </w:t>
      </w:r>
      <w:r>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0F2A68" w:rsidRDefault="000F2A68" w:rsidP="000F2A68">
      <w:pPr>
        <w:autoSpaceDE w:val="0"/>
        <w:autoSpaceDN w:val="0"/>
        <w:adjustRightInd w:val="0"/>
        <w:ind w:firstLine="709"/>
        <w:jc w:val="both"/>
        <w:rPr>
          <w:sz w:val="28"/>
          <w:szCs w:val="28"/>
        </w:rPr>
      </w:pPr>
      <w:r>
        <w:rPr>
          <w:sz w:val="28"/>
          <w:szCs w:val="28"/>
        </w:rPr>
        <w:t>3.2.6.3. Максимальный срок выполнения административной процедуры составляет 1 рабочий день.</w:t>
      </w:r>
    </w:p>
    <w:p w:rsidR="000F2A68" w:rsidRDefault="000F2A68" w:rsidP="000F2A68">
      <w:pPr>
        <w:suppressAutoHyphens/>
        <w:ind w:firstLine="709"/>
        <w:jc w:val="both"/>
        <w:rPr>
          <w:sz w:val="28"/>
          <w:szCs w:val="28"/>
          <w:lang w:eastAsia="ar-SA"/>
        </w:rPr>
      </w:pPr>
      <w:r>
        <w:rPr>
          <w:sz w:val="28"/>
          <w:szCs w:val="28"/>
          <w:lang w:eastAsia="ar-SA"/>
        </w:rPr>
        <w:lastRenderedPageBreak/>
        <w:t xml:space="preserve">3.2.6.4.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w:t>
      </w:r>
      <w:r>
        <w:rPr>
          <w:sz w:val="28"/>
          <w:szCs w:val="28"/>
        </w:rPr>
        <w:t>выдачу (направление) Заявителю результата предоставления муниципальной услуги</w:t>
      </w:r>
      <w:r>
        <w:rPr>
          <w:sz w:val="28"/>
          <w:szCs w:val="28"/>
          <w:lang w:eastAsia="ar-SA"/>
        </w:rPr>
        <w:t xml:space="preserve">. </w:t>
      </w:r>
    </w:p>
    <w:p w:rsidR="000F2A68" w:rsidRDefault="000F2A68" w:rsidP="000F2A68">
      <w:pPr>
        <w:suppressAutoHyphens/>
        <w:ind w:firstLine="709"/>
        <w:jc w:val="both"/>
        <w:rPr>
          <w:rFonts w:eastAsia="Calibri"/>
          <w:sz w:val="28"/>
          <w:szCs w:val="28"/>
          <w:lang w:eastAsia="en-US"/>
        </w:rPr>
      </w:pPr>
      <w:r>
        <w:rPr>
          <w:rFonts w:eastAsia="DejaVu Sans"/>
          <w:kern w:val="3"/>
          <w:sz w:val="28"/>
          <w:szCs w:val="28"/>
          <w:lang w:eastAsia="zh-CN" w:bidi="hi-IN"/>
        </w:rPr>
        <w:t xml:space="preserve">3.2.6.5.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или решения о предоставлении муниципальной услуги.</w:t>
      </w:r>
    </w:p>
    <w:p w:rsidR="000F2A68" w:rsidRDefault="000F2A68" w:rsidP="000F2A68">
      <w:pPr>
        <w:autoSpaceDE w:val="0"/>
        <w:autoSpaceDN w:val="0"/>
        <w:adjustRightInd w:val="0"/>
        <w:ind w:firstLine="709"/>
        <w:jc w:val="both"/>
        <w:rPr>
          <w:sz w:val="28"/>
          <w:szCs w:val="28"/>
        </w:rPr>
      </w:pPr>
      <w:r>
        <w:rPr>
          <w:sz w:val="28"/>
          <w:szCs w:val="28"/>
        </w:rPr>
        <w:t xml:space="preserve">3.2.6.6. Результатом административной процедуры является </w:t>
      </w:r>
      <w:r>
        <w:rPr>
          <w:sz w:val="28"/>
          <w:szCs w:val="28"/>
          <w:lang w:eastAsia="ar-SA"/>
        </w:rPr>
        <w:t xml:space="preserve">направление уведомления об отказе в предоставлении муниципальной услуги </w:t>
      </w:r>
      <w:r>
        <w:rPr>
          <w:sz w:val="28"/>
          <w:szCs w:val="28"/>
        </w:rPr>
        <w:t>или результата предоставления муниципальной услуги.</w:t>
      </w:r>
    </w:p>
    <w:p w:rsidR="000F2A68" w:rsidRDefault="000F2A68" w:rsidP="000F2A68">
      <w:pPr>
        <w:autoSpaceDE w:val="0"/>
        <w:autoSpaceDN w:val="0"/>
        <w:adjustRightInd w:val="0"/>
        <w:ind w:firstLine="709"/>
        <w:jc w:val="both"/>
        <w:rPr>
          <w:sz w:val="28"/>
          <w:szCs w:val="28"/>
          <w:lang w:eastAsia="ar-SA"/>
        </w:rPr>
      </w:pPr>
      <w:r>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0F2A68" w:rsidRDefault="000F2A68" w:rsidP="000F2A68">
      <w:pPr>
        <w:autoSpaceDE w:val="0"/>
        <w:autoSpaceDN w:val="0"/>
        <w:adjustRightInd w:val="0"/>
        <w:jc w:val="center"/>
        <w:rPr>
          <w:rFonts w:eastAsia="Calibri"/>
          <w:color w:val="000000"/>
          <w:sz w:val="28"/>
          <w:szCs w:val="28"/>
          <w:shd w:val="clear" w:color="auto" w:fill="FFFFFF"/>
          <w:lang w:eastAsia="en-US"/>
        </w:rPr>
      </w:pPr>
    </w:p>
    <w:p w:rsidR="000F2A68" w:rsidRDefault="000F2A68" w:rsidP="000F2A68">
      <w:pPr>
        <w:jc w:val="center"/>
        <w:rPr>
          <w:color w:val="000000"/>
          <w:sz w:val="28"/>
          <w:szCs w:val="28"/>
        </w:rPr>
      </w:pPr>
      <w:bookmarkStart w:id="2" w:name="Par328"/>
      <w:bookmarkEnd w:id="2"/>
      <w:r>
        <w:rPr>
          <w:color w:val="000000"/>
          <w:sz w:val="28"/>
          <w:szCs w:val="28"/>
        </w:rPr>
        <w:t xml:space="preserve">3.3.  Перечень административных процедур (действий) </w:t>
      </w:r>
    </w:p>
    <w:p w:rsidR="000F2A68" w:rsidRDefault="000F2A68" w:rsidP="000F2A68">
      <w:pPr>
        <w:jc w:val="center"/>
        <w:rPr>
          <w:color w:val="000000"/>
          <w:sz w:val="28"/>
          <w:szCs w:val="28"/>
        </w:rPr>
      </w:pPr>
      <w:r>
        <w:rPr>
          <w:color w:val="000000"/>
          <w:sz w:val="28"/>
          <w:szCs w:val="28"/>
        </w:rPr>
        <w:t>при предоставлении муниципальных услуг в электронной форме</w:t>
      </w:r>
    </w:p>
    <w:p w:rsidR="000F2A68" w:rsidRDefault="000F2A68" w:rsidP="000F2A68">
      <w:pPr>
        <w:ind w:firstLine="709"/>
        <w:jc w:val="both"/>
        <w:rPr>
          <w:color w:val="000000"/>
          <w:sz w:val="28"/>
          <w:szCs w:val="28"/>
        </w:rPr>
      </w:pPr>
    </w:p>
    <w:p w:rsidR="000F2A68" w:rsidRDefault="000F2A68" w:rsidP="000F2A6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0F2A68" w:rsidRDefault="000F2A68" w:rsidP="000F2A68">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осуществления оценки качества предоставления муниципальной услуги; </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F2A68" w:rsidRDefault="000F2A68" w:rsidP="000F2A68">
      <w:pPr>
        <w:ind w:firstLine="709"/>
        <w:jc w:val="both"/>
        <w:rPr>
          <w:color w:val="000000"/>
          <w:sz w:val="28"/>
          <w:szCs w:val="28"/>
        </w:rPr>
      </w:pPr>
    </w:p>
    <w:p w:rsidR="000F2A68" w:rsidRDefault="000F2A68" w:rsidP="000F2A68">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0F2A68" w:rsidRDefault="000F2A68" w:rsidP="000F2A68">
      <w:pPr>
        <w:ind w:firstLine="709"/>
        <w:jc w:val="center"/>
        <w:rPr>
          <w:color w:val="000000"/>
          <w:sz w:val="28"/>
          <w:szCs w:val="28"/>
        </w:rPr>
      </w:pPr>
    </w:p>
    <w:p w:rsidR="000F2A68" w:rsidRDefault="000F2A68" w:rsidP="000F2A68">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0F2A68" w:rsidRDefault="000F2A68" w:rsidP="000F2A68">
      <w:pPr>
        <w:widowControl w:val="0"/>
        <w:suppressAutoHyphens/>
        <w:autoSpaceDN w:val="0"/>
        <w:ind w:firstLine="709"/>
        <w:jc w:val="both"/>
        <w:textAlignment w:val="baseline"/>
        <w:rPr>
          <w:rFonts w:eastAsia="DejaVu Sans"/>
          <w:i/>
          <w:kern w:val="3"/>
          <w:sz w:val="28"/>
          <w:szCs w:val="28"/>
          <w:lang w:eastAsia="zh-CN" w:bidi="hi-IN"/>
        </w:rPr>
      </w:pP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На Едином портале, Региональном портале размещается следующая информация:</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2A68" w:rsidRDefault="000F2A68" w:rsidP="000F2A6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lastRenderedPageBreak/>
        <w:t>Запись на прием проводится посредством Регионального портала, Единого портала МФЦ КК.</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2A68" w:rsidRDefault="000F2A68" w:rsidP="000F2A68">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Pr>
          <w:rFonts w:eastAsia="DejaVu Sans"/>
          <w:kern w:val="3"/>
          <w:sz w:val="28"/>
          <w:szCs w:val="28"/>
          <w:lang w:eastAsia="zh-CN" w:bidi="hi-IN"/>
        </w:rPr>
        <w:lastRenderedPageBreak/>
        <w:t>портале</w:t>
      </w:r>
      <w:r>
        <w:rPr>
          <w:rFonts w:eastAsia="DejaVu Sans"/>
          <w:i/>
          <w:kern w:val="3"/>
          <w:sz w:val="24"/>
          <w:szCs w:val="24"/>
          <w:lang w:eastAsia="zh-CN" w:bidi="hi-IN"/>
        </w:rPr>
        <w:t xml:space="preserve">  </w:t>
      </w:r>
      <w:r>
        <w:rPr>
          <w:rFonts w:eastAsia="DejaVu Sans"/>
          <w:kern w:val="3"/>
          <w:sz w:val="28"/>
          <w:szCs w:val="28"/>
          <w:lang w:eastAsia="zh-CN" w:bidi="hi-IN"/>
        </w:rPr>
        <w:t>без</w:t>
      </w:r>
      <w:proofErr w:type="gramEnd"/>
      <w:r>
        <w:rPr>
          <w:rFonts w:eastAsia="DejaVu Sans"/>
          <w:kern w:val="3"/>
          <w:sz w:val="28"/>
          <w:szCs w:val="28"/>
          <w:lang w:eastAsia="zh-CN" w:bidi="hi-IN"/>
        </w:rPr>
        <w:t xml:space="preserve"> необходимости дополнительной подачи запроса в какой-либо иной форме.</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0F2A68" w:rsidRDefault="000F2A68" w:rsidP="000F2A68">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0F2A68" w:rsidRDefault="000F2A68" w:rsidP="000F2A68">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 xml:space="preserve">в электронной форме заявления и прилагаемых к нему </w:t>
      </w:r>
      <w:r>
        <w:rPr>
          <w:rFonts w:eastAsia="Calibri"/>
          <w:kern w:val="3"/>
          <w:sz w:val="28"/>
          <w:szCs w:val="28"/>
          <w:lang w:bidi="hi-IN"/>
        </w:rPr>
        <w:lastRenderedPageBreak/>
        <w:t>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0F2A68" w:rsidRDefault="000F2A68" w:rsidP="000F2A68">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2A68" w:rsidRDefault="000F2A68" w:rsidP="000F2A68">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0F2A68" w:rsidRDefault="000F2A68" w:rsidP="000F2A68">
      <w:pPr>
        <w:widowControl w:val="0"/>
        <w:suppressAutoHyphens/>
        <w:autoSpaceDN w:val="0"/>
        <w:ind w:firstLine="709"/>
        <w:jc w:val="both"/>
        <w:textAlignment w:val="baseline"/>
        <w:rPr>
          <w:rFonts w:eastAsia="Calibri"/>
          <w:kern w:val="3"/>
          <w:sz w:val="28"/>
          <w:szCs w:val="28"/>
          <w:lang w:eastAsia="en-US" w:bidi="hi-IN"/>
        </w:rPr>
      </w:pPr>
    </w:p>
    <w:p w:rsidR="000F2A68" w:rsidRDefault="000F2A68" w:rsidP="000F2A68">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0F2A68" w:rsidRDefault="000F2A68" w:rsidP="000F2A68">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F2A68" w:rsidRDefault="000F2A68" w:rsidP="000F2A68">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0F2A68" w:rsidRDefault="000F2A68" w:rsidP="000F2A68">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0F2A68" w:rsidRDefault="000F2A68" w:rsidP="000F2A6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w:t>
      </w:r>
      <w:proofErr w:type="gramStart"/>
      <w:r>
        <w:rPr>
          <w:rFonts w:eastAsia="DejaVu Sans"/>
          <w:kern w:val="3"/>
          <w:sz w:val="28"/>
          <w:szCs w:val="28"/>
          <w:lang w:eastAsia="zh-CN" w:bidi="hi-IN"/>
        </w:rPr>
        <w:t xml:space="preserve">портала </w:t>
      </w:r>
      <w:r>
        <w:rPr>
          <w:rFonts w:eastAsia="DejaVu Sans"/>
          <w:i/>
          <w:kern w:val="3"/>
          <w:sz w:val="28"/>
          <w:szCs w:val="28"/>
          <w:lang w:eastAsia="zh-CN" w:bidi="hi-IN"/>
        </w:rPr>
        <w:t xml:space="preserve"> </w:t>
      </w:r>
      <w:r>
        <w:rPr>
          <w:rFonts w:eastAsia="DejaVu Sans"/>
          <w:kern w:val="3"/>
          <w:sz w:val="28"/>
          <w:szCs w:val="28"/>
          <w:lang w:eastAsia="zh-CN" w:bidi="hi-IN"/>
        </w:rPr>
        <w:t>автоматически</w:t>
      </w:r>
      <w:proofErr w:type="gramEnd"/>
      <w:r>
        <w:rPr>
          <w:rFonts w:eastAsia="DejaVu Sans"/>
          <w:kern w:val="3"/>
          <w:sz w:val="28"/>
          <w:szCs w:val="28"/>
          <w:lang w:eastAsia="zh-CN" w:bidi="hi-IN"/>
        </w:rPr>
        <w:t xml:space="preserve">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0F2A68" w:rsidRDefault="000F2A68" w:rsidP="000F2A68">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0F2A68" w:rsidRDefault="000F2A68" w:rsidP="000F2A6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F2A68" w:rsidRDefault="000F2A68" w:rsidP="000F2A6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0F2A68" w:rsidRDefault="000F2A68" w:rsidP="000F2A6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F2A68" w:rsidRDefault="000F2A68" w:rsidP="000F2A6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0F2A68" w:rsidRDefault="000F2A68" w:rsidP="000F2A6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0F2A68" w:rsidRDefault="000F2A68" w:rsidP="000F2A68">
      <w:pPr>
        <w:widowControl w:val="0"/>
        <w:suppressAutoHyphens/>
        <w:autoSpaceDN w:val="0"/>
        <w:ind w:firstLine="709"/>
        <w:jc w:val="both"/>
        <w:textAlignment w:val="baseline"/>
        <w:rPr>
          <w:rFonts w:eastAsia="DejaVu Sans"/>
          <w:kern w:val="3"/>
          <w:sz w:val="28"/>
          <w:szCs w:val="28"/>
          <w:lang w:eastAsia="zh-CN" w:bidi="hi-IN"/>
        </w:rPr>
      </w:pPr>
    </w:p>
    <w:p w:rsidR="000F2A68" w:rsidRDefault="000F2A68" w:rsidP="000F2A68">
      <w:pPr>
        <w:suppressAutoHyphens/>
        <w:ind w:firstLine="709"/>
        <w:jc w:val="center"/>
        <w:textAlignment w:val="baseline"/>
        <w:rPr>
          <w:rFonts w:eastAsia="Arial"/>
          <w:color w:val="00B050"/>
          <w:sz w:val="28"/>
          <w:szCs w:val="28"/>
          <w:lang w:eastAsia="zh-CN"/>
        </w:rPr>
      </w:pPr>
      <w:r>
        <w:rPr>
          <w:rFonts w:eastAsia="Arial"/>
          <w:color w:val="000000"/>
          <w:sz w:val="28"/>
          <w:szCs w:val="28"/>
          <w:lang w:eastAsia="zh-CN"/>
        </w:rPr>
        <w:t xml:space="preserve">3.4.5. Оплата государственной пошлины за предоставление муниципальной услуги и уплата иных платежей, взимаемых </w:t>
      </w:r>
      <w:r>
        <w:rPr>
          <w:rFonts w:eastAsia="Arial"/>
          <w:color w:val="000000"/>
          <w:sz w:val="28"/>
          <w:szCs w:val="28"/>
          <w:lang w:eastAsia="zh-CN"/>
        </w:rPr>
        <w:br/>
        <w:t>в соответствии с законодательством Российской Федерации</w:t>
      </w:r>
    </w:p>
    <w:p w:rsidR="000F2A68" w:rsidRDefault="000F2A68" w:rsidP="000F2A68">
      <w:pPr>
        <w:suppressAutoHyphens/>
        <w:ind w:firstLine="709"/>
        <w:jc w:val="center"/>
        <w:textAlignment w:val="baseline"/>
        <w:rPr>
          <w:rFonts w:eastAsia="Arial"/>
          <w:color w:val="00000A"/>
          <w:sz w:val="28"/>
          <w:szCs w:val="28"/>
          <w:lang w:eastAsia="zh-CN"/>
        </w:rPr>
      </w:pPr>
    </w:p>
    <w:p w:rsidR="000F2A68" w:rsidRDefault="000F2A68" w:rsidP="000F2A68">
      <w:pPr>
        <w:suppressAutoHyphens/>
        <w:ind w:firstLine="709"/>
        <w:jc w:val="both"/>
        <w:rPr>
          <w:rFonts w:cs="Arial"/>
          <w:color w:val="00000A"/>
          <w:sz w:val="28"/>
          <w:szCs w:val="28"/>
        </w:rPr>
      </w:pPr>
      <w:r>
        <w:rPr>
          <w:rFonts w:cs="Arial"/>
          <w:color w:val="00000A"/>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F2A68" w:rsidRDefault="000F2A68" w:rsidP="000F2A68">
      <w:pPr>
        <w:widowControl w:val="0"/>
        <w:suppressAutoHyphens/>
        <w:autoSpaceDN w:val="0"/>
        <w:ind w:firstLine="709"/>
        <w:jc w:val="both"/>
        <w:textAlignment w:val="baseline"/>
        <w:rPr>
          <w:rFonts w:eastAsia="DejaVu Sans"/>
          <w:kern w:val="3"/>
          <w:sz w:val="28"/>
          <w:szCs w:val="28"/>
          <w:lang w:eastAsia="zh-CN" w:bidi="hi-IN"/>
        </w:rPr>
      </w:pPr>
    </w:p>
    <w:p w:rsidR="000F2A68" w:rsidRDefault="000F2A68" w:rsidP="000F2A68">
      <w:pPr>
        <w:ind w:firstLine="709"/>
        <w:jc w:val="both"/>
        <w:rPr>
          <w:color w:val="000000"/>
          <w:sz w:val="28"/>
          <w:szCs w:val="28"/>
        </w:rPr>
      </w:pP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3.4.6.</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2A68" w:rsidRDefault="000F2A68" w:rsidP="000F2A68">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0F2A68" w:rsidRDefault="000F2A68" w:rsidP="000F2A6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F2A68" w:rsidRDefault="000F2A68" w:rsidP="000F2A6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 на бумажном носителе, подтверждающего содержание электронного документа, направленного Уполномоченным органом, в МФЦ;</w:t>
      </w:r>
    </w:p>
    <w:p w:rsidR="000F2A68" w:rsidRDefault="000F2A68" w:rsidP="000F2A6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на бумажном носителе</w:t>
      </w:r>
    </w:p>
    <w:p w:rsidR="000F2A68" w:rsidRDefault="000F2A68" w:rsidP="000F2A6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F2A68" w:rsidRDefault="000F2A68" w:rsidP="000F2A68">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F2A68" w:rsidRDefault="000F2A68" w:rsidP="000F2A68">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F2A68" w:rsidRDefault="000F2A68" w:rsidP="000F2A6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w:t>
      </w:r>
      <w:r>
        <w:rPr>
          <w:rFonts w:eastAsia="Calibri"/>
          <w:kern w:val="3"/>
          <w:sz w:val="28"/>
          <w:szCs w:val="28"/>
          <w:lang w:eastAsia="en-US" w:bidi="hi-IN"/>
        </w:rPr>
        <w:lastRenderedPageBreak/>
        <w:t xml:space="preserve">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0F2A68" w:rsidRDefault="000F2A68" w:rsidP="000F2A68">
      <w:pPr>
        <w:widowControl w:val="0"/>
        <w:suppressAutoHyphens/>
        <w:autoSpaceDN w:val="0"/>
        <w:ind w:firstLine="709"/>
        <w:jc w:val="both"/>
        <w:textAlignment w:val="baseline"/>
        <w:rPr>
          <w:rFonts w:eastAsia="Calibri"/>
          <w:kern w:val="3"/>
          <w:sz w:val="24"/>
          <w:szCs w:val="24"/>
          <w:lang w:eastAsia="en-US" w:bidi="hi-IN"/>
        </w:rPr>
      </w:pPr>
    </w:p>
    <w:p w:rsidR="000F2A68" w:rsidRDefault="000F2A68" w:rsidP="000F2A6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Получение сведений о ходе выполнения запроса</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Едином и Региональный портал с целью получения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0F2A68" w:rsidRDefault="000F2A68" w:rsidP="000F2A6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0F2A68" w:rsidRDefault="000F2A68" w:rsidP="000F2A6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0F2A68" w:rsidRDefault="000F2A68" w:rsidP="000F2A68">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0F2A68" w:rsidRDefault="000F2A68" w:rsidP="000F2A6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0F2A68" w:rsidRDefault="000F2A68" w:rsidP="000F2A6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 xml:space="preserve">является обращение Заявителя на Единый портал, Региональный </w:t>
      </w:r>
      <w:proofErr w:type="gramStart"/>
      <w:r>
        <w:rPr>
          <w:rFonts w:eastAsia="DejaVu Sans"/>
          <w:kern w:val="3"/>
          <w:sz w:val="28"/>
          <w:szCs w:val="28"/>
          <w:lang w:bidi="hi-IN"/>
        </w:rPr>
        <w:t>портал  с</w:t>
      </w:r>
      <w:proofErr w:type="gramEnd"/>
      <w:r>
        <w:rPr>
          <w:rFonts w:eastAsia="DejaVu Sans"/>
          <w:kern w:val="3"/>
          <w:sz w:val="28"/>
          <w:szCs w:val="28"/>
          <w:lang w:bidi="hi-IN"/>
        </w:rPr>
        <w:t xml:space="preserve"> целью получения муниципальной услуги.</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2A68" w:rsidRDefault="000F2A68" w:rsidP="000F2A6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Осуществление оценки качества предоставления муниципальной услуги</w:t>
      </w:r>
    </w:p>
    <w:p w:rsidR="000F2A68" w:rsidRDefault="000F2A68" w:rsidP="000F2A6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0F2A68" w:rsidRDefault="000F2A68" w:rsidP="000F2A6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w:t>
      </w:r>
      <w:proofErr w:type="gramStart"/>
      <w:r>
        <w:rPr>
          <w:rFonts w:eastAsia="DejaVu Sans"/>
          <w:kern w:val="3"/>
          <w:sz w:val="28"/>
          <w:szCs w:val="28"/>
          <w:lang w:eastAsia="zh-CN" w:bidi="hi-IN"/>
        </w:rPr>
        <w:t>портале  в</w:t>
      </w:r>
      <w:proofErr w:type="gramEnd"/>
      <w:r>
        <w:rPr>
          <w:rFonts w:eastAsia="DejaVu Sans"/>
          <w:kern w:val="3"/>
          <w:sz w:val="28"/>
          <w:szCs w:val="28"/>
          <w:lang w:eastAsia="zh-CN" w:bidi="hi-IN"/>
        </w:rPr>
        <w:t xml:space="preserve"> случае формирования запроса о предоставлении муниципальной услуги в электронной форме. </w:t>
      </w:r>
    </w:p>
    <w:p w:rsidR="000F2A68" w:rsidRDefault="000F2A68" w:rsidP="000F2A68">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0F2A68" w:rsidRDefault="000F2A68" w:rsidP="000F2A68">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0F2A68" w:rsidRDefault="000F2A68" w:rsidP="000F2A6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2A68" w:rsidRDefault="000F2A68" w:rsidP="000F2A6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0F2A68" w:rsidRDefault="000F2A68" w:rsidP="000F2A6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Сергиевского сельского поселения </w:t>
      </w:r>
      <w:proofErr w:type="spellStart"/>
      <w:r>
        <w:rPr>
          <w:rFonts w:eastAsia="DejaVu Sans"/>
          <w:kern w:val="3"/>
          <w:sz w:val="28"/>
          <w:szCs w:val="28"/>
          <w:lang w:eastAsia="zh-CN" w:bidi="hi-IN"/>
        </w:rPr>
        <w:t>Кореновского</w:t>
      </w:r>
      <w:proofErr w:type="spellEnd"/>
      <w:r>
        <w:rPr>
          <w:rFonts w:eastAsia="DejaVu Sans"/>
          <w:kern w:val="3"/>
          <w:sz w:val="28"/>
          <w:szCs w:val="28"/>
          <w:lang w:eastAsia="zh-CN" w:bidi="hi-IN"/>
        </w:rPr>
        <w:t xml:space="preserve">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37" w:anchor="/document/12177515/entry/1102" w:history="1">
        <w:r w:rsidRPr="00824B2D">
          <w:rPr>
            <w:rStyle w:val="a3"/>
            <w:rFonts w:eastAsia="DejaVu Sans"/>
            <w:color w:val="auto"/>
            <w:kern w:val="3"/>
            <w:sz w:val="28"/>
            <w:szCs w:val="28"/>
            <w:u w:val="none"/>
            <w:lang w:eastAsia="zh-CN" w:bidi="hi-IN"/>
          </w:rPr>
          <w:t>статьей 11.2</w:t>
        </w:r>
      </w:hyperlink>
      <w:r w:rsidRPr="00824B2D">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0F2A68" w:rsidRDefault="000F2A68" w:rsidP="000F2A6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eastAsia="zh-CN" w:bidi="hi-IN"/>
        </w:rPr>
        <w:lastRenderedPageBreak/>
        <w:t>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0F2A68" w:rsidRDefault="000F2A68" w:rsidP="000F2A6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F2A68" w:rsidRDefault="000F2A68" w:rsidP="000F2A68">
      <w:pPr>
        <w:ind w:firstLine="709"/>
        <w:jc w:val="both"/>
        <w:rPr>
          <w:color w:val="000000"/>
          <w:sz w:val="28"/>
          <w:szCs w:val="28"/>
        </w:rPr>
      </w:pPr>
    </w:p>
    <w:p w:rsidR="000F2A68" w:rsidRDefault="000F2A68" w:rsidP="000F2A68">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0F2A68" w:rsidRDefault="000F2A68" w:rsidP="000F2A68">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0F2A68" w:rsidRDefault="000F2A68" w:rsidP="000F2A6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0F2A68" w:rsidRDefault="000F2A68" w:rsidP="000F2A6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0F2A68" w:rsidRDefault="000F2A68" w:rsidP="000F2A6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0F2A68" w:rsidRDefault="000F2A68" w:rsidP="000F2A6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2A68" w:rsidRDefault="000F2A68" w:rsidP="000F2A6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0F2A68" w:rsidRDefault="000F2A68" w:rsidP="000F2A6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0F2A68" w:rsidRDefault="000F2A68" w:rsidP="000F2A6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0F2A68" w:rsidRDefault="000F2A68" w:rsidP="000F2A6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0F2A68" w:rsidRDefault="000F2A68" w:rsidP="000F2A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0F2A68" w:rsidRDefault="000F2A68" w:rsidP="000F2A6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0F2A68" w:rsidRDefault="000F2A68" w:rsidP="000F2A6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0F2A68" w:rsidRDefault="000F2A68" w:rsidP="000F2A6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lastRenderedPageBreak/>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0F2A68" w:rsidRDefault="000F2A68" w:rsidP="000F2A6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F2A68" w:rsidRDefault="000F2A68" w:rsidP="000F2A68">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0F2A68" w:rsidRDefault="000F2A68" w:rsidP="000F2A68">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0F2A68" w:rsidRDefault="000F2A68" w:rsidP="000F2A68">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0F2A68" w:rsidRDefault="000F2A68" w:rsidP="000F2A6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0F2A68" w:rsidRDefault="000F2A68" w:rsidP="000F2A68">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0F2A68" w:rsidRDefault="000F2A68" w:rsidP="000F2A68">
      <w:pPr>
        <w:widowControl w:val="0"/>
        <w:suppressAutoHyphens/>
        <w:autoSpaceDN w:val="0"/>
        <w:ind w:left="142" w:firstLine="142"/>
        <w:jc w:val="both"/>
        <w:textAlignment w:val="baseline"/>
        <w:rPr>
          <w:rFonts w:eastAsia="DejaVu Sans"/>
          <w:color w:val="000000"/>
          <w:kern w:val="3"/>
          <w:sz w:val="28"/>
          <w:szCs w:val="28"/>
          <w:lang w:eastAsia="zh-CN" w:bidi="hi-IN"/>
        </w:rPr>
      </w:pPr>
    </w:p>
    <w:p w:rsidR="000F2A68" w:rsidRDefault="000F2A68" w:rsidP="000F2A68">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0F2A68" w:rsidRDefault="000F2A68" w:rsidP="000F2A6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F2A68" w:rsidRDefault="000F2A68" w:rsidP="000F2A68">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2A68" w:rsidRDefault="000F2A68" w:rsidP="000F2A68">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0F2A68" w:rsidRDefault="000F2A68" w:rsidP="000F2A6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0F2A68" w:rsidRDefault="000F2A68" w:rsidP="000F2A6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F2A68" w:rsidRDefault="000F2A68" w:rsidP="000F2A6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0F2A68" w:rsidRDefault="000F2A68" w:rsidP="000F2A6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F2A68" w:rsidRDefault="000F2A68" w:rsidP="000F2A68">
      <w:pPr>
        <w:ind w:firstLine="709"/>
        <w:jc w:val="both"/>
        <w:rPr>
          <w:color w:val="000000"/>
          <w:sz w:val="28"/>
          <w:szCs w:val="28"/>
        </w:rPr>
      </w:pPr>
    </w:p>
    <w:p w:rsidR="000F2A68" w:rsidRDefault="000F2A68" w:rsidP="000F2A6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2A68" w:rsidRDefault="000F2A68" w:rsidP="000F2A6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0F2A68" w:rsidRDefault="000F2A68" w:rsidP="000F2A68">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0F2A68" w:rsidRDefault="000F2A68" w:rsidP="000F2A68">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0F2A68" w:rsidRDefault="000F2A68" w:rsidP="000F2A68">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F2A68" w:rsidRDefault="000F2A68" w:rsidP="000F2A68">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0F2A68" w:rsidRDefault="000F2A68" w:rsidP="000F2A68">
      <w:pPr>
        <w:ind w:firstLine="709"/>
        <w:jc w:val="both"/>
        <w:rPr>
          <w:color w:val="000000"/>
          <w:sz w:val="28"/>
          <w:szCs w:val="28"/>
        </w:rPr>
      </w:pPr>
    </w:p>
    <w:p w:rsidR="000F2A68" w:rsidRDefault="000F2A68" w:rsidP="000F2A68">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F2A68" w:rsidRDefault="000F2A68" w:rsidP="000F2A6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F2A68" w:rsidRDefault="000F2A68" w:rsidP="000F2A68">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F2A68" w:rsidRDefault="000F2A68" w:rsidP="000F2A68">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0F2A68" w:rsidRDefault="000F2A68" w:rsidP="000F2A68">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F2A68" w:rsidRDefault="000F2A68" w:rsidP="000F2A68">
      <w:pPr>
        <w:ind w:firstLine="709"/>
        <w:jc w:val="both"/>
        <w:rPr>
          <w:color w:val="000000"/>
          <w:sz w:val="28"/>
          <w:szCs w:val="28"/>
        </w:rPr>
      </w:pPr>
    </w:p>
    <w:p w:rsidR="000F2A68" w:rsidRDefault="000F2A68" w:rsidP="000F2A68">
      <w:pPr>
        <w:ind w:firstLine="709"/>
        <w:jc w:val="both"/>
        <w:rPr>
          <w:color w:val="000000"/>
          <w:sz w:val="28"/>
          <w:szCs w:val="28"/>
        </w:rPr>
      </w:pPr>
    </w:p>
    <w:p w:rsidR="000F2A68" w:rsidRDefault="000F2A68" w:rsidP="000F2A6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2A68" w:rsidRDefault="000F2A68" w:rsidP="000F2A6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0F2A68" w:rsidRDefault="000F2A68" w:rsidP="000F2A6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r>
        <w:rPr>
          <w:rFonts w:eastAsia="DejaVu Sans" w:cs="DejaVu Sans"/>
          <w:kern w:val="3"/>
          <w:sz w:val="28"/>
          <w:szCs w:val="28"/>
          <w:lang w:eastAsia="zh-CN" w:bidi="hi-IN"/>
        </w:rPr>
        <w:lastRenderedPageBreak/>
        <w:t xml:space="preserve">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0F2A68" w:rsidRDefault="000F2A68" w:rsidP="000F2A6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0F2A68" w:rsidRDefault="000F2A68" w:rsidP="000F2A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0F2A68" w:rsidRDefault="000F2A68" w:rsidP="000F2A68">
      <w:pPr>
        <w:ind w:firstLine="709"/>
        <w:jc w:val="both"/>
        <w:rPr>
          <w:color w:val="000000"/>
          <w:sz w:val="28"/>
          <w:szCs w:val="28"/>
        </w:rPr>
      </w:pPr>
    </w:p>
    <w:p w:rsidR="000F2A68" w:rsidRDefault="000F2A68" w:rsidP="000F2A68">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0F2A68" w:rsidRDefault="000F2A68" w:rsidP="000F2A68">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0F2A68" w:rsidRDefault="000F2A68" w:rsidP="000F2A68">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0F2A68" w:rsidRDefault="000F2A68" w:rsidP="000F2A68">
      <w:pPr>
        <w:ind w:firstLine="709"/>
        <w:jc w:val="both"/>
        <w:rPr>
          <w:color w:val="000000"/>
          <w:sz w:val="28"/>
          <w:szCs w:val="28"/>
        </w:rPr>
      </w:pPr>
    </w:p>
    <w:p w:rsidR="000F2A68" w:rsidRDefault="000F2A68" w:rsidP="000F2A6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F2A68" w:rsidRDefault="000F2A68" w:rsidP="000F2A6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0F2A68" w:rsidRDefault="000F2A68" w:rsidP="000F2A6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0F2A68" w:rsidRDefault="000F2A68" w:rsidP="000F2A68">
      <w:pPr>
        <w:ind w:firstLine="709"/>
        <w:jc w:val="both"/>
        <w:rPr>
          <w:color w:val="000000"/>
          <w:sz w:val="28"/>
          <w:szCs w:val="28"/>
        </w:rPr>
      </w:pPr>
    </w:p>
    <w:p w:rsidR="000F2A68" w:rsidRDefault="000F2A68" w:rsidP="000F2A68">
      <w:pPr>
        <w:ind w:firstLine="709"/>
        <w:jc w:val="both"/>
        <w:rPr>
          <w:color w:val="000000"/>
          <w:sz w:val="28"/>
          <w:szCs w:val="28"/>
        </w:rPr>
      </w:pPr>
    </w:p>
    <w:p w:rsidR="000F2A68" w:rsidRDefault="000F2A68" w:rsidP="000F2A68">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0F2A68" w:rsidRDefault="000F2A68" w:rsidP="000F2A68">
      <w:pPr>
        <w:suppressAutoHyphens/>
        <w:autoSpaceDE w:val="0"/>
        <w:autoSpaceDN w:val="0"/>
        <w:adjustRightInd w:val="0"/>
        <w:ind w:firstLine="709"/>
        <w:jc w:val="both"/>
        <w:rPr>
          <w:sz w:val="28"/>
          <w:szCs w:val="28"/>
          <w:lang w:eastAsia="ar-SA"/>
        </w:rPr>
      </w:pPr>
    </w:p>
    <w:p w:rsidR="000F2A68" w:rsidRDefault="000F2A68" w:rsidP="000F2A68">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0F2A68" w:rsidRDefault="000F2A68" w:rsidP="000F2A68">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0F2A68" w:rsidRDefault="000F2A68" w:rsidP="000F2A68">
      <w:pPr>
        <w:suppressAutoHyphens/>
        <w:ind w:firstLine="709"/>
        <w:jc w:val="both"/>
        <w:rPr>
          <w:rFonts w:eastAsia="Calibri"/>
          <w:sz w:val="28"/>
          <w:szCs w:val="28"/>
          <w:lang w:eastAsia="en-US"/>
        </w:rPr>
      </w:pPr>
      <w:r>
        <w:rPr>
          <w:sz w:val="28"/>
          <w:szCs w:val="28"/>
          <w:bdr w:val="none" w:sz="0" w:space="0" w:color="auto" w:frame="1"/>
        </w:rPr>
        <w:lastRenderedPageBreak/>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0F2A68" w:rsidRDefault="000F2A68" w:rsidP="000F2A68">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F2A68" w:rsidRDefault="000F2A68" w:rsidP="000F2A68">
      <w:pPr>
        <w:suppressAutoHyphens/>
        <w:autoSpaceDE w:val="0"/>
        <w:autoSpaceDN w:val="0"/>
        <w:adjustRightInd w:val="0"/>
        <w:ind w:firstLine="709"/>
        <w:jc w:val="both"/>
        <w:rPr>
          <w:sz w:val="28"/>
          <w:szCs w:val="28"/>
          <w:lang w:eastAsia="ar-SA"/>
        </w:rPr>
      </w:pPr>
    </w:p>
    <w:p w:rsidR="000F2A68" w:rsidRDefault="000F2A68" w:rsidP="000F2A68">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0F2A68" w:rsidRDefault="000F2A68" w:rsidP="000F2A68">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0F2A68" w:rsidRDefault="000F2A68" w:rsidP="000F2A68">
      <w:pPr>
        <w:suppressAutoHyphens/>
        <w:autoSpaceDE w:val="0"/>
        <w:autoSpaceDN w:val="0"/>
        <w:adjustRightInd w:val="0"/>
        <w:ind w:firstLine="709"/>
        <w:jc w:val="both"/>
        <w:rPr>
          <w:sz w:val="28"/>
          <w:szCs w:val="28"/>
          <w:lang w:eastAsia="ar-SA"/>
        </w:rPr>
      </w:pPr>
    </w:p>
    <w:p w:rsidR="000F2A68" w:rsidRDefault="000F2A68" w:rsidP="000F2A68">
      <w:pPr>
        <w:suppressAutoHyphens/>
        <w:ind w:firstLine="709"/>
        <w:jc w:val="both"/>
        <w:rPr>
          <w:sz w:val="28"/>
          <w:szCs w:val="28"/>
          <w:lang w:eastAsia="ar-SA"/>
        </w:rPr>
      </w:pPr>
      <w:r>
        <w:rPr>
          <w:sz w:val="28"/>
          <w:szCs w:val="28"/>
          <w:lang w:eastAsia="ar-SA"/>
        </w:rPr>
        <w:t xml:space="preserve">5.3.1. </w:t>
      </w:r>
      <w:bookmarkStart w:id="3" w:name="Par418"/>
      <w:bookmarkEnd w:id="3"/>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F2A68" w:rsidRDefault="000F2A68" w:rsidP="000F2A68">
      <w:pPr>
        <w:suppressAutoHyphens/>
        <w:ind w:firstLine="709"/>
        <w:jc w:val="both"/>
        <w:rPr>
          <w:rFonts w:eastAsia="Calibri"/>
          <w:sz w:val="28"/>
          <w:szCs w:val="28"/>
          <w:lang w:eastAsia="en-US"/>
        </w:rPr>
      </w:pPr>
    </w:p>
    <w:p w:rsidR="000F2A68" w:rsidRDefault="000F2A68" w:rsidP="000F2A68">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0F2A68" w:rsidRDefault="000F2A68" w:rsidP="000F2A68">
      <w:pPr>
        <w:suppressAutoHyphens/>
        <w:autoSpaceDE w:val="0"/>
        <w:autoSpaceDN w:val="0"/>
        <w:adjustRightInd w:val="0"/>
        <w:ind w:firstLine="709"/>
        <w:jc w:val="center"/>
        <w:rPr>
          <w:sz w:val="28"/>
          <w:szCs w:val="28"/>
          <w:lang w:eastAsia="ar-SA"/>
        </w:rPr>
      </w:pPr>
    </w:p>
    <w:p w:rsidR="000F2A68" w:rsidRDefault="000F2A68" w:rsidP="000F2A68">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0F2A68" w:rsidRDefault="000F2A68" w:rsidP="000F2A68">
      <w:pPr>
        <w:suppressAutoHyphens/>
        <w:autoSpaceDE w:val="0"/>
        <w:autoSpaceDN w:val="0"/>
        <w:adjustRightInd w:val="0"/>
        <w:ind w:firstLine="709"/>
        <w:jc w:val="both"/>
        <w:rPr>
          <w:sz w:val="28"/>
          <w:szCs w:val="28"/>
          <w:lang w:eastAsia="ar-SA"/>
        </w:rPr>
      </w:pPr>
      <w:r>
        <w:rPr>
          <w:sz w:val="28"/>
          <w:szCs w:val="28"/>
          <w:lang w:eastAsia="ar-SA"/>
        </w:rPr>
        <w:t xml:space="preserve">1) Федеральный закон от 27 июля 2010 </w:t>
      </w:r>
      <w:proofErr w:type="gramStart"/>
      <w:r>
        <w:rPr>
          <w:sz w:val="28"/>
          <w:szCs w:val="28"/>
          <w:lang w:eastAsia="ar-SA"/>
        </w:rPr>
        <w:t>года  №</w:t>
      </w:r>
      <w:proofErr w:type="gramEnd"/>
      <w:r>
        <w:rPr>
          <w:sz w:val="28"/>
          <w:szCs w:val="28"/>
          <w:lang w:eastAsia="ar-SA"/>
        </w:rPr>
        <w:t xml:space="preserve"> 210-ФЗ «Об организации предоставления государственных и муниципальных услуг»;</w:t>
      </w:r>
    </w:p>
    <w:p w:rsidR="000F2A68" w:rsidRDefault="000F2A68" w:rsidP="000F2A68">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 администрации Сергиевского сельского поселения </w:t>
      </w:r>
      <w:proofErr w:type="spellStart"/>
      <w:r>
        <w:rPr>
          <w:color w:val="00000A"/>
          <w:sz w:val="28"/>
          <w:szCs w:val="28"/>
        </w:rPr>
        <w:t>Кореновского</w:t>
      </w:r>
      <w:proofErr w:type="spellEnd"/>
      <w:r w:rsidR="009F2034">
        <w:rPr>
          <w:color w:val="00000A"/>
          <w:sz w:val="28"/>
          <w:szCs w:val="28"/>
        </w:rPr>
        <w:t xml:space="preserve"> района от 29 мая 2018 года № 55</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Сергиевского сельского поселения </w:t>
      </w:r>
      <w:proofErr w:type="spellStart"/>
      <w:r>
        <w:rPr>
          <w:color w:val="00000A"/>
          <w:sz w:val="28"/>
          <w:szCs w:val="28"/>
        </w:rPr>
        <w:t>Кореновского</w:t>
      </w:r>
      <w:proofErr w:type="spellEnd"/>
      <w:r>
        <w:rPr>
          <w:color w:val="00000A"/>
          <w:sz w:val="28"/>
          <w:szCs w:val="28"/>
        </w:rPr>
        <w:t xml:space="preserve"> района, предоставляющих </w:t>
      </w:r>
      <w:proofErr w:type="gramStart"/>
      <w:r>
        <w:rPr>
          <w:color w:val="00000A"/>
          <w:sz w:val="28"/>
          <w:szCs w:val="28"/>
        </w:rPr>
        <w:t>муниципальную  услугу</w:t>
      </w:r>
      <w:proofErr w:type="gramEnd"/>
      <w:r>
        <w:rPr>
          <w:color w:val="00000A"/>
          <w:sz w:val="28"/>
          <w:szCs w:val="28"/>
        </w:rPr>
        <w:t>, их должностных лиц или муниципальных служащих».</w:t>
      </w:r>
    </w:p>
    <w:p w:rsidR="000F2A68" w:rsidRDefault="000F2A68" w:rsidP="000F2A68">
      <w:pPr>
        <w:tabs>
          <w:tab w:val="left" w:pos="5103"/>
        </w:tabs>
        <w:suppressAutoHyphens/>
        <w:autoSpaceDE w:val="0"/>
        <w:ind w:firstLine="709"/>
        <w:jc w:val="both"/>
        <w:rPr>
          <w:rFonts w:eastAsia="Arial"/>
          <w:kern w:val="2"/>
          <w:sz w:val="28"/>
          <w:szCs w:val="28"/>
          <w:lang w:eastAsia="ar-SA"/>
        </w:rPr>
      </w:pPr>
    </w:p>
    <w:p w:rsidR="000F2A68" w:rsidRDefault="000F2A68" w:rsidP="000F2A68">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0F2A68" w:rsidRDefault="000F2A68" w:rsidP="000F2A68">
      <w:pPr>
        <w:suppressAutoHyphens/>
        <w:ind w:firstLine="709"/>
        <w:jc w:val="center"/>
        <w:rPr>
          <w:b/>
          <w:bCs/>
          <w:sz w:val="28"/>
          <w:szCs w:val="28"/>
          <w:lang w:val="x-none" w:eastAsia="ar-SA"/>
        </w:rPr>
      </w:pPr>
    </w:p>
    <w:p w:rsidR="000F2A68" w:rsidRDefault="000F2A68" w:rsidP="000F2A68">
      <w:pPr>
        <w:suppressAutoHyphens/>
        <w:jc w:val="center"/>
        <w:rPr>
          <w:sz w:val="28"/>
          <w:szCs w:val="28"/>
          <w:lang w:eastAsia="ar-SA"/>
        </w:rPr>
      </w:pPr>
      <w:r>
        <w:rPr>
          <w:sz w:val="28"/>
          <w:szCs w:val="28"/>
          <w:lang w:eastAsia="ar-SA"/>
        </w:rPr>
        <w:t>6.1. Перечень административных процедур (действий),</w:t>
      </w:r>
    </w:p>
    <w:p w:rsidR="000F2A68" w:rsidRDefault="000F2A68" w:rsidP="000F2A68">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0F2A68" w:rsidRDefault="000F2A68" w:rsidP="000F2A68">
      <w:pPr>
        <w:suppressAutoHyphens/>
        <w:ind w:firstLine="709"/>
        <w:jc w:val="both"/>
        <w:rPr>
          <w:sz w:val="28"/>
          <w:szCs w:val="28"/>
          <w:lang w:eastAsia="ar-SA"/>
        </w:rPr>
      </w:pPr>
    </w:p>
    <w:p w:rsidR="000F2A68" w:rsidRDefault="000F2A68" w:rsidP="000F2A68">
      <w:pPr>
        <w:suppressAutoHyphens/>
        <w:ind w:firstLine="709"/>
        <w:jc w:val="both"/>
        <w:rPr>
          <w:sz w:val="28"/>
          <w:szCs w:val="28"/>
          <w:lang w:eastAsia="ar-SA"/>
        </w:rPr>
      </w:pPr>
      <w:r>
        <w:rPr>
          <w:sz w:val="28"/>
          <w:szCs w:val="28"/>
          <w:lang w:eastAsia="ar-SA"/>
        </w:rPr>
        <w:lastRenderedPageBreak/>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0F2A68" w:rsidRDefault="000F2A68" w:rsidP="000F2A68">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F2A68" w:rsidRDefault="000F2A68" w:rsidP="000F2A68">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F2A68" w:rsidRDefault="000F2A68" w:rsidP="000F2A68">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0F2A68" w:rsidRDefault="000F2A68" w:rsidP="000F2A68">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0F2A68" w:rsidRDefault="000F2A68" w:rsidP="000F2A68">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0F2A68" w:rsidRDefault="000F2A68" w:rsidP="000F2A68">
      <w:pPr>
        <w:widowControl w:val="0"/>
        <w:suppressAutoHyphens/>
        <w:autoSpaceDE w:val="0"/>
        <w:autoSpaceDN w:val="0"/>
        <w:adjustRightInd w:val="0"/>
        <w:ind w:firstLine="709"/>
        <w:jc w:val="both"/>
        <w:rPr>
          <w:sz w:val="28"/>
          <w:szCs w:val="28"/>
          <w:lang w:eastAsia="ar-SA"/>
        </w:rPr>
      </w:pPr>
    </w:p>
    <w:p w:rsidR="000F2A68" w:rsidRDefault="000F2A68" w:rsidP="000F2A68">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0F2A68" w:rsidRDefault="000F2A68" w:rsidP="000F2A68">
      <w:pPr>
        <w:suppressAutoHyphens/>
        <w:ind w:firstLine="709"/>
        <w:jc w:val="both"/>
        <w:rPr>
          <w:sz w:val="28"/>
          <w:szCs w:val="28"/>
          <w:lang w:eastAsia="ar-SA"/>
        </w:rPr>
      </w:pPr>
    </w:p>
    <w:p w:rsidR="000F2A68" w:rsidRDefault="000F2A68" w:rsidP="000F2A68">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F2A68" w:rsidRDefault="000F2A68" w:rsidP="000F2A68">
      <w:pPr>
        <w:suppressAutoHyphens/>
        <w:ind w:firstLine="709"/>
        <w:jc w:val="both"/>
        <w:rPr>
          <w:sz w:val="28"/>
          <w:szCs w:val="28"/>
          <w:lang w:eastAsia="ar-SA"/>
        </w:rPr>
      </w:pPr>
      <w:r>
        <w:rPr>
          <w:sz w:val="28"/>
          <w:szCs w:val="28"/>
          <w:lang w:eastAsia="ar-SA"/>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w:t>
      </w:r>
      <w:r>
        <w:rPr>
          <w:sz w:val="28"/>
          <w:szCs w:val="28"/>
          <w:lang w:eastAsia="ar-SA"/>
        </w:rPr>
        <w:lastRenderedPageBreak/>
        <w:t>указанными в подразделе 2.6 Регламента, а также 2.7 Регламента, которые заявитель вправе предоставить по собственной инициативе.</w:t>
      </w:r>
    </w:p>
    <w:p w:rsidR="000F2A68" w:rsidRDefault="000F2A68" w:rsidP="000F2A68">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0F2A68" w:rsidRPr="009F2034" w:rsidRDefault="000F2A68" w:rsidP="000F2A68">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38" w:anchor="/document/71912496/entry/1000" w:history="1">
        <w:r w:rsidRPr="009F2034">
          <w:rPr>
            <w:rStyle w:val="a3"/>
            <w:color w:val="auto"/>
            <w:sz w:val="28"/>
            <w:szCs w:val="28"/>
            <w:u w:val="none"/>
            <w:lang w:eastAsia="ar-SA"/>
          </w:rPr>
          <w:t>запроса</w:t>
        </w:r>
      </w:hyperlink>
      <w:r w:rsidRPr="009F2034">
        <w:rPr>
          <w:sz w:val="28"/>
          <w:szCs w:val="28"/>
          <w:lang w:eastAsia="ar-SA"/>
        </w:rPr>
        <w:t xml:space="preserve"> о предоставлении нескольких государственных и (или) муниципальных услуг в МФЦ, предусмотренного </w:t>
      </w:r>
      <w:hyperlink r:id="rId39" w:anchor="/document/12177515/entry/1510" w:history="1">
        <w:r w:rsidRPr="009F2034">
          <w:rPr>
            <w:rStyle w:val="a3"/>
            <w:color w:val="auto"/>
            <w:sz w:val="28"/>
            <w:szCs w:val="28"/>
            <w:u w:val="none"/>
            <w:lang w:eastAsia="ar-SA"/>
          </w:rPr>
          <w:t>статьей 15.1</w:t>
        </w:r>
      </w:hyperlink>
      <w:r w:rsidRPr="009F2034">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0F2A68" w:rsidRPr="009F2034" w:rsidRDefault="000F2A68" w:rsidP="000F2A68">
      <w:pPr>
        <w:suppressAutoHyphens/>
        <w:ind w:firstLine="709"/>
        <w:jc w:val="both"/>
        <w:rPr>
          <w:sz w:val="28"/>
          <w:szCs w:val="28"/>
          <w:lang w:eastAsia="ar-SA"/>
        </w:rPr>
      </w:pPr>
      <w:r w:rsidRPr="009F203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2A68" w:rsidRPr="009F2034" w:rsidRDefault="000F2A68" w:rsidP="000F2A68">
      <w:pPr>
        <w:suppressAutoHyphens/>
        <w:ind w:firstLine="709"/>
        <w:jc w:val="both"/>
        <w:rPr>
          <w:sz w:val="28"/>
          <w:szCs w:val="28"/>
          <w:lang w:eastAsia="ar-SA"/>
        </w:rPr>
      </w:pPr>
      <w:r w:rsidRPr="009F2034">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0F2A68" w:rsidRPr="009F2034" w:rsidRDefault="000F2A68" w:rsidP="000F2A68">
      <w:pPr>
        <w:suppressAutoHyphens/>
        <w:ind w:firstLine="709"/>
        <w:jc w:val="both"/>
        <w:rPr>
          <w:sz w:val="28"/>
          <w:szCs w:val="28"/>
          <w:lang w:eastAsia="ar-SA"/>
        </w:rPr>
      </w:pPr>
      <w:r w:rsidRPr="009F2034">
        <w:rPr>
          <w:sz w:val="28"/>
          <w:szCs w:val="28"/>
          <w:lang w:eastAsia="ar-SA"/>
        </w:rPr>
        <w:t xml:space="preserve">проверяет на соответствие копии представляемых документов </w:t>
      </w:r>
      <w:r w:rsidRPr="009F2034">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F2A68" w:rsidRDefault="000F2A68" w:rsidP="000F2A68">
      <w:pPr>
        <w:suppressAutoHyphens/>
        <w:ind w:firstLine="709"/>
        <w:jc w:val="both"/>
        <w:rPr>
          <w:sz w:val="28"/>
          <w:szCs w:val="28"/>
          <w:lang w:eastAsia="ar-SA"/>
        </w:rPr>
      </w:pPr>
      <w:r w:rsidRPr="009F2034">
        <w:rPr>
          <w:sz w:val="28"/>
          <w:szCs w:val="28"/>
          <w:lang w:eastAsia="ar-SA"/>
        </w:rPr>
        <w:t xml:space="preserve">осуществляет копирование (сканирование) документов, предусмотренных </w:t>
      </w:r>
      <w:hyperlink r:id="rId40" w:history="1">
        <w:r w:rsidRPr="009F2034">
          <w:rPr>
            <w:rStyle w:val="a3"/>
            <w:color w:val="auto"/>
            <w:sz w:val="28"/>
            <w:szCs w:val="28"/>
            <w:u w:val="none"/>
            <w:lang w:eastAsia="ar-SA"/>
          </w:rPr>
          <w:t>пунктами 1</w:t>
        </w:r>
      </w:hyperlink>
      <w:r w:rsidRPr="009F2034">
        <w:rPr>
          <w:sz w:val="28"/>
          <w:szCs w:val="28"/>
          <w:lang w:eastAsia="ar-SA"/>
        </w:rPr>
        <w:t xml:space="preserve"> - </w:t>
      </w:r>
      <w:hyperlink r:id="rId41" w:history="1">
        <w:r w:rsidRPr="009F2034">
          <w:rPr>
            <w:rStyle w:val="a3"/>
            <w:color w:val="auto"/>
            <w:sz w:val="28"/>
            <w:szCs w:val="28"/>
            <w:u w:val="none"/>
            <w:lang w:eastAsia="ar-SA"/>
          </w:rPr>
          <w:t>7</w:t>
        </w:r>
      </w:hyperlink>
      <w:r w:rsidRPr="009F2034">
        <w:rPr>
          <w:sz w:val="28"/>
          <w:szCs w:val="28"/>
          <w:lang w:eastAsia="ar-SA"/>
        </w:rPr>
        <w:t xml:space="preserve">, </w:t>
      </w:r>
      <w:hyperlink r:id="rId42" w:history="1">
        <w:r w:rsidRPr="009F2034">
          <w:rPr>
            <w:rStyle w:val="a3"/>
            <w:color w:val="auto"/>
            <w:sz w:val="28"/>
            <w:szCs w:val="28"/>
            <w:u w:val="none"/>
            <w:lang w:eastAsia="ar-SA"/>
          </w:rPr>
          <w:t>9</w:t>
        </w:r>
      </w:hyperlink>
      <w:r w:rsidRPr="009F2034">
        <w:rPr>
          <w:sz w:val="28"/>
          <w:szCs w:val="28"/>
          <w:lang w:eastAsia="ar-SA"/>
        </w:rPr>
        <w:t xml:space="preserve">, </w:t>
      </w:r>
      <w:hyperlink r:id="rId43" w:history="1">
        <w:r w:rsidRPr="009F2034">
          <w:rPr>
            <w:rStyle w:val="a3"/>
            <w:color w:val="auto"/>
            <w:sz w:val="28"/>
            <w:szCs w:val="28"/>
            <w:u w:val="none"/>
            <w:lang w:eastAsia="ar-SA"/>
          </w:rPr>
          <w:t>10</w:t>
        </w:r>
      </w:hyperlink>
      <w:r w:rsidRPr="009F2034">
        <w:rPr>
          <w:sz w:val="28"/>
          <w:szCs w:val="28"/>
          <w:lang w:eastAsia="ar-SA"/>
        </w:rPr>
        <w:t xml:space="preserve">, </w:t>
      </w:r>
      <w:hyperlink r:id="rId44" w:history="1">
        <w:r w:rsidRPr="009F2034">
          <w:rPr>
            <w:rStyle w:val="a3"/>
            <w:color w:val="auto"/>
            <w:sz w:val="28"/>
            <w:szCs w:val="28"/>
            <w:u w:val="none"/>
            <w:lang w:eastAsia="ar-SA"/>
          </w:rPr>
          <w:t>14</w:t>
        </w:r>
      </w:hyperlink>
      <w:r w:rsidRPr="009F2034">
        <w:rPr>
          <w:sz w:val="28"/>
          <w:szCs w:val="28"/>
          <w:lang w:eastAsia="ar-SA"/>
        </w:rPr>
        <w:t xml:space="preserve"> и </w:t>
      </w:r>
      <w:hyperlink r:id="rId45" w:history="1">
        <w:r w:rsidRPr="009F2034">
          <w:rPr>
            <w:rStyle w:val="a3"/>
            <w:color w:val="auto"/>
            <w:sz w:val="28"/>
            <w:szCs w:val="28"/>
            <w:u w:val="none"/>
            <w:lang w:eastAsia="ar-SA"/>
          </w:rPr>
          <w:t>18 части 6 статьи 7</w:t>
        </w:r>
      </w:hyperlink>
      <w:r w:rsidRPr="009F2034">
        <w:rPr>
          <w:sz w:val="28"/>
          <w:szCs w:val="28"/>
          <w:lang w:eastAsia="ar-SA"/>
        </w:rPr>
        <w:t xml:space="preserve"> Федерального закона от 27 июля 2010 года № 210-ФЗ «Об организации п</w:t>
      </w:r>
      <w:r>
        <w:rPr>
          <w:sz w:val="28"/>
          <w:szCs w:val="28"/>
          <w:lang w:eastAsia="ar-SA"/>
        </w:rPr>
        <w:t xml:space="preserve">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0F2A68" w:rsidRDefault="000F2A68" w:rsidP="000F2A68">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0F2A68" w:rsidRDefault="000F2A68" w:rsidP="000F2A68">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F2A68" w:rsidRDefault="000F2A68" w:rsidP="000F2A68">
      <w:pPr>
        <w:suppressAutoHyphens/>
        <w:ind w:firstLine="709"/>
        <w:jc w:val="both"/>
        <w:rPr>
          <w:sz w:val="28"/>
          <w:szCs w:val="28"/>
          <w:lang w:eastAsia="ar-SA"/>
        </w:rPr>
      </w:pPr>
      <w:r>
        <w:rPr>
          <w:sz w:val="28"/>
          <w:szCs w:val="28"/>
          <w:lang w:eastAsia="ar-SA"/>
        </w:rPr>
        <w:lastRenderedPageBreak/>
        <w:t>При предоставлении муниципальной услуги по экстерриториальному принципу МФЦ:</w:t>
      </w:r>
    </w:p>
    <w:p w:rsidR="000F2A68" w:rsidRDefault="000F2A68" w:rsidP="000F2A68">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0F2A68" w:rsidRDefault="000F2A68" w:rsidP="000F2A68">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6" w:history="1">
        <w:r w:rsidRPr="009F2034">
          <w:rPr>
            <w:rStyle w:val="a3"/>
            <w:color w:val="auto"/>
            <w:sz w:val="28"/>
            <w:szCs w:val="28"/>
            <w:u w:val="none"/>
            <w:lang w:eastAsia="ar-SA"/>
          </w:rPr>
          <w:t>пунктами 1</w:t>
        </w:r>
      </w:hyperlink>
      <w:r w:rsidRPr="009F2034">
        <w:rPr>
          <w:sz w:val="28"/>
          <w:szCs w:val="28"/>
          <w:lang w:eastAsia="ar-SA"/>
        </w:rPr>
        <w:t xml:space="preserve"> - </w:t>
      </w:r>
      <w:hyperlink r:id="rId47" w:history="1">
        <w:r w:rsidRPr="009F2034">
          <w:rPr>
            <w:rStyle w:val="a3"/>
            <w:color w:val="auto"/>
            <w:sz w:val="28"/>
            <w:szCs w:val="28"/>
            <w:u w:val="none"/>
            <w:lang w:eastAsia="ar-SA"/>
          </w:rPr>
          <w:t>7</w:t>
        </w:r>
      </w:hyperlink>
      <w:r w:rsidRPr="009F2034">
        <w:rPr>
          <w:sz w:val="28"/>
          <w:szCs w:val="28"/>
          <w:lang w:eastAsia="ar-SA"/>
        </w:rPr>
        <w:t xml:space="preserve">, </w:t>
      </w:r>
      <w:hyperlink r:id="rId48" w:history="1">
        <w:r w:rsidRPr="009F2034">
          <w:rPr>
            <w:rStyle w:val="a3"/>
            <w:color w:val="auto"/>
            <w:sz w:val="28"/>
            <w:szCs w:val="28"/>
            <w:u w:val="none"/>
            <w:lang w:eastAsia="ar-SA"/>
          </w:rPr>
          <w:t>9</w:t>
        </w:r>
      </w:hyperlink>
      <w:r w:rsidRPr="009F2034">
        <w:rPr>
          <w:sz w:val="28"/>
          <w:szCs w:val="28"/>
          <w:lang w:eastAsia="ar-SA"/>
        </w:rPr>
        <w:t xml:space="preserve">, </w:t>
      </w:r>
      <w:hyperlink r:id="rId49" w:history="1">
        <w:r w:rsidRPr="009F2034">
          <w:rPr>
            <w:rStyle w:val="a3"/>
            <w:color w:val="auto"/>
            <w:sz w:val="28"/>
            <w:szCs w:val="28"/>
            <w:u w:val="none"/>
            <w:lang w:eastAsia="ar-SA"/>
          </w:rPr>
          <w:t>10</w:t>
        </w:r>
      </w:hyperlink>
      <w:r w:rsidRPr="009F2034">
        <w:rPr>
          <w:sz w:val="28"/>
          <w:szCs w:val="28"/>
          <w:lang w:eastAsia="ar-SA"/>
        </w:rPr>
        <w:t xml:space="preserve">, </w:t>
      </w:r>
      <w:hyperlink r:id="rId50" w:history="1">
        <w:r w:rsidRPr="009F2034">
          <w:rPr>
            <w:rStyle w:val="a3"/>
            <w:color w:val="auto"/>
            <w:sz w:val="28"/>
            <w:szCs w:val="28"/>
            <w:u w:val="none"/>
            <w:lang w:eastAsia="ar-SA"/>
          </w:rPr>
          <w:t>14</w:t>
        </w:r>
      </w:hyperlink>
      <w:r w:rsidRPr="009F2034">
        <w:rPr>
          <w:sz w:val="28"/>
          <w:szCs w:val="28"/>
          <w:lang w:eastAsia="ar-SA"/>
        </w:rPr>
        <w:t xml:space="preserve"> и </w:t>
      </w:r>
      <w:hyperlink r:id="rId51" w:history="1">
        <w:r w:rsidRPr="009F2034">
          <w:rPr>
            <w:rStyle w:val="a3"/>
            <w:color w:val="auto"/>
            <w:sz w:val="28"/>
            <w:szCs w:val="28"/>
            <w:u w:val="none"/>
            <w:lang w:eastAsia="ar-SA"/>
          </w:rPr>
          <w:t>18 части 6 статьи 7</w:t>
        </w:r>
      </w:hyperlink>
      <w:r w:rsidRPr="009F2034">
        <w:rPr>
          <w:sz w:val="28"/>
          <w:szCs w:val="28"/>
          <w:lang w:eastAsia="ar-SA"/>
        </w:rPr>
        <w:t xml:space="preserve"> </w:t>
      </w:r>
      <w:r>
        <w:rPr>
          <w:sz w:val="28"/>
          <w:szCs w:val="28"/>
          <w:lang w:eastAsia="ar-SA"/>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 xml:space="preserve">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F2A68" w:rsidRDefault="000F2A68" w:rsidP="000F2A68">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F2A68" w:rsidRDefault="000F2A68" w:rsidP="000F2A68">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0F2A68" w:rsidRDefault="000F2A68" w:rsidP="000F2A68">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0F2A68" w:rsidRDefault="000F2A68" w:rsidP="000F2A68">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F2A68" w:rsidRDefault="000F2A68" w:rsidP="000F2A68">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0F2A68" w:rsidRDefault="000F2A68" w:rsidP="000F2A68">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F2A68" w:rsidRDefault="000F2A68" w:rsidP="000F2A68">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0F2A68" w:rsidRDefault="000F2A68" w:rsidP="000F2A68">
      <w:pPr>
        <w:suppressAutoHyphens/>
        <w:ind w:firstLine="709"/>
        <w:jc w:val="both"/>
        <w:rPr>
          <w:sz w:val="28"/>
          <w:szCs w:val="28"/>
          <w:lang w:eastAsia="ar-SA"/>
        </w:rPr>
      </w:pPr>
      <w:r>
        <w:rPr>
          <w:sz w:val="28"/>
          <w:szCs w:val="28"/>
          <w:lang w:eastAsia="ar-SA"/>
        </w:rPr>
        <w:t xml:space="preserve">МФЦ направляет электронные документы и (или) электронные образы документов, заверенные в установленном порядке электронной подписью </w:t>
      </w:r>
      <w:r>
        <w:rPr>
          <w:sz w:val="28"/>
          <w:szCs w:val="28"/>
          <w:lang w:eastAsia="ar-SA"/>
        </w:rPr>
        <w:lastRenderedPageBreak/>
        <w:t>уполномоченного должностного лица многофункционального центра, в Уполномоченный орган, предоставляющий муниципальную услугу.</w:t>
      </w:r>
    </w:p>
    <w:p w:rsidR="000F2A68" w:rsidRDefault="000F2A68" w:rsidP="000F2A68">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0F2A68" w:rsidRDefault="000F2A68" w:rsidP="000F2A68">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Pr>
          <w:sz w:val="28"/>
          <w:szCs w:val="28"/>
          <w:lang w:eastAsia="ar-SA"/>
        </w:rPr>
        <w:t xml:space="preserve">),   </w:t>
      </w:r>
      <w:proofErr w:type="gramEnd"/>
      <w:r>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F2A68" w:rsidRDefault="000F2A68" w:rsidP="000F2A68">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0F2A68" w:rsidRDefault="000F2A68" w:rsidP="000F2A68">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F2A68" w:rsidRDefault="000F2A68" w:rsidP="000F2A68">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0F2A68" w:rsidRDefault="000F2A68" w:rsidP="000F2A68">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0F2A68" w:rsidRDefault="000F2A68" w:rsidP="000F2A68">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0F2A68" w:rsidRDefault="000F2A68" w:rsidP="000F2A68">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0F2A68" w:rsidRDefault="000F2A68" w:rsidP="000F2A68">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0F2A68" w:rsidRDefault="000F2A68" w:rsidP="000F2A68">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0F2A68" w:rsidRDefault="000F2A68" w:rsidP="000F2A68">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0F2A68" w:rsidRDefault="000F2A68" w:rsidP="000F2A68">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F2A68" w:rsidRDefault="000F2A68" w:rsidP="000F2A68">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0F2A68" w:rsidRDefault="000F2A68" w:rsidP="000F2A68">
      <w:pPr>
        <w:suppressAutoHyphens/>
        <w:ind w:firstLine="709"/>
        <w:jc w:val="both"/>
        <w:rPr>
          <w:rFonts w:eastAsia="Calibri"/>
          <w:sz w:val="28"/>
          <w:szCs w:val="28"/>
          <w:lang w:eastAsia="en-US"/>
        </w:rPr>
      </w:pPr>
      <w:r>
        <w:rPr>
          <w:sz w:val="28"/>
          <w:szCs w:val="28"/>
        </w:rPr>
        <w:lastRenderedPageBreak/>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0F2A68" w:rsidRDefault="000F2A68" w:rsidP="000F2A68">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F2A68" w:rsidRDefault="000F2A68" w:rsidP="000F2A68">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0F2A68" w:rsidRDefault="000F2A68" w:rsidP="000F2A68">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F2A68" w:rsidRDefault="000F2A68" w:rsidP="000F2A68">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0F2A68" w:rsidRDefault="000F2A68" w:rsidP="000F2A68">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F2A68" w:rsidRDefault="000F2A68" w:rsidP="000F2A68">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0F2A68" w:rsidRDefault="000F2A68" w:rsidP="000F2A68">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Pr>
          <w:sz w:val="28"/>
          <w:szCs w:val="28"/>
          <w:lang w:eastAsia="ar-SA"/>
        </w:rPr>
        <w:t>соответствии  с</w:t>
      </w:r>
      <w:proofErr w:type="gramEnd"/>
      <w:r>
        <w:rPr>
          <w:sz w:val="28"/>
          <w:szCs w:val="28"/>
          <w:lang w:eastAsia="ar-SA"/>
        </w:rPr>
        <w:t xml:space="preserve"> условиями соглашения о взаимодействии.</w:t>
      </w:r>
    </w:p>
    <w:p w:rsidR="000F2A68" w:rsidRDefault="000F2A68" w:rsidP="000F2A68">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0F2A68" w:rsidRDefault="000F2A68" w:rsidP="000F2A68">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2A68" w:rsidRDefault="000F2A68" w:rsidP="000F2A68">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F2A68" w:rsidRDefault="000F2A68" w:rsidP="000F2A68">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0F2A68" w:rsidRDefault="000F2A68" w:rsidP="000F2A68">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0F2A68" w:rsidRDefault="000F2A68" w:rsidP="000F2A68">
      <w:pPr>
        <w:widowControl w:val="0"/>
        <w:suppressAutoHyphens/>
        <w:autoSpaceDE w:val="0"/>
        <w:autoSpaceDN w:val="0"/>
        <w:adjustRightInd w:val="0"/>
        <w:ind w:firstLine="709"/>
        <w:jc w:val="both"/>
        <w:rPr>
          <w:sz w:val="28"/>
          <w:szCs w:val="28"/>
          <w:lang w:eastAsia="ar-SA"/>
        </w:rPr>
      </w:pPr>
      <w:r>
        <w:rPr>
          <w:sz w:val="28"/>
          <w:szCs w:val="28"/>
          <w:lang w:eastAsia="ar-SA"/>
        </w:rPr>
        <w:t xml:space="preserve">Критерием административной процедуры по выдаче документов, </w:t>
      </w:r>
      <w:r>
        <w:rPr>
          <w:sz w:val="28"/>
          <w:szCs w:val="28"/>
          <w:lang w:eastAsia="ar-SA"/>
        </w:rPr>
        <w:lastRenderedPageBreak/>
        <w:t>являющихся результатом предоставления муниципальной услуги, является:</w:t>
      </w:r>
    </w:p>
    <w:p w:rsidR="000F2A68" w:rsidRDefault="000F2A68" w:rsidP="000F2A68">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0F2A68" w:rsidRDefault="000F2A68" w:rsidP="000F2A68">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F2A68" w:rsidRDefault="000F2A68" w:rsidP="000F2A68">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F2A68" w:rsidRDefault="000F2A68" w:rsidP="000F2A68">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F2A68" w:rsidRDefault="000F2A68" w:rsidP="000F2A68">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0F2A68" w:rsidRDefault="000F2A68" w:rsidP="000F2A68">
      <w:pPr>
        <w:autoSpaceDE w:val="0"/>
        <w:autoSpaceDN w:val="0"/>
        <w:adjustRightInd w:val="0"/>
        <w:jc w:val="both"/>
        <w:rPr>
          <w:sz w:val="28"/>
          <w:szCs w:val="28"/>
        </w:rPr>
      </w:pPr>
      <w:r>
        <w:rPr>
          <w:sz w:val="28"/>
          <w:szCs w:val="28"/>
        </w:rPr>
        <w:tab/>
        <w:t>6.2.6. Информация о местонахождении и графике работы, справочных телефонах размещена:</w:t>
      </w:r>
    </w:p>
    <w:p w:rsidR="000F2A68" w:rsidRDefault="000F2A68" w:rsidP="000F2A68">
      <w:pPr>
        <w:autoSpaceDE w:val="0"/>
        <w:autoSpaceDN w:val="0"/>
        <w:adjustRightInd w:val="0"/>
        <w:ind w:firstLine="709"/>
        <w:jc w:val="both"/>
        <w:rPr>
          <w:sz w:val="28"/>
          <w:szCs w:val="28"/>
        </w:rPr>
      </w:pPr>
      <w:r>
        <w:rPr>
          <w:sz w:val="28"/>
          <w:szCs w:val="28"/>
        </w:rPr>
        <w:t>на официальном сайте http://www.</w:t>
      </w:r>
      <w:r w:rsidR="009F2034" w:rsidRPr="009F2034">
        <w:rPr>
          <w:color w:val="000000"/>
          <w:sz w:val="28"/>
          <w:szCs w:val="28"/>
        </w:rPr>
        <w:t xml:space="preserve"> </w:t>
      </w:r>
      <w:proofErr w:type="spellStart"/>
      <w:r w:rsidR="009F2034" w:rsidRPr="008E2EDB">
        <w:rPr>
          <w:color w:val="000000"/>
          <w:sz w:val="28"/>
          <w:szCs w:val="28"/>
        </w:rPr>
        <w:t>www</w:t>
      </w:r>
      <w:proofErr w:type="spellEnd"/>
      <w:r w:rsidR="009F2034" w:rsidRPr="008E2EDB">
        <w:rPr>
          <w:color w:val="000000"/>
          <w:sz w:val="28"/>
          <w:szCs w:val="28"/>
        </w:rPr>
        <w:t>.</w:t>
      </w:r>
      <w:proofErr w:type="spellStart"/>
      <w:r w:rsidR="009F2034" w:rsidRPr="008E2EDB">
        <w:rPr>
          <w:color w:val="000000"/>
          <w:sz w:val="28"/>
          <w:szCs w:val="28"/>
          <w:lang w:val="en-US"/>
        </w:rPr>
        <w:t>sergievka</w:t>
      </w:r>
      <w:proofErr w:type="spellEnd"/>
      <w:r w:rsidR="009F2034" w:rsidRPr="008E2EDB">
        <w:rPr>
          <w:color w:val="000000"/>
          <w:sz w:val="28"/>
          <w:szCs w:val="28"/>
        </w:rPr>
        <w:t>.</w:t>
      </w:r>
      <w:proofErr w:type="spellStart"/>
      <w:r w:rsidR="009F2034" w:rsidRPr="008E2EDB">
        <w:rPr>
          <w:color w:val="000000"/>
          <w:sz w:val="28"/>
          <w:szCs w:val="28"/>
        </w:rPr>
        <w:t>ru</w:t>
      </w:r>
      <w:proofErr w:type="spellEnd"/>
      <w:r w:rsidR="009F2034">
        <w:rPr>
          <w:sz w:val="28"/>
          <w:szCs w:val="28"/>
        </w:rPr>
        <w:t xml:space="preserve"> </w:t>
      </w:r>
      <w:r>
        <w:rPr>
          <w:sz w:val="28"/>
          <w:szCs w:val="28"/>
        </w:rPr>
        <w:t>/;</w:t>
      </w:r>
    </w:p>
    <w:p w:rsidR="000F2A68" w:rsidRDefault="000F2A68" w:rsidP="000F2A68">
      <w:pPr>
        <w:autoSpaceDE w:val="0"/>
        <w:autoSpaceDN w:val="0"/>
        <w:adjustRightInd w:val="0"/>
        <w:ind w:firstLine="709"/>
        <w:jc w:val="both"/>
        <w:rPr>
          <w:sz w:val="28"/>
          <w:szCs w:val="28"/>
        </w:rPr>
      </w:pPr>
      <w:r>
        <w:rPr>
          <w:sz w:val="28"/>
          <w:szCs w:val="28"/>
        </w:rPr>
        <w:t xml:space="preserve">на Едином </w:t>
      </w:r>
      <w:proofErr w:type="gramStart"/>
      <w:r>
        <w:rPr>
          <w:sz w:val="28"/>
          <w:szCs w:val="28"/>
        </w:rPr>
        <w:t>портале  http://www.gosuslugi.ru</w:t>
      </w:r>
      <w:proofErr w:type="gramEnd"/>
      <w:r>
        <w:rPr>
          <w:sz w:val="28"/>
          <w:szCs w:val="28"/>
        </w:rPr>
        <w:t>;</w:t>
      </w:r>
    </w:p>
    <w:p w:rsidR="000F2A68" w:rsidRDefault="000F2A68" w:rsidP="000F2A68">
      <w:pPr>
        <w:autoSpaceDE w:val="0"/>
        <w:autoSpaceDN w:val="0"/>
        <w:adjustRightInd w:val="0"/>
        <w:ind w:firstLine="709"/>
        <w:jc w:val="both"/>
        <w:rPr>
          <w:sz w:val="28"/>
          <w:szCs w:val="28"/>
        </w:rPr>
      </w:pPr>
      <w:r>
        <w:rPr>
          <w:sz w:val="28"/>
          <w:szCs w:val="28"/>
        </w:rPr>
        <w:t>на Региональном портале http://pgu.krasnodar.ru</w:t>
      </w:r>
    </w:p>
    <w:p w:rsidR="000F2A68" w:rsidRDefault="000F2A68" w:rsidP="000F2A68">
      <w:pPr>
        <w:autoSpaceDE w:val="0"/>
        <w:autoSpaceDN w:val="0"/>
        <w:adjustRightInd w:val="0"/>
        <w:ind w:firstLine="709"/>
        <w:jc w:val="both"/>
        <w:rPr>
          <w:sz w:val="28"/>
          <w:szCs w:val="28"/>
        </w:rPr>
      </w:pPr>
      <w:proofErr w:type="gramStart"/>
      <w:r>
        <w:rPr>
          <w:sz w:val="28"/>
          <w:szCs w:val="28"/>
        </w:rPr>
        <w:t>в  Федеральном</w:t>
      </w:r>
      <w:proofErr w:type="gramEnd"/>
      <w:r>
        <w:rPr>
          <w:sz w:val="28"/>
          <w:szCs w:val="28"/>
        </w:rPr>
        <w:t xml:space="preserve"> реестре http://ar.gov.ru/ru;</w:t>
      </w:r>
    </w:p>
    <w:p w:rsidR="000F2A68" w:rsidRDefault="000F2A68" w:rsidP="000F2A68">
      <w:pPr>
        <w:autoSpaceDE w:val="0"/>
        <w:autoSpaceDN w:val="0"/>
        <w:adjustRightInd w:val="0"/>
        <w:ind w:firstLine="709"/>
        <w:jc w:val="both"/>
        <w:rPr>
          <w:sz w:val="28"/>
          <w:szCs w:val="28"/>
        </w:rPr>
      </w:pPr>
      <w:r>
        <w:rPr>
          <w:sz w:val="28"/>
          <w:szCs w:val="28"/>
        </w:rPr>
        <w:t>в Реестре Краснодарского края http: //www.docs.cntd.ru;</w:t>
      </w:r>
    </w:p>
    <w:p w:rsidR="000F2A68" w:rsidRDefault="000F2A68" w:rsidP="000F2A68">
      <w:pPr>
        <w:autoSpaceDE w:val="0"/>
        <w:autoSpaceDN w:val="0"/>
        <w:adjustRightInd w:val="0"/>
        <w:ind w:firstLine="709"/>
        <w:jc w:val="both"/>
        <w:rPr>
          <w:sz w:val="28"/>
          <w:szCs w:val="28"/>
        </w:rPr>
      </w:pPr>
      <w:r>
        <w:rPr>
          <w:sz w:val="28"/>
          <w:szCs w:val="28"/>
        </w:rPr>
        <w:t>на Едином портале МФЦ КК - http://www.e-mfc.ru.</w:t>
      </w:r>
    </w:p>
    <w:p w:rsidR="000F2A68" w:rsidRDefault="000F2A68" w:rsidP="000F2A68">
      <w:pPr>
        <w:autoSpaceDE w:val="0"/>
        <w:autoSpaceDN w:val="0"/>
        <w:adjustRightInd w:val="0"/>
        <w:jc w:val="both"/>
        <w:rPr>
          <w:sz w:val="28"/>
          <w:szCs w:val="28"/>
        </w:rPr>
      </w:pPr>
    </w:p>
    <w:p w:rsidR="000F2A68" w:rsidRDefault="000F2A68" w:rsidP="000F2A68">
      <w:pPr>
        <w:autoSpaceDE w:val="0"/>
        <w:autoSpaceDN w:val="0"/>
        <w:adjustRightInd w:val="0"/>
        <w:jc w:val="both"/>
        <w:rPr>
          <w:sz w:val="28"/>
          <w:szCs w:val="28"/>
        </w:rPr>
      </w:pPr>
      <w:r>
        <w:rPr>
          <w:sz w:val="28"/>
          <w:szCs w:val="28"/>
        </w:rPr>
        <w:t xml:space="preserve">Глава </w:t>
      </w:r>
    </w:p>
    <w:p w:rsidR="000F2A68" w:rsidRDefault="000F2A68" w:rsidP="000F2A68">
      <w:pPr>
        <w:autoSpaceDE w:val="0"/>
        <w:autoSpaceDN w:val="0"/>
        <w:adjustRightInd w:val="0"/>
        <w:jc w:val="both"/>
        <w:rPr>
          <w:sz w:val="28"/>
          <w:szCs w:val="28"/>
        </w:rPr>
      </w:pPr>
      <w:r>
        <w:rPr>
          <w:sz w:val="28"/>
          <w:szCs w:val="28"/>
        </w:rPr>
        <w:t xml:space="preserve">Сергиевского сельского поселения </w:t>
      </w:r>
    </w:p>
    <w:p w:rsidR="000F2A68" w:rsidRDefault="000F2A68" w:rsidP="000F2A68">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9F2034">
        <w:rPr>
          <w:sz w:val="28"/>
          <w:szCs w:val="28"/>
        </w:rPr>
        <w:t xml:space="preserve">               А.П. Мозговой</w:t>
      </w: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tbl>
      <w:tblPr>
        <w:tblW w:w="4946" w:type="pct"/>
        <w:tblLook w:val="04A0" w:firstRow="1" w:lastRow="0" w:firstColumn="1" w:lastColumn="0" w:noHBand="0" w:noVBand="1"/>
      </w:tblPr>
      <w:tblGrid>
        <w:gridCol w:w="4405"/>
        <w:gridCol w:w="5129"/>
      </w:tblGrid>
      <w:tr w:rsidR="000F2A68" w:rsidTr="000F2A68">
        <w:tc>
          <w:tcPr>
            <w:tcW w:w="2310" w:type="pct"/>
          </w:tcPr>
          <w:p w:rsidR="000F2A68" w:rsidRDefault="000F2A68">
            <w:pPr>
              <w:tabs>
                <w:tab w:val="left" w:pos="2340"/>
                <w:tab w:val="left" w:pos="3780"/>
              </w:tabs>
              <w:rPr>
                <w:sz w:val="28"/>
                <w:szCs w:val="28"/>
              </w:rPr>
            </w:pPr>
          </w:p>
        </w:tc>
        <w:tc>
          <w:tcPr>
            <w:tcW w:w="2690" w:type="pct"/>
          </w:tcPr>
          <w:p w:rsidR="000F2A68" w:rsidRDefault="000F2A68">
            <w:pPr>
              <w:tabs>
                <w:tab w:val="left" w:pos="2340"/>
                <w:tab w:val="left" w:pos="3780"/>
              </w:tabs>
              <w:jc w:val="center"/>
              <w:rPr>
                <w:sz w:val="28"/>
                <w:szCs w:val="28"/>
              </w:rPr>
            </w:pPr>
            <w:r>
              <w:rPr>
                <w:sz w:val="28"/>
                <w:szCs w:val="28"/>
              </w:rPr>
              <w:t>ПРИЛОЖЕНИЕ № 1</w:t>
            </w:r>
          </w:p>
          <w:p w:rsidR="000F2A68" w:rsidRDefault="000F2A68">
            <w:pPr>
              <w:tabs>
                <w:tab w:val="left" w:pos="2340"/>
                <w:tab w:val="left" w:pos="3780"/>
              </w:tabs>
              <w:jc w:val="center"/>
              <w:rPr>
                <w:sz w:val="28"/>
                <w:szCs w:val="28"/>
              </w:rPr>
            </w:pPr>
          </w:p>
          <w:p w:rsidR="000F2A68" w:rsidRDefault="000F2A68">
            <w:pPr>
              <w:tabs>
                <w:tab w:val="left" w:pos="2340"/>
                <w:tab w:val="left" w:pos="3780"/>
              </w:tabs>
              <w:jc w:val="center"/>
              <w:rPr>
                <w:sz w:val="28"/>
                <w:szCs w:val="28"/>
              </w:rPr>
            </w:pPr>
            <w:r>
              <w:rPr>
                <w:sz w:val="28"/>
                <w:szCs w:val="28"/>
              </w:rPr>
              <w:t>к административному регламенту</w:t>
            </w:r>
          </w:p>
          <w:p w:rsidR="000F2A68" w:rsidRDefault="000F2A68">
            <w:pPr>
              <w:tabs>
                <w:tab w:val="left" w:pos="2340"/>
                <w:tab w:val="left" w:pos="3780"/>
              </w:tabs>
              <w:jc w:val="center"/>
              <w:rPr>
                <w:sz w:val="28"/>
                <w:szCs w:val="28"/>
              </w:rPr>
            </w:pPr>
            <w:r>
              <w:rPr>
                <w:sz w:val="28"/>
                <w:szCs w:val="28"/>
              </w:rPr>
              <w:t xml:space="preserve">предоставления администрацией Сергиевского сельского поселения </w:t>
            </w:r>
            <w:proofErr w:type="spellStart"/>
            <w:r>
              <w:rPr>
                <w:sz w:val="28"/>
                <w:szCs w:val="28"/>
              </w:rPr>
              <w:t>Кореновского</w:t>
            </w:r>
            <w:proofErr w:type="spellEnd"/>
            <w:r>
              <w:rPr>
                <w:sz w:val="28"/>
                <w:szCs w:val="28"/>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bl>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jc w:val="center"/>
        <w:rPr>
          <w:b/>
          <w:sz w:val="28"/>
          <w:szCs w:val="28"/>
        </w:rPr>
      </w:pPr>
      <w:r>
        <w:rPr>
          <w:b/>
          <w:sz w:val="28"/>
          <w:szCs w:val="28"/>
        </w:rPr>
        <w:lastRenderedPageBreak/>
        <w:t>РЕКОМЕНДУЕМАЯ ФОРМА ЗАЯВЛЕНИЯ</w:t>
      </w:r>
    </w:p>
    <w:p w:rsidR="000F2A68" w:rsidRDefault="000F2A68" w:rsidP="000F2A68">
      <w:pPr>
        <w:suppressAutoHyphens/>
        <w:ind w:left="4932"/>
        <w:jc w:val="both"/>
        <w:rPr>
          <w:color w:val="00000A"/>
          <w:sz w:val="28"/>
          <w:szCs w:val="28"/>
        </w:rPr>
      </w:pPr>
    </w:p>
    <w:p w:rsidR="000F2A68" w:rsidRDefault="000F2A68" w:rsidP="000F2A68">
      <w:pPr>
        <w:suppressAutoHyphens/>
        <w:ind w:left="4932"/>
        <w:jc w:val="both"/>
        <w:rPr>
          <w:color w:val="00000A"/>
          <w:sz w:val="28"/>
          <w:szCs w:val="28"/>
        </w:rPr>
      </w:pPr>
    </w:p>
    <w:p w:rsidR="000F2A68" w:rsidRDefault="000F2A68" w:rsidP="000F2A68">
      <w:pPr>
        <w:suppressAutoHyphens/>
        <w:ind w:left="4932"/>
        <w:jc w:val="both"/>
        <w:rPr>
          <w:rFonts w:ascii="Arial" w:hAnsi="Arial" w:cs="Arial"/>
          <w:color w:val="00000A"/>
          <w:sz w:val="24"/>
          <w:szCs w:val="24"/>
        </w:rPr>
      </w:pPr>
      <w:r>
        <w:rPr>
          <w:color w:val="00000A"/>
          <w:sz w:val="28"/>
          <w:szCs w:val="28"/>
        </w:rPr>
        <w:t xml:space="preserve">Главе Сергиевского сельского поселения </w:t>
      </w:r>
      <w:proofErr w:type="spellStart"/>
      <w:r>
        <w:rPr>
          <w:color w:val="00000A"/>
          <w:sz w:val="28"/>
          <w:szCs w:val="28"/>
        </w:rPr>
        <w:t>Кореновского</w:t>
      </w:r>
      <w:proofErr w:type="spellEnd"/>
      <w:r>
        <w:rPr>
          <w:color w:val="00000A"/>
          <w:sz w:val="28"/>
          <w:szCs w:val="28"/>
        </w:rPr>
        <w:t xml:space="preserve"> района</w:t>
      </w:r>
    </w:p>
    <w:p w:rsidR="000F2A68" w:rsidRDefault="000F2A68" w:rsidP="000F2A68">
      <w:pPr>
        <w:suppressAutoHyphens/>
        <w:ind w:firstLine="709"/>
        <w:jc w:val="center"/>
        <w:rPr>
          <w:sz w:val="28"/>
          <w:szCs w:val="28"/>
          <w:lang w:eastAsia="zh-CN"/>
        </w:rPr>
      </w:pPr>
      <w:r>
        <w:rPr>
          <w:sz w:val="28"/>
          <w:szCs w:val="28"/>
          <w:lang w:eastAsia="zh-CN"/>
        </w:rPr>
        <w:t xml:space="preserve">                                                                                                 </w:t>
      </w:r>
    </w:p>
    <w:p w:rsidR="000F2A68" w:rsidRDefault="000F2A68" w:rsidP="000F2A68">
      <w:pPr>
        <w:suppressAutoHyphens/>
        <w:ind w:firstLine="709"/>
        <w:jc w:val="center"/>
        <w:rPr>
          <w:lang w:eastAsia="zh-CN"/>
        </w:rPr>
      </w:pPr>
      <w:r>
        <w:rPr>
          <w:sz w:val="28"/>
          <w:szCs w:val="28"/>
          <w:lang w:eastAsia="zh-CN"/>
        </w:rPr>
        <w:t xml:space="preserve">                                               </w:t>
      </w:r>
      <w:r>
        <w:rPr>
          <w:rFonts w:eastAsia="Calibri"/>
          <w:sz w:val="28"/>
          <w:szCs w:val="28"/>
          <w:lang w:eastAsia="zh-CN"/>
        </w:rPr>
        <w:t>___________________________</w:t>
      </w:r>
    </w:p>
    <w:p w:rsidR="000F2A68" w:rsidRDefault="000F2A68" w:rsidP="000F2A68">
      <w:pPr>
        <w:suppressAutoHyphens/>
        <w:jc w:val="center"/>
        <w:rPr>
          <w:b/>
          <w:bCs/>
          <w:sz w:val="28"/>
          <w:szCs w:val="28"/>
          <w:lang w:eastAsia="zh-CN"/>
        </w:rPr>
      </w:pPr>
    </w:p>
    <w:p w:rsidR="000F2A68" w:rsidRDefault="000F2A68" w:rsidP="000F2A68">
      <w:pPr>
        <w:suppressAutoHyphens/>
        <w:jc w:val="center"/>
        <w:rPr>
          <w:lang w:eastAsia="zh-CN"/>
        </w:rPr>
      </w:pPr>
      <w:r>
        <w:rPr>
          <w:b/>
          <w:bCs/>
          <w:sz w:val="28"/>
          <w:szCs w:val="28"/>
          <w:lang w:eastAsia="zh-CN"/>
        </w:rPr>
        <w:t>ЗАЯВЛЕНИЕ</w:t>
      </w:r>
    </w:p>
    <w:p w:rsidR="000F2A68" w:rsidRDefault="000F2A68" w:rsidP="000F2A68">
      <w:pPr>
        <w:suppressAutoHyphens/>
        <w:jc w:val="center"/>
        <w:rPr>
          <w:lang w:eastAsia="zh-CN"/>
        </w:rPr>
      </w:pPr>
      <w:r>
        <w:rPr>
          <w:b/>
          <w:bCs/>
          <w:sz w:val="28"/>
          <w:szCs w:val="28"/>
          <w:lang w:eastAsia="zh-CN"/>
        </w:rPr>
        <w:t>о заключении нового договора аренды земельного участка без проведения торгов (для физических лиц)</w:t>
      </w:r>
    </w:p>
    <w:p w:rsidR="000F2A68" w:rsidRDefault="000F2A68" w:rsidP="000F2A68">
      <w:pPr>
        <w:suppressAutoHyphens/>
        <w:rPr>
          <w:lang w:eastAsia="zh-CN"/>
        </w:rPr>
      </w:pPr>
      <w:r>
        <w:rPr>
          <w:sz w:val="28"/>
          <w:szCs w:val="28"/>
          <w:lang w:eastAsia="zh-CN"/>
        </w:rPr>
        <w:tab/>
      </w:r>
    </w:p>
    <w:p w:rsidR="000F2A68" w:rsidRDefault="000F2A68" w:rsidP="000F2A68">
      <w:pPr>
        <w:suppressAutoHyphens/>
        <w:rPr>
          <w:lang w:eastAsia="zh-CN"/>
        </w:rPr>
      </w:pPr>
      <w:r>
        <w:rPr>
          <w:sz w:val="28"/>
          <w:szCs w:val="28"/>
          <w:lang w:eastAsia="zh-CN"/>
        </w:rPr>
        <w:t>Я, __________________________________________________________________</w:t>
      </w:r>
    </w:p>
    <w:p w:rsidR="000F2A68" w:rsidRDefault="000F2A68" w:rsidP="000F2A68">
      <w:pPr>
        <w:suppressAutoHyphens/>
        <w:jc w:val="center"/>
        <w:rPr>
          <w:lang w:eastAsia="zh-CN"/>
        </w:rPr>
      </w:pPr>
      <w:r>
        <w:rPr>
          <w:sz w:val="28"/>
          <w:szCs w:val="28"/>
          <w:lang w:eastAsia="zh-CN"/>
        </w:rPr>
        <w:t>(ФИО физического лица)</w:t>
      </w:r>
    </w:p>
    <w:p w:rsidR="000F2A68" w:rsidRDefault="000F2A68" w:rsidP="000F2A68">
      <w:pPr>
        <w:suppressAutoHyphens/>
        <w:rPr>
          <w:lang w:eastAsia="zh-CN"/>
        </w:rPr>
      </w:pPr>
      <w:proofErr w:type="gramStart"/>
      <w:r>
        <w:rPr>
          <w:sz w:val="28"/>
          <w:szCs w:val="28"/>
          <w:lang w:eastAsia="zh-CN"/>
        </w:rPr>
        <w:t>действующий  на</w:t>
      </w:r>
      <w:proofErr w:type="gramEnd"/>
      <w:r>
        <w:rPr>
          <w:sz w:val="28"/>
          <w:szCs w:val="28"/>
          <w:lang w:eastAsia="zh-CN"/>
        </w:rPr>
        <w:t xml:space="preserve"> основании: ________________________________________________________________</w:t>
      </w:r>
    </w:p>
    <w:p w:rsidR="000F2A68" w:rsidRDefault="000F2A68" w:rsidP="000F2A68">
      <w:pPr>
        <w:suppressAutoHyphens/>
        <w:jc w:val="center"/>
        <w:rPr>
          <w:lang w:eastAsia="zh-CN"/>
        </w:rPr>
      </w:pPr>
      <w:r>
        <w:rPr>
          <w:sz w:val="28"/>
          <w:szCs w:val="28"/>
          <w:lang w:eastAsia="zh-CN"/>
        </w:rPr>
        <w:t>(доверенности, устава или др.)</w:t>
      </w:r>
    </w:p>
    <w:p w:rsidR="000F2A68" w:rsidRDefault="000F2A68" w:rsidP="000F2A68">
      <w:pPr>
        <w:suppressAutoHyphens/>
        <w:rPr>
          <w:lang w:eastAsia="zh-CN"/>
        </w:rPr>
      </w:pPr>
      <w:r>
        <w:rPr>
          <w:sz w:val="28"/>
          <w:szCs w:val="28"/>
          <w:lang w:eastAsia="zh-CN"/>
        </w:rPr>
        <w:t>проживающий (</w:t>
      </w:r>
      <w:proofErr w:type="spellStart"/>
      <w:r>
        <w:rPr>
          <w:sz w:val="28"/>
          <w:szCs w:val="28"/>
          <w:lang w:eastAsia="zh-CN"/>
        </w:rPr>
        <w:t>ая</w:t>
      </w:r>
      <w:proofErr w:type="spellEnd"/>
      <w:r>
        <w:rPr>
          <w:sz w:val="28"/>
          <w:szCs w:val="28"/>
          <w:lang w:eastAsia="zh-CN"/>
        </w:rPr>
        <w:t>) по адресу: __________________________________________</w:t>
      </w:r>
    </w:p>
    <w:p w:rsidR="000F2A68" w:rsidRDefault="000F2A68" w:rsidP="000F2A68">
      <w:pPr>
        <w:suppressAutoHyphens/>
        <w:rPr>
          <w:lang w:eastAsia="zh-CN"/>
        </w:rPr>
      </w:pPr>
      <w:r>
        <w:rPr>
          <w:sz w:val="28"/>
          <w:szCs w:val="28"/>
          <w:lang w:eastAsia="zh-CN"/>
        </w:rPr>
        <w:t>____________________________________________________________________</w:t>
      </w:r>
    </w:p>
    <w:p w:rsidR="000F2A68" w:rsidRDefault="000F2A68" w:rsidP="000F2A68">
      <w:pPr>
        <w:suppressAutoHyphens/>
        <w:rPr>
          <w:sz w:val="28"/>
          <w:szCs w:val="28"/>
          <w:lang w:eastAsia="zh-CN"/>
        </w:rPr>
      </w:pPr>
    </w:p>
    <w:p w:rsidR="000F2A68" w:rsidRDefault="000F2A68" w:rsidP="000F2A68">
      <w:pPr>
        <w:suppressAutoHyphens/>
        <w:rPr>
          <w:lang w:eastAsia="zh-CN"/>
        </w:rPr>
      </w:pPr>
      <w:r>
        <w:rPr>
          <w:sz w:val="28"/>
          <w:szCs w:val="28"/>
          <w:lang w:eastAsia="zh-CN"/>
        </w:rPr>
        <w:t>паспорт серии ________ номер __________, выдан «____» ________________г.</w:t>
      </w:r>
    </w:p>
    <w:p w:rsidR="000F2A68" w:rsidRDefault="000F2A68" w:rsidP="000F2A68">
      <w:pPr>
        <w:suppressAutoHyphens/>
        <w:rPr>
          <w:lang w:eastAsia="zh-CN"/>
        </w:rPr>
      </w:pPr>
      <w:r>
        <w:rPr>
          <w:sz w:val="28"/>
          <w:szCs w:val="28"/>
          <w:lang w:eastAsia="zh-CN"/>
        </w:rPr>
        <w:t>________________________________________________________________________________________________________________________________________</w:t>
      </w:r>
    </w:p>
    <w:p w:rsidR="000F2A68" w:rsidRDefault="000F2A68" w:rsidP="000F2A68">
      <w:pPr>
        <w:suppressAutoHyphens/>
        <w:jc w:val="center"/>
        <w:rPr>
          <w:lang w:eastAsia="zh-CN"/>
        </w:rPr>
      </w:pPr>
      <w:r>
        <w:rPr>
          <w:sz w:val="28"/>
          <w:szCs w:val="28"/>
          <w:lang w:eastAsia="zh-CN"/>
        </w:rPr>
        <w:t>(каким органом выдан)</w:t>
      </w:r>
    </w:p>
    <w:p w:rsidR="000F2A68" w:rsidRDefault="000F2A68" w:rsidP="000F2A68">
      <w:pPr>
        <w:suppressAutoHyphens/>
        <w:jc w:val="center"/>
        <w:rPr>
          <w:lang w:eastAsia="zh-CN"/>
        </w:rPr>
      </w:pPr>
      <w:r>
        <w:rPr>
          <w:sz w:val="28"/>
          <w:szCs w:val="28"/>
          <w:lang w:eastAsia="zh-CN"/>
        </w:rPr>
        <w:t>ИНН________________________________________________________________</w:t>
      </w:r>
    </w:p>
    <w:p w:rsidR="000F2A68" w:rsidRDefault="000F2A68" w:rsidP="000F2A68">
      <w:pPr>
        <w:suppressAutoHyphens/>
        <w:rPr>
          <w:lang w:eastAsia="zh-CN"/>
        </w:rPr>
      </w:pPr>
      <w:r>
        <w:rPr>
          <w:sz w:val="28"/>
          <w:szCs w:val="28"/>
          <w:lang w:eastAsia="zh-CN"/>
        </w:rPr>
        <w:t>Контактный номер телефона ___________________________________________</w:t>
      </w:r>
    </w:p>
    <w:p w:rsidR="000F2A68" w:rsidRDefault="000F2A68" w:rsidP="000F2A68">
      <w:pPr>
        <w:suppressAutoHyphens/>
        <w:rPr>
          <w:lang w:eastAsia="zh-CN"/>
        </w:rPr>
      </w:pPr>
      <w:r>
        <w:rPr>
          <w:sz w:val="28"/>
          <w:szCs w:val="28"/>
          <w:lang w:eastAsia="zh-CN"/>
        </w:rPr>
        <w:t>Почтовый адрес______________________________________________________</w:t>
      </w:r>
    </w:p>
    <w:p w:rsidR="000F2A68" w:rsidRDefault="000F2A68" w:rsidP="000F2A68">
      <w:pPr>
        <w:suppressAutoHyphens/>
        <w:rPr>
          <w:lang w:eastAsia="zh-CN"/>
        </w:rPr>
      </w:pPr>
      <w:r>
        <w:rPr>
          <w:sz w:val="28"/>
          <w:szCs w:val="28"/>
          <w:lang w:eastAsia="zh-CN"/>
        </w:rPr>
        <w:t>____________________________________________________________________</w:t>
      </w:r>
    </w:p>
    <w:p w:rsidR="000F2A68" w:rsidRDefault="000F2A68" w:rsidP="000F2A68">
      <w:pPr>
        <w:suppressAutoHyphens/>
        <w:rPr>
          <w:lang w:eastAsia="zh-CN"/>
        </w:rPr>
      </w:pPr>
      <w:r>
        <w:rPr>
          <w:sz w:val="28"/>
          <w:szCs w:val="28"/>
          <w:lang w:eastAsia="zh-CN"/>
        </w:rPr>
        <w:t>Адрес электронной почты (</w:t>
      </w:r>
      <w:r>
        <w:rPr>
          <w:sz w:val="28"/>
          <w:szCs w:val="28"/>
          <w:lang w:val="en-US" w:eastAsia="zh-CN"/>
        </w:rPr>
        <w:t>e</w:t>
      </w:r>
      <w:r>
        <w:rPr>
          <w:sz w:val="28"/>
          <w:szCs w:val="28"/>
          <w:lang w:eastAsia="zh-CN"/>
        </w:rPr>
        <w:t>-</w:t>
      </w:r>
      <w:r>
        <w:rPr>
          <w:sz w:val="28"/>
          <w:szCs w:val="28"/>
          <w:lang w:val="en-US" w:eastAsia="zh-CN"/>
        </w:rPr>
        <w:t>mail</w:t>
      </w:r>
      <w:r>
        <w:rPr>
          <w:sz w:val="28"/>
          <w:szCs w:val="28"/>
          <w:lang w:eastAsia="zh-CN"/>
        </w:rPr>
        <w:t>)_______________________________________</w:t>
      </w:r>
    </w:p>
    <w:p w:rsidR="000F2A68" w:rsidRDefault="000F2A68" w:rsidP="000F2A68">
      <w:pPr>
        <w:suppressAutoHyphens/>
        <w:jc w:val="center"/>
        <w:rPr>
          <w:sz w:val="28"/>
          <w:szCs w:val="28"/>
          <w:lang w:eastAsia="zh-CN"/>
        </w:rPr>
      </w:pPr>
    </w:p>
    <w:p w:rsidR="000F2A68" w:rsidRDefault="000F2A68" w:rsidP="000F2A68">
      <w:pPr>
        <w:suppressAutoHyphens/>
        <w:rPr>
          <w:lang w:eastAsia="zh-CN"/>
        </w:rPr>
      </w:pPr>
      <w:r>
        <w:rPr>
          <w:sz w:val="28"/>
          <w:szCs w:val="28"/>
          <w:lang w:eastAsia="zh-CN"/>
        </w:rPr>
        <w:t xml:space="preserve">Прошу заключить новый договор аренды земельного участка с кадастровым </w:t>
      </w:r>
      <w:proofErr w:type="gramStart"/>
      <w:r>
        <w:rPr>
          <w:sz w:val="28"/>
          <w:szCs w:val="28"/>
          <w:lang w:eastAsia="zh-CN"/>
        </w:rPr>
        <w:t>номером:_</w:t>
      </w:r>
      <w:proofErr w:type="gramEnd"/>
      <w:r>
        <w:rPr>
          <w:sz w:val="28"/>
          <w:szCs w:val="28"/>
          <w:lang w:eastAsia="zh-CN"/>
        </w:rPr>
        <w:t>___________________________, площадью:__________________</w:t>
      </w:r>
      <w:proofErr w:type="spellStart"/>
      <w:r>
        <w:rPr>
          <w:sz w:val="28"/>
          <w:szCs w:val="28"/>
          <w:lang w:eastAsia="zh-CN"/>
        </w:rPr>
        <w:t>кв.м</w:t>
      </w:r>
      <w:proofErr w:type="spellEnd"/>
      <w:r>
        <w:rPr>
          <w:sz w:val="28"/>
          <w:szCs w:val="28"/>
          <w:lang w:eastAsia="zh-CN"/>
        </w:rPr>
        <w:t>,</w:t>
      </w:r>
    </w:p>
    <w:p w:rsidR="000F2A68" w:rsidRDefault="000F2A68" w:rsidP="000F2A68">
      <w:pPr>
        <w:suppressAutoHyphens/>
        <w:rPr>
          <w:lang w:eastAsia="zh-CN"/>
        </w:rPr>
      </w:pPr>
      <w:r>
        <w:rPr>
          <w:sz w:val="28"/>
          <w:szCs w:val="28"/>
          <w:lang w:eastAsia="zh-CN"/>
        </w:rPr>
        <w:t xml:space="preserve">расположенного по </w:t>
      </w:r>
      <w:proofErr w:type="gramStart"/>
      <w:r>
        <w:rPr>
          <w:sz w:val="28"/>
          <w:szCs w:val="28"/>
          <w:lang w:eastAsia="zh-CN"/>
        </w:rPr>
        <w:t>адресу:_</w:t>
      </w:r>
      <w:proofErr w:type="gramEnd"/>
      <w:r>
        <w:rPr>
          <w:sz w:val="28"/>
          <w:szCs w:val="28"/>
          <w:lang w:eastAsia="zh-CN"/>
        </w:rPr>
        <w:t>____________________________________________</w:t>
      </w:r>
    </w:p>
    <w:p w:rsidR="000F2A68" w:rsidRDefault="000F2A68" w:rsidP="000F2A68">
      <w:pPr>
        <w:suppressAutoHyphens/>
        <w:rPr>
          <w:lang w:eastAsia="zh-CN"/>
        </w:rPr>
      </w:pPr>
      <w:r>
        <w:rPr>
          <w:sz w:val="28"/>
          <w:szCs w:val="28"/>
          <w:lang w:eastAsia="zh-CN"/>
        </w:rPr>
        <w:t xml:space="preserve">на основании: ________________________________________________________                      </w:t>
      </w:r>
    </w:p>
    <w:p w:rsidR="000F2A68" w:rsidRDefault="000F2A68" w:rsidP="000F2A68">
      <w:pPr>
        <w:suppressAutoHyphens/>
        <w:jc w:val="both"/>
        <w:rPr>
          <w:lang w:eastAsia="zh-CN"/>
        </w:rPr>
      </w:pPr>
      <w:r>
        <w:rPr>
          <w:sz w:val="28"/>
          <w:szCs w:val="28"/>
          <w:lang w:eastAsia="zh-CN"/>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0F2A68" w:rsidRDefault="000F2A68" w:rsidP="000F2A68">
      <w:pPr>
        <w:suppressAutoHyphens/>
        <w:rPr>
          <w:lang w:eastAsia="zh-CN"/>
        </w:rPr>
      </w:pPr>
      <w:r>
        <w:rPr>
          <w:sz w:val="28"/>
          <w:szCs w:val="28"/>
          <w:lang w:eastAsia="zh-CN"/>
        </w:rPr>
        <w:t xml:space="preserve">на </w:t>
      </w:r>
      <w:proofErr w:type="gramStart"/>
      <w:r>
        <w:rPr>
          <w:sz w:val="28"/>
          <w:szCs w:val="28"/>
          <w:lang w:eastAsia="zh-CN"/>
        </w:rPr>
        <w:t>срок:  _</w:t>
      </w:r>
      <w:proofErr w:type="gramEnd"/>
      <w:r>
        <w:rPr>
          <w:sz w:val="28"/>
          <w:szCs w:val="28"/>
          <w:lang w:eastAsia="zh-CN"/>
        </w:rPr>
        <w:t>___________________________________________________________</w:t>
      </w:r>
    </w:p>
    <w:p w:rsidR="000F2A68" w:rsidRDefault="000F2A68" w:rsidP="000F2A68">
      <w:pPr>
        <w:suppressAutoHyphens/>
        <w:jc w:val="center"/>
        <w:rPr>
          <w:lang w:eastAsia="zh-CN"/>
        </w:rPr>
      </w:pPr>
      <w:r>
        <w:rPr>
          <w:sz w:val="28"/>
          <w:szCs w:val="28"/>
          <w:lang w:eastAsia="zh-CN"/>
        </w:rPr>
        <w:t xml:space="preserve">(срок заключения нового </w:t>
      </w:r>
      <w:proofErr w:type="gramStart"/>
      <w:r>
        <w:rPr>
          <w:sz w:val="28"/>
          <w:szCs w:val="28"/>
          <w:lang w:eastAsia="zh-CN"/>
        </w:rPr>
        <w:t>договора  на</w:t>
      </w:r>
      <w:proofErr w:type="gramEnd"/>
      <w:r>
        <w:rPr>
          <w:sz w:val="28"/>
          <w:szCs w:val="28"/>
          <w:lang w:eastAsia="zh-CN"/>
        </w:rPr>
        <w:t xml:space="preserve"> основании п.8 ст. 39.8 ЗК РФ)</w:t>
      </w:r>
    </w:p>
    <w:p w:rsidR="000F2A68" w:rsidRDefault="000F2A68" w:rsidP="000F2A68">
      <w:pPr>
        <w:suppressAutoHyphens/>
        <w:rPr>
          <w:lang w:eastAsia="zh-CN"/>
        </w:rPr>
      </w:pPr>
      <w:r>
        <w:rPr>
          <w:sz w:val="28"/>
          <w:szCs w:val="28"/>
          <w:lang w:eastAsia="zh-CN"/>
        </w:rPr>
        <w:t xml:space="preserve"> ___________________________________________________________________</w:t>
      </w:r>
    </w:p>
    <w:p w:rsidR="000F2A68" w:rsidRDefault="000F2A68" w:rsidP="000F2A68">
      <w:pPr>
        <w:suppressAutoHyphens/>
        <w:jc w:val="center"/>
        <w:rPr>
          <w:lang w:eastAsia="zh-CN"/>
        </w:rPr>
      </w:pPr>
      <w:r>
        <w:rPr>
          <w:sz w:val="28"/>
          <w:szCs w:val="28"/>
          <w:lang w:eastAsia="zh-CN"/>
        </w:rPr>
        <w:t xml:space="preserve">(вид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w:t>
      </w:r>
      <w:proofErr w:type="gramStart"/>
      <w:r>
        <w:rPr>
          <w:sz w:val="28"/>
          <w:szCs w:val="28"/>
          <w:lang w:eastAsia="zh-CN"/>
        </w:rPr>
        <w:t>прав)_</w:t>
      </w:r>
      <w:proofErr w:type="gramEnd"/>
      <w:r>
        <w:rPr>
          <w:sz w:val="28"/>
          <w:szCs w:val="28"/>
          <w:lang w:eastAsia="zh-CN"/>
        </w:rPr>
        <w:t>___________________________________________________________________(цель использования земельного участка)</w:t>
      </w:r>
    </w:p>
    <w:p w:rsidR="000F2A68" w:rsidRDefault="000F2A68" w:rsidP="000F2A68">
      <w:pPr>
        <w:suppressAutoHyphens/>
        <w:rPr>
          <w:lang w:eastAsia="zh-CN"/>
        </w:rPr>
      </w:pPr>
      <w:r>
        <w:rPr>
          <w:sz w:val="28"/>
          <w:szCs w:val="28"/>
          <w:lang w:eastAsia="zh-CN"/>
        </w:rPr>
        <w:lastRenderedPageBreak/>
        <w:t xml:space="preserve">  </w:t>
      </w:r>
    </w:p>
    <w:p w:rsidR="000F2A68" w:rsidRDefault="000F2A68" w:rsidP="000F2A68">
      <w:pPr>
        <w:suppressAutoHyphens/>
        <w:rPr>
          <w:lang w:eastAsia="zh-CN"/>
        </w:rPr>
      </w:pPr>
      <w:r>
        <w:rPr>
          <w:sz w:val="28"/>
          <w:szCs w:val="28"/>
          <w:lang w:eastAsia="zh-CN"/>
        </w:rPr>
        <w:t>Приложение: опись документов.</w:t>
      </w:r>
    </w:p>
    <w:p w:rsidR="000F2A68" w:rsidRDefault="000F2A68" w:rsidP="000F2A68">
      <w:pPr>
        <w:suppressAutoHyphens/>
        <w:rPr>
          <w:lang w:eastAsia="zh-CN"/>
        </w:rPr>
      </w:pPr>
      <w:r>
        <w:rPr>
          <w:sz w:val="28"/>
          <w:szCs w:val="28"/>
          <w:lang w:eastAsia="zh-CN"/>
        </w:rPr>
        <w:t>1. ___________________________________________________ на _____ л.</w:t>
      </w:r>
    </w:p>
    <w:p w:rsidR="000F2A68" w:rsidRDefault="000F2A68" w:rsidP="000F2A68">
      <w:pPr>
        <w:suppressAutoHyphens/>
        <w:rPr>
          <w:lang w:eastAsia="zh-CN"/>
        </w:rPr>
      </w:pPr>
      <w:r>
        <w:rPr>
          <w:sz w:val="28"/>
          <w:szCs w:val="28"/>
          <w:lang w:eastAsia="zh-CN"/>
        </w:rPr>
        <w:t>2. ___________________________________________________ на _____ л.</w:t>
      </w:r>
    </w:p>
    <w:p w:rsidR="000F2A68" w:rsidRDefault="000F2A68" w:rsidP="000F2A68">
      <w:pPr>
        <w:suppressAutoHyphens/>
        <w:rPr>
          <w:lang w:eastAsia="zh-CN"/>
        </w:rPr>
      </w:pPr>
      <w:r>
        <w:rPr>
          <w:sz w:val="28"/>
          <w:szCs w:val="28"/>
          <w:lang w:eastAsia="zh-CN"/>
        </w:rPr>
        <w:t>3. ___________________________________________________ на _____ л.</w:t>
      </w:r>
    </w:p>
    <w:p w:rsidR="000F2A68" w:rsidRDefault="000F2A68" w:rsidP="000F2A68">
      <w:pPr>
        <w:suppressAutoHyphens/>
        <w:rPr>
          <w:lang w:eastAsia="zh-CN"/>
        </w:rPr>
      </w:pPr>
      <w:r>
        <w:rPr>
          <w:sz w:val="28"/>
          <w:szCs w:val="28"/>
          <w:lang w:eastAsia="zh-CN"/>
        </w:rPr>
        <w:t>4. ___________________________________________________ на _____ л.</w:t>
      </w:r>
    </w:p>
    <w:p w:rsidR="000F2A68" w:rsidRDefault="000F2A68" w:rsidP="000F2A68">
      <w:pPr>
        <w:suppressAutoHyphens/>
        <w:rPr>
          <w:lang w:eastAsia="zh-CN"/>
        </w:rPr>
      </w:pPr>
      <w:r>
        <w:rPr>
          <w:sz w:val="28"/>
          <w:szCs w:val="28"/>
          <w:lang w:eastAsia="zh-CN"/>
        </w:rPr>
        <w:t>5. ___________________________________________________ на _____ л.</w:t>
      </w:r>
    </w:p>
    <w:p w:rsidR="000F2A68" w:rsidRDefault="000F2A68" w:rsidP="000F2A68">
      <w:pPr>
        <w:suppressAutoHyphens/>
        <w:rPr>
          <w:lang w:eastAsia="zh-CN"/>
        </w:rPr>
      </w:pPr>
      <w:r>
        <w:rPr>
          <w:sz w:val="28"/>
          <w:szCs w:val="28"/>
          <w:lang w:eastAsia="zh-CN"/>
        </w:rPr>
        <w:t>6. ___________________________________________________ на _____ л.</w:t>
      </w:r>
    </w:p>
    <w:p w:rsidR="000F2A68" w:rsidRDefault="000F2A68" w:rsidP="000F2A68">
      <w:pPr>
        <w:suppressAutoHyphens/>
        <w:rPr>
          <w:lang w:eastAsia="zh-CN"/>
        </w:rPr>
      </w:pPr>
      <w:r>
        <w:rPr>
          <w:sz w:val="28"/>
          <w:szCs w:val="28"/>
          <w:lang w:eastAsia="zh-CN"/>
        </w:rPr>
        <w:t>7. ___________________________________________________ на _____ л.</w:t>
      </w:r>
    </w:p>
    <w:p w:rsidR="000F2A68" w:rsidRDefault="000F2A68" w:rsidP="000F2A68">
      <w:pPr>
        <w:suppressAutoHyphens/>
        <w:rPr>
          <w:sz w:val="28"/>
          <w:szCs w:val="28"/>
          <w:lang w:eastAsia="zh-CN"/>
        </w:rPr>
      </w:pPr>
    </w:p>
    <w:p w:rsidR="000F2A68" w:rsidRDefault="000F2A68" w:rsidP="000F2A68">
      <w:pPr>
        <w:suppressAutoHyphens/>
        <w:ind w:firstLine="737"/>
        <w:jc w:val="both"/>
        <w:rPr>
          <w:lang w:eastAsia="zh-CN"/>
        </w:rPr>
      </w:pPr>
      <w:r>
        <w:rPr>
          <w:sz w:val="28"/>
          <w:szCs w:val="28"/>
          <w:lang w:eastAsia="zh-CN"/>
        </w:rPr>
        <w:t>Документы, представленные мной для предоставления земельного участка, указанные в заявлении, достоверны.</w:t>
      </w:r>
    </w:p>
    <w:p w:rsidR="000F2A68" w:rsidRDefault="000F2A68" w:rsidP="000F2A68">
      <w:pPr>
        <w:suppressAutoHyphens/>
        <w:ind w:firstLine="737"/>
        <w:jc w:val="both"/>
        <w:rPr>
          <w:lang w:eastAsia="zh-CN"/>
        </w:rPr>
      </w:pPr>
      <w:r>
        <w:rPr>
          <w:sz w:val="28"/>
          <w:szCs w:val="28"/>
          <w:lang w:eastAsia="zh-CN"/>
        </w:rPr>
        <w:t>Я даю согласие на п</w:t>
      </w:r>
      <w:r w:rsidR="00927702">
        <w:rPr>
          <w:sz w:val="28"/>
          <w:szCs w:val="28"/>
          <w:lang w:eastAsia="zh-CN"/>
        </w:rPr>
        <w:t xml:space="preserve">олучение администрацией Сергиевского сельского поселения </w:t>
      </w:r>
      <w:proofErr w:type="spellStart"/>
      <w:r w:rsidR="00927702">
        <w:rPr>
          <w:sz w:val="28"/>
          <w:szCs w:val="28"/>
          <w:lang w:eastAsia="zh-CN"/>
        </w:rPr>
        <w:t>Кореновского</w:t>
      </w:r>
      <w:proofErr w:type="spellEnd"/>
      <w:r w:rsidR="00927702">
        <w:rPr>
          <w:sz w:val="28"/>
          <w:szCs w:val="28"/>
          <w:lang w:eastAsia="zh-CN"/>
        </w:rPr>
        <w:t xml:space="preserve"> района</w:t>
      </w:r>
      <w:r>
        <w:rPr>
          <w:sz w:val="28"/>
          <w:szCs w:val="28"/>
          <w:lang w:eastAsia="zh-CN"/>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0F2A68" w:rsidRDefault="000F2A68" w:rsidP="000F2A68">
      <w:pPr>
        <w:suppressAutoHyphens/>
        <w:ind w:firstLine="737"/>
        <w:jc w:val="both"/>
        <w:rPr>
          <w:lang w:eastAsia="zh-CN"/>
        </w:rPr>
      </w:pPr>
      <w:r>
        <w:rPr>
          <w:sz w:val="28"/>
          <w:szCs w:val="28"/>
          <w:lang w:eastAsia="zh-CN"/>
        </w:rPr>
        <w:t>Способ получения результата муниципальной услуги: почтой, получить нарочно (нужное подчеркнуть).</w:t>
      </w:r>
    </w:p>
    <w:p w:rsidR="000F2A68" w:rsidRDefault="000F2A68" w:rsidP="000F2A68">
      <w:pPr>
        <w:suppressAutoHyphens/>
        <w:rPr>
          <w:sz w:val="28"/>
          <w:szCs w:val="28"/>
          <w:lang w:eastAsia="zh-CN"/>
        </w:rPr>
      </w:pPr>
    </w:p>
    <w:p w:rsidR="000F2A68" w:rsidRDefault="000F2A68" w:rsidP="000F2A68">
      <w:pPr>
        <w:suppressAutoHyphens/>
        <w:rPr>
          <w:sz w:val="28"/>
          <w:szCs w:val="28"/>
          <w:lang w:eastAsia="zh-CN"/>
        </w:rPr>
      </w:pPr>
      <w:r>
        <w:rPr>
          <w:sz w:val="28"/>
          <w:szCs w:val="28"/>
          <w:lang w:eastAsia="zh-CN"/>
        </w:rPr>
        <w:t xml:space="preserve"> «__</w:t>
      </w:r>
      <w:proofErr w:type="gramStart"/>
      <w:r>
        <w:rPr>
          <w:sz w:val="28"/>
          <w:szCs w:val="28"/>
          <w:lang w:eastAsia="zh-CN"/>
        </w:rPr>
        <w:t>_»_</w:t>
      </w:r>
      <w:proofErr w:type="gramEnd"/>
      <w:r>
        <w:rPr>
          <w:sz w:val="28"/>
          <w:szCs w:val="28"/>
          <w:lang w:eastAsia="zh-CN"/>
        </w:rPr>
        <w:t>__________ 20___г.</w:t>
      </w:r>
    </w:p>
    <w:p w:rsidR="000F2A68" w:rsidRDefault="000F2A68" w:rsidP="000F2A68">
      <w:pPr>
        <w:suppressAutoHyphens/>
        <w:rPr>
          <w:sz w:val="28"/>
          <w:szCs w:val="28"/>
          <w:lang w:eastAsia="zh-CN"/>
        </w:rPr>
      </w:pPr>
      <w:r>
        <w:rPr>
          <w:sz w:val="28"/>
          <w:szCs w:val="28"/>
          <w:lang w:eastAsia="zh-CN"/>
        </w:rPr>
        <w:t xml:space="preserve">      (дата подачи заявления)</w:t>
      </w:r>
    </w:p>
    <w:p w:rsidR="000F2A68" w:rsidRDefault="000F2A68" w:rsidP="000F2A68">
      <w:pPr>
        <w:suppressAutoHyphens/>
        <w:rPr>
          <w:sz w:val="28"/>
          <w:szCs w:val="28"/>
          <w:lang w:eastAsia="zh-CN"/>
        </w:rPr>
      </w:pPr>
      <w:r>
        <w:rPr>
          <w:sz w:val="28"/>
          <w:szCs w:val="28"/>
          <w:lang w:eastAsia="zh-CN"/>
        </w:rPr>
        <w:t>______________________ / ____________________________________________/</w:t>
      </w:r>
    </w:p>
    <w:p w:rsidR="000F2A68" w:rsidRDefault="000F2A68" w:rsidP="000F2A68">
      <w:pPr>
        <w:suppressAutoHyphens/>
        <w:rPr>
          <w:lang w:eastAsia="zh-CN"/>
        </w:rPr>
      </w:pPr>
      <w:r>
        <w:rPr>
          <w:rFonts w:eastAsia="Calibri"/>
          <w:sz w:val="28"/>
          <w:szCs w:val="28"/>
          <w:lang w:eastAsia="zh-CN"/>
        </w:rPr>
        <w:t xml:space="preserve">(подпись </w:t>
      </w:r>
      <w:proofErr w:type="gramStart"/>
      <w:r>
        <w:rPr>
          <w:rFonts w:eastAsia="Calibri"/>
          <w:sz w:val="28"/>
          <w:szCs w:val="28"/>
          <w:lang w:eastAsia="zh-CN"/>
        </w:rPr>
        <w:t xml:space="preserve">заявителя)   </w:t>
      </w:r>
      <w:proofErr w:type="gramEnd"/>
      <w:r>
        <w:rPr>
          <w:rFonts w:eastAsia="Calibri"/>
          <w:sz w:val="28"/>
          <w:szCs w:val="28"/>
          <w:lang w:eastAsia="zh-CN"/>
        </w:rPr>
        <w:t xml:space="preserve">                                               (полностью Ф.И.О.)</w:t>
      </w:r>
    </w:p>
    <w:p w:rsidR="000F2A68" w:rsidRDefault="000F2A68" w:rsidP="000F2A68">
      <w:pPr>
        <w:widowControl w:val="0"/>
        <w:suppressAutoHyphens/>
        <w:jc w:val="both"/>
        <w:rPr>
          <w:rFonts w:ascii="Arial" w:hAnsi="Arial" w:cs="Arial"/>
          <w:color w:val="00000A"/>
          <w:sz w:val="24"/>
          <w:szCs w:val="24"/>
        </w:rPr>
      </w:pPr>
      <w:r>
        <w:rPr>
          <w:color w:val="00000A"/>
          <w:sz w:val="24"/>
          <w:szCs w:val="24"/>
        </w:rPr>
        <w:t xml:space="preserve">                                                             </w:t>
      </w:r>
      <w:r>
        <w:rPr>
          <w:color w:val="00000A"/>
          <w:sz w:val="28"/>
          <w:szCs w:val="28"/>
        </w:rPr>
        <w:t xml:space="preserve">                     </w:t>
      </w:r>
    </w:p>
    <w:p w:rsidR="000F2A68" w:rsidRDefault="000F2A68" w:rsidP="000F2A68">
      <w:pPr>
        <w:suppressAutoHyphens/>
        <w:ind w:firstLine="709"/>
        <w:jc w:val="both"/>
        <w:rPr>
          <w:rFonts w:eastAsia="Calibri"/>
          <w:sz w:val="28"/>
          <w:szCs w:val="28"/>
          <w:lang w:eastAsia="zh-CN"/>
        </w:rPr>
      </w:pPr>
    </w:p>
    <w:p w:rsidR="000F2A68" w:rsidRDefault="000F2A68" w:rsidP="000F2A68">
      <w:pPr>
        <w:widowControl w:val="0"/>
        <w:suppressAutoHyphens/>
        <w:jc w:val="both"/>
        <w:rPr>
          <w:rFonts w:ascii="Arial" w:hAnsi="Arial" w:cs="Arial"/>
          <w:color w:val="00000A"/>
          <w:sz w:val="24"/>
          <w:szCs w:val="24"/>
        </w:rPr>
      </w:pPr>
      <w:r>
        <w:rPr>
          <w:color w:val="00000A"/>
          <w:sz w:val="24"/>
          <w:szCs w:val="24"/>
        </w:rPr>
        <w:t xml:space="preserve">                                                             </w:t>
      </w:r>
      <w:r>
        <w:rPr>
          <w:color w:val="00000A"/>
          <w:sz w:val="28"/>
          <w:szCs w:val="28"/>
        </w:rPr>
        <w:t xml:space="preserve">                    </w:t>
      </w:r>
    </w:p>
    <w:p w:rsidR="000F2A68" w:rsidRDefault="000F2A68" w:rsidP="000F2A68">
      <w:pPr>
        <w:widowControl w:val="0"/>
        <w:tabs>
          <w:tab w:val="left" w:pos="2842"/>
        </w:tabs>
        <w:suppressAutoHyphens/>
        <w:jc w:val="both"/>
        <w:rPr>
          <w:color w:val="00000A"/>
          <w:sz w:val="24"/>
          <w:szCs w:val="24"/>
        </w:rPr>
      </w:pPr>
    </w:p>
    <w:p w:rsidR="000F2A68" w:rsidRDefault="000F2A68" w:rsidP="000F2A68">
      <w:pPr>
        <w:suppressAutoHyphens/>
        <w:ind w:left="4395" w:firstLine="537"/>
        <w:jc w:val="both"/>
        <w:rPr>
          <w:color w:val="00000A"/>
          <w:sz w:val="28"/>
          <w:szCs w:val="28"/>
        </w:rPr>
      </w:pPr>
      <w:r>
        <w:rPr>
          <w:color w:val="00000A"/>
          <w:sz w:val="28"/>
          <w:szCs w:val="28"/>
        </w:rPr>
        <w:t xml:space="preserve">Главе Сергиевского сельского     </w:t>
      </w:r>
    </w:p>
    <w:p w:rsidR="000F2A68" w:rsidRDefault="000F2A68" w:rsidP="000F2A68">
      <w:pPr>
        <w:suppressAutoHyphens/>
        <w:ind w:left="4395" w:firstLine="537"/>
        <w:jc w:val="both"/>
        <w:rPr>
          <w:rFonts w:ascii="Arial" w:hAnsi="Arial" w:cs="Arial"/>
          <w:color w:val="00000A"/>
          <w:sz w:val="24"/>
          <w:szCs w:val="24"/>
        </w:rPr>
      </w:pPr>
      <w:r>
        <w:rPr>
          <w:color w:val="00000A"/>
          <w:sz w:val="28"/>
          <w:szCs w:val="28"/>
        </w:rPr>
        <w:t xml:space="preserve">поселения </w:t>
      </w:r>
      <w:proofErr w:type="spellStart"/>
      <w:r>
        <w:rPr>
          <w:color w:val="00000A"/>
          <w:sz w:val="28"/>
          <w:szCs w:val="28"/>
        </w:rPr>
        <w:t>Кореновского</w:t>
      </w:r>
      <w:proofErr w:type="spellEnd"/>
      <w:r>
        <w:rPr>
          <w:color w:val="00000A"/>
          <w:sz w:val="28"/>
          <w:szCs w:val="28"/>
        </w:rPr>
        <w:t xml:space="preserve"> района</w:t>
      </w:r>
    </w:p>
    <w:p w:rsidR="000F2A68" w:rsidRDefault="000F2A68" w:rsidP="000F2A68">
      <w:pPr>
        <w:tabs>
          <w:tab w:val="left" w:pos="2842"/>
        </w:tabs>
        <w:suppressAutoHyphens/>
        <w:ind w:left="4932"/>
        <w:jc w:val="both"/>
        <w:rPr>
          <w:color w:val="00000A"/>
          <w:sz w:val="28"/>
          <w:szCs w:val="28"/>
        </w:rPr>
      </w:pPr>
      <w:r>
        <w:rPr>
          <w:color w:val="00000A"/>
          <w:sz w:val="28"/>
          <w:szCs w:val="28"/>
        </w:rPr>
        <w:t>_________________________________</w:t>
      </w:r>
    </w:p>
    <w:p w:rsidR="000F2A68" w:rsidRDefault="000F2A68" w:rsidP="000F2A68">
      <w:pPr>
        <w:suppressAutoHyphens/>
        <w:jc w:val="center"/>
        <w:rPr>
          <w:color w:val="000000"/>
          <w:sz w:val="24"/>
          <w:szCs w:val="24"/>
        </w:rPr>
      </w:pPr>
    </w:p>
    <w:p w:rsidR="000F2A68" w:rsidRDefault="000F2A68" w:rsidP="000F2A68">
      <w:pPr>
        <w:suppressAutoHyphens/>
        <w:jc w:val="center"/>
        <w:rPr>
          <w:lang w:eastAsia="zh-CN"/>
        </w:rPr>
      </w:pPr>
      <w:r>
        <w:rPr>
          <w:b/>
          <w:bCs/>
          <w:sz w:val="28"/>
          <w:szCs w:val="28"/>
          <w:lang w:eastAsia="zh-CN"/>
        </w:rPr>
        <w:t>ЗАЯВЛЕНИЕ</w:t>
      </w:r>
    </w:p>
    <w:p w:rsidR="000F2A68" w:rsidRDefault="000F2A68" w:rsidP="000F2A68">
      <w:pPr>
        <w:suppressAutoHyphens/>
        <w:jc w:val="center"/>
        <w:rPr>
          <w:sz w:val="28"/>
          <w:szCs w:val="28"/>
          <w:lang w:eastAsia="zh-CN"/>
        </w:rPr>
      </w:pPr>
      <w:r>
        <w:rPr>
          <w:b/>
          <w:bCs/>
          <w:sz w:val="28"/>
          <w:szCs w:val="28"/>
          <w:lang w:eastAsia="zh-CN"/>
        </w:rPr>
        <w:t>о заключении нового договора аренды земельного участка без проведения торгов (для юридических лиц)</w:t>
      </w:r>
    </w:p>
    <w:p w:rsidR="000F2A68" w:rsidRDefault="000F2A68" w:rsidP="000F2A68">
      <w:pPr>
        <w:suppressAutoHyphens/>
        <w:rPr>
          <w:lang w:eastAsia="zh-CN"/>
        </w:rPr>
      </w:pPr>
      <w:r>
        <w:rPr>
          <w:sz w:val="28"/>
          <w:szCs w:val="28"/>
          <w:lang w:eastAsia="zh-CN"/>
        </w:rPr>
        <w:t>____________________________________________________________________</w:t>
      </w:r>
    </w:p>
    <w:p w:rsidR="000F2A68" w:rsidRDefault="000F2A68" w:rsidP="000F2A68">
      <w:pPr>
        <w:suppressAutoHyphens/>
        <w:jc w:val="center"/>
        <w:rPr>
          <w:lang w:eastAsia="zh-CN"/>
        </w:rPr>
      </w:pPr>
      <w:r>
        <w:rPr>
          <w:sz w:val="28"/>
          <w:szCs w:val="28"/>
          <w:lang w:eastAsia="zh-CN"/>
        </w:rPr>
        <w:t>(полное наименование юридического лица)</w:t>
      </w:r>
    </w:p>
    <w:p w:rsidR="000F2A68" w:rsidRDefault="000F2A68" w:rsidP="000F2A68">
      <w:pPr>
        <w:suppressAutoHyphens/>
        <w:jc w:val="center"/>
        <w:rPr>
          <w:lang w:eastAsia="zh-CN"/>
        </w:rPr>
      </w:pPr>
      <w:r>
        <w:rPr>
          <w:sz w:val="28"/>
          <w:szCs w:val="28"/>
          <w:lang w:eastAsia="zh-CN"/>
        </w:rPr>
        <w:t>в лице __________________________________________________________,</w:t>
      </w:r>
    </w:p>
    <w:p w:rsidR="000F2A68" w:rsidRDefault="000F2A68" w:rsidP="000F2A68">
      <w:pPr>
        <w:suppressAutoHyphens/>
        <w:rPr>
          <w:lang w:eastAsia="zh-CN"/>
        </w:rPr>
      </w:pPr>
      <w:proofErr w:type="gramStart"/>
      <w:r>
        <w:rPr>
          <w:sz w:val="28"/>
          <w:szCs w:val="28"/>
          <w:lang w:eastAsia="zh-CN"/>
        </w:rPr>
        <w:t>действующего  на</w:t>
      </w:r>
      <w:proofErr w:type="gramEnd"/>
      <w:r>
        <w:rPr>
          <w:sz w:val="28"/>
          <w:szCs w:val="28"/>
          <w:lang w:eastAsia="zh-CN"/>
        </w:rPr>
        <w:t xml:space="preserve"> основании: ____________________________________________________________________</w:t>
      </w:r>
    </w:p>
    <w:p w:rsidR="000F2A68" w:rsidRDefault="000F2A68" w:rsidP="000F2A68">
      <w:pPr>
        <w:suppressAutoHyphens/>
        <w:jc w:val="center"/>
        <w:rPr>
          <w:lang w:eastAsia="zh-CN"/>
        </w:rPr>
      </w:pPr>
      <w:r>
        <w:rPr>
          <w:sz w:val="28"/>
          <w:szCs w:val="28"/>
          <w:lang w:eastAsia="zh-CN"/>
        </w:rPr>
        <w:t>(доверенности, устава или др.)</w:t>
      </w:r>
    </w:p>
    <w:p w:rsidR="000F2A68" w:rsidRDefault="000F2A68" w:rsidP="000F2A68">
      <w:pPr>
        <w:suppressAutoHyphens/>
        <w:rPr>
          <w:lang w:eastAsia="zh-CN"/>
        </w:rPr>
      </w:pPr>
      <w:r>
        <w:rPr>
          <w:sz w:val="28"/>
          <w:szCs w:val="28"/>
          <w:lang w:eastAsia="zh-CN"/>
        </w:rPr>
        <w:t>Юридический адрес: __________________________________________________</w:t>
      </w:r>
    </w:p>
    <w:p w:rsidR="000F2A68" w:rsidRDefault="000F2A68" w:rsidP="000F2A68">
      <w:pPr>
        <w:suppressAutoHyphens/>
        <w:rPr>
          <w:lang w:eastAsia="zh-CN"/>
        </w:rPr>
      </w:pPr>
      <w:r>
        <w:rPr>
          <w:sz w:val="28"/>
          <w:szCs w:val="28"/>
          <w:lang w:eastAsia="zh-CN"/>
        </w:rPr>
        <w:t>____________________________________________________________________</w:t>
      </w:r>
    </w:p>
    <w:p w:rsidR="000F2A68" w:rsidRDefault="000F2A68" w:rsidP="000F2A68">
      <w:pPr>
        <w:suppressAutoHyphens/>
        <w:jc w:val="center"/>
        <w:rPr>
          <w:sz w:val="28"/>
          <w:szCs w:val="28"/>
          <w:lang w:eastAsia="zh-CN"/>
        </w:rPr>
      </w:pPr>
    </w:p>
    <w:p w:rsidR="000F2A68" w:rsidRDefault="000F2A68" w:rsidP="000F2A68">
      <w:pPr>
        <w:suppressAutoHyphens/>
        <w:jc w:val="both"/>
        <w:rPr>
          <w:sz w:val="28"/>
          <w:szCs w:val="28"/>
          <w:lang w:eastAsia="zh-CN"/>
        </w:rPr>
      </w:pPr>
      <w:r>
        <w:rPr>
          <w:sz w:val="28"/>
          <w:szCs w:val="28"/>
          <w:lang w:eastAsia="zh-CN"/>
        </w:rPr>
        <w:t>ОГРН ________________________          ИНН ____________________________</w:t>
      </w:r>
    </w:p>
    <w:p w:rsidR="000F2A68" w:rsidRDefault="000F2A68" w:rsidP="000F2A68">
      <w:pPr>
        <w:suppressAutoHyphens/>
        <w:jc w:val="both"/>
        <w:rPr>
          <w:sz w:val="28"/>
          <w:szCs w:val="28"/>
          <w:lang w:eastAsia="zh-CN"/>
        </w:rPr>
      </w:pPr>
    </w:p>
    <w:p w:rsidR="000F2A68" w:rsidRDefault="000F2A68" w:rsidP="000F2A68">
      <w:pPr>
        <w:suppressAutoHyphens/>
        <w:jc w:val="both"/>
        <w:rPr>
          <w:lang w:eastAsia="zh-CN"/>
        </w:rPr>
      </w:pPr>
      <w:r>
        <w:rPr>
          <w:sz w:val="28"/>
          <w:szCs w:val="28"/>
          <w:lang w:eastAsia="zh-CN"/>
        </w:rPr>
        <w:t>Контактный номер телефона _________________________________________</w:t>
      </w:r>
    </w:p>
    <w:p w:rsidR="000F2A68" w:rsidRDefault="000F2A68" w:rsidP="000F2A68">
      <w:pPr>
        <w:suppressAutoHyphens/>
        <w:rPr>
          <w:lang w:eastAsia="zh-CN"/>
        </w:rPr>
      </w:pPr>
      <w:r>
        <w:rPr>
          <w:sz w:val="28"/>
          <w:szCs w:val="28"/>
          <w:lang w:eastAsia="zh-CN"/>
        </w:rPr>
        <w:t>Почтовый адрес______________________________________________________</w:t>
      </w:r>
    </w:p>
    <w:p w:rsidR="000F2A68" w:rsidRDefault="000F2A68" w:rsidP="000F2A68">
      <w:pPr>
        <w:suppressAutoHyphens/>
        <w:rPr>
          <w:lang w:eastAsia="zh-CN"/>
        </w:rPr>
      </w:pPr>
      <w:r>
        <w:rPr>
          <w:sz w:val="28"/>
          <w:szCs w:val="28"/>
          <w:lang w:eastAsia="zh-CN"/>
        </w:rPr>
        <w:t>Адрес электронной почты (</w:t>
      </w:r>
      <w:r>
        <w:rPr>
          <w:sz w:val="28"/>
          <w:szCs w:val="28"/>
          <w:lang w:val="en-US" w:eastAsia="zh-CN"/>
        </w:rPr>
        <w:t>e</w:t>
      </w:r>
      <w:r>
        <w:rPr>
          <w:sz w:val="28"/>
          <w:szCs w:val="28"/>
          <w:lang w:eastAsia="zh-CN"/>
        </w:rPr>
        <w:t>-</w:t>
      </w:r>
      <w:r>
        <w:rPr>
          <w:sz w:val="28"/>
          <w:szCs w:val="28"/>
          <w:lang w:val="en-US" w:eastAsia="zh-CN"/>
        </w:rPr>
        <w:t>mail</w:t>
      </w:r>
      <w:r>
        <w:rPr>
          <w:sz w:val="28"/>
          <w:szCs w:val="28"/>
          <w:lang w:eastAsia="zh-CN"/>
        </w:rPr>
        <w:t>)_______________________________________</w:t>
      </w:r>
    </w:p>
    <w:p w:rsidR="000F2A68" w:rsidRDefault="000F2A68" w:rsidP="000F2A68">
      <w:pPr>
        <w:suppressAutoHyphens/>
        <w:jc w:val="center"/>
        <w:rPr>
          <w:sz w:val="28"/>
          <w:szCs w:val="28"/>
          <w:lang w:eastAsia="zh-CN"/>
        </w:rPr>
      </w:pPr>
    </w:p>
    <w:p w:rsidR="000F2A68" w:rsidRDefault="000F2A68" w:rsidP="000F2A68">
      <w:pPr>
        <w:suppressAutoHyphens/>
        <w:rPr>
          <w:lang w:eastAsia="zh-CN"/>
        </w:rPr>
      </w:pPr>
      <w:r>
        <w:rPr>
          <w:sz w:val="28"/>
          <w:szCs w:val="28"/>
          <w:lang w:eastAsia="zh-CN"/>
        </w:rPr>
        <w:t xml:space="preserve">Прошу заключить новый договор аренды земельного участка с кадастровым </w:t>
      </w:r>
      <w:proofErr w:type="gramStart"/>
      <w:r>
        <w:rPr>
          <w:sz w:val="28"/>
          <w:szCs w:val="28"/>
          <w:lang w:eastAsia="zh-CN"/>
        </w:rPr>
        <w:t>номером:_</w:t>
      </w:r>
      <w:proofErr w:type="gramEnd"/>
      <w:r>
        <w:rPr>
          <w:sz w:val="28"/>
          <w:szCs w:val="28"/>
          <w:lang w:eastAsia="zh-CN"/>
        </w:rPr>
        <w:t>___________________________, площадью:__________________</w:t>
      </w:r>
      <w:proofErr w:type="spellStart"/>
      <w:r>
        <w:rPr>
          <w:sz w:val="28"/>
          <w:szCs w:val="28"/>
          <w:lang w:eastAsia="zh-CN"/>
        </w:rPr>
        <w:t>кв.м</w:t>
      </w:r>
      <w:proofErr w:type="spellEnd"/>
      <w:r>
        <w:rPr>
          <w:sz w:val="28"/>
          <w:szCs w:val="28"/>
          <w:lang w:eastAsia="zh-CN"/>
        </w:rPr>
        <w:t>,</w:t>
      </w:r>
    </w:p>
    <w:p w:rsidR="000F2A68" w:rsidRDefault="000F2A68" w:rsidP="000F2A68">
      <w:pPr>
        <w:suppressAutoHyphens/>
        <w:rPr>
          <w:lang w:eastAsia="zh-CN"/>
        </w:rPr>
      </w:pPr>
      <w:r>
        <w:rPr>
          <w:sz w:val="28"/>
          <w:szCs w:val="28"/>
          <w:lang w:eastAsia="zh-CN"/>
        </w:rPr>
        <w:t xml:space="preserve">расположенного по </w:t>
      </w:r>
      <w:proofErr w:type="gramStart"/>
      <w:r>
        <w:rPr>
          <w:sz w:val="28"/>
          <w:szCs w:val="28"/>
          <w:lang w:eastAsia="zh-CN"/>
        </w:rPr>
        <w:t>адресу:_</w:t>
      </w:r>
      <w:proofErr w:type="gramEnd"/>
      <w:r>
        <w:rPr>
          <w:sz w:val="28"/>
          <w:szCs w:val="28"/>
          <w:lang w:eastAsia="zh-CN"/>
        </w:rPr>
        <w:t>____________________________________________</w:t>
      </w:r>
    </w:p>
    <w:p w:rsidR="000F2A68" w:rsidRDefault="000F2A68" w:rsidP="000F2A68">
      <w:pPr>
        <w:suppressAutoHyphens/>
        <w:rPr>
          <w:lang w:eastAsia="zh-CN"/>
        </w:rPr>
      </w:pPr>
      <w:r>
        <w:rPr>
          <w:sz w:val="28"/>
          <w:szCs w:val="28"/>
          <w:lang w:eastAsia="zh-CN"/>
        </w:rPr>
        <w:t>____________________________________________________________________</w:t>
      </w:r>
    </w:p>
    <w:p w:rsidR="000F2A68" w:rsidRDefault="000F2A68" w:rsidP="000F2A68">
      <w:pPr>
        <w:suppressAutoHyphens/>
        <w:rPr>
          <w:sz w:val="28"/>
          <w:szCs w:val="28"/>
          <w:lang w:eastAsia="zh-CN"/>
        </w:rPr>
      </w:pPr>
    </w:p>
    <w:p w:rsidR="000F2A68" w:rsidRDefault="000F2A68" w:rsidP="000F2A68">
      <w:pPr>
        <w:suppressAutoHyphens/>
        <w:rPr>
          <w:lang w:eastAsia="zh-CN"/>
        </w:rPr>
      </w:pPr>
      <w:r>
        <w:rPr>
          <w:sz w:val="28"/>
          <w:szCs w:val="28"/>
          <w:lang w:eastAsia="zh-CN"/>
        </w:rPr>
        <w:t xml:space="preserve">на основании: ________________________________________________________                      </w:t>
      </w:r>
    </w:p>
    <w:p w:rsidR="000F2A68" w:rsidRDefault="000F2A68" w:rsidP="000F2A68">
      <w:pPr>
        <w:suppressAutoHyphens/>
        <w:jc w:val="both"/>
        <w:rPr>
          <w:lang w:eastAsia="zh-CN"/>
        </w:rPr>
      </w:pPr>
      <w:r>
        <w:rPr>
          <w:sz w:val="28"/>
          <w:szCs w:val="28"/>
          <w:lang w:eastAsia="zh-CN"/>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0F2A68" w:rsidRDefault="000F2A68" w:rsidP="000F2A68">
      <w:pPr>
        <w:suppressAutoHyphens/>
        <w:rPr>
          <w:sz w:val="28"/>
          <w:szCs w:val="28"/>
          <w:lang w:eastAsia="zh-CN"/>
        </w:rPr>
      </w:pPr>
    </w:p>
    <w:p w:rsidR="000F2A68" w:rsidRDefault="000F2A68" w:rsidP="000F2A68">
      <w:pPr>
        <w:suppressAutoHyphens/>
        <w:rPr>
          <w:lang w:eastAsia="zh-CN"/>
        </w:rPr>
      </w:pPr>
      <w:r>
        <w:rPr>
          <w:sz w:val="28"/>
          <w:szCs w:val="28"/>
          <w:lang w:eastAsia="zh-CN"/>
        </w:rPr>
        <w:t xml:space="preserve">на </w:t>
      </w:r>
      <w:proofErr w:type="gramStart"/>
      <w:r>
        <w:rPr>
          <w:sz w:val="28"/>
          <w:szCs w:val="28"/>
          <w:lang w:eastAsia="zh-CN"/>
        </w:rPr>
        <w:t>срок:  _</w:t>
      </w:r>
      <w:proofErr w:type="gramEnd"/>
      <w:r>
        <w:rPr>
          <w:sz w:val="28"/>
          <w:szCs w:val="28"/>
          <w:lang w:eastAsia="zh-CN"/>
        </w:rPr>
        <w:t>___________________________________________________________</w:t>
      </w:r>
    </w:p>
    <w:p w:rsidR="000F2A68" w:rsidRDefault="000F2A68" w:rsidP="000F2A68">
      <w:pPr>
        <w:suppressAutoHyphens/>
        <w:jc w:val="center"/>
        <w:rPr>
          <w:lang w:eastAsia="zh-CN"/>
        </w:rPr>
      </w:pPr>
      <w:r>
        <w:rPr>
          <w:sz w:val="28"/>
          <w:szCs w:val="28"/>
          <w:lang w:eastAsia="zh-CN"/>
        </w:rPr>
        <w:t xml:space="preserve">(срок заключения нового </w:t>
      </w:r>
      <w:proofErr w:type="gramStart"/>
      <w:r>
        <w:rPr>
          <w:sz w:val="28"/>
          <w:szCs w:val="28"/>
          <w:lang w:eastAsia="zh-CN"/>
        </w:rPr>
        <w:t>договора  на</w:t>
      </w:r>
      <w:proofErr w:type="gramEnd"/>
      <w:r>
        <w:rPr>
          <w:sz w:val="28"/>
          <w:szCs w:val="28"/>
          <w:lang w:eastAsia="zh-CN"/>
        </w:rPr>
        <w:t xml:space="preserve"> основании п.8 ст. 39.8 ЗК РФ)</w:t>
      </w:r>
    </w:p>
    <w:p w:rsidR="000F2A68" w:rsidRDefault="000F2A68" w:rsidP="000F2A68">
      <w:pPr>
        <w:suppressAutoHyphens/>
        <w:rPr>
          <w:lang w:eastAsia="zh-CN"/>
        </w:rPr>
      </w:pPr>
      <w:r>
        <w:rPr>
          <w:sz w:val="28"/>
          <w:szCs w:val="28"/>
          <w:lang w:eastAsia="zh-CN"/>
        </w:rPr>
        <w:t xml:space="preserve"> ___________________________________________________________________</w:t>
      </w:r>
    </w:p>
    <w:p w:rsidR="000F2A68" w:rsidRDefault="000F2A68" w:rsidP="000F2A68">
      <w:pPr>
        <w:suppressAutoHyphens/>
        <w:jc w:val="center"/>
        <w:rPr>
          <w:lang w:eastAsia="zh-CN"/>
        </w:rPr>
      </w:pPr>
      <w:r>
        <w:rPr>
          <w:sz w:val="28"/>
          <w:szCs w:val="28"/>
          <w:lang w:eastAsia="zh-C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F2A68" w:rsidRDefault="000F2A68" w:rsidP="000F2A68">
      <w:pPr>
        <w:suppressAutoHyphens/>
        <w:rPr>
          <w:lang w:eastAsia="zh-CN"/>
        </w:rPr>
      </w:pPr>
      <w:r>
        <w:rPr>
          <w:sz w:val="28"/>
          <w:szCs w:val="28"/>
          <w:lang w:eastAsia="zh-CN"/>
        </w:rPr>
        <w:t xml:space="preserve"> ____________________________________________________________________</w:t>
      </w:r>
    </w:p>
    <w:p w:rsidR="000F2A68" w:rsidRDefault="000F2A68" w:rsidP="000F2A68">
      <w:pPr>
        <w:suppressAutoHyphens/>
        <w:jc w:val="center"/>
        <w:rPr>
          <w:lang w:eastAsia="zh-CN"/>
        </w:rPr>
      </w:pPr>
      <w:r>
        <w:rPr>
          <w:sz w:val="28"/>
          <w:szCs w:val="28"/>
          <w:lang w:eastAsia="zh-CN"/>
        </w:rPr>
        <w:t>(цель использования земельного участка)</w:t>
      </w:r>
    </w:p>
    <w:p w:rsidR="000F2A68" w:rsidRDefault="000F2A68" w:rsidP="000F2A68">
      <w:pPr>
        <w:suppressAutoHyphens/>
        <w:rPr>
          <w:lang w:eastAsia="zh-CN"/>
        </w:rPr>
      </w:pPr>
      <w:r>
        <w:rPr>
          <w:sz w:val="28"/>
          <w:szCs w:val="28"/>
          <w:lang w:eastAsia="zh-CN"/>
        </w:rPr>
        <w:t xml:space="preserve">  </w:t>
      </w:r>
    </w:p>
    <w:p w:rsidR="000F2A68" w:rsidRDefault="000F2A68" w:rsidP="000F2A68">
      <w:pPr>
        <w:suppressAutoHyphens/>
        <w:rPr>
          <w:lang w:eastAsia="zh-CN"/>
        </w:rPr>
      </w:pPr>
      <w:r>
        <w:rPr>
          <w:sz w:val="28"/>
          <w:szCs w:val="28"/>
          <w:lang w:eastAsia="zh-CN"/>
        </w:rPr>
        <w:t>Приложение: опись документов.</w:t>
      </w:r>
    </w:p>
    <w:p w:rsidR="000F2A68" w:rsidRDefault="000F2A68" w:rsidP="000F2A68">
      <w:pPr>
        <w:suppressAutoHyphens/>
        <w:rPr>
          <w:lang w:eastAsia="zh-CN"/>
        </w:rPr>
      </w:pPr>
      <w:r>
        <w:rPr>
          <w:sz w:val="28"/>
          <w:szCs w:val="28"/>
          <w:lang w:eastAsia="zh-CN"/>
        </w:rPr>
        <w:t>1. ___________________________________________________ на _____ л.</w:t>
      </w:r>
    </w:p>
    <w:p w:rsidR="000F2A68" w:rsidRDefault="000F2A68" w:rsidP="000F2A68">
      <w:pPr>
        <w:suppressAutoHyphens/>
        <w:rPr>
          <w:lang w:eastAsia="zh-CN"/>
        </w:rPr>
      </w:pPr>
      <w:r>
        <w:rPr>
          <w:sz w:val="28"/>
          <w:szCs w:val="28"/>
          <w:lang w:eastAsia="zh-CN"/>
        </w:rPr>
        <w:t>2. ___________________________________________________ на _____ л.</w:t>
      </w:r>
    </w:p>
    <w:p w:rsidR="000F2A68" w:rsidRDefault="000F2A68" w:rsidP="000F2A68">
      <w:pPr>
        <w:suppressAutoHyphens/>
        <w:rPr>
          <w:lang w:eastAsia="zh-CN"/>
        </w:rPr>
      </w:pPr>
      <w:r>
        <w:rPr>
          <w:sz w:val="28"/>
          <w:szCs w:val="28"/>
          <w:lang w:eastAsia="zh-CN"/>
        </w:rPr>
        <w:t>3. ___________________________________________________ на _____ л.</w:t>
      </w:r>
    </w:p>
    <w:p w:rsidR="000F2A68" w:rsidRDefault="000F2A68" w:rsidP="000F2A68">
      <w:pPr>
        <w:suppressAutoHyphens/>
        <w:rPr>
          <w:lang w:eastAsia="zh-CN"/>
        </w:rPr>
      </w:pPr>
      <w:r>
        <w:rPr>
          <w:sz w:val="28"/>
          <w:szCs w:val="28"/>
          <w:lang w:eastAsia="zh-CN"/>
        </w:rPr>
        <w:t>4. ___________________________________________________ на _____ л.</w:t>
      </w:r>
    </w:p>
    <w:p w:rsidR="000F2A68" w:rsidRDefault="000F2A68" w:rsidP="000F2A68">
      <w:pPr>
        <w:suppressAutoHyphens/>
        <w:rPr>
          <w:lang w:eastAsia="zh-CN"/>
        </w:rPr>
      </w:pPr>
      <w:r>
        <w:rPr>
          <w:sz w:val="28"/>
          <w:szCs w:val="28"/>
          <w:lang w:eastAsia="zh-CN"/>
        </w:rPr>
        <w:t>5. ___________________________________________________ на _____ л.</w:t>
      </w:r>
    </w:p>
    <w:p w:rsidR="000F2A68" w:rsidRDefault="000F2A68" w:rsidP="000F2A68">
      <w:pPr>
        <w:suppressAutoHyphens/>
        <w:rPr>
          <w:lang w:eastAsia="zh-CN"/>
        </w:rPr>
      </w:pPr>
      <w:r>
        <w:rPr>
          <w:sz w:val="28"/>
          <w:szCs w:val="28"/>
          <w:lang w:eastAsia="zh-CN"/>
        </w:rPr>
        <w:t>6. ___________________________________________________ на _____ л.</w:t>
      </w:r>
    </w:p>
    <w:p w:rsidR="000F2A68" w:rsidRDefault="000F2A68" w:rsidP="000F2A68">
      <w:pPr>
        <w:suppressAutoHyphens/>
        <w:rPr>
          <w:lang w:eastAsia="zh-CN"/>
        </w:rPr>
      </w:pPr>
      <w:r>
        <w:rPr>
          <w:sz w:val="28"/>
          <w:szCs w:val="28"/>
          <w:lang w:eastAsia="zh-CN"/>
        </w:rPr>
        <w:t>7. ___________________________________________________ на _____ л.</w:t>
      </w:r>
    </w:p>
    <w:p w:rsidR="000F2A68" w:rsidRDefault="000F2A68" w:rsidP="000F2A68">
      <w:pPr>
        <w:suppressAutoHyphens/>
        <w:ind w:firstLine="737"/>
        <w:jc w:val="both"/>
        <w:rPr>
          <w:lang w:eastAsia="zh-CN"/>
        </w:rPr>
      </w:pPr>
      <w:r>
        <w:rPr>
          <w:sz w:val="28"/>
          <w:szCs w:val="28"/>
          <w:lang w:eastAsia="zh-CN"/>
        </w:rPr>
        <w:t>Документы, представленные мной для предоставления земельного участка, указанные в заявлении, достоверны.</w:t>
      </w:r>
    </w:p>
    <w:p w:rsidR="000F2A68" w:rsidRDefault="000F2A68" w:rsidP="000F2A68">
      <w:pPr>
        <w:suppressAutoHyphens/>
        <w:ind w:firstLine="737"/>
        <w:jc w:val="both"/>
        <w:rPr>
          <w:lang w:eastAsia="zh-CN"/>
        </w:rPr>
      </w:pPr>
      <w:r>
        <w:rPr>
          <w:sz w:val="28"/>
          <w:szCs w:val="28"/>
          <w:lang w:eastAsia="zh-CN"/>
        </w:rPr>
        <w:t xml:space="preserve">Я даю согласие на получение </w:t>
      </w:r>
      <w:r w:rsidR="00927702">
        <w:rPr>
          <w:sz w:val="28"/>
          <w:szCs w:val="28"/>
          <w:lang w:eastAsia="zh-CN"/>
        </w:rPr>
        <w:t xml:space="preserve">администрацией Сергиевского сельского поселения </w:t>
      </w:r>
      <w:proofErr w:type="spellStart"/>
      <w:r w:rsidR="00927702">
        <w:rPr>
          <w:sz w:val="28"/>
          <w:szCs w:val="28"/>
          <w:lang w:eastAsia="zh-CN"/>
        </w:rPr>
        <w:t>Кореновского</w:t>
      </w:r>
      <w:proofErr w:type="spellEnd"/>
      <w:r w:rsidR="00927702">
        <w:rPr>
          <w:sz w:val="28"/>
          <w:szCs w:val="28"/>
          <w:lang w:eastAsia="zh-CN"/>
        </w:rPr>
        <w:t xml:space="preserve"> района</w:t>
      </w:r>
      <w:r>
        <w:rPr>
          <w:sz w:val="28"/>
          <w:szCs w:val="28"/>
          <w:lang w:eastAsia="zh-CN"/>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0F2A68" w:rsidRDefault="000F2A68" w:rsidP="000F2A68">
      <w:pPr>
        <w:suppressAutoHyphens/>
        <w:ind w:firstLine="737"/>
        <w:jc w:val="both"/>
        <w:rPr>
          <w:lang w:eastAsia="zh-CN"/>
        </w:rPr>
      </w:pPr>
      <w:r>
        <w:rPr>
          <w:sz w:val="28"/>
          <w:szCs w:val="28"/>
          <w:lang w:eastAsia="zh-CN"/>
        </w:rPr>
        <w:t>Способ получения результата муниципальной услуги: почтой, получить нарочно (нужное подчеркнуть).</w:t>
      </w:r>
    </w:p>
    <w:p w:rsidR="000F2A68" w:rsidRDefault="000F2A68" w:rsidP="000F2A68">
      <w:pPr>
        <w:suppressAutoHyphens/>
        <w:rPr>
          <w:sz w:val="28"/>
          <w:szCs w:val="28"/>
          <w:lang w:eastAsia="zh-CN"/>
        </w:rPr>
      </w:pPr>
    </w:p>
    <w:p w:rsidR="000F2A68" w:rsidRDefault="000F2A68" w:rsidP="000F2A68">
      <w:pPr>
        <w:suppressAutoHyphens/>
        <w:rPr>
          <w:lang w:eastAsia="zh-CN"/>
        </w:rPr>
      </w:pPr>
      <w:r>
        <w:rPr>
          <w:sz w:val="28"/>
          <w:szCs w:val="28"/>
          <w:lang w:eastAsia="zh-CN"/>
        </w:rPr>
        <w:t xml:space="preserve"> «__</w:t>
      </w:r>
      <w:proofErr w:type="gramStart"/>
      <w:r>
        <w:rPr>
          <w:sz w:val="28"/>
          <w:szCs w:val="28"/>
          <w:lang w:eastAsia="zh-CN"/>
        </w:rPr>
        <w:t>_»_</w:t>
      </w:r>
      <w:proofErr w:type="gramEnd"/>
      <w:r>
        <w:rPr>
          <w:sz w:val="28"/>
          <w:szCs w:val="28"/>
          <w:lang w:eastAsia="zh-CN"/>
        </w:rPr>
        <w:t>__________ 20___г.</w:t>
      </w:r>
    </w:p>
    <w:p w:rsidR="000F2A68" w:rsidRDefault="000F2A68" w:rsidP="000F2A68">
      <w:pPr>
        <w:suppressAutoHyphens/>
        <w:rPr>
          <w:lang w:eastAsia="zh-CN"/>
        </w:rPr>
      </w:pPr>
      <w:r>
        <w:rPr>
          <w:sz w:val="28"/>
          <w:szCs w:val="28"/>
          <w:lang w:eastAsia="zh-CN"/>
        </w:rPr>
        <w:t xml:space="preserve">      (дата подачи заявления)</w:t>
      </w:r>
    </w:p>
    <w:p w:rsidR="000F2A68" w:rsidRDefault="000F2A68" w:rsidP="000F2A68">
      <w:pPr>
        <w:suppressAutoHyphens/>
        <w:rPr>
          <w:sz w:val="28"/>
          <w:szCs w:val="28"/>
          <w:lang w:eastAsia="zh-CN"/>
        </w:rPr>
      </w:pPr>
    </w:p>
    <w:p w:rsidR="000F2A68" w:rsidRDefault="000F2A68" w:rsidP="000F2A68">
      <w:pPr>
        <w:suppressAutoHyphens/>
        <w:rPr>
          <w:sz w:val="28"/>
          <w:szCs w:val="28"/>
          <w:lang w:eastAsia="zh-CN"/>
        </w:rPr>
      </w:pPr>
      <w:r>
        <w:rPr>
          <w:sz w:val="28"/>
          <w:szCs w:val="28"/>
          <w:lang w:eastAsia="zh-CN"/>
        </w:rPr>
        <w:t>______________________ / ____________________________________________/</w:t>
      </w:r>
    </w:p>
    <w:p w:rsidR="000F2A68" w:rsidRDefault="000F2A68" w:rsidP="000F2A68">
      <w:pPr>
        <w:suppressAutoHyphens/>
        <w:rPr>
          <w:lang w:eastAsia="zh-CN"/>
        </w:rPr>
      </w:pPr>
      <w:r>
        <w:rPr>
          <w:rFonts w:eastAsia="Calibri"/>
          <w:sz w:val="28"/>
          <w:szCs w:val="28"/>
          <w:lang w:eastAsia="zh-CN"/>
        </w:rPr>
        <w:t xml:space="preserve">(подпись </w:t>
      </w:r>
      <w:proofErr w:type="gramStart"/>
      <w:r>
        <w:rPr>
          <w:rFonts w:eastAsia="Calibri"/>
          <w:sz w:val="28"/>
          <w:szCs w:val="28"/>
          <w:lang w:eastAsia="zh-CN"/>
        </w:rPr>
        <w:t xml:space="preserve">заявителя)   </w:t>
      </w:r>
      <w:proofErr w:type="gramEnd"/>
      <w:r>
        <w:rPr>
          <w:rFonts w:eastAsia="Calibri"/>
          <w:sz w:val="28"/>
          <w:szCs w:val="28"/>
          <w:lang w:eastAsia="zh-CN"/>
        </w:rPr>
        <w:t xml:space="preserve">                                               (полностью Ф.И.О.)</w:t>
      </w:r>
    </w:p>
    <w:p w:rsidR="000F2A68" w:rsidRDefault="000F2A68" w:rsidP="000F2A68">
      <w:pPr>
        <w:widowControl w:val="0"/>
        <w:suppressAutoHyphens/>
        <w:jc w:val="both"/>
        <w:rPr>
          <w:rFonts w:ascii="Arial" w:hAnsi="Arial" w:cs="Arial"/>
          <w:color w:val="00000A"/>
          <w:sz w:val="24"/>
          <w:szCs w:val="24"/>
        </w:rPr>
      </w:pPr>
      <w:r>
        <w:rPr>
          <w:color w:val="00000A"/>
          <w:sz w:val="24"/>
          <w:szCs w:val="24"/>
        </w:rPr>
        <w:t xml:space="preserve">                                                             </w:t>
      </w:r>
      <w:r>
        <w:rPr>
          <w:color w:val="00000A"/>
          <w:sz w:val="28"/>
          <w:szCs w:val="28"/>
        </w:rPr>
        <w:t xml:space="preserve">                     </w:t>
      </w:r>
    </w:p>
    <w:p w:rsidR="000F2A68" w:rsidRDefault="000F2A68" w:rsidP="000F2A68">
      <w:pPr>
        <w:widowControl w:val="0"/>
        <w:tabs>
          <w:tab w:val="left" w:pos="2842"/>
        </w:tabs>
        <w:suppressAutoHyphens/>
        <w:jc w:val="both"/>
        <w:rPr>
          <w:color w:val="00000A"/>
          <w:sz w:val="28"/>
          <w:szCs w:val="28"/>
        </w:rPr>
      </w:pPr>
    </w:p>
    <w:p w:rsidR="000F2A68" w:rsidRDefault="000F2A68" w:rsidP="000F2A68">
      <w:pPr>
        <w:tabs>
          <w:tab w:val="left" w:pos="2340"/>
          <w:tab w:val="left" w:pos="3780"/>
        </w:tabs>
        <w:rPr>
          <w:sz w:val="28"/>
          <w:szCs w:val="28"/>
        </w:rPr>
      </w:pPr>
    </w:p>
    <w:p w:rsidR="000F2A68" w:rsidRDefault="000F2A68" w:rsidP="000F2A68">
      <w:pPr>
        <w:autoSpaceDE w:val="0"/>
        <w:autoSpaceDN w:val="0"/>
        <w:adjustRightInd w:val="0"/>
        <w:jc w:val="both"/>
        <w:rPr>
          <w:sz w:val="28"/>
          <w:szCs w:val="28"/>
        </w:rPr>
      </w:pPr>
      <w:r>
        <w:rPr>
          <w:sz w:val="28"/>
          <w:szCs w:val="28"/>
        </w:rPr>
        <w:t xml:space="preserve">Глава </w:t>
      </w:r>
    </w:p>
    <w:p w:rsidR="000F2A68" w:rsidRDefault="000F2A68" w:rsidP="000F2A68">
      <w:pPr>
        <w:autoSpaceDE w:val="0"/>
        <w:autoSpaceDN w:val="0"/>
        <w:adjustRightInd w:val="0"/>
        <w:jc w:val="both"/>
        <w:rPr>
          <w:sz w:val="28"/>
          <w:szCs w:val="28"/>
        </w:rPr>
      </w:pPr>
      <w:r>
        <w:rPr>
          <w:sz w:val="28"/>
          <w:szCs w:val="28"/>
        </w:rPr>
        <w:t xml:space="preserve">Сергиевского сельского поселения </w:t>
      </w:r>
    </w:p>
    <w:p w:rsidR="000F2A68" w:rsidRDefault="000F2A68" w:rsidP="000F2A68">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9F2034">
        <w:rPr>
          <w:sz w:val="28"/>
          <w:szCs w:val="28"/>
        </w:rPr>
        <w:t xml:space="preserve">               А.П. Мозговой</w:t>
      </w: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tabs>
          <w:tab w:val="left" w:pos="2340"/>
          <w:tab w:val="left" w:pos="3780"/>
        </w:tabs>
        <w:rPr>
          <w:sz w:val="28"/>
          <w:szCs w:val="28"/>
        </w:rPr>
      </w:pPr>
    </w:p>
    <w:p w:rsidR="000F2A68" w:rsidRDefault="000F2A68" w:rsidP="000F2A68">
      <w:pPr>
        <w:rPr>
          <w:sz w:val="28"/>
          <w:szCs w:val="28"/>
        </w:rPr>
        <w:sectPr w:rsidR="000F2A68">
          <w:pgSz w:w="11906" w:h="16838"/>
          <w:pgMar w:top="1701" w:right="567" w:bottom="567" w:left="1701" w:header="709" w:footer="709" w:gutter="0"/>
          <w:cols w:space="720"/>
        </w:sectPr>
      </w:pPr>
    </w:p>
    <w:tbl>
      <w:tblPr>
        <w:tblW w:w="4946" w:type="pct"/>
        <w:tblLook w:val="04A0" w:firstRow="1" w:lastRow="0" w:firstColumn="1" w:lastColumn="0" w:noHBand="0" w:noVBand="1"/>
      </w:tblPr>
      <w:tblGrid>
        <w:gridCol w:w="4275"/>
        <w:gridCol w:w="4979"/>
      </w:tblGrid>
      <w:tr w:rsidR="000F2A68" w:rsidTr="000F2A68">
        <w:tc>
          <w:tcPr>
            <w:tcW w:w="2310" w:type="pct"/>
          </w:tcPr>
          <w:p w:rsidR="000F2A68" w:rsidRDefault="000F2A68">
            <w:pPr>
              <w:tabs>
                <w:tab w:val="left" w:pos="2340"/>
                <w:tab w:val="left" w:pos="3780"/>
              </w:tabs>
              <w:rPr>
                <w:sz w:val="28"/>
                <w:szCs w:val="28"/>
              </w:rPr>
            </w:pPr>
          </w:p>
        </w:tc>
        <w:tc>
          <w:tcPr>
            <w:tcW w:w="2690" w:type="pct"/>
          </w:tcPr>
          <w:p w:rsidR="000F2A68" w:rsidRDefault="000F2A68">
            <w:pPr>
              <w:tabs>
                <w:tab w:val="left" w:pos="2340"/>
                <w:tab w:val="left" w:pos="3780"/>
              </w:tabs>
              <w:jc w:val="center"/>
              <w:rPr>
                <w:sz w:val="28"/>
                <w:szCs w:val="28"/>
              </w:rPr>
            </w:pPr>
            <w:r>
              <w:rPr>
                <w:sz w:val="28"/>
                <w:szCs w:val="28"/>
              </w:rPr>
              <w:t>ПРИЛОЖЕНИЕ № 2</w:t>
            </w:r>
          </w:p>
          <w:p w:rsidR="000F2A68" w:rsidRDefault="000F2A68">
            <w:pPr>
              <w:tabs>
                <w:tab w:val="left" w:pos="2340"/>
                <w:tab w:val="left" w:pos="3780"/>
              </w:tabs>
              <w:jc w:val="center"/>
              <w:rPr>
                <w:sz w:val="28"/>
                <w:szCs w:val="28"/>
              </w:rPr>
            </w:pPr>
          </w:p>
          <w:p w:rsidR="000F2A68" w:rsidRDefault="000F2A68">
            <w:pPr>
              <w:tabs>
                <w:tab w:val="left" w:pos="2340"/>
                <w:tab w:val="left" w:pos="3780"/>
              </w:tabs>
              <w:jc w:val="center"/>
              <w:rPr>
                <w:sz w:val="28"/>
                <w:szCs w:val="28"/>
              </w:rPr>
            </w:pPr>
            <w:r>
              <w:rPr>
                <w:sz w:val="28"/>
                <w:szCs w:val="28"/>
              </w:rPr>
              <w:t>к административному регламенту</w:t>
            </w:r>
          </w:p>
          <w:p w:rsidR="000F2A68" w:rsidRDefault="000F2A68">
            <w:pPr>
              <w:tabs>
                <w:tab w:val="left" w:pos="2340"/>
                <w:tab w:val="left" w:pos="3780"/>
              </w:tabs>
              <w:jc w:val="center"/>
              <w:rPr>
                <w:sz w:val="28"/>
                <w:szCs w:val="28"/>
              </w:rPr>
            </w:pPr>
            <w:r>
              <w:rPr>
                <w:sz w:val="28"/>
                <w:szCs w:val="28"/>
              </w:rPr>
              <w:t xml:space="preserve">предоставления администрацией Сергиевского сельского поселения </w:t>
            </w:r>
            <w:proofErr w:type="spellStart"/>
            <w:r>
              <w:rPr>
                <w:sz w:val="28"/>
                <w:szCs w:val="28"/>
              </w:rPr>
              <w:t>Кореновского</w:t>
            </w:r>
            <w:proofErr w:type="spellEnd"/>
            <w:r>
              <w:rPr>
                <w:sz w:val="28"/>
                <w:szCs w:val="28"/>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bl>
    <w:p w:rsidR="000F2A68" w:rsidRDefault="000F2A68" w:rsidP="000F2A68">
      <w:pPr>
        <w:tabs>
          <w:tab w:val="left" w:pos="2340"/>
          <w:tab w:val="left" w:pos="3780"/>
        </w:tabs>
        <w:rPr>
          <w:sz w:val="28"/>
          <w:szCs w:val="28"/>
        </w:rPr>
      </w:pPr>
    </w:p>
    <w:p w:rsidR="000F2A68" w:rsidRDefault="000F2A68" w:rsidP="000F2A68">
      <w:pPr>
        <w:rPr>
          <w:color w:val="000000"/>
          <w:sz w:val="28"/>
          <w:szCs w:val="28"/>
        </w:rPr>
      </w:pPr>
      <w:r>
        <w:rPr>
          <w:sz w:val="28"/>
          <w:szCs w:val="28"/>
        </w:rPr>
        <w:tab/>
      </w:r>
    </w:p>
    <w:p w:rsidR="000F2A68" w:rsidRDefault="000F2A68" w:rsidP="000F2A68">
      <w:pPr>
        <w:widowControl w:val="0"/>
        <w:autoSpaceDE w:val="0"/>
        <w:autoSpaceDN w:val="0"/>
        <w:adjustRightInd w:val="0"/>
        <w:jc w:val="center"/>
        <w:rPr>
          <w:b/>
          <w:bCs/>
          <w:sz w:val="28"/>
          <w:szCs w:val="28"/>
        </w:rPr>
      </w:pPr>
      <w:r>
        <w:rPr>
          <w:b/>
          <w:bCs/>
          <w:sz w:val="28"/>
          <w:szCs w:val="28"/>
        </w:rPr>
        <w:t>ПЕРЕЧЕНЬ</w:t>
      </w:r>
    </w:p>
    <w:p w:rsidR="000F2A68" w:rsidRDefault="000F2A68" w:rsidP="000F2A68">
      <w:pPr>
        <w:widowControl w:val="0"/>
        <w:autoSpaceDE w:val="0"/>
        <w:autoSpaceDN w:val="0"/>
        <w:adjustRightInd w:val="0"/>
        <w:jc w:val="center"/>
        <w:rPr>
          <w:b/>
          <w:bCs/>
          <w:sz w:val="28"/>
          <w:szCs w:val="28"/>
        </w:rPr>
      </w:pPr>
      <w:r>
        <w:rPr>
          <w:b/>
          <w:bCs/>
          <w:sz w:val="28"/>
          <w:szCs w:val="28"/>
        </w:rPr>
        <w:t>документов, подтверждающих право заявителя</w:t>
      </w:r>
    </w:p>
    <w:p w:rsidR="000F2A68" w:rsidRDefault="000F2A68" w:rsidP="000F2A68">
      <w:pPr>
        <w:widowControl w:val="0"/>
        <w:autoSpaceDE w:val="0"/>
        <w:autoSpaceDN w:val="0"/>
        <w:adjustRightInd w:val="0"/>
        <w:jc w:val="center"/>
        <w:rPr>
          <w:b/>
          <w:bCs/>
          <w:sz w:val="28"/>
          <w:szCs w:val="28"/>
        </w:rPr>
      </w:pPr>
      <w:r>
        <w:rPr>
          <w:b/>
          <w:bCs/>
          <w:sz w:val="28"/>
          <w:szCs w:val="28"/>
        </w:rPr>
        <w:t>на приобретение земельного участка без проведения торгов,</w:t>
      </w:r>
    </w:p>
    <w:p w:rsidR="000F2A68" w:rsidRDefault="000F2A68" w:rsidP="000F2A68">
      <w:pPr>
        <w:widowControl w:val="0"/>
        <w:autoSpaceDE w:val="0"/>
        <w:autoSpaceDN w:val="0"/>
        <w:adjustRightInd w:val="0"/>
        <w:jc w:val="center"/>
        <w:rPr>
          <w:b/>
          <w:bCs/>
          <w:sz w:val="28"/>
          <w:szCs w:val="28"/>
        </w:rPr>
      </w:pPr>
      <w:r>
        <w:rPr>
          <w:b/>
          <w:bCs/>
          <w:sz w:val="28"/>
          <w:szCs w:val="28"/>
        </w:rPr>
        <w:t>в зависимости от основания предоставления в собственность,</w:t>
      </w:r>
    </w:p>
    <w:p w:rsidR="000F2A68" w:rsidRDefault="000F2A68" w:rsidP="000F2A68">
      <w:pPr>
        <w:widowControl w:val="0"/>
        <w:autoSpaceDE w:val="0"/>
        <w:autoSpaceDN w:val="0"/>
        <w:adjustRightInd w:val="0"/>
        <w:jc w:val="center"/>
        <w:rPr>
          <w:b/>
          <w:bCs/>
          <w:sz w:val="28"/>
          <w:szCs w:val="28"/>
        </w:rPr>
      </w:pPr>
      <w:r>
        <w:rPr>
          <w:b/>
          <w:bCs/>
          <w:sz w:val="28"/>
          <w:szCs w:val="28"/>
        </w:rPr>
        <w:t>аренду, безвозмездное пользование земельного участка</w:t>
      </w:r>
    </w:p>
    <w:p w:rsidR="000F2A68" w:rsidRDefault="000F2A68" w:rsidP="000F2A68">
      <w:pPr>
        <w:widowControl w:val="0"/>
        <w:autoSpaceDE w:val="0"/>
        <w:autoSpaceDN w:val="0"/>
        <w:adjustRightInd w:val="0"/>
        <w:jc w:val="center"/>
        <w:rPr>
          <w:b/>
          <w:bCs/>
          <w:sz w:val="28"/>
          <w:szCs w:val="28"/>
        </w:rPr>
      </w:pPr>
      <w:r>
        <w:rPr>
          <w:b/>
          <w:bCs/>
          <w:sz w:val="28"/>
          <w:szCs w:val="28"/>
        </w:rPr>
        <w:t xml:space="preserve">без проведения торгов на территории Сергиевского сельского поселения </w:t>
      </w:r>
    </w:p>
    <w:p w:rsidR="000F2A68" w:rsidRDefault="000F2A68" w:rsidP="000F2A68">
      <w:pPr>
        <w:widowControl w:val="0"/>
        <w:autoSpaceDE w:val="0"/>
        <w:autoSpaceDN w:val="0"/>
        <w:adjustRightInd w:val="0"/>
        <w:jc w:val="center"/>
        <w:rPr>
          <w:b/>
          <w:bCs/>
          <w:sz w:val="28"/>
          <w:szCs w:val="28"/>
        </w:rPr>
      </w:pPr>
      <w:proofErr w:type="spellStart"/>
      <w:r>
        <w:rPr>
          <w:b/>
          <w:bCs/>
          <w:sz w:val="28"/>
          <w:szCs w:val="28"/>
        </w:rPr>
        <w:t>Кореновского</w:t>
      </w:r>
      <w:proofErr w:type="spellEnd"/>
      <w:r>
        <w:rPr>
          <w:b/>
          <w:bCs/>
          <w:sz w:val="28"/>
          <w:szCs w:val="28"/>
        </w:rPr>
        <w:t xml:space="preserve"> района</w:t>
      </w:r>
    </w:p>
    <w:p w:rsidR="000F2A68" w:rsidRDefault="000F2A68" w:rsidP="000F2A68">
      <w:pPr>
        <w:widowControl w:val="0"/>
        <w:autoSpaceDE w:val="0"/>
        <w:autoSpaceDN w:val="0"/>
        <w:adjustRightInd w:val="0"/>
        <w:rPr>
          <w:sz w:val="24"/>
          <w:szCs w:val="24"/>
        </w:rPr>
      </w:pPr>
    </w:p>
    <w:tbl>
      <w:tblPr>
        <w:tblpPr w:leftFromText="180" w:rightFromText="180" w:vertAnchor="text" w:tblpY="1"/>
        <w:tblOverlap w:val="never"/>
        <w:tblW w:w="14310" w:type="dxa"/>
        <w:tblLayout w:type="fixed"/>
        <w:tblCellMar>
          <w:top w:w="102" w:type="dxa"/>
          <w:left w:w="62" w:type="dxa"/>
          <w:bottom w:w="102" w:type="dxa"/>
          <w:right w:w="62" w:type="dxa"/>
        </w:tblCellMar>
        <w:tblLook w:val="04A0" w:firstRow="1" w:lastRow="0" w:firstColumn="1" w:lastColumn="0" w:noHBand="0" w:noVBand="1"/>
      </w:tblPr>
      <w:tblGrid>
        <w:gridCol w:w="623"/>
        <w:gridCol w:w="2835"/>
        <w:gridCol w:w="1814"/>
        <w:gridCol w:w="2268"/>
        <w:gridCol w:w="2268"/>
        <w:gridCol w:w="4502"/>
      </w:tblGrid>
      <w:tr w:rsidR="000F2A68" w:rsidTr="000F2A68">
        <w:tc>
          <w:tcPr>
            <w:tcW w:w="624" w:type="dxa"/>
            <w:tcBorders>
              <w:top w:val="single" w:sz="4" w:space="0" w:color="auto"/>
              <w:left w:val="single" w:sz="4" w:space="0" w:color="auto"/>
              <w:bottom w:val="single" w:sz="4" w:space="0" w:color="auto"/>
              <w:right w:val="single" w:sz="4" w:space="0" w:color="auto"/>
            </w:tcBorders>
            <w:vAlign w:val="center"/>
            <w:hideMark/>
          </w:tcPr>
          <w:p w:rsidR="000F2A68" w:rsidRDefault="000F2A68">
            <w:pPr>
              <w:widowControl w:val="0"/>
              <w:autoSpaceDE w:val="0"/>
              <w:autoSpaceDN w:val="0"/>
              <w:adjustRightInd w:val="0"/>
              <w:jc w:val="center"/>
              <w:rPr>
                <w:sz w:val="24"/>
                <w:szCs w:val="24"/>
              </w:rPr>
            </w:pPr>
            <w:r>
              <w:rPr>
                <w:sz w:val="24"/>
                <w:szCs w:val="24"/>
              </w:rPr>
              <w:t>N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2A68" w:rsidRDefault="000F2A68">
            <w:pPr>
              <w:widowControl w:val="0"/>
              <w:autoSpaceDE w:val="0"/>
              <w:autoSpaceDN w:val="0"/>
              <w:adjustRightInd w:val="0"/>
              <w:jc w:val="center"/>
              <w:rPr>
                <w:sz w:val="24"/>
                <w:szCs w:val="24"/>
              </w:rPr>
            </w:pPr>
            <w:r>
              <w:rPr>
                <w:sz w:val="24"/>
                <w:szCs w:val="24"/>
              </w:rPr>
              <w:t>Основание предоставления земельного участка без проведения торгов</w:t>
            </w:r>
          </w:p>
        </w:tc>
        <w:tc>
          <w:tcPr>
            <w:tcW w:w="1814" w:type="dxa"/>
            <w:tcBorders>
              <w:top w:val="single" w:sz="4" w:space="0" w:color="auto"/>
              <w:left w:val="single" w:sz="4" w:space="0" w:color="auto"/>
              <w:bottom w:val="single" w:sz="4" w:space="0" w:color="auto"/>
              <w:right w:val="single" w:sz="4" w:space="0" w:color="auto"/>
            </w:tcBorders>
            <w:vAlign w:val="center"/>
            <w:hideMark/>
          </w:tcPr>
          <w:p w:rsidR="000F2A68" w:rsidRDefault="000F2A68">
            <w:pPr>
              <w:widowControl w:val="0"/>
              <w:autoSpaceDE w:val="0"/>
              <w:autoSpaceDN w:val="0"/>
              <w:adjustRightInd w:val="0"/>
              <w:jc w:val="center"/>
              <w:rPr>
                <w:sz w:val="24"/>
                <w:szCs w:val="24"/>
              </w:rPr>
            </w:pPr>
            <w:r>
              <w:rPr>
                <w:sz w:val="24"/>
                <w:szCs w:val="24"/>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2A68" w:rsidRDefault="000F2A68">
            <w:pPr>
              <w:widowControl w:val="0"/>
              <w:autoSpaceDE w:val="0"/>
              <w:autoSpaceDN w:val="0"/>
              <w:adjustRightInd w:val="0"/>
              <w:jc w:val="center"/>
              <w:rPr>
                <w:sz w:val="24"/>
                <w:szCs w:val="24"/>
              </w:rPr>
            </w:pPr>
            <w:r>
              <w:rPr>
                <w:sz w:val="24"/>
                <w:szCs w:val="24"/>
              </w:rPr>
              <w:t>Заявитель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2A68" w:rsidRDefault="000F2A68">
            <w:pPr>
              <w:widowControl w:val="0"/>
              <w:autoSpaceDE w:val="0"/>
              <w:autoSpaceDN w:val="0"/>
              <w:adjustRightInd w:val="0"/>
              <w:jc w:val="center"/>
              <w:rPr>
                <w:sz w:val="24"/>
                <w:szCs w:val="24"/>
              </w:rPr>
            </w:pPr>
            <w:r>
              <w:rPr>
                <w:sz w:val="24"/>
                <w:szCs w:val="24"/>
              </w:rPr>
              <w:t>Земельный участок</w:t>
            </w:r>
          </w:p>
        </w:tc>
        <w:tc>
          <w:tcPr>
            <w:tcW w:w="4503" w:type="dxa"/>
            <w:tcBorders>
              <w:top w:val="single" w:sz="4" w:space="0" w:color="auto"/>
              <w:left w:val="single" w:sz="4" w:space="0" w:color="auto"/>
              <w:bottom w:val="single" w:sz="4" w:space="0" w:color="auto"/>
              <w:right w:val="single" w:sz="4" w:space="0" w:color="auto"/>
            </w:tcBorders>
            <w:vAlign w:val="center"/>
            <w:hideMark/>
          </w:tcPr>
          <w:p w:rsidR="000F2A68" w:rsidRDefault="000F2A68">
            <w:pPr>
              <w:widowControl w:val="0"/>
              <w:autoSpaceDE w:val="0"/>
              <w:autoSpaceDN w:val="0"/>
              <w:adjustRightInd w:val="0"/>
              <w:jc w:val="center"/>
              <w:rPr>
                <w:sz w:val="24"/>
                <w:szCs w:val="24"/>
              </w:rPr>
            </w:pPr>
            <w:r>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0F2A68" w:rsidTr="000F2A68">
        <w:tc>
          <w:tcPr>
            <w:tcW w:w="624" w:type="dxa"/>
            <w:tcBorders>
              <w:top w:val="single" w:sz="4" w:space="0" w:color="auto"/>
              <w:left w:val="single" w:sz="4" w:space="0" w:color="auto"/>
              <w:bottom w:val="single" w:sz="4" w:space="0" w:color="auto"/>
              <w:right w:val="single" w:sz="4" w:space="0" w:color="auto"/>
            </w:tcBorders>
            <w:vAlign w:val="center"/>
            <w:hideMark/>
          </w:tcPr>
          <w:p w:rsidR="000F2A68" w:rsidRDefault="000F2A68">
            <w:pPr>
              <w:widowControl w:val="0"/>
              <w:autoSpaceDE w:val="0"/>
              <w:autoSpaceDN w:val="0"/>
              <w:adjustRightInd w:val="0"/>
              <w:jc w:val="center"/>
              <w:rPr>
                <w:sz w:val="24"/>
                <w:szCs w:val="24"/>
              </w:rPr>
            </w:pPr>
            <w:r>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2A68" w:rsidRDefault="000F2A68">
            <w:pPr>
              <w:widowControl w:val="0"/>
              <w:autoSpaceDE w:val="0"/>
              <w:autoSpaceDN w:val="0"/>
              <w:adjustRightInd w:val="0"/>
              <w:jc w:val="center"/>
              <w:rPr>
                <w:sz w:val="24"/>
                <w:szCs w:val="24"/>
              </w:rPr>
            </w:pPr>
            <w:r>
              <w:rPr>
                <w:sz w:val="24"/>
                <w:szCs w:val="24"/>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0F2A68" w:rsidRDefault="000F2A68">
            <w:pPr>
              <w:widowControl w:val="0"/>
              <w:autoSpaceDE w:val="0"/>
              <w:autoSpaceDN w:val="0"/>
              <w:adjustRightInd w:val="0"/>
              <w:jc w:val="center"/>
              <w:rPr>
                <w:sz w:val="24"/>
                <w:szCs w:val="24"/>
              </w:rPr>
            </w:pPr>
            <w:r>
              <w:rPr>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2A68" w:rsidRDefault="000F2A68">
            <w:pPr>
              <w:widowControl w:val="0"/>
              <w:autoSpaceDE w:val="0"/>
              <w:autoSpaceDN w:val="0"/>
              <w:adjustRightInd w:val="0"/>
              <w:jc w:val="center"/>
              <w:rPr>
                <w:sz w:val="24"/>
                <w:szCs w:val="24"/>
              </w:rPr>
            </w:pPr>
            <w:r>
              <w:rPr>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2A68" w:rsidRDefault="000F2A68">
            <w:pPr>
              <w:widowControl w:val="0"/>
              <w:autoSpaceDE w:val="0"/>
              <w:autoSpaceDN w:val="0"/>
              <w:adjustRightInd w:val="0"/>
              <w:jc w:val="center"/>
              <w:rPr>
                <w:sz w:val="24"/>
                <w:szCs w:val="24"/>
              </w:rPr>
            </w:pPr>
            <w:r>
              <w:rPr>
                <w:sz w:val="24"/>
                <w:szCs w:val="24"/>
              </w:rPr>
              <w:t>5</w:t>
            </w:r>
          </w:p>
        </w:tc>
        <w:tc>
          <w:tcPr>
            <w:tcW w:w="4503" w:type="dxa"/>
            <w:tcBorders>
              <w:top w:val="single" w:sz="4" w:space="0" w:color="auto"/>
              <w:left w:val="single" w:sz="4" w:space="0" w:color="auto"/>
              <w:bottom w:val="single" w:sz="4" w:space="0" w:color="auto"/>
              <w:right w:val="single" w:sz="4" w:space="0" w:color="auto"/>
            </w:tcBorders>
            <w:vAlign w:val="center"/>
          </w:tcPr>
          <w:p w:rsidR="000F2A68" w:rsidRDefault="000F2A68">
            <w:pPr>
              <w:widowControl w:val="0"/>
              <w:autoSpaceDE w:val="0"/>
              <w:autoSpaceDN w:val="0"/>
              <w:adjustRightInd w:val="0"/>
              <w:jc w:val="center"/>
              <w:rPr>
                <w:sz w:val="24"/>
                <w:szCs w:val="24"/>
              </w:rPr>
            </w:pP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52" w:history="1">
              <w:r>
                <w:rPr>
                  <w:rStyle w:val="a3"/>
                  <w:sz w:val="24"/>
                  <w:szCs w:val="24"/>
                </w:rPr>
                <w:t>подпункт 3 пункта 2 статьи 39.3</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Член садоводческого некоммерческого товарищества (СНТ) или огороднического некоммерческого товарищества (ОНТ)</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53"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F2A68" w:rsidRDefault="000F2A68">
            <w:pPr>
              <w:widowControl w:val="0"/>
              <w:autoSpaceDE w:val="0"/>
              <w:autoSpaceDN w:val="0"/>
              <w:adjustRightInd w:val="0"/>
              <w:jc w:val="both"/>
              <w:rPr>
                <w:sz w:val="24"/>
                <w:szCs w:val="24"/>
              </w:rPr>
            </w:pPr>
            <w:r>
              <w:rPr>
                <w:sz w:val="24"/>
                <w:szCs w:val="24"/>
              </w:rPr>
              <w:t>документ, подтверждающий членство заявителя в СНТ или ОНТ;</w:t>
            </w:r>
          </w:p>
          <w:p w:rsidR="000F2A68" w:rsidRDefault="000F2A68">
            <w:pPr>
              <w:widowControl w:val="0"/>
              <w:autoSpaceDE w:val="0"/>
              <w:autoSpaceDN w:val="0"/>
              <w:adjustRightInd w:val="0"/>
              <w:jc w:val="both"/>
              <w:rPr>
                <w:sz w:val="24"/>
                <w:szCs w:val="24"/>
              </w:rPr>
            </w:pPr>
            <w:r>
              <w:rPr>
                <w:sz w:val="24"/>
                <w:szCs w:val="24"/>
              </w:rPr>
              <w:t>решение общего собрания членов СНТ или ОНТ о распределении садового или огородного земельного участка заявителю;</w:t>
            </w:r>
          </w:p>
          <w:p w:rsidR="000F2A68" w:rsidRDefault="0023179A">
            <w:pPr>
              <w:widowControl w:val="0"/>
              <w:autoSpaceDE w:val="0"/>
              <w:autoSpaceDN w:val="0"/>
              <w:adjustRightInd w:val="0"/>
              <w:jc w:val="both"/>
              <w:rPr>
                <w:sz w:val="24"/>
                <w:szCs w:val="24"/>
              </w:rPr>
            </w:pPr>
            <w:hyperlink r:id="rId54"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утвержденный проект межевания территории;</w:t>
            </w:r>
          </w:p>
          <w:p w:rsidR="000F2A68" w:rsidRDefault="0023179A">
            <w:pPr>
              <w:widowControl w:val="0"/>
              <w:autoSpaceDE w:val="0"/>
              <w:autoSpaceDN w:val="0"/>
              <w:adjustRightInd w:val="0"/>
              <w:jc w:val="both"/>
              <w:rPr>
                <w:sz w:val="24"/>
                <w:szCs w:val="24"/>
              </w:rPr>
            </w:pPr>
            <w:hyperlink r:id="rId55"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56"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в отношении СНТ или ОНТ</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находящийся в постоянном (бессрочном) пользовании юридических лиц, указанным юридическим лицам (</w:t>
            </w:r>
            <w:hyperlink r:id="rId57" w:history="1">
              <w:r>
                <w:rPr>
                  <w:rStyle w:val="a3"/>
                  <w:sz w:val="24"/>
                  <w:szCs w:val="24"/>
                </w:rPr>
                <w:t>подпункт 7 пункта 2 статьи 39.3</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Юридическое лицо, использующее земельный участок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принадлежащий юридическому лицу на праве постоянного (бессрочного) 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2A68" w:rsidRDefault="0023179A">
            <w:pPr>
              <w:widowControl w:val="0"/>
              <w:autoSpaceDE w:val="0"/>
              <w:autoSpaceDN w:val="0"/>
              <w:adjustRightInd w:val="0"/>
              <w:jc w:val="both"/>
              <w:rPr>
                <w:sz w:val="24"/>
                <w:szCs w:val="24"/>
              </w:rPr>
            </w:pPr>
            <w:hyperlink r:id="rId58"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59"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60" w:history="1">
              <w:r>
                <w:rPr>
                  <w:rStyle w:val="a3"/>
                  <w:sz w:val="24"/>
                  <w:szCs w:val="24"/>
                </w:rPr>
                <w:t>законом</w:t>
              </w:r>
            </w:hyperlink>
            <w:r>
              <w:rPr>
                <w:sz w:val="24"/>
                <w:szCs w:val="24"/>
              </w:rPr>
              <w:t xml:space="preserve"> «Об обороте земель сельскохозяйственного назначения» (</w:t>
            </w:r>
            <w:hyperlink r:id="rId61" w:history="1">
              <w:r>
                <w:rPr>
                  <w:rStyle w:val="a3"/>
                  <w:sz w:val="24"/>
                  <w:szCs w:val="24"/>
                </w:rPr>
                <w:t>подпункт 8 пункта 2 статьи 39.3</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62"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63"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p w:rsidR="000F2A68" w:rsidRDefault="0023179A">
            <w:pPr>
              <w:widowControl w:val="0"/>
              <w:autoSpaceDE w:val="0"/>
              <w:autoSpaceDN w:val="0"/>
              <w:adjustRightInd w:val="0"/>
              <w:jc w:val="both"/>
              <w:rPr>
                <w:sz w:val="24"/>
                <w:szCs w:val="24"/>
              </w:rPr>
            </w:pPr>
            <w:hyperlink r:id="rId64"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ЕГРИП об индивидуальном предпринимателе,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предназначенный для ведения сельскохозяйственного производства и переданный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земельный участок этому гражданину или этому юридическому лицу при условии отсутствия у </w:t>
            </w:r>
            <w:r>
              <w:rPr>
                <w:sz w:val="24"/>
                <w:szCs w:val="24"/>
              </w:rPr>
              <w:lastRenderedPageBreak/>
              <w:t xml:space="preserve">уполномоченного органа информации о выявленных в рамках государственного земельного надзора и </w:t>
            </w:r>
            <w:proofErr w:type="spellStart"/>
            <w:r>
              <w:rPr>
                <w:sz w:val="24"/>
                <w:szCs w:val="24"/>
              </w:rPr>
              <w:t>неустраненных</w:t>
            </w:r>
            <w:proofErr w:type="spellEnd"/>
            <w:r>
              <w:rPr>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65" w:history="1">
              <w:r>
                <w:rPr>
                  <w:rStyle w:val="a3"/>
                  <w:sz w:val="24"/>
                  <w:szCs w:val="24"/>
                </w:rPr>
                <w:t>подпункт 9 пункта 2 статьи 39.3</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66"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67"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p w:rsidR="000F2A68" w:rsidRDefault="0023179A">
            <w:pPr>
              <w:widowControl w:val="0"/>
              <w:autoSpaceDE w:val="0"/>
              <w:autoSpaceDN w:val="0"/>
              <w:adjustRightInd w:val="0"/>
              <w:jc w:val="both"/>
              <w:rPr>
                <w:sz w:val="24"/>
                <w:szCs w:val="24"/>
              </w:rPr>
            </w:pPr>
            <w:hyperlink r:id="rId68"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ЕГРИП об индивидуальном предпринимателе,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69" w:history="1">
              <w:r>
                <w:rPr>
                  <w:rStyle w:val="a3"/>
                  <w:sz w:val="24"/>
                  <w:szCs w:val="24"/>
                </w:rPr>
                <w:t>подпункт 3 статьи 39.5</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общую долевую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70"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F2A68" w:rsidRDefault="000F2A68">
            <w:pPr>
              <w:widowControl w:val="0"/>
              <w:autoSpaceDE w:val="0"/>
              <w:autoSpaceDN w:val="0"/>
              <w:adjustRightInd w:val="0"/>
              <w:jc w:val="both"/>
              <w:rPr>
                <w:sz w:val="24"/>
                <w:szCs w:val="24"/>
              </w:rPr>
            </w:pPr>
            <w:r>
              <w:rPr>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0F2A68" w:rsidRDefault="0023179A">
            <w:pPr>
              <w:widowControl w:val="0"/>
              <w:autoSpaceDE w:val="0"/>
              <w:autoSpaceDN w:val="0"/>
              <w:adjustRightInd w:val="0"/>
              <w:jc w:val="both"/>
              <w:rPr>
                <w:sz w:val="24"/>
                <w:szCs w:val="24"/>
              </w:rPr>
            </w:pPr>
            <w:hyperlink r:id="rId71"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утвержденный проект межевания территории;</w:t>
            </w:r>
          </w:p>
          <w:p w:rsidR="000F2A68" w:rsidRDefault="0023179A">
            <w:pPr>
              <w:widowControl w:val="0"/>
              <w:autoSpaceDE w:val="0"/>
              <w:autoSpaceDN w:val="0"/>
              <w:adjustRightInd w:val="0"/>
              <w:jc w:val="both"/>
              <w:rPr>
                <w:sz w:val="24"/>
                <w:szCs w:val="24"/>
              </w:rPr>
            </w:pPr>
            <w:hyperlink r:id="rId72"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73"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в отношении СНТ или ОНТ</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w:t>
            </w:r>
            <w:r>
              <w:rPr>
                <w:sz w:val="24"/>
                <w:szCs w:val="24"/>
              </w:rPr>
              <w:lastRenderedPageBreak/>
              <w:t xml:space="preserve">гражданину по истечении пяти лет со дня предоставления ему земельного участка в безвозмездное пользование в соответствии с </w:t>
            </w:r>
            <w:hyperlink r:id="rId74" w:history="1">
              <w:r>
                <w:rPr>
                  <w:rStyle w:val="a3"/>
                  <w:sz w:val="24"/>
                  <w:szCs w:val="24"/>
                </w:rPr>
                <w:t>подпунктом 6 пункта 2 статьи 39.10</w:t>
              </w:r>
            </w:hyperlink>
            <w:r>
              <w:rPr>
                <w:sz w:val="24"/>
                <w:szCs w:val="24"/>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hyperlink r:id="rId75" w:history="1">
              <w:r>
                <w:rPr>
                  <w:rStyle w:val="a3"/>
                  <w:sz w:val="24"/>
                  <w:szCs w:val="24"/>
                </w:rPr>
                <w:t>подпункт 4 статьи 39.5</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Собственность </w:t>
            </w:r>
            <w:r>
              <w:rPr>
                <w:sz w:val="24"/>
                <w:szCs w:val="24"/>
              </w:rPr>
              <w:lastRenderedPageBreak/>
              <w:t>бесплатно</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Гражданин, </w:t>
            </w:r>
            <w:r>
              <w:rPr>
                <w:sz w:val="24"/>
                <w:szCs w:val="24"/>
              </w:rPr>
              <w:lastRenderedPageBreak/>
              <w:t>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Земельный участок, </w:t>
            </w:r>
            <w:r>
              <w:rPr>
                <w:sz w:val="24"/>
                <w:szCs w:val="24"/>
              </w:rPr>
              <w:lastRenderedPageBreak/>
              <w:t>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76"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w:t>
            </w:r>
            <w:r w:rsidR="000F2A68">
              <w:rPr>
                <w:sz w:val="24"/>
                <w:szCs w:val="24"/>
              </w:rPr>
              <w:lastRenderedPageBreak/>
              <w:t>недвижимости (об испрашиваемом земельном участке)</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7.</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предоставленный религиозной организации на праве постоянного (бессрочного) пользования и предназначенный для сельскохозяйственного производства, этой организации в случаях, предусмотренных законами субъектов Российской Федерации (</w:t>
            </w:r>
            <w:hyperlink r:id="rId77" w:history="1">
              <w:r>
                <w:rPr>
                  <w:rStyle w:val="a3"/>
                  <w:sz w:val="24"/>
                  <w:szCs w:val="24"/>
                </w:rPr>
                <w:t>подпункт 8 статьи 39.5</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Случаи предоставления земельных участков устанавливаются законом субъекта Российской Федерации</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в соответствии с Федеральным </w:t>
            </w:r>
            <w:hyperlink r:id="rId78" w:history="1">
              <w:r>
                <w:rPr>
                  <w:rStyle w:val="a3"/>
                  <w:sz w:val="24"/>
                  <w:szCs w:val="24"/>
                </w:rPr>
                <w:t>законом</w:t>
              </w:r>
            </w:hyperlink>
            <w:r>
              <w:rPr>
                <w:sz w:val="24"/>
                <w:szCs w:val="24"/>
              </w:rPr>
              <w:t xml:space="preserve"> от 24.07.2008 N 161-ФЗ «О содействии развитию жилищного строительства» (</w:t>
            </w:r>
            <w:hyperlink r:id="rId79" w:history="1">
              <w:r>
                <w:rPr>
                  <w:rStyle w:val="a3"/>
                  <w:sz w:val="24"/>
                  <w:szCs w:val="24"/>
                </w:rPr>
                <w:t>подпункт 10 статьи 39.5</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Кооператив и граждане, являющиеся членами кооперативов</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Случаи предоставления земельных участков устанавливаются Федеральным </w:t>
            </w:r>
            <w:hyperlink r:id="rId80" w:history="1">
              <w:r>
                <w:rPr>
                  <w:rStyle w:val="a3"/>
                  <w:sz w:val="24"/>
                  <w:szCs w:val="24"/>
                </w:rPr>
                <w:t>законом</w:t>
              </w:r>
            </w:hyperlink>
            <w:r>
              <w:rPr>
                <w:sz w:val="24"/>
                <w:szCs w:val="24"/>
              </w:rPr>
              <w:t xml:space="preserve"> от 24.07.2008 N 161-ФЗ «О содействии развитию жилищного строительства»</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81"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0F2A68">
            <w:pPr>
              <w:widowControl w:val="0"/>
              <w:autoSpaceDE w:val="0"/>
              <w:autoSpaceDN w:val="0"/>
              <w:adjustRightInd w:val="0"/>
              <w:jc w:val="both"/>
              <w:rPr>
                <w:sz w:val="24"/>
                <w:szCs w:val="24"/>
              </w:rPr>
            </w:pPr>
            <w:r>
              <w:rPr>
                <w:sz w:val="24"/>
                <w:szCs w:val="24"/>
              </w:rPr>
              <w:t>схема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w:t>
            </w:r>
            <w:r>
              <w:rPr>
                <w:sz w:val="24"/>
                <w:szCs w:val="24"/>
              </w:rPr>
              <w:lastRenderedPageBreak/>
              <w:t xml:space="preserve">включенный в границы территории инновационного научно-технологического центра, фонду, созданному в соответствии с Федеральным </w:t>
            </w:r>
            <w:hyperlink r:id="rId82" w:history="1">
              <w:r>
                <w:rPr>
                  <w:rStyle w:val="a3"/>
                  <w:sz w:val="24"/>
                  <w:szCs w:val="24"/>
                </w:rPr>
                <w:t>законом</w:t>
              </w:r>
            </w:hyperlink>
            <w:r>
              <w:rPr>
                <w:sz w:val="24"/>
                <w:szCs w:val="24"/>
              </w:rPr>
              <w:t xml:space="preserve"> от 29.07.2017 N 216-ФЗ «Об инновационных научно-технологических центрах и о внесении изменений в отдельные законодательные акты Российской Федерации» (</w:t>
            </w:r>
            <w:hyperlink r:id="rId83" w:history="1">
              <w:r>
                <w:rPr>
                  <w:rStyle w:val="a3"/>
                  <w:sz w:val="24"/>
                  <w:szCs w:val="24"/>
                </w:rPr>
                <w:t>подпункт 11 статьи 39.5</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Собственность </w:t>
            </w:r>
            <w:r>
              <w:rPr>
                <w:sz w:val="24"/>
                <w:szCs w:val="24"/>
              </w:rPr>
              <w:lastRenderedPageBreak/>
              <w:t>бесплатно</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Российская </w:t>
            </w:r>
            <w:r>
              <w:rPr>
                <w:sz w:val="24"/>
                <w:szCs w:val="24"/>
              </w:rPr>
              <w:lastRenderedPageBreak/>
              <w:t>некоммерческая организация, которая создана в организационно-правовой форме фонда в целях реализации проекта и учредителями которой выступают Правительство Российской Федерации и (или) инициатор проекта</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Земельный участок, </w:t>
            </w:r>
            <w:r>
              <w:rPr>
                <w:sz w:val="24"/>
                <w:szCs w:val="24"/>
              </w:rPr>
              <w:lastRenderedPageBreak/>
              <w:t xml:space="preserve">включенный в границы территории инновационного научно-технологического центра, фонду, созданному в соответствии с Федеральным </w:t>
            </w:r>
            <w:hyperlink r:id="rId84" w:history="1">
              <w:r>
                <w:rPr>
                  <w:rStyle w:val="a3"/>
                  <w:sz w:val="24"/>
                  <w:szCs w:val="24"/>
                </w:rPr>
                <w:t>законом</w:t>
              </w:r>
            </w:hyperlink>
            <w:r>
              <w:rPr>
                <w:sz w:val="24"/>
                <w:szCs w:val="24"/>
              </w:rPr>
              <w:t xml:space="preserve"> от 29.07.2017 N 216-ФЗ «Об инновационных научно-технологических центрах и о внесении изменений в отдельные законодательные акты Российской Федерации»</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Копия решения об учреждении фонда и о </w:t>
            </w:r>
            <w:r>
              <w:rPr>
                <w:sz w:val="24"/>
                <w:szCs w:val="24"/>
              </w:rPr>
              <w:lastRenderedPageBreak/>
              <w:t>назначении на должность генерального директора, в случае если учредителем (учредителями) фонда является Правительство Российской Федерации либо Правительство Российской Федерации и инициатор проекта;</w:t>
            </w:r>
          </w:p>
          <w:p w:rsidR="000F2A68" w:rsidRDefault="0023179A">
            <w:pPr>
              <w:widowControl w:val="0"/>
              <w:autoSpaceDE w:val="0"/>
              <w:autoSpaceDN w:val="0"/>
              <w:adjustRightInd w:val="0"/>
              <w:jc w:val="both"/>
              <w:rPr>
                <w:sz w:val="24"/>
                <w:szCs w:val="24"/>
              </w:rPr>
            </w:pPr>
            <w:hyperlink r:id="rId85"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10.</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юридическим лицам в соответствии с указом или распоряжением Президента Российской Федерации (</w:t>
            </w:r>
            <w:hyperlink r:id="rId86" w:history="1">
              <w:r>
                <w:rPr>
                  <w:rStyle w:val="a3"/>
                  <w:sz w:val="24"/>
                  <w:szCs w:val="24"/>
                </w:rPr>
                <w:t>подпункт 1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Определяется в соответствии с указом или распоряжением Президента Российской Федерации</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87"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Указ или распоряжение Президента Российской Федерации;</w:t>
            </w:r>
          </w:p>
          <w:p w:rsidR="000F2A68" w:rsidRDefault="0023179A">
            <w:pPr>
              <w:widowControl w:val="0"/>
              <w:autoSpaceDE w:val="0"/>
              <w:autoSpaceDN w:val="0"/>
              <w:adjustRightInd w:val="0"/>
              <w:jc w:val="both"/>
              <w:rPr>
                <w:sz w:val="24"/>
                <w:szCs w:val="24"/>
              </w:rPr>
            </w:pPr>
            <w:hyperlink r:id="rId88"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89"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hyperlink r:id="rId90" w:history="1">
              <w:r>
                <w:rPr>
                  <w:rStyle w:val="a3"/>
                  <w:sz w:val="24"/>
                  <w:szCs w:val="24"/>
                </w:rPr>
                <w:t>подпункт 2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91"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Распоряжение Правительства Российской Федерации;</w:t>
            </w:r>
          </w:p>
          <w:p w:rsidR="000F2A68" w:rsidRDefault="0023179A">
            <w:pPr>
              <w:widowControl w:val="0"/>
              <w:autoSpaceDE w:val="0"/>
              <w:autoSpaceDN w:val="0"/>
              <w:adjustRightInd w:val="0"/>
              <w:jc w:val="both"/>
              <w:rPr>
                <w:sz w:val="24"/>
                <w:szCs w:val="24"/>
              </w:rPr>
            </w:pPr>
            <w:hyperlink r:id="rId92"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93"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w:t>
            </w:r>
            <w:r>
              <w:rPr>
                <w:sz w:val="24"/>
                <w:szCs w:val="24"/>
              </w:rPr>
              <w:lastRenderedPageBreak/>
              <w:t>предоставленный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hyperlink r:id="rId94" w:history="1">
              <w:r>
                <w:rPr>
                  <w:rStyle w:val="a3"/>
                  <w:sz w:val="24"/>
                  <w:szCs w:val="24"/>
                </w:rPr>
                <w:t>подпункт 3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w:t>
            </w:r>
            <w:r>
              <w:rPr>
                <w:sz w:val="24"/>
                <w:szCs w:val="24"/>
              </w:rPr>
              <w:lastRenderedPageBreak/>
              <w:t>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95"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Распоряжение высшего должностного </w:t>
            </w:r>
            <w:r w:rsidR="000F2A68">
              <w:rPr>
                <w:sz w:val="24"/>
                <w:szCs w:val="24"/>
              </w:rPr>
              <w:lastRenderedPageBreak/>
              <w:t>лица субъекта Российской Федерации;</w:t>
            </w:r>
          </w:p>
          <w:p w:rsidR="000F2A68" w:rsidRDefault="0023179A">
            <w:pPr>
              <w:widowControl w:val="0"/>
              <w:autoSpaceDE w:val="0"/>
              <w:autoSpaceDN w:val="0"/>
              <w:adjustRightInd w:val="0"/>
              <w:jc w:val="both"/>
              <w:rPr>
                <w:sz w:val="24"/>
                <w:szCs w:val="24"/>
              </w:rPr>
            </w:pPr>
            <w:hyperlink r:id="rId96"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97"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13.</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для выполнения международных обязательств Российской Федерации (</w:t>
            </w:r>
            <w:hyperlink r:id="rId98" w:history="1">
              <w:r>
                <w:rPr>
                  <w:rStyle w:val="a3"/>
                  <w:sz w:val="24"/>
                  <w:szCs w:val="24"/>
                </w:rPr>
                <w:t>подпункт 4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предназначенный для выполнения международных обязательств</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Договор, соглашение или иной документ, предусматривающий выполнение международных обязательств</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99" w:history="1">
              <w:r>
                <w:rPr>
                  <w:rStyle w:val="a3"/>
                  <w:sz w:val="24"/>
                  <w:szCs w:val="24"/>
                </w:rPr>
                <w:t>подпункт 4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100"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0F2A68" w:rsidRDefault="0023179A">
            <w:pPr>
              <w:widowControl w:val="0"/>
              <w:autoSpaceDE w:val="0"/>
              <w:autoSpaceDN w:val="0"/>
              <w:adjustRightInd w:val="0"/>
              <w:jc w:val="both"/>
              <w:rPr>
                <w:sz w:val="24"/>
                <w:szCs w:val="24"/>
              </w:rPr>
            </w:pPr>
            <w:hyperlink r:id="rId101"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02"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образованный из земельного участка, </w:t>
            </w:r>
            <w:r>
              <w:rPr>
                <w:sz w:val="24"/>
                <w:szCs w:val="24"/>
              </w:rPr>
              <w:lastRenderedPageBreak/>
              <w:t>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103" w:history="1">
              <w:r>
                <w:rPr>
                  <w:rStyle w:val="a3"/>
                  <w:sz w:val="24"/>
                  <w:szCs w:val="24"/>
                </w:rPr>
                <w:t>подпункт 5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Арендатор земельного участка, находящегося в </w:t>
            </w:r>
            <w:r>
              <w:rPr>
                <w:sz w:val="24"/>
                <w:szCs w:val="24"/>
              </w:rPr>
              <w:lastRenderedPageBreak/>
              <w:t>государственной или муниципальной собственности,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Земельный участок, образованный из земельного участка, </w:t>
            </w:r>
            <w:r>
              <w:rPr>
                <w:sz w:val="24"/>
                <w:szCs w:val="24"/>
              </w:rPr>
              <w:lastRenderedPageBreak/>
              <w:t>находящегося в государственной или муниципальной собственности</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Договор аренды исходного земельного участка, в случае если такой договор заключен до дня вступления в силу </w:t>
            </w:r>
            <w:r>
              <w:rPr>
                <w:sz w:val="24"/>
                <w:szCs w:val="24"/>
              </w:rPr>
              <w:lastRenderedPageBreak/>
              <w:t xml:space="preserve">Федерального </w:t>
            </w:r>
            <w:hyperlink r:id="rId104" w:history="1">
              <w:r>
                <w:rPr>
                  <w:rStyle w:val="a3"/>
                  <w:sz w:val="24"/>
                  <w:szCs w:val="24"/>
                </w:rPr>
                <w:t>закона</w:t>
              </w:r>
            </w:hyperlink>
            <w:r>
              <w:rPr>
                <w:sz w:val="24"/>
                <w:szCs w:val="24"/>
              </w:rPr>
              <w:t xml:space="preserve"> от 21.07.97 N 122-ФЗ «О государственной регистрации прав на недвижимое имущество и сделок с ним»;</w:t>
            </w:r>
          </w:p>
          <w:p w:rsidR="000F2A68" w:rsidRDefault="0023179A">
            <w:pPr>
              <w:widowControl w:val="0"/>
              <w:autoSpaceDE w:val="0"/>
              <w:autoSpaceDN w:val="0"/>
              <w:adjustRightInd w:val="0"/>
              <w:jc w:val="both"/>
              <w:rPr>
                <w:sz w:val="24"/>
                <w:szCs w:val="24"/>
              </w:rPr>
            </w:pPr>
            <w:hyperlink r:id="rId105"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06"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16.</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107" w:history="1">
              <w:r>
                <w:rPr>
                  <w:rStyle w:val="a3"/>
                  <w:sz w:val="24"/>
                  <w:szCs w:val="24"/>
                </w:rPr>
                <w:t>подпункт 5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Договор о комплексном развитии территории;</w:t>
            </w:r>
          </w:p>
          <w:p w:rsidR="000F2A68" w:rsidRDefault="0023179A">
            <w:pPr>
              <w:widowControl w:val="0"/>
              <w:autoSpaceDE w:val="0"/>
              <w:autoSpaceDN w:val="0"/>
              <w:adjustRightInd w:val="0"/>
              <w:jc w:val="both"/>
              <w:rPr>
                <w:sz w:val="24"/>
                <w:szCs w:val="24"/>
              </w:rPr>
            </w:pPr>
            <w:hyperlink r:id="rId108"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09"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17.</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Садовый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110" w:history="1">
              <w:r>
                <w:rPr>
                  <w:rStyle w:val="a3"/>
                  <w:sz w:val="24"/>
                  <w:szCs w:val="24"/>
                </w:rPr>
                <w:t>подпункт 7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Член СНТ или ОНТ</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111"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F2A68" w:rsidRDefault="000F2A68">
            <w:pPr>
              <w:widowControl w:val="0"/>
              <w:autoSpaceDE w:val="0"/>
              <w:autoSpaceDN w:val="0"/>
              <w:adjustRightInd w:val="0"/>
              <w:jc w:val="both"/>
              <w:rPr>
                <w:sz w:val="24"/>
                <w:szCs w:val="24"/>
              </w:rPr>
            </w:pPr>
            <w:r>
              <w:rPr>
                <w:sz w:val="24"/>
                <w:szCs w:val="24"/>
              </w:rPr>
              <w:t>документ, подтверждающий членство заявителя в СНТ или ОНТ;</w:t>
            </w:r>
          </w:p>
          <w:p w:rsidR="000F2A68" w:rsidRDefault="000F2A68">
            <w:pPr>
              <w:widowControl w:val="0"/>
              <w:autoSpaceDE w:val="0"/>
              <w:autoSpaceDN w:val="0"/>
              <w:adjustRightInd w:val="0"/>
              <w:jc w:val="both"/>
              <w:rPr>
                <w:sz w:val="24"/>
                <w:szCs w:val="24"/>
              </w:rPr>
            </w:pPr>
            <w:r>
              <w:rPr>
                <w:sz w:val="24"/>
                <w:szCs w:val="24"/>
              </w:rPr>
              <w:t>решение общего собрания членов СНТ или ОНТ о распределении садового или огородного земельного участка заявителю;</w:t>
            </w:r>
          </w:p>
          <w:p w:rsidR="000F2A68" w:rsidRDefault="0023179A">
            <w:pPr>
              <w:widowControl w:val="0"/>
              <w:autoSpaceDE w:val="0"/>
              <w:autoSpaceDN w:val="0"/>
              <w:adjustRightInd w:val="0"/>
              <w:jc w:val="both"/>
              <w:rPr>
                <w:sz w:val="24"/>
                <w:szCs w:val="24"/>
              </w:rPr>
            </w:pPr>
            <w:hyperlink r:id="rId112"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утвержденный проект межевания территории;</w:t>
            </w:r>
          </w:p>
          <w:p w:rsidR="000F2A68" w:rsidRDefault="0023179A">
            <w:pPr>
              <w:widowControl w:val="0"/>
              <w:autoSpaceDE w:val="0"/>
              <w:autoSpaceDN w:val="0"/>
              <w:adjustRightInd w:val="0"/>
              <w:jc w:val="both"/>
              <w:rPr>
                <w:sz w:val="24"/>
                <w:szCs w:val="24"/>
              </w:rPr>
            </w:pPr>
            <w:hyperlink r:id="rId113"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14"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в отношении СНТ или ОНТ</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18.</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Ограниченный в обороте земельный участок, являющийся земельным участком общего назначения, </w:t>
            </w:r>
            <w:r>
              <w:rPr>
                <w:sz w:val="24"/>
                <w:szCs w:val="24"/>
              </w:rPr>
              <w:lastRenderedPageBreak/>
              <w:t>расположенный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hyperlink r:id="rId115" w:history="1">
              <w:r>
                <w:rPr>
                  <w:rStyle w:val="a3"/>
                  <w:sz w:val="24"/>
                  <w:szCs w:val="24"/>
                </w:rPr>
                <w:t>подпункт 8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В аренду со множественностью лиц на стороне арендатора</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Лицо, уполномоченное на подачу заявления решением общего собрания членов </w:t>
            </w:r>
            <w:r>
              <w:rPr>
                <w:sz w:val="24"/>
                <w:szCs w:val="24"/>
              </w:rPr>
              <w:lastRenderedPageBreak/>
              <w:t>СНТ или ОНТ</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Ограниченный в обороте земельный участок общего назначения, расположенный в </w:t>
            </w:r>
            <w:r>
              <w:rPr>
                <w:sz w:val="24"/>
                <w:szCs w:val="24"/>
              </w:rPr>
              <w:lastRenderedPageBreak/>
              <w:t>границах территории садоводства или огородничества</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116"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F2A68" w:rsidRDefault="0023179A">
            <w:pPr>
              <w:widowControl w:val="0"/>
              <w:autoSpaceDE w:val="0"/>
              <w:autoSpaceDN w:val="0"/>
              <w:adjustRightInd w:val="0"/>
              <w:jc w:val="both"/>
              <w:rPr>
                <w:sz w:val="24"/>
                <w:szCs w:val="24"/>
              </w:rPr>
            </w:pPr>
            <w:hyperlink r:id="rId117"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0F2A68" w:rsidRDefault="0023179A">
            <w:pPr>
              <w:widowControl w:val="0"/>
              <w:autoSpaceDE w:val="0"/>
              <w:autoSpaceDN w:val="0"/>
              <w:adjustRightInd w:val="0"/>
              <w:jc w:val="both"/>
              <w:rPr>
                <w:sz w:val="24"/>
                <w:szCs w:val="24"/>
              </w:rPr>
            </w:pPr>
            <w:hyperlink r:id="rId118"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утвержденный проект межевания территории;</w:t>
            </w:r>
          </w:p>
          <w:p w:rsidR="000F2A68" w:rsidRDefault="0023179A">
            <w:pPr>
              <w:widowControl w:val="0"/>
              <w:autoSpaceDE w:val="0"/>
              <w:autoSpaceDN w:val="0"/>
              <w:adjustRightInd w:val="0"/>
              <w:jc w:val="both"/>
              <w:rPr>
                <w:sz w:val="24"/>
                <w:szCs w:val="24"/>
              </w:rPr>
            </w:pPr>
            <w:hyperlink r:id="rId119"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20"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в отношении СНТ или ОНТ</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19.</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находящейся в постоянном (бессрочном) пользовании юридических лиц, этим землепользователям (</w:t>
            </w:r>
            <w:hyperlink r:id="rId121" w:history="1">
              <w:r>
                <w:rPr>
                  <w:rStyle w:val="a3"/>
                  <w:sz w:val="24"/>
                  <w:szCs w:val="24"/>
                </w:rPr>
                <w:t>подпункт 11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Юридическое лицо, использующее земельный участок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принадлежащий юридическому лицу на праве постоянного (бессрочного) 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2A68" w:rsidRDefault="0023179A">
            <w:pPr>
              <w:widowControl w:val="0"/>
              <w:autoSpaceDE w:val="0"/>
              <w:autoSpaceDN w:val="0"/>
              <w:adjustRightInd w:val="0"/>
              <w:jc w:val="both"/>
              <w:rPr>
                <w:sz w:val="24"/>
                <w:szCs w:val="24"/>
              </w:rPr>
            </w:pPr>
            <w:hyperlink r:id="rId122"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23"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20.</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124" w:history="1">
              <w:r>
                <w:rPr>
                  <w:rStyle w:val="a3"/>
                  <w:sz w:val="24"/>
                  <w:szCs w:val="24"/>
                </w:rPr>
                <w:t>законом</w:t>
              </w:r>
            </w:hyperlink>
            <w:r>
              <w:rPr>
                <w:sz w:val="24"/>
                <w:szCs w:val="24"/>
              </w:rPr>
              <w:t xml:space="preserve"> от </w:t>
            </w:r>
            <w:r>
              <w:rPr>
                <w:sz w:val="24"/>
                <w:szCs w:val="24"/>
              </w:rPr>
              <w:lastRenderedPageBreak/>
              <w:t>24.07.2002 N 101-ФЗ «Об обороте земель сельскохозяйственного назначения» (</w:t>
            </w:r>
            <w:hyperlink r:id="rId125" w:history="1">
              <w:r>
                <w:rPr>
                  <w:rStyle w:val="a3"/>
                  <w:sz w:val="24"/>
                  <w:szCs w:val="24"/>
                </w:rPr>
                <w:t>подпункт 12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Крестьянское (фермерское) хозяйство или сельскохозяйственная организация, использующая земельный участок, находящийся в </w:t>
            </w:r>
            <w:r>
              <w:rPr>
                <w:sz w:val="24"/>
                <w:szCs w:val="24"/>
              </w:rPr>
              <w:lastRenderedPageBreak/>
              <w:t>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w:t>
            </w:r>
            <w:r>
              <w:rPr>
                <w:sz w:val="24"/>
                <w:szCs w:val="24"/>
              </w:rPr>
              <w:lastRenderedPageBreak/>
              <w:t>собственности</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126"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27"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p w:rsidR="000F2A68" w:rsidRDefault="0023179A">
            <w:pPr>
              <w:widowControl w:val="0"/>
              <w:autoSpaceDE w:val="0"/>
              <w:autoSpaceDN w:val="0"/>
              <w:adjustRightInd w:val="0"/>
              <w:jc w:val="both"/>
              <w:rPr>
                <w:sz w:val="24"/>
                <w:szCs w:val="24"/>
              </w:rPr>
            </w:pPr>
            <w:hyperlink r:id="rId128"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ЕГРИП об индивидуальном предпринимателе,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21.</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образованный в границах застроенной территории, лицу, с которым заключен договор о комплексном развитии территории в соответствии с Градостроительным </w:t>
            </w:r>
            <w:hyperlink r:id="rId129" w:history="1">
              <w:r>
                <w:rPr>
                  <w:rStyle w:val="a3"/>
                  <w:sz w:val="24"/>
                  <w:szCs w:val="24"/>
                </w:rPr>
                <w:t>кодексом</w:t>
              </w:r>
            </w:hyperlink>
            <w:r>
              <w:rPr>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130" w:history="1">
              <w:r>
                <w:rPr>
                  <w:rStyle w:val="a3"/>
                  <w:sz w:val="24"/>
                  <w:szCs w:val="24"/>
                </w:rPr>
                <w:t>кодексом</w:t>
              </w:r>
            </w:hyperlink>
            <w:r>
              <w:rPr>
                <w:sz w:val="24"/>
                <w:szCs w:val="24"/>
              </w:rPr>
              <w:t xml:space="preserve"> Российской Федерации реализацию решения о комплексном развитии территории (</w:t>
            </w:r>
            <w:hyperlink r:id="rId131" w:history="1">
              <w:r>
                <w:rPr>
                  <w:rStyle w:val="a3"/>
                  <w:sz w:val="24"/>
                  <w:szCs w:val="24"/>
                </w:rPr>
                <w:t>подпункт 13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Лицо, с которым заключен договор о комплексном развитии застроенной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образованный в границах застроенной территории, в отношении которой заключен договор о комплексном развитии территории</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Договор о комплексном развитии застроенной территории;</w:t>
            </w:r>
          </w:p>
          <w:p w:rsidR="000F2A68" w:rsidRDefault="0023179A">
            <w:pPr>
              <w:widowControl w:val="0"/>
              <w:autoSpaceDE w:val="0"/>
              <w:autoSpaceDN w:val="0"/>
              <w:adjustRightInd w:val="0"/>
              <w:jc w:val="both"/>
              <w:rPr>
                <w:sz w:val="24"/>
                <w:szCs w:val="24"/>
              </w:rPr>
            </w:pPr>
            <w:hyperlink r:id="rId132"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33"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утвержденный проект планировки и утвержденный проект межевания территории;</w:t>
            </w:r>
          </w:p>
          <w:p w:rsidR="000F2A68" w:rsidRDefault="0023179A">
            <w:pPr>
              <w:widowControl w:val="0"/>
              <w:autoSpaceDE w:val="0"/>
              <w:autoSpaceDN w:val="0"/>
              <w:adjustRightInd w:val="0"/>
              <w:jc w:val="both"/>
              <w:rPr>
                <w:sz w:val="24"/>
                <w:szCs w:val="24"/>
              </w:rPr>
            </w:pPr>
            <w:hyperlink r:id="rId134"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22.</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135" w:history="1">
              <w:r>
                <w:rPr>
                  <w:rStyle w:val="a3"/>
                  <w:sz w:val="24"/>
                  <w:szCs w:val="24"/>
                </w:rPr>
                <w:t>подпункт 16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Соглашение об изъятии земельного участка для государственных или муниципальных </w:t>
            </w:r>
            <w:proofErr w:type="gramStart"/>
            <w:r>
              <w:rPr>
                <w:sz w:val="24"/>
                <w:szCs w:val="24"/>
              </w:rPr>
              <w:t>нужд</w:t>
            </w:r>
            <w:proofErr w:type="gramEnd"/>
            <w:r>
              <w:rPr>
                <w:sz w:val="24"/>
                <w:szCs w:val="24"/>
              </w:rPr>
              <w:t xml:space="preserve"> или решение суда, на основании которого земельный участок изъят для государственных или муниципальных нужд;</w:t>
            </w:r>
          </w:p>
          <w:p w:rsidR="000F2A68" w:rsidRDefault="0023179A">
            <w:pPr>
              <w:widowControl w:val="0"/>
              <w:autoSpaceDE w:val="0"/>
              <w:autoSpaceDN w:val="0"/>
              <w:adjustRightInd w:val="0"/>
              <w:jc w:val="both"/>
              <w:rPr>
                <w:sz w:val="24"/>
                <w:szCs w:val="24"/>
              </w:rPr>
            </w:pPr>
            <w:hyperlink r:id="rId136"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37"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23.</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религиозным организациям для осуществления сельскохозяйственного производства, сохранения </w:t>
            </w:r>
            <w:r>
              <w:rPr>
                <w:sz w:val="24"/>
                <w:szCs w:val="24"/>
              </w:rPr>
              <w:lastRenderedPageBreak/>
              <w:t>и развития традиционного образа жизни на территории, определенной в соответствии с законами субъектов Российской Федерации (</w:t>
            </w:r>
            <w:hyperlink r:id="rId138" w:history="1">
              <w:r>
                <w:rPr>
                  <w:rStyle w:val="a3"/>
                  <w:sz w:val="24"/>
                  <w:szCs w:val="24"/>
                </w:rPr>
                <w:t>подпункт 17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предназначенный для осуществления сельскохозяйственного производства</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139"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40"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24.</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141" w:history="1">
              <w:r>
                <w:rPr>
                  <w:rStyle w:val="a3"/>
                  <w:sz w:val="24"/>
                  <w:szCs w:val="24"/>
                </w:rPr>
                <w:t>подпункт 17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Казачье общество</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Свидетельство о внесении казачьего общества в государственный Реестр казачьих обществ в Российской Федерации</w:t>
            </w:r>
          </w:p>
          <w:p w:rsidR="000F2A68" w:rsidRDefault="0023179A">
            <w:pPr>
              <w:widowControl w:val="0"/>
              <w:autoSpaceDE w:val="0"/>
              <w:autoSpaceDN w:val="0"/>
              <w:adjustRightInd w:val="0"/>
              <w:jc w:val="both"/>
              <w:rPr>
                <w:sz w:val="24"/>
                <w:szCs w:val="24"/>
              </w:rPr>
            </w:pPr>
            <w:hyperlink r:id="rId142"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43"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25.</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лицу, которое в соответствии с </w:t>
            </w:r>
            <w:hyperlink r:id="rId144" w:history="1">
              <w:r>
                <w:rPr>
                  <w:rStyle w:val="a3"/>
                  <w:sz w:val="24"/>
                  <w:szCs w:val="24"/>
                </w:rPr>
                <w:t>ЗК</w:t>
              </w:r>
            </w:hyperlink>
            <w:r>
              <w:rPr>
                <w:sz w:val="24"/>
                <w:szCs w:val="24"/>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145" w:history="1">
              <w:r>
                <w:rPr>
                  <w:rStyle w:val="a3"/>
                  <w:sz w:val="24"/>
                  <w:szCs w:val="24"/>
                </w:rPr>
                <w:t>подпункт 18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ограниченный в обороте</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Документ, подтверждающий право заявителя на предоставление земельного участка в собственность без проведения торгов;</w:t>
            </w:r>
          </w:p>
          <w:p w:rsidR="000F2A68" w:rsidRDefault="0023179A">
            <w:pPr>
              <w:widowControl w:val="0"/>
              <w:autoSpaceDE w:val="0"/>
              <w:autoSpaceDN w:val="0"/>
              <w:adjustRightInd w:val="0"/>
              <w:jc w:val="both"/>
              <w:rPr>
                <w:sz w:val="24"/>
                <w:szCs w:val="24"/>
              </w:rPr>
            </w:pPr>
            <w:hyperlink r:id="rId146"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47"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26.</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w:t>
            </w:r>
            <w:r>
              <w:rPr>
                <w:sz w:val="24"/>
                <w:szCs w:val="24"/>
              </w:rPr>
              <w:lastRenderedPageBreak/>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148" w:history="1">
              <w:r>
                <w:rPr>
                  <w:rStyle w:val="a3"/>
                  <w:sz w:val="24"/>
                  <w:szCs w:val="24"/>
                </w:rPr>
                <w:t>подпункт 19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Гражданин, </w:t>
            </w:r>
            <w:r>
              <w:rPr>
                <w:sz w:val="24"/>
                <w:szCs w:val="24"/>
              </w:rPr>
              <w:lastRenderedPageBreak/>
              <w:t>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Земельный участок, </w:t>
            </w:r>
            <w:r>
              <w:rPr>
                <w:sz w:val="24"/>
                <w:szCs w:val="24"/>
              </w:rPr>
              <w:lastRenderedPageBreak/>
              <w:t>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149"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w:t>
            </w:r>
            <w:r w:rsidR="000F2A68">
              <w:rPr>
                <w:sz w:val="24"/>
                <w:szCs w:val="24"/>
              </w:rPr>
              <w:lastRenderedPageBreak/>
              <w:t>недвижимости (об испрашиваемом земельном участке)</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27.</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необходимый для проведения работ, связанных с пользованием недрами, </w:t>
            </w:r>
            <w:proofErr w:type="spellStart"/>
            <w:r>
              <w:rPr>
                <w:sz w:val="24"/>
                <w:szCs w:val="24"/>
              </w:rPr>
              <w:t>недропользователю</w:t>
            </w:r>
            <w:proofErr w:type="spellEnd"/>
            <w:r>
              <w:rPr>
                <w:sz w:val="24"/>
                <w:szCs w:val="24"/>
              </w:rPr>
              <w:t xml:space="preserve"> (</w:t>
            </w:r>
            <w:hyperlink r:id="rId150" w:history="1">
              <w:r>
                <w:rPr>
                  <w:rStyle w:val="a3"/>
                  <w:sz w:val="24"/>
                  <w:szCs w:val="24"/>
                </w:rPr>
                <w:t>подпункт 20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proofErr w:type="spellStart"/>
            <w:r>
              <w:rPr>
                <w:sz w:val="24"/>
                <w:szCs w:val="24"/>
              </w:rPr>
              <w:t>Недропользователь</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необходимый для проведения работ, связанных с пользованием недрами</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0F2A68" w:rsidRDefault="0023179A">
            <w:pPr>
              <w:widowControl w:val="0"/>
              <w:autoSpaceDE w:val="0"/>
              <w:autoSpaceDN w:val="0"/>
              <w:adjustRightInd w:val="0"/>
              <w:jc w:val="both"/>
              <w:rPr>
                <w:sz w:val="24"/>
                <w:szCs w:val="24"/>
              </w:rPr>
            </w:pPr>
            <w:hyperlink r:id="rId151"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0F2A68">
            <w:pPr>
              <w:widowControl w:val="0"/>
              <w:autoSpaceDE w:val="0"/>
              <w:autoSpaceDN w:val="0"/>
              <w:adjustRightInd w:val="0"/>
              <w:jc w:val="both"/>
              <w:rPr>
                <w:sz w:val="24"/>
                <w:szCs w:val="24"/>
              </w:rPr>
            </w:pPr>
            <w:r>
              <w:rPr>
                <w:sz w:val="24"/>
                <w:szCs w:val="24"/>
              </w:rPr>
              <w:t>&lt;**&gt;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28.</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расположенный в границах особой экономической зоны или на прилегающей к ней территории, резиденту особой экономической зоны (</w:t>
            </w:r>
            <w:hyperlink r:id="rId152" w:history="1">
              <w:r>
                <w:rPr>
                  <w:rStyle w:val="a3"/>
                  <w:sz w:val="24"/>
                  <w:szCs w:val="24"/>
                </w:rPr>
                <w:t>подпункт 21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Резидент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расположенный в границах особой экономической зоны или на прилегающей к ней территории</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Свидетельство, удостоверяющее регистрацию лица в качестве резидента особой экономической зоны;</w:t>
            </w:r>
          </w:p>
          <w:p w:rsidR="000F2A68" w:rsidRDefault="0023179A">
            <w:pPr>
              <w:widowControl w:val="0"/>
              <w:autoSpaceDE w:val="0"/>
              <w:autoSpaceDN w:val="0"/>
              <w:adjustRightInd w:val="0"/>
              <w:jc w:val="both"/>
              <w:rPr>
                <w:sz w:val="24"/>
                <w:szCs w:val="24"/>
              </w:rPr>
            </w:pPr>
            <w:hyperlink r:id="rId153"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54"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29.</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расположенный в границах особой экономической зоны или на прилегающей к ней территории, управляющей компании в случае </w:t>
            </w:r>
            <w:r>
              <w:rPr>
                <w:sz w:val="24"/>
                <w:szCs w:val="24"/>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hyperlink r:id="rId155" w:history="1">
              <w:r>
                <w:rPr>
                  <w:rStyle w:val="a3"/>
                  <w:sz w:val="24"/>
                  <w:szCs w:val="24"/>
                </w:rPr>
                <w:t>подпункт 21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Управляющая компания, привлеченная для выполнения функций по созданию за счет средств </w:t>
            </w:r>
            <w:r>
              <w:rPr>
                <w:sz w:val="24"/>
                <w:szCs w:val="24"/>
              </w:rPr>
              <w:lastRenderedPageBreak/>
              <w:t>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Соглашение об управлении особой экономической зоной;</w:t>
            </w:r>
          </w:p>
          <w:p w:rsidR="000F2A68" w:rsidRDefault="0023179A">
            <w:pPr>
              <w:widowControl w:val="0"/>
              <w:autoSpaceDE w:val="0"/>
              <w:autoSpaceDN w:val="0"/>
              <w:adjustRightInd w:val="0"/>
              <w:jc w:val="both"/>
              <w:rPr>
                <w:sz w:val="24"/>
                <w:szCs w:val="24"/>
              </w:rPr>
            </w:pPr>
            <w:hyperlink r:id="rId156"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57"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30.</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расположенный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58" w:history="1">
              <w:r>
                <w:rPr>
                  <w:rStyle w:val="a3"/>
                  <w:sz w:val="24"/>
                  <w:szCs w:val="24"/>
                </w:rPr>
                <w:t>подпункт 22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Соглашение о взаимодействии в сфере развития инфраструктуры особой экономической зоны;</w:t>
            </w:r>
          </w:p>
          <w:p w:rsidR="000F2A68" w:rsidRDefault="0023179A">
            <w:pPr>
              <w:widowControl w:val="0"/>
              <w:autoSpaceDE w:val="0"/>
              <w:autoSpaceDN w:val="0"/>
              <w:adjustRightInd w:val="0"/>
              <w:jc w:val="both"/>
              <w:rPr>
                <w:sz w:val="24"/>
                <w:szCs w:val="24"/>
              </w:rPr>
            </w:pPr>
            <w:hyperlink r:id="rId159"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60"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31.</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необходимый для осуществления деятельности, предусмотренной концессионным </w:t>
            </w:r>
            <w:r>
              <w:rPr>
                <w:sz w:val="24"/>
                <w:szCs w:val="24"/>
              </w:rPr>
              <w:lastRenderedPageBreak/>
              <w:t xml:space="preserve">соглашением, соглашением о государственно-частном партнерстве, соглашением о </w:t>
            </w:r>
            <w:proofErr w:type="spellStart"/>
            <w:r>
              <w:rPr>
                <w:sz w:val="24"/>
                <w:szCs w:val="24"/>
              </w:rPr>
              <w:t>муниципально</w:t>
            </w:r>
            <w:proofErr w:type="spellEnd"/>
            <w:r>
              <w:rPr>
                <w:sz w:val="24"/>
                <w:szCs w:val="24"/>
              </w:rPr>
              <w:t>-частном партнерстве, лицу, с которым заключены указанные соглашения (</w:t>
            </w:r>
            <w:hyperlink r:id="rId161" w:history="1">
              <w:r>
                <w:rPr>
                  <w:rStyle w:val="a3"/>
                  <w:sz w:val="24"/>
                  <w:szCs w:val="24"/>
                </w:rPr>
                <w:t>подпункт 23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Лицо, с которым заключено концессионное соглашение, соглашение о государственно-</w:t>
            </w:r>
            <w:r>
              <w:rPr>
                <w:sz w:val="24"/>
                <w:szCs w:val="24"/>
              </w:rPr>
              <w:lastRenderedPageBreak/>
              <w:t xml:space="preserve">частном партнерстве, соглашение о </w:t>
            </w:r>
            <w:proofErr w:type="spellStart"/>
            <w:r>
              <w:rPr>
                <w:sz w:val="24"/>
                <w:szCs w:val="24"/>
              </w:rPr>
              <w:t>муниципально</w:t>
            </w:r>
            <w:proofErr w:type="spellEnd"/>
            <w:r>
              <w:rPr>
                <w:sz w:val="24"/>
                <w:szCs w:val="24"/>
              </w:rPr>
              <w:t>-частном партнерстве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Земельный участок, необходимый для осуществления деятельности, предусмотренной концессионным </w:t>
            </w:r>
            <w:r>
              <w:rPr>
                <w:sz w:val="24"/>
                <w:szCs w:val="24"/>
              </w:rPr>
              <w:lastRenderedPageBreak/>
              <w:t xml:space="preserve">соглашением, соглашением о государственно-частном партнерстве, соглашением о </w:t>
            </w:r>
            <w:proofErr w:type="spellStart"/>
            <w:r>
              <w:rPr>
                <w:sz w:val="24"/>
                <w:szCs w:val="24"/>
              </w:rPr>
              <w:t>муниципально</w:t>
            </w:r>
            <w:proofErr w:type="spellEnd"/>
            <w:r>
              <w:rPr>
                <w:sz w:val="24"/>
                <w:szCs w:val="24"/>
              </w:rPr>
              <w:t>-частном партнерстве</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Копия концессионного соглашения, копия соглашения о государственно-частном партнерстве, копия соглашения о </w:t>
            </w:r>
            <w:proofErr w:type="spellStart"/>
            <w:r>
              <w:rPr>
                <w:sz w:val="24"/>
                <w:szCs w:val="24"/>
              </w:rPr>
              <w:t>муниципально</w:t>
            </w:r>
            <w:proofErr w:type="spellEnd"/>
            <w:r>
              <w:rPr>
                <w:sz w:val="24"/>
                <w:szCs w:val="24"/>
              </w:rPr>
              <w:t>-частном партнерстве;</w:t>
            </w:r>
          </w:p>
          <w:p w:rsidR="000F2A68" w:rsidRDefault="000F2A68">
            <w:pPr>
              <w:widowControl w:val="0"/>
              <w:autoSpaceDE w:val="0"/>
              <w:autoSpaceDN w:val="0"/>
              <w:adjustRightInd w:val="0"/>
              <w:jc w:val="both"/>
              <w:rPr>
                <w:sz w:val="24"/>
                <w:szCs w:val="24"/>
              </w:rPr>
            </w:pPr>
            <w:r>
              <w:rPr>
                <w:sz w:val="24"/>
                <w:szCs w:val="24"/>
              </w:rPr>
              <w:t xml:space="preserve">выписка из ЕГРН об объекте недвижимости (об испрашиваемом </w:t>
            </w:r>
            <w:r>
              <w:rPr>
                <w:sz w:val="24"/>
                <w:szCs w:val="24"/>
              </w:rPr>
              <w:lastRenderedPageBreak/>
              <w:t xml:space="preserve">земельном участке); </w:t>
            </w:r>
            <w:hyperlink r:id="rId162"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p>
          <w:p w:rsidR="000F2A68" w:rsidRDefault="000F2A68">
            <w:pPr>
              <w:widowControl w:val="0"/>
              <w:autoSpaceDE w:val="0"/>
              <w:autoSpaceDN w:val="0"/>
              <w:adjustRightInd w:val="0"/>
              <w:jc w:val="both"/>
              <w:rPr>
                <w:sz w:val="24"/>
                <w:szCs w:val="24"/>
              </w:rPr>
            </w:pPr>
            <w:r>
              <w:rPr>
                <w:sz w:val="24"/>
                <w:szCs w:val="24"/>
              </w:rPr>
              <w:t xml:space="preserve">выписка из ЕГРЮЛ о юридическом лице, являющемся заявителем </w:t>
            </w:r>
            <w:hyperlink r:id="rId16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32.</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hyperlink r:id="rId164" w:history="1">
              <w:r>
                <w:rPr>
                  <w:rStyle w:val="a3"/>
                  <w:sz w:val="24"/>
                  <w:szCs w:val="24"/>
                </w:rPr>
                <w:t>подпункт 23.1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Договор об освоении территории в целях строительства и эксплуатации наемного дома коммерческого использования;</w:t>
            </w:r>
          </w:p>
          <w:p w:rsidR="000F2A68" w:rsidRDefault="0023179A">
            <w:pPr>
              <w:widowControl w:val="0"/>
              <w:autoSpaceDE w:val="0"/>
              <w:autoSpaceDN w:val="0"/>
              <w:adjustRightInd w:val="0"/>
              <w:jc w:val="both"/>
              <w:rPr>
                <w:sz w:val="24"/>
                <w:szCs w:val="24"/>
              </w:rPr>
            </w:pPr>
            <w:hyperlink r:id="rId165"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утвержденный проект планировки и утвержденный проект межевания территории;</w:t>
            </w:r>
          </w:p>
          <w:p w:rsidR="000F2A68" w:rsidRDefault="0023179A">
            <w:pPr>
              <w:widowControl w:val="0"/>
              <w:autoSpaceDE w:val="0"/>
              <w:autoSpaceDN w:val="0"/>
              <w:adjustRightInd w:val="0"/>
              <w:jc w:val="both"/>
              <w:rPr>
                <w:sz w:val="24"/>
                <w:szCs w:val="24"/>
              </w:rPr>
            </w:pPr>
            <w:hyperlink r:id="rId166"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67"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33.</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случаях, предусмотренных законом субъекта Российской Федерации </w:t>
            </w:r>
            <w:r>
              <w:rPr>
                <w:sz w:val="24"/>
                <w:szCs w:val="24"/>
              </w:rPr>
              <w:lastRenderedPageBreak/>
              <w:t>(</w:t>
            </w:r>
            <w:hyperlink r:id="rId168" w:history="1">
              <w:r>
                <w:rPr>
                  <w:rStyle w:val="a3"/>
                  <w:sz w:val="24"/>
                  <w:szCs w:val="24"/>
                </w:rPr>
                <w:t>подпункт 23.1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Договор об освоении территории в целях строительства и эксплуатации наемного дома социального использования;</w:t>
            </w:r>
          </w:p>
          <w:p w:rsidR="000F2A68" w:rsidRDefault="0023179A">
            <w:pPr>
              <w:widowControl w:val="0"/>
              <w:autoSpaceDE w:val="0"/>
              <w:autoSpaceDN w:val="0"/>
              <w:adjustRightInd w:val="0"/>
              <w:jc w:val="both"/>
              <w:rPr>
                <w:sz w:val="24"/>
                <w:szCs w:val="24"/>
              </w:rPr>
            </w:pPr>
            <w:hyperlink r:id="rId169"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утвержденный проект планировки и утвержденный проект межевания территории;</w:t>
            </w:r>
          </w:p>
          <w:p w:rsidR="000F2A68" w:rsidRDefault="0023179A">
            <w:pPr>
              <w:widowControl w:val="0"/>
              <w:autoSpaceDE w:val="0"/>
              <w:autoSpaceDN w:val="0"/>
              <w:adjustRightInd w:val="0"/>
              <w:jc w:val="both"/>
              <w:rPr>
                <w:sz w:val="24"/>
                <w:szCs w:val="24"/>
              </w:rPr>
            </w:pPr>
            <w:hyperlink r:id="rId170"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71"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34.</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необходимый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hyperlink r:id="rId172" w:history="1">
              <w:r>
                <w:rPr>
                  <w:rStyle w:val="a3"/>
                  <w:sz w:val="24"/>
                  <w:szCs w:val="24"/>
                </w:rPr>
                <w:t>подпункт 23.2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Юридическое лицо, с которым заключен специальный инвестиционный контракт</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Специальный инвестиционный контракт;</w:t>
            </w:r>
          </w:p>
          <w:p w:rsidR="000F2A68" w:rsidRDefault="0023179A">
            <w:pPr>
              <w:widowControl w:val="0"/>
              <w:autoSpaceDE w:val="0"/>
              <w:autoSpaceDN w:val="0"/>
              <w:adjustRightInd w:val="0"/>
              <w:jc w:val="both"/>
              <w:rPr>
                <w:sz w:val="24"/>
                <w:szCs w:val="24"/>
              </w:rPr>
            </w:pPr>
            <w:hyperlink r:id="rId173"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74"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35.</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необходимый для осуществления видов деятельности в сфере охотничьего хозяйства, лицу, с которым заключено </w:t>
            </w:r>
            <w:proofErr w:type="spellStart"/>
            <w:r>
              <w:rPr>
                <w:sz w:val="24"/>
                <w:szCs w:val="24"/>
              </w:rPr>
              <w:t>охотхозяйственное</w:t>
            </w:r>
            <w:proofErr w:type="spellEnd"/>
            <w:r>
              <w:rPr>
                <w:sz w:val="24"/>
                <w:szCs w:val="24"/>
              </w:rPr>
              <w:t xml:space="preserve"> соглашение (</w:t>
            </w:r>
            <w:hyperlink r:id="rId175" w:history="1">
              <w:r>
                <w:rPr>
                  <w:rStyle w:val="a3"/>
                  <w:sz w:val="24"/>
                  <w:szCs w:val="24"/>
                </w:rPr>
                <w:t>подпункт 24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необходимый для осуществления видов деятельности в сфере охотничьего хозяйства</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proofErr w:type="spellStart"/>
            <w:r>
              <w:rPr>
                <w:sz w:val="24"/>
                <w:szCs w:val="24"/>
              </w:rPr>
              <w:t>Охотхозяйственное</w:t>
            </w:r>
            <w:proofErr w:type="spellEnd"/>
            <w:r>
              <w:rPr>
                <w:sz w:val="24"/>
                <w:szCs w:val="24"/>
              </w:rPr>
              <w:t xml:space="preserve"> соглашение;</w:t>
            </w:r>
          </w:p>
          <w:p w:rsidR="000F2A68" w:rsidRDefault="0023179A">
            <w:pPr>
              <w:widowControl w:val="0"/>
              <w:autoSpaceDE w:val="0"/>
              <w:autoSpaceDN w:val="0"/>
              <w:adjustRightInd w:val="0"/>
              <w:jc w:val="both"/>
              <w:rPr>
                <w:sz w:val="24"/>
                <w:szCs w:val="24"/>
              </w:rPr>
            </w:pPr>
            <w:hyperlink r:id="rId176"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77"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p w:rsidR="000F2A68" w:rsidRDefault="0023179A">
            <w:pPr>
              <w:widowControl w:val="0"/>
              <w:autoSpaceDE w:val="0"/>
              <w:autoSpaceDN w:val="0"/>
              <w:adjustRightInd w:val="0"/>
              <w:jc w:val="both"/>
              <w:rPr>
                <w:sz w:val="24"/>
                <w:szCs w:val="24"/>
              </w:rPr>
            </w:pPr>
            <w:hyperlink r:id="rId178"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ЕГРИП об индивидуальном предпринимателе,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36.</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179" w:history="1">
              <w:r>
                <w:rPr>
                  <w:rStyle w:val="a3"/>
                  <w:sz w:val="24"/>
                  <w:szCs w:val="24"/>
                </w:rPr>
                <w:t>подпункт 25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Лицо, испрашивающее земельный участок для размещения водохранилища и (или) гидротехнического сооружения</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предназначенный для размещения водохранилища и (или) гидротехнического сооружения</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180"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81"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p w:rsidR="000F2A68" w:rsidRDefault="0023179A">
            <w:pPr>
              <w:widowControl w:val="0"/>
              <w:autoSpaceDE w:val="0"/>
              <w:autoSpaceDN w:val="0"/>
              <w:adjustRightInd w:val="0"/>
              <w:jc w:val="both"/>
              <w:rPr>
                <w:sz w:val="24"/>
                <w:szCs w:val="24"/>
              </w:rPr>
            </w:pPr>
            <w:hyperlink r:id="rId182"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ЕГРИП об индивидуальном предпринимателе,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37.</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для осуществления деятельности Государственной компании «Российские автомобильные дороги» в границах полос отвода и </w:t>
            </w:r>
            <w:r>
              <w:rPr>
                <w:sz w:val="24"/>
                <w:szCs w:val="24"/>
              </w:rPr>
              <w:lastRenderedPageBreak/>
              <w:t>придорожных полос автомобильных дорог (</w:t>
            </w:r>
            <w:hyperlink r:id="rId183" w:history="1">
              <w:r>
                <w:rPr>
                  <w:rStyle w:val="a3"/>
                  <w:sz w:val="24"/>
                  <w:szCs w:val="24"/>
                </w:rPr>
                <w:t>подпункт 26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Государственная компания «Российские автомобильные дороги»</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необходимый для осуществления деятельности Государственной компании «Российские </w:t>
            </w:r>
            <w:r>
              <w:rPr>
                <w:sz w:val="24"/>
                <w:szCs w:val="24"/>
              </w:rPr>
              <w:lastRenderedPageBreak/>
              <w:t>автомобильные дороги», расположенный в границах полосы отвода и придорожной полосы автомобильной дороги</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184"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85"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38.</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186" w:history="1">
              <w:r>
                <w:rPr>
                  <w:rStyle w:val="a3"/>
                  <w:sz w:val="24"/>
                  <w:szCs w:val="24"/>
                </w:rPr>
                <w:t>подпункт 27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Открытое акционерное общество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187"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88"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39.</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hyperlink r:id="rId189" w:history="1">
              <w:r>
                <w:rPr>
                  <w:rStyle w:val="a3"/>
                  <w:sz w:val="24"/>
                  <w:szCs w:val="24"/>
                </w:rPr>
                <w:t>подпункт 28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Резидент зоны территориального развития, включенный в реестр резидентов зоны территориального развития</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в границах зоны территориального развития</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Инвестиционная декларация, в составе которой представлен инвестиционный проект;</w:t>
            </w:r>
          </w:p>
          <w:p w:rsidR="000F2A68" w:rsidRDefault="0023179A">
            <w:pPr>
              <w:widowControl w:val="0"/>
              <w:autoSpaceDE w:val="0"/>
              <w:autoSpaceDN w:val="0"/>
              <w:adjustRightInd w:val="0"/>
              <w:jc w:val="both"/>
              <w:rPr>
                <w:sz w:val="24"/>
                <w:szCs w:val="24"/>
              </w:rPr>
            </w:pPr>
            <w:hyperlink r:id="rId190"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91"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40.</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рыболовного участка или </w:t>
            </w:r>
            <w:r>
              <w:rPr>
                <w:sz w:val="24"/>
                <w:szCs w:val="24"/>
              </w:rPr>
              <w:lastRenderedPageBreak/>
              <w:t>договора пользования водными биологическими ресурсами, для осуществления деятельности, предусмотренной указанными решением или договорами (</w:t>
            </w:r>
            <w:hyperlink r:id="rId192" w:history="1">
              <w:r>
                <w:rPr>
                  <w:rStyle w:val="a3"/>
                  <w:sz w:val="24"/>
                  <w:szCs w:val="24"/>
                </w:rPr>
                <w:t>подпункт 29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Лицо, обладающее правом на добычу (вылов) водных биологических ресурсов</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w:t>
            </w:r>
            <w:r>
              <w:rPr>
                <w:sz w:val="24"/>
                <w:szCs w:val="24"/>
              </w:rPr>
              <w:lastRenderedPageBreak/>
              <w:t>ресурсов, договором о предоставлении рыболовного участка, договором пользования водными биологическими ресурсами</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193"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Решение о предоставлении в пользование водных биологических ресурсов либо договор о предоставлении рыболовного участка, договор пользования водными биологическими ресурсами;</w:t>
            </w:r>
          </w:p>
          <w:p w:rsidR="000F2A68" w:rsidRDefault="0023179A">
            <w:pPr>
              <w:widowControl w:val="0"/>
              <w:autoSpaceDE w:val="0"/>
              <w:autoSpaceDN w:val="0"/>
              <w:adjustRightInd w:val="0"/>
              <w:jc w:val="both"/>
              <w:rPr>
                <w:sz w:val="24"/>
                <w:szCs w:val="24"/>
              </w:rPr>
            </w:pPr>
            <w:hyperlink r:id="rId194"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95"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41.</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лицу, осуществляющему товарную </w:t>
            </w:r>
            <w:proofErr w:type="spellStart"/>
            <w:r>
              <w:rPr>
                <w:sz w:val="24"/>
                <w:szCs w:val="24"/>
              </w:rPr>
              <w:t>аквакультуру</w:t>
            </w:r>
            <w:proofErr w:type="spellEnd"/>
            <w:r>
              <w:rPr>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hyperlink r:id="rId196" w:history="1">
              <w:r>
                <w:rPr>
                  <w:rStyle w:val="a3"/>
                  <w:sz w:val="24"/>
                  <w:szCs w:val="24"/>
                </w:rPr>
                <w:t>подпункт 29.1 пункта 2 статьи 39.6</w:t>
              </w:r>
            </w:hyperlink>
            <w:r>
              <w:rPr>
                <w:sz w:val="24"/>
                <w:szCs w:val="24"/>
              </w:rPr>
              <w:t xml:space="preserve"> Земельного кодекса)</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Лицо, осуществляющее товарную </w:t>
            </w:r>
            <w:proofErr w:type="spellStart"/>
            <w:r>
              <w:rPr>
                <w:sz w:val="24"/>
                <w:szCs w:val="24"/>
              </w:rPr>
              <w:t>аквакультуру</w:t>
            </w:r>
            <w:proofErr w:type="spellEnd"/>
            <w:r>
              <w:rPr>
                <w:sz w:val="24"/>
                <w:szCs w:val="24"/>
              </w:rPr>
              <w:t xml:space="preserve"> (товарное рыбоводство)</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Pr>
                <w:sz w:val="24"/>
                <w:szCs w:val="24"/>
              </w:rPr>
              <w:t>аквакультуры</w:t>
            </w:r>
            <w:proofErr w:type="spellEnd"/>
            <w:r>
              <w:rPr>
                <w:sz w:val="24"/>
                <w:szCs w:val="24"/>
              </w:rPr>
              <w:t xml:space="preserve"> (товарного рыбоводства)</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Договор пользования рыбоводным участком</w:t>
            </w:r>
          </w:p>
          <w:p w:rsidR="000F2A68" w:rsidRDefault="0023179A">
            <w:pPr>
              <w:widowControl w:val="0"/>
              <w:autoSpaceDE w:val="0"/>
              <w:autoSpaceDN w:val="0"/>
              <w:adjustRightInd w:val="0"/>
              <w:jc w:val="both"/>
              <w:rPr>
                <w:sz w:val="24"/>
                <w:szCs w:val="24"/>
              </w:rPr>
            </w:pPr>
            <w:hyperlink r:id="rId197"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198"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p w:rsidR="000F2A68" w:rsidRDefault="0023179A">
            <w:pPr>
              <w:widowControl w:val="0"/>
              <w:autoSpaceDE w:val="0"/>
              <w:autoSpaceDN w:val="0"/>
              <w:adjustRightInd w:val="0"/>
              <w:jc w:val="both"/>
              <w:rPr>
                <w:sz w:val="24"/>
                <w:szCs w:val="24"/>
              </w:rPr>
            </w:pPr>
            <w:hyperlink r:id="rId199"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ЕГРИП об индивидуальном предпринимателе,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42.</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hyperlink r:id="rId200" w:history="1">
              <w:r>
                <w:rPr>
                  <w:rStyle w:val="a3"/>
                  <w:sz w:val="24"/>
                  <w:szCs w:val="24"/>
                </w:rPr>
                <w:t>подпункт 30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201"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0F2A68" w:rsidRDefault="0023179A">
            <w:pPr>
              <w:widowControl w:val="0"/>
              <w:autoSpaceDE w:val="0"/>
              <w:autoSpaceDN w:val="0"/>
              <w:adjustRightInd w:val="0"/>
              <w:jc w:val="both"/>
              <w:rPr>
                <w:sz w:val="24"/>
                <w:szCs w:val="24"/>
              </w:rPr>
            </w:pPr>
            <w:hyperlink r:id="rId202"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203"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43.</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w:t>
            </w:r>
            <w:r>
              <w:rPr>
                <w:sz w:val="24"/>
                <w:szCs w:val="24"/>
              </w:rPr>
              <w:lastRenderedPageBreak/>
              <w:t xml:space="preserve">предназначенный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sz w:val="24"/>
                <w:szCs w:val="24"/>
              </w:rPr>
              <w:t>неустраненных</w:t>
            </w:r>
            <w:proofErr w:type="spellEnd"/>
            <w:r>
              <w:rPr>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hyperlink r:id="rId204" w:history="1">
              <w:r>
                <w:rPr>
                  <w:rStyle w:val="a3"/>
                  <w:sz w:val="24"/>
                  <w:szCs w:val="24"/>
                </w:rPr>
                <w:t>подпункт 31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Гражданин или </w:t>
            </w:r>
            <w:r>
              <w:rPr>
                <w:sz w:val="24"/>
                <w:szCs w:val="24"/>
              </w:rPr>
              <w:lastRenderedPageBreak/>
              <w:t>юридическое лицо, являющиеся арендатором земельного участка, предназначенного для ведения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Земельный участок, </w:t>
            </w:r>
            <w:r>
              <w:rPr>
                <w:sz w:val="24"/>
                <w:szCs w:val="24"/>
              </w:rPr>
              <w:lastRenderedPageBreak/>
              <w:t>предназначенный для ведения сельскохозяйственного производства и используемый на основании договора аренды</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205"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w:t>
            </w:r>
            <w:r w:rsidR="000F2A68">
              <w:rPr>
                <w:sz w:val="24"/>
                <w:szCs w:val="24"/>
              </w:rPr>
              <w:lastRenderedPageBreak/>
              <w:t>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206"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p w:rsidR="000F2A68" w:rsidRDefault="0023179A">
            <w:pPr>
              <w:widowControl w:val="0"/>
              <w:autoSpaceDE w:val="0"/>
              <w:autoSpaceDN w:val="0"/>
              <w:adjustRightInd w:val="0"/>
              <w:jc w:val="both"/>
              <w:rPr>
                <w:sz w:val="24"/>
                <w:szCs w:val="24"/>
              </w:rPr>
            </w:pPr>
            <w:hyperlink r:id="rId207"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ЕГРИП об индивидуальном предпринимателе,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43.1</w:t>
            </w:r>
          </w:p>
        </w:tc>
        <w:tc>
          <w:tcPr>
            <w:tcW w:w="2835" w:type="dxa"/>
            <w:tcBorders>
              <w:top w:val="single" w:sz="8" w:space="0" w:color="000000"/>
              <w:left w:val="single" w:sz="8" w:space="0" w:color="000000"/>
              <w:bottom w:val="nil"/>
              <w:right w:val="single" w:sz="8" w:space="0" w:color="000000"/>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публично-правовой компании «Фонд развития территорий» для осуществления функций и полномочий, предусмотренных Федеральным законом </w:t>
            </w:r>
            <w:r>
              <w:rPr>
                <w:rStyle w:val="a3"/>
                <w:sz w:val="24"/>
                <w:szCs w:val="24"/>
              </w:rPr>
              <w:t xml:space="preserve"> </w:t>
            </w:r>
            <w:r>
              <w:rPr>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w:t>
            </w:r>
            <w:r>
              <w:rPr>
                <w:sz w:val="24"/>
                <w:szCs w:val="24"/>
              </w:rPr>
              <w:lastRenderedPageBreak/>
              <w:t xml:space="preserve">земельном участке, переданном (который может быть передан) указанной публично-правовой компании по основаниям, предусмотренным </w:t>
            </w:r>
            <w:r>
              <w:t xml:space="preserve"> </w:t>
            </w:r>
            <w:r>
              <w:rPr>
                <w:sz w:val="24"/>
                <w:szCs w:val="24"/>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w:t>
            </w:r>
            <w:hyperlink r:id="rId208" w:history="1">
              <w:r>
                <w:rPr>
                  <w:rStyle w:val="a3"/>
                  <w:sz w:val="24"/>
                  <w:szCs w:val="24"/>
                </w:rPr>
                <w:t>подпункт 41 пункта 2 статьи 39.6</w:t>
              </w:r>
            </w:hyperlink>
            <w:r>
              <w:rPr>
                <w:sz w:val="24"/>
                <w:szCs w:val="24"/>
              </w:rPr>
              <w:t xml:space="preserve"> Земельного кодекса  </w:t>
            </w:r>
          </w:p>
        </w:tc>
        <w:tc>
          <w:tcPr>
            <w:tcW w:w="1814" w:type="dxa"/>
            <w:tcBorders>
              <w:top w:val="single" w:sz="8" w:space="0" w:color="000000"/>
              <w:left w:val="single" w:sz="8" w:space="0" w:color="000000"/>
              <w:bottom w:val="nil"/>
              <w:right w:val="single" w:sz="8" w:space="0" w:color="000000"/>
            </w:tcBorders>
            <w:hideMark/>
          </w:tcPr>
          <w:p w:rsidR="000F2A68" w:rsidRDefault="000F2A68">
            <w:pPr>
              <w:widowControl w:val="0"/>
              <w:autoSpaceDE w:val="0"/>
              <w:autoSpaceDN w:val="0"/>
              <w:adjustRightInd w:val="0"/>
              <w:jc w:val="both"/>
              <w:rPr>
                <w:color w:val="000000"/>
                <w:sz w:val="24"/>
                <w:szCs w:val="24"/>
              </w:rPr>
            </w:pPr>
            <w:r>
              <w:rPr>
                <w:sz w:val="24"/>
                <w:szCs w:val="24"/>
              </w:rPr>
              <w:lastRenderedPageBreak/>
              <w:t xml:space="preserve">В аренду </w:t>
            </w:r>
          </w:p>
        </w:tc>
        <w:tc>
          <w:tcPr>
            <w:tcW w:w="2268" w:type="dxa"/>
            <w:tcBorders>
              <w:top w:val="single" w:sz="8" w:space="0" w:color="000000"/>
              <w:left w:val="single" w:sz="8" w:space="0" w:color="000000"/>
              <w:bottom w:val="nil"/>
              <w:right w:val="single" w:sz="8" w:space="0" w:color="000000"/>
            </w:tcBorders>
            <w:hideMark/>
          </w:tcPr>
          <w:p w:rsidR="000F2A68" w:rsidRDefault="000F2A68">
            <w:pPr>
              <w:widowControl w:val="0"/>
              <w:autoSpaceDE w:val="0"/>
              <w:autoSpaceDN w:val="0"/>
              <w:adjustRightInd w:val="0"/>
              <w:jc w:val="both"/>
              <w:rPr>
                <w:color w:val="000000"/>
                <w:sz w:val="24"/>
                <w:szCs w:val="24"/>
              </w:rPr>
            </w:pPr>
            <w:r>
              <w:rPr>
                <w:sz w:val="24"/>
                <w:szCs w:val="24"/>
              </w:rPr>
              <w:t xml:space="preserve">Публично-правовая компания «Фонд защиты прав граждан - участников долевого строительства» </w:t>
            </w:r>
          </w:p>
        </w:tc>
        <w:tc>
          <w:tcPr>
            <w:tcW w:w="2268" w:type="dxa"/>
            <w:tcBorders>
              <w:top w:val="single" w:sz="8" w:space="0" w:color="000000"/>
              <w:left w:val="single" w:sz="8" w:space="0" w:color="000000"/>
              <w:bottom w:val="nil"/>
              <w:right w:val="single" w:sz="8" w:space="0" w:color="000000"/>
            </w:tcBorders>
          </w:tcPr>
          <w:p w:rsidR="000F2A68" w:rsidRDefault="000F2A68">
            <w:pPr>
              <w:widowControl w:val="0"/>
              <w:autoSpaceDE w:val="0"/>
              <w:autoSpaceDN w:val="0"/>
              <w:adjustRightInd w:val="0"/>
              <w:jc w:val="both"/>
              <w:rPr>
                <w:sz w:val="24"/>
                <w:szCs w:val="24"/>
              </w:rPr>
            </w:pPr>
            <w:r>
              <w:rPr>
                <w:sz w:val="24"/>
                <w:szCs w:val="24"/>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Федеральным </w:t>
            </w:r>
            <w:hyperlink r:id="rId209" w:history="1">
              <w:r>
                <w:rPr>
                  <w:rStyle w:val="a3"/>
                  <w:sz w:val="24"/>
                  <w:szCs w:val="24"/>
                </w:rPr>
                <w:t>законом</w:t>
              </w:r>
            </w:hyperlink>
            <w:r>
              <w:rPr>
                <w:sz w:val="24"/>
                <w:szCs w:val="24"/>
              </w:rPr>
              <w:t xml:space="preserve"> от 29 октября 2017 года № 218-ФЗ «О публично-правовой компании по защите прав граждан - участников долевого строительства при несостоятельности (банкротстве) </w:t>
            </w:r>
            <w:r>
              <w:rPr>
                <w:sz w:val="24"/>
                <w:szCs w:val="24"/>
              </w:rPr>
              <w:lastRenderedPageBreak/>
              <w:t xml:space="preserve">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210" w:history="1">
              <w:r>
                <w:rPr>
                  <w:rStyle w:val="a3"/>
                  <w:sz w:val="24"/>
                  <w:szCs w:val="24"/>
                </w:rPr>
                <w:t>законом</w:t>
              </w:r>
            </w:hyperlink>
            <w:r>
              <w:rPr>
                <w:sz w:val="24"/>
                <w:szCs w:val="24"/>
              </w:rPr>
              <w:t xml:space="preserve"> от 26 октября 2002 года № 127-ФЗ «О несостоятельности (банкротстве)»  </w:t>
            </w:r>
          </w:p>
          <w:p w:rsidR="000F2A68" w:rsidRDefault="000F2A68">
            <w:pPr>
              <w:widowControl w:val="0"/>
              <w:autoSpaceDE w:val="0"/>
              <w:autoSpaceDN w:val="0"/>
              <w:adjustRightInd w:val="0"/>
              <w:jc w:val="both"/>
              <w:rPr>
                <w:sz w:val="24"/>
                <w:szCs w:val="24"/>
              </w:rPr>
            </w:pPr>
          </w:p>
          <w:p w:rsidR="000F2A68" w:rsidRDefault="000F2A68">
            <w:pPr>
              <w:widowControl w:val="0"/>
              <w:autoSpaceDE w:val="0"/>
              <w:autoSpaceDN w:val="0"/>
              <w:adjustRightInd w:val="0"/>
              <w:jc w:val="both"/>
              <w:rPr>
                <w:color w:val="000000"/>
                <w:sz w:val="24"/>
                <w:szCs w:val="24"/>
              </w:rPr>
            </w:pPr>
            <w:r>
              <w:rPr>
                <w:sz w:val="24"/>
                <w:szCs w:val="24"/>
              </w:rPr>
              <w:t xml:space="preserve">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w:t>
            </w:r>
            <w:r>
              <w:rPr>
                <w:sz w:val="24"/>
                <w:szCs w:val="24"/>
              </w:rPr>
              <w:lastRenderedPageBreak/>
              <w:t>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4503" w:type="dxa"/>
            <w:tcBorders>
              <w:top w:val="single" w:sz="8" w:space="0" w:color="000000"/>
              <w:left w:val="single" w:sz="8" w:space="0" w:color="000000"/>
              <w:bottom w:val="nil"/>
              <w:right w:val="single" w:sz="8" w:space="0" w:color="000000"/>
            </w:tcBorders>
          </w:tcPr>
          <w:p w:rsidR="000F2A68" w:rsidRDefault="000F2A68">
            <w:pPr>
              <w:widowControl w:val="0"/>
              <w:autoSpaceDE w:val="0"/>
              <w:autoSpaceDN w:val="0"/>
              <w:adjustRightInd w:val="0"/>
              <w:jc w:val="both"/>
              <w:rPr>
                <w:sz w:val="24"/>
                <w:szCs w:val="24"/>
              </w:rPr>
            </w:pPr>
            <w:r>
              <w:rPr>
                <w:sz w:val="24"/>
                <w:szCs w:val="24"/>
              </w:rPr>
              <w:lastRenderedPageBreak/>
              <w:t>* Выписка из ЕГРН об испрашиваемом земельном участке</w:t>
            </w:r>
          </w:p>
          <w:p w:rsidR="000F2A68" w:rsidRDefault="000F2A68">
            <w:pPr>
              <w:widowControl w:val="0"/>
              <w:autoSpaceDE w:val="0"/>
              <w:autoSpaceDN w:val="0"/>
              <w:adjustRightInd w:val="0"/>
              <w:jc w:val="both"/>
              <w:rPr>
                <w:sz w:val="24"/>
                <w:szCs w:val="24"/>
              </w:rPr>
            </w:pPr>
          </w:p>
          <w:p w:rsidR="000F2A68" w:rsidRDefault="000F2A68">
            <w:pPr>
              <w:widowControl w:val="0"/>
              <w:autoSpaceDE w:val="0"/>
              <w:autoSpaceDN w:val="0"/>
              <w:adjustRightInd w:val="0"/>
              <w:jc w:val="both"/>
              <w:rPr>
                <w:sz w:val="24"/>
                <w:szCs w:val="24"/>
              </w:rPr>
            </w:pPr>
            <w:r>
              <w:rPr>
                <w:sz w:val="24"/>
                <w:szCs w:val="24"/>
              </w:rPr>
              <w:t>* Выписка из ЕГРЮЛ о юридическом лице, являющемся заявителем</w:t>
            </w:r>
          </w:p>
          <w:p w:rsidR="000F2A68" w:rsidRDefault="000F2A68">
            <w:pPr>
              <w:widowControl w:val="0"/>
              <w:autoSpaceDE w:val="0"/>
              <w:autoSpaceDN w:val="0"/>
              <w:adjustRightInd w:val="0"/>
              <w:jc w:val="both"/>
              <w:rPr>
                <w:sz w:val="24"/>
                <w:szCs w:val="24"/>
              </w:rPr>
            </w:pPr>
          </w:p>
          <w:p w:rsidR="000F2A68" w:rsidRDefault="000F2A68">
            <w:pPr>
              <w:widowControl w:val="0"/>
              <w:autoSpaceDE w:val="0"/>
              <w:autoSpaceDN w:val="0"/>
              <w:adjustRightInd w:val="0"/>
              <w:jc w:val="both"/>
              <w:rPr>
                <w:sz w:val="24"/>
                <w:szCs w:val="24"/>
              </w:rPr>
            </w:pPr>
            <w:r>
              <w:rPr>
                <w:sz w:val="24"/>
                <w:szCs w:val="24"/>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0F2A68" w:rsidRDefault="000F2A68">
            <w:pPr>
              <w:widowControl w:val="0"/>
              <w:autoSpaceDE w:val="0"/>
              <w:autoSpaceDN w:val="0"/>
              <w:adjustRightInd w:val="0"/>
              <w:jc w:val="both"/>
              <w:rPr>
                <w:sz w:val="24"/>
                <w:szCs w:val="24"/>
              </w:rPr>
            </w:pPr>
          </w:p>
          <w:p w:rsidR="000F2A68" w:rsidRDefault="000F2A68">
            <w:pPr>
              <w:widowControl w:val="0"/>
              <w:autoSpaceDE w:val="0"/>
              <w:autoSpaceDN w:val="0"/>
              <w:adjustRightInd w:val="0"/>
              <w:jc w:val="both"/>
              <w:rPr>
                <w:sz w:val="24"/>
                <w:szCs w:val="24"/>
              </w:rPr>
            </w:pPr>
            <w:r>
              <w:rPr>
                <w:sz w:val="24"/>
                <w:szCs w:val="24"/>
              </w:rPr>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w:t>
            </w:r>
            <w:r>
              <w:rPr>
                <w:sz w:val="24"/>
                <w:szCs w:val="24"/>
              </w:rPr>
              <w:lastRenderedPageBreak/>
              <w:t>улучшениями</w:t>
            </w:r>
          </w:p>
          <w:p w:rsidR="000F2A68" w:rsidRDefault="000F2A68">
            <w:pPr>
              <w:widowControl w:val="0"/>
              <w:autoSpaceDE w:val="0"/>
              <w:autoSpaceDN w:val="0"/>
              <w:adjustRightInd w:val="0"/>
              <w:jc w:val="both"/>
              <w:rPr>
                <w:color w:val="000000"/>
                <w:sz w:val="24"/>
                <w:szCs w:val="24"/>
              </w:rPr>
            </w:pP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44.</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Государственным и муниципальным учреждениям (бюджетным, казенным, автономным) (</w:t>
            </w:r>
            <w:hyperlink r:id="rId211" w:history="1">
              <w:r>
                <w:rPr>
                  <w:rStyle w:val="a3"/>
                  <w:sz w:val="24"/>
                  <w:szCs w:val="24"/>
                </w:rPr>
                <w:t>подпункт 1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Государственное или муниципальное учреждение (бюджетное, казенное, автономное)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F2A68" w:rsidRDefault="0023179A">
            <w:pPr>
              <w:widowControl w:val="0"/>
              <w:autoSpaceDE w:val="0"/>
              <w:autoSpaceDN w:val="0"/>
              <w:adjustRightInd w:val="0"/>
              <w:jc w:val="both"/>
              <w:rPr>
                <w:sz w:val="24"/>
                <w:szCs w:val="24"/>
              </w:rPr>
            </w:pPr>
            <w:hyperlink r:id="rId212"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213"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45.</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Казенным предприятиям (</w:t>
            </w:r>
            <w:hyperlink r:id="rId214" w:history="1">
              <w:r>
                <w:rPr>
                  <w:rStyle w:val="a3"/>
                  <w:sz w:val="24"/>
                  <w:szCs w:val="24"/>
                </w:rPr>
                <w:t>подпункт 1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Казенное предприятие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необходимый для осуществления деятельности казенного предприятия</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F2A68" w:rsidRDefault="0023179A">
            <w:pPr>
              <w:widowControl w:val="0"/>
              <w:autoSpaceDE w:val="0"/>
              <w:autoSpaceDN w:val="0"/>
              <w:adjustRightInd w:val="0"/>
              <w:jc w:val="both"/>
              <w:rPr>
                <w:sz w:val="24"/>
                <w:szCs w:val="24"/>
              </w:rPr>
            </w:pPr>
            <w:hyperlink r:id="rId215"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216"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46.</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Центр исторического наследия президентов Российской Федерации, прекративших исполнение своих полномочий (</w:t>
            </w:r>
            <w:hyperlink r:id="rId217" w:history="1">
              <w:r>
                <w:rPr>
                  <w:rStyle w:val="a3"/>
                  <w:sz w:val="24"/>
                  <w:szCs w:val="24"/>
                </w:rPr>
                <w:t>подпункт 1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Центр исторического наследия президентов Российской Федерации, прекративших исполнение своих полномочий</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F2A68" w:rsidRDefault="0023179A">
            <w:pPr>
              <w:widowControl w:val="0"/>
              <w:autoSpaceDE w:val="0"/>
              <w:autoSpaceDN w:val="0"/>
              <w:adjustRightInd w:val="0"/>
              <w:jc w:val="both"/>
              <w:rPr>
                <w:sz w:val="24"/>
                <w:szCs w:val="24"/>
              </w:rPr>
            </w:pPr>
            <w:hyperlink r:id="rId218"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219"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47.</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В виде служебных наделов работникам организаций на срок трудового договора, заключенного между </w:t>
            </w:r>
            <w:r>
              <w:rPr>
                <w:sz w:val="24"/>
                <w:szCs w:val="24"/>
              </w:rPr>
              <w:lastRenderedPageBreak/>
              <w:t>работником и организацией (</w:t>
            </w:r>
            <w:hyperlink r:id="rId220" w:history="1">
              <w:r>
                <w:rPr>
                  <w:rStyle w:val="a3"/>
                  <w:sz w:val="24"/>
                  <w:szCs w:val="24"/>
                </w:rPr>
                <w:t>подпункт 2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Работник организации, которой земельный участок предоставлен на </w:t>
            </w:r>
            <w:r>
              <w:rPr>
                <w:sz w:val="24"/>
                <w:szCs w:val="24"/>
              </w:rPr>
              <w:lastRenderedPageBreak/>
              <w:t>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Земельный участок, предоставляемый в виде служебного надела</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Приказ о приеме на работу, выписка из трудовой книжки (либо сведения о трудовой деятельности или трудовой договор (контракт);</w:t>
            </w:r>
          </w:p>
          <w:p w:rsidR="000F2A68" w:rsidRDefault="0023179A">
            <w:pPr>
              <w:widowControl w:val="0"/>
              <w:autoSpaceDE w:val="0"/>
              <w:autoSpaceDN w:val="0"/>
              <w:adjustRightInd w:val="0"/>
              <w:jc w:val="both"/>
              <w:rPr>
                <w:sz w:val="24"/>
                <w:szCs w:val="24"/>
              </w:rPr>
            </w:pPr>
            <w:hyperlink r:id="rId221"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w:t>
            </w:r>
            <w:r w:rsidR="000F2A68">
              <w:rPr>
                <w:sz w:val="24"/>
                <w:szCs w:val="24"/>
              </w:rPr>
              <w:lastRenderedPageBreak/>
              <w:t>недвижимости (об испрашиваемом земельном участке)</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48.</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Религиозным организациям для размещения зданий, сооружений религиозного или благотворительного назначения на срок до десяти лет (</w:t>
            </w:r>
            <w:hyperlink r:id="rId222" w:history="1">
              <w:r>
                <w:rPr>
                  <w:rStyle w:val="a3"/>
                  <w:sz w:val="24"/>
                  <w:szCs w:val="24"/>
                </w:rPr>
                <w:t>подпункт 3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предназначенный для размещения зданий, сооружений религиозного или благотворительного назначения</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0F2A68" w:rsidRDefault="0023179A">
            <w:pPr>
              <w:widowControl w:val="0"/>
              <w:autoSpaceDE w:val="0"/>
              <w:autoSpaceDN w:val="0"/>
              <w:adjustRightInd w:val="0"/>
              <w:jc w:val="both"/>
              <w:rPr>
                <w:sz w:val="24"/>
                <w:szCs w:val="24"/>
              </w:rPr>
            </w:pPr>
            <w:hyperlink r:id="rId223"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224"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 здании и (или) сооружении, расположенном(</w:t>
            </w:r>
            <w:proofErr w:type="spellStart"/>
            <w:r w:rsidR="000F2A68">
              <w:rPr>
                <w:sz w:val="24"/>
                <w:szCs w:val="24"/>
              </w:rPr>
              <w:t>ых</w:t>
            </w:r>
            <w:proofErr w:type="spellEnd"/>
            <w:r w:rsidR="000F2A68">
              <w:rPr>
                <w:sz w:val="24"/>
                <w:szCs w:val="24"/>
              </w:rPr>
              <w:t>) на испрашиваемом земельном участке (не требуется в случае строительства здания, сооружения);</w:t>
            </w:r>
          </w:p>
          <w:p w:rsidR="000F2A68" w:rsidRDefault="0023179A">
            <w:pPr>
              <w:widowControl w:val="0"/>
              <w:autoSpaceDE w:val="0"/>
              <w:autoSpaceDN w:val="0"/>
              <w:adjustRightInd w:val="0"/>
              <w:jc w:val="both"/>
              <w:rPr>
                <w:sz w:val="24"/>
                <w:szCs w:val="24"/>
              </w:rPr>
            </w:pPr>
            <w:hyperlink r:id="rId225"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49.</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226" w:history="1">
              <w:r>
                <w:rPr>
                  <w:rStyle w:val="a3"/>
                  <w:sz w:val="24"/>
                  <w:szCs w:val="24"/>
                </w:rPr>
                <w:t>подпункт 4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Религиозная организация, которой на праве безвозмездного пользования предоставлены здания, сооружения</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Договор безвозмездного пользования зданием, сооружением, если право на такое здание, сооружение не зарегистрировано в ЕГРН;</w:t>
            </w:r>
          </w:p>
          <w:p w:rsidR="000F2A68" w:rsidRDefault="000F2A68">
            <w:pPr>
              <w:widowControl w:val="0"/>
              <w:autoSpaceDE w:val="0"/>
              <w:autoSpaceDN w:val="0"/>
              <w:adjustRightInd w:val="0"/>
              <w:jc w:val="both"/>
              <w:rPr>
                <w:sz w:val="24"/>
                <w:szCs w:val="24"/>
              </w:rPr>
            </w:pPr>
            <w:r>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F2A68" w:rsidRDefault="000F2A68">
            <w:pPr>
              <w:widowControl w:val="0"/>
              <w:autoSpaceDE w:val="0"/>
              <w:autoSpaceDN w:val="0"/>
              <w:adjustRightInd w:val="0"/>
              <w:jc w:val="both"/>
              <w:rPr>
                <w:sz w:val="24"/>
                <w:szCs w:val="24"/>
              </w:rPr>
            </w:pPr>
            <w:r>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F2A68" w:rsidRDefault="0023179A">
            <w:pPr>
              <w:widowControl w:val="0"/>
              <w:autoSpaceDE w:val="0"/>
              <w:autoSpaceDN w:val="0"/>
              <w:adjustRightInd w:val="0"/>
              <w:jc w:val="both"/>
              <w:rPr>
                <w:sz w:val="24"/>
                <w:szCs w:val="24"/>
              </w:rPr>
            </w:pPr>
            <w:hyperlink r:id="rId227"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228"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 здании и (или) сооружении, расположенном(</w:t>
            </w:r>
            <w:proofErr w:type="spellStart"/>
            <w:r w:rsidR="000F2A68">
              <w:rPr>
                <w:sz w:val="24"/>
                <w:szCs w:val="24"/>
              </w:rPr>
              <w:t>ых</w:t>
            </w:r>
            <w:proofErr w:type="spellEnd"/>
            <w:r w:rsidR="000F2A68">
              <w:rPr>
                <w:sz w:val="24"/>
                <w:szCs w:val="24"/>
              </w:rPr>
              <w:t>) на испрашиваемом земельном участке);</w:t>
            </w:r>
          </w:p>
          <w:p w:rsidR="000F2A68" w:rsidRDefault="0023179A">
            <w:pPr>
              <w:widowControl w:val="0"/>
              <w:autoSpaceDE w:val="0"/>
              <w:autoSpaceDN w:val="0"/>
              <w:adjustRightInd w:val="0"/>
              <w:jc w:val="both"/>
              <w:rPr>
                <w:sz w:val="24"/>
                <w:szCs w:val="24"/>
              </w:rPr>
            </w:pPr>
            <w:hyperlink r:id="rId229"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50.</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Лицам, с которыми в соответствии с Федеральным </w:t>
            </w:r>
            <w:hyperlink r:id="rId230" w:history="1">
              <w:r>
                <w:rPr>
                  <w:rStyle w:val="a3"/>
                  <w:sz w:val="24"/>
                  <w:szCs w:val="24"/>
                </w:rPr>
                <w:t>законом</w:t>
              </w:r>
            </w:hyperlink>
            <w:r>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231" w:history="1">
              <w:r>
                <w:rPr>
                  <w:rStyle w:val="a3"/>
                  <w:sz w:val="24"/>
                  <w:szCs w:val="24"/>
                </w:rPr>
                <w:t>подпункт 5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Лицо, с которым в соответствии с Федеральным </w:t>
            </w:r>
            <w:hyperlink r:id="rId232" w:history="1">
              <w:r>
                <w:rPr>
                  <w:rStyle w:val="a3"/>
                  <w:sz w:val="24"/>
                  <w:szCs w:val="24"/>
                </w:rPr>
                <w:t>законом</w:t>
              </w:r>
            </w:hyperlink>
            <w:r>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F2A68" w:rsidRDefault="0023179A">
            <w:pPr>
              <w:widowControl w:val="0"/>
              <w:autoSpaceDE w:val="0"/>
              <w:autoSpaceDN w:val="0"/>
              <w:adjustRightInd w:val="0"/>
              <w:jc w:val="both"/>
              <w:rPr>
                <w:sz w:val="24"/>
                <w:szCs w:val="24"/>
              </w:rPr>
            </w:pPr>
            <w:hyperlink r:id="rId233"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234"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51.</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235" w:history="1">
              <w:r>
                <w:rPr>
                  <w:rStyle w:val="a3"/>
                  <w:sz w:val="24"/>
                  <w:szCs w:val="24"/>
                </w:rPr>
                <w:t>подпункт 7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Приказ о приеме на работу, выписка из трудовой книжки или трудовой договор (контракт);</w:t>
            </w:r>
          </w:p>
          <w:p w:rsidR="000F2A68" w:rsidRDefault="0023179A">
            <w:pPr>
              <w:widowControl w:val="0"/>
              <w:autoSpaceDE w:val="0"/>
              <w:autoSpaceDN w:val="0"/>
              <w:adjustRightInd w:val="0"/>
              <w:jc w:val="both"/>
              <w:rPr>
                <w:sz w:val="24"/>
                <w:szCs w:val="24"/>
              </w:rPr>
            </w:pPr>
            <w:hyperlink r:id="rId236"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52.</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Гражданину, если на </w:t>
            </w:r>
            <w:r>
              <w:rPr>
                <w:sz w:val="24"/>
                <w:szCs w:val="24"/>
              </w:rPr>
              <w:lastRenderedPageBreak/>
              <w:t>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237" w:history="1">
              <w:r>
                <w:rPr>
                  <w:rStyle w:val="a3"/>
                  <w:sz w:val="24"/>
                  <w:szCs w:val="24"/>
                </w:rPr>
                <w:t>подпункт 8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Безвозмездное </w:t>
            </w:r>
            <w:r>
              <w:rPr>
                <w:sz w:val="24"/>
                <w:szCs w:val="24"/>
              </w:rPr>
              <w:lastRenderedPageBreak/>
              <w:t>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Гражданину, </w:t>
            </w:r>
            <w:r>
              <w:rPr>
                <w:sz w:val="24"/>
                <w:szCs w:val="24"/>
              </w:rPr>
              <w:lastRenderedPageBreak/>
              <w:t>которому предоставлено служебное жилое помещение в виде жилого дома</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Земельный участок, </w:t>
            </w:r>
            <w:r>
              <w:rPr>
                <w:sz w:val="24"/>
                <w:szCs w:val="24"/>
              </w:rPr>
              <w:lastRenderedPageBreak/>
              <w:t>на котором находится служебное жилое помещение в виде жилого дома</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Договор найма служебного жилого </w:t>
            </w:r>
            <w:r>
              <w:rPr>
                <w:sz w:val="24"/>
                <w:szCs w:val="24"/>
              </w:rPr>
              <w:lastRenderedPageBreak/>
              <w:t>помещения;</w:t>
            </w:r>
          </w:p>
          <w:p w:rsidR="000F2A68" w:rsidRDefault="0023179A">
            <w:pPr>
              <w:widowControl w:val="0"/>
              <w:autoSpaceDE w:val="0"/>
              <w:autoSpaceDN w:val="0"/>
              <w:adjustRightInd w:val="0"/>
              <w:jc w:val="both"/>
              <w:rPr>
                <w:sz w:val="24"/>
                <w:szCs w:val="24"/>
              </w:rPr>
            </w:pPr>
            <w:hyperlink r:id="rId238"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53.</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239" w:history="1">
              <w:r>
                <w:rPr>
                  <w:rStyle w:val="a3"/>
                  <w:sz w:val="24"/>
                  <w:szCs w:val="24"/>
                </w:rPr>
                <w:t>подпункт 9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Лесной участок</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240"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54.</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Гражданам и юридическим лицам для сельскохозяйственного, </w:t>
            </w:r>
            <w:proofErr w:type="spellStart"/>
            <w:r>
              <w:rPr>
                <w:sz w:val="24"/>
                <w:szCs w:val="24"/>
              </w:rPr>
              <w:t>охотхозяйственного</w:t>
            </w:r>
            <w:proofErr w:type="spellEnd"/>
            <w:r>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hyperlink r:id="rId241" w:history="1">
              <w:r>
                <w:rPr>
                  <w:rStyle w:val="a3"/>
                  <w:sz w:val="24"/>
                  <w:szCs w:val="24"/>
                </w:rPr>
                <w:t>подпункт 10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Гражданин или юридическое лицо, испрашивающее земельный участок для сельскохозяйственного, </w:t>
            </w:r>
            <w:proofErr w:type="spellStart"/>
            <w:r>
              <w:rPr>
                <w:sz w:val="24"/>
                <w:szCs w:val="24"/>
              </w:rPr>
              <w:t>охотхозяйственного</w:t>
            </w:r>
            <w:proofErr w:type="spellEnd"/>
            <w:r>
              <w:rPr>
                <w:sz w:val="24"/>
                <w:szCs w:val="24"/>
              </w:rPr>
              <w:t>, лесохозяйственного и иного использования, не предусматривающего строительства зданий,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23179A">
            <w:pPr>
              <w:widowControl w:val="0"/>
              <w:autoSpaceDE w:val="0"/>
              <w:autoSpaceDN w:val="0"/>
              <w:adjustRightInd w:val="0"/>
              <w:jc w:val="both"/>
              <w:rPr>
                <w:sz w:val="24"/>
                <w:szCs w:val="24"/>
              </w:rPr>
            </w:pPr>
            <w:hyperlink r:id="rId242"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F2A68" w:rsidRDefault="0023179A">
            <w:pPr>
              <w:widowControl w:val="0"/>
              <w:autoSpaceDE w:val="0"/>
              <w:autoSpaceDN w:val="0"/>
              <w:adjustRightInd w:val="0"/>
              <w:jc w:val="both"/>
              <w:rPr>
                <w:sz w:val="24"/>
                <w:szCs w:val="24"/>
              </w:rPr>
            </w:pPr>
            <w:hyperlink r:id="rId243"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244"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p w:rsidR="000F2A68" w:rsidRDefault="0023179A">
            <w:pPr>
              <w:widowControl w:val="0"/>
              <w:autoSpaceDE w:val="0"/>
              <w:autoSpaceDN w:val="0"/>
              <w:adjustRightInd w:val="0"/>
              <w:jc w:val="both"/>
              <w:rPr>
                <w:sz w:val="24"/>
                <w:szCs w:val="24"/>
              </w:rPr>
            </w:pPr>
            <w:hyperlink r:id="rId245"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ЕГРИП об индивидуальном предпринимателе,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55.</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Садоводческим или огородническим некоммерческим товариществам на срок не </w:t>
            </w:r>
            <w:r>
              <w:rPr>
                <w:sz w:val="24"/>
                <w:szCs w:val="24"/>
              </w:rPr>
              <w:lastRenderedPageBreak/>
              <w:t>более чем пять лет (</w:t>
            </w:r>
            <w:hyperlink r:id="rId246" w:history="1">
              <w:r>
                <w:rPr>
                  <w:rStyle w:val="a3"/>
                  <w:sz w:val="24"/>
                  <w:szCs w:val="24"/>
                </w:rPr>
                <w:t>подпункт 11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СНТ или ОНТ</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предназначенный для ведения гражданами </w:t>
            </w:r>
            <w:r>
              <w:rPr>
                <w:sz w:val="24"/>
                <w:szCs w:val="24"/>
              </w:rPr>
              <w:lastRenderedPageBreak/>
              <w:t>садоводства или огородничества для собственных нужд</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Решение общего собрания членов товарищества о приобретении права безвозмездного пользования земельного участка, предназначенного для ведения </w:t>
            </w:r>
            <w:r>
              <w:rPr>
                <w:sz w:val="24"/>
                <w:szCs w:val="24"/>
              </w:rPr>
              <w:lastRenderedPageBreak/>
              <w:t>гражданами садоводства или огородничества для собственных нужд;</w:t>
            </w:r>
          </w:p>
          <w:p w:rsidR="000F2A68" w:rsidRDefault="0023179A">
            <w:pPr>
              <w:widowControl w:val="0"/>
              <w:autoSpaceDE w:val="0"/>
              <w:autoSpaceDN w:val="0"/>
              <w:adjustRightInd w:val="0"/>
              <w:jc w:val="both"/>
              <w:rPr>
                <w:sz w:val="24"/>
                <w:szCs w:val="24"/>
              </w:rPr>
            </w:pPr>
            <w:hyperlink r:id="rId247"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248"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в отношении СНТ или ОНТ</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56.</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Некоммерческим организациям, созданным гражданами, в целях жилищного строительства (</w:t>
            </w:r>
            <w:hyperlink r:id="rId249" w:history="1">
              <w:r>
                <w:rPr>
                  <w:rStyle w:val="a3"/>
                  <w:sz w:val="24"/>
                  <w:szCs w:val="24"/>
                </w:rPr>
                <w:t>подпункт 12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Некоммерческая организация, созданная гражданами в целях жилищного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предназначенный для жилищного строительства</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Решение о создании некоммерческой организации;</w:t>
            </w:r>
          </w:p>
          <w:p w:rsidR="000F2A68" w:rsidRDefault="0023179A">
            <w:pPr>
              <w:widowControl w:val="0"/>
              <w:autoSpaceDE w:val="0"/>
              <w:autoSpaceDN w:val="0"/>
              <w:adjustRightInd w:val="0"/>
              <w:jc w:val="both"/>
              <w:rPr>
                <w:sz w:val="24"/>
                <w:szCs w:val="24"/>
              </w:rPr>
            </w:pPr>
            <w:hyperlink r:id="rId250"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251"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57.</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Лицам, с которыми в соответствии с федеральными законами от 29.12.2012 </w:t>
            </w:r>
            <w:hyperlink r:id="rId252" w:history="1">
              <w:r>
                <w:rPr>
                  <w:rStyle w:val="a3"/>
                  <w:sz w:val="24"/>
                  <w:szCs w:val="24"/>
                </w:rPr>
                <w:t>N 275-ФЗ</w:t>
              </w:r>
            </w:hyperlink>
            <w:r>
              <w:rPr>
                <w:sz w:val="24"/>
                <w:szCs w:val="24"/>
              </w:rPr>
              <w:t xml:space="preserve"> «О государственном оборонном заказе», от 05.04.2013 </w:t>
            </w:r>
            <w:hyperlink r:id="rId253" w:history="1">
              <w:r>
                <w:rPr>
                  <w:rStyle w:val="a3"/>
                  <w:sz w:val="24"/>
                  <w:szCs w:val="24"/>
                </w:rPr>
                <w:t>N 44-ФЗ</w:t>
              </w:r>
            </w:hyperlink>
            <w:r>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254" w:history="1">
              <w:r>
                <w:rPr>
                  <w:rStyle w:val="a3"/>
                  <w:sz w:val="24"/>
                  <w:szCs w:val="24"/>
                </w:rPr>
                <w:t>подпункт 14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Лицо, с которым в соответствии с федеральными </w:t>
            </w:r>
            <w:hyperlink r:id="rId255" w:history="1">
              <w:r>
                <w:rPr>
                  <w:rStyle w:val="a3"/>
                  <w:sz w:val="24"/>
                  <w:szCs w:val="24"/>
                </w:rPr>
                <w:t>законами</w:t>
              </w:r>
            </w:hyperlink>
            <w:r>
              <w:rPr>
                <w:sz w:val="24"/>
                <w:szCs w:val="24"/>
              </w:rPr>
              <w:t xml:space="preserve"> от 29.12.20 N 275-ФЗ «О государственном оборонном заказе»,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федеральными законами от 29.12.2012 </w:t>
            </w:r>
            <w:hyperlink r:id="rId256" w:history="1">
              <w:r>
                <w:rPr>
                  <w:rStyle w:val="a3"/>
                  <w:sz w:val="24"/>
                  <w:szCs w:val="24"/>
                </w:rPr>
                <w:t>N 275-ФЗ</w:t>
              </w:r>
            </w:hyperlink>
            <w:r>
              <w:rPr>
                <w:sz w:val="24"/>
                <w:szCs w:val="24"/>
              </w:rPr>
              <w:t xml:space="preserve"> «О государственном оборонном заказе», от 05.04.2013 </w:t>
            </w:r>
            <w:hyperlink r:id="rId257" w:history="1">
              <w:r>
                <w:rPr>
                  <w:rStyle w:val="a3"/>
                  <w:sz w:val="24"/>
                  <w:szCs w:val="24"/>
                </w:rPr>
                <w:t>N 44-ФЗ</w:t>
              </w:r>
            </w:hyperlink>
            <w:r>
              <w:rPr>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Государственный контракт;</w:t>
            </w:r>
          </w:p>
          <w:p w:rsidR="000F2A68" w:rsidRDefault="0023179A">
            <w:pPr>
              <w:widowControl w:val="0"/>
              <w:autoSpaceDE w:val="0"/>
              <w:autoSpaceDN w:val="0"/>
              <w:adjustRightInd w:val="0"/>
              <w:jc w:val="both"/>
              <w:rPr>
                <w:sz w:val="24"/>
                <w:szCs w:val="24"/>
              </w:rPr>
            </w:pPr>
            <w:hyperlink r:id="rId258"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259"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t>58.</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Некоммерческим организациям, предусмотренным </w:t>
            </w:r>
            <w:r>
              <w:rPr>
                <w:sz w:val="24"/>
                <w:szCs w:val="24"/>
              </w:rPr>
              <w:lastRenderedPageBreak/>
              <w:t>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260" w:history="1">
              <w:r>
                <w:rPr>
                  <w:rStyle w:val="a3"/>
                  <w:sz w:val="24"/>
                  <w:szCs w:val="24"/>
                </w:rPr>
                <w:t>подпункт 15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Некоммерческая организация, предусмотренная </w:t>
            </w:r>
            <w:r>
              <w:rPr>
                <w:sz w:val="24"/>
                <w:szCs w:val="24"/>
              </w:rPr>
              <w:lastRenderedPageBreak/>
              <w:t>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 xml:space="preserve">Земельный участок, предназначенный для жилищного </w:t>
            </w:r>
            <w:r>
              <w:rPr>
                <w:sz w:val="24"/>
                <w:szCs w:val="24"/>
              </w:rPr>
              <w:lastRenderedPageBreak/>
              <w:t>строительства</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lastRenderedPageBreak/>
              <w:t>Решение субъекта Российской Федерации о создании некоммерческой организации;</w:t>
            </w:r>
          </w:p>
          <w:p w:rsidR="000F2A68" w:rsidRDefault="0023179A">
            <w:pPr>
              <w:widowControl w:val="0"/>
              <w:autoSpaceDE w:val="0"/>
              <w:autoSpaceDN w:val="0"/>
              <w:adjustRightInd w:val="0"/>
              <w:jc w:val="both"/>
              <w:rPr>
                <w:sz w:val="24"/>
                <w:szCs w:val="24"/>
              </w:rPr>
            </w:pPr>
            <w:hyperlink r:id="rId261"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w:t>
            </w:r>
          </w:p>
          <w:p w:rsidR="000F2A68" w:rsidRDefault="000F2A68">
            <w:pPr>
              <w:widowControl w:val="0"/>
              <w:autoSpaceDE w:val="0"/>
              <w:autoSpaceDN w:val="0"/>
              <w:adjustRightInd w:val="0"/>
              <w:jc w:val="both"/>
              <w:rPr>
                <w:sz w:val="24"/>
                <w:szCs w:val="24"/>
              </w:rPr>
            </w:pPr>
            <w:r>
              <w:rPr>
                <w:sz w:val="24"/>
                <w:szCs w:val="24"/>
              </w:rPr>
              <w:lastRenderedPageBreak/>
              <w:t>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262"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59.</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263" w:history="1">
              <w:r>
                <w:rPr>
                  <w:rStyle w:val="a3"/>
                  <w:sz w:val="24"/>
                  <w:szCs w:val="24"/>
                </w:rPr>
                <w:t>подпункт 16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Земельный участок, предоставляемый взамен земельного участка, изъятого для государственных или муниципальных нужд</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both"/>
              <w:rPr>
                <w:sz w:val="24"/>
                <w:szCs w:val="24"/>
              </w:rPr>
            </w:pPr>
            <w:r>
              <w:rPr>
                <w:sz w:val="24"/>
                <w:szCs w:val="24"/>
              </w:rPr>
              <w:t xml:space="preserve">Соглашение об изъятии земельного участка для государственных или муниципальных </w:t>
            </w:r>
            <w:proofErr w:type="gramStart"/>
            <w:r>
              <w:rPr>
                <w:sz w:val="24"/>
                <w:szCs w:val="24"/>
              </w:rPr>
              <w:t>нужд</w:t>
            </w:r>
            <w:proofErr w:type="gramEnd"/>
            <w:r>
              <w:rPr>
                <w:sz w:val="24"/>
                <w:szCs w:val="24"/>
              </w:rPr>
              <w:t xml:space="preserve"> или решение суда, на основании которого земельный участок изъят для государственных или муниципальных нужд;</w:t>
            </w:r>
          </w:p>
          <w:p w:rsidR="000F2A68" w:rsidRDefault="0023179A">
            <w:pPr>
              <w:widowControl w:val="0"/>
              <w:autoSpaceDE w:val="0"/>
              <w:autoSpaceDN w:val="0"/>
              <w:adjustRightInd w:val="0"/>
              <w:jc w:val="both"/>
              <w:rPr>
                <w:sz w:val="24"/>
                <w:szCs w:val="24"/>
              </w:rPr>
            </w:pPr>
            <w:hyperlink r:id="rId264"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ЕГРН об объекте недвижимости (об испрашиваемом земельном участке);</w:t>
            </w:r>
          </w:p>
          <w:p w:rsidR="000F2A68" w:rsidRDefault="0023179A">
            <w:pPr>
              <w:widowControl w:val="0"/>
              <w:autoSpaceDE w:val="0"/>
              <w:autoSpaceDN w:val="0"/>
              <w:adjustRightInd w:val="0"/>
              <w:jc w:val="both"/>
              <w:rPr>
                <w:sz w:val="24"/>
                <w:szCs w:val="24"/>
              </w:rPr>
            </w:pPr>
            <w:hyperlink r:id="rId265" w:anchor="Par1617" w:tooltip="&lt;*&gt; Документы запрашиваются уполномоченным органом посредством межведомственного информационного взаимодействия." w:history="1">
              <w:r w:rsidR="000F2A68">
                <w:rPr>
                  <w:rStyle w:val="a3"/>
                  <w:sz w:val="24"/>
                  <w:szCs w:val="24"/>
                </w:rPr>
                <w:t>&lt;*&gt;</w:t>
              </w:r>
            </w:hyperlink>
            <w:r w:rsidR="000F2A68">
              <w:rPr>
                <w:sz w:val="24"/>
                <w:szCs w:val="24"/>
              </w:rPr>
              <w:t xml:space="preserve"> выписка из ЕГРЮЛ о юридическом лице, являющемся заявителем</w:t>
            </w:r>
          </w:p>
        </w:tc>
      </w:tr>
      <w:tr w:rsidR="000F2A68" w:rsidTr="000F2A68">
        <w:tc>
          <w:tcPr>
            <w:tcW w:w="624" w:type="dxa"/>
            <w:tcBorders>
              <w:top w:val="single" w:sz="4" w:space="0" w:color="auto"/>
              <w:left w:val="single" w:sz="4" w:space="0" w:color="auto"/>
              <w:bottom w:val="single" w:sz="4" w:space="0" w:color="auto"/>
              <w:right w:val="single" w:sz="4" w:space="0" w:color="auto"/>
            </w:tcBorders>
            <w:hideMark/>
          </w:tcPr>
          <w:p w:rsidR="000F2A68" w:rsidRDefault="000F2A68">
            <w:pPr>
              <w:widowControl w:val="0"/>
              <w:autoSpaceDE w:val="0"/>
              <w:autoSpaceDN w:val="0"/>
              <w:adjustRightInd w:val="0"/>
              <w:jc w:val="center"/>
              <w:rPr>
                <w:sz w:val="24"/>
                <w:szCs w:val="24"/>
              </w:rPr>
            </w:pPr>
            <w:r>
              <w:rPr>
                <w:sz w:val="24"/>
                <w:szCs w:val="24"/>
              </w:rPr>
              <w:lastRenderedPageBreak/>
              <w:t>60</w:t>
            </w:r>
          </w:p>
        </w:tc>
        <w:tc>
          <w:tcPr>
            <w:tcW w:w="2835" w:type="dxa"/>
            <w:tcBorders>
              <w:top w:val="single" w:sz="4" w:space="0" w:color="auto"/>
              <w:left w:val="single" w:sz="4" w:space="0" w:color="auto"/>
              <w:bottom w:val="single" w:sz="4" w:space="0" w:color="auto"/>
              <w:right w:val="single" w:sz="4" w:space="0" w:color="auto"/>
            </w:tcBorders>
            <w:hideMark/>
          </w:tcPr>
          <w:p w:rsidR="000F2A68" w:rsidRDefault="000F2A68">
            <w:pPr>
              <w:rPr>
                <w:sz w:val="24"/>
                <w:szCs w:val="24"/>
              </w:rPr>
            </w:pPr>
            <w:r>
              <w:rPr>
                <w:sz w:val="24"/>
                <w:szCs w:val="24"/>
              </w:rPr>
              <w:t xml:space="preserve">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w:t>
            </w:r>
            <w:r>
              <w:rPr>
                <w:sz w:val="24"/>
                <w:szCs w:val="24"/>
              </w:rPr>
              <w:lastRenderedPageBreak/>
              <w:t xml:space="preserve">выдачу разрешений на строительство в соответствии с Градостроительным кодексом Российской Федерации подпункт 22 пункта 2 статьи 39.10 Земельного кодекса </w:t>
            </w:r>
          </w:p>
        </w:tc>
        <w:tc>
          <w:tcPr>
            <w:tcW w:w="1814" w:type="dxa"/>
            <w:tcBorders>
              <w:top w:val="single" w:sz="4" w:space="0" w:color="auto"/>
              <w:left w:val="single" w:sz="4" w:space="0" w:color="auto"/>
              <w:bottom w:val="single" w:sz="4" w:space="0" w:color="auto"/>
              <w:right w:val="single" w:sz="4" w:space="0" w:color="auto"/>
            </w:tcBorders>
            <w:hideMark/>
          </w:tcPr>
          <w:p w:rsidR="000F2A68" w:rsidRDefault="000F2A68">
            <w:pPr>
              <w:rPr>
                <w:sz w:val="24"/>
                <w:szCs w:val="24"/>
              </w:rPr>
            </w:pPr>
            <w:r>
              <w:rPr>
                <w:sz w:val="24"/>
                <w:szCs w:val="24"/>
              </w:rPr>
              <w:lastRenderedPageBreak/>
              <w:t xml:space="preserve">В безвозмездное пользование </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rPr>
                <w:sz w:val="24"/>
                <w:szCs w:val="24"/>
              </w:rPr>
            </w:pPr>
            <w:r>
              <w:rPr>
                <w:sz w:val="24"/>
                <w:szCs w:val="24"/>
              </w:rPr>
              <w:t xml:space="preserve">Публично-правовая компания «Фонд защиты прав граждан - участников долевого строительства» </w:t>
            </w:r>
          </w:p>
        </w:tc>
        <w:tc>
          <w:tcPr>
            <w:tcW w:w="2268" w:type="dxa"/>
            <w:tcBorders>
              <w:top w:val="single" w:sz="4" w:space="0" w:color="auto"/>
              <w:left w:val="single" w:sz="4" w:space="0" w:color="auto"/>
              <w:bottom w:val="single" w:sz="4" w:space="0" w:color="auto"/>
              <w:right w:val="single" w:sz="4" w:space="0" w:color="auto"/>
            </w:tcBorders>
            <w:hideMark/>
          </w:tcPr>
          <w:p w:rsidR="000F2A68" w:rsidRDefault="000F2A68">
            <w:pPr>
              <w:rPr>
                <w:sz w:val="24"/>
                <w:szCs w:val="24"/>
              </w:rPr>
            </w:pPr>
            <w:r>
              <w:rPr>
                <w:sz w:val="24"/>
                <w:szCs w:val="24"/>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p>
        </w:tc>
        <w:tc>
          <w:tcPr>
            <w:tcW w:w="4503" w:type="dxa"/>
            <w:tcBorders>
              <w:top w:val="single" w:sz="4" w:space="0" w:color="auto"/>
              <w:left w:val="single" w:sz="4" w:space="0" w:color="auto"/>
              <w:bottom w:val="single" w:sz="4" w:space="0" w:color="auto"/>
              <w:right w:val="single" w:sz="4" w:space="0" w:color="auto"/>
            </w:tcBorders>
            <w:hideMark/>
          </w:tcPr>
          <w:p w:rsidR="000F2A68" w:rsidRDefault="000F2A68">
            <w:pPr>
              <w:rPr>
                <w:sz w:val="24"/>
                <w:szCs w:val="24"/>
              </w:rPr>
            </w:pPr>
            <w:r>
              <w:rPr>
                <w:sz w:val="24"/>
                <w:szCs w:val="24"/>
              </w:rPr>
              <w:t>* Выписка из ЕГРН об испрашиваемом земельном участке</w:t>
            </w:r>
          </w:p>
        </w:tc>
      </w:tr>
    </w:tbl>
    <w:p w:rsidR="000F2A68" w:rsidRDefault="000F2A68" w:rsidP="000F2A68">
      <w:pPr>
        <w:autoSpaceDE w:val="0"/>
        <w:autoSpaceDN w:val="0"/>
        <w:adjustRightInd w:val="0"/>
        <w:jc w:val="both"/>
        <w:rPr>
          <w:sz w:val="28"/>
          <w:szCs w:val="28"/>
        </w:rPr>
      </w:pPr>
    </w:p>
    <w:p w:rsidR="000F2A68" w:rsidRDefault="000F2A68" w:rsidP="000F2A68">
      <w:pPr>
        <w:widowControl w:val="0"/>
        <w:autoSpaceDE w:val="0"/>
        <w:autoSpaceDN w:val="0"/>
        <w:adjustRightInd w:val="0"/>
        <w:jc w:val="both"/>
        <w:rPr>
          <w:color w:val="000000"/>
          <w:sz w:val="28"/>
          <w:szCs w:val="28"/>
        </w:rPr>
      </w:pPr>
      <w:r>
        <w:rPr>
          <w:color w:val="000000"/>
          <w:sz w:val="28"/>
          <w:szCs w:val="28"/>
        </w:rPr>
        <w:t>&lt;*&gt; Документы запрашиваются уполномоченным органом посредством межведомственного информационного взаимодействия.</w:t>
      </w:r>
    </w:p>
    <w:p w:rsidR="000F2A68" w:rsidRDefault="000F2A68" w:rsidP="000F2A68">
      <w:pPr>
        <w:widowControl w:val="0"/>
        <w:autoSpaceDE w:val="0"/>
        <w:autoSpaceDN w:val="0"/>
        <w:adjustRightInd w:val="0"/>
        <w:ind w:firstLine="708"/>
        <w:jc w:val="both"/>
        <w:rPr>
          <w:color w:val="000000"/>
          <w:sz w:val="28"/>
          <w:szCs w:val="28"/>
        </w:rPr>
      </w:pPr>
      <w:r>
        <w:rPr>
          <w:color w:val="000000"/>
          <w:sz w:val="28"/>
          <w:szCs w:val="28"/>
        </w:rPr>
        <w:t xml:space="preserve">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0F2A68" w:rsidRDefault="000F2A68" w:rsidP="000F2A68">
      <w:pPr>
        <w:autoSpaceDE w:val="0"/>
        <w:autoSpaceDN w:val="0"/>
        <w:adjustRightInd w:val="0"/>
        <w:jc w:val="both"/>
        <w:rPr>
          <w:sz w:val="28"/>
          <w:szCs w:val="28"/>
        </w:rPr>
      </w:pPr>
    </w:p>
    <w:p w:rsidR="000F2A68" w:rsidRDefault="000F2A68" w:rsidP="000F2A68">
      <w:pPr>
        <w:autoSpaceDE w:val="0"/>
        <w:autoSpaceDN w:val="0"/>
        <w:adjustRightInd w:val="0"/>
        <w:jc w:val="both"/>
        <w:rPr>
          <w:sz w:val="28"/>
          <w:szCs w:val="28"/>
        </w:rPr>
      </w:pPr>
      <w:r>
        <w:rPr>
          <w:sz w:val="28"/>
          <w:szCs w:val="28"/>
        </w:rPr>
        <w:t xml:space="preserve">Глава </w:t>
      </w:r>
    </w:p>
    <w:p w:rsidR="000F2A68" w:rsidRDefault="000F2A68" w:rsidP="000F2A68">
      <w:pPr>
        <w:autoSpaceDE w:val="0"/>
        <w:autoSpaceDN w:val="0"/>
        <w:adjustRightInd w:val="0"/>
        <w:jc w:val="both"/>
        <w:rPr>
          <w:sz w:val="28"/>
          <w:szCs w:val="28"/>
        </w:rPr>
      </w:pPr>
      <w:r>
        <w:rPr>
          <w:sz w:val="28"/>
          <w:szCs w:val="28"/>
        </w:rPr>
        <w:t xml:space="preserve">Сергиевского сельского поселения </w:t>
      </w:r>
    </w:p>
    <w:p w:rsidR="000F2A68" w:rsidRDefault="000F2A68" w:rsidP="000F2A68">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9F2034">
        <w:rPr>
          <w:sz w:val="28"/>
          <w:szCs w:val="28"/>
        </w:rPr>
        <w:t xml:space="preserve">                                                            </w:t>
      </w:r>
      <w:r>
        <w:rPr>
          <w:sz w:val="28"/>
          <w:szCs w:val="28"/>
        </w:rPr>
        <w:t xml:space="preserve">    </w:t>
      </w:r>
      <w:r w:rsidR="009F2034">
        <w:rPr>
          <w:sz w:val="28"/>
          <w:szCs w:val="28"/>
        </w:rPr>
        <w:t>А.П. Мозговой</w:t>
      </w:r>
      <w:r>
        <w:rPr>
          <w:sz w:val="28"/>
          <w:szCs w:val="28"/>
        </w:rPr>
        <w:t xml:space="preserve">                                                                                                               </w:t>
      </w:r>
      <w:r w:rsidR="009F2034">
        <w:rPr>
          <w:sz w:val="28"/>
          <w:szCs w:val="28"/>
        </w:rPr>
        <w:t xml:space="preserve">           </w:t>
      </w:r>
    </w:p>
    <w:p w:rsidR="007C559C" w:rsidRDefault="007C559C"/>
    <w:sectPr w:rsidR="007C5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PSMT">
    <w:altName w:val="Times New Roman"/>
    <w:charset w:val="B2"/>
    <w:family w:val="roman"/>
    <w:pitch w:val="default"/>
  </w:font>
  <w:font w:name="DejaVu Sans">
    <w:panose1 w:val="020B0603030804020204"/>
    <w:charset w:val="CC"/>
    <w:family w:val="swiss"/>
    <w:pitch w:val="variable"/>
    <w:sig w:usb0="E7002EFF" w:usb1="D200FDFF" w:usb2="0A246029" w:usb3="00000000" w:csb0="000001FF" w:csb1="00000000"/>
  </w:font>
  <w:font w:name="WenQuanYi Micro Hei">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CF"/>
    <w:rsid w:val="000F2A68"/>
    <w:rsid w:val="0023179A"/>
    <w:rsid w:val="00494DF9"/>
    <w:rsid w:val="005F7DCD"/>
    <w:rsid w:val="00665B10"/>
    <w:rsid w:val="007C559C"/>
    <w:rsid w:val="00824B2D"/>
    <w:rsid w:val="00927702"/>
    <w:rsid w:val="009F2034"/>
    <w:rsid w:val="00A51847"/>
    <w:rsid w:val="00BF431A"/>
    <w:rsid w:val="00C07CCF"/>
    <w:rsid w:val="00D52E2A"/>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3E5B"/>
  <w15:chartTrackingRefBased/>
  <w15:docId w15:val="{CED035A1-AC5F-484A-B95D-E3F9AAD5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A68"/>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0F2A68"/>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0F2A68"/>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F2A68"/>
    <w:pPr>
      <w:keepNext/>
      <w:jc w:val="center"/>
      <w:outlineLvl w:val="2"/>
    </w:pPr>
    <w:rPr>
      <w:sz w:val="28"/>
      <w:szCs w:val="28"/>
      <w:u w:val="single"/>
    </w:rPr>
  </w:style>
  <w:style w:type="paragraph" w:styleId="4">
    <w:name w:val="heading 4"/>
    <w:basedOn w:val="a"/>
    <w:next w:val="a"/>
    <w:link w:val="40"/>
    <w:uiPriority w:val="9"/>
    <w:semiHidden/>
    <w:unhideWhenUsed/>
    <w:qFormat/>
    <w:rsid w:val="000F2A6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0F2A6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0F2A68"/>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0F2A68"/>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0F2A68"/>
    <w:rPr>
      <w:rFonts w:ascii="Calibri" w:eastAsia="Times New Roman" w:hAnsi="Calibri" w:cs="Times New Roman"/>
      <w:b/>
      <w:bCs/>
      <w:sz w:val="28"/>
      <w:szCs w:val="28"/>
      <w:lang w:eastAsia="ru-RU"/>
    </w:rPr>
  </w:style>
  <w:style w:type="character" w:styleId="a3">
    <w:name w:val="Hyperlink"/>
    <w:uiPriority w:val="99"/>
    <w:semiHidden/>
    <w:unhideWhenUsed/>
    <w:rsid w:val="000F2A68"/>
    <w:rPr>
      <w:color w:val="0563C1"/>
      <w:u w:val="single"/>
    </w:rPr>
  </w:style>
  <w:style w:type="character" w:customStyle="1" w:styleId="11">
    <w:name w:val="Заголовок 1 Знак1"/>
    <w:aliases w:val="Глава Знак"/>
    <w:basedOn w:val="a0"/>
    <w:rsid w:val="000F2A68"/>
    <w:rPr>
      <w:rFonts w:asciiTheme="majorHAnsi" w:eastAsiaTheme="majorEastAsia" w:hAnsiTheme="majorHAnsi" w:cstheme="majorBidi"/>
      <w:color w:val="2F5496" w:themeColor="accent1" w:themeShade="BF"/>
      <w:sz w:val="32"/>
      <w:szCs w:val="32"/>
    </w:rPr>
  </w:style>
  <w:style w:type="character" w:customStyle="1" w:styleId="HTML">
    <w:name w:val="Стандартный HTML Знак"/>
    <w:basedOn w:val="a0"/>
    <w:link w:val="HTML0"/>
    <w:uiPriority w:val="99"/>
    <w:semiHidden/>
    <w:rsid w:val="000F2A68"/>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F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msonormal0">
    <w:name w:val="msonormal"/>
    <w:basedOn w:val="a"/>
    <w:rsid w:val="000F2A68"/>
    <w:pPr>
      <w:spacing w:before="100" w:beforeAutospacing="1" w:after="119"/>
    </w:pPr>
    <w:rPr>
      <w:sz w:val="24"/>
      <w:szCs w:val="24"/>
    </w:rPr>
  </w:style>
  <w:style w:type="character" w:customStyle="1" w:styleId="a4">
    <w:name w:val="Верхний колонтитул Знак"/>
    <w:basedOn w:val="a0"/>
    <w:link w:val="a5"/>
    <w:uiPriority w:val="99"/>
    <w:semiHidden/>
    <w:rsid w:val="000F2A68"/>
    <w:rPr>
      <w:rFonts w:ascii="Times New Roman" w:eastAsia="Times New Roman" w:hAnsi="Times New Roman" w:cs="Times New Roman"/>
      <w:sz w:val="28"/>
      <w:szCs w:val="28"/>
      <w:lang w:eastAsia="ru-RU"/>
    </w:rPr>
  </w:style>
  <w:style w:type="paragraph" w:styleId="a5">
    <w:name w:val="header"/>
    <w:basedOn w:val="a"/>
    <w:link w:val="a4"/>
    <w:uiPriority w:val="99"/>
    <w:semiHidden/>
    <w:unhideWhenUsed/>
    <w:rsid w:val="000F2A68"/>
    <w:pPr>
      <w:tabs>
        <w:tab w:val="center" w:pos="4677"/>
        <w:tab w:val="right" w:pos="9355"/>
      </w:tabs>
    </w:pPr>
    <w:rPr>
      <w:sz w:val="28"/>
      <w:szCs w:val="28"/>
    </w:rPr>
  </w:style>
  <w:style w:type="character" w:customStyle="1" w:styleId="a6">
    <w:name w:val="Нижний колонтитул Знак"/>
    <w:basedOn w:val="a0"/>
    <w:link w:val="a7"/>
    <w:semiHidden/>
    <w:rsid w:val="000F2A68"/>
    <w:rPr>
      <w:rFonts w:ascii="Times New Roman" w:eastAsia="Times New Roman" w:hAnsi="Times New Roman" w:cs="Times New Roman"/>
      <w:sz w:val="20"/>
      <w:szCs w:val="20"/>
      <w:lang w:eastAsia="ru-RU"/>
    </w:rPr>
  </w:style>
  <w:style w:type="paragraph" w:styleId="a7">
    <w:name w:val="footer"/>
    <w:basedOn w:val="a"/>
    <w:link w:val="a6"/>
    <w:semiHidden/>
    <w:unhideWhenUsed/>
    <w:rsid w:val="000F2A68"/>
    <w:pPr>
      <w:tabs>
        <w:tab w:val="center" w:pos="4677"/>
        <w:tab w:val="right" w:pos="9355"/>
      </w:tabs>
    </w:pPr>
  </w:style>
  <w:style w:type="character" w:customStyle="1" w:styleId="a8">
    <w:name w:val="Основной текст Знак"/>
    <w:basedOn w:val="a0"/>
    <w:link w:val="a9"/>
    <w:semiHidden/>
    <w:rsid w:val="000F2A68"/>
    <w:rPr>
      <w:rFonts w:ascii="Times New Roman" w:eastAsia="Times New Roman" w:hAnsi="Times New Roman" w:cs="Times New Roman"/>
      <w:sz w:val="28"/>
      <w:szCs w:val="20"/>
      <w:lang w:eastAsia="ru-RU"/>
    </w:rPr>
  </w:style>
  <w:style w:type="paragraph" w:styleId="a9">
    <w:name w:val="Body Text"/>
    <w:basedOn w:val="a"/>
    <w:link w:val="a8"/>
    <w:semiHidden/>
    <w:unhideWhenUsed/>
    <w:rsid w:val="000F2A68"/>
    <w:pPr>
      <w:ind w:firstLine="851"/>
      <w:jc w:val="both"/>
    </w:pPr>
    <w:rPr>
      <w:sz w:val="28"/>
    </w:rPr>
  </w:style>
  <w:style w:type="character" w:customStyle="1" w:styleId="aa">
    <w:name w:val="Основной текст с отступом Знак"/>
    <w:basedOn w:val="a0"/>
    <w:link w:val="ab"/>
    <w:semiHidden/>
    <w:rsid w:val="000F2A68"/>
    <w:rPr>
      <w:rFonts w:ascii="Times New Roman" w:eastAsia="Times New Roman" w:hAnsi="Times New Roman" w:cs="Times New Roman"/>
      <w:sz w:val="28"/>
      <w:szCs w:val="24"/>
      <w:lang w:eastAsia="ru-RU"/>
    </w:rPr>
  </w:style>
  <w:style w:type="paragraph" w:styleId="ab">
    <w:name w:val="Body Text Indent"/>
    <w:basedOn w:val="a"/>
    <w:link w:val="aa"/>
    <w:semiHidden/>
    <w:unhideWhenUsed/>
    <w:rsid w:val="000F2A68"/>
    <w:pPr>
      <w:spacing w:after="120"/>
      <w:ind w:left="283" w:firstLine="851"/>
      <w:jc w:val="both"/>
    </w:pPr>
    <w:rPr>
      <w:sz w:val="28"/>
      <w:szCs w:val="24"/>
    </w:rPr>
  </w:style>
  <w:style w:type="character" w:customStyle="1" w:styleId="31">
    <w:name w:val="Основной текст 3 Знак"/>
    <w:basedOn w:val="a0"/>
    <w:link w:val="32"/>
    <w:uiPriority w:val="99"/>
    <w:semiHidden/>
    <w:rsid w:val="000F2A68"/>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0F2A68"/>
    <w:pPr>
      <w:spacing w:after="120"/>
      <w:ind w:firstLine="851"/>
      <w:jc w:val="both"/>
    </w:pPr>
    <w:rPr>
      <w:sz w:val="16"/>
      <w:szCs w:val="16"/>
    </w:rPr>
  </w:style>
  <w:style w:type="character" w:customStyle="1" w:styleId="21">
    <w:name w:val="Основной текст с отступом 2 Знак"/>
    <w:basedOn w:val="a0"/>
    <w:link w:val="22"/>
    <w:semiHidden/>
    <w:rsid w:val="000F2A68"/>
    <w:rPr>
      <w:rFonts w:ascii="Times New Roman" w:eastAsia="Times New Roman" w:hAnsi="Times New Roman" w:cs="Times New Roman"/>
      <w:sz w:val="28"/>
      <w:szCs w:val="20"/>
      <w:lang w:eastAsia="ru-RU"/>
    </w:rPr>
  </w:style>
  <w:style w:type="paragraph" w:styleId="22">
    <w:name w:val="Body Text Indent 2"/>
    <w:basedOn w:val="a"/>
    <w:link w:val="21"/>
    <w:semiHidden/>
    <w:unhideWhenUsed/>
    <w:rsid w:val="000F2A68"/>
    <w:pPr>
      <w:ind w:firstLine="851"/>
      <w:jc w:val="both"/>
    </w:pPr>
    <w:rPr>
      <w:sz w:val="28"/>
    </w:rPr>
  </w:style>
  <w:style w:type="character" w:customStyle="1" w:styleId="33">
    <w:name w:val="Основной текст с отступом 3 Знак"/>
    <w:basedOn w:val="a0"/>
    <w:link w:val="34"/>
    <w:uiPriority w:val="99"/>
    <w:semiHidden/>
    <w:rsid w:val="000F2A68"/>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0F2A68"/>
    <w:pPr>
      <w:spacing w:after="120"/>
      <w:ind w:left="283" w:firstLine="851"/>
      <w:jc w:val="both"/>
    </w:pPr>
    <w:rPr>
      <w:sz w:val="16"/>
      <w:szCs w:val="16"/>
    </w:rPr>
  </w:style>
  <w:style w:type="character" w:customStyle="1" w:styleId="ac">
    <w:name w:val="Текст выноски Знак"/>
    <w:basedOn w:val="a0"/>
    <w:link w:val="ad"/>
    <w:semiHidden/>
    <w:rsid w:val="000F2A68"/>
    <w:rPr>
      <w:rFonts w:ascii="Tahoma" w:eastAsia="Times New Roman" w:hAnsi="Tahoma" w:cs="Tahoma"/>
      <w:sz w:val="16"/>
      <w:szCs w:val="16"/>
      <w:lang w:eastAsia="ru-RU"/>
    </w:rPr>
  </w:style>
  <w:style w:type="paragraph" w:styleId="ad">
    <w:name w:val="Balloon Text"/>
    <w:basedOn w:val="a"/>
    <w:link w:val="ac"/>
    <w:semiHidden/>
    <w:unhideWhenUsed/>
    <w:rsid w:val="000F2A68"/>
    <w:rPr>
      <w:rFonts w:ascii="Tahoma" w:hAnsi="Tahoma" w:cs="Tahoma"/>
      <w:sz w:val="16"/>
      <w:szCs w:val="16"/>
    </w:rPr>
  </w:style>
  <w:style w:type="paragraph" w:styleId="ae">
    <w:name w:val="List Paragraph"/>
    <w:basedOn w:val="a"/>
    <w:uiPriority w:val="34"/>
    <w:qFormat/>
    <w:rsid w:val="000F2A68"/>
    <w:pPr>
      <w:ind w:left="720"/>
      <w:contextualSpacing/>
    </w:pPr>
  </w:style>
  <w:style w:type="paragraph" w:customStyle="1" w:styleId="ConsPlusNormal">
    <w:name w:val="ConsPlusNormal"/>
    <w:rsid w:val="000F2A6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uiPriority w:val="99"/>
    <w:rsid w:val="000F2A6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0F2A6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
    <w:name w:val="Текст (справка)"/>
    <w:basedOn w:val="a"/>
    <w:next w:val="a"/>
    <w:uiPriority w:val="99"/>
    <w:rsid w:val="000F2A68"/>
    <w:pPr>
      <w:widowControl w:val="0"/>
      <w:autoSpaceDE w:val="0"/>
      <w:autoSpaceDN w:val="0"/>
      <w:adjustRightInd w:val="0"/>
      <w:ind w:left="170" w:right="170"/>
    </w:pPr>
    <w:rPr>
      <w:rFonts w:ascii="Arial" w:hAnsi="Arial" w:cs="Arial"/>
      <w:sz w:val="24"/>
      <w:szCs w:val="24"/>
    </w:rPr>
  </w:style>
  <w:style w:type="paragraph" w:customStyle="1" w:styleId="af0">
    <w:name w:val="Комментарий"/>
    <w:basedOn w:val="af"/>
    <w:next w:val="a"/>
    <w:uiPriority w:val="99"/>
    <w:rsid w:val="000F2A68"/>
    <w:pPr>
      <w:shd w:val="clear" w:color="auto" w:fill="F0F0F0"/>
      <w:spacing w:before="75"/>
      <w:ind w:right="0"/>
      <w:jc w:val="both"/>
    </w:pPr>
    <w:rPr>
      <w:color w:val="353842"/>
    </w:rPr>
  </w:style>
  <w:style w:type="paragraph" w:customStyle="1" w:styleId="af1">
    <w:name w:val="Информация об изменениях документа"/>
    <w:basedOn w:val="af0"/>
    <w:next w:val="a"/>
    <w:uiPriority w:val="99"/>
    <w:rsid w:val="000F2A68"/>
    <w:rPr>
      <w:i/>
      <w:iCs/>
    </w:rPr>
  </w:style>
  <w:style w:type="paragraph" w:customStyle="1" w:styleId="af2">
    <w:name w:val="Нормальный (таблица)"/>
    <w:basedOn w:val="a"/>
    <w:next w:val="a"/>
    <w:uiPriority w:val="99"/>
    <w:rsid w:val="000F2A68"/>
    <w:pPr>
      <w:widowControl w:val="0"/>
      <w:autoSpaceDE w:val="0"/>
      <w:autoSpaceDN w:val="0"/>
      <w:adjustRightInd w:val="0"/>
      <w:jc w:val="both"/>
    </w:pPr>
    <w:rPr>
      <w:rFonts w:ascii="Arial" w:hAnsi="Arial" w:cs="Arial"/>
      <w:sz w:val="24"/>
      <w:szCs w:val="24"/>
    </w:rPr>
  </w:style>
  <w:style w:type="paragraph" w:customStyle="1" w:styleId="af3">
    <w:name w:val="Таблицы (моноширинный)"/>
    <w:basedOn w:val="a"/>
    <w:next w:val="a"/>
    <w:uiPriority w:val="99"/>
    <w:rsid w:val="000F2A68"/>
    <w:pPr>
      <w:widowControl w:val="0"/>
      <w:autoSpaceDE w:val="0"/>
      <w:autoSpaceDN w:val="0"/>
      <w:adjustRightInd w:val="0"/>
    </w:pPr>
    <w:rPr>
      <w:rFonts w:ascii="Courier New" w:hAnsi="Courier New" w:cs="Courier New"/>
      <w:sz w:val="24"/>
      <w:szCs w:val="24"/>
    </w:rPr>
  </w:style>
  <w:style w:type="paragraph" w:customStyle="1" w:styleId="af4">
    <w:name w:val="Прижатый влево"/>
    <w:basedOn w:val="a"/>
    <w:next w:val="a"/>
    <w:uiPriority w:val="99"/>
    <w:rsid w:val="000F2A68"/>
    <w:pPr>
      <w:widowControl w:val="0"/>
      <w:autoSpaceDE w:val="0"/>
      <w:autoSpaceDN w:val="0"/>
      <w:adjustRightInd w:val="0"/>
    </w:pPr>
    <w:rPr>
      <w:rFonts w:ascii="Arial" w:hAnsi="Arial" w:cs="Arial"/>
      <w:sz w:val="24"/>
      <w:szCs w:val="24"/>
    </w:rPr>
  </w:style>
  <w:style w:type="paragraph" w:customStyle="1" w:styleId="s16">
    <w:name w:val="s_16"/>
    <w:basedOn w:val="a"/>
    <w:rsid w:val="000F2A68"/>
    <w:pPr>
      <w:spacing w:before="100" w:beforeAutospacing="1" w:after="100" w:afterAutospacing="1"/>
    </w:pPr>
    <w:rPr>
      <w:sz w:val="24"/>
      <w:szCs w:val="24"/>
    </w:rPr>
  </w:style>
  <w:style w:type="paragraph" w:customStyle="1" w:styleId="s1">
    <w:name w:val="s_1"/>
    <w:basedOn w:val="a"/>
    <w:rsid w:val="000F2A68"/>
    <w:pPr>
      <w:spacing w:before="100" w:beforeAutospacing="1" w:after="100" w:afterAutospacing="1"/>
    </w:pPr>
    <w:rPr>
      <w:sz w:val="24"/>
      <w:szCs w:val="24"/>
    </w:rPr>
  </w:style>
  <w:style w:type="paragraph" w:customStyle="1" w:styleId="p4">
    <w:name w:val="p4"/>
    <w:basedOn w:val="a"/>
    <w:next w:val="a"/>
    <w:rsid w:val="000F2A68"/>
    <w:pPr>
      <w:widowControl w:val="0"/>
      <w:suppressAutoHyphens/>
      <w:autoSpaceDE w:val="0"/>
      <w:spacing w:before="100" w:after="100"/>
    </w:pPr>
    <w:rPr>
      <w:sz w:val="24"/>
      <w:szCs w:val="24"/>
      <w:lang w:eastAsia="zh-CN"/>
    </w:rPr>
  </w:style>
  <w:style w:type="paragraph" w:customStyle="1" w:styleId="23">
    <w:name w:val="Обычный (веб)2"/>
    <w:basedOn w:val="a"/>
    <w:next w:val="a"/>
    <w:rsid w:val="000F2A68"/>
    <w:pPr>
      <w:widowControl w:val="0"/>
      <w:suppressAutoHyphens/>
      <w:overflowPunct w:val="0"/>
      <w:autoSpaceDE w:val="0"/>
      <w:spacing w:after="119"/>
      <w:ind w:firstLine="720"/>
      <w:jc w:val="both"/>
    </w:pPr>
    <w:rPr>
      <w:kern w:val="2"/>
      <w:sz w:val="24"/>
      <w:szCs w:val="24"/>
      <w:lang w:eastAsia="zh-CN"/>
    </w:rPr>
  </w:style>
  <w:style w:type="paragraph" w:customStyle="1" w:styleId="210">
    <w:name w:val="Основной текст с отступом 21"/>
    <w:basedOn w:val="a"/>
    <w:rsid w:val="000F2A68"/>
    <w:pPr>
      <w:suppressAutoHyphens/>
      <w:ind w:firstLine="540"/>
      <w:jc w:val="both"/>
    </w:pPr>
    <w:rPr>
      <w:color w:val="000000"/>
      <w:sz w:val="28"/>
      <w:szCs w:val="24"/>
      <w:lang w:eastAsia="ar-SA"/>
    </w:rPr>
  </w:style>
  <w:style w:type="paragraph" w:customStyle="1" w:styleId="ConsNormal">
    <w:name w:val="ConsNormal"/>
    <w:rsid w:val="000F2A6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
    <w:name w:val="Знак Знак Знак Знак2"/>
    <w:basedOn w:val="a"/>
    <w:rsid w:val="000F2A68"/>
    <w:pPr>
      <w:spacing w:before="100" w:beforeAutospacing="1" w:after="100" w:afterAutospacing="1"/>
      <w:jc w:val="both"/>
    </w:pPr>
    <w:rPr>
      <w:rFonts w:ascii="Tahoma" w:hAnsi="Tahoma"/>
      <w:lang w:val="en-US" w:eastAsia="en-US"/>
    </w:rPr>
  </w:style>
  <w:style w:type="paragraph" w:customStyle="1" w:styleId="211">
    <w:name w:val="Знак Знак Знак Знак21"/>
    <w:basedOn w:val="a"/>
    <w:rsid w:val="000F2A68"/>
    <w:pPr>
      <w:spacing w:before="100" w:beforeAutospacing="1" w:after="100" w:afterAutospacing="1"/>
      <w:jc w:val="both"/>
    </w:pPr>
    <w:rPr>
      <w:rFonts w:ascii="Tahoma" w:hAnsi="Tahoma"/>
      <w:lang w:val="en-US" w:eastAsia="en-US"/>
    </w:rPr>
  </w:style>
  <w:style w:type="paragraph" w:customStyle="1" w:styleId="Heading">
    <w:name w:val="Heading"/>
    <w:rsid w:val="000F2A68"/>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0F2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5">
    <w:name w:val="Заголовок группы контролов"/>
    <w:basedOn w:val="a"/>
    <w:next w:val="a"/>
    <w:uiPriority w:val="99"/>
    <w:rsid w:val="000F2A68"/>
    <w:pPr>
      <w:widowControl w:val="0"/>
      <w:autoSpaceDE w:val="0"/>
      <w:autoSpaceDN w:val="0"/>
      <w:adjustRightInd w:val="0"/>
      <w:ind w:firstLine="720"/>
      <w:jc w:val="both"/>
    </w:pPr>
    <w:rPr>
      <w:rFonts w:ascii="Arial" w:hAnsi="Arial" w:cs="Arial"/>
      <w:b/>
      <w:bCs/>
      <w:color w:val="000000"/>
      <w:sz w:val="24"/>
      <w:szCs w:val="24"/>
    </w:rPr>
  </w:style>
  <w:style w:type="paragraph" w:customStyle="1" w:styleId="af6">
    <w:name w:val="Знак"/>
    <w:basedOn w:val="a"/>
    <w:rsid w:val="000F2A68"/>
    <w:pPr>
      <w:spacing w:before="100" w:beforeAutospacing="1" w:after="100" w:afterAutospacing="1"/>
      <w:jc w:val="both"/>
    </w:pPr>
    <w:rPr>
      <w:rFonts w:ascii="Tahoma" w:hAnsi="Tahoma"/>
      <w:lang w:val="en-US" w:eastAsia="en-US"/>
    </w:rPr>
  </w:style>
  <w:style w:type="paragraph" w:customStyle="1" w:styleId="25">
    <w:name w:val="Обычный2"/>
    <w:rsid w:val="000F2A68"/>
    <w:pPr>
      <w:widowControl w:val="0"/>
      <w:suppressAutoHyphens/>
      <w:spacing w:after="0" w:line="240" w:lineRule="auto"/>
    </w:pPr>
    <w:rPr>
      <w:rFonts w:ascii="Liberation Serif" w:eastAsia="NSimSun" w:hAnsi="Liberation Serif" w:cs="Mangal"/>
      <w:sz w:val="24"/>
      <w:szCs w:val="24"/>
      <w:lang w:eastAsia="zh-CN" w:bidi="hi-IN"/>
    </w:rPr>
  </w:style>
  <w:style w:type="paragraph" w:customStyle="1" w:styleId="ConsPlusCell">
    <w:name w:val="ConsPlusCell"/>
    <w:uiPriority w:val="99"/>
    <w:rsid w:val="000F2A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F2A6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0F2A6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0F2A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0F2A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0F2A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0F2A68"/>
    <w:rPr>
      <w:b/>
      <w:bCs w:val="0"/>
      <w:color w:val="000080"/>
    </w:rPr>
  </w:style>
  <w:style w:type="character" w:customStyle="1" w:styleId="12">
    <w:name w:val="Знак Знак1"/>
    <w:rsid w:val="000F2A68"/>
    <w:rPr>
      <w:sz w:val="24"/>
      <w:szCs w:val="24"/>
    </w:rPr>
  </w:style>
  <w:style w:type="character" w:customStyle="1" w:styleId="af8">
    <w:name w:val="Цветовое выделение для Текст"/>
    <w:uiPriority w:val="99"/>
    <w:rsid w:val="000F2A68"/>
    <w:rPr>
      <w:sz w:val="24"/>
    </w:rPr>
  </w:style>
  <w:style w:type="character" w:customStyle="1" w:styleId="af9">
    <w:name w:val="Гипертекстовая ссылка"/>
    <w:uiPriority w:val="99"/>
    <w:rsid w:val="000F2A68"/>
    <w:rPr>
      <w:b w:val="0"/>
      <w:bCs w:val="0"/>
      <w:color w:val="106BBE"/>
    </w:rPr>
  </w:style>
  <w:style w:type="character" w:customStyle="1" w:styleId="s10">
    <w:name w:val="s_10"/>
    <w:rsid w:val="000F2A68"/>
  </w:style>
  <w:style w:type="character" w:customStyle="1" w:styleId="link">
    <w:name w:val="link"/>
    <w:rsid w:val="000F2A68"/>
    <w:rPr>
      <w:rFonts w:ascii="Times New Roman" w:hAnsi="Times New Roman" w:cs="Times New Roman" w:hint="default"/>
      <w:strike w:val="0"/>
      <w:dstrike w:val="0"/>
      <w:u w:val="none"/>
      <w:effect w:val="none"/>
    </w:rPr>
  </w:style>
  <w:style w:type="character" w:customStyle="1" w:styleId="afa">
    <w:name w:val="Не вступил в силу"/>
    <w:uiPriority w:val="99"/>
    <w:rsid w:val="000F2A68"/>
    <w:rPr>
      <w:rFonts w:ascii="Times New Roman" w:hAnsi="Times New Roman" w:cs="Times New Roman" w:hint="default"/>
      <w:b/>
      <w:bCs w:val="0"/>
      <w:color w:val="000000"/>
      <w:shd w:val="clear" w:color="auto" w:fill="D8EDE8"/>
    </w:rPr>
  </w:style>
  <w:style w:type="character" w:customStyle="1" w:styleId="41">
    <w:name w:val="Основной шрифт абзаца4"/>
    <w:rsid w:val="000F2A68"/>
  </w:style>
  <w:style w:type="character" w:customStyle="1" w:styleId="FontStyle39">
    <w:name w:val="Font Style39"/>
    <w:uiPriority w:val="99"/>
    <w:qFormat/>
    <w:rsid w:val="000F2A6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1" Type="http://schemas.openxmlformats.org/officeDocument/2006/relationships/hyperlink" Target="consultantplus://offline/ref=299326EB558282C28E701089F0DD1FB293491F510EB680CF426FA31606D7A891CE34D08BE082178A7D72B54FCBK" TargetMode="External"/><Relationship Id="rId42"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84" Type="http://schemas.openxmlformats.org/officeDocument/2006/relationships/hyperlink" Target="https://login.consultant.ru/link/?req=doc&amp;base=LAW&amp;n=389742&amp;date=07.04.2022" TargetMode="External"/><Relationship Id="rId138" Type="http://schemas.openxmlformats.org/officeDocument/2006/relationships/hyperlink" Target="https://login.consultant.ru/link/?req=doc&amp;base=LAW&amp;n=394109&amp;date=07.04.2022&amp;dst=484&amp;field=134" TargetMode="External"/><Relationship Id="rId159"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70"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91"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05"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26" Type="http://schemas.openxmlformats.org/officeDocument/2006/relationships/hyperlink" Target="https://login.consultant.ru/link/?req=doc&amp;base=LAW&amp;n=394109&amp;date=07.04.2022&amp;dst=579&amp;field=134" TargetMode="External"/><Relationship Id="rId247"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07" Type="http://schemas.openxmlformats.org/officeDocument/2006/relationships/hyperlink" Target="https://login.consultant.ru/link/?req=doc&amp;base=LAW&amp;n=394109&amp;date=07.04.2022&amp;dst=101206&amp;field=134" TargetMode="External"/><Relationship Id="rId11"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74" Type="http://schemas.openxmlformats.org/officeDocument/2006/relationships/hyperlink" Target="https://login.consultant.ru/link/?req=doc&amp;base=LAW&amp;n=394109&amp;date=07.04.2022&amp;dst=101159&amp;field=134" TargetMode="External"/><Relationship Id="rId128"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49"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5" Type="http://schemas.openxmlformats.org/officeDocument/2006/relationships/image" Target="media/image1.png"/><Relationship Id="rId95"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60"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81"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16"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37" Type="http://schemas.openxmlformats.org/officeDocument/2006/relationships/hyperlink" Target="https://login.consultant.ru/link/?req=doc&amp;base=LAW&amp;n=394109&amp;date=07.04.2022&amp;dst=583&amp;field=134" TargetMode="External"/><Relationship Id="rId258"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2" Type="http://schemas.openxmlformats.org/officeDocument/2006/relationships/hyperlink" Target="consultantplus://offline/ref=2D57F3C8A3D7F1ACAA28E36FBE3B439E57DABCEB2D810A79A8027FD0E8334EE517F870BB9B203A487DA2EFhEBBK" TargetMode="External"/><Relationship Id="rId43"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18"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39"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85"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50" Type="http://schemas.openxmlformats.org/officeDocument/2006/relationships/hyperlink" Target="https://login.consultant.ru/link/?req=doc&amp;base=LAW&amp;n=394109&amp;date=07.04.2022&amp;dst=487&amp;field=134" TargetMode="External"/><Relationship Id="rId171"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92" Type="http://schemas.openxmlformats.org/officeDocument/2006/relationships/hyperlink" Target="https://login.consultant.ru/link/?req=doc&amp;base=LAW&amp;n=394109&amp;date=07.04.2022&amp;dst=1700&amp;field=134" TargetMode="External"/><Relationship Id="rId206"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27"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48"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2" Type="http://schemas.openxmlformats.org/officeDocument/2006/relationships/hyperlink" Target="consultantplus://offline/ref=81AA760D6D8467AA7C9A965CF227FED332A8E095C6EE8CCB6E3FFB171FF1ED6511B6E5810B6751D4BE152By1b9P" TargetMode="External"/><Relationship Id="rId33" Type="http://schemas.openxmlformats.org/officeDocument/2006/relationships/hyperlink" Target="consultantplus://offline/ref=A52C7346C03189498A77209712E832B27236F89BA1B33713F20A3E6ACDE0CAADE7877288B4DB9B3F89B26AjA75J" TargetMode="External"/><Relationship Id="rId108"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29" Type="http://schemas.openxmlformats.org/officeDocument/2006/relationships/hyperlink" Target="https://login.consultant.ru/link/?req=doc&amp;base=LAW&amp;n=394426&amp;date=07.04.2022" TargetMode="External"/><Relationship Id="rId54"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75" Type="http://schemas.openxmlformats.org/officeDocument/2006/relationships/hyperlink" Target="https://login.consultant.ru/link/?req=doc&amp;base=LAW&amp;n=394109&amp;date=07.04.2022&amp;dst=460&amp;field=134" TargetMode="External"/><Relationship Id="rId96"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40"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61" Type="http://schemas.openxmlformats.org/officeDocument/2006/relationships/hyperlink" Target="https://login.consultant.ru/link/?req=doc&amp;base=LAW&amp;n=394109&amp;date=07.04.2022&amp;dst=1523&amp;field=134" TargetMode="External"/><Relationship Id="rId182"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17" Type="http://schemas.openxmlformats.org/officeDocument/2006/relationships/hyperlink" Target="https://login.consultant.ru/link/?req=doc&amp;base=LAW&amp;n=394109&amp;date=07.04.2022&amp;dst=576&amp;field=134" TargetMode="External"/><Relationship Id="rId6" Type="http://schemas.openxmlformats.org/officeDocument/2006/relationships/hyperlink" Target="http://ar.gov.ru/ru" TargetMode="External"/><Relationship Id="rId238"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59"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409C938BF7BBFA69D038773E6D2756A3C15567B54642D57013BF301F522872EBBE0562EDD3B8D9D9e3a9K" TargetMode="External"/><Relationship Id="rId114"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19"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44"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hyperlink" Target="https://login.consultant.ru/link/?req=doc&amp;base=LAW&amp;n=394424&amp;date=07.04.2022" TargetMode="External"/><Relationship Id="rId65" Type="http://schemas.openxmlformats.org/officeDocument/2006/relationships/hyperlink" Target="https://login.consultant.ru/link/?req=doc&amp;base=LAW&amp;n=394109&amp;date=07.04.2022&amp;dst=1580&amp;field=134" TargetMode="External"/><Relationship Id="rId81"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86" Type="http://schemas.openxmlformats.org/officeDocument/2006/relationships/hyperlink" Target="https://login.consultant.ru/link/?req=doc&amp;base=LAW&amp;n=394109&amp;date=07.04.2022&amp;dst=468&amp;field=134" TargetMode="External"/><Relationship Id="rId130" Type="http://schemas.openxmlformats.org/officeDocument/2006/relationships/hyperlink" Target="https://login.consultant.ru/link/?req=doc&amp;base=LAW&amp;n=394426&amp;date=07.04.2022" TargetMode="External"/><Relationship Id="rId135" Type="http://schemas.openxmlformats.org/officeDocument/2006/relationships/hyperlink" Target="https://login.consultant.ru/link/?req=doc&amp;base=LAW&amp;n=394109&amp;date=07.04.2022&amp;dst=483&amp;field=134" TargetMode="External"/><Relationship Id="rId151"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56"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77"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98"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72" Type="http://schemas.openxmlformats.org/officeDocument/2006/relationships/hyperlink" Target="https://login.consultant.ru/link/?req=doc&amp;base=LAW&amp;n=394109&amp;date=07.04.2022&amp;dst=1583&amp;field=134" TargetMode="External"/><Relationship Id="rId193"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02"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07"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23"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28"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44"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49" Type="http://schemas.openxmlformats.org/officeDocument/2006/relationships/hyperlink" Target="https://login.consultant.ru/link/?req=doc&amp;base=LAW&amp;n=394109&amp;date=07.04.2022&amp;dst=587&amp;field=134" TargetMode="External"/><Relationship Id="rId13" Type="http://schemas.openxmlformats.org/officeDocument/2006/relationships/hyperlink" Target="consultantplus://offline/ref=F040498540F164F1DC2D15DB7A0F99654885F92144FA27866D440967E6017DC89679993679E7BAB0BB74BAAF5DJ" TargetMode="External"/><Relationship Id="rId18"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http://mobileonline.garant.ru/" TargetMode="External"/><Relationship Id="rId109"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60" Type="http://schemas.openxmlformats.org/officeDocument/2006/relationships/hyperlink" Target="https://login.consultant.ru/link/?req=doc&amp;base=LAW&amp;n=394109&amp;date=07.04.2022&amp;dst=590&amp;field=134" TargetMode="External"/><Relationship Id="rId265"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34" Type="http://schemas.openxmlformats.org/officeDocument/2006/relationships/hyperlink" Target="consultantplus://offline/ref=A52C7346C03189498A77209712E832B27236F89BA1B33713F20A3E6ACDE0CAADE7877288B4DB9B3F89B363jA78J"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76"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97"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04" Type="http://schemas.openxmlformats.org/officeDocument/2006/relationships/hyperlink" Target="https://login.consultant.ru/link/?req=doc&amp;base=LAW&amp;n=201820&amp;date=07.04.2022" TargetMode="External"/><Relationship Id="rId120"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25" Type="http://schemas.openxmlformats.org/officeDocument/2006/relationships/hyperlink" Target="https://login.consultant.ru/link/?req=doc&amp;base=LAW&amp;n=394109&amp;date=07.04.2022&amp;dst=479&amp;field=134" TargetMode="External"/><Relationship Id="rId141" Type="http://schemas.openxmlformats.org/officeDocument/2006/relationships/hyperlink" Target="https://login.consultant.ru/link/?req=doc&amp;base=LAW&amp;n=394109&amp;date=07.04.2022&amp;dst=484&amp;field=134" TargetMode="External"/><Relationship Id="rId146"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67"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88"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7" Type="http://schemas.openxmlformats.org/officeDocument/2006/relationships/hyperlink" Target="http://www.gosuslugi.ru" TargetMode="External"/><Relationship Id="rId71"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92"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62"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83" Type="http://schemas.openxmlformats.org/officeDocument/2006/relationships/hyperlink" Target="https://login.consultant.ru/link/?req=doc&amp;base=LAW&amp;n=394109&amp;date=07.04.2022&amp;dst=493&amp;field=134" TargetMode="External"/><Relationship Id="rId213"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18"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34"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39" Type="http://schemas.openxmlformats.org/officeDocument/2006/relationships/hyperlink" Target="https://login.consultant.ru/link/?req=doc&amp;base=LAW&amp;n=394109&amp;date=07.04.2022&amp;dst=584&amp;field=134" TargetMode="External"/><Relationship Id="rId2" Type="http://schemas.openxmlformats.org/officeDocument/2006/relationships/styles" Target="styles.xml"/><Relationship Id="rId29" Type="http://schemas.openxmlformats.org/officeDocument/2006/relationships/hyperlink" Target="consultantplus://offline/ref=A52C7346C03189498A77209712E832B27236F89BA1B33713F20A3E6ACDE0CAADE7877288B4DB9B3F89B26AjA75J" TargetMode="External"/><Relationship Id="rId250"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55" Type="http://schemas.openxmlformats.org/officeDocument/2006/relationships/hyperlink" Target="https://login.consultant.ru/link/?req=doc&amp;base=LAW&amp;n=390471&amp;date=07.04.2022" TargetMode="External"/><Relationship Id="rId24"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87"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10" Type="http://schemas.openxmlformats.org/officeDocument/2006/relationships/hyperlink" Target="https://login.consultant.ru/link/?req=doc&amp;base=LAW&amp;n=394109&amp;date=07.04.2022&amp;dst=1696&amp;field=134" TargetMode="External"/><Relationship Id="rId115" Type="http://schemas.openxmlformats.org/officeDocument/2006/relationships/hyperlink" Target="https://login.consultant.ru/link/?req=doc&amp;base=LAW&amp;n=394109&amp;date=07.04.2022&amp;dst=1697&amp;field=134" TargetMode="External"/><Relationship Id="rId131" Type="http://schemas.openxmlformats.org/officeDocument/2006/relationships/hyperlink" Target="https://login.consultant.ru/link/?req=doc&amp;base=LAW&amp;n=394109&amp;date=07.04.2022&amp;dst=101209&amp;field=134" TargetMode="External"/><Relationship Id="rId136"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57"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78"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61" Type="http://schemas.openxmlformats.org/officeDocument/2006/relationships/hyperlink" Target="https://login.consultant.ru/link/?req=doc&amp;base=LAW&amp;n=394109&amp;date=07.04.2022&amp;dst=443&amp;field=134" TargetMode="External"/><Relationship Id="rId82" Type="http://schemas.openxmlformats.org/officeDocument/2006/relationships/hyperlink" Target="https://login.consultant.ru/link/?req=doc&amp;base=LAW&amp;n=389742&amp;date=07.04.2022" TargetMode="External"/><Relationship Id="rId152" Type="http://schemas.openxmlformats.org/officeDocument/2006/relationships/hyperlink" Target="https://login.consultant.ru/link/?req=doc&amp;base=LAW&amp;n=394109&amp;date=07.04.2022&amp;dst=488&amp;field=134" TargetMode="External"/><Relationship Id="rId173"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94"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99"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03"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08" Type="http://schemas.openxmlformats.org/officeDocument/2006/relationships/hyperlink" Target="https://login.consultant.ru/link/?req=doc&amp;base=LAW&amp;n=394109&amp;dst=2370&amp;field=134&amp;date=14.04.2022" TargetMode="External"/><Relationship Id="rId229"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9" Type="http://schemas.openxmlformats.org/officeDocument/2006/relationships/hyperlink" Target="consultantplus://offline/ref=A52C7346C03189498A77209712E832B27236F89BA1B33713F20A3E6ACDE0CAADE7877288B4DB9B3F89B363jA78J" TargetMode="External"/><Relationship Id="rId224"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40"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45"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61"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66" Type="http://schemas.openxmlformats.org/officeDocument/2006/relationships/fontTable" Target="fontTable.xml"/><Relationship Id="rId14" Type="http://schemas.openxmlformats.org/officeDocument/2006/relationships/hyperlink" Target="consultantplus://offline/ref=50B2CF9397E95E5FDFA60E4789BC6E0FD17894D8EB7D463A4C6CC241E1087422171FC8FC568409C3DC69A1E472J"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consultantplus://offline/ref=37B3891E19C8E4EBC8494BA782A04FC6FEC65913132773171EF284066312AF758E1333FEDD6B3BD5CB8557CF1FK" TargetMode="External"/><Relationship Id="rId56"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77" Type="http://schemas.openxmlformats.org/officeDocument/2006/relationships/hyperlink" Target="https://login.consultant.ru/link/?req=doc&amp;base=LAW&amp;n=394109&amp;date=07.04.2022&amp;dst=464&amp;field=134" TargetMode="External"/><Relationship Id="rId100"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05"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26"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47"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68" Type="http://schemas.openxmlformats.org/officeDocument/2006/relationships/hyperlink" Target="https://login.consultant.ru/link/?req=doc&amp;base=LAW&amp;n=394109&amp;date=07.04.2022&amp;dst=1151&amp;field=134" TargetMode="External"/><Relationship Id="rId8" Type="http://schemas.openxmlformats.org/officeDocument/2006/relationships/hyperlink" Target="http://pgu.krasnodar.ru" TargetMode="External"/><Relationship Id="rId51" Type="http://schemas.openxmlformats.org/officeDocument/2006/relationships/hyperlink" Target="consultantplus://offline/ref=409C938BF7BBFA69D038773E6D2756A3C15567B54642D57013BF301F522872EBBE0562EAeDa2K" TargetMode="External"/><Relationship Id="rId72"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93"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98" Type="http://schemas.openxmlformats.org/officeDocument/2006/relationships/hyperlink" Target="https://login.consultant.ru/link/?req=doc&amp;base=LAW&amp;n=394109&amp;date=07.04.2022&amp;dst=471&amp;field=134" TargetMode="External"/><Relationship Id="rId121" Type="http://schemas.openxmlformats.org/officeDocument/2006/relationships/hyperlink" Target="https://login.consultant.ru/link/?req=doc&amp;base=LAW&amp;n=394109&amp;date=07.04.2022&amp;dst=478&amp;field=134" TargetMode="External"/><Relationship Id="rId142"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63"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84"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89" Type="http://schemas.openxmlformats.org/officeDocument/2006/relationships/hyperlink" Target="https://login.consultant.ru/link/?req=doc&amp;base=LAW&amp;n=394109&amp;date=07.04.2022&amp;dst=495&amp;field=134" TargetMode="External"/><Relationship Id="rId219"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3" Type="http://schemas.openxmlformats.org/officeDocument/2006/relationships/settings" Target="settings.xml"/><Relationship Id="rId214" Type="http://schemas.openxmlformats.org/officeDocument/2006/relationships/hyperlink" Target="https://login.consultant.ru/link/?req=doc&amp;base=LAW&amp;n=394109&amp;date=07.04.2022&amp;dst=576&amp;field=134" TargetMode="External"/><Relationship Id="rId230" Type="http://schemas.openxmlformats.org/officeDocument/2006/relationships/hyperlink" Target="https://login.consultant.ru/link/?req=doc&amp;base=LAW&amp;n=390471&amp;date=07.04.2022" TargetMode="External"/><Relationship Id="rId235" Type="http://schemas.openxmlformats.org/officeDocument/2006/relationships/hyperlink" Target="https://login.consultant.ru/link/?req=doc&amp;base=LAW&amp;n=394109&amp;date=07.04.2022&amp;dst=582&amp;field=134" TargetMode="External"/><Relationship Id="rId251"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56" Type="http://schemas.openxmlformats.org/officeDocument/2006/relationships/hyperlink" Target="https://login.consultant.ru/link/?req=doc&amp;base=LAW&amp;n=410294&amp;date=07.04.2022" TargetMode="External"/><Relationship Id="rId25"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409C938BF7BBFA69D038773E6D2756A3C15567B54642D57013BF301F522872EBBE0562E8eDa7K" TargetMode="External"/><Relationship Id="rId67"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16"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37"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58" Type="http://schemas.openxmlformats.org/officeDocument/2006/relationships/hyperlink" Target="https://login.consultant.ru/link/?req=doc&amp;base=LAW&amp;n=394109&amp;date=07.04.2022&amp;dst=489&amp;field=134" TargetMode="External"/><Relationship Id="rId20" Type="http://schemas.openxmlformats.org/officeDocument/2006/relationships/hyperlink" Target="consultantplus://offline/ref=2D57F3C8A3D7F1ACAA28E36FBE3B439E57DABCEB2D810A79A8027FD0E8334EE517F870BB9B203A487DA2EFhEBBK" TargetMode="External"/><Relationship Id="rId41"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83" Type="http://schemas.openxmlformats.org/officeDocument/2006/relationships/hyperlink" Target="https://login.consultant.ru/link/?req=doc&amp;base=LAW&amp;n=394109&amp;date=07.04.2022&amp;dst=1674&amp;field=134" TargetMode="External"/><Relationship Id="rId88"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11"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32"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53"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74"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79" Type="http://schemas.openxmlformats.org/officeDocument/2006/relationships/hyperlink" Target="https://login.consultant.ru/link/?req=doc&amp;base=LAW&amp;n=394109&amp;date=07.04.2022&amp;dst=492&amp;field=134" TargetMode="External"/><Relationship Id="rId195"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09" Type="http://schemas.openxmlformats.org/officeDocument/2006/relationships/hyperlink" Target="https://login.consultant.ru/link/?req=doc&amp;base=LAW&amp;n=406134&amp;date=14.04.2022" TargetMode="External"/><Relationship Id="rId190"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04" Type="http://schemas.openxmlformats.org/officeDocument/2006/relationships/hyperlink" Target="https://login.consultant.ru/link/?req=doc&amp;base=LAW&amp;n=394109&amp;date=07.04.2022&amp;dst=1581&amp;field=134" TargetMode="External"/><Relationship Id="rId220" Type="http://schemas.openxmlformats.org/officeDocument/2006/relationships/hyperlink" Target="https://login.consultant.ru/link/?req=doc&amp;base=LAW&amp;n=394109&amp;date=07.04.2022&amp;dst=577&amp;field=134" TargetMode="External"/><Relationship Id="rId225"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41" Type="http://schemas.openxmlformats.org/officeDocument/2006/relationships/hyperlink" Target="https://login.consultant.ru/link/?req=doc&amp;base=LAW&amp;n=394109&amp;date=07.04.2022&amp;dst=585&amp;field=134" TargetMode="External"/><Relationship Id="rId246" Type="http://schemas.openxmlformats.org/officeDocument/2006/relationships/hyperlink" Target="https://login.consultant.ru/link/?req=doc&amp;base=LAW&amp;n=394109&amp;date=07.04.2022&amp;dst=1706&amp;field=134" TargetMode="External"/><Relationship Id="rId267" Type="http://schemas.openxmlformats.org/officeDocument/2006/relationships/theme" Target="theme/theme1.xml"/><Relationship Id="rId15" Type="http://schemas.openxmlformats.org/officeDocument/2006/relationships/hyperlink" Target="consultantplus://offline/ref=50B2CF9397E95E5FDFA60E4789BC6E0FD17894D8EB7D463A4C6CC241E1087422171FC8FC568409C3DC68A8E47FJ" TargetMode="External"/><Relationship Id="rId36" Type="http://schemas.openxmlformats.org/officeDocument/2006/relationships/hyperlink" Target="consultantplus://offline/ref=37B3891E19C8E4EBC8494BA782A04FC6FEC65913132773171EF284066312AF758E1333FEDD6B3BD5CB845ECF12K" TargetMode="External"/><Relationship Id="rId57" Type="http://schemas.openxmlformats.org/officeDocument/2006/relationships/hyperlink" Target="https://login.consultant.ru/link/?req=doc&amp;base=LAW&amp;n=394109&amp;date=07.04.2022&amp;dst=442&amp;field=134" TargetMode="External"/><Relationship Id="rId106"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27"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62"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0" Type="http://schemas.openxmlformats.org/officeDocument/2006/relationships/hyperlink" Target="http://mobileonline.garant.ru/" TargetMode="External"/><Relationship Id="rId31"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https://login.consultant.ru/link/?req=doc&amp;base=LAW&amp;n=394109&amp;date=07.04.2022&amp;dst=1692&amp;field=134" TargetMode="External"/><Relationship Id="rId73"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78" Type="http://schemas.openxmlformats.org/officeDocument/2006/relationships/hyperlink" Target="https://login.consultant.ru/link/?req=doc&amp;base=LAW&amp;n=406133&amp;date=07.04.2022" TargetMode="External"/><Relationship Id="rId94" Type="http://schemas.openxmlformats.org/officeDocument/2006/relationships/hyperlink" Target="https://login.consultant.ru/link/?req=doc&amp;base=LAW&amp;n=394109&amp;date=07.04.2022&amp;dst=470&amp;field=134" TargetMode="External"/><Relationship Id="rId99" Type="http://schemas.openxmlformats.org/officeDocument/2006/relationships/hyperlink" Target="https://login.consultant.ru/link/?req=doc&amp;base=LAW&amp;n=394109&amp;date=07.04.2022&amp;dst=471&amp;field=134" TargetMode="External"/><Relationship Id="rId101"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22"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43"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48" Type="http://schemas.openxmlformats.org/officeDocument/2006/relationships/hyperlink" Target="https://login.consultant.ru/link/?req=doc&amp;base=LAW&amp;n=394109&amp;date=07.04.2022&amp;dst=486&amp;field=134" TargetMode="External"/><Relationship Id="rId164" Type="http://schemas.openxmlformats.org/officeDocument/2006/relationships/hyperlink" Target="https://login.consultant.ru/link/?req=doc&amp;base=LAW&amp;n=394109&amp;date=07.04.2022&amp;dst=1151&amp;field=134" TargetMode="External"/><Relationship Id="rId169"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85"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80"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10" Type="http://schemas.openxmlformats.org/officeDocument/2006/relationships/hyperlink" Target="https://login.consultant.ru/link/?req=doc&amp;base=LAW&amp;n=405930&amp;date=14.04.2022" TargetMode="External"/><Relationship Id="rId215"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36"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57" Type="http://schemas.openxmlformats.org/officeDocument/2006/relationships/hyperlink" Target="https://login.consultant.ru/link/?req=doc&amp;base=LAW&amp;n=390471&amp;date=07.04.2022" TargetMode="External"/><Relationship Id="rId26" Type="http://schemas.openxmlformats.org/officeDocument/2006/relationships/hyperlink" Target="javascript:;" TargetMode="External"/><Relationship Id="rId231" Type="http://schemas.openxmlformats.org/officeDocument/2006/relationships/hyperlink" Target="https://login.consultant.ru/link/?req=doc&amp;base=LAW&amp;n=394109&amp;date=07.04.2022&amp;dst=580&amp;field=134" TargetMode="External"/><Relationship Id="rId252" Type="http://schemas.openxmlformats.org/officeDocument/2006/relationships/hyperlink" Target="https://login.consultant.ru/link/?req=doc&amp;base=LAW&amp;n=410294&amp;date=07.04.2022" TargetMode="External"/><Relationship Id="rId47" Type="http://schemas.openxmlformats.org/officeDocument/2006/relationships/hyperlink" Target="consultantplus://offline/ref=409C938BF7BBFA69D038773E6D2756A3C15567B54642D57013BF301F522872EBBE0562E9eDa3K" TargetMode="External"/><Relationship Id="rId68"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89"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12"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33"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54"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75" Type="http://schemas.openxmlformats.org/officeDocument/2006/relationships/hyperlink" Target="https://login.consultant.ru/link/?req=doc&amp;base=LAW&amp;n=394109&amp;date=07.04.2022&amp;dst=491&amp;field=134" TargetMode="External"/><Relationship Id="rId196" Type="http://schemas.openxmlformats.org/officeDocument/2006/relationships/hyperlink" Target="https://login.consultant.ru/link/?req=doc&amp;base=LAW&amp;n=394109&amp;date=07.04.2022&amp;dst=2280&amp;field=134" TargetMode="External"/><Relationship Id="rId200" Type="http://schemas.openxmlformats.org/officeDocument/2006/relationships/hyperlink" Target="https://login.consultant.ru/link/?req=doc&amp;base=LAW&amp;n=394109&amp;date=07.04.2022&amp;dst=497&amp;field=134" TargetMode="External"/><Relationship Id="rId16" Type="http://schemas.openxmlformats.org/officeDocument/2006/relationships/hyperlink" Target="consultantplus://offline/ref=A52C7346C03189498A77209712E832B27236F89BA1B33713F20A3E6ACDE0CAADE7877288B4DB9B3F89B26AjA75J" TargetMode="External"/><Relationship Id="rId221"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42"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63" Type="http://schemas.openxmlformats.org/officeDocument/2006/relationships/hyperlink" Target="https://login.consultant.ru/link/?req=doc&amp;base=LAW&amp;n=394109&amp;date=07.04.2022&amp;dst=591&amp;field=134" TargetMode="External"/><Relationship Id="rId37" Type="http://schemas.openxmlformats.org/officeDocument/2006/relationships/hyperlink" Target="http://home.garant.ru/" TargetMode="External"/><Relationship Id="rId58"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79" Type="http://schemas.openxmlformats.org/officeDocument/2006/relationships/hyperlink" Target="https://login.consultant.ru/link/?req=doc&amp;base=LAW&amp;n=394109&amp;date=07.04.2022&amp;dst=1535&amp;field=134" TargetMode="External"/><Relationship Id="rId102"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23"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44" Type="http://schemas.openxmlformats.org/officeDocument/2006/relationships/hyperlink" Target="https://login.consultant.ru/link/?req=doc&amp;base=LAW&amp;n=394109&amp;date=07.04.2022" TargetMode="External"/><Relationship Id="rId90" Type="http://schemas.openxmlformats.org/officeDocument/2006/relationships/hyperlink" Target="https://login.consultant.ru/link/?req=doc&amp;base=LAW&amp;n=394109&amp;date=07.04.2022&amp;dst=469&amp;field=134" TargetMode="External"/><Relationship Id="rId165"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86" Type="http://schemas.openxmlformats.org/officeDocument/2006/relationships/hyperlink" Target="https://login.consultant.ru/link/?req=doc&amp;base=LAW&amp;n=394109&amp;date=07.04.2022&amp;dst=494&amp;field=134" TargetMode="External"/><Relationship Id="rId211" Type="http://schemas.openxmlformats.org/officeDocument/2006/relationships/hyperlink" Target="https://login.consultant.ru/link/?req=doc&amp;base=LAW&amp;n=394109&amp;date=07.04.2022&amp;dst=576&amp;field=134" TargetMode="External"/><Relationship Id="rId232" Type="http://schemas.openxmlformats.org/officeDocument/2006/relationships/hyperlink" Target="https://login.consultant.ru/link/?req=doc&amp;base=LAW&amp;n=390471&amp;date=07.04.2022" TargetMode="External"/><Relationship Id="rId253" Type="http://schemas.openxmlformats.org/officeDocument/2006/relationships/hyperlink" Target="https://login.consultant.ru/link/?req=doc&amp;base=LAW&amp;n=390471&amp;date=07.04.2022" TargetMode="External"/><Relationship Id="rId27" Type="http://schemas.openxmlformats.org/officeDocument/2006/relationships/hyperlink" Target="garantF1://12084522.21" TargetMode="External"/><Relationship Id="rId48" Type="http://schemas.openxmlformats.org/officeDocument/2006/relationships/hyperlink" Target="consultantplus://offline/ref=409C938BF7BBFA69D038773E6D2756A3C15567B54642D57013BF301F522872EBBE0562EDDBeBa8K" TargetMode="External"/><Relationship Id="rId69" Type="http://schemas.openxmlformats.org/officeDocument/2006/relationships/hyperlink" Target="https://login.consultant.ru/link/?req=doc&amp;base=LAW&amp;n=394109&amp;date=07.04.2022&amp;dst=1695&amp;field=134" TargetMode="External"/><Relationship Id="rId113"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34"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80" Type="http://schemas.openxmlformats.org/officeDocument/2006/relationships/hyperlink" Target="https://login.consultant.ru/link/?req=doc&amp;base=LAW&amp;n=406133&amp;date=07.04.2022" TargetMode="External"/><Relationship Id="rId155" Type="http://schemas.openxmlformats.org/officeDocument/2006/relationships/hyperlink" Target="https://login.consultant.ru/link/?req=doc&amp;base=LAW&amp;n=394109&amp;date=07.04.2022&amp;dst=488&amp;field=134" TargetMode="External"/><Relationship Id="rId176"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97"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01"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22" Type="http://schemas.openxmlformats.org/officeDocument/2006/relationships/hyperlink" Target="https://login.consultant.ru/link/?req=doc&amp;base=LAW&amp;n=394109&amp;date=07.04.2022&amp;dst=578&amp;field=134" TargetMode="External"/><Relationship Id="rId243"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64"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7" Type="http://schemas.openxmlformats.org/officeDocument/2006/relationships/hyperlink" Target="consultantplus://offline/ref=A52C7346C03189498A77209712E832B27236F89BA1B33713F20A3E6ACDE0CAADE7877288B4DB9B3F89B363jA78J" TargetMode="External"/><Relationship Id="rId38" Type="http://schemas.openxmlformats.org/officeDocument/2006/relationships/hyperlink" Target="http://mobileonline.garant.ru/" TargetMode="External"/><Relationship Id="rId59"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03" Type="http://schemas.openxmlformats.org/officeDocument/2006/relationships/hyperlink" Target="https://login.consultant.ru/link/?req=doc&amp;base=LAW&amp;n=394109&amp;date=07.04.2022&amp;dst=101206&amp;field=134" TargetMode="External"/><Relationship Id="rId124" Type="http://schemas.openxmlformats.org/officeDocument/2006/relationships/hyperlink" Target="https://login.consultant.ru/link/?req=doc&amp;base=LAW&amp;n=394424&amp;date=07.04.2022" TargetMode="External"/><Relationship Id="rId70"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91"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45" Type="http://schemas.openxmlformats.org/officeDocument/2006/relationships/hyperlink" Target="https://login.consultant.ru/link/?req=doc&amp;base=LAW&amp;n=394109&amp;date=07.04.2022&amp;dst=485&amp;field=134" TargetMode="External"/><Relationship Id="rId166"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87"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1" Type="http://schemas.openxmlformats.org/officeDocument/2006/relationships/numbering" Target="numbering.xml"/><Relationship Id="rId212"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33" Type="http://schemas.openxmlformats.org/officeDocument/2006/relationships/hyperlink" Target="file:///C:\Users\&#1054;&#1073;&#1097;&#1080;&#1081;%20&#1086;&#1090;&#1076;&#1077;&#1083;\Desktop\55%20(&#1080;&#1079;&#1084;%20%20&#1086;&#1090;%2011.04.22%20&#8470;%2038%20&#1087;&#1088;&#1077;&#1076;&#1086;&#1089;&#1090;&#1072;&#1074;&#1083;&#1077;&#1085;&#1080;&#1077;%20&#1079;%20&#1091;%20&#1073;&#1077;&#1079;%20&#1090;&#1086;&#1088;&#1075;&#1086;&#1074;.doc" TargetMode="External"/><Relationship Id="rId254" Type="http://schemas.openxmlformats.org/officeDocument/2006/relationships/hyperlink" Target="https://login.consultant.ru/link/?req=doc&amp;base=LAW&amp;n=394109&amp;date=07.04.2022&amp;dst=58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36100</Words>
  <Characters>205770</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6</cp:revision>
  <dcterms:created xsi:type="dcterms:W3CDTF">2022-06-01T06:13:00Z</dcterms:created>
  <dcterms:modified xsi:type="dcterms:W3CDTF">2022-06-03T07:14:00Z</dcterms:modified>
</cp:coreProperties>
</file>