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3B5" w:rsidRDefault="00F633B5" w:rsidP="00F633B5">
      <w:pPr>
        <w:jc w:val="center"/>
        <w:rPr>
          <w:sz w:val="36"/>
          <w:szCs w:val="36"/>
        </w:rPr>
      </w:pPr>
      <w:r>
        <w:rPr>
          <w:noProof/>
          <w:sz w:val="28"/>
          <w:szCs w:val="28"/>
        </w:rPr>
        <w:drawing>
          <wp:inline distT="0" distB="0" distL="0" distR="0" wp14:anchorId="339A8C3F" wp14:editId="4B03235B">
            <wp:extent cx="568325" cy="59309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325" cy="593090"/>
                    </a:xfrm>
                    <a:prstGeom prst="rect">
                      <a:avLst/>
                    </a:prstGeom>
                    <a:solidFill>
                      <a:srgbClr val="FFFFFF">
                        <a:alpha val="0"/>
                      </a:srgbClr>
                    </a:solidFill>
                    <a:ln>
                      <a:noFill/>
                    </a:ln>
                  </pic:spPr>
                </pic:pic>
              </a:graphicData>
            </a:graphic>
          </wp:inline>
        </w:drawing>
      </w:r>
    </w:p>
    <w:p w:rsidR="00F633B5" w:rsidRDefault="00F633B5" w:rsidP="00F633B5">
      <w:pPr>
        <w:jc w:val="both"/>
        <w:rPr>
          <w:sz w:val="28"/>
          <w:szCs w:val="28"/>
        </w:rPr>
      </w:pPr>
    </w:p>
    <w:p w:rsidR="00F633B5" w:rsidRDefault="00F633B5" w:rsidP="00F633B5">
      <w:pPr>
        <w:jc w:val="center"/>
        <w:rPr>
          <w:b/>
          <w:sz w:val="28"/>
          <w:szCs w:val="28"/>
        </w:rPr>
      </w:pPr>
      <w:r>
        <w:rPr>
          <w:b/>
          <w:sz w:val="28"/>
          <w:szCs w:val="28"/>
        </w:rPr>
        <w:t>АДМИНИСТРАЦИЯ СЕРГИЕВСКОГО СЕЛЬСКОГО ПОСЕЛЕНИЯ КОРЕНОВСКОГО РАЙОНА</w:t>
      </w:r>
    </w:p>
    <w:p w:rsidR="00F633B5" w:rsidRDefault="00F633B5" w:rsidP="00F633B5">
      <w:pPr>
        <w:jc w:val="center"/>
        <w:rPr>
          <w:sz w:val="36"/>
          <w:szCs w:val="36"/>
        </w:rPr>
      </w:pPr>
    </w:p>
    <w:p w:rsidR="00F633B5" w:rsidRDefault="00F633B5" w:rsidP="00F633B5">
      <w:pPr>
        <w:jc w:val="center"/>
        <w:rPr>
          <w:b/>
          <w:sz w:val="32"/>
          <w:szCs w:val="32"/>
        </w:rPr>
      </w:pPr>
      <w:r>
        <w:rPr>
          <w:b/>
          <w:sz w:val="32"/>
          <w:szCs w:val="32"/>
        </w:rPr>
        <w:t>ПОСТАНОВЛЕНИЕ</w:t>
      </w:r>
    </w:p>
    <w:p w:rsidR="00F633B5" w:rsidRDefault="00F633B5" w:rsidP="00F633B5">
      <w:pPr>
        <w:jc w:val="center"/>
        <w:rPr>
          <w:b/>
          <w:sz w:val="36"/>
          <w:szCs w:val="36"/>
        </w:rPr>
      </w:pPr>
    </w:p>
    <w:p w:rsidR="00F633B5" w:rsidRDefault="00F633B5" w:rsidP="00F633B5">
      <w:pPr>
        <w:jc w:val="both"/>
        <w:rPr>
          <w:b/>
          <w:sz w:val="24"/>
          <w:szCs w:val="24"/>
        </w:rPr>
      </w:pPr>
      <w:r>
        <w:rPr>
          <w:b/>
          <w:sz w:val="24"/>
          <w:szCs w:val="24"/>
        </w:rPr>
        <w:t xml:space="preserve">от 31.05.2022 </w:t>
      </w:r>
      <w:r w:rsidR="00D10071">
        <w:rPr>
          <w:b/>
          <w:sz w:val="24"/>
          <w:szCs w:val="24"/>
        </w:rPr>
        <w:t>год</w:t>
      </w:r>
      <w:r w:rsidR="00335741">
        <w:rPr>
          <w:b/>
          <w:sz w:val="24"/>
          <w:szCs w:val="24"/>
        </w:rPr>
        <w:t>а</w:t>
      </w:r>
      <w:r>
        <w:rPr>
          <w:b/>
          <w:sz w:val="24"/>
          <w:szCs w:val="24"/>
        </w:rPr>
        <w:t xml:space="preserve">                                                                                                         </w:t>
      </w:r>
      <w:r w:rsidR="00335741">
        <w:rPr>
          <w:b/>
          <w:sz w:val="24"/>
          <w:szCs w:val="24"/>
        </w:rPr>
        <w:t xml:space="preserve">                       № 56</w:t>
      </w:r>
    </w:p>
    <w:p w:rsidR="00F633B5" w:rsidRDefault="00F633B5" w:rsidP="00F633B5">
      <w:pPr>
        <w:jc w:val="center"/>
        <w:rPr>
          <w:sz w:val="24"/>
          <w:szCs w:val="24"/>
        </w:rPr>
      </w:pPr>
      <w:proofErr w:type="spellStart"/>
      <w:r>
        <w:rPr>
          <w:sz w:val="24"/>
          <w:szCs w:val="24"/>
        </w:rPr>
        <w:t>ст.Сергиевская</w:t>
      </w:r>
      <w:proofErr w:type="spellEnd"/>
    </w:p>
    <w:p w:rsidR="00F633B5" w:rsidRDefault="00F633B5" w:rsidP="00F633B5">
      <w:pPr>
        <w:jc w:val="center"/>
        <w:rPr>
          <w:sz w:val="24"/>
          <w:szCs w:val="24"/>
        </w:rPr>
      </w:pPr>
    </w:p>
    <w:p w:rsidR="00F633B5" w:rsidRDefault="00F633B5" w:rsidP="00F633B5">
      <w:pPr>
        <w:widowControl w:val="0"/>
        <w:suppressAutoHyphens/>
        <w:autoSpaceDE w:val="0"/>
        <w:jc w:val="center"/>
        <w:rPr>
          <w:b/>
          <w:sz w:val="28"/>
          <w:szCs w:val="28"/>
          <w:lang w:eastAsia="ar-SA"/>
        </w:rPr>
      </w:pPr>
      <w:r>
        <w:rPr>
          <w:b/>
          <w:sz w:val="28"/>
          <w:szCs w:val="28"/>
          <w:lang w:eastAsia="ar-SA"/>
        </w:rPr>
        <w:t xml:space="preserve">О внесении изменений в постановление администрации Сергиевского сельского поселения </w:t>
      </w:r>
      <w:proofErr w:type="spellStart"/>
      <w:r>
        <w:rPr>
          <w:b/>
          <w:sz w:val="28"/>
          <w:szCs w:val="28"/>
          <w:lang w:eastAsia="ar-SA"/>
        </w:rPr>
        <w:t>Кореновского</w:t>
      </w:r>
      <w:proofErr w:type="spellEnd"/>
      <w:r>
        <w:rPr>
          <w:b/>
          <w:sz w:val="28"/>
          <w:szCs w:val="28"/>
          <w:lang w:eastAsia="ar-SA"/>
        </w:rPr>
        <w:t xml:space="preserve"> района от 09 января 2017 года № 12 «Об утверждении административного регламента предоставления администрацией Сергиевского сельс</w:t>
      </w:r>
      <w:bookmarkStart w:id="0" w:name="_GoBack"/>
      <w:bookmarkEnd w:id="0"/>
      <w:r>
        <w:rPr>
          <w:b/>
          <w:sz w:val="28"/>
          <w:szCs w:val="28"/>
          <w:lang w:eastAsia="ar-SA"/>
        </w:rPr>
        <w:t xml:space="preserve">кого поселения </w:t>
      </w:r>
      <w:proofErr w:type="spellStart"/>
      <w:r>
        <w:rPr>
          <w:b/>
          <w:sz w:val="28"/>
          <w:szCs w:val="28"/>
          <w:lang w:eastAsia="ar-SA"/>
        </w:rPr>
        <w:t>Кореновского</w:t>
      </w:r>
      <w:proofErr w:type="spellEnd"/>
      <w:r>
        <w:rPr>
          <w:b/>
          <w:sz w:val="28"/>
          <w:szCs w:val="28"/>
          <w:lang w:eastAsia="ar-SA"/>
        </w:rPr>
        <w:t xml:space="preserve"> </w:t>
      </w:r>
      <w:proofErr w:type="gramStart"/>
      <w:r>
        <w:rPr>
          <w:b/>
          <w:sz w:val="28"/>
          <w:szCs w:val="28"/>
          <w:lang w:eastAsia="ar-SA"/>
        </w:rPr>
        <w:t>района  муниципальной</w:t>
      </w:r>
      <w:proofErr w:type="gramEnd"/>
      <w:r>
        <w:rPr>
          <w:b/>
          <w:sz w:val="28"/>
          <w:szCs w:val="28"/>
          <w:lang w:eastAsia="ar-SA"/>
        </w:rPr>
        <w:t xml:space="preserve">  услуги «Присвоение, изменение и аннулирование адресов» </w:t>
      </w:r>
    </w:p>
    <w:p w:rsidR="00F633B5" w:rsidRDefault="00F633B5" w:rsidP="00F633B5">
      <w:pPr>
        <w:widowControl w:val="0"/>
        <w:suppressAutoHyphens/>
        <w:autoSpaceDE w:val="0"/>
        <w:jc w:val="center"/>
        <w:rPr>
          <w:b/>
          <w:sz w:val="28"/>
          <w:szCs w:val="28"/>
          <w:lang w:eastAsia="ar-SA"/>
        </w:rPr>
      </w:pPr>
    </w:p>
    <w:p w:rsidR="00F633B5" w:rsidRDefault="00F633B5" w:rsidP="00F633B5">
      <w:pPr>
        <w:widowControl w:val="0"/>
        <w:suppressAutoHyphens/>
        <w:autoSpaceDE w:val="0"/>
        <w:jc w:val="center"/>
        <w:rPr>
          <w:b/>
          <w:sz w:val="28"/>
          <w:szCs w:val="28"/>
          <w:lang w:eastAsia="ar-SA"/>
        </w:rPr>
      </w:pPr>
    </w:p>
    <w:p w:rsidR="00F633B5" w:rsidRDefault="00F633B5" w:rsidP="00F633B5">
      <w:pPr>
        <w:widowControl w:val="0"/>
        <w:tabs>
          <w:tab w:val="left" w:pos="851"/>
        </w:tabs>
        <w:suppressAutoHyphens/>
        <w:autoSpaceDE w:val="0"/>
        <w:ind w:firstLine="709"/>
        <w:jc w:val="both"/>
        <w:rPr>
          <w:sz w:val="28"/>
          <w:szCs w:val="28"/>
          <w:lang w:eastAsia="ar-SA"/>
        </w:rPr>
      </w:pPr>
      <w:r>
        <w:rPr>
          <w:sz w:val="28"/>
          <w:szCs w:val="28"/>
          <w:lang w:eastAsia="ar-SA"/>
        </w:rPr>
        <w:t>В соответствии с Федеральным законом от 27 июля 2010 года № 210-ФЗ «Об организации представления государственных и муниципальных услуг</w:t>
      </w:r>
      <w:proofErr w:type="gramStart"/>
      <w:r>
        <w:rPr>
          <w:sz w:val="28"/>
          <w:szCs w:val="28"/>
          <w:lang w:eastAsia="ar-SA"/>
        </w:rPr>
        <w:t xml:space="preserve">»,   </w:t>
      </w:r>
      <w:proofErr w:type="gramEnd"/>
      <w:r>
        <w:rPr>
          <w:sz w:val="28"/>
          <w:szCs w:val="28"/>
          <w:lang w:eastAsia="ar-SA"/>
        </w:rPr>
        <w:t xml:space="preserve">       постановлением Правительства Российской Федерации от 19 ноября 2014 года          № 1221 «Об утверждении Правил присвоения, изменения и аннулировании адресов»,  администрация Сергиевского сельского поселения </w:t>
      </w:r>
      <w:proofErr w:type="spellStart"/>
      <w:r>
        <w:rPr>
          <w:sz w:val="28"/>
          <w:szCs w:val="28"/>
          <w:lang w:eastAsia="ar-SA"/>
        </w:rPr>
        <w:t>Кореновского</w:t>
      </w:r>
      <w:proofErr w:type="spellEnd"/>
      <w:r>
        <w:rPr>
          <w:sz w:val="28"/>
          <w:szCs w:val="28"/>
          <w:lang w:eastAsia="ar-SA"/>
        </w:rPr>
        <w:t xml:space="preserve"> района п о с т а н о в л я е т:</w:t>
      </w:r>
    </w:p>
    <w:p w:rsidR="00F633B5" w:rsidRDefault="00F633B5" w:rsidP="00F633B5">
      <w:pPr>
        <w:widowControl w:val="0"/>
        <w:numPr>
          <w:ilvl w:val="0"/>
          <w:numId w:val="2"/>
        </w:numPr>
        <w:tabs>
          <w:tab w:val="left" w:pos="851"/>
        </w:tabs>
        <w:suppressAutoHyphens/>
        <w:autoSpaceDE w:val="0"/>
        <w:ind w:left="0" w:firstLine="709"/>
        <w:jc w:val="both"/>
        <w:rPr>
          <w:sz w:val="28"/>
          <w:szCs w:val="28"/>
          <w:lang w:eastAsia="ar-SA"/>
        </w:rPr>
      </w:pPr>
      <w:r>
        <w:rPr>
          <w:sz w:val="28"/>
          <w:szCs w:val="28"/>
          <w:lang w:eastAsia="ar-SA"/>
        </w:rPr>
        <w:t xml:space="preserve">Внести в постановление администрации Сергиевского сельского поселения </w:t>
      </w:r>
      <w:proofErr w:type="spellStart"/>
      <w:r>
        <w:rPr>
          <w:sz w:val="28"/>
          <w:szCs w:val="28"/>
          <w:lang w:eastAsia="ar-SA"/>
        </w:rPr>
        <w:t>Кореновского</w:t>
      </w:r>
      <w:proofErr w:type="spellEnd"/>
      <w:r>
        <w:rPr>
          <w:sz w:val="28"/>
          <w:szCs w:val="28"/>
          <w:lang w:eastAsia="ar-SA"/>
        </w:rPr>
        <w:t xml:space="preserve"> района </w:t>
      </w:r>
      <w:proofErr w:type="gramStart"/>
      <w:r>
        <w:rPr>
          <w:sz w:val="28"/>
          <w:szCs w:val="28"/>
          <w:lang w:eastAsia="ar-SA"/>
        </w:rPr>
        <w:t xml:space="preserve">от </w:t>
      </w:r>
      <w:r>
        <w:rPr>
          <w:b/>
          <w:sz w:val="28"/>
          <w:szCs w:val="28"/>
          <w:lang w:eastAsia="ar-SA"/>
        </w:rPr>
        <w:t xml:space="preserve"> </w:t>
      </w:r>
      <w:r w:rsidRPr="00F633B5">
        <w:rPr>
          <w:sz w:val="28"/>
          <w:szCs w:val="28"/>
          <w:lang w:eastAsia="ar-SA"/>
        </w:rPr>
        <w:t>09</w:t>
      </w:r>
      <w:proofErr w:type="gramEnd"/>
      <w:r w:rsidRPr="00F633B5">
        <w:rPr>
          <w:sz w:val="28"/>
          <w:szCs w:val="28"/>
          <w:lang w:eastAsia="ar-SA"/>
        </w:rPr>
        <w:t xml:space="preserve"> января 2017 года № 12</w:t>
      </w:r>
      <w:r>
        <w:rPr>
          <w:b/>
          <w:sz w:val="28"/>
          <w:szCs w:val="28"/>
          <w:lang w:eastAsia="ar-SA"/>
        </w:rPr>
        <w:t xml:space="preserve"> </w:t>
      </w:r>
      <w:r>
        <w:rPr>
          <w:sz w:val="28"/>
          <w:szCs w:val="28"/>
          <w:lang w:eastAsia="ar-SA"/>
        </w:rPr>
        <w:t xml:space="preserve">«Об утверждении административного регламента предоставления администрацией Сергиевского сельского поселения </w:t>
      </w:r>
      <w:proofErr w:type="spellStart"/>
      <w:r>
        <w:rPr>
          <w:sz w:val="28"/>
          <w:szCs w:val="28"/>
          <w:lang w:eastAsia="ar-SA"/>
        </w:rPr>
        <w:t>Кореновского</w:t>
      </w:r>
      <w:proofErr w:type="spellEnd"/>
      <w:r>
        <w:rPr>
          <w:sz w:val="28"/>
          <w:szCs w:val="28"/>
          <w:lang w:eastAsia="ar-SA"/>
        </w:rPr>
        <w:t xml:space="preserve"> района  муниципальной  услуги «Присвоение, изменение и аннулирование адресов» следующие изменения:</w:t>
      </w:r>
    </w:p>
    <w:p w:rsidR="00F633B5" w:rsidRDefault="00F633B5" w:rsidP="00F633B5">
      <w:pPr>
        <w:ind w:firstLine="708"/>
        <w:jc w:val="both"/>
        <w:rPr>
          <w:sz w:val="28"/>
          <w:szCs w:val="28"/>
          <w:lang w:eastAsia="ar-SA"/>
        </w:rPr>
      </w:pPr>
      <w:r>
        <w:rPr>
          <w:sz w:val="28"/>
          <w:szCs w:val="28"/>
          <w:lang w:eastAsia="ar-SA"/>
        </w:rPr>
        <w:t>1.1. в наименовании и по тексту постановления слова «присвоение, изменение и аннулирование адресов» заменить словами «присвоение адреса объекту адресации, изменение и аннулирование такого адреса» в соответствующих падежах;</w:t>
      </w:r>
    </w:p>
    <w:p w:rsidR="00F633B5" w:rsidRDefault="00F633B5" w:rsidP="00F633B5">
      <w:pPr>
        <w:ind w:firstLine="708"/>
        <w:jc w:val="both"/>
        <w:rPr>
          <w:sz w:val="28"/>
          <w:szCs w:val="28"/>
          <w:lang w:eastAsia="ar-SA"/>
        </w:rPr>
      </w:pPr>
      <w:r>
        <w:rPr>
          <w:sz w:val="28"/>
          <w:szCs w:val="28"/>
          <w:lang w:eastAsia="ar-SA"/>
        </w:rPr>
        <w:t>1.2. приложение к постановлению изложить в новой редакции (прилагается).</w:t>
      </w:r>
    </w:p>
    <w:p w:rsidR="00F633B5" w:rsidRDefault="00F633B5" w:rsidP="00F633B5">
      <w:pPr>
        <w:ind w:firstLine="708"/>
        <w:jc w:val="both"/>
        <w:rPr>
          <w:sz w:val="28"/>
          <w:szCs w:val="28"/>
          <w:lang w:eastAsia="ar-SA"/>
        </w:rPr>
      </w:pPr>
      <w:r>
        <w:rPr>
          <w:sz w:val="28"/>
          <w:szCs w:val="28"/>
          <w:lang w:eastAsia="ar-SA"/>
        </w:rPr>
        <w:t xml:space="preserve">2. Признать утратившим силу постановление администрации Сергиевского сельского поселения </w:t>
      </w:r>
      <w:proofErr w:type="spellStart"/>
      <w:r>
        <w:rPr>
          <w:sz w:val="28"/>
          <w:szCs w:val="28"/>
          <w:lang w:eastAsia="ar-SA"/>
        </w:rPr>
        <w:t>Кореновского</w:t>
      </w:r>
      <w:proofErr w:type="spellEnd"/>
      <w:r>
        <w:rPr>
          <w:sz w:val="28"/>
          <w:szCs w:val="28"/>
          <w:lang w:eastAsia="ar-SA"/>
        </w:rPr>
        <w:t xml:space="preserve"> района от 08 апреля 2022 года № 33 «О внесении изменений в постановление администрации Сергиевского сельского поселения </w:t>
      </w:r>
      <w:proofErr w:type="spellStart"/>
      <w:r>
        <w:rPr>
          <w:sz w:val="28"/>
          <w:szCs w:val="28"/>
          <w:lang w:eastAsia="ar-SA"/>
        </w:rPr>
        <w:t>Кореновского</w:t>
      </w:r>
      <w:proofErr w:type="spellEnd"/>
      <w:r>
        <w:rPr>
          <w:sz w:val="28"/>
          <w:szCs w:val="28"/>
          <w:lang w:eastAsia="ar-SA"/>
        </w:rPr>
        <w:t xml:space="preserve"> района от 09 января 2017 года № 12 «Об утверждении административного регламента предоставления администрацией Сергиевского сельского поселения </w:t>
      </w:r>
      <w:proofErr w:type="spellStart"/>
      <w:r>
        <w:rPr>
          <w:sz w:val="28"/>
          <w:szCs w:val="28"/>
          <w:lang w:eastAsia="ar-SA"/>
        </w:rPr>
        <w:t>Кореновского</w:t>
      </w:r>
      <w:proofErr w:type="spellEnd"/>
      <w:r>
        <w:rPr>
          <w:sz w:val="28"/>
          <w:szCs w:val="28"/>
          <w:lang w:eastAsia="ar-SA"/>
        </w:rPr>
        <w:t xml:space="preserve"> </w:t>
      </w:r>
      <w:proofErr w:type="gramStart"/>
      <w:r>
        <w:rPr>
          <w:sz w:val="28"/>
          <w:szCs w:val="28"/>
          <w:lang w:eastAsia="ar-SA"/>
        </w:rPr>
        <w:t>района  муниципальной</w:t>
      </w:r>
      <w:proofErr w:type="gramEnd"/>
      <w:r>
        <w:rPr>
          <w:sz w:val="28"/>
          <w:szCs w:val="28"/>
          <w:lang w:eastAsia="ar-SA"/>
        </w:rPr>
        <w:t xml:space="preserve">  услуги «Присвоение, изменение и аннулирование адресов»</w:t>
      </w:r>
    </w:p>
    <w:p w:rsidR="00F633B5" w:rsidRDefault="00F633B5" w:rsidP="00F633B5">
      <w:pPr>
        <w:ind w:firstLine="708"/>
        <w:jc w:val="both"/>
        <w:rPr>
          <w:sz w:val="28"/>
          <w:szCs w:val="28"/>
          <w:lang w:eastAsia="ar-SA"/>
        </w:rPr>
      </w:pPr>
      <w:r>
        <w:rPr>
          <w:sz w:val="28"/>
          <w:szCs w:val="28"/>
          <w:lang w:eastAsia="ar-SA"/>
        </w:rPr>
        <w:t xml:space="preserve">3. Общему отделу администрации Сергиевского сельского поселения </w:t>
      </w:r>
      <w:proofErr w:type="spellStart"/>
      <w:r>
        <w:rPr>
          <w:sz w:val="28"/>
          <w:szCs w:val="28"/>
          <w:lang w:eastAsia="ar-SA"/>
        </w:rPr>
        <w:t>Кореновского</w:t>
      </w:r>
      <w:proofErr w:type="spellEnd"/>
      <w:r>
        <w:rPr>
          <w:sz w:val="28"/>
          <w:szCs w:val="28"/>
          <w:lang w:eastAsia="ar-SA"/>
        </w:rPr>
        <w:t xml:space="preserve"> района (</w:t>
      </w:r>
      <w:proofErr w:type="spellStart"/>
      <w:r>
        <w:rPr>
          <w:sz w:val="28"/>
          <w:szCs w:val="28"/>
          <w:lang w:eastAsia="ar-SA"/>
        </w:rPr>
        <w:t>Рохманка</w:t>
      </w:r>
      <w:proofErr w:type="spellEnd"/>
      <w:r>
        <w:rPr>
          <w:sz w:val="28"/>
          <w:szCs w:val="28"/>
          <w:lang w:eastAsia="ar-SA"/>
        </w:rPr>
        <w:t xml:space="preserve">) обнародовать настоящее постановление в установленных местах и разместить его на официальном сайте органов местного </w:t>
      </w:r>
      <w:r>
        <w:rPr>
          <w:sz w:val="28"/>
          <w:szCs w:val="28"/>
          <w:lang w:eastAsia="ar-SA"/>
        </w:rPr>
        <w:lastRenderedPageBreak/>
        <w:t xml:space="preserve">самоуправления Сергиевского сельского поселения </w:t>
      </w:r>
      <w:proofErr w:type="spellStart"/>
      <w:r>
        <w:rPr>
          <w:sz w:val="28"/>
          <w:szCs w:val="28"/>
          <w:lang w:eastAsia="ar-SA"/>
        </w:rPr>
        <w:t>Кореновского</w:t>
      </w:r>
      <w:proofErr w:type="spellEnd"/>
      <w:r>
        <w:rPr>
          <w:sz w:val="28"/>
          <w:szCs w:val="28"/>
          <w:lang w:eastAsia="ar-SA"/>
        </w:rPr>
        <w:t xml:space="preserve"> района в сети «Интернет».</w:t>
      </w:r>
    </w:p>
    <w:p w:rsidR="00F633B5" w:rsidRDefault="00F633B5" w:rsidP="00F633B5">
      <w:pPr>
        <w:ind w:firstLine="708"/>
        <w:jc w:val="both"/>
        <w:rPr>
          <w:sz w:val="28"/>
          <w:szCs w:val="28"/>
          <w:lang w:eastAsia="ar-SA"/>
        </w:rPr>
      </w:pPr>
      <w:r>
        <w:rPr>
          <w:sz w:val="28"/>
          <w:szCs w:val="28"/>
          <w:lang w:eastAsia="ar-SA"/>
        </w:rPr>
        <w:t>4. Постановление вступает в силу после его официального обнародования.</w:t>
      </w:r>
    </w:p>
    <w:p w:rsidR="00F633B5" w:rsidRDefault="00F633B5" w:rsidP="00F633B5">
      <w:pPr>
        <w:ind w:firstLine="708"/>
        <w:jc w:val="both"/>
        <w:rPr>
          <w:sz w:val="28"/>
          <w:szCs w:val="28"/>
        </w:rPr>
      </w:pPr>
    </w:p>
    <w:p w:rsidR="00F633B5" w:rsidRDefault="00F633B5" w:rsidP="00F633B5">
      <w:pPr>
        <w:autoSpaceDE w:val="0"/>
        <w:autoSpaceDN w:val="0"/>
        <w:adjustRightInd w:val="0"/>
        <w:jc w:val="both"/>
        <w:rPr>
          <w:sz w:val="28"/>
          <w:szCs w:val="28"/>
        </w:rPr>
      </w:pPr>
      <w:r>
        <w:rPr>
          <w:sz w:val="28"/>
          <w:szCs w:val="28"/>
        </w:rPr>
        <w:t xml:space="preserve">Глава </w:t>
      </w:r>
    </w:p>
    <w:p w:rsidR="00F633B5" w:rsidRDefault="00F633B5" w:rsidP="00F633B5">
      <w:pPr>
        <w:autoSpaceDE w:val="0"/>
        <w:autoSpaceDN w:val="0"/>
        <w:adjustRightInd w:val="0"/>
        <w:jc w:val="both"/>
        <w:rPr>
          <w:sz w:val="28"/>
          <w:szCs w:val="28"/>
        </w:rPr>
      </w:pPr>
      <w:r>
        <w:rPr>
          <w:sz w:val="28"/>
          <w:szCs w:val="28"/>
        </w:rPr>
        <w:t xml:space="preserve">Сергиевского сельского поселения </w:t>
      </w:r>
    </w:p>
    <w:p w:rsidR="00F633B5" w:rsidRDefault="00F633B5" w:rsidP="00F633B5">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А.П. Мозговой </w:t>
      </w:r>
    </w:p>
    <w:p w:rsidR="00F633B5" w:rsidRDefault="00F633B5" w:rsidP="00F633B5">
      <w:pPr>
        <w:tabs>
          <w:tab w:val="left" w:pos="2340"/>
          <w:tab w:val="left" w:pos="3780"/>
        </w:tabs>
        <w:rPr>
          <w:sz w:val="28"/>
          <w:szCs w:val="28"/>
        </w:rPr>
      </w:pPr>
    </w:p>
    <w:p w:rsidR="00F633B5" w:rsidRDefault="00F633B5" w:rsidP="00F633B5">
      <w:pPr>
        <w:tabs>
          <w:tab w:val="left" w:pos="2340"/>
          <w:tab w:val="left" w:pos="3780"/>
        </w:tabs>
        <w:rPr>
          <w:sz w:val="28"/>
          <w:szCs w:val="28"/>
        </w:rPr>
      </w:pPr>
    </w:p>
    <w:p w:rsidR="00F633B5" w:rsidRDefault="00F633B5" w:rsidP="00F633B5">
      <w:pPr>
        <w:tabs>
          <w:tab w:val="left" w:pos="2340"/>
          <w:tab w:val="left" w:pos="3780"/>
        </w:tabs>
        <w:rPr>
          <w:sz w:val="28"/>
          <w:szCs w:val="28"/>
        </w:rPr>
      </w:pPr>
    </w:p>
    <w:p w:rsidR="00F633B5" w:rsidRDefault="00F633B5" w:rsidP="00F633B5">
      <w:pPr>
        <w:tabs>
          <w:tab w:val="left" w:pos="2340"/>
          <w:tab w:val="left" w:pos="3780"/>
        </w:tabs>
        <w:rPr>
          <w:sz w:val="28"/>
          <w:szCs w:val="28"/>
        </w:rPr>
      </w:pPr>
    </w:p>
    <w:p w:rsidR="00F633B5" w:rsidRDefault="00F633B5" w:rsidP="00F633B5">
      <w:pPr>
        <w:tabs>
          <w:tab w:val="left" w:pos="2340"/>
          <w:tab w:val="left" w:pos="3780"/>
        </w:tabs>
        <w:rPr>
          <w:sz w:val="28"/>
          <w:szCs w:val="28"/>
        </w:rPr>
      </w:pPr>
    </w:p>
    <w:p w:rsidR="00F633B5" w:rsidRDefault="00F633B5" w:rsidP="00F633B5">
      <w:pPr>
        <w:tabs>
          <w:tab w:val="left" w:pos="2340"/>
          <w:tab w:val="left" w:pos="3780"/>
        </w:tabs>
        <w:rPr>
          <w:sz w:val="28"/>
          <w:szCs w:val="28"/>
        </w:rPr>
      </w:pPr>
    </w:p>
    <w:p w:rsidR="00F633B5" w:rsidRDefault="00F633B5" w:rsidP="00F633B5">
      <w:pPr>
        <w:tabs>
          <w:tab w:val="left" w:pos="2340"/>
          <w:tab w:val="left" w:pos="3780"/>
        </w:tabs>
        <w:rPr>
          <w:sz w:val="28"/>
          <w:szCs w:val="28"/>
        </w:rPr>
      </w:pPr>
    </w:p>
    <w:p w:rsidR="00F633B5" w:rsidRDefault="00F633B5" w:rsidP="00F633B5">
      <w:pPr>
        <w:tabs>
          <w:tab w:val="left" w:pos="2340"/>
          <w:tab w:val="left" w:pos="3780"/>
        </w:tabs>
        <w:rPr>
          <w:sz w:val="28"/>
          <w:szCs w:val="28"/>
        </w:rPr>
      </w:pPr>
    </w:p>
    <w:p w:rsidR="00F633B5" w:rsidRDefault="00F633B5" w:rsidP="00F633B5">
      <w:pPr>
        <w:tabs>
          <w:tab w:val="left" w:pos="2340"/>
          <w:tab w:val="left" w:pos="3780"/>
        </w:tabs>
        <w:rPr>
          <w:sz w:val="28"/>
          <w:szCs w:val="28"/>
        </w:rPr>
      </w:pPr>
    </w:p>
    <w:p w:rsidR="00F633B5" w:rsidRDefault="00F633B5" w:rsidP="00F633B5">
      <w:pPr>
        <w:tabs>
          <w:tab w:val="left" w:pos="2340"/>
          <w:tab w:val="left" w:pos="3780"/>
        </w:tabs>
        <w:rPr>
          <w:sz w:val="28"/>
          <w:szCs w:val="28"/>
        </w:rPr>
      </w:pPr>
    </w:p>
    <w:p w:rsidR="00F633B5" w:rsidRDefault="00F633B5" w:rsidP="00F633B5">
      <w:pPr>
        <w:tabs>
          <w:tab w:val="left" w:pos="2340"/>
          <w:tab w:val="left" w:pos="3780"/>
        </w:tabs>
        <w:rPr>
          <w:sz w:val="28"/>
          <w:szCs w:val="28"/>
        </w:rPr>
      </w:pPr>
    </w:p>
    <w:p w:rsidR="00F633B5" w:rsidRDefault="00F633B5" w:rsidP="00F633B5">
      <w:pPr>
        <w:tabs>
          <w:tab w:val="left" w:pos="2340"/>
          <w:tab w:val="left" w:pos="3780"/>
        </w:tabs>
        <w:rPr>
          <w:sz w:val="28"/>
          <w:szCs w:val="28"/>
        </w:rPr>
      </w:pPr>
    </w:p>
    <w:p w:rsidR="00F633B5" w:rsidRDefault="00F633B5" w:rsidP="00F633B5">
      <w:pPr>
        <w:tabs>
          <w:tab w:val="left" w:pos="2340"/>
          <w:tab w:val="left" w:pos="3780"/>
        </w:tabs>
        <w:rPr>
          <w:sz w:val="28"/>
          <w:szCs w:val="28"/>
        </w:rPr>
      </w:pPr>
    </w:p>
    <w:p w:rsidR="00F633B5" w:rsidRDefault="00F633B5" w:rsidP="00F633B5">
      <w:pPr>
        <w:tabs>
          <w:tab w:val="left" w:pos="2340"/>
          <w:tab w:val="left" w:pos="3780"/>
        </w:tabs>
        <w:rPr>
          <w:sz w:val="28"/>
          <w:szCs w:val="28"/>
        </w:rPr>
      </w:pPr>
    </w:p>
    <w:p w:rsidR="00F633B5" w:rsidRDefault="00F633B5" w:rsidP="00F633B5">
      <w:pPr>
        <w:tabs>
          <w:tab w:val="left" w:pos="2340"/>
          <w:tab w:val="left" w:pos="3780"/>
        </w:tabs>
        <w:rPr>
          <w:sz w:val="28"/>
          <w:szCs w:val="28"/>
        </w:rPr>
      </w:pPr>
    </w:p>
    <w:p w:rsidR="00F633B5" w:rsidRDefault="00F633B5" w:rsidP="00F633B5">
      <w:pPr>
        <w:tabs>
          <w:tab w:val="left" w:pos="2340"/>
          <w:tab w:val="left" w:pos="3780"/>
        </w:tabs>
        <w:rPr>
          <w:sz w:val="28"/>
          <w:szCs w:val="28"/>
        </w:rPr>
      </w:pPr>
    </w:p>
    <w:p w:rsidR="00F633B5" w:rsidRDefault="00F633B5" w:rsidP="00F633B5">
      <w:pPr>
        <w:tabs>
          <w:tab w:val="left" w:pos="2340"/>
          <w:tab w:val="left" w:pos="3780"/>
        </w:tabs>
        <w:rPr>
          <w:sz w:val="28"/>
          <w:szCs w:val="28"/>
        </w:rPr>
      </w:pPr>
    </w:p>
    <w:p w:rsidR="00F633B5" w:rsidRDefault="00F633B5" w:rsidP="00F633B5">
      <w:pPr>
        <w:tabs>
          <w:tab w:val="left" w:pos="2340"/>
          <w:tab w:val="left" w:pos="3780"/>
        </w:tabs>
        <w:rPr>
          <w:sz w:val="28"/>
          <w:szCs w:val="28"/>
        </w:rPr>
      </w:pPr>
    </w:p>
    <w:p w:rsidR="00F633B5" w:rsidRDefault="00F633B5" w:rsidP="00F633B5">
      <w:pPr>
        <w:tabs>
          <w:tab w:val="left" w:pos="2340"/>
          <w:tab w:val="left" w:pos="3780"/>
        </w:tabs>
        <w:rPr>
          <w:sz w:val="28"/>
          <w:szCs w:val="28"/>
        </w:rPr>
      </w:pPr>
    </w:p>
    <w:p w:rsidR="00F633B5" w:rsidRDefault="00F633B5" w:rsidP="00F633B5">
      <w:pPr>
        <w:tabs>
          <w:tab w:val="left" w:pos="2340"/>
          <w:tab w:val="left" w:pos="3780"/>
        </w:tabs>
        <w:rPr>
          <w:sz w:val="28"/>
          <w:szCs w:val="28"/>
        </w:rPr>
      </w:pPr>
    </w:p>
    <w:p w:rsidR="00F633B5" w:rsidRDefault="00F633B5" w:rsidP="00F633B5">
      <w:pPr>
        <w:tabs>
          <w:tab w:val="left" w:pos="2340"/>
          <w:tab w:val="left" w:pos="3780"/>
        </w:tabs>
        <w:rPr>
          <w:sz w:val="28"/>
          <w:szCs w:val="28"/>
        </w:rPr>
      </w:pPr>
    </w:p>
    <w:p w:rsidR="00F633B5" w:rsidRDefault="00F633B5" w:rsidP="00F633B5">
      <w:pPr>
        <w:tabs>
          <w:tab w:val="left" w:pos="2340"/>
          <w:tab w:val="left" w:pos="3780"/>
        </w:tabs>
        <w:rPr>
          <w:sz w:val="28"/>
          <w:szCs w:val="28"/>
        </w:rPr>
      </w:pPr>
    </w:p>
    <w:p w:rsidR="00F633B5" w:rsidRDefault="00F633B5" w:rsidP="00F633B5">
      <w:pPr>
        <w:tabs>
          <w:tab w:val="left" w:pos="2340"/>
          <w:tab w:val="left" w:pos="3780"/>
        </w:tabs>
        <w:rPr>
          <w:sz w:val="28"/>
          <w:szCs w:val="28"/>
        </w:rPr>
      </w:pPr>
    </w:p>
    <w:p w:rsidR="00F633B5" w:rsidRDefault="00F633B5" w:rsidP="00F633B5">
      <w:pPr>
        <w:tabs>
          <w:tab w:val="left" w:pos="2340"/>
          <w:tab w:val="left" w:pos="3780"/>
        </w:tabs>
        <w:rPr>
          <w:sz w:val="28"/>
          <w:szCs w:val="28"/>
        </w:rPr>
      </w:pPr>
    </w:p>
    <w:p w:rsidR="00F633B5" w:rsidRDefault="00F633B5" w:rsidP="00F633B5">
      <w:pPr>
        <w:tabs>
          <w:tab w:val="left" w:pos="2340"/>
          <w:tab w:val="left" w:pos="3780"/>
        </w:tabs>
        <w:rPr>
          <w:sz w:val="28"/>
          <w:szCs w:val="28"/>
        </w:rPr>
      </w:pPr>
    </w:p>
    <w:p w:rsidR="00F633B5" w:rsidRDefault="00F633B5" w:rsidP="00F633B5">
      <w:pPr>
        <w:tabs>
          <w:tab w:val="left" w:pos="2340"/>
          <w:tab w:val="left" w:pos="3780"/>
        </w:tabs>
        <w:rPr>
          <w:sz w:val="28"/>
          <w:szCs w:val="28"/>
        </w:rPr>
      </w:pPr>
    </w:p>
    <w:p w:rsidR="00F633B5" w:rsidRDefault="00F633B5" w:rsidP="00F633B5">
      <w:pPr>
        <w:tabs>
          <w:tab w:val="left" w:pos="2340"/>
          <w:tab w:val="left" w:pos="3780"/>
        </w:tabs>
        <w:rPr>
          <w:sz w:val="28"/>
          <w:szCs w:val="28"/>
        </w:rPr>
      </w:pPr>
    </w:p>
    <w:p w:rsidR="00F633B5" w:rsidRDefault="00F633B5" w:rsidP="00F633B5">
      <w:pPr>
        <w:tabs>
          <w:tab w:val="left" w:pos="2340"/>
          <w:tab w:val="left" w:pos="3780"/>
        </w:tabs>
        <w:rPr>
          <w:sz w:val="28"/>
          <w:szCs w:val="28"/>
        </w:rPr>
      </w:pPr>
    </w:p>
    <w:p w:rsidR="00F633B5" w:rsidRDefault="00F633B5" w:rsidP="00F633B5">
      <w:pPr>
        <w:tabs>
          <w:tab w:val="left" w:pos="2340"/>
          <w:tab w:val="left" w:pos="3780"/>
        </w:tabs>
        <w:rPr>
          <w:sz w:val="28"/>
          <w:szCs w:val="28"/>
        </w:rPr>
      </w:pPr>
    </w:p>
    <w:p w:rsidR="00F633B5" w:rsidRDefault="00F633B5" w:rsidP="00F633B5">
      <w:pPr>
        <w:tabs>
          <w:tab w:val="left" w:pos="2340"/>
          <w:tab w:val="left" w:pos="3780"/>
        </w:tabs>
        <w:rPr>
          <w:sz w:val="28"/>
          <w:szCs w:val="28"/>
        </w:rPr>
      </w:pPr>
    </w:p>
    <w:p w:rsidR="00F633B5" w:rsidRDefault="00F633B5" w:rsidP="00F633B5">
      <w:pPr>
        <w:tabs>
          <w:tab w:val="left" w:pos="2340"/>
          <w:tab w:val="left" w:pos="3780"/>
        </w:tabs>
        <w:rPr>
          <w:sz w:val="28"/>
          <w:szCs w:val="28"/>
        </w:rPr>
      </w:pPr>
    </w:p>
    <w:p w:rsidR="00F633B5" w:rsidRDefault="00F633B5" w:rsidP="00F633B5">
      <w:pPr>
        <w:tabs>
          <w:tab w:val="left" w:pos="2340"/>
          <w:tab w:val="left" w:pos="3780"/>
        </w:tabs>
        <w:rPr>
          <w:sz w:val="28"/>
          <w:szCs w:val="28"/>
        </w:rPr>
      </w:pPr>
    </w:p>
    <w:p w:rsidR="00F633B5" w:rsidRDefault="00F633B5" w:rsidP="00F633B5">
      <w:pPr>
        <w:tabs>
          <w:tab w:val="left" w:pos="2340"/>
          <w:tab w:val="left" w:pos="3780"/>
        </w:tabs>
        <w:rPr>
          <w:sz w:val="28"/>
          <w:szCs w:val="28"/>
        </w:rPr>
      </w:pPr>
    </w:p>
    <w:p w:rsidR="00F633B5" w:rsidRDefault="00F633B5" w:rsidP="00F633B5">
      <w:pPr>
        <w:tabs>
          <w:tab w:val="left" w:pos="2340"/>
          <w:tab w:val="left" w:pos="3780"/>
        </w:tabs>
        <w:rPr>
          <w:sz w:val="28"/>
          <w:szCs w:val="28"/>
        </w:rPr>
      </w:pPr>
    </w:p>
    <w:p w:rsidR="00F633B5" w:rsidRDefault="00F633B5" w:rsidP="00F633B5">
      <w:pPr>
        <w:tabs>
          <w:tab w:val="left" w:pos="2340"/>
          <w:tab w:val="left" w:pos="3780"/>
        </w:tabs>
        <w:rPr>
          <w:sz w:val="28"/>
          <w:szCs w:val="28"/>
        </w:rPr>
      </w:pPr>
    </w:p>
    <w:p w:rsidR="00F633B5" w:rsidRDefault="00F633B5" w:rsidP="00F633B5">
      <w:pPr>
        <w:tabs>
          <w:tab w:val="left" w:pos="2340"/>
          <w:tab w:val="left" w:pos="3780"/>
        </w:tabs>
        <w:rPr>
          <w:sz w:val="28"/>
          <w:szCs w:val="28"/>
        </w:rPr>
      </w:pPr>
    </w:p>
    <w:p w:rsidR="00F633B5" w:rsidRDefault="00F633B5" w:rsidP="00F633B5">
      <w:pPr>
        <w:ind w:left="4820"/>
        <w:jc w:val="center"/>
        <w:rPr>
          <w:rFonts w:eastAsia="TimesNewRomanPSMT"/>
          <w:sz w:val="28"/>
          <w:szCs w:val="28"/>
        </w:rPr>
      </w:pPr>
    </w:p>
    <w:p w:rsidR="00F633B5" w:rsidRDefault="00F633B5" w:rsidP="00F633B5">
      <w:pPr>
        <w:ind w:left="4820"/>
        <w:jc w:val="center"/>
        <w:rPr>
          <w:rFonts w:eastAsia="TimesNewRomanPSMT"/>
          <w:sz w:val="28"/>
          <w:szCs w:val="28"/>
        </w:rPr>
      </w:pPr>
    </w:p>
    <w:p w:rsidR="00F633B5" w:rsidRDefault="00F633B5" w:rsidP="00F633B5">
      <w:pPr>
        <w:ind w:left="4820"/>
        <w:jc w:val="center"/>
        <w:rPr>
          <w:rFonts w:eastAsia="TimesNewRomanPSMT"/>
          <w:sz w:val="28"/>
          <w:szCs w:val="28"/>
        </w:rPr>
      </w:pPr>
    </w:p>
    <w:p w:rsidR="00F633B5" w:rsidRDefault="00F633B5" w:rsidP="00F633B5">
      <w:pPr>
        <w:ind w:left="4820"/>
        <w:jc w:val="center"/>
        <w:rPr>
          <w:rFonts w:eastAsia="TimesNewRomanPSMT"/>
          <w:sz w:val="28"/>
          <w:szCs w:val="28"/>
        </w:rPr>
      </w:pPr>
      <w:r>
        <w:rPr>
          <w:rFonts w:eastAsia="TimesNewRomanPSMT"/>
          <w:sz w:val="28"/>
          <w:szCs w:val="28"/>
        </w:rPr>
        <w:lastRenderedPageBreak/>
        <w:t xml:space="preserve">ПРИЛОЖЕНИЕ </w:t>
      </w:r>
    </w:p>
    <w:p w:rsidR="00F633B5" w:rsidRDefault="00F633B5" w:rsidP="00F633B5">
      <w:pPr>
        <w:ind w:left="4820"/>
        <w:jc w:val="center"/>
        <w:rPr>
          <w:rFonts w:eastAsia="TimesNewRomanPSMT"/>
          <w:sz w:val="28"/>
          <w:szCs w:val="28"/>
        </w:rPr>
      </w:pPr>
    </w:p>
    <w:p w:rsidR="00F633B5" w:rsidRDefault="00F633B5" w:rsidP="00F633B5">
      <w:pPr>
        <w:ind w:left="4820"/>
        <w:jc w:val="center"/>
        <w:rPr>
          <w:rFonts w:eastAsia="TimesNewRomanPSMT"/>
          <w:sz w:val="28"/>
          <w:szCs w:val="28"/>
        </w:rPr>
      </w:pPr>
      <w:r>
        <w:rPr>
          <w:rFonts w:eastAsia="TimesNewRomanPSMT"/>
          <w:sz w:val="28"/>
          <w:szCs w:val="28"/>
        </w:rPr>
        <w:t>к постановлению администрации</w:t>
      </w:r>
    </w:p>
    <w:p w:rsidR="00F633B5" w:rsidRDefault="00F633B5" w:rsidP="00F633B5">
      <w:pPr>
        <w:ind w:left="4820"/>
        <w:jc w:val="center"/>
        <w:rPr>
          <w:rFonts w:eastAsia="TimesNewRomanPSMT"/>
          <w:sz w:val="28"/>
          <w:szCs w:val="28"/>
        </w:rPr>
      </w:pPr>
      <w:r>
        <w:rPr>
          <w:rFonts w:eastAsia="TimesNewRomanPSMT"/>
          <w:sz w:val="28"/>
          <w:szCs w:val="28"/>
        </w:rPr>
        <w:t>Сергиевского сельского поселения</w:t>
      </w:r>
    </w:p>
    <w:p w:rsidR="00F633B5" w:rsidRDefault="00F633B5" w:rsidP="00F633B5">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w:t>
      </w:r>
    </w:p>
    <w:p w:rsidR="00F633B5" w:rsidRDefault="00F633B5" w:rsidP="00F633B5">
      <w:pPr>
        <w:tabs>
          <w:tab w:val="left" w:pos="7421"/>
        </w:tabs>
        <w:rPr>
          <w:sz w:val="28"/>
          <w:szCs w:val="28"/>
        </w:rPr>
      </w:pPr>
      <w:r>
        <w:rPr>
          <w:rFonts w:eastAsia="TimesNewRomanPSMT"/>
          <w:sz w:val="28"/>
          <w:szCs w:val="28"/>
        </w:rPr>
        <w:t xml:space="preserve">                                                                                    от 31 мая 2022 года   № 55</w:t>
      </w:r>
    </w:p>
    <w:p w:rsidR="00F633B5" w:rsidRDefault="00F633B5" w:rsidP="00F633B5">
      <w:pPr>
        <w:tabs>
          <w:tab w:val="left" w:pos="2340"/>
          <w:tab w:val="left" w:pos="3780"/>
        </w:tabs>
        <w:rPr>
          <w:sz w:val="28"/>
          <w:szCs w:val="28"/>
        </w:rPr>
      </w:pPr>
    </w:p>
    <w:p w:rsidR="00F633B5" w:rsidRDefault="00F633B5" w:rsidP="00F633B5">
      <w:pPr>
        <w:tabs>
          <w:tab w:val="left" w:pos="2340"/>
          <w:tab w:val="left" w:pos="3780"/>
        </w:tabs>
        <w:rPr>
          <w:sz w:val="28"/>
          <w:szCs w:val="28"/>
        </w:rPr>
      </w:pPr>
    </w:p>
    <w:p w:rsidR="00F633B5" w:rsidRDefault="00F633B5" w:rsidP="00F633B5">
      <w:pPr>
        <w:ind w:left="4820"/>
        <w:jc w:val="center"/>
        <w:rPr>
          <w:rFonts w:eastAsia="TimesNewRomanPSMT"/>
          <w:sz w:val="28"/>
          <w:szCs w:val="28"/>
        </w:rPr>
      </w:pPr>
      <w:r>
        <w:rPr>
          <w:rFonts w:eastAsia="TimesNewRomanPSMT"/>
          <w:sz w:val="28"/>
          <w:szCs w:val="28"/>
        </w:rPr>
        <w:t xml:space="preserve">«ПРИЛОЖЕНИЕ </w:t>
      </w:r>
    </w:p>
    <w:p w:rsidR="00F633B5" w:rsidRDefault="00F633B5" w:rsidP="00F633B5">
      <w:pPr>
        <w:ind w:left="4820"/>
        <w:jc w:val="center"/>
        <w:rPr>
          <w:rFonts w:eastAsia="TimesNewRomanPSMT"/>
          <w:sz w:val="28"/>
          <w:szCs w:val="28"/>
        </w:rPr>
      </w:pPr>
    </w:p>
    <w:p w:rsidR="00F633B5" w:rsidRDefault="00F633B5" w:rsidP="00F633B5">
      <w:pPr>
        <w:ind w:left="4820"/>
        <w:jc w:val="center"/>
        <w:rPr>
          <w:rFonts w:eastAsia="TimesNewRomanPSMT"/>
          <w:sz w:val="28"/>
          <w:szCs w:val="28"/>
        </w:rPr>
      </w:pPr>
      <w:r>
        <w:rPr>
          <w:rFonts w:eastAsia="TimesNewRomanPSMT"/>
          <w:sz w:val="28"/>
          <w:szCs w:val="28"/>
        </w:rPr>
        <w:t>УТВЕРЖДЕН</w:t>
      </w:r>
    </w:p>
    <w:p w:rsidR="00F633B5" w:rsidRDefault="00F633B5" w:rsidP="00F633B5">
      <w:pPr>
        <w:ind w:left="4820"/>
        <w:jc w:val="center"/>
        <w:rPr>
          <w:rFonts w:eastAsia="TimesNewRomanPSMT"/>
          <w:sz w:val="28"/>
          <w:szCs w:val="28"/>
        </w:rPr>
      </w:pPr>
      <w:r>
        <w:rPr>
          <w:rFonts w:eastAsia="TimesNewRomanPSMT"/>
          <w:sz w:val="28"/>
          <w:szCs w:val="28"/>
        </w:rPr>
        <w:t>постановлением администрации</w:t>
      </w:r>
    </w:p>
    <w:p w:rsidR="00F633B5" w:rsidRDefault="00F633B5" w:rsidP="00F633B5">
      <w:pPr>
        <w:ind w:left="4820"/>
        <w:jc w:val="center"/>
        <w:rPr>
          <w:rFonts w:eastAsia="TimesNewRomanPSMT"/>
          <w:sz w:val="28"/>
          <w:szCs w:val="28"/>
        </w:rPr>
      </w:pPr>
      <w:r>
        <w:rPr>
          <w:rFonts w:eastAsia="TimesNewRomanPSMT"/>
          <w:sz w:val="28"/>
          <w:szCs w:val="28"/>
        </w:rPr>
        <w:t>Сергиевского сельского поселения</w:t>
      </w:r>
    </w:p>
    <w:p w:rsidR="00F633B5" w:rsidRDefault="00F633B5" w:rsidP="00F633B5">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w:t>
      </w:r>
    </w:p>
    <w:p w:rsidR="00F633B5" w:rsidRDefault="00D10071" w:rsidP="00F633B5">
      <w:pPr>
        <w:ind w:left="4820"/>
        <w:jc w:val="center"/>
        <w:rPr>
          <w:rFonts w:eastAsia="TimesNewRomanPSMT"/>
          <w:sz w:val="28"/>
          <w:szCs w:val="28"/>
        </w:rPr>
      </w:pPr>
      <w:r>
        <w:rPr>
          <w:rFonts w:eastAsia="TimesNewRomanPSMT"/>
          <w:sz w:val="28"/>
          <w:szCs w:val="28"/>
        </w:rPr>
        <w:t>от 09 января 2017</w:t>
      </w:r>
      <w:r w:rsidR="00D1076B">
        <w:rPr>
          <w:rFonts w:eastAsia="TimesNewRomanPSMT"/>
          <w:sz w:val="28"/>
          <w:szCs w:val="28"/>
        </w:rPr>
        <w:t xml:space="preserve"> года   № 12</w:t>
      </w:r>
    </w:p>
    <w:p w:rsidR="00F633B5" w:rsidRDefault="00F633B5" w:rsidP="00F633B5">
      <w:pPr>
        <w:ind w:left="4820"/>
        <w:jc w:val="center"/>
        <w:rPr>
          <w:rFonts w:eastAsia="TimesNewRomanPSMT"/>
          <w:sz w:val="28"/>
          <w:szCs w:val="28"/>
        </w:rPr>
      </w:pPr>
    </w:p>
    <w:p w:rsidR="00F633B5" w:rsidRDefault="00F633B5" w:rsidP="00F633B5">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F633B5" w:rsidRDefault="00F633B5" w:rsidP="00F633B5">
      <w:pPr>
        <w:suppressAutoHyphens/>
        <w:autoSpaceDE w:val="0"/>
        <w:jc w:val="center"/>
        <w:rPr>
          <w:rFonts w:eastAsia="Arial"/>
          <w:b/>
          <w:sz w:val="28"/>
          <w:szCs w:val="28"/>
          <w:shd w:val="clear" w:color="auto" w:fill="FFFFFF"/>
          <w:lang w:eastAsia="ar-SA"/>
        </w:rPr>
      </w:pPr>
      <w:r>
        <w:rPr>
          <w:rFonts w:eastAsia="Arial"/>
          <w:b/>
          <w:sz w:val="28"/>
          <w:szCs w:val="28"/>
          <w:lang w:eastAsia="ar-SA"/>
        </w:rPr>
        <w:t xml:space="preserve">предоставления администрацией Сергиевского сельского поселения </w:t>
      </w:r>
      <w:proofErr w:type="spellStart"/>
      <w:r>
        <w:rPr>
          <w:rFonts w:eastAsia="Arial"/>
          <w:b/>
          <w:sz w:val="28"/>
          <w:szCs w:val="28"/>
          <w:lang w:eastAsia="ar-SA"/>
        </w:rPr>
        <w:t>Кореновского</w:t>
      </w:r>
      <w:proofErr w:type="spellEnd"/>
      <w:r>
        <w:rPr>
          <w:rFonts w:eastAsia="Arial"/>
          <w:b/>
          <w:sz w:val="28"/>
          <w:szCs w:val="28"/>
          <w:lang w:eastAsia="ar-SA"/>
        </w:rPr>
        <w:t xml:space="preserve"> района муниципальной услуги </w:t>
      </w:r>
      <w:r>
        <w:rPr>
          <w:rFonts w:eastAsia="Arial"/>
          <w:b/>
          <w:sz w:val="28"/>
          <w:szCs w:val="28"/>
          <w:shd w:val="clear" w:color="auto" w:fill="FFFFFF"/>
          <w:lang w:eastAsia="ar-SA"/>
        </w:rPr>
        <w:t>«Присвоение адреса объекту адресации, изменение и аннулирование такого адреса»</w:t>
      </w:r>
    </w:p>
    <w:p w:rsidR="00F633B5" w:rsidRDefault="00F633B5" w:rsidP="00F633B5">
      <w:pPr>
        <w:suppressAutoHyphens/>
        <w:spacing w:after="120"/>
        <w:jc w:val="center"/>
        <w:rPr>
          <w:sz w:val="24"/>
          <w:szCs w:val="24"/>
          <w:shd w:val="clear" w:color="auto" w:fill="FFFFFF"/>
          <w:lang w:eastAsia="en-US" w:bidi="en-US"/>
        </w:rPr>
      </w:pPr>
    </w:p>
    <w:p w:rsidR="00F633B5" w:rsidRDefault="00F633B5" w:rsidP="00F633B5">
      <w:pPr>
        <w:widowControl w:val="0"/>
        <w:shd w:val="clear" w:color="auto" w:fill="FFFFFF"/>
        <w:suppressAutoHyphens/>
        <w:autoSpaceDE w:val="0"/>
        <w:ind w:left="709"/>
        <w:jc w:val="center"/>
        <w:rPr>
          <w:sz w:val="28"/>
          <w:szCs w:val="28"/>
          <w:lang w:eastAsia="ar-SA"/>
        </w:rPr>
      </w:pPr>
      <w:r>
        <w:rPr>
          <w:sz w:val="28"/>
          <w:szCs w:val="28"/>
          <w:lang w:eastAsia="ar-SA"/>
        </w:rPr>
        <w:t>1.  Общие положения</w:t>
      </w:r>
    </w:p>
    <w:p w:rsidR="00F633B5" w:rsidRDefault="00F633B5" w:rsidP="00F633B5">
      <w:pPr>
        <w:widowControl w:val="0"/>
        <w:shd w:val="clear" w:color="auto" w:fill="FFFFFF"/>
        <w:suppressAutoHyphens/>
        <w:autoSpaceDE w:val="0"/>
        <w:ind w:left="709"/>
        <w:jc w:val="center"/>
        <w:rPr>
          <w:sz w:val="28"/>
          <w:szCs w:val="28"/>
          <w:lang w:eastAsia="ar-SA"/>
        </w:rPr>
      </w:pPr>
    </w:p>
    <w:p w:rsidR="00F633B5" w:rsidRDefault="00F633B5" w:rsidP="00F633B5">
      <w:pPr>
        <w:tabs>
          <w:tab w:val="left" w:pos="708"/>
        </w:tabs>
        <w:suppressAutoHyphens/>
        <w:spacing w:line="100" w:lineRule="atLeast"/>
        <w:jc w:val="center"/>
        <w:rPr>
          <w:color w:val="00000A"/>
          <w:lang w:eastAsia="zh-CN"/>
        </w:rPr>
      </w:pPr>
      <w:r>
        <w:rPr>
          <w:color w:val="000000"/>
          <w:sz w:val="28"/>
          <w:szCs w:val="28"/>
        </w:rPr>
        <w:t>1.1. Предмет регулирования административного регламента</w:t>
      </w:r>
    </w:p>
    <w:p w:rsidR="00F633B5" w:rsidRDefault="00F633B5" w:rsidP="00F633B5">
      <w:pPr>
        <w:widowControl w:val="0"/>
        <w:suppressAutoHyphens/>
        <w:autoSpaceDE w:val="0"/>
        <w:spacing w:line="200" w:lineRule="atLeast"/>
        <w:ind w:firstLine="851"/>
        <w:jc w:val="both"/>
        <w:rPr>
          <w:bCs/>
          <w:sz w:val="28"/>
          <w:szCs w:val="28"/>
          <w:lang w:eastAsia="ar-SA"/>
        </w:rPr>
      </w:pPr>
    </w:p>
    <w:p w:rsidR="00F633B5" w:rsidRDefault="00F633B5" w:rsidP="00F633B5">
      <w:pPr>
        <w:ind w:firstLine="709"/>
        <w:jc w:val="both"/>
        <w:rPr>
          <w:rFonts w:eastAsia="DejaVu Sans" w:cs="DejaVu Sans"/>
          <w:kern w:val="3"/>
          <w:sz w:val="28"/>
          <w:szCs w:val="28"/>
          <w:lang w:eastAsia="zh-CN" w:bidi="hi-IN"/>
        </w:rPr>
      </w:pPr>
      <w:r>
        <w:rPr>
          <w:bCs/>
          <w:sz w:val="28"/>
          <w:szCs w:val="28"/>
          <w:lang w:eastAsia="ar-SA"/>
        </w:rPr>
        <w:t xml:space="preserve">1.1.1. </w:t>
      </w:r>
      <w:r>
        <w:rPr>
          <w:rFonts w:eastAsia="WenQuanYi Micro Hei"/>
          <w:kern w:val="2"/>
          <w:sz w:val="28"/>
          <w:szCs w:val="28"/>
          <w:lang w:eastAsia="zh-CN" w:bidi="hi-IN"/>
        </w:rPr>
        <w:t>Административный регламент п</w:t>
      </w:r>
      <w:r>
        <w:rPr>
          <w:rFonts w:eastAsia="DejaVu Sans" w:cs="DejaVu Sans"/>
          <w:kern w:val="3"/>
          <w:sz w:val="28"/>
          <w:szCs w:val="28"/>
          <w:lang w:eastAsia="zh-CN" w:bidi="hi-IN"/>
        </w:rPr>
        <w:t xml:space="preserve">редоставления администрацией  Сергиевского сельского поселения </w:t>
      </w:r>
      <w:proofErr w:type="spellStart"/>
      <w:r>
        <w:rPr>
          <w:rFonts w:eastAsia="DejaVu Sans" w:cs="DejaVu Sans"/>
          <w:kern w:val="3"/>
          <w:sz w:val="28"/>
          <w:szCs w:val="28"/>
          <w:lang w:eastAsia="zh-CN" w:bidi="hi-IN"/>
        </w:rPr>
        <w:t>Кореновского</w:t>
      </w:r>
      <w:proofErr w:type="spellEnd"/>
      <w:r>
        <w:rPr>
          <w:rFonts w:eastAsia="DejaVu Sans" w:cs="DejaVu Sans"/>
          <w:kern w:val="3"/>
          <w:sz w:val="28"/>
          <w:szCs w:val="28"/>
          <w:lang w:eastAsia="zh-CN" w:bidi="hi-IN"/>
        </w:rPr>
        <w:t xml:space="preserve"> района муниципальной услуги «Присвоение адреса объекту адресации, изменение и аннулирование такого адреса» </w:t>
      </w:r>
      <w:r>
        <w:rPr>
          <w:rFonts w:eastAsia="WenQuanYi Micro Hei"/>
          <w:kern w:val="2"/>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Pr>
          <w:rFonts w:eastAsia="DejaVu Sans" w:cs="DejaVu Sans"/>
          <w:kern w:val="3"/>
          <w:sz w:val="28"/>
          <w:szCs w:val="28"/>
          <w:lang w:eastAsia="zh-CN" w:bidi="hi-IN"/>
        </w:rPr>
        <w:t xml:space="preserve">Сергиевского сельского поселения   </w:t>
      </w:r>
      <w:proofErr w:type="spellStart"/>
      <w:r>
        <w:rPr>
          <w:rFonts w:eastAsia="DejaVu Sans" w:cs="DejaVu Sans"/>
          <w:kern w:val="3"/>
          <w:sz w:val="28"/>
          <w:szCs w:val="28"/>
          <w:lang w:eastAsia="zh-CN" w:bidi="hi-IN"/>
        </w:rPr>
        <w:t>Кореновского</w:t>
      </w:r>
      <w:proofErr w:type="spellEnd"/>
      <w:r>
        <w:rPr>
          <w:rFonts w:eastAsia="DejaVu Sans" w:cs="DejaVu Sans"/>
          <w:kern w:val="3"/>
          <w:sz w:val="28"/>
          <w:szCs w:val="28"/>
          <w:lang w:eastAsia="zh-CN" w:bidi="hi-IN"/>
        </w:rPr>
        <w:t xml:space="preserve"> района муниципальной услуги «Присвоение адреса объекту адресации, изменение и аннулирование такого адреса».</w:t>
      </w:r>
    </w:p>
    <w:p w:rsidR="00F633B5" w:rsidRDefault="00F633B5" w:rsidP="00F633B5">
      <w:pPr>
        <w:tabs>
          <w:tab w:val="left" w:pos="708"/>
        </w:tabs>
        <w:suppressAutoHyphens/>
        <w:spacing w:line="100" w:lineRule="atLeast"/>
        <w:jc w:val="center"/>
        <w:rPr>
          <w:color w:val="00000A"/>
          <w:lang w:eastAsia="zh-CN"/>
        </w:rPr>
      </w:pPr>
    </w:p>
    <w:p w:rsidR="00F633B5" w:rsidRDefault="00F633B5" w:rsidP="00F633B5">
      <w:pPr>
        <w:tabs>
          <w:tab w:val="left" w:pos="708"/>
        </w:tabs>
        <w:suppressAutoHyphens/>
        <w:spacing w:line="100" w:lineRule="atLeast"/>
        <w:jc w:val="center"/>
        <w:rPr>
          <w:color w:val="00000A"/>
          <w:lang w:eastAsia="zh-CN"/>
        </w:rPr>
      </w:pPr>
      <w:r>
        <w:rPr>
          <w:color w:val="000000"/>
          <w:sz w:val="28"/>
          <w:szCs w:val="28"/>
        </w:rPr>
        <w:t>1.2.</w:t>
      </w:r>
      <w:r>
        <w:rPr>
          <w:color w:val="00000A"/>
          <w:sz w:val="28"/>
          <w:szCs w:val="28"/>
        </w:rPr>
        <w:t xml:space="preserve"> Круг заявителей</w:t>
      </w:r>
    </w:p>
    <w:p w:rsidR="00F633B5" w:rsidRDefault="00F633B5" w:rsidP="00F633B5">
      <w:pPr>
        <w:suppressAutoHyphens/>
        <w:autoSpaceDE w:val="0"/>
        <w:ind w:firstLine="720"/>
        <w:jc w:val="both"/>
        <w:rPr>
          <w:bCs/>
          <w:sz w:val="28"/>
          <w:szCs w:val="28"/>
          <w:lang w:eastAsia="ar-SA"/>
        </w:rPr>
      </w:pPr>
    </w:p>
    <w:p w:rsidR="00F633B5" w:rsidRDefault="00F633B5" w:rsidP="00F633B5">
      <w:pPr>
        <w:autoSpaceDE w:val="0"/>
        <w:autoSpaceDN w:val="0"/>
        <w:adjustRightInd w:val="0"/>
        <w:ind w:firstLine="720"/>
        <w:jc w:val="both"/>
        <w:rPr>
          <w:color w:val="000000"/>
          <w:sz w:val="28"/>
          <w:szCs w:val="28"/>
        </w:rPr>
      </w:pPr>
      <w:r>
        <w:rPr>
          <w:color w:val="000000"/>
          <w:sz w:val="28"/>
          <w:szCs w:val="28"/>
        </w:rPr>
        <w:t xml:space="preserve">1.2.1. Заявителями на получение муниципальной услуги (далее – Заявители) являются: </w:t>
      </w:r>
    </w:p>
    <w:p w:rsidR="00F633B5" w:rsidRDefault="00F633B5" w:rsidP="00F633B5">
      <w:pPr>
        <w:autoSpaceDE w:val="0"/>
        <w:autoSpaceDN w:val="0"/>
        <w:adjustRightInd w:val="0"/>
        <w:ind w:firstLine="709"/>
        <w:jc w:val="both"/>
        <w:rPr>
          <w:color w:val="000000"/>
          <w:sz w:val="28"/>
          <w:szCs w:val="28"/>
        </w:rPr>
      </w:pPr>
      <w:r>
        <w:rPr>
          <w:color w:val="000000"/>
          <w:sz w:val="28"/>
          <w:szCs w:val="28"/>
        </w:rPr>
        <w:t>собственники (физические и юридические лица) объекта адресации;</w:t>
      </w:r>
    </w:p>
    <w:p w:rsidR="00F633B5" w:rsidRDefault="00F633B5" w:rsidP="00F633B5">
      <w:pPr>
        <w:autoSpaceDE w:val="0"/>
        <w:autoSpaceDN w:val="0"/>
        <w:adjustRightInd w:val="0"/>
        <w:ind w:firstLine="709"/>
        <w:jc w:val="both"/>
        <w:rPr>
          <w:color w:val="000000"/>
          <w:sz w:val="28"/>
          <w:szCs w:val="28"/>
        </w:rPr>
      </w:pPr>
      <w:r>
        <w:rPr>
          <w:color w:val="000000"/>
          <w:sz w:val="28"/>
          <w:szCs w:val="28"/>
        </w:rPr>
        <w:t>лицо (физические и юридические лица), обладающие одним из следующих вещных прав на объект адресации:</w:t>
      </w:r>
    </w:p>
    <w:p w:rsidR="00F633B5" w:rsidRDefault="00F633B5" w:rsidP="00F633B5">
      <w:pPr>
        <w:autoSpaceDE w:val="0"/>
        <w:autoSpaceDN w:val="0"/>
        <w:adjustRightInd w:val="0"/>
        <w:ind w:firstLine="709"/>
        <w:jc w:val="both"/>
        <w:rPr>
          <w:color w:val="000000"/>
          <w:sz w:val="28"/>
          <w:szCs w:val="28"/>
        </w:rPr>
      </w:pPr>
      <w:r>
        <w:rPr>
          <w:color w:val="000000"/>
          <w:sz w:val="28"/>
          <w:szCs w:val="28"/>
        </w:rPr>
        <w:t>право хозяйственного ведения;</w:t>
      </w:r>
    </w:p>
    <w:p w:rsidR="00F633B5" w:rsidRDefault="00F633B5" w:rsidP="00F633B5">
      <w:pPr>
        <w:autoSpaceDE w:val="0"/>
        <w:autoSpaceDN w:val="0"/>
        <w:adjustRightInd w:val="0"/>
        <w:ind w:firstLine="709"/>
        <w:jc w:val="both"/>
        <w:rPr>
          <w:color w:val="000000"/>
          <w:sz w:val="28"/>
          <w:szCs w:val="28"/>
        </w:rPr>
      </w:pPr>
      <w:r>
        <w:rPr>
          <w:color w:val="000000"/>
          <w:sz w:val="28"/>
          <w:szCs w:val="28"/>
        </w:rPr>
        <w:t>право оперативного управления;</w:t>
      </w:r>
    </w:p>
    <w:p w:rsidR="00F633B5" w:rsidRDefault="00F633B5" w:rsidP="00F633B5">
      <w:pPr>
        <w:autoSpaceDE w:val="0"/>
        <w:autoSpaceDN w:val="0"/>
        <w:adjustRightInd w:val="0"/>
        <w:ind w:firstLine="709"/>
        <w:jc w:val="both"/>
        <w:rPr>
          <w:color w:val="000000"/>
          <w:sz w:val="28"/>
          <w:szCs w:val="28"/>
        </w:rPr>
      </w:pPr>
      <w:r>
        <w:rPr>
          <w:color w:val="000000"/>
          <w:sz w:val="28"/>
          <w:szCs w:val="28"/>
        </w:rPr>
        <w:t>право пожизненно наследуемого владения;</w:t>
      </w:r>
    </w:p>
    <w:p w:rsidR="00F633B5" w:rsidRDefault="00F633B5" w:rsidP="00F633B5">
      <w:pPr>
        <w:autoSpaceDE w:val="0"/>
        <w:autoSpaceDN w:val="0"/>
        <w:adjustRightInd w:val="0"/>
        <w:ind w:firstLine="709"/>
        <w:jc w:val="both"/>
        <w:rPr>
          <w:color w:val="000000"/>
          <w:sz w:val="28"/>
          <w:szCs w:val="28"/>
        </w:rPr>
      </w:pPr>
      <w:r>
        <w:rPr>
          <w:color w:val="000000"/>
          <w:sz w:val="28"/>
          <w:szCs w:val="28"/>
        </w:rPr>
        <w:t>право постоянного (бессрочного) пользования.</w:t>
      </w:r>
    </w:p>
    <w:p w:rsidR="00F633B5" w:rsidRDefault="00F633B5" w:rsidP="00F633B5">
      <w:pPr>
        <w:autoSpaceDE w:val="0"/>
        <w:autoSpaceDN w:val="0"/>
        <w:adjustRightInd w:val="0"/>
        <w:ind w:firstLine="709"/>
        <w:jc w:val="both"/>
        <w:rPr>
          <w:color w:val="000000"/>
          <w:sz w:val="28"/>
          <w:szCs w:val="28"/>
        </w:rPr>
      </w:pPr>
      <w:r>
        <w:rPr>
          <w:color w:val="000000"/>
          <w:sz w:val="28"/>
          <w:szCs w:val="28"/>
        </w:rPr>
        <w:lastRenderedPageBreak/>
        <w:t>1.2.2.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F633B5" w:rsidRDefault="00F633B5" w:rsidP="00F633B5">
      <w:pPr>
        <w:autoSpaceDE w:val="0"/>
        <w:autoSpaceDN w:val="0"/>
        <w:adjustRightInd w:val="0"/>
        <w:ind w:firstLine="709"/>
        <w:jc w:val="both"/>
        <w:rPr>
          <w:color w:val="000000"/>
          <w:sz w:val="28"/>
          <w:szCs w:val="28"/>
        </w:rPr>
      </w:pPr>
      <w:r>
        <w:rPr>
          <w:color w:val="000000"/>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633B5" w:rsidRDefault="00F633B5" w:rsidP="00F633B5">
      <w:pPr>
        <w:autoSpaceDE w:val="0"/>
        <w:autoSpaceDN w:val="0"/>
        <w:adjustRightInd w:val="0"/>
        <w:ind w:firstLine="709"/>
        <w:jc w:val="both"/>
        <w:rPr>
          <w:color w:val="000000"/>
          <w:sz w:val="28"/>
          <w:szCs w:val="28"/>
        </w:rPr>
      </w:pPr>
      <w:r>
        <w:rPr>
          <w:color w:val="000000"/>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F633B5" w:rsidRDefault="00F633B5" w:rsidP="00F633B5">
      <w:pPr>
        <w:autoSpaceDE w:val="0"/>
        <w:autoSpaceDN w:val="0"/>
        <w:adjustRightInd w:val="0"/>
        <w:ind w:firstLine="709"/>
        <w:jc w:val="both"/>
        <w:rPr>
          <w:color w:val="000000"/>
          <w:sz w:val="28"/>
          <w:szCs w:val="28"/>
        </w:rPr>
      </w:pPr>
      <w:r>
        <w:rPr>
          <w:color w:val="000000"/>
          <w:sz w:val="28"/>
          <w:szCs w:val="28"/>
        </w:rPr>
        <w:t>От имени лица, указанного в пункте 1.2.1 подраздела 1.2. раздела 1 Регламента, вправе обратиться кадастровый инженер, выполняющий на основании документа, предусмотренного статьей 35 или статьей 42.3 Федерального закона от 24 июля 2007 года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F633B5" w:rsidRDefault="00F633B5" w:rsidP="00F633B5">
      <w:pPr>
        <w:autoSpaceDE w:val="0"/>
        <w:autoSpaceDN w:val="0"/>
        <w:adjustRightInd w:val="0"/>
        <w:ind w:firstLine="709"/>
        <w:jc w:val="both"/>
        <w:rPr>
          <w:color w:val="000000"/>
          <w:sz w:val="28"/>
          <w:szCs w:val="28"/>
        </w:rPr>
      </w:pPr>
      <w:r>
        <w:rPr>
          <w:color w:val="000000"/>
          <w:sz w:val="28"/>
          <w:szCs w:val="28"/>
        </w:rPr>
        <w:t>Заявление представляется в уполномоченный орган или многофункциональный центр по месту нахождения объекта адресации.</w:t>
      </w:r>
    </w:p>
    <w:p w:rsidR="00F633B5" w:rsidRDefault="00F633B5" w:rsidP="00F633B5">
      <w:pPr>
        <w:autoSpaceDE w:val="0"/>
        <w:autoSpaceDN w:val="0"/>
        <w:adjustRightInd w:val="0"/>
        <w:ind w:firstLine="709"/>
        <w:jc w:val="both"/>
        <w:rPr>
          <w:color w:val="000000"/>
          <w:sz w:val="28"/>
          <w:szCs w:val="28"/>
        </w:rPr>
      </w:pPr>
      <w:r>
        <w:rPr>
          <w:color w:val="000000"/>
          <w:sz w:val="28"/>
          <w:szCs w:val="28"/>
        </w:rPr>
        <w:t>Объектом адресации являются:</w:t>
      </w:r>
    </w:p>
    <w:p w:rsidR="00F633B5" w:rsidRDefault="00F633B5" w:rsidP="00F633B5">
      <w:pPr>
        <w:autoSpaceDE w:val="0"/>
        <w:autoSpaceDN w:val="0"/>
        <w:adjustRightInd w:val="0"/>
        <w:ind w:firstLine="709"/>
        <w:jc w:val="both"/>
        <w:rPr>
          <w:color w:val="000000"/>
          <w:sz w:val="28"/>
          <w:szCs w:val="28"/>
        </w:rPr>
      </w:pPr>
      <w:r>
        <w:rPr>
          <w:color w:val="000000"/>
          <w:sz w:val="28"/>
          <w:szCs w:val="28"/>
        </w:rPr>
        <w:t>а) здание (строение, за исключением некапитального строения), в том числе строительство которого не завершено;</w:t>
      </w:r>
    </w:p>
    <w:p w:rsidR="00F633B5" w:rsidRDefault="00F633B5" w:rsidP="00F633B5">
      <w:pPr>
        <w:autoSpaceDE w:val="0"/>
        <w:autoSpaceDN w:val="0"/>
        <w:adjustRightInd w:val="0"/>
        <w:ind w:firstLine="709"/>
        <w:jc w:val="both"/>
        <w:rPr>
          <w:color w:val="000000"/>
          <w:sz w:val="28"/>
          <w:szCs w:val="28"/>
        </w:rPr>
      </w:pPr>
      <w:r>
        <w:rPr>
          <w:color w:val="000000"/>
          <w:sz w:val="28"/>
          <w:szCs w:val="28"/>
        </w:rPr>
        <w:t>б) сооружение (за исключением некапитального сооружения и линейного объекта), в том числе строительство которого не завершено;</w:t>
      </w:r>
    </w:p>
    <w:p w:rsidR="00F633B5" w:rsidRDefault="00F633B5" w:rsidP="00F633B5">
      <w:pPr>
        <w:autoSpaceDE w:val="0"/>
        <w:autoSpaceDN w:val="0"/>
        <w:adjustRightInd w:val="0"/>
        <w:ind w:firstLine="709"/>
        <w:jc w:val="both"/>
        <w:rPr>
          <w:color w:val="000000"/>
          <w:sz w:val="28"/>
          <w:szCs w:val="28"/>
        </w:rPr>
      </w:pPr>
      <w:r>
        <w:rPr>
          <w:color w:val="000000"/>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F633B5" w:rsidRDefault="00F633B5" w:rsidP="00F633B5">
      <w:pPr>
        <w:autoSpaceDE w:val="0"/>
        <w:autoSpaceDN w:val="0"/>
        <w:adjustRightInd w:val="0"/>
        <w:ind w:firstLine="709"/>
        <w:jc w:val="both"/>
        <w:rPr>
          <w:color w:val="000000"/>
          <w:sz w:val="28"/>
          <w:szCs w:val="28"/>
        </w:rPr>
      </w:pPr>
      <w:r>
        <w:rPr>
          <w:color w:val="000000"/>
          <w:sz w:val="28"/>
          <w:szCs w:val="28"/>
        </w:rPr>
        <w:t>г) помещение, являющееся частью объекта капитального строительства;</w:t>
      </w:r>
    </w:p>
    <w:p w:rsidR="00F633B5" w:rsidRDefault="00F633B5" w:rsidP="00F633B5">
      <w:pPr>
        <w:autoSpaceDE w:val="0"/>
        <w:autoSpaceDN w:val="0"/>
        <w:adjustRightInd w:val="0"/>
        <w:ind w:firstLine="709"/>
        <w:jc w:val="both"/>
        <w:rPr>
          <w:color w:val="000000"/>
          <w:sz w:val="28"/>
          <w:szCs w:val="28"/>
        </w:rPr>
      </w:pPr>
      <w:r>
        <w:rPr>
          <w:color w:val="000000"/>
          <w:sz w:val="28"/>
          <w:szCs w:val="28"/>
        </w:rPr>
        <w:t xml:space="preserve">д) </w:t>
      </w:r>
      <w:proofErr w:type="spellStart"/>
      <w:r>
        <w:rPr>
          <w:color w:val="000000"/>
          <w:sz w:val="28"/>
          <w:szCs w:val="28"/>
        </w:rPr>
        <w:t>машино</w:t>
      </w:r>
      <w:proofErr w:type="spellEnd"/>
      <w:r>
        <w:rPr>
          <w:color w:val="000000"/>
          <w:sz w:val="28"/>
          <w:szCs w:val="28"/>
        </w:rPr>
        <w:t xml:space="preserve">-место (за исключением </w:t>
      </w:r>
      <w:proofErr w:type="spellStart"/>
      <w:r>
        <w:rPr>
          <w:color w:val="000000"/>
          <w:sz w:val="28"/>
          <w:szCs w:val="28"/>
        </w:rPr>
        <w:t>машино</w:t>
      </w:r>
      <w:proofErr w:type="spellEnd"/>
      <w:r>
        <w:rPr>
          <w:color w:val="000000"/>
          <w:sz w:val="28"/>
          <w:szCs w:val="28"/>
        </w:rPr>
        <w:t>-места, являющегося частью некапитального здания или сооружения).</w:t>
      </w:r>
    </w:p>
    <w:p w:rsidR="00F633B5" w:rsidRDefault="00F633B5" w:rsidP="00F633B5">
      <w:pPr>
        <w:autoSpaceDE w:val="0"/>
        <w:autoSpaceDN w:val="0"/>
        <w:adjustRightInd w:val="0"/>
        <w:ind w:firstLine="709"/>
        <w:jc w:val="both"/>
        <w:rPr>
          <w:color w:val="000000"/>
          <w:sz w:val="28"/>
          <w:szCs w:val="28"/>
        </w:rPr>
      </w:pPr>
    </w:p>
    <w:p w:rsidR="00F633B5" w:rsidRDefault="00F633B5" w:rsidP="00F633B5">
      <w:pPr>
        <w:autoSpaceDE w:val="0"/>
        <w:autoSpaceDN w:val="0"/>
        <w:adjustRightInd w:val="0"/>
        <w:ind w:firstLine="709"/>
        <w:jc w:val="both"/>
        <w:rPr>
          <w:color w:val="000000"/>
          <w:sz w:val="28"/>
          <w:szCs w:val="28"/>
        </w:rPr>
      </w:pPr>
    </w:p>
    <w:p w:rsidR="00F633B5" w:rsidRDefault="00F633B5" w:rsidP="00F633B5">
      <w:pPr>
        <w:suppressAutoHyphens/>
        <w:autoSpaceDE w:val="0"/>
        <w:autoSpaceDN w:val="0"/>
        <w:adjustRightInd w:val="0"/>
        <w:ind w:firstLine="540"/>
        <w:jc w:val="center"/>
        <w:rPr>
          <w:color w:val="000000"/>
          <w:sz w:val="24"/>
          <w:szCs w:val="24"/>
        </w:rPr>
      </w:pPr>
      <w:r>
        <w:rPr>
          <w:color w:val="000000"/>
          <w:sz w:val="28"/>
          <w:szCs w:val="28"/>
        </w:rPr>
        <w:t>1.3.  Требования к порядку информирования о предоставлении муниципальной услуги</w:t>
      </w:r>
    </w:p>
    <w:p w:rsidR="00F633B5" w:rsidRDefault="00F633B5" w:rsidP="00F633B5">
      <w:pPr>
        <w:tabs>
          <w:tab w:val="left" w:pos="708"/>
        </w:tabs>
        <w:suppressAutoHyphens/>
        <w:spacing w:line="100" w:lineRule="atLeast"/>
        <w:jc w:val="center"/>
        <w:rPr>
          <w:color w:val="00000A"/>
          <w:lang w:eastAsia="zh-CN"/>
        </w:rPr>
      </w:pPr>
    </w:p>
    <w:p w:rsidR="00F633B5" w:rsidRDefault="00F633B5" w:rsidP="00F633B5">
      <w:pPr>
        <w:tabs>
          <w:tab w:val="left" w:pos="708"/>
        </w:tabs>
        <w:suppressAutoHyphens/>
        <w:spacing w:line="100" w:lineRule="atLeast"/>
        <w:ind w:firstLine="709"/>
        <w:jc w:val="both"/>
        <w:rPr>
          <w:color w:val="000000"/>
          <w:sz w:val="28"/>
          <w:szCs w:val="28"/>
        </w:rPr>
      </w:pPr>
      <w:r>
        <w:rPr>
          <w:color w:val="000000"/>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proofErr w:type="spellStart"/>
      <w:r w:rsidR="00005300" w:rsidRPr="008E2EDB">
        <w:rPr>
          <w:color w:val="000000"/>
          <w:sz w:val="28"/>
          <w:szCs w:val="28"/>
        </w:rPr>
        <w:t>www</w:t>
      </w:r>
      <w:proofErr w:type="spellEnd"/>
      <w:r w:rsidR="00005300" w:rsidRPr="008E2EDB">
        <w:rPr>
          <w:color w:val="000000"/>
          <w:sz w:val="28"/>
          <w:szCs w:val="28"/>
        </w:rPr>
        <w:t>.</w:t>
      </w:r>
      <w:proofErr w:type="spellStart"/>
      <w:r w:rsidR="00005300" w:rsidRPr="008E2EDB">
        <w:rPr>
          <w:color w:val="000000"/>
          <w:sz w:val="28"/>
          <w:szCs w:val="28"/>
          <w:lang w:val="en-US"/>
        </w:rPr>
        <w:t>sergievka</w:t>
      </w:r>
      <w:proofErr w:type="spellEnd"/>
      <w:r w:rsidR="00005300" w:rsidRPr="008E2EDB">
        <w:rPr>
          <w:color w:val="000000"/>
          <w:sz w:val="28"/>
          <w:szCs w:val="28"/>
        </w:rPr>
        <w:t>.</w:t>
      </w:r>
      <w:proofErr w:type="spellStart"/>
      <w:r w:rsidR="00005300" w:rsidRPr="008E2EDB">
        <w:rPr>
          <w:color w:val="000000"/>
          <w:sz w:val="28"/>
          <w:szCs w:val="28"/>
        </w:rPr>
        <w:t>ru</w:t>
      </w:r>
      <w:proofErr w:type="spellEnd"/>
      <w:r>
        <w:rPr>
          <w:color w:val="000000"/>
          <w:sz w:val="28"/>
          <w:szCs w:val="28"/>
        </w:rPr>
        <w:t xml:space="preserve">),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w:t>
      </w:r>
      <w:r>
        <w:rPr>
          <w:color w:val="000000"/>
          <w:sz w:val="28"/>
          <w:szCs w:val="28"/>
        </w:rPr>
        <w:lastRenderedPageBreak/>
        <w:t>муниципальных услуг (функций) Краснодарского края (www.pgu.krasnodar.ru) (далее – Региональный портал).</w:t>
      </w:r>
    </w:p>
    <w:p w:rsidR="00F633B5" w:rsidRDefault="00F633B5" w:rsidP="00F633B5">
      <w:pPr>
        <w:tabs>
          <w:tab w:val="left" w:pos="708"/>
        </w:tabs>
        <w:suppressAutoHyphens/>
        <w:spacing w:line="100" w:lineRule="atLeast"/>
        <w:ind w:firstLine="709"/>
        <w:jc w:val="both"/>
        <w:rPr>
          <w:color w:val="000000"/>
          <w:sz w:val="28"/>
          <w:szCs w:val="28"/>
        </w:rPr>
      </w:pPr>
      <w:r>
        <w:rPr>
          <w:color w:val="000000"/>
          <w:sz w:val="28"/>
          <w:szCs w:val="28"/>
        </w:rPr>
        <w:t xml:space="preserve">1.3.1.1. Информирование о порядке предоставления муниципальной услуги осуществляется администрацией Сергиевского сельского поселения </w:t>
      </w:r>
      <w:proofErr w:type="spellStart"/>
      <w:r>
        <w:rPr>
          <w:color w:val="000000"/>
          <w:sz w:val="28"/>
          <w:szCs w:val="28"/>
        </w:rPr>
        <w:t>Кореновский</w:t>
      </w:r>
      <w:proofErr w:type="spellEnd"/>
      <w:r>
        <w:rPr>
          <w:color w:val="000000"/>
          <w:sz w:val="28"/>
          <w:szCs w:val="28"/>
        </w:rPr>
        <w:t xml:space="preserve"> </w:t>
      </w:r>
      <w:proofErr w:type="gramStart"/>
      <w:r>
        <w:rPr>
          <w:color w:val="000000"/>
          <w:sz w:val="28"/>
          <w:szCs w:val="28"/>
        </w:rPr>
        <w:t>район  (</w:t>
      </w:r>
      <w:proofErr w:type="gramEnd"/>
      <w:r>
        <w:rPr>
          <w:color w:val="000000"/>
          <w:sz w:val="28"/>
          <w:szCs w:val="28"/>
        </w:rPr>
        <w:t>далее – Уполномоченный орган):</w:t>
      </w:r>
    </w:p>
    <w:p w:rsidR="00F633B5" w:rsidRDefault="00F633B5" w:rsidP="00F633B5">
      <w:pPr>
        <w:tabs>
          <w:tab w:val="left" w:pos="708"/>
        </w:tabs>
        <w:suppressAutoHyphens/>
        <w:spacing w:line="100" w:lineRule="atLeast"/>
        <w:ind w:firstLine="709"/>
        <w:jc w:val="both"/>
        <w:rPr>
          <w:color w:val="000000"/>
          <w:sz w:val="28"/>
          <w:szCs w:val="28"/>
        </w:rPr>
      </w:pPr>
      <w:r>
        <w:rPr>
          <w:color w:val="000000"/>
          <w:sz w:val="28"/>
          <w:szCs w:val="28"/>
        </w:rPr>
        <w:t xml:space="preserve">в устной форме при личном приеме Заявителя; </w:t>
      </w:r>
    </w:p>
    <w:p w:rsidR="00F633B5" w:rsidRDefault="00F633B5" w:rsidP="00F633B5">
      <w:pPr>
        <w:tabs>
          <w:tab w:val="left" w:pos="708"/>
        </w:tabs>
        <w:suppressAutoHyphens/>
        <w:spacing w:line="100" w:lineRule="atLeast"/>
        <w:ind w:firstLine="709"/>
        <w:jc w:val="both"/>
        <w:rPr>
          <w:color w:val="000000"/>
          <w:sz w:val="28"/>
          <w:szCs w:val="28"/>
        </w:rPr>
      </w:pPr>
      <w:r>
        <w:rPr>
          <w:color w:val="000000"/>
          <w:sz w:val="28"/>
          <w:szCs w:val="28"/>
        </w:rPr>
        <w:t>с использованием средств телефонной связи;</w:t>
      </w:r>
    </w:p>
    <w:p w:rsidR="00F633B5" w:rsidRDefault="00F633B5" w:rsidP="00F633B5">
      <w:pPr>
        <w:tabs>
          <w:tab w:val="left" w:pos="708"/>
        </w:tabs>
        <w:suppressAutoHyphens/>
        <w:spacing w:line="100" w:lineRule="atLeast"/>
        <w:ind w:firstLine="709"/>
        <w:jc w:val="both"/>
        <w:rPr>
          <w:color w:val="000000"/>
          <w:sz w:val="28"/>
          <w:szCs w:val="28"/>
        </w:rPr>
      </w:pPr>
      <w:r>
        <w:rPr>
          <w:color w:val="000000"/>
          <w:sz w:val="28"/>
          <w:szCs w:val="28"/>
        </w:rPr>
        <w:t>путем направления письменного ответа на обращение Заявителя по почте с уведомлением;</w:t>
      </w:r>
    </w:p>
    <w:p w:rsidR="00F633B5" w:rsidRDefault="00F633B5" w:rsidP="00F633B5">
      <w:pPr>
        <w:tabs>
          <w:tab w:val="left" w:pos="708"/>
        </w:tabs>
        <w:suppressAutoHyphens/>
        <w:spacing w:line="100" w:lineRule="atLeast"/>
        <w:ind w:firstLine="709"/>
        <w:jc w:val="both"/>
        <w:rPr>
          <w:color w:val="000000"/>
          <w:sz w:val="28"/>
          <w:szCs w:val="28"/>
        </w:rPr>
      </w:pPr>
      <w:r>
        <w:rPr>
          <w:color w:val="000000"/>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F633B5" w:rsidRDefault="00F633B5" w:rsidP="00F633B5">
      <w:pPr>
        <w:tabs>
          <w:tab w:val="left" w:pos="708"/>
        </w:tabs>
        <w:suppressAutoHyphens/>
        <w:spacing w:line="100" w:lineRule="atLeast"/>
        <w:ind w:firstLine="709"/>
        <w:jc w:val="both"/>
        <w:rPr>
          <w:color w:val="000000"/>
          <w:sz w:val="28"/>
          <w:szCs w:val="28"/>
        </w:rPr>
      </w:pPr>
      <w:r>
        <w:rPr>
          <w:color w:val="000000"/>
          <w:sz w:val="28"/>
          <w:szCs w:val="28"/>
        </w:rPr>
        <w:t xml:space="preserve">с использованием информационных материалов (брошюр, буклетов, памяток и т.д.); </w:t>
      </w:r>
    </w:p>
    <w:p w:rsidR="00F633B5" w:rsidRDefault="00F633B5" w:rsidP="00F633B5">
      <w:pPr>
        <w:tabs>
          <w:tab w:val="left" w:pos="708"/>
        </w:tabs>
        <w:suppressAutoHyphens/>
        <w:spacing w:line="100" w:lineRule="atLeast"/>
        <w:ind w:firstLine="709"/>
        <w:jc w:val="both"/>
        <w:rPr>
          <w:color w:val="000000"/>
          <w:sz w:val="28"/>
          <w:szCs w:val="28"/>
        </w:rPr>
      </w:pPr>
      <w:r>
        <w:rPr>
          <w:color w:val="000000"/>
          <w:sz w:val="28"/>
          <w:szCs w:val="28"/>
        </w:rPr>
        <w:t>на информационных стендах;</w:t>
      </w:r>
    </w:p>
    <w:p w:rsidR="00F633B5" w:rsidRDefault="00F633B5" w:rsidP="00F633B5">
      <w:pPr>
        <w:tabs>
          <w:tab w:val="left" w:pos="708"/>
        </w:tabs>
        <w:suppressAutoHyphens/>
        <w:spacing w:line="100" w:lineRule="atLeast"/>
        <w:ind w:firstLine="709"/>
        <w:jc w:val="both"/>
        <w:rPr>
          <w:color w:val="000000"/>
          <w:sz w:val="28"/>
          <w:szCs w:val="28"/>
        </w:rPr>
      </w:pPr>
      <w:r>
        <w:rPr>
          <w:color w:val="000000"/>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F633B5" w:rsidRDefault="00F633B5" w:rsidP="00F633B5">
      <w:pPr>
        <w:tabs>
          <w:tab w:val="left" w:pos="708"/>
        </w:tabs>
        <w:suppressAutoHyphens/>
        <w:spacing w:line="100" w:lineRule="atLeast"/>
        <w:ind w:firstLine="709"/>
        <w:jc w:val="both"/>
        <w:rPr>
          <w:color w:val="000000"/>
          <w:sz w:val="28"/>
          <w:szCs w:val="28"/>
        </w:rPr>
      </w:pPr>
      <w:r>
        <w:rPr>
          <w:color w:val="000000"/>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F633B5" w:rsidRDefault="00F633B5" w:rsidP="00F633B5">
      <w:pPr>
        <w:tabs>
          <w:tab w:val="left" w:pos="708"/>
        </w:tabs>
        <w:suppressAutoHyphens/>
        <w:spacing w:line="100" w:lineRule="atLeast"/>
        <w:ind w:firstLine="709"/>
        <w:jc w:val="both"/>
        <w:rPr>
          <w:color w:val="000000"/>
          <w:sz w:val="28"/>
          <w:szCs w:val="28"/>
        </w:rPr>
      </w:pPr>
      <w:r>
        <w:rPr>
          <w:color w:val="000000"/>
          <w:sz w:val="28"/>
          <w:szCs w:val="28"/>
        </w:rPr>
        <w:t xml:space="preserve">о входящем номере, под которыми зарегистрировано заявление </w:t>
      </w:r>
    </w:p>
    <w:p w:rsidR="00F633B5" w:rsidRDefault="00F633B5" w:rsidP="00F633B5">
      <w:pPr>
        <w:tabs>
          <w:tab w:val="left" w:pos="708"/>
        </w:tabs>
        <w:suppressAutoHyphens/>
        <w:spacing w:line="100" w:lineRule="atLeast"/>
        <w:ind w:firstLine="709"/>
        <w:jc w:val="both"/>
        <w:rPr>
          <w:color w:val="000000"/>
          <w:sz w:val="28"/>
          <w:szCs w:val="28"/>
        </w:rPr>
      </w:pPr>
      <w:r>
        <w:rPr>
          <w:color w:val="000000"/>
          <w:sz w:val="28"/>
          <w:szCs w:val="28"/>
        </w:rPr>
        <w:t>о предоставлении муниципальной услуги;</w:t>
      </w:r>
    </w:p>
    <w:p w:rsidR="00F633B5" w:rsidRDefault="00F633B5" w:rsidP="00F633B5">
      <w:pPr>
        <w:tabs>
          <w:tab w:val="left" w:pos="708"/>
        </w:tabs>
        <w:suppressAutoHyphens/>
        <w:spacing w:line="100" w:lineRule="atLeast"/>
        <w:ind w:firstLine="709"/>
        <w:jc w:val="both"/>
        <w:rPr>
          <w:color w:val="000000"/>
          <w:sz w:val="28"/>
          <w:szCs w:val="28"/>
        </w:rPr>
      </w:pPr>
      <w:r>
        <w:rPr>
          <w:color w:val="000000"/>
          <w:sz w:val="28"/>
          <w:szCs w:val="28"/>
        </w:rPr>
        <w:t>о принятии решения по конкретному заявлению о предоставлении муниципальной услуги;</w:t>
      </w:r>
    </w:p>
    <w:p w:rsidR="00F633B5" w:rsidRDefault="00F633B5" w:rsidP="00F633B5">
      <w:pPr>
        <w:tabs>
          <w:tab w:val="left" w:pos="708"/>
        </w:tabs>
        <w:suppressAutoHyphens/>
        <w:spacing w:line="100" w:lineRule="atLeast"/>
        <w:ind w:firstLine="709"/>
        <w:jc w:val="both"/>
        <w:rPr>
          <w:color w:val="000000"/>
          <w:sz w:val="28"/>
          <w:szCs w:val="28"/>
        </w:rPr>
      </w:pPr>
      <w:r>
        <w:rPr>
          <w:color w:val="000000"/>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F633B5" w:rsidRDefault="00F633B5" w:rsidP="00F633B5">
      <w:pPr>
        <w:tabs>
          <w:tab w:val="left" w:pos="708"/>
        </w:tabs>
        <w:suppressAutoHyphens/>
        <w:spacing w:line="100" w:lineRule="atLeast"/>
        <w:ind w:firstLine="709"/>
        <w:jc w:val="both"/>
        <w:rPr>
          <w:color w:val="000000"/>
          <w:sz w:val="28"/>
          <w:szCs w:val="28"/>
        </w:rPr>
      </w:pPr>
      <w:r>
        <w:rPr>
          <w:color w:val="000000"/>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F633B5" w:rsidRDefault="00F633B5" w:rsidP="00F633B5">
      <w:pPr>
        <w:tabs>
          <w:tab w:val="left" w:pos="708"/>
        </w:tabs>
        <w:suppressAutoHyphens/>
        <w:spacing w:line="100" w:lineRule="atLeast"/>
        <w:ind w:firstLine="709"/>
        <w:jc w:val="both"/>
        <w:rPr>
          <w:color w:val="000000"/>
          <w:sz w:val="28"/>
          <w:szCs w:val="28"/>
        </w:rPr>
      </w:pPr>
      <w:r>
        <w:rPr>
          <w:color w:val="000000"/>
          <w:sz w:val="28"/>
          <w:szCs w:val="28"/>
        </w:rPr>
        <w:t>о месте размещения на официальном сайте справочной информации по предоставлению муниципальной услуги;</w:t>
      </w:r>
    </w:p>
    <w:p w:rsidR="00F633B5" w:rsidRDefault="00F633B5" w:rsidP="00F633B5">
      <w:pPr>
        <w:tabs>
          <w:tab w:val="left" w:pos="708"/>
        </w:tabs>
        <w:suppressAutoHyphens/>
        <w:spacing w:line="100" w:lineRule="atLeast"/>
        <w:ind w:firstLine="709"/>
        <w:jc w:val="both"/>
        <w:rPr>
          <w:color w:val="000000"/>
          <w:sz w:val="28"/>
          <w:szCs w:val="28"/>
        </w:rPr>
      </w:pPr>
      <w:r>
        <w:rPr>
          <w:color w:val="000000"/>
          <w:sz w:val="28"/>
          <w:szCs w:val="28"/>
        </w:rPr>
        <w:t>по иным вопросам, входящим в компетенцию должностных лиц Уполномоченного органа, не требующим дополнительного изучения.</w:t>
      </w:r>
    </w:p>
    <w:p w:rsidR="00F633B5" w:rsidRDefault="00F633B5" w:rsidP="00F633B5">
      <w:pPr>
        <w:widowControl w:val="0"/>
        <w:suppressAutoHyphens/>
        <w:autoSpaceDE w:val="0"/>
        <w:autoSpaceDN w:val="0"/>
        <w:adjustRightInd w:val="0"/>
        <w:ind w:firstLine="709"/>
        <w:jc w:val="both"/>
        <w:outlineLvl w:val="0"/>
        <w:rPr>
          <w:sz w:val="28"/>
          <w:szCs w:val="28"/>
        </w:rPr>
      </w:pPr>
      <w:r>
        <w:rPr>
          <w:sz w:val="28"/>
          <w:szCs w:val="28"/>
          <w:lang w:eastAsia="ar-SA"/>
        </w:rPr>
        <w:t>1.3.1.3 Консультирование по вопросам предоставления муниципальной услуги осуществляется бесплатно.</w:t>
      </w:r>
    </w:p>
    <w:p w:rsidR="00F633B5" w:rsidRDefault="00F633B5" w:rsidP="00F633B5">
      <w:pPr>
        <w:widowControl w:val="0"/>
        <w:suppressAutoHyphens/>
        <w:autoSpaceDE w:val="0"/>
        <w:autoSpaceDN w:val="0"/>
        <w:adjustRightInd w:val="0"/>
        <w:ind w:firstLine="709"/>
        <w:jc w:val="both"/>
        <w:outlineLvl w:val="0"/>
        <w:rPr>
          <w:sz w:val="28"/>
          <w:szCs w:val="28"/>
          <w:lang w:eastAsia="ar-SA"/>
        </w:rPr>
      </w:pP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осуществляющее консультирование по вопросам предоставления муниципальной услуги </w:t>
      </w:r>
      <w:r>
        <w:rPr>
          <w:sz w:val="28"/>
          <w:szCs w:val="28"/>
          <w:lang w:eastAsia="ar-SA"/>
        </w:rPr>
        <w:br/>
        <w:t>(в устной форме или посредством средств телефонной связи), должно корректно и внимательно относиться к Заявителям.</w:t>
      </w:r>
    </w:p>
    <w:p w:rsidR="00F633B5" w:rsidRDefault="00F633B5" w:rsidP="00F633B5">
      <w:pPr>
        <w:widowControl w:val="0"/>
        <w:suppressAutoHyphens/>
        <w:autoSpaceDE w:val="0"/>
        <w:autoSpaceDN w:val="0"/>
        <w:adjustRightInd w:val="0"/>
        <w:ind w:firstLine="709"/>
        <w:jc w:val="both"/>
        <w:outlineLvl w:val="0"/>
        <w:rPr>
          <w:sz w:val="28"/>
          <w:szCs w:val="28"/>
          <w:lang w:eastAsia="ar-SA"/>
        </w:rPr>
      </w:pPr>
      <w:r>
        <w:rPr>
          <w:sz w:val="28"/>
          <w:szCs w:val="28"/>
          <w:lang w:eastAsia="ar-SA"/>
        </w:rPr>
        <w:t xml:space="preserve">При консультировании по телефону </w:t>
      </w: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F633B5" w:rsidRDefault="00F633B5" w:rsidP="00F633B5">
      <w:pPr>
        <w:widowControl w:val="0"/>
        <w:suppressAutoHyphens/>
        <w:autoSpaceDE w:val="0"/>
        <w:autoSpaceDN w:val="0"/>
        <w:adjustRightInd w:val="0"/>
        <w:ind w:firstLine="709"/>
        <w:jc w:val="both"/>
        <w:outlineLvl w:val="0"/>
        <w:rPr>
          <w:sz w:val="28"/>
          <w:szCs w:val="28"/>
          <w:lang w:eastAsia="ar-SA"/>
        </w:rPr>
      </w:pPr>
      <w:r>
        <w:rPr>
          <w:sz w:val="28"/>
          <w:szCs w:val="28"/>
          <w:lang w:eastAsia="ar-SA"/>
        </w:rPr>
        <w:lastRenderedPageBreak/>
        <w:t xml:space="preserve">Если </w:t>
      </w: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633B5" w:rsidRDefault="00F633B5" w:rsidP="00F633B5">
      <w:pPr>
        <w:widowControl w:val="0"/>
        <w:suppressAutoHyphens/>
        <w:ind w:firstLine="709"/>
        <w:jc w:val="both"/>
        <w:rPr>
          <w:sz w:val="28"/>
          <w:szCs w:val="28"/>
          <w:lang w:eastAsia="ar-SA"/>
        </w:rPr>
      </w:pPr>
      <w:r>
        <w:rPr>
          <w:sz w:val="28"/>
          <w:szCs w:val="28"/>
          <w:lang w:eastAsia="ar-SA"/>
        </w:rPr>
        <w:t xml:space="preserve">1.3.1.4. Письменное информирование Заявителя осуществляется путем направления письменного ответа с использованием почтовой связи </w:t>
      </w:r>
      <w:r>
        <w:rPr>
          <w:sz w:val="28"/>
          <w:szCs w:val="28"/>
        </w:rPr>
        <w:t>на почтовый адрес Заявителя.</w:t>
      </w:r>
    </w:p>
    <w:p w:rsidR="00F633B5" w:rsidRDefault="00F633B5" w:rsidP="00F633B5">
      <w:pPr>
        <w:widowControl w:val="0"/>
        <w:suppressAutoHyphens/>
        <w:ind w:firstLine="709"/>
        <w:jc w:val="both"/>
        <w:rPr>
          <w:sz w:val="28"/>
          <w:szCs w:val="28"/>
        </w:rPr>
      </w:pPr>
      <w:r>
        <w:rPr>
          <w:sz w:val="28"/>
          <w:szCs w:val="28"/>
        </w:rPr>
        <w:t>Письменный ответ должен содержать полный и мотивированный ответ на поставленный вопрос.</w:t>
      </w:r>
    </w:p>
    <w:p w:rsidR="00F633B5" w:rsidRDefault="00F633B5" w:rsidP="00F633B5">
      <w:pPr>
        <w:tabs>
          <w:tab w:val="left" w:pos="708"/>
        </w:tabs>
        <w:suppressAutoHyphens/>
        <w:spacing w:line="100" w:lineRule="atLeast"/>
        <w:ind w:firstLine="709"/>
        <w:jc w:val="both"/>
        <w:rPr>
          <w:color w:val="000000"/>
          <w:sz w:val="28"/>
          <w:szCs w:val="28"/>
        </w:rPr>
      </w:pPr>
      <w:r>
        <w:rPr>
          <w:color w:val="000000"/>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 (далее – МФЦ).</w:t>
      </w:r>
    </w:p>
    <w:p w:rsidR="00F633B5" w:rsidRDefault="00F633B5" w:rsidP="00F633B5">
      <w:pPr>
        <w:tabs>
          <w:tab w:val="left" w:pos="708"/>
        </w:tabs>
        <w:suppressAutoHyphens/>
        <w:spacing w:line="100" w:lineRule="atLeast"/>
        <w:ind w:firstLine="709"/>
        <w:jc w:val="both"/>
        <w:rPr>
          <w:color w:val="000000"/>
          <w:sz w:val="28"/>
          <w:szCs w:val="28"/>
        </w:rPr>
      </w:pPr>
      <w:r>
        <w:rPr>
          <w:color w:val="000000"/>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F633B5" w:rsidRDefault="00F633B5" w:rsidP="00F633B5">
      <w:pPr>
        <w:tabs>
          <w:tab w:val="left" w:pos="708"/>
        </w:tabs>
        <w:suppressAutoHyphens/>
        <w:spacing w:line="100" w:lineRule="atLeast"/>
        <w:ind w:firstLine="709"/>
        <w:jc w:val="both"/>
        <w:rPr>
          <w:color w:val="000000"/>
          <w:sz w:val="28"/>
          <w:szCs w:val="28"/>
        </w:rPr>
      </w:pPr>
      <w:r>
        <w:rPr>
          <w:color w:val="000000"/>
          <w:sz w:val="28"/>
          <w:szCs w:val="28"/>
        </w:rPr>
        <w:t>информация о порядке предоставления муниципальной услуги;</w:t>
      </w:r>
    </w:p>
    <w:p w:rsidR="00F633B5" w:rsidRDefault="00F633B5" w:rsidP="00F633B5">
      <w:pPr>
        <w:tabs>
          <w:tab w:val="left" w:pos="708"/>
        </w:tabs>
        <w:suppressAutoHyphens/>
        <w:spacing w:line="100" w:lineRule="atLeast"/>
        <w:ind w:firstLine="709"/>
        <w:jc w:val="both"/>
        <w:rPr>
          <w:color w:val="000000"/>
          <w:sz w:val="28"/>
          <w:szCs w:val="28"/>
        </w:rPr>
      </w:pPr>
      <w:r>
        <w:rPr>
          <w:color w:val="000000"/>
          <w:sz w:val="28"/>
          <w:szCs w:val="28"/>
        </w:rPr>
        <w:t>сроки предоставления муниципальной услуги;</w:t>
      </w:r>
    </w:p>
    <w:p w:rsidR="00F633B5" w:rsidRDefault="00F633B5" w:rsidP="00F633B5">
      <w:pPr>
        <w:tabs>
          <w:tab w:val="left" w:pos="708"/>
        </w:tabs>
        <w:suppressAutoHyphens/>
        <w:spacing w:line="100" w:lineRule="atLeast"/>
        <w:ind w:firstLine="709"/>
        <w:jc w:val="both"/>
        <w:rPr>
          <w:color w:val="000000"/>
          <w:sz w:val="28"/>
          <w:szCs w:val="28"/>
        </w:rPr>
      </w:pPr>
      <w:r>
        <w:rPr>
          <w:color w:val="00000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F633B5" w:rsidRDefault="00F633B5" w:rsidP="00F633B5">
      <w:pPr>
        <w:tabs>
          <w:tab w:val="left" w:pos="708"/>
        </w:tabs>
        <w:suppressAutoHyphens/>
        <w:spacing w:line="100" w:lineRule="atLeast"/>
        <w:ind w:firstLine="709"/>
        <w:jc w:val="both"/>
        <w:rPr>
          <w:color w:val="000000"/>
          <w:sz w:val="28"/>
          <w:szCs w:val="28"/>
        </w:rPr>
      </w:pPr>
      <w:r>
        <w:rPr>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633B5" w:rsidRDefault="00F633B5" w:rsidP="00F633B5">
      <w:pPr>
        <w:tabs>
          <w:tab w:val="left" w:pos="708"/>
        </w:tabs>
        <w:suppressAutoHyphens/>
        <w:spacing w:line="100" w:lineRule="atLeast"/>
        <w:ind w:firstLine="709"/>
        <w:jc w:val="both"/>
        <w:rPr>
          <w:color w:val="000000"/>
          <w:sz w:val="28"/>
          <w:szCs w:val="28"/>
        </w:rPr>
      </w:pPr>
      <w:r>
        <w:rPr>
          <w:color w:val="000000"/>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F633B5" w:rsidRDefault="00F633B5" w:rsidP="00F633B5">
      <w:pPr>
        <w:tabs>
          <w:tab w:val="left" w:pos="708"/>
        </w:tabs>
        <w:suppressAutoHyphens/>
        <w:spacing w:line="100" w:lineRule="atLeast"/>
        <w:ind w:firstLine="709"/>
        <w:jc w:val="both"/>
        <w:rPr>
          <w:color w:val="000000"/>
          <w:sz w:val="28"/>
          <w:szCs w:val="28"/>
        </w:rPr>
      </w:pPr>
      <w:r>
        <w:rPr>
          <w:color w:val="000000"/>
          <w:sz w:val="28"/>
          <w:szCs w:val="28"/>
        </w:rPr>
        <w:t>шаблон и образец заполнения заявления для предоставления муниципальной услуги;</w:t>
      </w:r>
    </w:p>
    <w:p w:rsidR="00F633B5" w:rsidRDefault="00F633B5" w:rsidP="00F633B5">
      <w:pPr>
        <w:tabs>
          <w:tab w:val="left" w:pos="708"/>
        </w:tabs>
        <w:suppressAutoHyphens/>
        <w:spacing w:line="100" w:lineRule="atLeast"/>
        <w:ind w:firstLine="709"/>
        <w:jc w:val="both"/>
        <w:rPr>
          <w:color w:val="000000"/>
          <w:sz w:val="28"/>
          <w:szCs w:val="28"/>
        </w:rPr>
      </w:pPr>
      <w:r>
        <w:rPr>
          <w:color w:val="000000"/>
          <w:sz w:val="28"/>
          <w:szCs w:val="28"/>
        </w:rPr>
        <w:t>иная информация, необходимая для предоставления муниципальной услуги.</w:t>
      </w:r>
    </w:p>
    <w:p w:rsidR="00F633B5" w:rsidRDefault="00F633B5" w:rsidP="00F633B5">
      <w:pPr>
        <w:tabs>
          <w:tab w:val="left" w:pos="708"/>
        </w:tabs>
        <w:suppressAutoHyphens/>
        <w:spacing w:line="100" w:lineRule="atLeast"/>
        <w:ind w:firstLine="709"/>
        <w:jc w:val="both"/>
        <w:rPr>
          <w:color w:val="000000"/>
          <w:sz w:val="28"/>
          <w:szCs w:val="28"/>
        </w:rPr>
      </w:pPr>
      <w:r>
        <w:rPr>
          <w:color w:val="000000"/>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F633B5" w:rsidRDefault="00F633B5" w:rsidP="00F633B5">
      <w:pPr>
        <w:tabs>
          <w:tab w:val="left" w:pos="708"/>
        </w:tabs>
        <w:suppressAutoHyphens/>
        <w:spacing w:line="100" w:lineRule="atLeast"/>
        <w:ind w:firstLine="709"/>
        <w:jc w:val="both"/>
        <w:rPr>
          <w:color w:val="000000"/>
          <w:sz w:val="28"/>
          <w:szCs w:val="28"/>
        </w:rPr>
      </w:pPr>
    </w:p>
    <w:p w:rsidR="00F633B5" w:rsidRDefault="00F633B5" w:rsidP="00F633B5">
      <w:pPr>
        <w:suppressAutoHyphens/>
        <w:jc w:val="center"/>
        <w:rPr>
          <w:b/>
          <w:color w:val="000000"/>
          <w:sz w:val="28"/>
          <w:szCs w:val="28"/>
        </w:rPr>
      </w:pPr>
    </w:p>
    <w:p w:rsidR="00F633B5" w:rsidRDefault="00F633B5" w:rsidP="00F633B5">
      <w:pPr>
        <w:widowControl w:val="0"/>
        <w:suppressAutoHyphens/>
        <w:autoSpaceDE w:val="0"/>
        <w:autoSpaceDN w:val="0"/>
        <w:adjustRightInd w:val="0"/>
        <w:ind w:firstLine="720"/>
        <w:jc w:val="center"/>
        <w:outlineLvl w:val="1"/>
        <w:rPr>
          <w:color w:val="000000"/>
          <w:sz w:val="28"/>
          <w:szCs w:val="28"/>
        </w:rPr>
      </w:pPr>
      <w:r>
        <w:rPr>
          <w:color w:val="000000"/>
          <w:sz w:val="28"/>
          <w:szCs w:val="28"/>
        </w:rPr>
        <w:t>2. Стандарт предоставления муниципальной услуги</w:t>
      </w:r>
    </w:p>
    <w:p w:rsidR="00F633B5" w:rsidRDefault="00F633B5" w:rsidP="00F633B5">
      <w:pPr>
        <w:widowControl w:val="0"/>
        <w:suppressAutoHyphens/>
        <w:autoSpaceDE w:val="0"/>
        <w:autoSpaceDN w:val="0"/>
        <w:adjustRightInd w:val="0"/>
        <w:ind w:firstLine="720"/>
        <w:jc w:val="both"/>
        <w:rPr>
          <w:b/>
          <w:color w:val="000000"/>
          <w:sz w:val="28"/>
          <w:szCs w:val="28"/>
        </w:rPr>
      </w:pPr>
    </w:p>
    <w:p w:rsidR="00F633B5" w:rsidRDefault="00F633B5" w:rsidP="00F633B5">
      <w:pPr>
        <w:widowControl w:val="0"/>
        <w:suppressAutoHyphens/>
        <w:autoSpaceDE w:val="0"/>
        <w:spacing w:line="200" w:lineRule="atLeast"/>
        <w:ind w:firstLine="851"/>
        <w:jc w:val="center"/>
        <w:rPr>
          <w:color w:val="000000"/>
          <w:sz w:val="28"/>
          <w:szCs w:val="28"/>
        </w:rPr>
      </w:pPr>
      <w:bookmarkStart w:id="1" w:name="Par146"/>
      <w:bookmarkEnd w:id="1"/>
      <w:r>
        <w:rPr>
          <w:color w:val="000000"/>
          <w:sz w:val="28"/>
          <w:szCs w:val="28"/>
        </w:rPr>
        <w:t>2.1. Наименование муниципальной услуги</w:t>
      </w:r>
    </w:p>
    <w:p w:rsidR="00F633B5" w:rsidRDefault="00F633B5" w:rsidP="00F633B5">
      <w:pPr>
        <w:widowControl w:val="0"/>
        <w:suppressAutoHyphens/>
        <w:autoSpaceDE w:val="0"/>
        <w:spacing w:line="200" w:lineRule="atLeast"/>
        <w:ind w:firstLine="851"/>
        <w:jc w:val="center"/>
        <w:rPr>
          <w:b/>
          <w:color w:val="000000"/>
          <w:kern w:val="2"/>
          <w:sz w:val="28"/>
          <w:szCs w:val="28"/>
          <w:shd w:val="clear" w:color="auto" w:fill="FFFFFF"/>
          <w:lang w:eastAsia="ar-SA"/>
        </w:rPr>
      </w:pPr>
    </w:p>
    <w:p w:rsidR="00F633B5" w:rsidRDefault="00F633B5" w:rsidP="00F633B5">
      <w:pPr>
        <w:ind w:firstLine="708"/>
        <w:jc w:val="both"/>
        <w:rPr>
          <w:sz w:val="28"/>
          <w:szCs w:val="28"/>
        </w:rPr>
      </w:pPr>
      <w:r>
        <w:rPr>
          <w:sz w:val="28"/>
          <w:szCs w:val="28"/>
        </w:rPr>
        <w:t>Наименование муниципальной услуги – «Присвоение адреса объекту адресации, изменение и аннулирование такого адреса».</w:t>
      </w:r>
    </w:p>
    <w:p w:rsidR="00F633B5" w:rsidRDefault="00F633B5" w:rsidP="00F633B5">
      <w:pPr>
        <w:tabs>
          <w:tab w:val="left" w:pos="708"/>
        </w:tabs>
        <w:suppressAutoHyphens/>
        <w:spacing w:line="100" w:lineRule="atLeast"/>
        <w:jc w:val="center"/>
        <w:rPr>
          <w:b/>
          <w:color w:val="00000A"/>
          <w:sz w:val="28"/>
          <w:szCs w:val="28"/>
          <w:lang w:eastAsia="zh-CN"/>
        </w:rPr>
      </w:pPr>
    </w:p>
    <w:p w:rsidR="00F633B5" w:rsidRDefault="00F633B5" w:rsidP="00F633B5">
      <w:pPr>
        <w:tabs>
          <w:tab w:val="left" w:pos="708"/>
        </w:tabs>
        <w:suppressAutoHyphens/>
        <w:spacing w:line="100" w:lineRule="atLeast"/>
        <w:jc w:val="center"/>
        <w:rPr>
          <w:color w:val="00000A"/>
          <w:lang w:eastAsia="zh-CN"/>
        </w:rPr>
      </w:pPr>
      <w:r>
        <w:rPr>
          <w:color w:val="00000A"/>
          <w:sz w:val="28"/>
          <w:szCs w:val="28"/>
          <w:lang w:eastAsia="zh-CN"/>
        </w:rPr>
        <w:t>2.2. Наименование органа, предоставляющего муниципальную услугу</w:t>
      </w:r>
    </w:p>
    <w:p w:rsidR="00F633B5" w:rsidRDefault="00F633B5" w:rsidP="00F633B5">
      <w:pPr>
        <w:widowControl w:val="0"/>
        <w:suppressAutoHyphens/>
        <w:autoSpaceDE w:val="0"/>
        <w:ind w:firstLine="709"/>
        <w:jc w:val="both"/>
        <w:rPr>
          <w:sz w:val="28"/>
          <w:szCs w:val="28"/>
          <w:lang w:eastAsia="zh-CN"/>
        </w:rPr>
      </w:pPr>
    </w:p>
    <w:p w:rsidR="00F633B5" w:rsidRDefault="00F633B5" w:rsidP="00F633B5">
      <w:pPr>
        <w:autoSpaceDE w:val="0"/>
        <w:autoSpaceDN w:val="0"/>
        <w:adjustRightInd w:val="0"/>
        <w:ind w:firstLine="720"/>
        <w:jc w:val="both"/>
        <w:rPr>
          <w:sz w:val="28"/>
          <w:szCs w:val="28"/>
        </w:rPr>
      </w:pPr>
      <w:r>
        <w:rPr>
          <w:sz w:val="28"/>
          <w:szCs w:val="28"/>
        </w:rPr>
        <w:t>2.2.</w:t>
      </w:r>
      <w:proofErr w:type="gramStart"/>
      <w:r>
        <w:rPr>
          <w:sz w:val="28"/>
          <w:szCs w:val="28"/>
        </w:rPr>
        <w:t>1.Предоставление</w:t>
      </w:r>
      <w:proofErr w:type="gramEnd"/>
      <w:r>
        <w:rPr>
          <w:sz w:val="28"/>
          <w:szCs w:val="28"/>
        </w:rPr>
        <w:t xml:space="preserve"> муниципальной услуги осуществляется администрацией Сергиевского сельского поселения </w:t>
      </w:r>
      <w:proofErr w:type="spellStart"/>
      <w:r>
        <w:rPr>
          <w:sz w:val="28"/>
          <w:szCs w:val="28"/>
        </w:rPr>
        <w:t>Кореновского</w:t>
      </w:r>
      <w:proofErr w:type="spellEnd"/>
      <w:r>
        <w:rPr>
          <w:sz w:val="28"/>
          <w:szCs w:val="28"/>
        </w:rPr>
        <w:t xml:space="preserve"> района.</w:t>
      </w:r>
    </w:p>
    <w:p w:rsidR="00F633B5" w:rsidRDefault="00F633B5" w:rsidP="00F633B5">
      <w:pPr>
        <w:autoSpaceDE w:val="0"/>
        <w:autoSpaceDN w:val="0"/>
        <w:adjustRightInd w:val="0"/>
        <w:ind w:firstLine="720"/>
        <w:jc w:val="both"/>
        <w:rPr>
          <w:sz w:val="28"/>
          <w:szCs w:val="28"/>
        </w:rPr>
      </w:pPr>
      <w:r>
        <w:rPr>
          <w:sz w:val="28"/>
          <w:szCs w:val="28"/>
        </w:rPr>
        <w:lastRenderedPageBreak/>
        <w:t>2.2.2. В предоставлении муниципальной услуги участвует МФЦ на основании заключенных между администрацией и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rsidR="00F633B5" w:rsidRDefault="00F633B5" w:rsidP="00F633B5">
      <w:pPr>
        <w:autoSpaceDE w:val="0"/>
        <w:autoSpaceDN w:val="0"/>
        <w:adjustRightInd w:val="0"/>
        <w:ind w:firstLine="720"/>
        <w:jc w:val="both"/>
        <w:rPr>
          <w:sz w:val="28"/>
          <w:szCs w:val="28"/>
        </w:rPr>
      </w:pPr>
      <w:r>
        <w:rPr>
          <w:sz w:val="28"/>
          <w:szCs w:val="28"/>
        </w:rPr>
        <w:t>2.2.3. При предоставлении муниципальной услуги МФЦ не может принять решение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F633B5" w:rsidRDefault="00F633B5" w:rsidP="00F633B5">
      <w:pPr>
        <w:autoSpaceDE w:val="0"/>
        <w:autoSpaceDN w:val="0"/>
        <w:adjustRightInd w:val="0"/>
        <w:ind w:firstLine="720"/>
        <w:jc w:val="both"/>
        <w:rPr>
          <w:color w:val="000000"/>
          <w:sz w:val="28"/>
          <w:szCs w:val="28"/>
        </w:rPr>
      </w:pPr>
      <w:r>
        <w:rPr>
          <w:color w:val="000000"/>
          <w:sz w:val="28"/>
          <w:szCs w:val="28"/>
        </w:rPr>
        <w:t>2.2.4. В процессе предоставления муниципальной услуги уполномоченный орган взаимодействует с:</w:t>
      </w:r>
    </w:p>
    <w:p w:rsidR="00F633B5" w:rsidRDefault="00F633B5" w:rsidP="00F633B5">
      <w:pPr>
        <w:autoSpaceDE w:val="0"/>
        <w:autoSpaceDN w:val="0"/>
        <w:adjustRightInd w:val="0"/>
        <w:ind w:firstLine="720"/>
        <w:jc w:val="both"/>
        <w:rPr>
          <w:color w:val="000000"/>
          <w:sz w:val="28"/>
          <w:szCs w:val="28"/>
        </w:rPr>
      </w:pPr>
      <w:r>
        <w:rPr>
          <w:color w:val="000000"/>
          <w:sz w:val="28"/>
          <w:szCs w:val="28"/>
        </w:rPr>
        <w:t>Управлением Федеральной службы государственной регистрации, кадастра и картографии по Краснодарскому краю;</w:t>
      </w:r>
    </w:p>
    <w:p w:rsidR="00F633B5" w:rsidRDefault="00F633B5" w:rsidP="00F633B5">
      <w:pPr>
        <w:autoSpaceDE w:val="0"/>
        <w:autoSpaceDN w:val="0"/>
        <w:adjustRightInd w:val="0"/>
        <w:ind w:firstLine="720"/>
        <w:jc w:val="both"/>
        <w:rPr>
          <w:color w:val="000000"/>
          <w:sz w:val="28"/>
          <w:szCs w:val="28"/>
        </w:rPr>
      </w:pPr>
      <w:r>
        <w:rPr>
          <w:color w:val="000000"/>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F633B5" w:rsidRDefault="00F633B5" w:rsidP="00F633B5">
      <w:pPr>
        <w:autoSpaceDE w:val="0"/>
        <w:autoSpaceDN w:val="0"/>
        <w:adjustRightInd w:val="0"/>
        <w:ind w:firstLine="720"/>
        <w:jc w:val="both"/>
        <w:rPr>
          <w:color w:val="000000"/>
          <w:sz w:val="28"/>
          <w:szCs w:val="28"/>
        </w:rPr>
      </w:pPr>
      <w:r>
        <w:rPr>
          <w:color w:val="000000"/>
          <w:sz w:val="28"/>
          <w:szCs w:val="28"/>
        </w:rPr>
        <w:t>федеральной информационной адресной системы (далее - оператор ФИАС);</w:t>
      </w:r>
    </w:p>
    <w:p w:rsidR="00F633B5" w:rsidRDefault="00F633B5" w:rsidP="00F633B5">
      <w:pPr>
        <w:autoSpaceDE w:val="0"/>
        <w:autoSpaceDN w:val="0"/>
        <w:adjustRightInd w:val="0"/>
        <w:ind w:firstLine="720"/>
        <w:jc w:val="both"/>
        <w:rPr>
          <w:color w:val="000000"/>
          <w:sz w:val="28"/>
          <w:szCs w:val="28"/>
        </w:rPr>
      </w:pPr>
      <w:r>
        <w:rPr>
          <w:color w:val="000000"/>
          <w:sz w:val="28"/>
          <w:szCs w:val="28"/>
        </w:rPr>
        <w:t xml:space="preserve">управлением архитектуры и градостроительства администрации муниципального образования </w:t>
      </w:r>
      <w:proofErr w:type="spellStart"/>
      <w:r>
        <w:rPr>
          <w:color w:val="000000"/>
          <w:sz w:val="28"/>
          <w:szCs w:val="28"/>
        </w:rPr>
        <w:t>Кореновский</w:t>
      </w:r>
      <w:proofErr w:type="spellEnd"/>
      <w:r>
        <w:rPr>
          <w:color w:val="000000"/>
          <w:sz w:val="28"/>
          <w:szCs w:val="28"/>
        </w:rPr>
        <w:t xml:space="preserve"> район Краснодарского края;</w:t>
      </w:r>
    </w:p>
    <w:p w:rsidR="00F633B5" w:rsidRDefault="00F633B5" w:rsidP="00F633B5">
      <w:pPr>
        <w:autoSpaceDE w:val="0"/>
        <w:autoSpaceDN w:val="0"/>
        <w:adjustRightInd w:val="0"/>
        <w:ind w:firstLine="720"/>
        <w:jc w:val="both"/>
        <w:rPr>
          <w:color w:val="000000"/>
          <w:sz w:val="28"/>
          <w:szCs w:val="28"/>
        </w:rPr>
      </w:pPr>
      <w:r>
        <w:rPr>
          <w:color w:val="000000"/>
          <w:sz w:val="28"/>
          <w:szCs w:val="28"/>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F633B5" w:rsidRDefault="00F633B5" w:rsidP="00F633B5">
      <w:pPr>
        <w:ind w:firstLine="709"/>
        <w:jc w:val="both"/>
        <w:rPr>
          <w:sz w:val="28"/>
          <w:szCs w:val="28"/>
        </w:rPr>
      </w:pPr>
      <w:r>
        <w:rPr>
          <w:sz w:val="28"/>
          <w:szCs w:val="28"/>
        </w:rPr>
        <w:t>2.2.5.</w:t>
      </w:r>
      <w:r>
        <w:rPr>
          <w:sz w:val="24"/>
          <w:szCs w:val="24"/>
        </w:rPr>
        <w:t xml:space="preserve"> </w:t>
      </w:r>
      <w:r>
        <w:rPr>
          <w:sz w:val="28"/>
          <w:szCs w:val="28"/>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Совета Сергиевского сельского поселения </w:t>
      </w:r>
      <w:proofErr w:type="spellStart"/>
      <w:r>
        <w:rPr>
          <w:sz w:val="28"/>
          <w:szCs w:val="28"/>
        </w:rPr>
        <w:t>Кореновского</w:t>
      </w:r>
      <w:proofErr w:type="spellEnd"/>
      <w:r>
        <w:rPr>
          <w:sz w:val="28"/>
          <w:szCs w:val="28"/>
        </w:rPr>
        <w:t xml:space="preserve"> рай</w:t>
      </w:r>
      <w:r w:rsidR="00213367">
        <w:rPr>
          <w:sz w:val="28"/>
          <w:szCs w:val="28"/>
        </w:rPr>
        <w:t>она от 16 апреля 2018 года № 225</w:t>
      </w:r>
      <w:r>
        <w:rPr>
          <w:sz w:val="28"/>
          <w:szCs w:val="28"/>
        </w:rPr>
        <w:t xml:space="preserve"> «Об утверждении перечня услуг, которые являются необходимыми и обязательными для предоставления администрацией Сергиевского сельского поселения </w:t>
      </w:r>
      <w:proofErr w:type="spellStart"/>
      <w:r>
        <w:rPr>
          <w:sz w:val="28"/>
          <w:szCs w:val="28"/>
        </w:rPr>
        <w:t>Кореновского</w:t>
      </w:r>
      <w:proofErr w:type="spellEnd"/>
      <w:r>
        <w:rPr>
          <w:sz w:val="28"/>
          <w:szCs w:val="28"/>
        </w:rPr>
        <w:t xml:space="preserve">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F633B5" w:rsidRDefault="00F633B5" w:rsidP="00F633B5">
      <w:pPr>
        <w:ind w:firstLine="709"/>
        <w:jc w:val="both"/>
        <w:rPr>
          <w:sz w:val="28"/>
          <w:szCs w:val="28"/>
        </w:rPr>
      </w:pPr>
    </w:p>
    <w:p w:rsidR="00F633B5" w:rsidRDefault="00F633B5" w:rsidP="00F633B5">
      <w:pPr>
        <w:suppressAutoHyphens/>
        <w:ind w:firstLine="709"/>
        <w:jc w:val="center"/>
        <w:rPr>
          <w:color w:val="00000A"/>
          <w:sz w:val="28"/>
          <w:szCs w:val="28"/>
          <w:lang w:eastAsia="zh-CN"/>
        </w:rPr>
      </w:pPr>
      <w:r>
        <w:rPr>
          <w:color w:val="00000A"/>
          <w:sz w:val="28"/>
          <w:szCs w:val="28"/>
          <w:lang w:eastAsia="zh-CN"/>
        </w:rPr>
        <w:t>2.3. Описание результата предоставления</w:t>
      </w:r>
    </w:p>
    <w:p w:rsidR="00F633B5" w:rsidRDefault="00F633B5" w:rsidP="00F633B5">
      <w:pPr>
        <w:suppressAutoHyphens/>
        <w:ind w:firstLine="709"/>
        <w:jc w:val="center"/>
        <w:rPr>
          <w:color w:val="00000A"/>
          <w:sz w:val="28"/>
          <w:szCs w:val="28"/>
          <w:lang w:eastAsia="zh-CN"/>
        </w:rPr>
      </w:pPr>
      <w:r>
        <w:rPr>
          <w:color w:val="00000A"/>
          <w:sz w:val="28"/>
          <w:szCs w:val="28"/>
          <w:lang w:eastAsia="zh-CN"/>
        </w:rPr>
        <w:t>муниципальной услуги</w:t>
      </w:r>
    </w:p>
    <w:p w:rsidR="00F633B5" w:rsidRDefault="00F633B5" w:rsidP="00F633B5">
      <w:pPr>
        <w:suppressAutoHyphens/>
        <w:ind w:firstLine="709"/>
        <w:jc w:val="both"/>
        <w:rPr>
          <w:color w:val="000000"/>
          <w:sz w:val="28"/>
          <w:szCs w:val="28"/>
        </w:rPr>
      </w:pPr>
    </w:p>
    <w:p w:rsidR="00F633B5" w:rsidRDefault="00F633B5" w:rsidP="00F633B5">
      <w:pPr>
        <w:tabs>
          <w:tab w:val="left" w:pos="1260"/>
          <w:tab w:val="num" w:pos="1440"/>
        </w:tabs>
        <w:ind w:firstLine="709"/>
        <w:jc w:val="both"/>
        <w:rPr>
          <w:color w:val="000000"/>
          <w:sz w:val="28"/>
          <w:szCs w:val="28"/>
        </w:rPr>
      </w:pPr>
      <w:r>
        <w:rPr>
          <w:color w:val="000000"/>
          <w:sz w:val="28"/>
          <w:szCs w:val="28"/>
        </w:rPr>
        <w:t>2.3.1. Результатом предоставления муниципальной услуги являются:</w:t>
      </w:r>
    </w:p>
    <w:p w:rsidR="00F633B5" w:rsidRDefault="00F633B5" w:rsidP="00F633B5">
      <w:pPr>
        <w:ind w:firstLine="708"/>
        <w:jc w:val="both"/>
        <w:rPr>
          <w:color w:val="000000"/>
          <w:sz w:val="28"/>
          <w:szCs w:val="28"/>
        </w:rPr>
      </w:pPr>
      <w:r>
        <w:rPr>
          <w:color w:val="000000"/>
          <w:sz w:val="28"/>
          <w:szCs w:val="28"/>
        </w:rPr>
        <w:t xml:space="preserve">постановление администрации Сергиевского сельского </w:t>
      </w:r>
      <w:proofErr w:type="gramStart"/>
      <w:r>
        <w:rPr>
          <w:color w:val="000000"/>
          <w:sz w:val="28"/>
          <w:szCs w:val="28"/>
        </w:rPr>
        <w:t xml:space="preserve">поселения  </w:t>
      </w:r>
      <w:proofErr w:type="spellStart"/>
      <w:r>
        <w:rPr>
          <w:color w:val="000000"/>
          <w:sz w:val="28"/>
          <w:szCs w:val="28"/>
        </w:rPr>
        <w:t>Кореновского</w:t>
      </w:r>
      <w:proofErr w:type="spellEnd"/>
      <w:proofErr w:type="gramEnd"/>
      <w:r>
        <w:rPr>
          <w:color w:val="000000"/>
          <w:sz w:val="28"/>
          <w:szCs w:val="28"/>
        </w:rPr>
        <w:t xml:space="preserve">  района о присвоении адреса объекту адресации (об аннулировании адреса объекта адресации) (далее – постановление о присвоении (аннулировании) адреса);</w:t>
      </w:r>
    </w:p>
    <w:p w:rsidR="00F633B5" w:rsidRDefault="00F633B5" w:rsidP="00F633B5">
      <w:pPr>
        <w:ind w:firstLine="708"/>
        <w:jc w:val="both"/>
        <w:rPr>
          <w:color w:val="000000"/>
          <w:sz w:val="28"/>
          <w:szCs w:val="28"/>
        </w:rPr>
      </w:pPr>
      <w:r>
        <w:rPr>
          <w:color w:val="000000"/>
          <w:sz w:val="28"/>
          <w:szCs w:val="28"/>
        </w:rPr>
        <w:t>решение об отказе в присвоении объекту адресации адреса или аннулировании его адреса с указанием причин отказа, являющиеся основанием для принятия такого решения (далее - решение об отказе).</w:t>
      </w:r>
    </w:p>
    <w:p w:rsidR="00F633B5" w:rsidRDefault="00F633B5" w:rsidP="00F633B5">
      <w:pPr>
        <w:ind w:firstLine="708"/>
        <w:jc w:val="both"/>
        <w:rPr>
          <w:color w:val="000000"/>
          <w:sz w:val="28"/>
          <w:szCs w:val="28"/>
        </w:rPr>
      </w:pPr>
      <w:r>
        <w:rPr>
          <w:color w:val="000000"/>
          <w:sz w:val="28"/>
          <w:szCs w:val="28"/>
        </w:rPr>
        <w:lastRenderedPageBreak/>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F633B5" w:rsidRDefault="00F633B5" w:rsidP="00F633B5">
      <w:pPr>
        <w:suppressAutoHyphens/>
        <w:ind w:firstLine="709"/>
        <w:jc w:val="both"/>
        <w:rPr>
          <w:sz w:val="28"/>
          <w:szCs w:val="28"/>
          <w:lang w:eastAsia="ar-SA"/>
        </w:rPr>
      </w:pPr>
      <w:r>
        <w:rPr>
          <w:sz w:val="28"/>
          <w:szCs w:val="28"/>
          <w:lang w:eastAsia="ar-SA"/>
        </w:rPr>
        <w:t xml:space="preserve">Для получения результата предоставления муниципальной услуги </w:t>
      </w:r>
      <w:r>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Pr>
          <w:rFonts w:eastAsia="Calibri"/>
          <w:sz w:val="28"/>
          <w:szCs w:val="28"/>
          <w:lang w:eastAsia="en-US"/>
        </w:rPr>
        <w:t>Уполномоченный орган</w:t>
      </w:r>
      <w:r>
        <w:rPr>
          <w:sz w:val="28"/>
          <w:szCs w:val="28"/>
          <w:lang w:eastAsia="ar-SA"/>
        </w:rPr>
        <w:t xml:space="preserve">. </w:t>
      </w:r>
    </w:p>
    <w:p w:rsidR="00F633B5" w:rsidRDefault="00F633B5" w:rsidP="00F633B5">
      <w:pPr>
        <w:suppressAutoHyphens/>
        <w:ind w:firstLine="709"/>
        <w:jc w:val="both"/>
        <w:rPr>
          <w:sz w:val="28"/>
          <w:szCs w:val="28"/>
          <w:lang w:eastAsia="ar-SA"/>
        </w:rPr>
      </w:pPr>
      <w:r>
        <w:rPr>
          <w:sz w:val="28"/>
          <w:szCs w:val="28"/>
          <w:lang w:eastAsia="ar-SA"/>
        </w:rPr>
        <w:t>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 устанавливается постановлением Правительства Российской Федерации от 19 ноября 2014 года № 1221 «Об утверждении Правил присвоения, изменения и аннулирования адресов»,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F633B5" w:rsidRDefault="00F633B5" w:rsidP="00F633B5">
      <w:pPr>
        <w:autoSpaceDE w:val="0"/>
        <w:autoSpaceDN w:val="0"/>
        <w:adjustRightInd w:val="0"/>
        <w:ind w:firstLine="720"/>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F633B5" w:rsidRDefault="00F633B5" w:rsidP="00F633B5">
      <w:pPr>
        <w:numPr>
          <w:ilvl w:val="0"/>
          <w:numId w:val="4"/>
        </w:numPr>
        <w:autoSpaceDE w:val="0"/>
        <w:autoSpaceDN w:val="0"/>
        <w:adjustRightInd w:val="0"/>
        <w:ind w:left="0" w:firstLine="720"/>
        <w:jc w:val="both"/>
        <w:rPr>
          <w:sz w:val="28"/>
          <w:szCs w:val="28"/>
        </w:rPr>
      </w:pPr>
      <w:r>
        <w:rPr>
          <w:sz w:val="28"/>
          <w:szCs w:val="28"/>
        </w:rPr>
        <w:t xml:space="preserve">постановление администрации Сергиевского сельского </w:t>
      </w:r>
      <w:proofErr w:type="gramStart"/>
      <w:r>
        <w:rPr>
          <w:sz w:val="28"/>
          <w:szCs w:val="28"/>
        </w:rPr>
        <w:t xml:space="preserve">поселения  </w:t>
      </w:r>
      <w:proofErr w:type="spellStart"/>
      <w:r>
        <w:rPr>
          <w:sz w:val="28"/>
          <w:szCs w:val="28"/>
        </w:rPr>
        <w:t>Кореновского</w:t>
      </w:r>
      <w:proofErr w:type="spellEnd"/>
      <w:proofErr w:type="gramEnd"/>
      <w:r>
        <w:rPr>
          <w:sz w:val="28"/>
          <w:szCs w:val="28"/>
        </w:rPr>
        <w:t xml:space="preserve">  района о присвоении (аннулировании) адреса или решение  об отказе в присвоении объекту адресации адреса или аннулировании его адреса,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F633B5" w:rsidRDefault="00F633B5" w:rsidP="00F633B5">
      <w:pPr>
        <w:numPr>
          <w:ilvl w:val="0"/>
          <w:numId w:val="4"/>
        </w:numPr>
        <w:autoSpaceDE w:val="0"/>
        <w:autoSpaceDN w:val="0"/>
        <w:adjustRightInd w:val="0"/>
        <w:ind w:left="142" w:firstLine="578"/>
        <w:jc w:val="both"/>
        <w:rPr>
          <w:sz w:val="28"/>
          <w:szCs w:val="28"/>
        </w:rPr>
      </w:pPr>
      <w:r>
        <w:rPr>
          <w:sz w:val="28"/>
          <w:szCs w:val="28"/>
        </w:rPr>
        <w:t xml:space="preserve">постановление администрации Сергиевского сельского </w:t>
      </w:r>
      <w:proofErr w:type="gramStart"/>
      <w:r>
        <w:rPr>
          <w:sz w:val="28"/>
          <w:szCs w:val="28"/>
        </w:rPr>
        <w:t xml:space="preserve">поселения  </w:t>
      </w:r>
      <w:proofErr w:type="spellStart"/>
      <w:r>
        <w:rPr>
          <w:sz w:val="28"/>
          <w:szCs w:val="28"/>
        </w:rPr>
        <w:t>Кореновского</w:t>
      </w:r>
      <w:proofErr w:type="spellEnd"/>
      <w:proofErr w:type="gramEnd"/>
      <w:r>
        <w:rPr>
          <w:sz w:val="28"/>
          <w:szCs w:val="28"/>
        </w:rPr>
        <w:t xml:space="preserve">  района о присвоении (аннулировании) адреса или решение  об отказе в присвоении объекту адресации адреса или аннулировании его адреса  на бумажном носителе, подтверждающее содержание электронного документа, направленного Уполномоченным органом в МФЦ;</w:t>
      </w:r>
    </w:p>
    <w:p w:rsidR="00F633B5" w:rsidRDefault="00F633B5" w:rsidP="00F633B5">
      <w:pPr>
        <w:numPr>
          <w:ilvl w:val="0"/>
          <w:numId w:val="4"/>
        </w:numPr>
        <w:autoSpaceDE w:val="0"/>
        <w:autoSpaceDN w:val="0"/>
        <w:adjustRightInd w:val="0"/>
        <w:ind w:left="142" w:firstLine="578"/>
        <w:jc w:val="both"/>
        <w:rPr>
          <w:sz w:val="28"/>
          <w:szCs w:val="28"/>
        </w:rPr>
      </w:pPr>
      <w:r>
        <w:rPr>
          <w:sz w:val="28"/>
          <w:szCs w:val="28"/>
        </w:rPr>
        <w:t xml:space="preserve">постановление администрации Сергиевского сельского </w:t>
      </w:r>
      <w:proofErr w:type="gramStart"/>
      <w:r>
        <w:rPr>
          <w:sz w:val="28"/>
          <w:szCs w:val="28"/>
        </w:rPr>
        <w:t xml:space="preserve">поселения  </w:t>
      </w:r>
      <w:proofErr w:type="spellStart"/>
      <w:r>
        <w:rPr>
          <w:sz w:val="28"/>
          <w:szCs w:val="28"/>
        </w:rPr>
        <w:t>Кореновского</w:t>
      </w:r>
      <w:proofErr w:type="spellEnd"/>
      <w:proofErr w:type="gramEnd"/>
      <w:r>
        <w:rPr>
          <w:sz w:val="28"/>
          <w:szCs w:val="28"/>
        </w:rPr>
        <w:t xml:space="preserve">  района о присвоении (аннулировании) адреса или решение  об отказе в присвоении объекту адресации адреса или аннулировании его адреса на бумажном носителе.</w:t>
      </w:r>
    </w:p>
    <w:p w:rsidR="00F633B5" w:rsidRDefault="00F633B5" w:rsidP="00F633B5">
      <w:pPr>
        <w:ind w:firstLine="851"/>
        <w:jc w:val="both"/>
        <w:rPr>
          <w:color w:val="000000"/>
          <w:sz w:val="28"/>
          <w:szCs w:val="28"/>
        </w:rPr>
      </w:pPr>
    </w:p>
    <w:p w:rsidR="00F633B5" w:rsidRDefault="00F633B5" w:rsidP="00F633B5">
      <w:pPr>
        <w:suppressAutoHyphens/>
        <w:ind w:firstLine="708"/>
        <w:jc w:val="both"/>
        <w:rPr>
          <w:color w:val="00000A"/>
          <w:sz w:val="28"/>
          <w:szCs w:val="28"/>
        </w:rPr>
      </w:pPr>
    </w:p>
    <w:p w:rsidR="00F633B5" w:rsidRDefault="00F633B5" w:rsidP="00F633B5">
      <w:pPr>
        <w:autoSpaceDE w:val="0"/>
        <w:autoSpaceDN w:val="0"/>
        <w:adjustRightInd w:val="0"/>
        <w:ind w:firstLine="709"/>
        <w:jc w:val="center"/>
        <w:rPr>
          <w:color w:val="000000"/>
          <w:sz w:val="28"/>
          <w:szCs w:val="28"/>
        </w:rPr>
      </w:pPr>
      <w:r>
        <w:rPr>
          <w:color w:val="00000A"/>
          <w:sz w:val="28"/>
          <w:szCs w:val="28"/>
          <w:lang w:eastAsia="zh-CN"/>
        </w:rPr>
        <w:t xml:space="preserve">2.4.  </w:t>
      </w:r>
      <w:r>
        <w:rPr>
          <w:rFonts w:eastAsia="Arial"/>
          <w:bCs/>
          <w:color w:val="00000A"/>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633B5" w:rsidRDefault="00F633B5" w:rsidP="00F633B5">
      <w:pPr>
        <w:autoSpaceDE w:val="0"/>
        <w:autoSpaceDN w:val="0"/>
        <w:adjustRightInd w:val="0"/>
        <w:ind w:firstLine="709"/>
        <w:jc w:val="both"/>
        <w:rPr>
          <w:color w:val="000000"/>
          <w:sz w:val="28"/>
          <w:szCs w:val="28"/>
        </w:rPr>
      </w:pPr>
    </w:p>
    <w:p w:rsidR="00F633B5" w:rsidRDefault="00F633B5" w:rsidP="00F633B5">
      <w:pPr>
        <w:widowControl w:val="0"/>
        <w:suppressAutoHyphens/>
        <w:autoSpaceDN w:val="0"/>
        <w:ind w:firstLine="709"/>
        <w:jc w:val="both"/>
        <w:rPr>
          <w:rFonts w:eastAsia="DejaVu Sans"/>
          <w:color w:val="000000"/>
          <w:kern w:val="3"/>
          <w:sz w:val="28"/>
          <w:szCs w:val="28"/>
          <w:lang w:eastAsia="zh-CN" w:bidi="hi-IN"/>
        </w:rPr>
      </w:pPr>
      <w:r>
        <w:rPr>
          <w:rFonts w:eastAsia="DejaVu Sans"/>
          <w:kern w:val="3"/>
          <w:sz w:val="28"/>
          <w:szCs w:val="28"/>
          <w:lang w:eastAsia="zh-CN" w:bidi="hi-IN"/>
        </w:rPr>
        <w:t>2.4.1. Срок предоставления муниципальной услуги, а также внесения соответствующих сведений об адресе объекта адресации в государственный адресный реестр, составляет не более 10 рабочих дней со дня</w:t>
      </w:r>
      <w:r>
        <w:rPr>
          <w:rFonts w:eastAsia="DejaVu Sans"/>
          <w:color w:val="000000"/>
          <w:kern w:val="3"/>
          <w:sz w:val="28"/>
          <w:szCs w:val="28"/>
          <w:lang w:eastAsia="zh-CN" w:bidi="hi-IN"/>
        </w:rPr>
        <w:t xml:space="preserve"> регистрации заявления.</w:t>
      </w:r>
    </w:p>
    <w:p w:rsidR="00F633B5" w:rsidRDefault="00F633B5" w:rsidP="00F633B5">
      <w:pPr>
        <w:widowControl w:val="0"/>
        <w:suppressAutoHyphens/>
        <w:autoSpaceDN w:val="0"/>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F633B5" w:rsidRDefault="00F633B5" w:rsidP="00F633B5">
      <w:pPr>
        <w:widowControl w:val="0"/>
        <w:suppressAutoHyphens/>
        <w:autoSpaceDE w:val="0"/>
        <w:autoSpaceDN w:val="0"/>
        <w:adjustRightInd w:val="0"/>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lastRenderedPageBreak/>
        <w:t xml:space="preserve">2.4.3. Срок выдачи (направления) документов, являющихся результатом предоставления муниципальной услуги, </w:t>
      </w:r>
      <w:proofErr w:type="gramStart"/>
      <w:r>
        <w:rPr>
          <w:rFonts w:eastAsia="DejaVu Sans"/>
          <w:color w:val="000000"/>
          <w:kern w:val="3"/>
          <w:sz w:val="28"/>
          <w:szCs w:val="28"/>
          <w:lang w:eastAsia="zh-CN" w:bidi="hi-IN"/>
        </w:rPr>
        <w:t>составляет  1</w:t>
      </w:r>
      <w:proofErr w:type="gramEnd"/>
      <w:r>
        <w:rPr>
          <w:rFonts w:eastAsia="DejaVu Sans"/>
          <w:color w:val="000000"/>
          <w:kern w:val="3"/>
          <w:sz w:val="28"/>
          <w:szCs w:val="28"/>
          <w:lang w:eastAsia="zh-CN" w:bidi="hi-IN"/>
        </w:rPr>
        <w:t xml:space="preserve"> рабочий день.</w:t>
      </w:r>
    </w:p>
    <w:p w:rsidR="00F633B5" w:rsidRDefault="00F633B5" w:rsidP="00F633B5">
      <w:pPr>
        <w:widowControl w:val="0"/>
        <w:tabs>
          <w:tab w:val="left" w:pos="2842"/>
        </w:tabs>
        <w:suppressAutoHyphens/>
        <w:autoSpaceDE w:val="0"/>
        <w:ind w:firstLine="709"/>
        <w:jc w:val="both"/>
        <w:rPr>
          <w:sz w:val="28"/>
          <w:szCs w:val="28"/>
          <w:lang w:eastAsia="zh-CN"/>
        </w:rPr>
      </w:pPr>
    </w:p>
    <w:p w:rsidR="00F633B5" w:rsidRDefault="00F633B5" w:rsidP="00F633B5">
      <w:pPr>
        <w:suppressAutoHyphens/>
        <w:ind w:firstLine="708"/>
        <w:jc w:val="both"/>
        <w:rPr>
          <w:color w:val="00000A"/>
          <w:sz w:val="28"/>
          <w:szCs w:val="28"/>
        </w:rPr>
      </w:pPr>
    </w:p>
    <w:p w:rsidR="00F633B5" w:rsidRDefault="00F633B5" w:rsidP="00F633B5">
      <w:pPr>
        <w:widowControl w:val="0"/>
        <w:suppressAutoHyphens/>
        <w:autoSpaceDE w:val="0"/>
        <w:autoSpaceDN w:val="0"/>
        <w:adjustRightInd w:val="0"/>
        <w:ind w:firstLine="726"/>
        <w:jc w:val="center"/>
        <w:outlineLvl w:val="2"/>
        <w:rPr>
          <w:color w:val="000000"/>
          <w:sz w:val="28"/>
          <w:szCs w:val="28"/>
        </w:rPr>
      </w:pPr>
      <w:r>
        <w:rPr>
          <w:color w:val="000000"/>
          <w:sz w:val="28"/>
          <w:szCs w:val="28"/>
        </w:rPr>
        <w:t>2.5. Нормативные правовые акты, регулирующие предоставление муниципальной услуги</w:t>
      </w:r>
    </w:p>
    <w:p w:rsidR="00F633B5" w:rsidRDefault="00F633B5" w:rsidP="00F633B5">
      <w:pPr>
        <w:suppressAutoHyphens/>
        <w:jc w:val="center"/>
        <w:rPr>
          <w:color w:val="000000"/>
          <w:sz w:val="28"/>
          <w:szCs w:val="28"/>
        </w:rPr>
      </w:pPr>
    </w:p>
    <w:p w:rsidR="00F633B5" w:rsidRDefault="00F633B5" w:rsidP="00F633B5">
      <w:pPr>
        <w:autoSpaceDE w:val="0"/>
        <w:autoSpaceDN w:val="0"/>
        <w:adjustRightInd w:val="0"/>
        <w:ind w:firstLine="709"/>
        <w:jc w:val="both"/>
        <w:rPr>
          <w:color w:val="000000"/>
          <w:sz w:val="28"/>
          <w:szCs w:val="28"/>
        </w:rPr>
      </w:pPr>
      <w:r>
        <w:rPr>
          <w:color w:val="000000"/>
          <w:sz w:val="28"/>
          <w:szCs w:val="28"/>
        </w:rPr>
        <w:t>2.5.1. Перечень нормативных правовых актов, регулирующих предоставление муниципальной услуги размещен:</w:t>
      </w:r>
    </w:p>
    <w:p w:rsidR="00F633B5" w:rsidRDefault="00F633B5" w:rsidP="00F633B5">
      <w:pPr>
        <w:ind w:firstLine="709"/>
        <w:jc w:val="both"/>
        <w:rPr>
          <w:color w:val="000000"/>
          <w:sz w:val="28"/>
          <w:szCs w:val="28"/>
        </w:rPr>
      </w:pPr>
      <w:r>
        <w:rPr>
          <w:color w:val="000000"/>
          <w:sz w:val="28"/>
          <w:szCs w:val="28"/>
        </w:rPr>
        <w:t xml:space="preserve">на официальном </w:t>
      </w:r>
      <w:proofErr w:type="gramStart"/>
      <w:r>
        <w:rPr>
          <w:color w:val="000000"/>
          <w:sz w:val="28"/>
          <w:szCs w:val="28"/>
        </w:rPr>
        <w:t>сайте  http</w:t>
      </w:r>
      <w:proofErr w:type="gramEnd"/>
      <w:r>
        <w:rPr>
          <w:color w:val="000000"/>
          <w:sz w:val="28"/>
          <w:szCs w:val="28"/>
        </w:rPr>
        <w:t>: //</w:t>
      </w:r>
      <w:r w:rsidR="00213367" w:rsidRPr="00213367">
        <w:rPr>
          <w:color w:val="000000"/>
          <w:sz w:val="28"/>
          <w:szCs w:val="28"/>
        </w:rPr>
        <w:t xml:space="preserve"> </w:t>
      </w:r>
      <w:proofErr w:type="spellStart"/>
      <w:r w:rsidR="00213367" w:rsidRPr="008E2EDB">
        <w:rPr>
          <w:color w:val="000000"/>
          <w:sz w:val="28"/>
          <w:szCs w:val="28"/>
        </w:rPr>
        <w:t>www</w:t>
      </w:r>
      <w:proofErr w:type="spellEnd"/>
      <w:r w:rsidR="00213367" w:rsidRPr="008E2EDB">
        <w:rPr>
          <w:color w:val="000000"/>
          <w:sz w:val="28"/>
          <w:szCs w:val="28"/>
        </w:rPr>
        <w:t>.</w:t>
      </w:r>
      <w:proofErr w:type="spellStart"/>
      <w:r w:rsidR="00213367" w:rsidRPr="008E2EDB">
        <w:rPr>
          <w:color w:val="000000"/>
          <w:sz w:val="28"/>
          <w:szCs w:val="28"/>
          <w:lang w:val="en-US"/>
        </w:rPr>
        <w:t>sergievka</w:t>
      </w:r>
      <w:proofErr w:type="spellEnd"/>
      <w:r w:rsidR="00213367" w:rsidRPr="008E2EDB">
        <w:rPr>
          <w:color w:val="000000"/>
          <w:sz w:val="28"/>
          <w:szCs w:val="28"/>
        </w:rPr>
        <w:t>.</w:t>
      </w:r>
      <w:proofErr w:type="spellStart"/>
      <w:r w:rsidR="00213367" w:rsidRPr="008E2EDB">
        <w:rPr>
          <w:color w:val="000000"/>
          <w:sz w:val="28"/>
          <w:szCs w:val="28"/>
        </w:rPr>
        <w:t>ru</w:t>
      </w:r>
      <w:proofErr w:type="spellEnd"/>
      <w:r>
        <w:rPr>
          <w:color w:val="000000"/>
          <w:sz w:val="28"/>
          <w:szCs w:val="28"/>
        </w:rPr>
        <w:t>;</w:t>
      </w:r>
    </w:p>
    <w:p w:rsidR="00F633B5" w:rsidRDefault="00F633B5" w:rsidP="00F633B5">
      <w:pPr>
        <w:pStyle w:val="2"/>
        <w:spacing w:before="0" w:after="0"/>
        <w:ind w:firstLine="709"/>
        <w:jc w:val="both"/>
        <w:rPr>
          <w:rFonts w:ascii="Times New Roman" w:eastAsia="Lucida Sans Unicode" w:hAnsi="Times New Roman"/>
          <w:b w:val="0"/>
          <w:bCs w:val="0"/>
          <w:i w:val="0"/>
          <w:color w:val="000000"/>
          <w:lang w:eastAsia="ar-SA"/>
        </w:rPr>
      </w:pPr>
      <w:r>
        <w:rPr>
          <w:rFonts w:ascii="Times New Roman" w:eastAsia="Lucida Sans Unicode" w:hAnsi="Times New Roman"/>
          <w:b w:val="0"/>
          <w:i w:val="0"/>
          <w:color w:val="000000"/>
          <w:lang w:eastAsia="ar-SA"/>
        </w:rPr>
        <w:t xml:space="preserve">в Федеральном реестре </w:t>
      </w:r>
      <w:hyperlink r:id="rId7" w:history="1">
        <w:r>
          <w:rPr>
            <w:rStyle w:val="a3"/>
            <w:rFonts w:ascii="Times New Roman" w:eastAsia="Lucida Sans Unicode" w:hAnsi="Times New Roman"/>
            <w:b w:val="0"/>
            <w:i w:val="0"/>
            <w:color w:val="000000"/>
            <w:lang w:eastAsia="ar-SA"/>
          </w:rPr>
          <w:t>http://ar.gov.ru/ru</w:t>
        </w:r>
      </w:hyperlink>
      <w:r>
        <w:rPr>
          <w:rFonts w:ascii="Times New Roman" w:eastAsia="Lucida Sans Unicode" w:hAnsi="Times New Roman"/>
          <w:b w:val="0"/>
          <w:i w:val="0"/>
          <w:color w:val="000000"/>
          <w:lang w:eastAsia="ar-SA"/>
        </w:rPr>
        <w:t>;</w:t>
      </w:r>
    </w:p>
    <w:p w:rsidR="00F633B5" w:rsidRDefault="00F633B5" w:rsidP="00F633B5">
      <w:pPr>
        <w:ind w:firstLine="709"/>
        <w:jc w:val="both"/>
        <w:rPr>
          <w:color w:val="000000"/>
          <w:sz w:val="28"/>
          <w:szCs w:val="28"/>
        </w:rPr>
      </w:pPr>
      <w:r>
        <w:rPr>
          <w:color w:val="000000"/>
          <w:sz w:val="28"/>
          <w:szCs w:val="28"/>
        </w:rPr>
        <w:t xml:space="preserve">на Едином портале  </w:t>
      </w:r>
      <w:hyperlink r:id="rId8" w:history="1">
        <w:r>
          <w:rPr>
            <w:rStyle w:val="a3"/>
            <w:color w:val="000000"/>
            <w:sz w:val="28"/>
            <w:szCs w:val="28"/>
          </w:rPr>
          <w:t>http://www.gosuslugi.ru</w:t>
        </w:r>
      </w:hyperlink>
      <w:r>
        <w:rPr>
          <w:color w:val="000000"/>
          <w:sz w:val="28"/>
          <w:szCs w:val="28"/>
        </w:rPr>
        <w:t>;</w:t>
      </w:r>
    </w:p>
    <w:p w:rsidR="00F633B5" w:rsidRDefault="00F633B5" w:rsidP="00F633B5">
      <w:pPr>
        <w:ind w:firstLine="709"/>
        <w:jc w:val="both"/>
        <w:rPr>
          <w:color w:val="0070C0"/>
          <w:sz w:val="28"/>
          <w:szCs w:val="28"/>
        </w:rPr>
      </w:pPr>
      <w:r>
        <w:rPr>
          <w:color w:val="000000"/>
          <w:sz w:val="28"/>
          <w:szCs w:val="28"/>
        </w:rPr>
        <w:t xml:space="preserve">на Региональном портале </w:t>
      </w:r>
      <w:hyperlink r:id="rId9" w:history="1">
        <w:r>
          <w:rPr>
            <w:rStyle w:val="a3"/>
            <w:color w:val="000000"/>
            <w:sz w:val="28"/>
            <w:szCs w:val="28"/>
          </w:rPr>
          <w:t>http://pgu.krasnodar.ru</w:t>
        </w:r>
      </w:hyperlink>
      <w:r>
        <w:rPr>
          <w:color w:val="0070C0"/>
          <w:sz w:val="28"/>
          <w:szCs w:val="28"/>
        </w:rPr>
        <w:t>.</w:t>
      </w:r>
    </w:p>
    <w:p w:rsidR="00F633B5" w:rsidRDefault="00F633B5" w:rsidP="00F633B5">
      <w:pPr>
        <w:ind w:firstLine="720"/>
        <w:jc w:val="both"/>
        <w:rPr>
          <w:sz w:val="28"/>
          <w:szCs w:val="28"/>
          <w:lang w:eastAsia="zh-CN"/>
        </w:rPr>
      </w:pPr>
    </w:p>
    <w:p w:rsidR="00F633B5" w:rsidRDefault="00F633B5" w:rsidP="00F633B5">
      <w:pPr>
        <w:widowControl w:val="0"/>
        <w:suppressAutoHyphens/>
        <w:autoSpaceDE w:val="0"/>
        <w:autoSpaceDN w:val="0"/>
        <w:adjustRightInd w:val="0"/>
        <w:jc w:val="center"/>
        <w:outlineLvl w:val="2"/>
        <w:rPr>
          <w:color w:val="000000"/>
          <w:sz w:val="28"/>
          <w:szCs w:val="28"/>
        </w:rPr>
      </w:pPr>
      <w:r>
        <w:rPr>
          <w:color w:val="000000"/>
          <w:sz w:val="28"/>
          <w:szCs w:val="28"/>
        </w:rPr>
        <w:t xml:space="preserve">2.6. Исчерпывающий перечень документов, необходимых </w:t>
      </w:r>
    </w:p>
    <w:p w:rsidR="00F633B5" w:rsidRDefault="00F633B5" w:rsidP="00F633B5">
      <w:pPr>
        <w:widowControl w:val="0"/>
        <w:suppressAutoHyphens/>
        <w:autoSpaceDE w:val="0"/>
        <w:autoSpaceDN w:val="0"/>
        <w:adjustRightInd w:val="0"/>
        <w:jc w:val="center"/>
        <w:outlineLvl w:val="2"/>
        <w:rPr>
          <w:color w:val="000000"/>
          <w:sz w:val="28"/>
          <w:szCs w:val="28"/>
        </w:rPr>
      </w:pPr>
      <w:r>
        <w:rPr>
          <w:color w:val="000000"/>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F633B5" w:rsidRDefault="00F633B5" w:rsidP="00F633B5">
      <w:pPr>
        <w:widowControl w:val="0"/>
        <w:suppressAutoHyphens/>
        <w:autoSpaceDE w:val="0"/>
        <w:autoSpaceDN w:val="0"/>
        <w:adjustRightInd w:val="0"/>
        <w:jc w:val="center"/>
        <w:outlineLvl w:val="2"/>
        <w:rPr>
          <w:color w:val="000000"/>
          <w:sz w:val="28"/>
          <w:szCs w:val="28"/>
        </w:rPr>
      </w:pPr>
      <w:r>
        <w:rPr>
          <w:color w:val="000000"/>
          <w:sz w:val="28"/>
          <w:szCs w:val="28"/>
        </w:rPr>
        <w:t xml:space="preserve"> </w:t>
      </w:r>
    </w:p>
    <w:p w:rsidR="00F633B5" w:rsidRDefault="00F633B5" w:rsidP="00F633B5">
      <w:pPr>
        <w:tabs>
          <w:tab w:val="left" w:pos="1170"/>
        </w:tabs>
        <w:ind w:firstLine="709"/>
        <w:jc w:val="both"/>
        <w:rPr>
          <w:sz w:val="28"/>
          <w:szCs w:val="28"/>
        </w:rPr>
      </w:pPr>
      <w:r>
        <w:rPr>
          <w:sz w:val="28"/>
          <w:szCs w:val="28"/>
        </w:rPr>
        <w:t>2.6.1. Для получения муниципальной услуги заявителем представляются следующие документы:</w:t>
      </w:r>
    </w:p>
    <w:p w:rsidR="00F633B5" w:rsidRDefault="00F633B5" w:rsidP="00F633B5">
      <w:pPr>
        <w:ind w:firstLine="709"/>
        <w:jc w:val="both"/>
        <w:rPr>
          <w:color w:val="000000"/>
          <w:sz w:val="28"/>
          <w:szCs w:val="28"/>
        </w:rPr>
      </w:pPr>
      <w:r>
        <w:rPr>
          <w:color w:val="000000"/>
          <w:sz w:val="28"/>
          <w:szCs w:val="28"/>
        </w:rPr>
        <w:t xml:space="preserve">заявление о присвоении объекту адресации адреса или об аннулировании его адреса по форме, утвержденной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к Регламенту).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 </w:t>
      </w:r>
    </w:p>
    <w:p w:rsidR="00F633B5" w:rsidRDefault="00F633B5" w:rsidP="00F633B5">
      <w:pPr>
        <w:ind w:firstLine="709"/>
        <w:jc w:val="both"/>
        <w:rPr>
          <w:color w:val="00000A"/>
          <w:sz w:val="28"/>
          <w:szCs w:val="28"/>
        </w:rPr>
      </w:pPr>
      <w:r>
        <w:rPr>
          <w:color w:val="00000A"/>
          <w:sz w:val="28"/>
          <w:szCs w:val="28"/>
        </w:rPr>
        <w:t>документ, удостоверяющий личность заявителя (заявителей), либо его (их) представителя;</w:t>
      </w:r>
    </w:p>
    <w:p w:rsidR="00F633B5" w:rsidRDefault="00F633B5" w:rsidP="00F633B5">
      <w:pPr>
        <w:ind w:firstLine="709"/>
        <w:jc w:val="both"/>
        <w:rPr>
          <w:color w:val="00000A"/>
          <w:sz w:val="28"/>
          <w:szCs w:val="28"/>
        </w:rPr>
      </w:pPr>
      <w:r>
        <w:rPr>
          <w:color w:val="00000A"/>
          <w:sz w:val="28"/>
          <w:szCs w:val="28"/>
        </w:rPr>
        <w:t>документ, удостоверяющий права (полномочия) представителя заявителя.</w:t>
      </w:r>
    </w:p>
    <w:p w:rsidR="00F633B5" w:rsidRDefault="00F633B5" w:rsidP="00F633B5">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2.6.2.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F633B5" w:rsidRDefault="00F633B5" w:rsidP="00F633B5">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F633B5" w:rsidRDefault="00F633B5" w:rsidP="00F633B5">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 xml:space="preserve">для физических лиц, индивидуальных предпринимателей: </w:t>
      </w:r>
    </w:p>
    <w:p w:rsidR="00F633B5" w:rsidRDefault="00F633B5" w:rsidP="00F633B5">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F633B5" w:rsidRDefault="00F633B5" w:rsidP="00F633B5">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для юридических лиц:</w:t>
      </w:r>
    </w:p>
    <w:p w:rsidR="00F633B5" w:rsidRDefault="00F633B5" w:rsidP="00F633B5">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w:t>
      </w:r>
      <w:r>
        <w:rPr>
          <w:rFonts w:eastAsia="DejaVu Sans"/>
          <w:color w:val="000000"/>
          <w:kern w:val="3"/>
          <w:sz w:val="28"/>
          <w:szCs w:val="28"/>
          <w:shd w:val="clear" w:color="auto" w:fill="FFFFFF"/>
          <w:lang w:eastAsia="zh-CN" w:bidi="hi-IN"/>
        </w:rPr>
        <w:lastRenderedPageBreak/>
        <w:t>или уполномоченным этим руководителем лицом.</w:t>
      </w:r>
    </w:p>
    <w:p w:rsidR="00F633B5" w:rsidRDefault="00F633B5" w:rsidP="00F633B5">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F633B5" w:rsidRDefault="00F633B5" w:rsidP="00F633B5">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F633B5" w:rsidRDefault="00F633B5" w:rsidP="00F633B5">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F633B5" w:rsidRDefault="00F633B5" w:rsidP="00F633B5">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 xml:space="preserve">При представлении заявления кадастровым инженером к такому заявлению прилагается копия документа, предусмотренного статьей 35 или </w:t>
      </w:r>
      <w:proofErr w:type="gramStart"/>
      <w:r>
        <w:rPr>
          <w:rFonts w:eastAsia="DejaVu Sans"/>
          <w:color w:val="000000"/>
          <w:kern w:val="3"/>
          <w:sz w:val="28"/>
          <w:szCs w:val="28"/>
          <w:shd w:val="clear" w:color="auto" w:fill="FFFFFF"/>
          <w:lang w:eastAsia="zh-CN" w:bidi="hi-IN"/>
        </w:rPr>
        <w:t>статьей  42.3</w:t>
      </w:r>
      <w:proofErr w:type="gramEnd"/>
      <w:r>
        <w:rPr>
          <w:rFonts w:eastAsia="DejaVu Sans"/>
          <w:color w:val="000000"/>
          <w:kern w:val="3"/>
          <w:sz w:val="28"/>
          <w:szCs w:val="28"/>
          <w:shd w:val="clear" w:color="auto" w:fill="FFFFFF"/>
          <w:lang w:eastAsia="zh-CN" w:bidi="hi-IN"/>
        </w:rPr>
        <w:t xml:space="preserve">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F633B5" w:rsidRDefault="00F633B5" w:rsidP="00F633B5">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почтового отправления с описью вложения и уведомлением о вручении; на бумажном носителе при личном обращении в МФЦ; посредством использования Единого и Регионального портала, портала ФИАС в форме электронного документа, подписанного электронной подписью.</w:t>
      </w:r>
    </w:p>
    <w:p w:rsidR="00F633B5" w:rsidRDefault="00F633B5" w:rsidP="00F633B5">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633B5" w:rsidRDefault="00F633B5" w:rsidP="00F633B5">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2.6.4. Заявление представляется в Уполномоченный орган или МФЦ по месту нахождения объекта адресации.</w:t>
      </w:r>
    </w:p>
    <w:p w:rsidR="00F633B5" w:rsidRDefault="00F633B5" w:rsidP="00F633B5">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Заявление в форме документа на бумажном носителе подписывается заявителем.</w:t>
      </w:r>
    </w:p>
    <w:p w:rsidR="00F633B5" w:rsidRDefault="00F633B5" w:rsidP="00F633B5">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от 27 июля 2010 года № 210-ФЗ «Об организации предоставления государственных и муниципальных услуг».</w:t>
      </w:r>
    </w:p>
    <w:p w:rsidR="00F633B5" w:rsidRDefault="00F633B5" w:rsidP="00F633B5">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 xml:space="preserve">В случае направления заявления посредством Единого портала,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без необходимости дополнительной подачи </w:t>
      </w:r>
      <w:r>
        <w:rPr>
          <w:rFonts w:eastAsia="DejaVu Sans"/>
          <w:color w:val="000000"/>
          <w:kern w:val="3"/>
          <w:sz w:val="28"/>
          <w:szCs w:val="28"/>
          <w:shd w:val="clear" w:color="auto" w:fill="FFFFFF"/>
          <w:lang w:eastAsia="zh-CN" w:bidi="hi-IN"/>
        </w:rPr>
        <w:lastRenderedPageBreak/>
        <w:t>заявления в какой-либо иной форме.</w:t>
      </w:r>
    </w:p>
    <w:p w:rsidR="00F633B5" w:rsidRDefault="00F633B5" w:rsidP="00F633B5">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F633B5" w:rsidRDefault="00F633B5" w:rsidP="00F633B5">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F633B5" w:rsidRDefault="00F633B5" w:rsidP="00F633B5">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F633B5" w:rsidRDefault="00F633B5" w:rsidP="00F633B5">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 xml:space="preserve">2.6.5. При  предоставлении муниципальных услуг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w:t>
      </w:r>
    </w:p>
    <w:p w:rsidR="00F633B5" w:rsidRDefault="00F633B5" w:rsidP="00F633B5">
      <w:pPr>
        <w:widowControl w:val="0"/>
        <w:autoSpaceDE w:val="0"/>
        <w:ind w:firstLine="709"/>
        <w:jc w:val="both"/>
        <w:rPr>
          <w:b/>
          <w:sz w:val="28"/>
          <w:szCs w:val="28"/>
        </w:rPr>
      </w:pPr>
    </w:p>
    <w:p w:rsidR="00F633B5" w:rsidRDefault="00F633B5" w:rsidP="00F633B5">
      <w:pPr>
        <w:ind w:firstLine="709"/>
        <w:jc w:val="center"/>
        <w:rPr>
          <w:rFonts w:eastAsia="DejaVu Sans"/>
          <w:kern w:val="3"/>
          <w:sz w:val="28"/>
          <w:szCs w:val="28"/>
          <w:lang w:eastAsia="zh-CN" w:bidi="hi-IN"/>
        </w:rPr>
      </w:pPr>
      <w:r>
        <w:rPr>
          <w:rFonts w:eastAsia="DejaVu Sans"/>
          <w:color w:val="000000"/>
          <w:kern w:val="3"/>
          <w:sz w:val="28"/>
          <w:szCs w:val="28"/>
          <w:lang w:eastAsia="zh-CN" w:bidi="hi-IN"/>
        </w:rPr>
        <w:t xml:space="preserve">2.7. </w:t>
      </w: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Pr>
          <w:rFonts w:eastAsia="DejaVu Sans"/>
          <w:kern w:val="3"/>
          <w:sz w:val="28"/>
          <w:szCs w:val="28"/>
          <w:lang w:eastAsia="zh-CN" w:bidi="hi-IN"/>
        </w:rPr>
        <w:br/>
        <w:t>в электронной форме, порядок их представления</w:t>
      </w:r>
    </w:p>
    <w:p w:rsidR="00F633B5" w:rsidRDefault="00F633B5" w:rsidP="00F633B5">
      <w:pPr>
        <w:ind w:firstLine="709"/>
        <w:jc w:val="center"/>
        <w:rPr>
          <w:rFonts w:eastAsia="DejaVu Sans"/>
          <w:kern w:val="3"/>
          <w:sz w:val="28"/>
          <w:szCs w:val="28"/>
          <w:lang w:eastAsia="zh-CN" w:bidi="hi-IN"/>
        </w:rPr>
      </w:pPr>
    </w:p>
    <w:p w:rsidR="00F633B5" w:rsidRDefault="00F633B5" w:rsidP="00F633B5">
      <w:pPr>
        <w:suppressAutoHyphens/>
        <w:autoSpaceDE w:val="0"/>
        <w:autoSpaceDN w:val="0"/>
        <w:adjustRightInd w:val="0"/>
        <w:ind w:firstLine="709"/>
        <w:jc w:val="both"/>
        <w:rPr>
          <w:sz w:val="28"/>
          <w:szCs w:val="28"/>
          <w:lang w:eastAsia="ar-SA"/>
        </w:rPr>
      </w:pPr>
      <w:r>
        <w:rPr>
          <w:sz w:val="28"/>
          <w:szCs w:val="28"/>
          <w:lang w:eastAsia="ar-SA"/>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p>
    <w:p w:rsidR="00F633B5" w:rsidRDefault="00F633B5" w:rsidP="00F633B5">
      <w:pPr>
        <w:ind w:firstLine="709"/>
        <w:jc w:val="both"/>
        <w:rPr>
          <w:sz w:val="28"/>
          <w:szCs w:val="28"/>
        </w:rPr>
      </w:pPr>
      <w:r>
        <w:rPr>
          <w:sz w:val="28"/>
          <w:szCs w:val="28"/>
        </w:rPr>
        <w:t xml:space="preserve">а) правоустанавливающие и (или) </w:t>
      </w:r>
      <w:proofErr w:type="spellStart"/>
      <w:r>
        <w:rPr>
          <w:sz w:val="28"/>
          <w:szCs w:val="28"/>
        </w:rPr>
        <w:t>правоудостоверяющие</w:t>
      </w:r>
      <w:proofErr w:type="spellEnd"/>
      <w:r>
        <w:rPr>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w:t>
      </w:r>
      <w:r>
        <w:rPr>
          <w:sz w:val="28"/>
          <w:szCs w:val="28"/>
        </w:rPr>
        <w:lastRenderedPageBreak/>
        <w:t xml:space="preserve">получение разрешения на строительство не требуется, правоустанавливающие и (или) </w:t>
      </w:r>
      <w:proofErr w:type="spellStart"/>
      <w:r>
        <w:rPr>
          <w:sz w:val="28"/>
          <w:szCs w:val="28"/>
        </w:rPr>
        <w:t>правоудостоверяющие</w:t>
      </w:r>
      <w:proofErr w:type="spellEnd"/>
      <w:r>
        <w:rPr>
          <w:sz w:val="28"/>
          <w:szCs w:val="28"/>
        </w:rPr>
        <w:t xml:space="preserve"> документы на земельный участок, на котором расположены указанное здание (строение), сооружение);</w:t>
      </w:r>
    </w:p>
    <w:p w:rsidR="00F633B5" w:rsidRDefault="00F633B5" w:rsidP="00F633B5">
      <w:pPr>
        <w:ind w:firstLine="709"/>
        <w:jc w:val="both"/>
        <w:rPr>
          <w:sz w:val="28"/>
          <w:szCs w:val="28"/>
        </w:rPr>
      </w:pPr>
      <w:bookmarkStart w:id="2" w:name="sub_1342"/>
      <w:r>
        <w:rPr>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633B5" w:rsidRDefault="00F633B5" w:rsidP="00F633B5">
      <w:pPr>
        <w:ind w:firstLine="709"/>
        <w:jc w:val="both"/>
        <w:rPr>
          <w:sz w:val="28"/>
          <w:szCs w:val="28"/>
        </w:rPr>
      </w:pPr>
      <w:bookmarkStart w:id="3" w:name="sub_1343"/>
      <w:bookmarkEnd w:id="2"/>
      <w:r>
        <w:rPr>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F633B5" w:rsidRDefault="00F633B5" w:rsidP="00F633B5">
      <w:pPr>
        <w:ind w:firstLine="709"/>
        <w:jc w:val="both"/>
        <w:rPr>
          <w:sz w:val="28"/>
          <w:szCs w:val="28"/>
        </w:rPr>
      </w:pPr>
      <w:bookmarkStart w:id="4" w:name="sub_1344"/>
      <w:bookmarkEnd w:id="3"/>
      <w:r>
        <w:rPr>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633B5" w:rsidRDefault="00F633B5" w:rsidP="00F633B5">
      <w:pPr>
        <w:ind w:firstLine="709"/>
        <w:jc w:val="both"/>
        <w:rPr>
          <w:sz w:val="28"/>
          <w:szCs w:val="28"/>
        </w:rPr>
      </w:pPr>
      <w:bookmarkStart w:id="5" w:name="sub_1345"/>
      <w:bookmarkEnd w:id="4"/>
      <w:r>
        <w:rPr>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F633B5" w:rsidRDefault="00F633B5" w:rsidP="00F633B5">
      <w:pPr>
        <w:ind w:firstLine="709"/>
        <w:jc w:val="both"/>
        <w:rPr>
          <w:sz w:val="28"/>
          <w:szCs w:val="28"/>
        </w:rPr>
      </w:pPr>
      <w:bookmarkStart w:id="6" w:name="sub_1346"/>
      <w:bookmarkEnd w:id="5"/>
      <w:r>
        <w:rPr>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633B5" w:rsidRDefault="00F633B5" w:rsidP="00F633B5">
      <w:pPr>
        <w:ind w:firstLine="709"/>
        <w:jc w:val="both"/>
        <w:rPr>
          <w:sz w:val="28"/>
          <w:szCs w:val="28"/>
        </w:rPr>
      </w:pPr>
      <w:bookmarkStart w:id="7" w:name="sub_1347"/>
      <w:bookmarkEnd w:id="6"/>
      <w:r>
        <w:rPr>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633B5" w:rsidRDefault="00F633B5" w:rsidP="00F633B5">
      <w:pPr>
        <w:ind w:firstLine="709"/>
        <w:jc w:val="both"/>
        <w:rPr>
          <w:sz w:val="28"/>
          <w:szCs w:val="28"/>
        </w:rPr>
      </w:pPr>
      <w:bookmarkStart w:id="8" w:name="sub_1348"/>
      <w:bookmarkEnd w:id="7"/>
      <w:r>
        <w:rPr>
          <w:sz w:val="28"/>
          <w:szCs w:val="28"/>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 Правительства Российской </w:t>
      </w:r>
      <w:proofErr w:type="gramStart"/>
      <w:r>
        <w:rPr>
          <w:sz w:val="28"/>
          <w:szCs w:val="28"/>
        </w:rPr>
        <w:t>Федерации  от</w:t>
      </w:r>
      <w:proofErr w:type="gramEnd"/>
      <w:r>
        <w:rPr>
          <w:sz w:val="28"/>
          <w:szCs w:val="28"/>
        </w:rPr>
        <w:t xml:space="preserve"> 19 ноября 2014 года №  1221 «Об утверждении Правил присвоения, изменения и аннулирования адресов»);</w:t>
      </w:r>
    </w:p>
    <w:p w:rsidR="00F633B5" w:rsidRDefault="00F633B5" w:rsidP="00F633B5">
      <w:pPr>
        <w:ind w:firstLine="709"/>
        <w:jc w:val="both"/>
        <w:rPr>
          <w:sz w:val="28"/>
          <w:szCs w:val="28"/>
        </w:rPr>
      </w:pPr>
      <w:bookmarkStart w:id="9" w:name="sub_1349"/>
      <w:bookmarkEnd w:id="8"/>
      <w:r>
        <w:rPr>
          <w:sz w:val="28"/>
          <w:szCs w:val="28"/>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 Правительства Российской </w:t>
      </w:r>
      <w:proofErr w:type="gramStart"/>
      <w:r>
        <w:rPr>
          <w:sz w:val="28"/>
          <w:szCs w:val="28"/>
        </w:rPr>
        <w:t>Федерации  от</w:t>
      </w:r>
      <w:proofErr w:type="gramEnd"/>
      <w:r>
        <w:rPr>
          <w:sz w:val="28"/>
          <w:szCs w:val="28"/>
        </w:rPr>
        <w:t xml:space="preserve"> 19 ноября 2014 года №  1221 «Об утверждении Правил присвоения, изменения и аннулирования адресов»).</w:t>
      </w:r>
    </w:p>
    <w:p w:rsidR="00F633B5" w:rsidRDefault="00F633B5" w:rsidP="00F633B5">
      <w:pPr>
        <w:ind w:firstLine="709"/>
        <w:jc w:val="both"/>
        <w:rPr>
          <w:sz w:val="28"/>
          <w:szCs w:val="28"/>
        </w:rPr>
      </w:pPr>
      <w:r>
        <w:rPr>
          <w:sz w:val="28"/>
          <w:szCs w:val="28"/>
        </w:rPr>
        <w:t xml:space="preserve">Заявители (представители Заявителя) при подаче заявления вправе приложить к нему документы, указанные в подпунктах «а», «в», «г», «е», и «ж» пункта 2.7.1 подраздела 2.7. раздела 2 Регламента, если такие документы не находятся в распоряжении органа государственной власти, органа местного самоуправления, </w:t>
      </w:r>
      <w:r>
        <w:rPr>
          <w:sz w:val="28"/>
          <w:szCs w:val="28"/>
        </w:rPr>
        <w:lastRenderedPageBreak/>
        <w:t>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rsidR="00F633B5" w:rsidRDefault="00F633B5" w:rsidP="00F633B5">
      <w:pPr>
        <w:ind w:firstLine="709"/>
        <w:jc w:val="both"/>
        <w:rPr>
          <w:sz w:val="28"/>
          <w:szCs w:val="28"/>
        </w:rPr>
      </w:pPr>
      <w:r>
        <w:rPr>
          <w:sz w:val="28"/>
          <w:szCs w:val="28"/>
        </w:rPr>
        <w:t>Документы, указанные в подпунктах «а», «в», «г», «е», «ж» пункта 2.7.1 подраздела 2.7. раздела 2 Регламента предоставляемые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от 27 июля 2010 года № 210-ФЗ «Об организации предоставления государственных и муниципальных услуг».</w:t>
      </w:r>
    </w:p>
    <w:bookmarkEnd w:id="9"/>
    <w:p w:rsidR="00F633B5" w:rsidRDefault="00F633B5" w:rsidP="00F633B5">
      <w:pPr>
        <w:suppressAutoHyphens/>
        <w:autoSpaceDE w:val="0"/>
        <w:ind w:firstLine="709"/>
        <w:jc w:val="both"/>
        <w:rPr>
          <w:rFonts w:eastAsia="Arial"/>
          <w:kern w:val="2"/>
          <w:sz w:val="28"/>
          <w:szCs w:val="28"/>
          <w:lang w:eastAsia="ar-SA"/>
        </w:rPr>
      </w:pPr>
      <w:r>
        <w:rPr>
          <w:rFonts w:eastAsia="Arial"/>
          <w:kern w:val="2"/>
          <w:sz w:val="28"/>
          <w:szCs w:val="28"/>
          <w:lang w:eastAsia="ar-SA"/>
        </w:rPr>
        <w:t xml:space="preserve">2.7.2. </w:t>
      </w:r>
      <w:r>
        <w:rPr>
          <w:sz w:val="28"/>
          <w:szCs w:val="28"/>
        </w:rPr>
        <w:t>Непредставление Заявителем указанных документов не является основанием для отказа в предоставлении муниципальной услуги.</w:t>
      </w:r>
    </w:p>
    <w:p w:rsidR="00F633B5" w:rsidRDefault="00F633B5" w:rsidP="00F633B5">
      <w:pPr>
        <w:widowControl w:val="0"/>
        <w:suppressAutoHyphens/>
        <w:autoSpaceDE w:val="0"/>
        <w:autoSpaceDN w:val="0"/>
        <w:adjustRightInd w:val="0"/>
        <w:ind w:firstLine="720"/>
        <w:jc w:val="center"/>
        <w:outlineLvl w:val="2"/>
        <w:rPr>
          <w:b/>
          <w:color w:val="000000"/>
          <w:sz w:val="28"/>
          <w:szCs w:val="28"/>
        </w:rPr>
      </w:pPr>
    </w:p>
    <w:p w:rsidR="00F633B5" w:rsidRDefault="00F633B5" w:rsidP="00F633B5">
      <w:pPr>
        <w:widowControl w:val="0"/>
        <w:suppressAutoHyphens/>
        <w:autoSpaceDE w:val="0"/>
        <w:autoSpaceDN w:val="0"/>
        <w:adjustRightInd w:val="0"/>
        <w:ind w:firstLine="720"/>
        <w:jc w:val="center"/>
        <w:outlineLvl w:val="2"/>
        <w:rPr>
          <w:color w:val="000000"/>
          <w:sz w:val="28"/>
          <w:szCs w:val="28"/>
        </w:rPr>
      </w:pPr>
      <w:r>
        <w:rPr>
          <w:color w:val="000000"/>
          <w:sz w:val="28"/>
          <w:szCs w:val="28"/>
        </w:rPr>
        <w:t>2.8. Указание на запрет требовать от заявителя</w:t>
      </w:r>
    </w:p>
    <w:p w:rsidR="00F633B5" w:rsidRDefault="00F633B5" w:rsidP="00F633B5">
      <w:pPr>
        <w:tabs>
          <w:tab w:val="left" w:pos="540"/>
          <w:tab w:val="left" w:pos="900"/>
        </w:tabs>
        <w:suppressAutoHyphens/>
        <w:ind w:firstLine="851"/>
        <w:jc w:val="both"/>
        <w:rPr>
          <w:color w:val="000000"/>
          <w:sz w:val="28"/>
          <w:szCs w:val="28"/>
          <w:u w:val="single"/>
        </w:rPr>
      </w:pPr>
    </w:p>
    <w:p w:rsidR="00F633B5" w:rsidRDefault="00F633B5" w:rsidP="00F633B5">
      <w:pPr>
        <w:suppressAutoHyphens/>
        <w:autoSpaceDE w:val="0"/>
        <w:autoSpaceDN w:val="0"/>
        <w:adjustRightInd w:val="0"/>
        <w:ind w:firstLine="851"/>
        <w:jc w:val="both"/>
        <w:outlineLvl w:val="1"/>
        <w:rPr>
          <w:color w:val="000000"/>
          <w:sz w:val="28"/>
          <w:szCs w:val="28"/>
        </w:rPr>
      </w:pPr>
      <w:proofErr w:type="gramStart"/>
      <w:r>
        <w:rPr>
          <w:color w:val="000000"/>
          <w:sz w:val="28"/>
          <w:szCs w:val="28"/>
        </w:rPr>
        <w:t>2.8.1  Уполномоченный</w:t>
      </w:r>
      <w:proofErr w:type="gramEnd"/>
      <w:r>
        <w:rPr>
          <w:color w:val="000000"/>
          <w:sz w:val="28"/>
          <w:szCs w:val="28"/>
        </w:rPr>
        <w:t xml:space="preserve"> орган не вправе требовать от Заявителя:</w:t>
      </w:r>
    </w:p>
    <w:p w:rsidR="00F633B5" w:rsidRDefault="00F633B5" w:rsidP="00F633B5">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33B5" w:rsidRDefault="00F633B5" w:rsidP="00F633B5">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F633B5" w:rsidRDefault="00F633B5" w:rsidP="00F633B5">
      <w:pPr>
        <w:suppressAutoHyphens/>
        <w:autoSpaceDE w:val="0"/>
        <w:autoSpaceDN w:val="0"/>
        <w:adjustRightInd w:val="0"/>
        <w:ind w:firstLine="851"/>
        <w:jc w:val="both"/>
        <w:outlineLvl w:val="1"/>
        <w:rPr>
          <w:color w:val="000000"/>
          <w:sz w:val="28"/>
          <w:szCs w:val="28"/>
        </w:rPr>
      </w:pPr>
      <w:r>
        <w:rPr>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F633B5" w:rsidRDefault="00F633B5" w:rsidP="00F633B5">
      <w:pPr>
        <w:suppressAutoHyphens/>
        <w:autoSpaceDE w:val="0"/>
        <w:autoSpaceDN w:val="0"/>
        <w:adjustRightInd w:val="0"/>
        <w:ind w:firstLine="851"/>
        <w:jc w:val="both"/>
        <w:outlineLvl w:val="1"/>
        <w:rPr>
          <w:color w:val="000000"/>
          <w:sz w:val="28"/>
          <w:szCs w:val="28"/>
        </w:rPr>
      </w:pPr>
      <w:r>
        <w:rPr>
          <w:color w:val="000000"/>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F633B5" w:rsidRDefault="00F633B5" w:rsidP="00F633B5">
      <w:pPr>
        <w:widowControl w:val="0"/>
        <w:suppressAutoHyphens/>
        <w:ind w:firstLine="709"/>
        <w:jc w:val="both"/>
        <w:rPr>
          <w:color w:val="000000"/>
          <w:sz w:val="28"/>
          <w:szCs w:val="28"/>
        </w:rPr>
      </w:pPr>
    </w:p>
    <w:p w:rsidR="00F633B5" w:rsidRDefault="00F633B5" w:rsidP="00F633B5">
      <w:pPr>
        <w:widowControl w:val="0"/>
        <w:suppressAutoHyphens/>
        <w:jc w:val="center"/>
        <w:rPr>
          <w:color w:val="000000"/>
          <w:sz w:val="28"/>
          <w:szCs w:val="28"/>
        </w:rPr>
      </w:pPr>
      <w:r>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F633B5" w:rsidRDefault="00F633B5" w:rsidP="00F633B5">
      <w:pPr>
        <w:widowControl w:val="0"/>
        <w:suppressAutoHyphens/>
        <w:jc w:val="center"/>
        <w:rPr>
          <w:color w:val="00000A"/>
          <w:sz w:val="28"/>
          <w:szCs w:val="28"/>
        </w:rPr>
      </w:pPr>
    </w:p>
    <w:p w:rsidR="00F633B5" w:rsidRDefault="00F633B5" w:rsidP="00F633B5">
      <w:pPr>
        <w:autoSpaceDE w:val="0"/>
        <w:autoSpaceDN w:val="0"/>
        <w:adjustRightInd w:val="0"/>
        <w:ind w:firstLine="709"/>
        <w:jc w:val="both"/>
        <w:rPr>
          <w:sz w:val="28"/>
          <w:szCs w:val="28"/>
        </w:rPr>
      </w:pPr>
      <w:r>
        <w:rPr>
          <w:sz w:val="28"/>
          <w:szCs w:val="28"/>
        </w:rPr>
        <w:lastRenderedPageBreak/>
        <w:t>2.9.1. Основанием для отказа в приеме документов, необходимых для предоставления муниципальной услуги, является:</w:t>
      </w:r>
    </w:p>
    <w:p w:rsidR="00F633B5" w:rsidRDefault="00F633B5" w:rsidP="00F633B5">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F633B5" w:rsidRDefault="00F633B5" w:rsidP="00F633B5">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 несоблюдение установленных законом условий признания действительности электронной подписи;</w:t>
      </w:r>
    </w:p>
    <w:p w:rsidR="00F633B5" w:rsidRDefault="00F633B5" w:rsidP="00F633B5">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3) отсутствие документа, удостоверяющего права (полномочия) представителя заявителя, в случае подачи заявления представителем заявителя:</w:t>
      </w:r>
    </w:p>
    <w:p w:rsidR="00F633B5" w:rsidRDefault="00F633B5" w:rsidP="00F633B5">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для физических лиц, индивидуальных предпринимателей: </w:t>
      </w:r>
    </w:p>
    <w:p w:rsidR="00F633B5" w:rsidRDefault="00F633B5" w:rsidP="00F633B5">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F633B5" w:rsidRDefault="00F633B5" w:rsidP="00F633B5">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для юридических лиц:</w:t>
      </w:r>
    </w:p>
    <w:p w:rsidR="00F633B5" w:rsidRDefault="00F633B5" w:rsidP="00F633B5">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Pr>
          <w:rFonts w:eastAsia="DejaVu Sans" w:cs="DejaVu Sans"/>
          <w:kern w:val="3"/>
          <w:sz w:val="28"/>
          <w:szCs w:val="28"/>
          <w:lang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F633B5" w:rsidRDefault="00F633B5" w:rsidP="00F633B5">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4) представление неполного комплекта документов, указанного в подразделе 2.6 раздела 2 Регламента.</w:t>
      </w:r>
    </w:p>
    <w:p w:rsidR="00F633B5" w:rsidRDefault="00F633B5" w:rsidP="00F633B5">
      <w:pPr>
        <w:autoSpaceDE w:val="0"/>
        <w:autoSpaceDN w:val="0"/>
        <w:adjustRightInd w:val="0"/>
        <w:ind w:firstLine="709"/>
        <w:jc w:val="both"/>
        <w:rPr>
          <w:color w:val="000000"/>
          <w:sz w:val="28"/>
          <w:szCs w:val="28"/>
        </w:rPr>
      </w:pPr>
      <w:r>
        <w:rPr>
          <w:color w:val="000000"/>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F633B5" w:rsidRDefault="00F633B5" w:rsidP="00F633B5">
      <w:pPr>
        <w:autoSpaceDE w:val="0"/>
        <w:autoSpaceDN w:val="0"/>
        <w:adjustRightInd w:val="0"/>
        <w:ind w:firstLine="709"/>
        <w:jc w:val="both"/>
        <w:rPr>
          <w:color w:val="000000"/>
          <w:sz w:val="28"/>
          <w:szCs w:val="28"/>
        </w:rPr>
      </w:pPr>
      <w:r>
        <w:rPr>
          <w:color w:val="000000"/>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633B5" w:rsidRDefault="00F633B5" w:rsidP="00F633B5">
      <w:pPr>
        <w:autoSpaceDE w:val="0"/>
        <w:autoSpaceDN w:val="0"/>
        <w:adjustRightInd w:val="0"/>
        <w:ind w:firstLine="709"/>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633B5" w:rsidRDefault="00F633B5" w:rsidP="00F633B5">
      <w:pPr>
        <w:autoSpaceDE w:val="0"/>
        <w:autoSpaceDN w:val="0"/>
        <w:adjustRightInd w:val="0"/>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F633B5" w:rsidRDefault="00F633B5" w:rsidP="00F633B5">
      <w:pPr>
        <w:autoSpaceDE w:val="0"/>
        <w:autoSpaceDN w:val="0"/>
        <w:adjustRightInd w:val="0"/>
        <w:ind w:firstLine="709"/>
        <w:jc w:val="both"/>
        <w:rPr>
          <w:color w:val="000000"/>
          <w:sz w:val="28"/>
          <w:szCs w:val="28"/>
        </w:rPr>
      </w:pPr>
      <w:r>
        <w:rPr>
          <w:color w:val="000000"/>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F633B5" w:rsidRDefault="00F633B5" w:rsidP="00F633B5">
      <w:pPr>
        <w:suppressAutoHyphens/>
        <w:autoSpaceDE w:val="0"/>
        <w:autoSpaceDN w:val="0"/>
        <w:adjustRightInd w:val="0"/>
        <w:ind w:firstLine="709"/>
        <w:jc w:val="both"/>
        <w:rPr>
          <w:color w:val="000000"/>
          <w:sz w:val="28"/>
          <w:szCs w:val="28"/>
        </w:rPr>
      </w:pPr>
    </w:p>
    <w:p w:rsidR="00F633B5" w:rsidRDefault="00F633B5" w:rsidP="00F633B5">
      <w:pPr>
        <w:widowControl w:val="0"/>
        <w:suppressAutoHyphens/>
        <w:autoSpaceDE w:val="0"/>
        <w:autoSpaceDN w:val="0"/>
        <w:adjustRightInd w:val="0"/>
        <w:ind w:firstLine="720"/>
        <w:jc w:val="center"/>
        <w:outlineLvl w:val="2"/>
        <w:rPr>
          <w:color w:val="000000"/>
          <w:sz w:val="28"/>
          <w:szCs w:val="28"/>
        </w:rPr>
      </w:pPr>
      <w:r>
        <w:rPr>
          <w:color w:val="000000"/>
          <w:sz w:val="28"/>
          <w:szCs w:val="28"/>
        </w:rPr>
        <w:t>2.10. Исчерпывающий перечень оснований для приостановления или отказа в предоставлении муниципальной услуги</w:t>
      </w:r>
    </w:p>
    <w:p w:rsidR="00F633B5" w:rsidRDefault="00F633B5" w:rsidP="00F633B5">
      <w:pPr>
        <w:suppressAutoHyphens/>
        <w:autoSpaceDE w:val="0"/>
        <w:autoSpaceDN w:val="0"/>
        <w:adjustRightInd w:val="0"/>
        <w:ind w:firstLine="709"/>
        <w:jc w:val="both"/>
        <w:rPr>
          <w:color w:val="000000"/>
          <w:sz w:val="28"/>
          <w:szCs w:val="28"/>
        </w:rPr>
      </w:pPr>
    </w:p>
    <w:p w:rsidR="00F633B5" w:rsidRDefault="00F633B5" w:rsidP="00F633B5">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F633B5" w:rsidRDefault="00F633B5" w:rsidP="00F633B5">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2.10.2. Основанием для отказа в предоставлении муниципальной услуги являются:</w:t>
      </w:r>
    </w:p>
    <w:p w:rsidR="00F633B5" w:rsidRDefault="00F633B5" w:rsidP="00F633B5">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 xml:space="preserve">несоответствие представленных документов требованиям, </w:t>
      </w:r>
      <w:proofErr w:type="gramStart"/>
      <w:r>
        <w:rPr>
          <w:rFonts w:eastAsia="DejaVu Sans" w:cs="DejaVu Sans"/>
          <w:color w:val="000000"/>
          <w:kern w:val="3"/>
          <w:sz w:val="28"/>
          <w:szCs w:val="28"/>
          <w:lang w:eastAsia="zh-CN" w:bidi="hi-IN"/>
        </w:rPr>
        <w:t xml:space="preserve">установленным  </w:t>
      </w:r>
      <w:r>
        <w:rPr>
          <w:rFonts w:eastAsia="DejaVu Sans" w:cs="DejaVu Sans"/>
          <w:color w:val="000000"/>
          <w:kern w:val="3"/>
          <w:sz w:val="28"/>
          <w:szCs w:val="28"/>
          <w:lang w:eastAsia="zh-CN" w:bidi="hi-IN"/>
        </w:rPr>
        <w:lastRenderedPageBreak/>
        <w:t>законодательством</w:t>
      </w:r>
      <w:proofErr w:type="gramEnd"/>
      <w:r>
        <w:rPr>
          <w:rFonts w:eastAsia="DejaVu Sans" w:cs="DejaVu Sans"/>
          <w:color w:val="000000"/>
          <w:kern w:val="3"/>
          <w:sz w:val="28"/>
          <w:szCs w:val="28"/>
          <w:lang w:eastAsia="zh-CN" w:bidi="hi-IN"/>
        </w:rPr>
        <w:t xml:space="preserve"> Российской Федерации;</w:t>
      </w:r>
    </w:p>
    <w:p w:rsidR="00F633B5" w:rsidRDefault="00F633B5" w:rsidP="00F633B5">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F633B5" w:rsidRDefault="00F633B5" w:rsidP="00F633B5">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заявителя об оказании муниципальной услуги, предоставление которой не осуществляется органом;</w:t>
      </w:r>
    </w:p>
    <w:p w:rsidR="00F633B5" w:rsidRDefault="00F633B5" w:rsidP="00F633B5">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(в письменном виде) заявителя с просьбой о прекращении муниципальной услуги;</w:t>
      </w:r>
    </w:p>
    <w:p w:rsidR="00F633B5" w:rsidRDefault="00F633B5" w:rsidP="00F633B5">
      <w:pPr>
        <w:autoSpaceDE w:val="0"/>
        <w:autoSpaceDN w:val="0"/>
        <w:adjustRightInd w:val="0"/>
        <w:ind w:firstLine="720"/>
        <w:jc w:val="both"/>
        <w:rPr>
          <w:sz w:val="28"/>
          <w:szCs w:val="28"/>
        </w:rPr>
      </w:pPr>
      <w:bookmarkStart w:id="10" w:name="sub_1401"/>
      <w:r>
        <w:rPr>
          <w:sz w:val="28"/>
          <w:szCs w:val="28"/>
        </w:rPr>
        <w:t xml:space="preserve">с </w:t>
      </w:r>
      <w:proofErr w:type="gramStart"/>
      <w:r>
        <w:rPr>
          <w:sz w:val="28"/>
          <w:szCs w:val="28"/>
        </w:rPr>
        <w:t>заявлением  о</w:t>
      </w:r>
      <w:proofErr w:type="gramEnd"/>
      <w:r>
        <w:rPr>
          <w:sz w:val="28"/>
          <w:szCs w:val="28"/>
        </w:rPr>
        <w:t xml:space="preserve"> присвоении объекту адресации адреса обратилось лицо, не указанное в подразделе 1.2 раздела 1 Регламента;</w:t>
      </w:r>
    </w:p>
    <w:p w:rsidR="00F633B5" w:rsidRDefault="00F633B5" w:rsidP="00F633B5">
      <w:pPr>
        <w:autoSpaceDE w:val="0"/>
        <w:autoSpaceDN w:val="0"/>
        <w:adjustRightInd w:val="0"/>
        <w:ind w:firstLine="720"/>
        <w:jc w:val="both"/>
        <w:rPr>
          <w:sz w:val="28"/>
          <w:szCs w:val="28"/>
        </w:rPr>
      </w:pPr>
      <w:bookmarkStart w:id="11" w:name="sub_1402"/>
      <w:bookmarkEnd w:id="10"/>
      <w:r>
        <w:rPr>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633B5" w:rsidRDefault="00F633B5" w:rsidP="00F633B5">
      <w:pPr>
        <w:autoSpaceDE w:val="0"/>
        <w:autoSpaceDN w:val="0"/>
        <w:adjustRightInd w:val="0"/>
        <w:ind w:firstLine="720"/>
        <w:jc w:val="both"/>
        <w:rPr>
          <w:sz w:val="28"/>
          <w:szCs w:val="28"/>
        </w:rPr>
      </w:pPr>
      <w:bookmarkStart w:id="12" w:name="sub_1403"/>
      <w:bookmarkEnd w:id="11"/>
      <w:r>
        <w:rPr>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633B5" w:rsidRDefault="00F633B5" w:rsidP="00F633B5">
      <w:pPr>
        <w:autoSpaceDE w:val="0"/>
        <w:autoSpaceDN w:val="0"/>
        <w:adjustRightInd w:val="0"/>
        <w:ind w:firstLine="720"/>
        <w:jc w:val="both"/>
        <w:rPr>
          <w:sz w:val="28"/>
          <w:szCs w:val="28"/>
        </w:rPr>
      </w:pPr>
      <w:bookmarkStart w:id="13" w:name="sub_1404"/>
      <w:bookmarkEnd w:id="12"/>
      <w:r>
        <w:rPr>
          <w:sz w:val="28"/>
          <w:szCs w:val="28"/>
        </w:rPr>
        <w:t>отсутствуют случаи и условия для присвоения объекту адресации адреса или аннулирования его адреса, указанные в пунктах 5, 8-11 и 14-18, Правил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bookmarkEnd w:id="13"/>
    <w:p w:rsidR="00F633B5" w:rsidRDefault="00F633B5" w:rsidP="00F633B5">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F633B5" w:rsidRDefault="00F633B5" w:rsidP="00F633B5">
      <w:pPr>
        <w:tabs>
          <w:tab w:val="left" w:pos="1260"/>
          <w:tab w:val="num" w:pos="1440"/>
        </w:tabs>
        <w:ind w:firstLine="709"/>
        <w:jc w:val="both"/>
        <w:rPr>
          <w:sz w:val="28"/>
          <w:szCs w:val="28"/>
        </w:rPr>
      </w:pPr>
    </w:p>
    <w:p w:rsidR="00F633B5" w:rsidRDefault="00F633B5" w:rsidP="00F633B5">
      <w:pPr>
        <w:widowControl w:val="0"/>
        <w:suppressAutoHyphens/>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633B5" w:rsidRDefault="00F633B5" w:rsidP="00F633B5">
      <w:pPr>
        <w:widowControl w:val="0"/>
        <w:suppressAutoHyphens/>
        <w:autoSpaceDE w:val="0"/>
        <w:autoSpaceDN w:val="0"/>
        <w:adjustRightInd w:val="0"/>
        <w:ind w:firstLine="720"/>
        <w:jc w:val="center"/>
        <w:outlineLvl w:val="2"/>
        <w:rPr>
          <w:b/>
          <w:color w:val="000000"/>
          <w:sz w:val="28"/>
          <w:szCs w:val="28"/>
        </w:rPr>
      </w:pPr>
    </w:p>
    <w:p w:rsidR="00F633B5" w:rsidRDefault="00F633B5" w:rsidP="00F633B5">
      <w:pPr>
        <w:widowControl w:val="0"/>
        <w:autoSpaceDE w:val="0"/>
        <w:autoSpaceDN w:val="0"/>
        <w:adjustRightInd w:val="0"/>
        <w:ind w:firstLine="720"/>
        <w:jc w:val="both"/>
        <w:rPr>
          <w:color w:val="000000"/>
          <w:sz w:val="28"/>
          <w:szCs w:val="28"/>
        </w:rPr>
      </w:pPr>
      <w:r>
        <w:rPr>
          <w:color w:val="000000"/>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633B5" w:rsidRDefault="00F633B5" w:rsidP="00F633B5">
      <w:pPr>
        <w:widowControl w:val="0"/>
        <w:autoSpaceDE w:val="0"/>
        <w:autoSpaceDN w:val="0"/>
        <w:adjustRightInd w:val="0"/>
        <w:ind w:firstLine="720"/>
        <w:jc w:val="both"/>
        <w:rPr>
          <w:sz w:val="28"/>
          <w:szCs w:val="28"/>
        </w:rPr>
      </w:pPr>
    </w:p>
    <w:p w:rsidR="00F633B5" w:rsidRDefault="00F633B5" w:rsidP="00F633B5">
      <w:pPr>
        <w:widowControl w:val="0"/>
        <w:autoSpaceDE w:val="0"/>
        <w:autoSpaceDN w:val="0"/>
        <w:adjustRightInd w:val="0"/>
        <w:ind w:firstLine="720"/>
        <w:jc w:val="center"/>
        <w:outlineLvl w:val="2"/>
        <w:rPr>
          <w:color w:val="000000"/>
          <w:sz w:val="28"/>
          <w:szCs w:val="28"/>
        </w:rPr>
      </w:pPr>
      <w:r>
        <w:rPr>
          <w:color w:val="000000"/>
          <w:sz w:val="28"/>
          <w:szCs w:val="28"/>
        </w:rPr>
        <w:t>2.12. Порядок, размер и основания взимания государственной</w:t>
      </w:r>
    </w:p>
    <w:p w:rsidR="00F633B5" w:rsidRDefault="00F633B5" w:rsidP="00F633B5">
      <w:pPr>
        <w:widowControl w:val="0"/>
        <w:autoSpaceDE w:val="0"/>
        <w:autoSpaceDN w:val="0"/>
        <w:adjustRightInd w:val="0"/>
        <w:ind w:firstLine="720"/>
        <w:jc w:val="center"/>
        <w:outlineLvl w:val="2"/>
        <w:rPr>
          <w:color w:val="000000"/>
          <w:sz w:val="28"/>
          <w:szCs w:val="28"/>
        </w:rPr>
      </w:pPr>
      <w:r>
        <w:rPr>
          <w:color w:val="000000"/>
          <w:sz w:val="28"/>
          <w:szCs w:val="28"/>
        </w:rPr>
        <w:t xml:space="preserve">пошлины или иной платы, взимаемой за предоставление </w:t>
      </w:r>
    </w:p>
    <w:p w:rsidR="00F633B5" w:rsidRDefault="00F633B5" w:rsidP="00F633B5">
      <w:pPr>
        <w:widowControl w:val="0"/>
        <w:autoSpaceDE w:val="0"/>
        <w:autoSpaceDN w:val="0"/>
        <w:adjustRightInd w:val="0"/>
        <w:ind w:firstLine="720"/>
        <w:jc w:val="center"/>
        <w:outlineLvl w:val="2"/>
        <w:rPr>
          <w:color w:val="000000"/>
          <w:sz w:val="28"/>
          <w:szCs w:val="28"/>
        </w:rPr>
      </w:pPr>
      <w:r>
        <w:rPr>
          <w:color w:val="000000"/>
          <w:sz w:val="28"/>
          <w:szCs w:val="28"/>
        </w:rPr>
        <w:t>муниципальной услуги</w:t>
      </w:r>
    </w:p>
    <w:p w:rsidR="00F633B5" w:rsidRDefault="00F633B5" w:rsidP="00F633B5">
      <w:pPr>
        <w:widowControl w:val="0"/>
        <w:autoSpaceDE w:val="0"/>
        <w:autoSpaceDN w:val="0"/>
        <w:adjustRightInd w:val="0"/>
        <w:ind w:firstLine="720"/>
        <w:jc w:val="center"/>
        <w:outlineLvl w:val="2"/>
        <w:rPr>
          <w:color w:val="000000"/>
          <w:sz w:val="28"/>
          <w:szCs w:val="28"/>
        </w:rPr>
      </w:pPr>
    </w:p>
    <w:p w:rsidR="00F633B5" w:rsidRDefault="00F633B5" w:rsidP="00F633B5">
      <w:pPr>
        <w:autoSpaceDE w:val="0"/>
        <w:autoSpaceDN w:val="0"/>
        <w:adjustRightInd w:val="0"/>
        <w:ind w:firstLine="709"/>
        <w:jc w:val="both"/>
        <w:rPr>
          <w:rFonts w:eastAsia="Calibri"/>
          <w:sz w:val="28"/>
          <w:szCs w:val="28"/>
        </w:rPr>
      </w:pPr>
      <w:r>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633B5" w:rsidRDefault="00F633B5" w:rsidP="00F633B5">
      <w:pPr>
        <w:suppressAutoHyphens/>
        <w:autoSpaceDE w:val="0"/>
        <w:autoSpaceDN w:val="0"/>
        <w:adjustRightInd w:val="0"/>
        <w:ind w:firstLine="709"/>
        <w:jc w:val="both"/>
        <w:rPr>
          <w:color w:val="000000"/>
          <w:sz w:val="28"/>
          <w:szCs w:val="28"/>
        </w:rPr>
      </w:pPr>
    </w:p>
    <w:p w:rsidR="00F633B5" w:rsidRDefault="00F633B5" w:rsidP="00F633B5">
      <w:pPr>
        <w:widowControl w:val="0"/>
        <w:suppressAutoHyphens/>
        <w:autoSpaceDE w:val="0"/>
        <w:autoSpaceDN w:val="0"/>
        <w:adjustRightInd w:val="0"/>
        <w:ind w:firstLine="720"/>
        <w:jc w:val="center"/>
        <w:outlineLvl w:val="2"/>
        <w:rPr>
          <w:color w:val="000000"/>
          <w:sz w:val="28"/>
          <w:szCs w:val="28"/>
        </w:rPr>
      </w:pPr>
      <w:r>
        <w:rPr>
          <w:color w:val="000000"/>
          <w:sz w:val="28"/>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Pr>
          <w:color w:val="000000"/>
          <w:sz w:val="28"/>
          <w:szCs w:val="28"/>
        </w:rPr>
        <w:lastRenderedPageBreak/>
        <w:t>муниципальной услуги, включая информацию о методике расчета размера такой платы</w:t>
      </w:r>
    </w:p>
    <w:p w:rsidR="00F633B5" w:rsidRDefault="00F633B5" w:rsidP="00F633B5">
      <w:pPr>
        <w:autoSpaceDE w:val="0"/>
        <w:autoSpaceDN w:val="0"/>
        <w:adjustRightInd w:val="0"/>
        <w:ind w:firstLine="851"/>
        <w:jc w:val="center"/>
        <w:rPr>
          <w:b/>
          <w:sz w:val="16"/>
          <w:szCs w:val="16"/>
        </w:rPr>
      </w:pPr>
    </w:p>
    <w:p w:rsidR="00F633B5" w:rsidRDefault="00F633B5" w:rsidP="00F633B5">
      <w:pPr>
        <w:autoSpaceDE w:val="0"/>
        <w:autoSpaceDN w:val="0"/>
        <w:adjustRightInd w:val="0"/>
        <w:ind w:firstLine="709"/>
        <w:jc w:val="both"/>
        <w:rPr>
          <w:sz w:val="28"/>
          <w:szCs w:val="28"/>
        </w:rPr>
      </w:pPr>
      <w:r>
        <w:rPr>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633B5" w:rsidRDefault="00F633B5" w:rsidP="00F633B5">
      <w:pPr>
        <w:autoSpaceDE w:val="0"/>
        <w:autoSpaceDN w:val="0"/>
        <w:adjustRightInd w:val="0"/>
        <w:ind w:firstLine="709"/>
        <w:jc w:val="both"/>
        <w:rPr>
          <w:sz w:val="28"/>
          <w:szCs w:val="28"/>
        </w:rPr>
      </w:pPr>
    </w:p>
    <w:p w:rsidR="00F633B5" w:rsidRDefault="00F633B5" w:rsidP="00F633B5">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2.14. Максимальный срок ожидания в очереди при подаче запроса </w:t>
      </w:r>
    </w:p>
    <w:p w:rsidR="00F633B5" w:rsidRDefault="00F633B5" w:rsidP="00F633B5">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F633B5" w:rsidRDefault="00F633B5" w:rsidP="00F633B5">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и при получении результата предоставления таких услуг</w:t>
      </w:r>
    </w:p>
    <w:p w:rsidR="00F633B5" w:rsidRDefault="00F633B5" w:rsidP="00F633B5">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F633B5" w:rsidRDefault="00F633B5" w:rsidP="00F633B5">
      <w:pPr>
        <w:autoSpaceDE w:val="0"/>
        <w:autoSpaceDN w:val="0"/>
        <w:adjustRightInd w:val="0"/>
        <w:ind w:firstLine="709"/>
        <w:jc w:val="both"/>
        <w:rPr>
          <w:rFonts w:eastAsia="Calibri"/>
          <w:sz w:val="28"/>
          <w:szCs w:val="28"/>
        </w:rPr>
      </w:pPr>
      <w:r>
        <w:rPr>
          <w:rFonts w:eastAsia="Calibri"/>
          <w:sz w:val="28"/>
          <w:szCs w:val="28"/>
        </w:rPr>
        <w:t xml:space="preserve">2.14.1. Максимальный срок ожидания в очереди при подаче запроса </w:t>
      </w:r>
      <w:r>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F633B5" w:rsidRDefault="00F633B5" w:rsidP="00F633B5">
      <w:pPr>
        <w:autoSpaceDE w:val="0"/>
        <w:autoSpaceDN w:val="0"/>
        <w:adjustRightInd w:val="0"/>
        <w:jc w:val="center"/>
        <w:outlineLvl w:val="1"/>
        <w:rPr>
          <w:sz w:val="28"/>
          <w:szCs w:val="28"/>
        </w:rPr>
      </w:pPr>
    </w:p>
    <w:p w:rsidR="00F633B5" w:rsidRDefault="00F633B5" w:rsidP="00F633B5">
      <w:pPr>
        <w:jc w:val="center"/>
        <w:rPr>
          <w:sz w:val="28"/>
          <w:szCs w:val="28"/>
        </w:rPr>
      </w:pPr>
      <w:r>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F633B5" w:rsidRDefault="00F633B5" w:rsidP="00F633B5">
      <w:pPr>
        <w:jc w:val="center"/>
        <w:rPr>
          <w:sz w:val="28"/>
          <w:szCs w:val="28"/>
        </w:rPr>
      </w:pPr>
      <w:r>
        <w:rPr>
          <w:sz w:val="28"/>
          <w:szCs w:val="28"/>
        </w:rPr>
        <w:t>в электронной форме</w:t>
      </w:r>
    </w:p>
    <w:p w:rsidR="00F633B5" w:rsidRDefault="00F633B5" w:rsidP="00F633B5">
      <w:pPr>
        <w:jc w:val="center"/>
        <w:rPr>
          <w:sz w:val="28"/>
          <w:szCs w:val="28"/>
        </w:rPr>
      </w:pPr>
    </w:p>
    <w:p w:rsidR="00F633B5" w:rsidRDefault="00F633B5" w:rsidP="00F633B5">
      <w:pPr>
        <w:suppressAutoHyphens/>
        <w:ind w:firstLine="709"/>
        <w:jc w:val="both"/>
        <w:rPr>
          <w:sz w:val="28"/>
          <w:szCs w:val="28"/>
          <w:lang w:eastAsia="ar-SA"/>
        </w:rPr>
      </w:pPr>
      <w:r>
        <w:rPr>
          <w:sz w:val="28"/>
          <w:szCs w:val="28"/>
          <w:lang w:eastAsia="ar-SA"/>
        </w:rPr>
        <w:t>2.15.1. Регистрация поступившего в</w:t>
      </w:r>
      <w:r>
        <w:rPr>
          <w:rFonts w:eastAsia="Calibri"/>
          <w:sz w:val="28"/>
          <w:szCs w:val="28"/>
          <w:lang w:eastAsia="en-US"/>
        </w:rPr>
        <w:t xml:space="preserve"> Уполномоченный орган </w:t>
      </w:r>
      <w:r>
        <w:rPr>
          <w:sz w:val="28"/>
          <w:szCs w:val="28"/>
          <w:lang w:eastAsia="ar-SA"/>
        </w:rPr>
        <w:t xml:space="preserve">заявления </w:t>
      </w:r>
      <w:r>
        <w:rPr>
          <w:sz w:val="28"/>
          <w:szCs w:val="28"/>
          <w:lang w:eastAsia="ar-SA"/>
        </w:rPr>
        <w:br/>
        <w:t xml:space="preserve">о предоставлении муниципальной услуги и (или) документов (содержащихся </w:t>
      </w:r>
      <w:r>
        <w:rPr>
          <w:sz w:val="28"/>
          <w:szCs w:val="28"/>
          <w:lang w:eastAsia="ar-SA"/>
        </w:rPr>
        <w:br/>
        <w:t>в них сведений), осуществляется в день их поступления.</w:t>
      </w:r>
    </w:p>
    <w:p w:rsidR="00F633B5" w:rsidRDefault="00F633B5" w:rsidP="00F633B5">
      <w:pPr>
        <w:suppressAutoHyphens/>
        <w:autoSpaceDE w:val="0"/>
        <w:autoSpaceDN w:val="0"/>
        <w:adjustRightInd w:val="0"/>
        <w:ind w:firstLine="709"/>
        <w:jc w:val="both"/>
        <w:rPr>
          <w:sz w:val="28"/>
          <w:szCs w:val="28"/>
          <w:lang w:eastAsia="ar-SA"/>
        </w:rPr>
      </w:pPr>
      <w:r>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Pr>
          <w:sz w:val="28"/>
          <w:szCs w:val="28"/>
          <w:lang w:eastAsia="ar-SA"/>
        </w:rPr>
        <w:br/>
        <w:t xml:space="preserve">в выходной (нерабочий или праздничный) день, осуществляется в первый </w:t>
      </w:r>
      <w:r>
        <w:rPr>
          <w:sz w:val="28"/>
          <w:szCs w:val="28"/>
          <w:lang w:eastAsia="ar-SA"/>
        </w:rPr>
        <w:br/>
        <w:t>за ним рабочий день.</w:t>
      </w:r>
    </w:p>
    <w:p w:rsidR="00F633B5" w:rsidRDefault="00F633B5" w:rsidP="00F633B5">
      <w:pPr>
        <w:autoSpaceDE w:val="0"/>
        <w:autoSpaceDN w:val="0"/>
        <w:adjustRightInd w:val="0"/>
        <w:ind w:firstLine="709"/>
        <w:jc w:val="both"/>
        <w:outlineLvl w:val="1"/>
        <w:rPr>
          <w:sz w:val="28"/>
          <w:szCs w:val="28"/>
          <w:lang w:eastAsia="ar-SA"/>
        </w:rPr>
      </w:pPr>
      <w:r>
        <w:rPr>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поданных в том числе </w:t>
      </w:r>
      <w:proofErr w:type="gramStart"/>
      <w:r>
        <w:rPr>
          <w:sz w:val="28"/>
          <w:szCs w:val="28"/>
          <w:lang w:eastAsia="ar-SA"/>
        </w:rPr>
        <w:t>посредством  Единого</w:t>
      </w:r>
      <w:proofErr w:type="gramEnd"/>
      <w:r>
        <w:rPr>
          <w:sz w:val="28"/>
          <w:szCs w:val="28"/>
          <w:lang w:eastAsia="ar-SA"/>
        </w:rPr>
        <w:t xml:space="preserve"> портала, Регионального портала, не может превышать двадцати минут.</w:t>
      </w:r>
    </w:p>
    <w:p w:rsidR="00F633B5" w:rsidRDefault="00F633B5" w:rsidP="00F633B5">
      <w:pPr>
        <w:autoSpaceDE w:val="0"/>
        <w:autoSpaceDN w:val="0"/>
        <w:adjustRightInd w:val="0"/>
        <w:jc w:val="center"/>
        <w:outlineLvl w:val="1"/>
        <w:rPr>
          <w:sz w:val="28"/>
          <w:szCs w:val="28"/>
        </w:rPr>
      </w:pPr>
    </w:p>
    <w:p w:rsidR="00F633B5" w:rsidRDefault="00F633B5" w:rsidP="00F633B5">
      <w:pPr>
        <w:ind w:firstLine="709"/>
        <w:jc w:val="center"/>
        <w:rPr>
          <w:sz w:val="28"/>
          <w:szCs w:val="28"/>
        </w:rPr>
      </w:pPr>
      <w:r>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633B5" w:rsidRDefault="00F633B5" w:rsidP="00F633B5">
      <w:pPr>
        <w:ind w:firstLine="709"/>
        <w:jc w:val="both"/>
        <w:rPr>
          <w:sz w:val="28"/>
          <w:szCs w:val="28"/>
        </w:rPr>
      </w:pPr>
    </w:p>
    <w:p w:rsidR="00F633B5" w:rsidRDefault="00F633B5" w:rsidP="00F633B5">
      <w:pPr>
        <w:ind w:firstLine="709"/>
        <w:jc w:val="both"/>
        <w:rPr>
          <w:sz w:val="28"/>
          <w:szCs w:val="28"/>
        </w:rPr>
      </w:pPr>
      <w:r>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F633B5" w:rsidRDefault="00F633B5" w:rsidP="00F633B5">
      <w:pPr>
        <w:ind w:firstLine="709"/>
        <w:jc w:val="both"/>
        <w:rPr>
          <w:sz w:val="28"/>
          <w:szCs w:val="28"/>
        </w:rPr>
      </w:pPr>
      <w:r>
        <w:rPr>
          <w:sz w:val="28"/>
          <w:szCs w:val="28"/>
        </w:rPr>
        <w:lastRenderedPageBreak/>
        <w:t>2.16.2. Здание, в котором предоставляется муниципальная услуга оборудуется входом, обеспечивающим свободный доступ Заявителей в помещения.</w:t>
      </w:r>
    </w:p>
    <w:p w:rsidR="00F633B5" w:rsidRDefault="00F633B5" w:rsidP="00F633B5">
      <w:pPr>
        <w:ind w:firstLine="709"/>
        <w:jc w:val="both"/>
        <w:rPr>
          <w:sz w:val="28"/>
          <w:szCs w:val="28"/>
        </w:rPr>
      </w:pPr>
      <w:r>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F633B5" w:rsidRDefault="00F633B5" w:rsidP="00F633B5">
      <w:pPr>
        <w:ind w:firstLine="709"/>
        <w:jc w:val="both"/>
        <w:rPr>
          <w:sz w:val="28"/>
          <w:szCs w:val="28"/>
        </w:rPr>
      </w:pPr>
      <w:r>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633B5" w:rsidRDefault="00F633B5" w:rsidP="00F633B5">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633B5" w:rsidRDefault="00F633B5" w:rsidP="00F633B5">
      <w:pPr>
        <w:ind w:firstLine="709"/>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633B5" w:rsidRDefault="00F633B5" w:rsidP="00F633B5">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633B5" w:rsidRDefault="00F633B5" w:rsidP="00F633B5">
      <w:pPr>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633B5" w:rsidRDefault="00F633B5" w:rsidP="00F633B5">
      <w:pPr>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F633B5" w:rsidRDefault="00F633B5" w:rsidP="00F633B5">
      <w:pPr>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633B5" w:rsidRDefault="00F633B5" w:rsidP="00F633B5">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633B5" w:rsidRDefault="00F633B5" w:rsidP="00F633B5">
      <w:pPr>
        <w:ind w:firstLine="709"/>
        <w:jc w:val="both"/>
        <w:rPr>
          <w:sz w:val="28"/>
          <w:szCs w:val="28"/>
        </w:rPr>
      </w:pPr>
      <w:r>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F633B5" w:rsidRDefault="00F633B5" w:rsidP="00F633B5">
      <w:pPr>
        <w:ind w:firstLine="709"/>
        <w:jc w:val="both"/>
        <w:rPr>
          <w:sz w:val="28"/>
          <w:szCs w:val="28"/>
        </w:rPr>
      </w:pPr>
      <w:r>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633B5" w:rsidRDefault="00F633B5" w:rsidP="00F633B5">
      <w:pPr>
        <w:ind w:firstLine="709"/>
        <w:jc w:val="both"/>
        <w:rPr>
          <w:sz w:val="28"/>
          <w:szCs w:val="28"/>
        </w:rPr>
      </w:pPr>
      <w:r>
        <w:rPr>
          <w:sz w:val="28"/>
          <w:szCs w:val="28"/>
        </w:rPr>
        <w:lastRenderedPageBreak/>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F633B5" w:rsidRDefault="00F633B5" w:rsidP="00F633B5">
      <w:pPr>
        <w:ind w:firstLine="709"/>
        <w:jc w:val="both"/>
        <w:rPr>
          <w:sz w:val="28"/>
          <w:szCs w:val="28"/>
        </w:rPr>
      </w:pPr>
      <w:r>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633B5" w:rsidRDefault="00F633B5" w:rsidP="00F633B5">
      <w:pPr>
        <w:ind w:firstLine="709"/>
        <w:jc w:val="both"/>
        <w:rPr>
          <w:sz w:val="28"/>
          <w:szCs w:val="28"/>
        </w:rPr>
      </w:pPr>
      <w:r>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F633B5" w:rsidRDefault="00F633B5" w:rsidP="00F633B5">
      <w:pPr>
        <w:ind w:firstLine="709"/>
        <w:jc w:val="both"/>
        <w:rPr>
          <w:sz w:val="28"/>
          <w:szCs w:val="28"/>
        </w:rPr>
      </w:pPr>
      <w:r>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F633B5" w:rsidRDefault="00F633B5" w:rsidP="00F633B5">
      <w:pPr>
        <w:ind w:firstLine="709"/>
        <w:jc w:val="both"/>
        <w:rPr>
          <w:sz w:val="28"/>
          <w:szCs w:val="28"/>
        </w:rPr>
      </w:pPr>
      <w:r>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F633B5" w:rsidRDefault="00F633B5" w:rsidP="00F633B5">
      <w:pPr>
        <w:ind w:firstLine="709"/>
        <w:jc w:val="both"/>
        <w:rPr>
          <w:sz w:val="28"/>
          <w:szCs w:val="28"/>
        </w:rPr>
      </w:pPr>
      <w:r>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F633B5" w:rsidRDefault="00F633B5" w:rsidP="00F633B5">
      <w:pPr>
        <w:ind w:firstLine="709"/>
        <w:jc w:val="both"/>
        <w:rPr>
          <w:sz w:val="28"/>
          <w:szCs w:val="28"/>
        </w:rPr>
      </w:pPr>
      <w:r>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F633B5" w:rsidRDefault="00F633B5" w:rsidP="00F633B5">
      <w:pPr>
        <w:ind w:firstLine="709"/>
        <w:jc w:val="both"/>
        <w:rPr>
          <w:sz w:val="28"/>
          <w:szCs w:val="28"/>
        </w:rPr>
      </w:pPr>
      <w:r>
        <w:rPr>
          <w:sz w:val="28"/>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633B5" w:rsidRDefault="00F633B5" w:rsidP="00F633B5">
      <w:pPr>
        <w:ind w:firstLine="709"/>
        <w:jc w:val="both"/>
        <w:rPr>
          <w:sz w:val="28"/>
          <w:szCs w:val="28"/>
        </w:rPr>
      </w:pPr>
      <w:r>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F633B5" w:rsidRDefault="00F633B5" w:rsidP="00F633B5">
      <w:pPr>
        <w:ind w:firstLine="709"/>
        <w:jc w:val="both"/>
        <w:rPr>
          <w:sz w:val="28"/>
          <w:szCs w:val="28"/>
        </w:rPr>
      </w:pPr>
    </w:p>
    <w:p w:rsidR="00F633B5" w:rsidRDefault="00F633B5" w:rsidP="00F633B5">
      <w:pPr>
        <w:ind w:firstLine="709"/>
        <w:jc w:val="both"/>
        <w:rPr>
          <w:sz w:val="28"/>
          <w:szCs w:val="28"/>
        </w:rPr>
      </w:pPr>
    </w:p>
    <w:p w:rsidR="00F633B5" w:rsidRDefault="00F633B5" w:rsidP="00F633B5">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Pr>
          <w:rFonts w:eastAsia="DejaVu Sans" w:cs="DejaVu Sans"/>
          <w:kern w:val="3"/>
          <w:sz w:val="28"/>
          <w:szCs w:val="28"/>
          <w:lang w:eastAsia="zh-CN" w:bidi="hi-IN"/>
        </w:rPr>
        <w:br/>
        <w:t xml:space="preserve">в многофункциональном центре предоставления государственных </w:t>
      </w:r>
      <w:r>
        <w:rPr>
          <w:rFonts w:eastAsia="DejaVu Sans" w:cs="DejaVu Sans"/>
          <w:kern w:val="3"/>
          <w:sz w:val="28"/>
          <w:szCs w:val="28"/>
          <w:lang w:eastAsia="zh-CN" w:bidi="hi-IN"/>
        </w:rPr>
        <w:br/>
        <w:t xml:space="preserve">и муниципальных услуг (в том числе в полном объеме), по выбору заявителя (экстерриториальный принцип), посредством запроса о предоставлении нескольких </w:t>
      </w:r>
      <w:r>
        <w:rPr>
          <w:rFonts w:eastAsia="DejaVu Sans" w:cs="DejaVu Sans"/>
          <w:kern w:val="3"/>
          <w:sz w:val="28"/>
          <w:szCs w:val="28"/>
          <w:lang w:eastAsia="zh-CN" w:bidi="hi-IN"/>
        </w:rPr>
        <w:lastRenderedPageBreak/>
        <w:t>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F633B5" w:rsidRDefault="00F633B5" w:rsidP="00F633B5">
      <w:pPr>
        <w:suppressAutoHyphens/>
        <w:autoSpaceDE w:val="0"/>
        <w:autoSpaceDN w:val="0"/>
        <w:adjustRightInd w:val="0"/>
        <w:ind w:firstLine="851"/>
        <w:jc w:val="both"/>
        <w:outlineLvl w:val="1"/>
        <w:rPr>
          <w:color w:val="000000"/>
          <w:sz w:val="28"/>
          <w:szCs w:val="28"/>
        </w:rPr>
      </w:pPr>
    </w:p>
    <w:p w:rsidR="00F633B5" w:rsidRDefault="00F633B5" w:rsidP="00F633B5">
      <w:pPr>
        <w:autoSpaceDE w:val="0"/>
        <w:autoSpaceDN w:val="0"/>
        <w:adjustRightInd w:val="0"/>
        <w:ind w:firstLine="709"/>
        <w:jc w:val="both"/>
        <w:rPr>
          <w:rFonts w:eastAsia="Calibri"/>
          <w:sz w:val="28"/>
          <w:szCs w:val="28"/>
        </w:rPr>
      </w:pPr>
      <w:r>
        <w:rPr>
          <w:rFonts w:eastAsia="Calibri"/>
          <w:sz w:val="28"/>
          <w:szCs w:val="28"/>
        </w:rPr>
        <w:t>2.17.1. Показателями доступности и качества муниципальной услуги являются:</w:t>
      </w:r>
    </w:p>
    <w:p w:rsidR="00F633B5" w:rsidRDefault="00F633B5" w:rsidP="00F633B5">
      <w:pPr>
        <w:autoSpaceDE w:val="0"/>
        <w:autoSpaceDN w:val="0"/>
        <w:adjustRightInd w:val="0"/>
        <w:ind w:firstLine="709"/>
        <w:jc w:val="both"/>
        <w:rPr>
          <w:rFonts w:eastAsia="Calibri"/>
          <w:sz w:val="28"/>
          <w:szCs w:val="28"/>
        </w:rPr>
      </w:pPr>
      <w:r>
        <w:rPr>
          <w:rFonts w:eastAsia="Calibri"/>
          <w:sz w:val="28"/>
          <w:szCs w:val="28"/>
        </w:rPr>
        <w:t>полнота, актуальность и достоверность информации о порядке предоставления муниципальной услуги;</w:t>
      </w:r>
    </w:p>
    <w:p w:rsidR="00F633B5" w:rsidRDefault="00F633B5" w:rsidP="00F633B5">
      <w:pPr>
        <w:autoSpaceDE w:val="0"/>
        <w:autoSpaceDN w:val="0"/>
        <w:adjustRightInd w:val="0"/>
        <w:ind w:firstLine="709"/>
        <w:jc w:val="both"/>
        <w:rPr>
          <w:rFonts w:eastAsia="Calibri"/>
          <w:sz w:val="28"/>
          <w:szCs w:val="28"/>
        </w:rPr>
      </w:pPr>
      <w:r>
        <w:rPr>
          <w:rFonts w:eastAsia="Calibri"/>
          <w:sz w:val="28"/>
          <w:szCs w:val="28"/>
        </w:rPr>
        <w:t>наглядность форм размещаемой информации о порядке предоставления муниципальной услуги;</w:t>
      </w:r>
    </w:p>
    <w:p w:rsidR="00F633B5" w:rsidRDefault="00F633B5" w:rsidP="00F633B5">
      <w:pPr>
        <w:autoSpaceDE w:val="0"/>
        <w:autoSpaceDN w:val="0"/>
        <w:adjustRightInd w:val="0"/>
        <w:ind w:firstLine="709"/>
        <w:jc w:val="both"/>
        <w:rPr>
          <w:sz w:val="28"/>
          <w:szCs w:val="28"/>
        </w:rPr>
      </w:pPr>
      <w:r>
        <w:rPr>
          <w:sz w:val="28"/>
          <w:szCs w:val="28"/>
        </w:rPr>
        <w:t>оперативность и достоверность предоставляемой информации о порядке предоставления муниципальной услуги;</w:t>
      </w:r>
    </w:p>
    <w:p w:rsidR="00F633B5" w:rsidRDefault="00F633B5" w:rsidP="00F633B5">
      <w:pPr>
        <w:autoSpaceDE w:val="0"/>
        <w:autoSpaceDN w:val="0"/>
        <w:adjustRightInd w:val="0"/>
        <w:ind w:firstLine="709"/>
        <w:jc w:val="both"/>
        <w:rPr>
          <w:sz w:val="28"/>
          <w:szCs w:val="28"/>
        </w:rPr>
      </w:pPr>
      <w:r>
        <w:rPr>
          <w:sz w:val="28"/>
          <w:szCs w:val="28"/>
        </w:rPr>
        <w:t>установление и соблюдение требований к помещениям, в которых предоставляется муниципальная услуга;</w:t>
      </w:r>
    </w:p>
    <w:p w:rsidR="00F633B5" w:rsidRDefault="00F633B5" w:rsidP="00F633B5">
      <w:pPr>
        <w:widowControl w:val="0"/>
        <w:tabs>
          <w:tab w:val="left" w:pos="851"/>
        </w:tabs>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Pr>
          <w:rFonts w:eastAsia="DejaVu Sans" w:cs="DejaVu Sans"/>
          <w:kern w:val="3"/>
          <w:sz w:val="28"/>
          <w:szCs w:val="28"/>
          <w:lang w:eastAsia="zh-CN" w:bidi="hi-IN"/>
        </w:rPr>
        <w:t>и документов (сведений), необходимых для предоставления муниципальной услуги</w:t>
      </w:r>
      <w:r>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F633B5" w:rsidRDefault="00F633B5" w:rsidP="00F633B5">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количество взаимодействий заявителя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bidi="hi-IN"/>
        </w:rPr>
        <w:t xml:space="preserve">при предоставлении муниципальной услуги </w:t>
      </w:r>
      <w:r>
        <w:rPr>
          <w:rFonts w:eastAsia="DejaVu Sans" w:cs="DejaVu Sans"/>
          <w:kern w:val="3"/>
          <w:sz w:val="28"/>
          <w:szCs w:val="28"/>
          <w:lang w:bidi="hi-IN"/>
        </w:rPr>
        <w:br/>
        <w:t xml:space="preserve">и их продолжительность; </w:t>
      </w:r>
    </w:p>
    <w:p w:rsidR="00F633B5" w:rsidRDefault="00F633B5" w:rsidP="00F633B5">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633B5" w:rsidRDefault="00F633B5" w:rsidP="00F633B5">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своевременное рассмотрение документов, представленных Заявителем, </w:t>
      </w:r>
      <w:r>
        <w:rPr>
          <w:rFonts w:eastAsia="DejaVu Sans" w:cs="DejaVu Sans"/>
          <w:kern w:val="3"/>
          <w:sz w:val="28"/>
          <w:szCs w:val="28"/>
          <w:lang w:bidi="hi-IN"/>
        </w:rPr>
        <w:br/>
        <w:t xml:space="preserve">в случае необходимости – с участием Заявителя; </w:t>
      </w:r>
    </w:p>
    <w:p w:rsidR="00F633B5" w:rsidRDefault="00F633B5" w:rsidP="00F633B5">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F633B5" w:rsidRDefault="00F633B5" w:rsidP="00F633B5">
      <w:pPr>
        <w:autoSpaceDE w:val="0"/>
        <w:autoSpaceDN w:val="0"/>
        <w:adjustRightInd w:val="0"/>
        <w:ind w:firstLine="709"/>
        <w:jc w:val="both"/>
        <w:rPr>
          <w:rFonts w:eastAsia="Calibri"/>
          <w:sz w:val="24"/>
          <w:szCs w:val="24"/>
        </w:rPr>
      </w:pPr>
      <w:r>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Pr>
          <w:rFonts w:eastAsia="Calibri"/>
          <w:sz w:val="28"/>
          <w:szCs w:val="28"/>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F633B5" w:rsidRDefault="00F633B5" w:rsidP="00F633B5">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2.17.2. </w:t>
      </w:r>
      <w:r>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F633B5" w:rsidRDefault="00F633B5" w:rsidP="00F633B5">
      <w:pPr>
        <w:shd w:val="clear" w:color="auto" w:fill="FFFFFF"/>
        <w:ind w:firstLine="709"/>
        <w:jc w:val="both"/>
        <w:rPr>
          <w:sz w:val="28"/>
          <w:szCs w:val="28"/>
        </w:rPr>
      </w:pPr>
      <w:r>
        <w:rPr>
          <w:sz w:val="28"/>
          <w:szCs w:val="28"/>
        </w:rPr>
        <w:t>доступность информации о порядке предоставления муниципальной услуги;</w:t>
      </w:r>
    </w:p>
    <w:p w:rsidR="00F633B5" w:rsidRDefault="00F633B5" w:rsidP="00F633B5">
      <w:pPr>
        <w:shd w:val="clear" w:color="auto" w:fill="FFFFFF"/>
        <w:ind w:firstLine="709"/>
        <w:jc w:val="both"/>
        <w:rPr>
          <w:sz w:val="28"/>
          <w:szCs w:val="28"/>
        </w:rPr>
      </w:pPr>
      <w:r>
        <w:rPr>
          <w:sz w:val="28"/>
          <w:szCs w:val="28"/>
        </w:rPr>
        <w:t>доступность электронных форм документов, необходимых для предоставления муниципальной услуги;</w:t>
      </w:r>
    </w:p>
    <w:p w:rsidR="00F633B5" w:rsidRDefault="00F633B5" w:rsidP="00F633B5">
      <w:pPr>
        <w:shd w:val="clear" w:color="auto" w:fill="FFFFFF"/>
        <w:ind w:firstLine="709"/>
        <w:jc w:val="both"/>
        <w:rPr>
          <w:sz w:val="28"/>
          <w:szCs w:val="28"/>
        </w:rPr>
      </w:pPr>
      <w:r>
        <w:rPr>
          <w:sz w:val="28"/>
          <w:szCs w:val="28"/>
        </w:rPr>
        <w:t>доступность инструментов совершения в электронном виде платежей, необходимых для получения муниципальной услуги;</w:t>
      </w:r>
    </w:p>
    <w:p w:rsidR="00F633B5" w:rsidRDefault="00F633B5" w:rsidP="00F633B5">
      <w:pPr>
        <w:shd w:val="clear" w:color="auto" w:fill="FFFFFF"/>
        <w:ind w:firstLine="709"/>
        <w:jc w:val="both"/>
        <w:rPr>
          <w:sz w:val="28"/>
          <w:szCs w:val="28"/>
        </w:rPr>
      </w:pPr>
      <w:r>
        <w:rPr>
          <w:sz w:val="28"/>
          <w:szCs w:val="28"/>
        </w:rPr>
        <w:t>время ожидания ответа на подачу заявления;</w:t>
      </w:r>
    </w:p>
    <w:p w:rsidR="00F633B5" w:rsidRDefault="00F633B5" w:rsidP="00F633B5">
      <w:pPr>
        <w:shd w:val="clear" w:color="auto" w:fill="FFFFFF"/>
        <w:ind w:firstLine="709"/>
        <w:jc w:val="both"/>
        <w:rPr>
          <w:sz w:val="28"/>
          <w:szCs w:val="28"/>
        </w:rPr>
      </w:pPr>
      <w:r>
        <w:rPr>
          <w:sz w:val="28"/>
          <w:szCs w:val="28"/>
        </w:rPr>
        <w:t>время предоставления муниципальной услуги;</w:t>
      </w:r>
    </w:p>
    <w:p w:rsidR="00F633B5" w:rsidRDefault="00F633B5" w:rsidP="00F633B5">
      <w:pPr>
        <w:shd w:val="clear" w:color="auto" w:fill="FFFFFF"/>
        <w:ind w:firstLine="709"/>
        <w:jc w:val="both"/>
        <w:rPr>
          <w:sz w:val="28"/>
          <w:szCs w:val="28"/>
        </w:rPr>
      </w:pPr>
      <w:r>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F633B5" w:rsidRDefault="00F633B5" w:rsidP="00F633B5">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2.17.3. В ходе предоставления муниципальной услуги Заявитель </w:t>
      </w:r>
      <w:r>
        <w:rPr>
          <w:rFonts w:eastAsia="DejaVu Sans" w:cs="DejaVu Sans"/>
          <w:kern w:val="3"/>
          <w:sz w:val="28"/>
          <w:szCs w:val="28"/>
          <w:lang w:eastAsia="zh-CN" w:bidi="hi-IN"/>
        </w:rPr>
        <w:lastRenderedPageBreak/>
        <w:t xml:space="preserve">взаимодействует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не более двух раз</w:t>
      </w:r>
      <w:r>
        <w:rPr>
          <w:rFonts w:eastAsia="DejaVu Sans" w:cs="DejaVu Sans"/>
          <w:i/>
          <w:kern w:val="3"/>
          <w:sz w:val="28"/>
          <w:szCs w:val="28"/>
          <w:lang w:eastAsia="zh-CN" w:bidi="hi-IN"/>
        </w:rPr>
        <w:t xml:space="preserve"> </w:t>
      </w:r>
      <w:r>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rFonts w:eastAsia="DejaVu Sans" w:cs="DejaVu Sans"/>
          <w:i/>
          <w:kern w:val="3"/>
          <w:sz w:val="28"/>
          <w:szCs w:val="28"/>
          <w:lang w:eastAsia="zh-CN" w:bidi="hi-IN"/>
        </w:rPr>
        <w:t>,</w:t>
      </w:r>
      <w:r>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F633B5" w:rsidRDefault="00F633B5" w:rsidP="00F633B5">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F633B5" w:rsidRDefault="00F633B5" w:rsidP="00F633B5">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eastAsia="Calibri" w:cs="DejaVu Sans"/>
          <w:kern w:val="3"/>
          <w:sz w:val="28"/>
          <w:szCs w:val="28"/>
          <w:lang w:eastAsia="en-US" w:bidi="hi-IN"/>
        </w:rPr>
        <w:t xml:space="preserve"> Уполномоченным органом</w:t>
      </w:r>
      <w:r>
        <w:rPr>
          <w:rFonts w:eastAsia="DejaVu Sans" w:cs="DejaVu Sans"/>
          <w:kern w:val="3"/>
          <w:sz w:val="28"/>
          <w:szCs w:val="28"/>
          <w:lang w:eastAsia="zh-CN" w:bidi="hi-IN"/>
        </w:rPr>
        <w:t xml:space="preserve"> неограниченное количество раз.</w:t>
      </w:r>
    </w:p>
    <w:p w:rsidR="00F633B5" w:rsidRDefault="00F633B5" w:rsidP="00F633B5">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633B5" w:rsidRDefault="00F633B5" w:rsidP="00F633B5">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eastAsia="Calibri" w:cs="DejaVu Sans"/>
          <w:kern w:val="3"/>
          <w:sz w:val="28"/>
          <w:szCs w:val="28"/>
          <w:lang w:eastAsia="en-US" w:bidi="hi-IN"/>
        </w:rPr>
        <w:t>Уполномоченным органом</w:t>
      </w:r>
      <w:r>
        <w:rPr>
          <w:rFonts w:eastAsia="DejaVu Sans" w:cs="DejaVu Sans"/>
          <w:kern w:val="3"/>
          <w:sz w:val="28"/>
          <w:szCs w:val="28"/>
          <w:lang w:bidi="hi-IN"/>
        </w:rPr>
        <w:t>.</w:t>
      </w:r>
    </w:p>
    <w:p w:rsidR="00F633B5" w:rsidRDefault="00F633B5" w:rsidP="00F633B5">
      <w:pPr>
        <w:autoSpaceDE w:val="0"/>
        <w:autoSpaceDN w:val="0"/>
        <w:adjustRightInd w:val="0"/>
        <w:ind w:firstLine="709"/>
        <w:jc w:val="both"/>
        <w:rPr>
          <w:sz w:val="28"/>
          <w:szCs w:val="28"/>
        </w:rPr>
      </w:pPr>
      <w:r>
        <w:rPr>
          <w:sz w:val="28"/>
          <w:szCs w:val="28"/>
        </w:rPr>
        <w:t xml:space="preserve">2.17.5. При предоставлении муниципальной услуги с использованием информационно-коммуникационных технологий Единого портала, Регионального портала </w:t>
      </w:r>
      <w:r>
        <w:rPr>
          <w:rFonts w:eastAsia="Calibri"/>
          <w:sz w:val="28"/>
          <w:szCs w:val="28"/>
        </w:rPr>
        <w:t>Заявителю обеспечивается возможность:</w:t>
      </w:r>
    </w:p>
    <w:p w:rsidR="00F633B5" w:rsidRDefault="00F633B5" w:rsidP="00F633B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F633B5" w:rsidRDefault="00F633B5" w:rsidP="00F633B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F633B5" w:rsidRDefault="00F633B5" w:rsidP="00F633B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формирования запроса о предоставлении муниципальной услуги</w:t>
      </w:r>
    </w:p>
    <w:p w:rsidR="00F633B5" w:rsidRDefault="00F633B5" w:rsidP="00F633B5">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приема и регистрации</w:t>
      </w:r>
      <w:r>
        <w:rPr>
          <w:rFonts w:eastAsia="Calibri" w:cs="DejaVu Sans"/>
          <w:kern w:val="3"/>
          <w:sz w:val="28"/>
          <w:szCs w:val="28"/>
          <w:lang w:eastAsia="en-US" w:bidi="hi-IN"/>
        </w:rPr>
        <w:t xml:space="preserve"> Уполномоченным органом </w:t>
      </w:r>
      <w:r>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F633B5" w:rsidRDefault="00F633B5" w:rsidP="00F633B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получения результата предоставления муниципальной услуги; </w:t>
      </w:r>
    </w:p>
    <w:p w:rsidR="00F633B5" w:rsidRDefault="00F633B5" w:rsidP="00F633B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сведений о ходе выполнения запроса;</w:t>
      </w:r>
    </w:p>
    <w:p w:rsidR="00F633B5" w:rsidRDefault="00F633B5" w:rsidP="00F633B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F633B5" w:rsidRDefault="00F633B5" w:rsidP="00F633B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F633B5" w:rsidRDefault="00F633B5" w:rsidP="00F633B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w:t>
      </w:r>
      <w:r>
        <w:rPr>
          <w:rFonts w:eastAsia="DejaVu Sans" w:cs="DejaVu Sans"/>
          <w:kern w:val="3"/>
          <w:sz w:val="28"/>
          <w:szCs w:val="28"/>
          <w:lang w:eastAsia="zh-CN" w:bidi="hi-IN"/>
        </w:rPr>
        <w:br/>
        <w:t xml:space="preserve">в соответствии со статьей 15.1 Федерального закона </w:t>
      </w:r>
      <w:r>
        <w:rPr>
          <w:rFonts w:eastAsia="DejaVu Sans" w:cs="DejaVu Sans"/>
          <w:iCs/>
          <w:kern w:val="3"/>
          <w:sz w:val="28"/>
          <w:szCs w:val="28"/>
          <w:lang w:eastAsia="zh-CN" w:bidi="hi-IN"/>
        </w:rPr>
        <w:t xml:space="preserve">от 27 июля 2010 года </w:t>
      </w:r>
      <w:r>
        <w:rPr>
          <w:rFonts w:eastAsia="DejaVu Sans" w:cs="DejaVu Sans"/>
          <w:iCs/>
          <w:kern w:val="3"/>
          <w:sz w:val="28"/>
          <w:szCs w:val="28"/>
          <w:lang w:eastAsia="zh-CN" w:bidi="hi-IN"/>
        </w:rPr>
        <w:br/>
        <w:t xml:space="preserve">№ 210-ФЗ «Об организации предоставления государственных </w:t>
      </w:r>
      <w:r>
        <w:rPr>
          <w:rFonts w:eastAsia="DejaVu Sans" w:cs="DejaVu Sans"/>
          <w:iCs/>
          <w:kern w:val="3"/>
          <w:sz w:val="28"/>
          <w:szCs w:val="28"/>
          <w:lang w:eastAsia="zh-CN" w:bidi="hi-IN"/>
        </w:rPr>
        <w:br/>
        <w:t>и муниципальных услуг»</w:t>
      </w:r>
      <w:r>
        <w:rPr>
          <w:rFonts w:eastAsia="DejaVu Sans" w:cs="DejaVu Sans"/>
          <w:kern w:val="3"/>
          <w:sz w:val="28"/>
          <w:szCs w:val="28"/>
          <w:lang w:eastAsia="zh-CN" w:bidi="hi-IN"/>
        </w:rPr>
        <w:t xml:space="preserve"> раздела «Стандарт предоставления государственной (муниципальной) услуги» (далее – комплексный запрос).</w:t>
      </w:r>
    </w:p>
    <w:p w:rsidR="00F633B5" w:rsidRDefault="00F633B5" w:rsidP="00F633B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Получение муниципальной услуги, предусмотренной настоящим Регламентом в МФЦ, возможно при подаче Заявителем комплексного запроса.</w:t>
      </w:r>
    </w:p>
    <w:p w:rsidR="00F633B5" w:rsidRDefault="00F633B5" w:rsidP="00F633B5">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Заявление, составленное МФЦ на основании комплексного запроса Заявителя, должно быть подписано уполномоченным работником МФЦ </w:t>
      </w:r>
      <w:r>
        <w:rPr>
          <w:rFonts w:eastAsia="DejaVu Sans" w:cs="DejaVu Sans"/>
          <w:kern w:val="3"/>
          <w:sz w:val="28"/>
          <w:szCs w:val="28"/>
          <w:lang w:eastAsia="zh-CN" w:bidi="hi-IN"/>
        </w:rPr>
        <w:br/>
      </w:r>
      <w:r>
        <w:rPr>
          <w:rFonts w:eastAsia="DejaVu Sans" w:cs="DejaVu Sans"/>
          <w:kern w:val="3"/>
          <w:sz w:val="28"/>
          <w:szCs w:val="28"/>
          <w:lang w:eastAsia="zh-CN" w:bidi="hi-IN"/>
        </w:rPr>
        <w:lastRenderedPageBreak/>
        <w:t>и скреплено печатью МФЦ.</w:t>
      </w:r>
    </w:p>
    <w:p w:rsidR="00F633B5" w:rsidRDefault="00F633B5" w:rsidP="00F633B5">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Заявление, составленное на основании комплексного запроса, </w:t>
      </w:r>
      <w:r>
        <w:rPr>
          <w:rFonts w:eastAsia="DejaVu Sans" w:cs="DejaVu Sans"/>
          <w:kern w:val="3"/>
          <w:sz w:val="28"/>
          <w:szCs w:val="28"/>
          <w:lang w:eastAsia="zh-CN" w:bidi="hi-IN"/>
        </w:rPr>
        <w:br/>
        <w:t>и документы, необходимые для предоставления муниципальной услуги, направляются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с приложением копии комплексного запроса, заверенной МФЦ.</w:t>
      </w:r>
    </w:p>
    <w:p w:rsidR="00F633B5" w:rsidRDefault="00F633B5" w:rsidP="00F633B5">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Направление МФЦ заявлений, а также указанных в части 4 статьи 15.1 статьи Федерального закона </w:t>
      </w:r>
      <w:r>
        <w:rPr>
          <w:rFonts w:eastAsia="DejaVu Sans" w:cs="DejaVu Sans"/>
          <w:iCs/>
          <w:kern w:val="3"/>
          <w:sz w:val="28"/>
          <w:szCs w:val="28"/>
          <w:lang w:eastAsia="zh-CN" w:bidi="hi-IN"/>
        </w:rPr>
        <w:t>от 27 июля 2010 года № 210-ФЗ «Об организации предоставления государственных и муниципальных услуг»</w:t>
      </w:r>
      <w:r>
        <w:rPr>
          <w:rFonts w:eastAsia="DejaVu Sans" w:cs="DejaVu Sans"/>
          <w:kern w:val="3"/>
          <w:sz w:val="28"/>
          <w:szCs w:val="28"/>
          <w:lang w:eastAsia="zh-CN" w:bidi="hi-IN"/>
        </w:rPr>
        <w:t xml:space="preserve"> документов </w:t>
      </w:r>
      <w:r>
        <w:rPr>
          <w:rFonts w:eastAsia="DejaVu Sans" w:cs="DejaVu Sans"/>
          <w:kern w:val="3"/>
          <w:sz w:val="28"/>
          <w:szCs w:val="28"/>
          <w:lang w:eastAsia="zh-CN" w:bidi="hi-IN"/>
        </w:rPr>
        <w:br/>
        <w:t>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осуществляется не позднее одного рабочего дня, следующего за днем получения комплексного запроса.</w:t>
      </w:r>
    </w:p>
    <w:p w:rsidR="00F633B5" w:rsidRDefault="00F633B5" w:rsidP="00F633B5">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rsidR="00F633B5" w:rsidRDefault="00F633B5" w:rsidP="00F633B5">
      <w:pPr>
        <w:widowControl w:val="0"/>
        <w:suppressAutoHyphens/>
        <w:autoSpaceDN w:val="0"/>
        <w:ind w:firstLine="709"/>
        <w:jc w:val="both"/>
        <w:textAlignment w:val="baseline"/>
        <w:rPr>
          <w:rFonts w:eastAsia="DejaVu Sans" w:cs="DejaVu Sans"/>
          <w:kern w:val="3"/>
          <w:sz w:val="28"/>
          <w:szCs w:val="28"/>
          <w:lang w:eastAsia="zh-CN" w:bidi="hi-IN"/>
        </w:rPr>
      </w:pPr>
    </w:p>
    <w:p w:rsidR="00F633B5" w:rsidRDefault="00F633B5" w:rsidP="00F633B5">
      <w:pPr>
        <w:widowControl w:val="0"/>
        <w:suppressAutoHyphens/>
        <w:autoSpaceDN w:val="0"/>
        <w:adjustRightInd w:val="0"/>
        <w:ind w:firstLine="709"/>
        <w:jc w:val="center"/>
        <w:textAlignment w:val="baseline"/>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F633B5" w:rsidRDefault="00F633B5" w:rsidP="00F633B5">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  </w:t>
      </w:r>
    </w:p>
    <w:p w:rsidR="00F633B5" w:rsidRDefault="00F633B5" w:rsidP="00F633B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F633B5" w:rsidRDefault="00F633B5" w:rsidP="00F633B5">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 xml:space="preserve">при личном обращении; </w:t>
      </w:r>
    </w:p>
    <w:p w:rsidR="00F633B5" w:rsidRDefault="00F633B5" w:rsidP="00F633B5">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F633B5" w:rsidRDefault="00F633B5" w:rsidP="00F633B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МФЦ при личном обращении;</w:t>
      </w:r>
    </w:p>
    <w:p w:rsidR="00F633B5" w:rsidRDefault="00F633B5" w:rsidP="00F633B5">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F633B5" w:rsidRDefault="00F633B5" w:rsidP="00F633B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F633B5" w:rsidRDefault="00F633B5" w:rsidP="00F633B5">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633B5" w:rsidRDefault="00F633B5" w:rsidP="00F633B5">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Pr>
          <w:rFonts w:eastAsia="DejaVu Sans" w:cs="DejaVu Sans"/>
          <w:kern w:val="3"/>
          <w:sz w:val="28"/>
          <w:szCs w:val="28"/>
          <w:lang w:bidi="hi-IN"/>
        </w:rPr>
        <w:br/>
        <w:t>в</w:t>
      </w:r>
      <w:r>
        <w:rPr>
          <w:rFonts w:eastAsia="Calibri" w:cs="DejaVu Sans"/>
          <w:kern w:val="3"/>
          <w:sz w:val="28"/>
          <w:szCs w:val="28"/>
          <w:lang w:eastAsia="en-US" w:bidi="hi-IN"/>
        </w:rPr>
        <w:t xml:space="preserve"> Уполномоченный орган</w:t>
      </w:r>
      <w:r>
        <w:rPr>
          <w:rFonts w:eastAsia="DejaVu Sans" w:cs="DejaVu Sans"/>
          <w:kern w:val="3"/>
          <w:sz w:val="28"/>
          <w:szCs w:val="28"/>
          <w:lang w:bidi="hi-IN"/>
        </w:rPr>
        <w:t>.</w:t>
      </w:r>
    </w:p>
    <w:p w:rsidR="00F633B5" w:rsidRDefault="00F633B5" w:rsidP="00F633B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2.18.3. При направлении заявлений и документов в электронной форме </w:t>
      </w:r>
      <w:r>
        <w:rPr>
          <w:rFonts w:eastAsia="DejaVu Sans" w:cs="DejaVu Sans"/>
          <w:kern w:val="3"/>
          <w:sz w:val="28"/>
          <w:szCs w:val="28"/>
          <w:lang w:eastAsia="zh-CN" w:bidi="hi-IN"/>
        </w:rPr>
        <w:br/>
        <w:t xml:space="preserve">с использованием Единого портала, Регионального портала юридическими лицами </w:t>
      </w:r>
      <w:r>
        <w:rPr>
          <w:rFonts w:eastAsia="DejaVu Sans" w:cs="DejaVu Sans"/>
          <w:kern w:val="3"/>
          <w:sz w:val="28"/>
          <w:szCs w:val="28"/>
          <w:lang w:eastAsia="zh-CN" w:bidi="hi-IN"/>
        </w:rPr>
        <w:lastRenderedPageBreak/>
        <w:t>заявление и документы должны быть подписаны усиленной </w:t>
      </w:r>
      <w:hyperlink r:id="rId10" w:anchor="/document/12184522/entry/54" w:history="1">
        <w:r w:rsidRPr="00213367">
          <w:rPr>
            <w:rStyle w:val="a3"/>
            <w:rFonts w:eastAsia="DejaVu Sans" w:cs="DejaVu Sans"/>
            <w:color w:val="auto"/>
            <w:kern w:val="3"/>
            <w:sz w:val="28"/>
            <w:szCs w:val="28"/>
            <w:u w:val="none"/>
            <w:lang w:eastAsia="zh-CN" w:bidi="hi-IN"/>
          </w:rPr>
          <w:t>квалифицированной электронной подписью</w:t>
        </w:r>
      </w:hyperlink>
      <w:r w:rsidRPr="00213367">
        <w:rPr>
          <w:rFonts w:eastAsia="DejaVu Sans" w:cs="DejaVu Sans"/>
          <w:kern w:val="3"/>
          <w:sz w:val="28"/>
          <w:szCs w:val="28"/>
          <w:lang w:eastAsia="zh-CN" w:bidi="hi-IN"/>
        </w:rPr>
        <w:t xml:space="preserve"> в соответствии с требованиями </w:t>
      </w:r>
      <w:hyperlink r:id="rId11" w:anchor="/document/12184522/entry/0" w:history="1">
        <w:r w:rsidRPr="00213367">
          <w:rPr>
            <w:rStyle w:val="a3"/>
            <w:rFonts w:eastAsia="DejaVu Sans" w:cs="DejaVu Sans"/>
            <w:color w:val="auto"/>
            <w:kern w:val="3"/>
            <w:sz w:val="28"/>
            <w:szCs w:val="28"/>
            <w:u w:val="none"/>
            <w:lang w:eastAsia="zh-CN" w:bidi="hi-IN"/>
          </w:rPr>
          <w:t>Федерального закона</w:t>
        </w:r>
      </w:hyperlink>
      <w:r w:rsidRPr="00213367">
        <w:rPr>
          <w:rFonts w:eastAsia="DejaVu Sans" w:cs="DejaVu Sans"/>
          <w:kern w:val="3"/>
          <w:sz w:val="28"/>
          <w:szCs w:val="28"/>
          <w:lang w:eastAsia="zh-CN" w:bidi="hi-IN"/>
        </w:rPr>
        <w:t xml:space="preserve"> от 6 апреля 2011 года № 63-ФЗ «Об электронной подписи» и пос</w:t>
      </w:r>
      <w:r>
        <w:rPr>
          <w:rFonts w:eastAsia="DejaVu Sans" w:cs="DejaVu Sans"/>
          <w:kern w:val="3"/>
          <w:sz w:val="28"/>
          <w:szCs w:val="28"/>
          <w:lang w:eastAsia="zh-CN" w:bidi="hi-IN"/>
        </w:rPr>
        <w:t>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633B5" w:rsidRDefault="00F633B5" w:rsidP="00F633B5">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Pr>
          <w:rFonts w:eastAsia="Tahoma" w:cs="DejaVu Sans"/>
          <w:kern w:val="3"/>
          <w:sz w:val="28"/>
          <w:szCs w:val="28"/>
          <w:lang w:bidi="hi-IN"/>
        </w:rPr>
        <w:t>Заявитель - физическое лицо вправе использовать простую электронную подпись</w:t>
      </w:r>
      <w:r>
        <w:rPr>
          <w:rFonts w:eastAsia="Tahoma" w:cs="DejaVu Sans"/>
          <w:kern w:val="3"/>
          <w:sz w:val="28"/>
          <w:szCs w:val="28"/>
          <w:lang w:bidi="hi-IN"/>
        </w:rPr>
        <w:t> </w:t>
      </w:r>
      <w:r>
        <w:rPr>
          <w:rFonts w:eastAsia="Tahoma" w:cs="DejaVu Sans"/>
          <w:kern w:val="3"/>
          <w:sz w:val="28"/>
          <w:szCs w:val="28"/>
          <w:lang w:bidi="hi-IN"/>
        </w:rPr>
        <w:t>при</w:t>
      </w:r>
      <w:r>
        <w:rPr>
          <w:rFonts w:eastAsia="Tahoma" w:cs="DejaVu Sans"/>
          <w:kern w:val="3"/>
          <w:sz w:val="28"/>
          <w:szCs w:val="28"/>
          <w:lang w:bidi="hi-IN"/>
        </w:rPr>
        <w:t> </w:t>
      </w:r>
      <w:r>
        <w:rPr>
          <w:rFonts w:eastAsia="Tahoma" w:cs="DejaVu Sans"/>
          <w:kern w:val="3"/>
          <w:sz w:val="28"/>
          <w:szCs w:val="28"/>
          <w:lang w:bidi="hi-IN"/>
        </w:rPr>
        <w:t>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F633B5" w:rsidRDefault="00F633B5" w:rsidP="00F633B5">
      <w:pPr>
        <w:suppressAutoHyphens/>
        <w:autoSpaceDE w:val="0"/>
        <w:autoSpaceDN w:val="0"/>
        <w:adjustRightInd w:val="0"/>
        <w:jc w:val="center"/>
        <w:outlineLvl w:val="1"/>
        <w:rPr>
          <w:color w:val="000000"/>
          <w:sz w:val="28"/>
          <w:szCs w:val="28"/>
        </w:rPr>
      </w:pPr>
    </w:p>
    <w:p w:rsidR="00F633B5" w:rsidRDefault="00F633B5" w:rsidP="00F633B5">
      <w:pPr>
        <w:widowControl w:val="0"/>
        <w:suppressAutoHyphens/>
        <w:autoSpaceDE w:val="0"/>
        <w:autoSpaceDN w:val="0"/>
        <w:adjustRightInd w:val="0"/>
        <w:ind w:firstLine="720"/>
        <w:jc w:val="center"/>
        <w:outlineLvl w:val="1"/>
        <w:rPr>
          <w:color w:val="000000"/>
          <w:sz w:val="28"/>
          <w:szCs w:val="28"/>
        </w:rPr>
      </w:pPr>
      <w:r>
        <w:rPr>
          <w:color w:val="000000"/>
          <w:sz w:val="28"/>
          <w:szCs w:val="28"/>
        </w:rPr>
        <w:t>3. Состав, последовательность и сроки выполнения</w:t>
      </w:r>
    </w:p>
    <w:p w:rsidR="00F633B5" w:rsidRDefault="00F633B5" w:rsidP="00F633B5">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(действий), требования к порядку</w:t>
      </w:r>
    </w:p>
    <w:p w:rsidR="00F633B5" w:rsidRDefault="00F633B5" w:rsidP="00F633B5">
      <w:pPr>
        <w:widowControl w:val="0"/>
        <w:suppressAutoHyphens/>
        <w:autoSpaceDE w:val="0"/>
        <w:autoSpaceDN w:val="0"/>
        <w:adjustRightInd w:val="0"/>
        <w:ind w:firstLine="720"/>
        <w:jc w:val="center"/>
        <w:outlineLvl w:val="1"/>
        <w:rPr>
          <w:color w:val="000000"/>
          <w:sz w:val="28"/>
          <w:szCs w:val="28"/>
        </w:rPr>
      </w:pPr>
      <w:r>
        <w:rPr>
          <w:color w:val="000000"/>
          <w:sz w:val="28"/>
          <w:szCs w:val="28"/>
        </w:rPr>
        <w:t>их выполнения, в том числе особенности выполнения</w:t>
      </w:r>
    </w:p>
    <w:p w:rsidR="00F633B5" w:rsidRDefault="00F633B5" w:rsidP="00F633B5">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в электронной форме</w:t>
      </w:r>
    </w:p>
    <w:p w:rsidR="00F633B5" w:rsidRDefault="00F633B5" w:rsidP="00F633B5">
      <w:pPr>
        <w:widowControl w:val="0"/>
        <w:suppressAutoHyphens/>
        <w:autoSpaceDE w:val="0"/>
        <w:autoSpaceDN w:val="0"/>
        <w:adjustRightInd w:val="0"/>
        <w:ind w:firstLine="720"/>
        <w:jc w:val="center"/>
        <w:outlineLvl w:val="1"/>
        <w:rPr>
          <w:color w:val="000000"/>
          <w:sz w:val="28"/>
          <w:szCs w:val="28"/>
        </w:rPr>
      </w:pPr>
    </w:p>
    <w:p w:rsidR="00F633B5" w:rsidRDefault="00F633B5" w:rsidP="00F633B5">
      <w:pPr>
        <w:ind w:firstLine="709"/>
        <w:jc w:val="center"/>
        <w:rPr>
          <w:sz w:val="28"/>
          <w:szCs w:val="28"/>
        </w:rPr>
      </w:pPr>
      <w:r>
        <w:rPr>
          <w:sz w:val="28"/>
          <w:szCs w:val="28"/>
        </w:rPr>
        <w:t xml:space="preserve">3.1. Исчерпывающий перечень административных процедур </w:t>
      </w:r>
    </w:p>
    <w:p w:rsidR="00F633B5" w:rsidRDefault="00F633B5" w:rsidP="00F633B5">
      <w:pPr>
        <w:ind w:firstLine="709"/>
        <w:jc w:val="center"/>
        <w:rPr>
          <w:sz w:val="28"/>
          <w:szCs w:val="28"/>
        </w:rPr>
      </w:pPr>
      <w:r>
        <w:rPr>
          <w:sz w:val="28"/>
          <w:szCs w:val="28"/>
        </w:rPr>
        <w:t>(действий) при предоставлении муниципальной услуги</w:t>
      </w:r>
    </w:p>
    <w:p w:rsidR="00F633B5" w:rsidRDefault="00F633B5" w:rsidP="00F633B5">
      <w:pPr>
        <w:suppressAutoHyphens/>
        <w:autoSpaceDE w:val="0"/>
        <w:autoSpaceDN w:val="0"/>
        <w:adjustRightInd w:val="0"/>
        <w:jc w:val="center"/>
        <w:outlineLvl w:val="1"/>
        <w:rPr>
          <w:color w:val="000000"/>
          <w:sz w:val="28"/>
          <w:szCs w:val="28"/>
        </w:rPr>
      </w:pPr>
    </w:p>
    <w:p w:rsidR="00F633B5" w:rsidRDefault="00F633B5" w:rsidP="00F633B5">
      <w:pPr>
        <w:suppressAutoHyphens/>
        <w:autoSpaceDE w:val="0"/>
        <w:autoSpaceDN w:val="0"/>
        <w:adjustRightInd w:val="0"/>
        <w:ind w:firstLine="709"/>
        <w:jc w:val="both"/>
        <w:rPr>
          <w:bCs/>
          <w:sz w:val="28"/>
          <w:szCs w:val="28"/>
          <w:lang w:eastAsia="ar-SA"/>
        </w:rPr>
      </w:pPr>
      <w:r>
        <w:rPr>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rsidR="00F633B5" w:rsidRDefault="00F633B5" w:rsidP="00F633B5">
      <w:pPr>
        <w:suppressAutoHyphens/>
        <w:autoSpaceDE w:val="0"/>
        <w:autoSpaceDN w:val="0"/>
        <w:adjustRightInd w:val="0"/>
        <w:ind w:firstLine="709"/>
        <w:jc w:val="both"/>
        <w:rPr>
          <w:sz w:val="28"/>
          <w:szCs w:val="28"/>
          <w:lang w:eastAsia="ar-SA"/>
        </w:rPr>
      </w:pPr>
      <w:r>
        <w:rPr>
          <w:sz w:val="28"/>
          <w:szCs w:val="28"/>
          <w:lang w:eastAsia="ar-SA"/>
        </w:rPr>
        <w:t>прием (регистрация) заявления и прилагаемых к нему документов;</w:t>
      </w:r>
    </w:p>
    <w:p w:rsidR="00F633B5" w:rsidRPr="00213367" w:rsidRDefault="00F633B5" w:rsidP="00F633B5">
      <w:pPr>
        <w:suppressAutoHyphens/>
        <w:autoSpaceDE w:val="0"/>
        <w:autoSpaceDN w:val="0"/>
        <w:adjustRightInd w:val="0"/>
        <w:ind w:firstLine="709"/>
        <w:jc w:val="both"/>
        <w:rPr>
          <w:bCs/>
          <w:sz w:val="28"/>
          <w:szCs w:val="28"/>
          <w:lang w:eastAsia="ar-SA"/>
        </w:rPr>
      </w:pPr>
      <w:r>
        <w:rPr>
          <w:sz w:val="28"/>
          <w:szCs w:val="28"/>
        </w:rPr>
        <w:t xml:space="preserve">запрос документов, указанных </w:t>
      </w:r>
      <w:r w:rsidRPr="00213367">
        <w:rPr>
          <w:sz w:val="28"/>
          <w:szCs w:val="28"/>
        </w:rPr>
        <w:t xml:space="preserve">в </w:t>
      </w:r>
      <w:hyperlink r:id="rId12" w:history="1">
        <w:r w:rsidRPr="00213367">
          <w:rPr>
            <w:rStyle w:val="a3"/>
            <w:color w:val="auto"/>
            <w:sz w:val="28"/>
            <w:szCs w:val="28"/>
            <w:u w:val="none"/>
          </w:rPr>
          <w:t>подразделе 2.7</w:t>
        </w:r>
      </w:hyperlink>
      <w:r w:rsidRPr="00213367">
        <w:rPr>
          <w:sz w:val="28"/>
          <w:szCs w:val="28"/>
        </w:rPr>
        <w:t xml:space="preserve"> Регламента с использованием межведомственного взаимодействия;</w:t>
      </w:r>
    </w:p>
    <w:p w:rsidR="00F633B5" w:rsidRPr="00213367" w:rsidRDefault="00F633B5" w:rsidP="00F633B5">
      <w:pPr>
        <w:suppressAutoHyphens/>
        <w:autoSpaceDE w:val="0"/>
        <w:autoSpaceDN w:val="0"/>
        <w:adjustRightInd w:val="0"/>
        <w:ind w:firstLine="709"/>
        <w:jc w:val="both"/>
        <w:rPr>
          <w:bCs/>
          <w:sz w:val="28"/>
          <w:szCs w:val="28"/>
          <w:lang w:eastAsia="ar-SA"/>
        </w:rPr>
      </w:pPr>
      <w:r w:rsidRPr="00213367">
        <w:rPr>
          <w:sz w:val="28"/>
          <w:szCs w:val="28"/>
          <w:lang w:eastAsia="ar-SA"/>
        </w:rPr>
        <w:t>рассмотрение заявления и прилагаемых к нему документов;</w:t>
      </w:r>
    </w:p>
    <w:p w:rsidR="00F633B5" w:rsidRPr="00213367" w:rsidRDefault="00F633B5" w:rsidP="00F633B5">
      <w:pPr>
        <w:suppressAutoHyphens/>
        <w:autoSpaceDE w:val="0"/>
        <w:autoSpaceDN w:val="0"/>
        <w:adjustRightInd w:val="0"/>
        <w:ind w:firstLine="709"/>
        <w:jc w:val="both"/>
        <w:rPr>
          <w:bCs/>
          <w:sz w:val="28"/>
          <w:szCs w:val="28"/>
          <w:lang w:eastAsia="ar-SA"/>
        </w:rPr>
      </w:pPr>
      <w:r w:rsidRPr="00213367">
        <w:rPr>
          <w:sz w:val="28"/>
          <w:szCs w:val="28"/>
        </w:rPr>
        <w:t>принятие решения о предоставлении либо об отказе в предоставлении муниципальной услуги;</w:t>
      </w:r>
    </w:p>
    <w:p w:rsidR="00F633B5" w:rsidRPr="00213367" w:rsidRDefault="00F633B5" w:rsidP="00F633B5">
      <w:pPr>
        <w:suppressAutoHyphens/>
        <w:autoSpaceDE w:val="0"/>
        <w:autoSpaceDN w:val="0"/>
        <w:adjustRightInd w:val="0"/>
        <w:ind w:firstLine="709"/>
        <w:jc w:val="both"/>
        <w:rPr>
          <w:bCs/>
          <w:sz w:val="28"/>
          <w:szCs w:val="28"/>
          <w:lang w:eastAsia="ar-SA"/>
        </w:rPr>
      </w:pPr>
      <w:r w:rsidRPr="00213367">
        <w:rPr>
          <w:sz w:val="28"/>
          <w:szCs w:val="28"/>
          <w:lang w:eastAsia="ar-SA"/>
        </w:rPr>
        <w:t>передача курьером пакета документов из</w:t>
      </w:r>
      <w:r w:rsidRPr="00213367">
        <w:rPr>
          <w:rFonts w:eastAsia="Calibri"/>
          <w:sz w:val="28"/>
          <w:szCs w:val="28"/>
          <w:lang w:eastAsia="en-US"/>
        </w:rPr>
        <w:t xml:space="preserve"> Уполномоченного органа </w:t>
      </w:r>
      <w:r w:rsidRPr="00213367">
        <w:rPr>
          <w:rFonts w:eastAsia="Calibri"/>
          <w:sz w:val="28"/>
          <w:szCs w:val="28"/>
          <w:lang w:eastAsia="en-US"/>
        </w:rPr>
        <w:br/>
      </w:r>
      <w:r w:rsidRPr="00213367">
        <w:rPr>
          <w:sz w:val="28"/>
          <w:szCs w:val="28"/>
          <w:lang w:eastAsia="ar-SA"/>
        </w:rPr>
        <w:t>в МФЦ;</w:t>
      </w:r>
    </w:p>
    <w:p w:rsidR="00F633B5" w:rsidRPr="00213367" w:rsidRDefault="00F633B5" w:rsidP="00F633B5">
      <w:pPr>
        <w:suppressAutoHyphens/>
        <w:autoSpaceDE w:val="0"/>
        <w:autoSpaceDN w:val="0"/>
        <w:adjustRightInd w:val="0"/>
        <w:ind w:firstLine="709"/>
        <w:jc w:val="both"/>
        <w:rPr>
          <w:sz w:val="28"/>
          <w:szCs w:val="28"/>
        </w:rPr>
      </w:pPr>
      <w:r w:rsidRPr="00213367">
        <w:rPr>
          <w:sz w:val="28"/>
          <w:szCs w:val="28"/>
        </w:rPr>
        <w:t>выдача (направление) Заявителю результата предоставления муниципальной услуги.</w:t>
      </w:r>
    </w:p>
    <w:p w:rsidR="00F633B5" w:rsidRPr="00213367" w:rsidRDefault="00F633B5" w:rsidP="00F633B5">
      <w:pPr>
        <w:suppressAutoHyphens/>
        <w:ind w:firstLine="709"/>
        <w:jc w:val="both"/>
        <w:rPr>
          <w:rFonts w:eastAsia="Calibri"/>
          <w:sz w:val="28"/>
          <w:szCs w:val="28"/>
          <w:lang w:eastAsia="en-US"/>
        </w:rPr>
      </w:pPr>
      <w:r w:rsidRPr="00213367">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213367">
        <w:rPr>
          <w:rFonts w:eastAsia="Calibri"/>
          <w:sz w:val="28"/>
          <w:szCs w:val="28"/>
          <w:lang w:eastAsia="en-US"/>
        </w:rPr>
        <w:t>Уполномоченным органом</w:t>
      </w:r>
      <w:r w:rsidRPr="00213367">
        <w:rPr>
          <w:sz w:val="28"/>
          <w:szCs w:val="28"/>
          <w:lang w:eastAsia="ar-SA"/>
        </w:rPr>
        <w:t xml:space="preserve">, обратившись с соответствующим заявлением в </w:t>
      </w:r>
      <w:r w:rsidRPr="00213367">
        <w:rPr>
          <w:rFonts w:eastAsia="Calibri"/>
          <w:sz w:val="28"/>
          <w:szCs w:val="28"/>
          <w:lang w:eastAsia="en-US"/>
        </w:rPr>
        <w:t>Уполномоченный орган</w:t>
      </w:r>
      <w:r w:rsidRPr="00213367">
        <w:rPr>
          <w:i/>
          <w:sz w:val="28"/>
          <w:szCs w:val="28"/>
          <w:lang w:eastAsia="ar-SA"/>
        </w:rPr>
        <w:t xml:space="preserve">, </w:t>
      </w:r>
      <w:r w:rsidRPr="00213367">
        <w:rPr>
          <w:sz w:val="28"/>
          <w:szCs w:val="28"/>
          <w:lang w:eastAsia="ar-SA"/>
        </w:rPr>
        <w:t>в том числе в электронной форме</w:t>
      </w:r>
      <w:r w:rsidRPr="00213367">
        <w:rPr>
          <w:i/>
          <w:sz w:val="28"/>
          <w:szCs w:val="28"/>
          <w:lang w:eastAsia="ar-SA"/>
        </w:rPr>
        <w:t>,</w:t>
      </w:r>
      <w:r w:rsidRPr="00213367">
        <w:rPr>
          <w:sz w:val="28"/>
          <w:szCs w:val="28"/>
          <w:lang w:eastAsia="ar-SA"/>
        </w:rPr>
        <w:t xml:space="preserve"> либо МФЦ.</w:t>
      </w:r>
    </w:p>
    <w:p w:rsidR="00F633B5" w:rsidRPr="00213367" w:rsidRDefault="00F633B5" w:rsidP="00F633B5">
      <w:pPr>
        <w:widowControl w:val="0"/>
        <w:suppressAutoHyphens/>
        <w:ind w:firstLine="709"/>
        <w:jc w:val="both"/>
        <w:rPr>
          <w:sz w:val="28"/>
          <w:szCs w:val="28"/>
        </w:rPr>
      </w:pPr>
    </w:p>
    <w:p w:rsidR="00F633B5" w:rsidRPr="00213367" w:rsidRDefault="00F633B5" w:rsidP="00F633B5">
      <w:pPr>
        <w:autoSpaceDE w:val="0"/>
        <w:autoSpaceDN w:val="0"/>
        <w:adjustRightInd w:val="0"/>
        <w:jc w:val="center"/>
        <w:rPr>
          <w:rFonts w:eastAsia="Calibri"/>
          <w:sz w:val="28"/>
          <w:szCs w:val="28"/>
        </w:rPr>
      </w:pPr>
      <w:r w:rsidRPr="00213367">
        <w:rPr>
          <w:rFonts w:eastAsia="Calibri"/>
          <w:sz w:val="28"/>
          <w:szCs w:val="28"/>
        </w:rPr>
        <w:t>3.2. Последовательность выполнения</w:t>
      </w:r>
    </w:p>
    <w:p w:rsidR="00F633B5" w:rsidRPr="00213367" w:rsidRDefault="00F633B5" w:rsidP="00F633B5">
      <w:pPr>
        <w:autoSpaceDE w:val="0"/>
        <w:autoSpaceDN w:val="0"/>
        <w:adjustRightInd w:val="0"/>
        <w:jc w:val="center"/>
        <w:rPr>
          <w:rFonts w:eastAsia="Calibri"/>
          <w:sz w:val="28"/>
          <w:szCs w:val="28"/>
          <w:shd w:val="clear" w:color="auto" w:fill="FFFFFF"/>
          <w:lang w:eastAsia="en-US"/>
        </w:rPr>
      </w:pPr>
      <w:r w:rsidRPr="00213367">
        <w:rPr>
          <w:rFonts w:eastAsia="Calibri"/>
          <w:sz w:val="28"/>
          <w:szCs w:val="28"/>
        </w:rPr>
        <w:t>административных процедур (действий) осуществляемых администрацией</w:t>
      </w:r>
      <w:r w:rsidRPr="00213367">
        <w:rPr>
          <w:rFonts w:eastAsia="Calibri"/>
          <w:sz w:val="28"/>
          <w:szCs w:val="28"/>
          <w:shd w:val="clear" w:color="auto" w:fill="FFFFFF"/>
          <w:lang w:eastAsia="en-US"/>
        </w:rPr>
        <w:t xml:space="preserve"> Сергиевского сельского поселения </w:t>
      </w:r>
      <w:proofErr w:type="spellStart"/>
      <w:r w:rsidRPr="00213367">
        <w:rPr>
          <w:rFonts w:eastAsia="Calibri"/>
          <w:sz w:val="28"/>
          <w:szCs w:val="28"/>
          <w:shd w:val="clear" w:color="auto" w:fill="FFFFFF"/>
          <w:lang w:eastAsia="en-US"/>
        </w:rPr>
        <w:t>Кореновского</w:t>
      </w:r>
      <w:proofErr w:type="spellEnd"/>
      <w:r w:rsidRPr="00213367">
        <w:rPr>
          <w:rFonts w:eastAsia="Calibri"/>
          <w:sz w:val="28"/>
          <w:szCs w:val="28"/>
          <w:shd w:val="clear" w:color="auto" w:fill="FFFFFF"/>
          <w:lang w:eastAsia="en-US"/>
        </w:rPr>
        <w:t xml:space="preserve"> района</w:t>
      </w:r>
    </w:p>
    <w:p w:rsidR="00F633B5" w:rsidRPr="00213367" w:rsidRDefault="00F633B5" w:rsidP="00F633B5">
      <w:pPr>
        <w:autoSpaceDE w:val="0"/>
        <w:autoSpaceDN w:val="0"/>
        <w:adjustRightInd w:val="0"/>
        <w:jc w:val="center"/>
        <w:rPr>
          <w:rFonts w:eastAsia="Calibri"/>
          <w:sz w:val="28"/>
          <w:szCs w:val="28"/>
          <w:shd w:val="clear" w:color="auto" w:fill="FFFFFF"/>
          <w:lang w:eastAsia="en-US"/>
        </w:rPr>
      </w:pPr>
    </w:p>
    <w:p w:rsidR="00F633B5" w:rsidRPr="00213367" w:rsidRDefault="00F633B5" w:rsidP="00F633B5">
      <w:pPr>
        <w:widowControl w:val="0"/>
        <w:suppressAutoHyphens/>
        <w:autoSpaceDN w:val="0"/>
        <w:ind w:firstLine="709"/>
        <w:jc w:val="both"/>
        <w:textAlignment w:val="baseline"/>
        <w:rPr>
          <w:rFonts w:eastAsia="DejaVu Sans"/>
          <w:kern w:val="3"/>
          <w:sz w:val="28"/>
          <w:szCs w:val="28"/>
          <w:lang w:eastAsia="zh-CN" w:bidi="hi-IN"/>
        </w:rPr>
      </w:pPr>
      <w:r w:rsidRPr="00213367">
        <w:rPr>
          <w:rFonts w:eastAsia="DejaVu Sans"/>
          <w:kern w:val="3"/>
          <w:sz w:val="28"/>
          <w:szCs w:val="28"/>
          <w:lang w:bidi="hi-IN"/>
        </w:rPr>
        <w:t xml:space="preserve">3.2.1. </w:t>
      </w:r>
      <w:r w:rsidRPr="00213367">
        <w:rPr>
          <w:rFonts w:eastAsia="DejaVu Sans"/>
          <w:kern w:val="3"/>
          <w:sz w:val="28"/>
          <w:szCs w:val="28"/>
          <w:lang w:eastAsia="zh-CN" w:bidi="hi-IN"/>
        </w:rPr>
        <w:t>Прием (регистрация) заявления и прилагаемых к нему документов</w:t>
      </w:r>
    </w:p>
    <w:p w:rsidR="00F633B5" w:rsidRPr="00213367" w:rsidRDefault="00F633B5" w:rsidP="00F633B5">
      <w:pPr>
        <w:widowControl w:val="0"/>
        <w:suppressAutoHyphens/>
        <w:autoSpaceDN w:val="0"/>
        <w:ind w:firstLine="709"/>
        <w:jc w:val="both"/>
        <w:textAlignment w:val="baseline"/>
        <w:rPr>
          <w:rFonts w:eastAsia="DejaVu Sans"/>
          <w:kern w:val="3"/>
          <w:sz w:val="28"/>
          <w:szCs w:val="28"/>
          <w:lang w:eastAsia="zh-CN" w:bidi="hi-IN"/>
        </w:rPr>
      </w:pPr>
    </w:p>
    <w:p w:rsidR="00F633B5" w:rsidRPr="00213367" w:rsidRDefault="00F633B5" w:rsidP="00F633B5">
      <w:pPr>
        <w:suppressAutoHyphens/>
        <w:ind w:firstLine="709"/>
        <w:jc w:val="both"/>
        <w:rPr>
          <w:rFonts w:eastAsia="Calibri"/>
          <w:sz w:val="28"/>
          <w:szCs w:val="28"/>
          <w:lang w:eastAsia="en-US"/>
        </w:rPr>
      </w:pPr>
      <w:r w:rsidRPr="00213367">
        <w:rPr>
          <w:sz w:val="28"/>
          <w:szCs w:val="28"/>
        </w:rPr>
        <w:t>3.2.1.1. Основанием для начала административной процедуры является обращение Заявителя в</w:t>
      </w:r>
      <w:r w:rsidRPr="00213367">
        <w:rPr>
          <w:rFonts w:eastAsia="Calibri"/>
          <w:sz w:val="28"/>
          <w:szCs w:val="28"/>
          <w:lang w:eastAsia="en-US"/>
        </w:rPr>
        <w:t xml:space="preserve"> Уполномоченный орган </w:t>
      </w:r>
      <w:r w:rsidRPr="00213367">
        <w:rPr>
          <w:sz w:val="28"/>
          <w:szCs w:val="28"/>
        </w:rPr>
        <w:t xml:space="preserve">с заявлением и документами, указанными в </w:t>
      </w:r>
      <w:hyperlink r:id="rId13" w:history="1">
        <w:r w:rsidRPr="00213367">
          <w:rPr>
            <w:rStyle w:val="a3"/>
            <w:color w:val="auto"/>
            <w:sz w:val="28"/>
            <w:szCs w:val="28"/>
            <w:u w:val="none"/>
          </w:rPr>
          <w:t>подразделе 2.6</w:t>
        </w:r>
      </w:hyperlink>
      <w:r w:rsidRPr="00213367">
        <w:rPr>
          <w:sz w:val="28"/>
          <w:szCs w:val="28"/>
        </w:rPr>
        <w:t xml:space="preserve"> Регламента, а также документами, указанными </w:t>
      </w:r>
      <w:r w:rsidRPr="00213367">
        <w:rPr>
          <w:sz w:val="28"/>
          <w:szCs w:val="28"/>
        </w:rPr>
        <w:br/>
        <w:t xml:space="preserve">в </w:t>
      </w:r>
      <w:hyperlink r:id="rId14" w:history="1">
        <w:r w:rsidRPr="00213367">
          <w:rPr>
            <w:rStyle w:val="a3"/>
            <w:color w:val="auto"/>
            <w:sz w:val="28"/>
            <w:szCs w:val="28"/>
            <w:u w:val="none"/>
          </w:rPr>
          <w:t>подразделе 2.7</w:t>
        </w:r>
      </w:hyperlink>
      <w:r w:rsidRPr="00213367">
        <w:rPr>
          <w:sz w:val="28"/>
          <w:szCs w:val="28"/>
        </w:rPr>
        <w:t xml:space="preserve"> Регламента, пред</w:t>
      </w:r>
      <w:r>
        <w:rPr>
          <w:sz w:val="28"/>
          <w:szCs w:val="28"/>
        </w:rPr>
        <w:t xml:space="preserve">ставленными Заявителем по его инициативе </w:t>
      </w:r>
      <w:r w:rsidRPr="00213367">
        <w:rPr>
          <w:sz w:val="28"/>
          <w:szCs w:val="28"/>
        </w:rPr>
        <w:lastRenderedPageBreak/>
        <w:t>самостоятельно, или поступление заявления и документов</w:t>
      </w:r>
      <w:r w:rsidRPr="00213367">
        <w:rPr>
          <w:sz w:val="28"/>
          <w:szCs w:val="28"/>
          <w:lang w:eastAsia="ar-SA"/>
        </w:rPr>
        <w:t xml:space="preserve"> </w:t>
      </w:r>
      <w:r w:rsidRPr="00213367">
        <w:rPr>
          <w:sz w:val="28"/>
          <w:szCs w:val="28"/>
          <w:lang w:eastAsia="ar-SA"/>
        </w:rPr>
        <w:br/>
      </w:r>
      <w:r w:rsidRPr="00213367">
        <w:rPr>
          <w:sz w:val="28"/>
          <w:szCs w:val="28"/>
        </w:rPr>
        <w:t xml:space="preserve">в </w:t>
      </w:r>
      <w:r w:rsidRPr="00213367">
        <w:rPr>
          <w:rFonts w:eastAsia="Calibri"/>
          <w:sz w:val="28"/>
          <w:szCs w:val="28"/>
          <w:lang w:eastAsia="en-US"/>
        </w:rPr>
        <w:t xml:space="preserve">Уполномоченный орган </w:t>
      </w:r>
      <w:r w:rsidRPr="00213367">
        <w:rPr>
          <w:sz w:val="28"/>
          <w:szCs w:val="28"/>
        </w:rPr>
        <w:t xml:space="preserve">из МФЦ. </w:t>
      </w:r>
    </w:p>
    <w:p w:rsidR="00F633B5" w:rsidRPr="00213367" w:rsidRDefault="00F633B5" w:rsidP="00F633B5">
      <w:pPr>
        <w:suppressAutoHyphens/>
        <w:ind w:firstLine="709"/>
        <w:jc w:val="both"/>
        <w:rPr>
          <w:rFonts w:eastAsia="Calibri"/>
          <w:sz w:val="28"/>
          <w:szCs w:val="28"/>
          <w:lang w:eastAsia="en-US"/>
        </w:rPr>
      </w:pPr>
      <w:r w:rsidRPr="00213367">
        <w:rPr>
          <w:sz w:val="28"/>
          <w:szCs w:val="28"/>
        </w:rPr>
        <w:t xml:space="preserve">3.2.1.2. Заявление и документы могут быть направлены </w:t>
      </w:r>
      <w:r w:rsidRPr="00213367">
        <w:rPr>
          <w:sz w:val="28"/>
          <w:szCs w:val="28"/>
        </w:rPr>
        <w:br/>
        <w:t>в</w:t>
      </w:r>
      <w:r w:rsidRPr="00213367">
        <w:rPr>
          <w:rFonts w:eastAsia="Calibri"/>
          <w:sz w:val="28"/>
          <w:szCs w:val="28"/>
          <w:lang w:eastAsia="en-US"/>
        </w:rPr>
        <w:t xml:space="preserve"> Уполномоченный орган </w:t>
      </w:r>
      <w:r w:rsidRPr="00213367">
        <w:rPr>
          <w:sz w:val="28"/>
          <w:szCs w:val="28"/>
        </w:rPr>
        <w:t xml:space="preserve">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F633B5" w:rsidRPr="00213367" w:rsidRDefault="00F633B5" w:rsidP="00F633B5">
      <w:pPr>
        <w:suppressAutoHyphens/>
        <w:ind w:firstLine="709"/>
        <w:jc w:val="both"/>
        <w:rPr>
          <w:rFonts w:eastAsia="Calibri"/>
          <w:sz w:val="28"/>
          <w:szCs w:val="28"/>
          <w:lang w:eastAsia="en-US"/>
        </w:rPr>
      </w:pPr>
      <w:r w:rsidRPr="00213367">
        <w:rPr>
          <w:sz w:val="28"/>
          <w:szCs w:val="28"/>
        </w:rPr>
        <w:t>Должностное лицо</w:t>
      </w:r>
      <w:r w:rsidRPr="00213367">
        <w:rPr>
          <w:rFonts w:eastAsia="Calibri"/>
          <w:sz w:val="28"/>
          <w:szCs w:val="28"/>
          <w:lang w:eastAsia="en-US"/>
        </w:rPr>
        <w:t xml:space="preserve"> Уполномоченного органа (далее – должностное лицо)</w:t>
      </w:r>
      <w:r w:rsidRPr="00213367">
        <w:rPr>
          <w:sz w:val="28"/>
          <w:szCs w:val="28"/>
        </w:rPr>
        <w:t>:</w:t>
      </w:r>
    </w:p>
    <w:p w:rsidR="00F633B5" w:rsidRPr="00213367" w:rsidRDefault="00F633B5" w:rsidP="00F633B5">
      <w:pPr>
        <w:autoSpaceDE w:val="0"/>
        <w:autoSpaceDN w:val="0"/>
        <w:adjustRightInd w:val="0"/>
        <w:ind w:firstLine="709"/>
        <w:jc w:val="both"/>
        <w:rPr>
          <w:sz w:val="28"/>
          <w:szCs w:val="28"/>
        </w:rPr>
      </w:pPr>
      <w:r w:rsidRPr="00213367">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15" w:history="1">
        <w:r w:rsidRPr="00213367">
          <w:rPr>
            <w:rStyle w:val="a3"/>
            <w:color w:val="auto"/>
            <w:sz w:val="28"/>
            <w:szCs w:val="28"/>
            <w:u w:val="none"/>
          </w:rPr>
          <w:t>подразделе 2.6</w:t>
        </w:r>
      </w:hyperlink>
      <w:r w:rsidRPr="00213367">
        <w:rPr>
          <w:sz w:val="28"/>
          <w:szCs w:val="28"/>
        </w:rPr>
        <w:t xml:space="preserve"> Регламента, и документов, указанных в </w:t>
      </w:r>
      <w:hyperlink r:id="rId16" w:history="1">
        <w:r w:rsidRPr="00213367">
          <w:rPr>
            <w:rStyle w:val="a3"/>
            <w:color w:val="auto"/>
            <w:sz w:val="28"/>
            <w:szCs w:val="28"/>
            <w:u w:val="none"/>
          </w:rPr>
          <w:t>подразделе 2.7</w:t>
        </w:r>
      </w:hyperlink>
      <w:r w:rsidRPr="00213367">
        <w:rPr>
          <w:sz w:val="28"/>
          <w:szCs w:val="28"/>
        </w:rPr>
        <w:t xml:space="preserve"> Регламента, представленных Заявителем по его инициативе самостоятельно;</w:t>
      </w:r>
    </w:p>
    <w:p w:rsidR="00F633B5" w:rsidRPr="00213367" w:rsidRDefault="00F633B5" w:rsidP="00F633B5">
      <w:pPr>
        <w:suppressAutoHyphens/>
        <w:ind w:firstLine="709"/>
        <w:jc w:val="both"/>
        <w:rPr>
          <w:rFonts w:eastAsia="Calibri"/>
          <w:sz w:val="28"/>
          <w:szCs w:val="28"/>
          <w:lang w:eastAsia="en-US"/>
        </w:rPr>
      </w:pPr>
      <w:r w:rsidRPr="00213367">
        <w:rPr>
          <w:sz w:val="28"/>
          <w:szCs w:val="28"/>
        </w:rPr>
        <w:t xml:space="preserve">производит регистрацию заявления и документов, указанных </w:t>
      </w:r>
      <w:r w:rsidRPr="00213367">
        <w:rPr>
          <w:sz w:val="28"/>
          <w:szCs w:val="28"/>
        </w:rPr>
        <w:br/>
        <w:t xml:space="preserve">в </w:t>
      </w:r>
      <w:hyperlink r:id="rId17" w:history="1">
        <w:r w:rsidRPr="00213367">
          <w:rPr>
            <w:rStyle w:val="a3"/>
            <w:color w:val="auto"/>
            <w:sz w:val="28"/>
            <w:szCs w:val="28"/>
            <w:u w:val="none"/>
          </w:rPr>
          <w:t>подразделе 2.6</w:t>
        </w:r>
      </w:hyperlink>
      <w:r w:rsidRPr="00213367">
        <w:rPr>
          <w:sz w:val="28"/>
          <w:szCs w:val="28"/>
        </w:rPr>
        <w:t xml:space="preserve"> Регламента, и документов, указанных в </w:t>
      </w:r>
      <w:hyperlink r:id="rId18" w:history="1">
        <w:r w:rsidRPr="00213367">
          <w:rPr>
            <w:rStyle w:val="a3"/>
            <w:color w:val="auto"/>
            <w:sz w:val="28"/>
            <w:szCs w:val="28"/>
            <w:u w:val="none"/>
          </w:rPr>
          <w:t>подразделе 2.7</w:t>
        </w:r>
      </w:hyperlink>
      <w:r w:rsidRPr="00213367">
        <w:rPr>
          <w:sz w:val="28"/>
          <w:szCs w:val="28"/>
        </w:rPr>
        <w:t xml:space="preserve"> Регламента, представленных Заявителем по его инициативе самостоятельно, в день их поступления в</w:t>
      </w:r>
      <w:r w:rsidRPr="00213367">
        <w:rPr>
          <w:rFonts w:eastAsia="Calibri"/>
          <w:sz w:val="28"/>
          <w:szCs w:val="28"/>
          <w:lang w:eastAsia="en-US"/>
        </w:rPr>
        <w:t xml:space="preserve"> Уполномоченный орган;</w:t>
      </w:r>
    </w:p>
    <w:p w:rsidR="00F633B5" w:rsidRPr="00213367" w:rsidRDefault="00F633B5" w:rsidP="00F633B5">
      <w:pPr>
        <w:autoSpaceDE w:val="0"/>
        <w:autoSpaceDN w:val="0"/>
        <w:adjustRightInd w:val="0"/>
        <w:ind w:firstLine="709"/>
        <w:jc w:val="both"/>
        <w:rPr>
          <w:sz w:val="28"/>
          <w:szCs w:val="28"/>
        </w:rPr>
      </w:pPr>
      <w:r w:rsidRPr="00213367">
        <w:rPr>
          <w:sz w:val="28"/>
          <w:szCs w:val="28"/>
        </w:rPr>
        <w:t>сопоставляет указанные в заявлении сведения и данные в представленных документах;</w:t>
      </w:r>
    </w:p>
    <w:p w:rsidR="00F633B5" w:rsidRPr="00213367" w:rsidRDefault="00F633B5" w:rsidP="00F633B5">
      <w:pPr>
        <w:autoSpaceDE w:val="0"/>
        <w:autoSpaceDN w:val="0"/>
        <w:adjustRightInd w:val="0"/>
        <w:ind w:firstLine="709"/>
        <w:jc w:val="both"/>
        <w:rPr>
          <w:sz w:val="28"/>
          <w:szCs w:val="28"/>
        </w:rPr>
      </w:pPr>
      <w:r w:rsidRPr="00213367">
        <w:rPr>
          <w:sz w:val="28"/>
          <w:szCs w:val="28"/>
        </w:rPr>
        <w:t xml:space="preserve">выявляет наличие в заявлении и документах исправлений, которые </w:t>
      </w:r>
      <w:r w:rsidRPr="00213367">
        <w:rPr>
          <w:sz w:val="28"/>
          <w:szCs w:val="28"/>
        </w:rPr>
        <w:br/>
        <w:t>не позволяют однозначно истолковать их содержание;</w:t>
      </w:r>
    </w:p>
    <w:p w:rsidR="00F633B5" w:rsidRPr="00213367" w:rsidRDefault="00F633B5" w:rsidP="00F633B5">
      <w:pPr>
        <w:suppressAutoHyphens/>
        <w:ind w:firstLine="709"/>
        <w:jc w:val="both"/>
        <w:rPr>
          <w:rFonts w:eastAsia="Calibri"/>
          <w:sz w:val="28"/>
          <w:szCs w:val="28"/>
          <w:lang w:eastAsia="en-US"/>
        </w:rPr>
      </w:pPr>
      <w:r w:rsidRPr="00213367">
        <w:rPr>
          <w:sz w:val="28"/>
          <w:szCs w:val="28"/>
        </w:rPr>
        <w:t xml:space="preserve">в случае представления не заверенной в установленном порядке копии документа указанного в </w:t>
      </w:r>
      <w:hyperlink r:id="rId19" w:history="1">
        <w:r w:rsidRPr="00213367">
          <w:rPr>
            <w:rStyle w:val="a3"/>
            <w:color w:val="auto"/>
            <w:sz w:val="28"/>
            <w:szCs w:val="28"/>
            <w:u w:val="none"/>
          </w:rPr>
          <w:t>подразделе 2.6</w:t>
        </w:r>
      </w:hyperlink>
      <w:r w:rsidRPr="00213367">
        <w:rPr>
          <w:sz w:val="28"/>
          <w:szCs w:val="28"/>
        </w:rPr>
        <w:t xml:space="preserve"> Регламента, и документов, указанных </w:t>
      </w:r>
      <w:r w:rsidRPr="00213367">
        <w:rPr>
          <w:sz w:val="28"/>
          <w:szCs w:val="28"/>
        </w:rPr>
        <w:br/>
        <w:t xml:space="preserve">в </w:t>
      </w:r>
      <w:hyperlink r:id="rId20" w:history="1">
        <w:r w:rsidRPr="00213367">
          <w:rPr>
            <w:rStyle w:val="a3"/>
            <w:color w:val="auto"/>
            <w:sz w:val="28"/>
            <w:szCs w:val="28"/>
            <w:u w:val="none"/>
          </w:rPr>
          <w:t>подразделе 2.7</w:t>
        </w:r>
      </w:hyperlink>
      <w:r w:rsidRPr="00213367">
        <w:rPr>
          <w:sz w:val="28"/>
          <w:szCs w:val="28"/>
        </w:rPr>
        <w:t xml:space="preserve"> Регламента, представленных Заявителем по его инициативе самостоятельно, должностное лицо</w:t>
      </w:r>
      <w:r w:rsidRPr="00213367">
        <w:rPr>
          <w:rFonts w:eastAsia="Calibri"/>
          <w:sz w:val="28"/>
          <w:szCs w:val="28"/>
          <w:lang w:eastAsia="en-US"/>
        </w:rPr>
        <w:t xml:space="preserve"> Уполномоченного органа </w:t>
      </w:r>
      <w:r w:rsidRPr="00213367">
        <w:rPr>
          <w:sz w:val="28"/>
          <w:szCs w:val="28"/>
        </w:rPr>
        <w:t xml:space="preserve">сличает ее с оригиналом и ставит на ней </w:t>
      </w:r>
      <w:proofErr w:type="spellStart"/>
      <w:r w:rsidRPr="00213367">
        <w:rPr>
          <w:sz w:val="28"/>
          <w:szCs w:val="28"/>
        </w:rPr>
        <w:t>заверительную</w:t>
      </w:r>
      <w:proofErr w:type="spellEnd"/>
      <w:r w:rsidRPr="00213367">
        <w:rPr>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F633B5" w:rsidRPr="00213367" w:rsidRDefault="00F633B5" w:rsidP="00F633B5">
      <w:pPr>
        <w:autoSpaceDE w:val="0"/>
        <w:autoSpaceDN w:val="0"/>
        <w:adjustRightInd w:val="0"/>
        <w:ind w:firstLine="709"/>
        <w:jc w:val="both"/>
        <w:rPr>
          <w:sz w:val="28"/>
          <w:szCs w:val="28"/>
        </w:rPr>
      </w:pPr>
      <w:r w:rsidRPr="00213367">
        <w:rPr>
          <w:sz w:val="28"/>
          <w:szCs w:val="28"/>
        </w:rPr>
        <w:t xml:space="preserve">выдает расписку-уведомление о приеме (регистрации) документов, указанных в </w:t>
      </w:r>
      <w:hyperlink r:id="rId21" w:history="1">
        <w:r w:rsidRPr="00213367">
          <w:rPr>
            <w:rStyle w:val="a3"/>
            <w:color w:val="auto"/>
            <w:sz w:val="28"/>
            <w:szCs w:val="28"/>
            <w:u w:val="none"/>
          </w:rPr>
          <w:t>подраздела 2.6</w:t>
        </w:r>
      </w:hyperlink>
      <w:r w:rsidRPr="00213367">
        <w:rPr>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F633B5" w:rsidRPr="00213367" w:rsidRDefault="00F633B5" w:rsidP="00F633B5">
      <w:pPr>
        <w:suppressAutoHyphens/>
        <w:ind w:firstLine="709"/>
        <w:jc w:val="both"/>
        <w:rPr>
          <w:rFonts w:eastAsia="Calibri"/>
          <w:sz w:val="28"/>
          <w:szCs w:val="28"/>
          <w:lang w:eastAsia="en-US"/>
        </w:rPr>
      </w:pPr>
      <w:r w:rsidRPr="00213367">
        <w:rPr>
          <w:sz w:val="28"/>
          <w:szCs w:val="28"/>
        </w:rPr>
        <w:t xml:space="preserve">3.2.1.3. В случае непредставления (представления не в неполном объеме) документов, указанных в </w:t>
      </w:r>
      <w:hyperlink r:id="rId22" w:history="1">
        <w:r w:rsidRPr="00213367">
          <w:rPr>
            <w:rStyle w:val="a3"/>
            <w:color w:val="auto"/>
            <w:sz w:val="28"/>
            <w:szCs w:val="28"/>
            <w:u w:val="none"/>
          </w:rPr>
          <w:t>подразделе 2.6</w:t>
        </w:r>
      </w:hyperlink>
      <w:r w:rsidRPr="00213367">
        <w:rPr>
          <w:sz w:val="28"/>
          <w:szCs w:val="28"/>
        </w:rPr>
        <w:t xml:space="preserve"> Регламента, должностное лицо</w:t>
      </w:r>
      <w:r w:rsidRPr="00213367">
        <w:rPr>
          <w:rFonts w:eastAsia="Calibri"/>
          <w:sz w:val="28"/>
          <w:szCs w:val="28"/>
          <w:lang w:eastAsia="en-US"/>
        </w:rPr>
        <w:t xml:space="preserve"> Уполномоченного органа </w:t>
      </w:r>
      <w:r w:rsidRPr="00213367">
        <w:rPr>
          <w:sz w:val="28"/>
          <w:szCs w:val="28"/>
        </w:rPr>
        <w:t>возвращает их Заявителю по его требованию.</w:t>
      </w:r>
    </w:p>
    <w:p w:rsidR="00F633B5" w:rsidRPr="00213367" w:rsidRDefault="00F633B5" w:rsidP="00F633B5">
      <w:pPr>
        <w:suppressAutoHyphens/>
        <w:ind w:firstLine="709"/>
        <w:jc w:val="both"/>
        <w:rPr>
          <w:rFonts w:eastAsia="Calibri"/>
          <w:sz w:val="28"/>
          <w:szCs w:val="28"/>
          <w:lang w:eastAsia="en-US"/>
        </w:rPr>
      </w:pPr>
      <w:r w:rsidRPr="00213367">
        <w:rPr>
          <w:sz w:val="28"/>
          <w:szCs w:val="28"/>
        </w:rPr>
        <w:t xml:space="preserve">В случае если документы, указанные в </w:t>
      </w:r>
      <w:hyperlink r:id="rId23" w:history="1">
        <w:r w:rsidRPr="00213367">
          <w:rPr>
            <w:rStyle w:val="a3"/>
            <w:color w:val="auto"/>
            <w:sz w:val="28"/>
            <w:szCs w:val="28"/>
            <w:u w:val="none"/>
          </w:rPr>
          <w:t>подраздела 2.6</w:t>
        </w:r>
      </w:hyperlink>
      <w:r w:rsidRPr="00213367">
        <w:rPr>
          <w:sz w:val="28"/>
          <w:szCs w:val="28"/>
        </w:rPr>
        <w:t xml:space="preserve"> Регламента содержат основания предусмотренные пунктом 2.9.1 подраздела 2.9 </w:t>
      </w:r>
      <w:r w:rsidRPr="00213367">
        <w:rPr>
          <w:sz w:val="28"/>
          <w:szCs w:val="28"/>
        </w:rPr>
        <w:br/>
        <w:t>раздела 2 Регламента должностное лицо</w:t>
      </w:r>
      <w:r w:rsidRPr="00213367">
        <w:rPr>
          <w:rFonts w:eastAsia="Calibri"/>
          <w:sz w:val="28"/>
          <w:szCs w:val="28"/>
          <w:lang w:eastAsia="en-US"/>
        </w:rPr>
        <w:t xml:space="preserve"> Уполномоченного органа </w:t>
      </w:r>
      <w:r w:rsidRPr="00213367">
        <w:rPr>
          <w:sz w:val="28"/>
          <w:szCs w:val="28"/>
        </w:rPr>
        <w:t>принимает решение об отказе</w:t>
      </w:r>
      <w:r w:rsidRPr="00213367">
        <w:rPr>
          <w:sz w:val="28"/>
          <w:szCs w:val="28"/>
          <w:lang w:eastAsia="ar-SA"/>
        </w:rPr>
        <w:t xml:space="preserve"> в приеме документов, необходимых для предоставления муниципальной услуги</w:t>
      </w:r>
      <w:r w:rsidRPr="00213367">
        <w:rPr>
          <w:sz w:val="28"/>
          <w:szCs w:val="28"/>
        </w:rPr>
        <w:t xml:space="preserve"> и направляет Заявителю уведомление об отказе </w:t>
      </w:r>
      <w:r w:rsidRPr="00213367">
        <w:rPr>
          <w:sz w:val="28"/>
          <w:szCs w:val="28"/>
          <w:lang w:eastAsia="ar-SA"/>
        </w:rPr>
        <w:t>в приеме документов, необходимых для предоставления муниципальной услуги</w:t>
      </w:r>
      <w:r w:rsidRPr="00213367">
        <w:rPr>
          <w:sz w:val="28"/>
          <w:szCs w:val="28"/>
        </w:rPr>
        <w:t xml:space="preserve"> с указанием причин отказа.</w:t>
      </w:r>
    </w:p>
    <w:p w:rsidR="00F633B5" w:rsidRPr="00213367" w:rsidRDefault="00F633B5" w:rsidP="00F633B5">
      <w:pPr>
        <w:autoSpaceDE w:val="0"/>
        <w:autoSpaceDN w:val="0"/>
        <w:adjustRightInd w:val="0"/>
        <w:ind w:firstLine="709"/>
        <w:jc w:val="both"/>
        <w:rPr>
          <w:sz w:val="28"/>
          <w:szCs w:val="28"/>
        </w:rPr>
      </w:pPr>
      <w:r w:rsidRPr="00213367">
        <w:rPr>
          <w:sz w:val="28"/>
          <w:szCs w:val="28"/>
        </w:rPr>
        <w:t>3.2.1.4. Максимальный срок выполнения административной процедуры составляет 1 рабочий день.</w:t>
      </w:r>
    </w:p>
    <w:p w:rsidR="00F633B5" w:rsidRPr="00213367" w:rsidRDefault="00F633B5" w:rsidP="00F633B5">
      <w:pPr>
        <w:suppressAutoHyphens/>
        <w:ind w:firstLine="709"/>
        <w:jc w:val="both"/>
        <w:rPr>
          <w:rFonts w:eastAsia="Calibri"/>
          <w:sz w:val="28"/>
          <w:szCs w:val="28"/>
          <w:lang w:eastAsia="en-US"/>
        </w:rPr>
      </w:pPr>
      <w:r w:rsidRPr="00213367">
        <w:rPr>
          <w:sz w:val="28"/>
          <w:szCs w:val="28"/>
          <w:lang w:eastAsia="ar-SA"/>
        </w:rPr>
        <w:t xml:space="preserve">3.2.1.5. Исполнение данной административной процедуры возложено </w:t>
      </w:r>
      <w:r w:rsidRPr="00213367">
        <w:rPr>
          <w:sz w:val="28"/>
          <w:szCs w:val="28"/>
          <w:lang w:eastAsia="ar-SA"/>
        </w:rPr>
        <w:br/>
        <w:t>на должностное лицо</w:t>
      </w:r>
      <w:r w:rsidRPr="00213367">
        <w:rPr>
          <w:rFonts w:eastAsia="Calibri"/>
          <w:sz w:val="28"/>
          <w:szCs w:val="28"/>
          <w:lang w:eastAsia="en-US"/>
        </w:rPr>
        <w:t xml:space="preserve"> Уполномоченного органа </w:t>
      </w:r>
      <w:r w:rsidRPr="00213367">
        <w:rPr>
          <w:sz w:val="28"/>
          <w:szCs w:val="28"/>
          <w:lang w:eastAsia="ar-SA"/>
        </w:rPr>
        <w:t xml:space="preserve">ответственное за прием </w:t>
      </w:r>
      <w:r w:rsidRPr="00213367">
        <w:rPr>
          <w:sz w:val="28"/>
          <w:szCs w:val="28"/>
          <w:lang w:eastAsia="ar-SA"/>
        </w:rPr>
        <w:lastRenderedPageBreak/>
        <w:t xml:space="preserve">(регистрацию) заявления и прилагаемых к нему документов, </w:t>
      </w:r>
      <w:r w:rsidRPr="00213367">
        <w:rPr>
          <w:sz w:val="28"/>
          <w:szCs w:val="28"/>
        </w:rPr>
        <w:t>необходимых для предоставления муниципальной услуги</w:t>
      </w:r>
      <w:r w:rsidRPr="00213367">
        <w:rPr>
          <w:sz w:val="28"/>
          <w:szCs w:val="28"/>
          <w:lang w:eastAsia="ar-SA"/>
        </w:rPr>
        <w:t xml:space="preserve">. </w:t>
      </w:r>
    </w:p>
    <w:p w:rsidR="00F633B5" w:rsidRPr="00213367" w:rsidRDefault="00F633B5" w:rsidP="00F633B5">
      <w:pPr>
        <w:autoSpaceDE w:val="0"/>
        <w:autoSpaceDN w:val="0"/>
        <w:adjustRightInd w:val="0"/>
        <w:ind w:firstLine="709"/>
        <w:jc w:val="both"/>
        <w:rPr>
          <w:sz w:val="28"/>
          <w:szCs w:val="28"/>
        </w:rPr>
      </w:pPr>
      <w:r w:rsidRPr="00213367">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F633B5" w:rsidRPr="00213367" w:rsidRDefault="00F633B5" w:rsidP="00F633B5">
      <w:pPr>
        <w:autoSpaceDE w:val="0"/>
        <w:autoSpaceDN w:val="0"/>
        <w:adjustRightInd w:val="0"/>
        <w:ind w:firstLine="709"/>
        <w:jc w:val="both"/>
        <w:rPr>
          <w:sz w:val="28"/>
          <w:szCs w:val="28"/>
        </w:rPr>
      </w:pPr>
      <w:r w:rsidRPr="00213367">
        <w:rPr>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213367">
        <w:rPr>
          <w:sz w:val="28"/>
          <w:szCs w:val="28"/>
          <w:lang w:eastAsia="ar-SA"/>
        </w:rPr>
        <w:t>отказ в приеме документов, при выявлении оснований для отказа в приеме документов</w:t>
      </w:r>
      <w:r w:rsidRPr="00213367">
        <w:rPr>
          <w:i/>
          <w:sz w:val="28"/>
          <w:szCs w:val="28"/>
        </w:rPr>
        <w:t>.</w:t>
      </w:r>
    </w:p>
    <w:p w:rsidR="00F633B5" w:rsidRPr="00213367" w:rsidRDefault="00F633B5" w:rsidP="00F633B5">
      <w:pPr>
        <w:suppressAutoHyphens/>
        <w:ind w:firstLine="709"/>
        <w:jc w:val="both"/>
        <w:rPr>
          <w:i/>
          <w:sz w:val="28"/>
          <w:szCs w:val="28"/>
        </w:rPr>
      </w:pPr>
      <w:r w:rsidRPr="00213367">
        <w:rPr>
          <w:sz w:val="28"/>
          <w:szCs w:val="28"/>
        </w:rPr>
        <w:t>3.2.1.8. Способом фиксации результата административной процедуры является выдача Заявителю должностным лицом</w:t>
      </w:r>
      <w:r w:rsidRPr="00213367">
        <w:rPr>
          <w:rFonts w:eastAsia="Calibri"/>
          <w:sz w:val="28"/>
          <w:szCs w:val="28"/>
          <w:lang w:eastAsia="en-US"/>
        </w:rPr>
        <w:t xml:space="preserve"> Уполномоченного органа </w:t>
      </w:r>
      <w:r w:rsidRPr="00213367">
        <w:rPr>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213367">
        <w:rPr>
          <w:sz w:val="28"/>
          <w:szCs w:val="28"/>
          <w:lang w:eastAsia="ar-SA"/>
        </w:rPr>
        <w:t>в приеме документов, необходимых для предоставления муниципальной услуги</w:t>
      </w:r>
      <w:r w:rsidRPr="00213367">
        <w:rPr>
          <w:sz w:val="28"/>
          <w:szCs w:val="28"/>
        </w:rPr>
        <w:t xml:space="preserve"> с указанием причин отказа</w:t>
      </w:r>
      <w:r w:rsidRPr="00213367">
        <w:rPr>
          <w:i/>
          <w:sz w:val="28"/>
          <w:szCs w:val="28"/>
        </w:rPr>
        <w:t>.</w:t>
      </w:r>
    </w:p>
    <w:p w:rsidR="00F633B5" w:rsidRPr="00213367" w:rsidRDefault="00F633B5" w:rsidP="00F633B5">
      <w:pPr>
        <w:suppressAutoHyphens/>
        <w:ind w:firstLine="709"/>
        <w:jc w:val="both"/>
        <w:rPr>
          <w:rFonts w:eastAsia="Calibri"/>
          <w:sz w:val="28"/>
          <w:szCs w:val="28"/>
          <w:lang w:eastAsia="en-US"/>
        </w:rPr>
      </w:pPr>
    </w:p>
    <w:p w:rsidR="00F633B5" w:rsidRPr="00213367" w:rsidRDefault="00F633B5" w:rsidP="00F633B5">
      <w:pPr>
        <w:autoSpaceDE w:val="0"/>
        <w:autoSpaceDN w:val="0"/>
        <w:adjustRightInd w:val="0"/>
        <w:ind w:firstLine="709"/>
        <w:jc w:val="center"/>
        <w:rPr>
          <w:sz w:val="28"/>
          <w:szCs w:val="28"/>
        </w:rPr>
      </w:pPr>
      <w:r w:rsidRPr="00213367">
        <w:rPr>
          <w:sz w:val="28"/>
          <w:szCs w:val="28"/>
        </w:rPr>
        <w:t xml:space="preserve">3.2.2. Запрос документов, указанных в </w:t>
      </w:r>
      <w:hyperlink r:id="rId24" w:history="1">
        <w:r w:rsidRPr="00213367">
          <w:rPr>
            <w:rStyle w:val="a3"/>
            <w:color w:val="auto"/>
            <w:sz w:val="28"/>
            <w:szCs w:val="28"/>
            <w:u w:val="none"/>
          </w:rPr>
          <w:t>подразделе 2.7</w:t>
        </w:r>
      </w:hyperlink>
      <w:r w:rsidRPr="00213367">
        <w:rPr>
          <w:sz w:val="28"/>
          <w:szCs w:val="28"/>
        </w:rPr>
        <w:t xml:space="preserve"> Регламента, в рамках межведомственного взаимодействия</w:t>
      </w:r>
    </w:p>
    <w:p w:rsidR="00F633B5" w:rsidRPr="00213367" w:rsidRDefault="00F633B5" w:rsidP="00F633B5">
      <w:pPr>
        <w:autoSpaceDE w:val="0"/>
        <w:autoSpaceDN w:val="0"/>
        <w:adjustRightInd w:val="0"/>
        <w:ind w:firstLine="709"/>
        <w:jc w:val="center"/>
        <w:rPr>
          <w:sz w:val="28"/>
          <w:szCs w:val="28"/>
        </w:rPr>
      </w:pPr>
    </w:p>
    <w:p w:rsidR="00F633B5" w:rsidRPr="00213367" w:rsidRDefault="00F633B5" w:rsidP="00F633B5">
      <w:pPr>
        <w:autoSpaceDE w:val="0"/>
        <w:autoSpaceDN w:val="0"/>
        <w:adjustRightInd w:val="0"/>
        <w:ind w:firstLine="709"/>
        <w:jc w:val="both"/>
        <w:rPr>
          <w:sz w:val="28"/>
          <w:szCs w:val="28"/>
        </w:rPr>
      </w:pPr>
      <w:r w:rsidRPr="00213367">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25" w:history="1">
        <w:r w:rsidRPr="00213367">
          <w:rPr>
            <w:rStyle w:val="a3"/>
            <w:color w:val="auto"/>
            <w:sz w:val="28"/>
            <w:szCs w:val="28"/>
            <w:u w:val="none"/>
          </w:rPr>
          <w:t>пункте 2.7.1 подраздела 2.7</w:t>
        </w:r>
      </w:hyperlink>
      <w:r w:rsidRPr="00213367">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213367">
        <w:rPr>
          <w:sz w:val="28"/>
          <w:szCs w:val="28"/>
        </w:rPr>
        <w:br/>
        <w:t xml:space="preserve">в предоставлении муниципальной услуги. </w:t>
      </w:r>
    </w:p>
    <w:p w:rsidR="00F633B5" w:rsidRDefault="00F633B5" w:rsidP="00F633B5">
      <w:pPr>
        <w:suppressAutoHyphens/>
        <w:ind w:firstLine="709"/>
        <w:jc w:val="both"/>
        <w:rPr>
          <w:rFonts w:eastAsia="Calibri"/>
          <w:sz w:val="28"/>
          <w:szCs w:val="28"/>
          <w:lang w:eastAsia="en-US"/>
        </w:rPr>
      </w:pPr>
      <w:r w:rsidRPr="00213367">
        <w:rPr>
          <w:sz w:val="28"/>
          <w:szCs w:val="28"/>
        </w:rPr>
        <w:t>3.2.2.2. Должностное лицо</w:t>
      </w:r>
      <w:r w:rsidRPr="00213367">
        <w:rPr>
          <w:rFonts w:eastAsia="Calibri"/>
          <w:sz w:val="28"/>
          <w:szCs w:val="28"/>
          <w:lang w:eastAsia="en-US"/>
        </w:rPr>
        <w:t xml:space="preserve"> Уполномоченного органа </w:t>
      </w:r>
      <w:r w:rsidRPr="00213367">
        <w:rPr>
          <w:sz w:val="28"/>
          <w:szCs w:val="28"/>
        </w:rPr>
        <w:t xml:space="preserve">запрашивает </w:t>
      </w:r>
      <w:r w:rsidRPr="00213367">
        <w:rPr>
          <w:sz w:val="28"/>
          <w:szCs w:val="28"/>
        </w:rPr>
        <w:br/>
        <w:t xml:space="preserve">в течение 1 рабочего дня с даты приема (регистрации) заявления документы, указанные в </w:t>
      </w:r>
      <w:hyperlink r:id="rId26" w:history="1">
        <w:r w:rsidRPr="00213367">
          <w:rPr>
            <w:rStyle w:val="a3"/>
            <w:color w:val="auto"/>
            <w:sz w:val="28"/>
            <w:szCs w:val="28"/>
            <w:u w:val="none"/>
          </w:rPr>
          <w:t>пункте 2.7.1 подраздела 2.7</w:t>
        </w:r>
      </w:hyperlink>
      <w:r w:rsidRPr="00213367">
        <w:rPr>
          <w:sz w:val="28"/>
          <w:szCs w:val="28"/>
        </w:rPr>
        <w:t xml:space="preserve"> раздела 2 Регламента </w:t>
      </w:r>
      <w:r w:rsidRPr="00213367">
        <w:rPr>
          <w:sz w:val="28"/>
          <w:szCs w:val="28"/>
        </w:rPr>
        <w:br/>
      </w:r>
      <w:r>
        <w:rPr>
          <w:sz w:val="28"/>
          <w:szCs w:val="28"/>
        </w:rPr>
        <w:t xml:space="preserve">в рамках межведомственного взаимодействия, которые находятся </w:t>
      </w:r>
      <w:r>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F633B5" w:rsidRPr="00213367" w:rsidRDefault="00F633B5" w:rsidP="00F633B5">
      <w:pPr>
        <w:suppressAutoHyphens/>
        <w:ind w:firstLine="709"/>
        <w:jc w:val="both"/>
        <w:rPr>
          <w:rFonts w:eastAsia="Calibri"/>
          <w:sz w:val="28"/>
          <w:szCs w:val="28"/>
          <w:lang w:eastAsia="en-US"/>
        </w:rPr>
      </w:pPr>
      <w:r>
        <w:rPr>
          <w:sz w:val="28"/>
          <w:szCs w:val="28"/>
        </w:rPr>
        <w:t xml:space="preserve">3.2.2.3. Должностное лицо </w:t>
      </w:r>
      <w:r>
        <w:rPr>
          <w:rFonts w:eastAsia="Calibri"/>
          <w:sz w:val="28"/>
          <w:szCs w:val="28"/>
          <w:lang w:eastAsia="en-US"/>
        </w:rPr>
        <w:t xml:space="preserve">Уполномоченного органа </w:t>
      </w:r>
      <w:r>
        <w:rPr>
          <w:sz w:val="28"/>
          <w:szCs w:val="28"/>
        </w:rPr>
        <w:t xml:space="preserve">подготавливает </w:t>
      </w:r>
      <w:r>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7" w:history="1">
        <w:r w:rsidRPr="00213367">
          <w:rPr>
            <w:rStyle w:val="a3"/>
            <w:color w:val="auto"/>
            <w:sz w:val="28"/>
            <w:szCs w:val="28"/>
            <w:u w:val="none"/>
          </w:rPr>
          <w:t xml:space="preserve"> от 27 июля 2010 года № 210-ФЗ </w:t>
        </w:r>
      </w:hyperlink>
      <w:r w:rsidRPr="00213367">
        <w:rPr>
          <w:sz w:val="28"/>
          <w:szCs w:val="28"/>
        </w:rPr>
        <w:t>«Об организации предоставления государственных и муниципальных услуг».</w:t>
      </w:r>
    </w:p>
    <w:p w:rsidR="00F633B5" w:rsidRDefault="00F633B5" w:rsidP="00F633B5">
      <w:pPr>
        <w:suppressAutoHyphens/>
        <w:ind w:firstLine="709"/>
        <w:jc w:val="both"/>
        <w:rPr>
          <w:rFonts w:eastAsia="Calibri"/>
          <w:sz w:val="28"/>
          <w:szCs w:val="28"/>
          <w:lang w:eastAsia="en-US"/>
        </w:rPr>
      </w:pPr>
      <w:r w:rsidRPr="00213367">
        <w:rPr>
          <w:sz w:val="28"/>
          <w:szCs w:val="28"/>
        </w:rPr>
        <w:t>3.2.2.4. Подготовленные межведомственные запросы направляются уполномоченным должностным лицом</w:t>
      </w:r>
      <w:r w:rsidRPr="00213367">
        <w:rPr>
          <w:rFonts w:eastAsia="Calibri"/>
          <w:sz w:val="28"/>
          <w:szCs w:val="28"/>
          <w:lang w:eastAsia="en-US"/>
        </w:rPr>
        <w:t xml:space="preserve"> Уполномоченного органа </w:t>
      </w:r>
      <w:r w:rsidRPr="00213367">
        <w:rPr>
          <w:rFonts w:eastAsia="Calibri"/>
          <w:sz w:val="28"/>
          <w:szCs w:val="28"/>
          <w:lang w:eastAsia="en-US"/>
        </w:rPr>
        <w:br/>
      </w:r>
      <w:r w:rsidRPr="00213367">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w:t>
      </w:r>
      <w:r w:rsidRPr="00213367">
        <w:rPr>
          <w:sz w:val="28"/>
          <w:szCs w:val="28"/>
        </w:rPr>
        <w:lastRenderedPageBreak/>
        <w:t xml:space="preserve">совместимых средств криптографической защиты информации и применением </w:t>
      </w:r>
      <w:hyperlink r:id="rId28" w:history="1">
        <w:r w:rsidRPr="00213367">
          <w:rPr>
            <w:rStyle w:val="a3"/>
            <w:color w:val="auto"/>
            <w:sz w:val="28"/>
            <w:szCs w:val="28"/>
            <w:u w:val="none"/>
          </w:rPr>
          <w:t>электронной подписи</w:t>
        </w:r>
      </w:hyperlink>
      <w:r w:rsidRPr="00213367">
        <w:rPr>
          <w:sz w:val="28"/>
          <w:szCs w:val="28"/>
          <w:lang w:eastAsia="ar-SA"/>
        </w:rPr>
        <w:t xml:space="preserve"> </w:t>
      </w:r>
      <w:r w:rsidRPr="00213367">
        <w:rPr>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w:t>
      </w:r>
      <w:r>
        <w:rPr>
          <w:sz w:val="28"/>
          <w:szCs w:val="28"/>
        </w:rPr>
        <w:t xml:space="preserve">(далее – СМЭВ), либо </w:t>
      </w:r>
      <w:r>
        <w:rPr>
          <w:sz w:val="28"/>
          <w:szCs w:val="28"/>
        </w:rPr>
        <w:br/>
        <w:t>на бумажном носителе, подписанном уполномоченным должностным лицом</w:t>
      </w:r>
      <w:r>
        <w:rPr>
          <w:rFonts w:eastAsia="Calibri"/>
          <w:sz w:val="28"/>
          <w:szCs w:val="28"/>
          <w:lang w:eastAsia="en-US"/>
        </w:rPr>
        <w:t xml:space="preserve"> Уполномоченного органа</w:t>
      </w:r>
      <w:r>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F633B5" w:rsidRDefault="00F633B5" w:rsidP="00F633B5">
      <w:pPr>
        <w:widowControl w:val="0"/>
        <w:tabs>
          <w:tab w:val="left" w:pos="851"/>
        </w:tabs>
        <w:suppressAutoHyphens/>
        <w:ind w:firstLine="709"/>
        <w:jc w:val="both"/>
        <w:rPr>
          <w:sz w:val="28"/>
          <w:szCs w:val="28"/>
        </w:rPr>
      </w:pPr>
      <w:r>
        <w:rPr>
          <w:sz w:val="28"/>
          <w:szCs w:val="28"/>
        </w:rPr>
        <w:t>Направление запросов допускается только с целью предоставления муниципальной услуги.</w:t>
      </w:r>
    </w:p>
    <w:p w:rsidR="00F633B5" w:rsidRPr="00213367" w:rsidRDefault="00F633B5" w:rsidP="00F633B5">
      <w:pPr>
        <w:suppressAutoHyphens/>
        <w:ind w:firstLine="709"/>
        <w:jc w:val="both"/>
        <w:rPr>
          <w:rFonts w:eastAsia="Calibri"/>
          <w:sz w:val="28"/>
          <w:szCs w:val="28"/>
          <w:lang w:eastAsia="en-US"/>
        </w:rPr>
      </w:pPr>
      <w:r>
        <w:rPr>
          <w:sz w:val="28"/>
          <w:szCs w:val="28"/>
          <w:lang w:eastAsia="ar-SA"/>
        </w:rPr>
        <w:t>По межведомственным запросам</w:t>
      </w:r>
      <w:r>
        <w:rPr>
          <w:rFonts w:eastAsia="Calibri"/>
          <w:sz w:val="28"/>
          <w:szCs w:val="28"/>
          <w:lang w:eastAsia="en-US"/>
        </w:rPr>
        <w:t xml:space="preserve"> Уполномоченного органа</w:t>
      </w:r>
      <w:r>
        <w:rPr>
          <w:sz w:val="28"/>
          <w:szCs w:val="28"/>
          <w:lang w:eastAsia="ar-SA"/>
        </w:rPr>
        <w:t xml:space="preserve">, документы, </w:t>
      </w:r>
      <w:r>
        <w:rPr>
          <w:sz w:val="28"/>
          <w:szCs w:val="28"/>
        </w:rPr>
        <w:t xml:space="preserve">указанные </w:t>
      </w:r>
      <w:r w:rsidRPr="00213367">
        <w:rPr>
          <w:sz w:val="28"/>
          <w:szCs w:val="28"/>
        </w:rPr>
        <w:t xml:space="preserve">в </w:t>
      </w:r>
      <w:hyperlink r:id="rId29" w:history="1">
        <w:r w:rsidRPr="00213367">
          <w:rPr>
            <w:rStyle w:val="a3"/>
            <w:color w:val="auto"/>
            <w:sz w:val="28"/>
            <w:szCs w:val="28"/>
            <w:u w:val="none"/>
          </w:rPr>
          <w:t>пункте 2.7.1 подраздела 2.7</w:t>
        </w:r>
      </w:hyperlink>
      <w:r w:rsidRPr="00213367">
        <w:rPr>
          <w:sz w:val="28"/>
          <w:szCs w:val="28"/>
        </w:rPr>
        <w:t xml:space="preserve"> раздела 2 Регламента</w:t>
      </w:r>
      <w:r w:rsidRPr="00213367">
        <w:rPr>
          <w:sz w:val="28"/>
          <w:szCs w:val="28"/>
          <w:lang w:eastAsia="ar-SA"/>
        </w:rPr>
        <w:t>, предо</w:t>
      </w:r>
      <w:r w:rsidRPr="00213367">
        <w:rPr>
          <w:sz w:val="28"/>
          <w:szCs w:val="28"/>
          <w:lang w:eastAsia="ar-SA"/>
        </w:rPr>
        <w:softHyphen/>
        <w:t>ставляются в электронной форме в срок, который  не должен превышать 48 часов с момента направления межведомственного запроса,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p>
    <w:p w:rsidR="00F633B5" w:rsidRPr="00213367" w:rsidRDefault="00F633B5" w:rsidP="00F633B5">
      <w:pPr>
        <w:autoSpaceDE w:val="0"/>
        <w:autoSpaceDN w:val="0"/>
        <w:adjustRightInd w:val="0"/>
        <w:ind w:firstLine="709"/>
        <w:jc w:val="both"/>
        <w:rPr>
          <w:sz w:val="28"/>
          <w:szCs w:val="28"/>
        </w:rPr>
      </w:pPr>
      <w:r w:rsidRPr="00213367">
        <w:rPr>
          <w:sz w:val="28"/>
          <w:szCs w:val="28"/>
        </w:rPr>
        <w:t>3.2.2.5. Максимальный срок выполнения административной процедуры составляет 1 рабочий день.</w:t>
      </w:r>
    </w:p>
    <w:p w:rsidR="00F633B5" w:rsidRPr="00213367" w:rsidRDefault="00F633B5" w:rsidP="00F633B5">
      <w:pPr>
        <w:suppressAutoHyphens/>
        <w:ind w:firstLine="709"/>
        <w:jc w:val="both"/>
        <w:rPr>
          <w:rFonts w:eastAsia="Calibri"/>
          <w:sz w:val="28"/>
          <w:szCs w:val="28"/>
          <w:lang w:eastAsia="en-US"/>
        </w:rPr>
      </w:pPr>
      <w:r w:rsidRPr="00213367">
        <w:rPr>
          <w:sz w:val="28"/>
          <w:szCs w:val="28"/>
          <w:lang w:eastAsia="ar-SA"/>
        </w:rPr>
        <w:t xml:space="preserve">3.2.2.6. Исполнение данной административной процедуры возложено </w:t>
      </w:r>
      <w:r w:rsidRPr="00213367">
        <w:rPr>
          <w:sz w:val="28"/>
          <w:szCs w:val="28"/>
          <w:lang w:eastAsia="ar-SA"/>
        </w:rPr>
        <w:br/>
        <w:t>на должностное лицо</w:t>
      </w:r>
      <w:r w:rsidRPr="00213367">
        <w:rPr>
          <w:rFonts w:eastAsia="Calibri"/>
          <w:sz w:val="28"/>
          <w:szCs w:val="28"/>
          <w:lang w:eastAsia="en-US"/>
        </w:rPr>
        <w:t xml:space="preserve"> Уполномоченного органа, </w:t>
      </w:r>
      <w:r w:rsidRPr="00213367">
        <w:rPr>
          <w:sz w:val="28"/>
          <w:szCs w:val="28"/>
          <w:lang w:eastAsia="ar-SA"/>
        </w:rPr>
        <w:t xml:space="preserve">ответственное </w:t>
      </w:r>
      <w:r w:rsidRPr="00213367">
        <w:rPr>
          <w:sz w:val="28"/>
          <w:szCs w:val="28"/>
          <w:lang w:eastAsia="ar-SA"/>
        </w:rPr>
        <w:br/>
        <w:t xml:space="preserve">за рассмотрение заявления и прилагаемых к нему документов, </w:t>
      </w:r>
      <w:r w:rsidRPr="00213367">
        <w:rPr>
          <w:sz w:val="28"/>
          <w:szCs w:val="28"/>
        </w:rPr>
        <w:t>необходимых для предоставления муниципальной услуги</w:t>
      </w:r>
      <w:r w:rsidRPr="00213367">
        <w:rPr>
          <w:sz w:val="28"/>
          <w:szCs w:val="28"/>
          <w:lang w:eastAsia="ar-SA"/>
        </w:rPr>
        <w:t xml:space="preserve">. </w:t>
      </w:r>
    </w:p>
    <w:p w:rsidR="00F633B5" w:rsidRPr="00213367" w:rsidRDefault="00F633B5" w:rsidP="00F633B5">
      <w:pPr>
        <w:autoSpaceDE w:val="0"/>
        <w:autoSpaceDN w:val="0"/>
        <w:adjustRightInd w:val="0"/>
        <w:ind w:firstLine="709"/>
        <w:jc w:val="both"/>
        <w:rPr>
          <w:sz w:val="28"/>
          <w:szCs w:val="28"/>
        </w:rPr>
      </w:pPr>
      <w:r w:rsidRPr="00213367">
        <w:rPr>
          <w:sz w:val="28"/>
          <w:szCs w:val="28"/>
        </w:rPr>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sidRPr="00213367">
        <w:rPr>
          <w:sz w:val="28"/>
          <w:szCs w:val="28"/>
        </w:rPr>
        <w:br/>
        <w:t>в предоставлении муниципальной услуги.</w:t>
      </w:r>
    </w:p>
    <w:p w:rsidR="00F633B5" w:rsidRPr="00213367" w:rsidRDefault="00F633B5" w:rsidP="00F633B5">
      <w:pPr>
        <w:autoSpaceDE w:val="0"/>
        <w:autoSpaceDN w:val="0"/>
        <w:adjustRightInd w:val="0"/>
        <w:ind w:firstLine="709"/>
        <w:jc w:val="both"/>
        <w:rPr>
          <w:sz w:val="28"/>
          <w:szCs w:val="28"/>
        </w:rPr>
      </w:pPr>
      <w:r w:rsidRPr="00213367">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F633B5" w:rsidRPr="00213367" w:rsidRDefault="00F633B5" w:rsidP="00F633B5">
      <w:pPr>
        <w:suppressAutoHyphens/>
        <w:ind w:firstLine="709"/>
        <w:jc w:val="both"/>
        <w:rPr>
          <w:rFonts w:eastAsia="Calibri"/>
          <w:sz w:val="28"/>
          <w:szCs w:val="28"/>
          <w:lang w:eastAsia="en-US"/>
        </w:rPr>
      </w:pPr>
      <w:r w:rsidRPr="00213367">
        <w:rPr>
          <w:sz w:val="28"/>
          <w:szCs w:val="28"/>
        </w:rPr>
        <w:t xml:space="preserve">3.2.2.9. </w:t>
      </w:r>
      <w:r w:rsidRPr="00213367">
        <w:rPr>
          <w:sz w:val="28"/>
          <w:szCs w:val="28"/>
          <w:lang w:eastAsia="ar-SA"/>
        </w:rPr>
        <w:t>Способом фиксации результата выполнения административной процедуры является регистрация должностным лицом</w:t>
      </w:r>
      <w:r w:rsidRPr="00213367">
        <w:rPr>
          <w:rFonts w:eastAsia="Calibri"/>
          <w:sz w:val="28"/>
          <w:szCs w:val="28"/>
          <w:lang w:eastAsia="en-US"/>
        </w:rPr>
        <w:t xml:space="preserve"> Уполномоченного органа </w:t>
      </w:r>
      <w:r w:rsidRPr="00213367">
        <w:rPr>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F633B5" w:rsidRPr="00213367" w:rsidRDefault="00F633B5" w:rsidP="00F633B5">
      <w:pPr>
        <w:autoSpaceDE w:val="0"/>
        <w:autoSpaceDN w:val="0"/>
        <w:adjustRightInd w:val="0"/>
        <w:ind w:firstLine="709"/>
        <w:jc w:val="both"/>
        <w:rPr>
          <w:sz w:val="28"/>
          <w:szCs w:val="28"/>
        </w:rPr>
      </w:pPr>
    </w:p>
    <w:p w:rsidR="00F633B5" w:rsidRPr="00213367" w:rsidRDefault="00F633B5" w:rsidP="00F633B5">
      <w:pPr>
        <w:autoSpaceDE w:val="0"/>
        <w:autoSpaceDN w:val="0"/>
        <w:adjustRightInd w:val="0"/>
        <w:ind w:firstLine="709"/>
        <w:jc w:val="center"/>
        <w:rPr>
          <w:sz w:val="28"/>
          <w:szCs w:val="28"/>
          <w:lang w:eastAsia="ar-SA"/>
        </w:rPr>
      </w:pPr>
      <w:r w:rsidRPr="00213367">
        <w:rPr>
          <w:sz w:val="28"/>
          <w:szCs w:val="28"/>
        </w:rPr>
        <w:t xml:space="preserve">3.2.3. </w:t>
      </w:r>
      <w:r w:rsidRPr="00213367">
        <w:rPr>
          <w:sz w:val="28"/>
          <w:szCs w:val="28"/>
          <w:lang w:eastAsia="ar-SA"/>
        </w:rPr>
        <w:t>Рассмотрение заявления и прилагаемых к нему документов</w:t>
      </w:r>
    </w:p>
    <w:p w:rsidR="00F633B5" w:rsidRPr="00213367" w:rsidRDefault="00F633B5" w:rsidP="00F633B5">
      <w:pPr>
        <w:autoSpaceDE w:val="0"/>
        <w:autoSpaceDN w:val="0"/>
        <w:adjustRightInd w:val="0"/>
        <w:ind w:firstLine="709"/>
        <w:jc w:val="center"/>
        <w:rPr>
          <w:sz w:val="28"/>
          <w:szCs w:val="28"/>
        </w:rPr>
      </w:pPr>
    </w:p>
    <w:p w:rsidR="00F633B5" w:rsidRPr="00213367" w:rsidRDefault="00F633B5" w:rsidP="00F633B5">
      <w:pPr>
        <w:autoSpaceDE w:val="0"/>
        <w:autoSpaceDN w:val="0"/>
        <w:adjustRightInd w:val="0"/>
        <w:ind w:firstLine="709"/>
        <w:jc w:val="both"/>
        <w:rPr>
          <w:sz w:val="28"/>
          <w:szCs w:val="28"/>
        </w:rPr>
      </w:pPr>
      <w:r w:rsidRPr="00213367">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30" w:history="1">
        <w:r w:rsidRPr="00213367">
          <w:rPr>
            <w:rStyle w:val="a3"/>
            <w:color w:val="auto"/>
            <w:sz w:val="28"/>
            <w:szCs w:val="28"/>
            <w:u w:val="none"/>
          </w:rPr>
          <w:t>подразделом 2.6</w:t>
        </w:r>
      </w:hyperlink>
      <w:r w:rsidRPr="00213367">
        <w:rPr>
          <w:sz w:val="28"/>
          <w:szCs w:val="28"/>
        </w:rPr>
        <w:t xml:space="preserve"> Регламента, а также документов, предусмотренных </w:t>
      </w:r>
      <w:hyperlink r:id="rId31" w:history="1">
        <w:r w:rsidRPr="00213367">
          <w:rPr>
            <w:rStyle w:val="a3"/>
            <w:color w:val="auto"/>
            <w:sz w:val="28"/>
            <w:szCs w:val="28"/>
            <w:u w:val="none"/>
          </w:rPr>
          <w:t>подразделом 2.7</w:t>
        </w:r>
      </w:hyperlink>
      <w:r w:rsidRPr="00213367">
        <w:rPr>
          <w:sz w:val="28"/>
          <w:szCs w:val="28"/>
        </w:rPr>
        <w:t xml:space="preserve"> Регламента</w:t>
      </w:r>
      <w:r w:rsidRPr="00213367">
        <w:rPr>
          <w:i/>
          <w:sz w:val="28"/>
          <w:szCs w:val="28"/>
        </w:rPr>
        <w:t>.</w:t>
      </w:r>
    </w:p>
    <w:p w:rsidR="00F633B5" w:rsidRPr="00213367" w:rsidRDefault="00F633B5" w:rsidP="00F633B5">
      <w:pPr>
        <w:suppressAutoHyphens/>
        <w:ind w:firstLine="709"/>
        <w:jc w:val="both"/>
        <w:rPr>
          <w:rFonts w:eastAsia="Calibri"/>
          <w:sz w:val="28"/>
          <w:szCs w:val="28"/>
          <w:lang w:eastAsia="en-US"/>
        </w:rPr>
      </w:pPr>
      <w:r w:rsidRPr="00213367">
        <w:rPr>
          <w:sz w:val="28"/>
          <w:szCs w:val="28"/>
        </w:rPr>
        <w:t>3.2.3.2. Должностное лицо</w:t>
      </w:r>
      <w:r w:rsidRPr="00213367">
        <w:rPr>
          <w:rFonts w:eastAsia="Calibri"/>
          <w:sz w:val="28"/>
          <w:szCs w:val="28"/>
          <w:lang w:eastAsia="en-US"/>
        </w:rPr>
        <w:t xml:space="preserve"> Уполномоченного органа </w:t>
      </w:r>
      <w:r w:rsidRPr="00213367">
        <w:rPr>
          <w:sz w:val="28"/>
          <w:szCs w:val="28"/>
        </w:rPr>
        <w:t xml:space="preserve">осуществляет проверку документов, указанных в </w:t>
      </w:r>
      <w:hyperlink r:id="rId32" w:history="1">
        <w:r w:rsidRPr="00213367">
          <w:rPr>
            <w:rStyle w:val="a3"/>
            <w:color w:val="auto"/>
            <w:sz w:val="28"/>
            <w:szCs w:val="28"/>
            <w:u w:val="none"/>
          </w:rPr>
          <w:t>подразделе 2.6</w:t>
        </w:r>
      </w:hyperlink>
      <w:r w:rsidRPr="00213367">
        <w:rPr>
          <w:sz w:val="28"/>
          <w:szCs w:val="28"/>
        </w:rPr>
        <w:t xml:space="preserve"> Регламента, и документов, указанных </w:t>
      </w:r>
      <w:hyperlink r:id="rId33" w:history="1">
        <w:r w:rsidRPr="00213367">
          <w:rPr>
            <w:rStyle w:val="a3"/>
            <w:color w:val="auto"/>
            <w:sz w:val="28"/>
            <w:szCs w:val="28"/>
            <w:u w:val="none"/>
          </w:rPr>
          <w:t>пункте 2.7.1 подраздела 2.7</w:t>
        </w:r>
      </w:hyperlink>
      <w:r w:rsidRPr="00213367">
        <w:rPr>
          <w:sz w:val="28"/>
          <w:szCs w:val="28"/>
        </w:rPr>
        <w:t xml:space="preserve"> Регламента, на предмет соответствия действующему законодательству и наличия оснований для предоставления муниципальной услуги либо</w:t>
      </w:r>
      <w:r w:rsidRPr="00213367">
        <w:rPr>
          <w:sz w:val="28"/>
          <w:szCs w:val="28"/>
        </w:rPr>
        <w:t> </w:t>
      </w:r>
      <w:r w:rsidRPr="00213367">
        <w:rPr>
          <w:sz w:val="28"/>
          <w:szCs w:val="28"/>
        </w:rPr>
        <w:t>оснований</w:t>
      </w:r>
      <w:r w:rsidRPr="00213367">
        <w:rPr>
          <w:sz w:val="28"/>
          <w:szCs w:val="28"/>
        </w:rPr>
        <w:t> </w:t>
      </w:r>
      <w:r w:rsidRPr="00213367">
        <w:rPr>
          <w:sz w:val="28"/>
          <w:szCs w:val="28"/>
        </w:rPr>
        <w:t>для</w:t>
      </w:r>
      <w:r w:rsidRPr="00213367">
        <w:rPr>
          <w:sz w:val="28"/>
          <w:szCs w:val="28"/>
        </w:rPr>
        <w:t> </w:t>
      </w:r>
      <w:r w:rsidRPr="00213367">
        <w:rPr>
          <w:sz w:val="28"/>
          <w:szCs w:val="28"/>
        </w:rPr>
        <w:t>отказа в предоставлении муниципальной услуги.</w:t>
      </w:r>
    </w:p>
    <w:p w:rsidR="00F633B5" w:rsidRPr="00213367" w:rsidRDefault="00F633B5" w:rsidP="00F633B5">
      <w:pPr>
        <w:autoSpaceDE w:val="0"/>
        <w:autoSpaceDN w:val="0"/>
        <w:adjustRightInd w:val="0"/>
        <w:ind w:firstLine="709"/>
        <w:jc w:val="both"/>
        <w:rPr>
          <w:sz w:val="28"/>
          <w:szCs w:val="28"/>
        </w:rPr>
      </w:pPr>
      <w:r w:rsidRPr="00213367">
        <w:rPr>
          <w:sz w:val="28"/>
          <w:szCs w:val="28"/>
        </w:rPr>
        <w:t>3.2.3.3. Максимальный срок выполнения административной процедуры составляет 1 рабочий день.</w:t>
      </w:r>
    </w:p>
    <w:p w:rsidR="00F633B5" w:rsidRPr="00213367" w:rsidRDefault="00F633B5" w:rsidP="00F633B5">
      <w:pPr>
        <w:suppressAutoHyphens/>
        <w:ind w:firstLine="709"/>
        <w:jc w:val="both"/>
        <w:rPr>
          <w:rFonts w:eastAsia="Calibri"/>
          <w:sz w:val="28"/>
          <w:szCs w:val="28"/>
          <w:lang w:eastAsia="en-US"/>
        </w:rPr>
      </w:pPr>
      <w:r w:rsidRPr="00213367">
        <w:rPr>
          <w:sz w:val="28"/>
          <w:szCs w:val="28"/>
          <w:lang w:eastAsia="ar-SA"/>
        </w:rPr>
        <w:lastRenderedPageBreak/>
        <w:t xml:space="preserve">3.2.3.4. Исполнение данной административной процедуры возложено </w:t>
      </w:r>
      <w:r w:rsidRPr="00213367">
        <w:rPr>
          <w:sz w:val="28"/>
          <w:szCs w:val="28"/>
          <w:lang w:eastAsia="ar-SA"/>
        </w:rPr>
        <w:br/>
        <w:t>на должностное лицо</w:t>
      </w:r>
      <w:r w:rsidRPr="00213367">
        <w:rPr>
          <w:rFonts w:eastAsia="Calibri"/>
          <w:sz w:val="28"/>
          <w:szCs w:val="28"/>
          <w:lang w:eastAsia="en-US"/>
        </w:rPr>
        <w:t xml:space="preserve"> Уполномоченного органа </w:t>
      </w:r>
      <w:r w:rsidRPr="00213367">
        <w:rPr>
          <w:sz w:val="28"/>
          <w:szCs w:val="28"/>
          <w:lang w:eastAsia="ar-SA"/>
        </w:rPr>
        <w:t xml:space="preserve">ответственное за рассмотрение заявления и прилагаемых к нему документов, </w:t>
      </w:r>
      <w:r w:rsidRPr="00213367">
        <w:rPr>
          <w:sz w:val="28"/>
          <w:szCs w:val="28"/>
        </w:rPr>
        <w:t>необходимых для предоставления муниципальной услуги</w:t>
      </w:r>
      <w:r w:rsidRPr="00213367">
        <w:rPr>
          <w:sz w:val="28"/>
          <w:szCs w:val="28"/>
          <w:lang w:eastAsia="ar-SA"/>
        </w:rPr>
        <w:t xml:space="preserve">. </w:t>
      </w:r>
    </w:p>
    <w:p w:rsidR="00F633B5" w:rsidRPr="00213367" w:rsidRDefault="00F633B5" w:rsidP="00F633B5">
      <w:pPr>
        <w:autoSpaceDE w:val="0"/>
        <w:autoSpaceDN w:val="0"/>
        <w:adjustRightInd w:val="0"/>
        <w:ind w:firstLine="709"/>
        <w:jc w:val="both"/>
        <w:rPr>
          <w:sz w:val="28"/>
          <w:szCs w:val="28"/>
        </w:rPr>
      </w:pPr>
      <w:r w:rsidRPr="00213367">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34" w:history="1">
        <w:r w:rsidRPr="00213367">
          <w:rPr>
            <w:rStyle w:val="a3"/>
            <w:color w:val="auto"/>
            <w:sz w:val="28"/>
            <w:szCs w:val="28"/>
            <w:u w:val="none"/>
          </w:rPr>
          <w:t>подразделом 2.6</w:t>
        </w:r>
      </w:hyperlink>
      <w:r w:rsidRPr="00213367">
        <w:rPr>
          <w:sz w:val="28"/>
          <w:szCs w:val="28"/>
        </w:rPr>
        <w:t xml:space="preserve"> Регламента, а также документов, предусмотренных </w:t>
      </w:r>
      <w:hyperlink r:id="rId35" w:history="1">
        <w:r w:rsidRPr="00213367">
          <w:rPr>
            <w:rStyle w:val="a3"/>
            <w:color w:val="auto"/>
            <w:sz w:val="28"/>
            <w:szCs w:val="28"/>
            <w:u w:val="none"/>
          </w:rPr>
          <w:t>подразделом 2.7</w:t>
        </w:r>
      </w:hyperlink>
      <w:r w:rsidRPr="00213367">
        <w:rPr>
          <w:sz w:val="28"/>
          <w:szCs w:val="28"/>
        </w:rPr>
        <w:t xml:space="preserve"> Регламента</w:t>
      </w:r>
      <w:r w:rsidRPr="00213367">
        <w:rPr>
          <w:i/>
          <w:sz w:val="28"/>
          <w:szCs w:val="28"/>
        </w:rPr>
        <w:t xml:space="preserve"> </w:t>
      </w:r>
      <w:r w:rsidRPr="00213367">
        <w:rPr>
          <w:sz w:val="28"/>
          <w:szCs w:val="28"/>
        </w:rPr>
        <w:t xml:space="preserve">требованиям законодательства, регулирующего предоставления муниципальной услуги. </w:t>
      </w:r>
    </w:p>
    <w:p w:rsidR="00F633B5" w:rsidRPr="00213367" w:rsidRDefault="00F633B5" w:rsidP="00F633B5">
      <w:pPr>
        <w:suppressAutoHyphens/>
        <w:ind w:firstLine="709"/>
        <w:jc w:val="both"/>
        <w:rPr>
          <w:rFonts w:eastAsia="Calibri"/>
          <w:sz w:val="28"/>
          <w:szCs w:val="28"/>
          <w:lang w:eastAsia="en-US"/>
        </w:rPr>
      </w:pPr>
      <w:r w:rsidRPr="00213367">
        <w:rPr>
          <w:sz w:val="28"/>
          <w:szCs w:val="28"/>
        </w:rPr>
        <w:t>3.2.3.6. Результатом административной процедуры является осуществление должностным лицом</w:t>
      </w:r>
      <w:r w:rsidRPr="00213367">
        <w:rPr>
          <w:rFonts w:eastAsia="Calibri"/>
          <w:sz w:val="28"/>
          <w:szCs w:val="28"/>
          <w:lang w:eastAsia="en-US"/>
        </w:rPr>
        <w:t xml:space="preserve"> Уполномоченного органа </w:t>
      </w:r>
      <w:r w:rsidRPr="00213367">
        <w:rPr>
          <w:sz w:val="28"/>
          <w:szCs w:val="28"/>
        </w:rPr>
        <w:t xml:space="preserve">проверки документов, указанных в </w:t>
      </w:r>
      <w:hyperlink r:id="rId36" w:history="1">
        <w:r w:rsidRPr="00213367">
          <w:rPr>
            <w:rStyle w:val="a3"/>
            <w:color w:val="auto"/>
            <w:sz w:val="28"/>
            <w:szCs w:val="28"/>
            <w:u w:val="none"/>
          </w:rPr>
          <w:t>подразделе 2.6</w:t>
        </w:r>
      </w:hyperlink>
      <w:r w:rsidRPr="00213367">
        <w:rPr>
          <w:sz w:val="28"/>
          <w:szCs w:val="28"/>
        </w:rPr>
        <w:t xml:space="preserve"> Регламента, и документов, указанных </w:t>
      </w:r>
      <w:hyperlink r:id="rId37" w:history="1">
        <w:r w:rsidRPr="00213367">
          <w:rPr>
            <w:rStyle w:val="a3"/>
            <w:color w:val="auto"/>
            <w:sz w:val="28"/>
            <w:szCs w:val="28"/>
            <w:u w:val="none"/>
          </w:rPr>
          <w:t>пункте 2.7.1 подраздела 2.7</w:t>
        </w:r>
      </w:hyperlink>
      <w:r w:rsidRPr="00213367">
        <w:rPr>
          <w:sz w:val="28"/>
          <w:szCs w:val="28"/>
        </w:rPr>
        <w:t xml:space="preserve"> Регламента, на предмет соответствия законодательству, регулирующему предоставления муниципальной услуги.</w:t>
      </w:r>
    </w:p>
    <w:p w:rsidR="00F633B5" w:rsidRPr="00213367" w:rsidRDefault="00F633B5" w:rsidP="00F633B5">
      <w:pPr>
        <w:autoSpaceDE w:val="0"/>
        <w:autoSpaceDN w:val="0"/>
        <w:adjustRightInd w:val="0"/>
        <w:ind w:firstLine="709"/>
        <w:jc w:val="both"/>
        <w:rPr>
          <w:sz w:val="28"/>
          <w:szCs w:val="28"/>
        </w:rPr>
      </w:pPr>
      <w:r w:rsidRPr="00213367">
        <w:rPr>
          <w:sz w:val="28"/>
          <w:szCs w:val="28"/>
        </w:rPr>
        <w:t xml:space="preserve">3.2.3.7. Способом фиксации результата административной процедуры является внесение в журнал регистрации заявления </w:t>
      </w:r>
      <w:proofErr w:type="gramStart"/>
      <w:r w:rsidRPr="00213367">
        <w:rPr>
          <w:sz w:val="28"/>
          <w:szCs w:val="28"/>
        </w:rPr>
        <w:t>и  полного</w:t>
      </w:r>
      <w:proofErr w:type="gramEnd"/>
      <w:r w:rsidRPr="00213367">
        <w:rPr>
          <w:sz w:val="28"/>
          <w:szCs w:val="28"/>
        </w:rPr>
        <w:t xml:space="preserve"> комплекта документов,  предусмотренных подразделом 2.6 Регламента, а также документов, предусмотренных подразделом 2.7 Регламента.   </w:t>
      </w:r>
    </w:p>
    <w:p w:rsidR="00F633B5" w:rsidRPr="00213367" w:rsidRDefault="00F633B5" w:rsidP="00F633B5">
      <w:pPr>
        <w:autoSpaceDE w:val="0"/>
        <w:autoSpaceDN w:val="0"/>
        <w:adjustRightInd w:val="0"/>
        <w:ind w:firstLine="709"/>
        <w:jc w:val="both"/>
        <w:rPr>
          <w:sz w:val="28"/>
          <w:szCs w:val="28"/>
        </w:rPr>
      </w:pPr>
    </w:p>
    <w:p w:rsidR="00F633B5" w:rsidRPr="00213367" w:rsidRDefault="00F633B5" w:rsidP="00F633B5">
      <w:pPr>
        <w:autoSpaceDE w:val="0"/>
        <w:autoSpaceDN w:val="0"/>
        <w:adjustRightInd w:val="0"/>
        <w:ind w:firstLine="709"/>
        <w:jc w:val="center"/>
        <w:rPr>
          <w:sz w:val="28"/>
          <w:szCs w:val="28"/>
        </w:rPr>
      </w:pPr>
      <w:r w:rsidRPr="00213367">
        <w:rPr>
          <w:sz w:val="28"/>
          <w:szCs w:val="28"/>
        </w:rPr>
        <w:t>3.2.4. Принятие решения о предоставлении либо об отказе в предоставлении муниципальной услуги</w:t>
      </w:r>
    </w:p>
    <w:p w:rsidR="00F633B5" w:rsidRPr="00213367" w:rsidRDefault="00F633B5" w:rsidP="00F633B5">
      <w:pPr>
        <w:autoSpaceDE w:val="0"/>
        <w:autoSpaceDN w:val="0"/>
        <w:adjustRightInd w:val="0"/>
        <w:ind w:firstLine="709"/>
        <w:jc w:val="center"/>
        <w:rPr>
          <w:sz w:val="28"/>
          <w:szCs w:val="28"/>
        </w:rPr>
      </w:pPr>
    </w:p>
    <w:p w:rsidR="00F633B5" w:rsidRPr="00213367" w:rsidRDefault="00F633B5" w:rsidP="00F633B5">
      <w:pPr>
        <w:autoSpaceDE w:val="0"/>
        <w:autoSpaceDN w:val="0"/>
        <w:adjustRightInd w:val="0"/>
        <w:ind w:firstLine="709"/>
        <w:jc w:val="both"/>
      </w:pPr>
      <w:r w:rsidRPr="00213367">
        <w:rPr>
          <w:sz w:val="28"/>
          <w:szCs w:val="28"/>
        </w:rPr>
        <w:t xml:space="preserve">3.2.4.1. Основанием для начала административной процедуры является окончание проверки документов, указанных в </w:t>
      </w:r>
      <w:hyperlink r:id="rId38" w:history="1">
        <w:r w:rsidRPr="00213367">
          <w:rPr>
            <w:rStyle w:val="a3"/>
            <w:color w:val="auto"/>
            <w:sz w:val="28"/>
            <w:szCs w:val="28"/>
            <w:u w:val="none"/>
          </w:rPr>
          <w:t>подразделе 2.6</w:t>
        </w:r>
      </w:hyperlink>
      <w:r w:rsidRPr="00213367">
        <w:rPr>
          <w:sz w:val="28"/>
          <w:szCs w:val="28"/>
        </w:rPr>
        <w:t xml:space="preserve"> Регламента, </w:t>
      </w:r>
      <w:r w:rsidRPr="00213367">
        <w:rPr>
          <w:sz w:val="28"/>
          <w:szCs w:val="28"/>
        </w:rPr>
        <w:br/>
        <w:t xml:space="preserve">и документов, указанных </w:t>
      </w:r>
      <w:hyperlink r:id="rId39" w:history="1">
        <w:r w:rsidRPr="00213367">
          <w:rPr>
            <w:rStyle w:val="a3"/>
            <w:color w:val="auto"/>
            <w:sz w:val="28"/>
            <w:szCs w:val="28"/>
            <w:u w:val="none"/>
          </w:rPr>
          <w:t>пункте 2.7.1 подраздела 2.7</w:t>
        </w:r>
      </w:hyperlink>
      <w:r w:rsidRPr="00213367">
        <w:rPr>
          <w:sz w:val="28"/>
          <w:szCs w:val="28"/>
        </w:rPr>
        <w:t xml:space="preserve"> Регламента, на предмет соответствия действующему законодательству.</w:t>
      </w:r>
      <w:r w:rsidRPr="00213367">
        <w:t xml:space="preserve"> </w:t>
      </w:r>
    </w:p>
    <w:p w:rsidR="00F633B5" w:rsidRDefault="00F633B5" w:rsidP="00F633B5">
      <w:pPr>
        <w:autoSpaceDE w:val="0"/>
        <w:autoSpaceDN w:val="0"/>
        <w:adjustRightInd w:val="0"/>
        <w:ind w:firstLine="709"/>
        <w:jc w:val="both"/>
        <w:rPr>
          <w:sz w:val="28"/>
          <w:szCs w:val="28"/>
        </w:rPr>
      </w:pPr>
      <w:r>
        <w:rPr>
          <w:sz w:val="28"/>
          <w:szCs w:val="28"/>
        </w:rPr>
        <w:t>При принятии решения о предоставлении либо об отказе в предоставлении муниципальной услуги должностное лицо Уполномоченного органа:</w:t>
      </w:r>
    </w:p>
    <w:p w:rsidR="00F633B5" w:rsidRDefault="00F633B5" w:rsidP="00F633B5">
      <w:pPr>
        <w:autoSpaceDE w:val="0"/>
        <w:autoSpaceDN w:val="0"/>
        <w:adjustRightInd w:val="0"/>
        <w:ind w:firstLine="709"/>
        <w:jc w:val="both"/>
        <w:rPr>
          <w:sz w:val="28"/>
          <w:szCs w:val="28"/>
        </w:rPr>
      </w:pPr>
      <w:r>
        <w:rPr>
          <w:sz w:val="28"/>
          <w:szCs w:val="28"/>
        </w:rPr>
        <w:t>а) определяет возможность присвоения объекту адресации адреса или аннулирования его адреса;</w:t>
      </w:r>
    </w:p>
    <w:p w:rsidR="00F633B5" w:rsidRDefault="00F633B5" w:rsidP="00F633B5">
      <w:pPr>
        <w:autoSpaceDE w:val="0"/>
        <w:autoSpaceDN w:val="0"/>
        <w:adjustRightInd w:val="0"/>
        <w:ind w:firstLine="709"/>
        <w:jc w:val="both"/>
        <w:rPr>
          <w:sz w:val="28"/>
          <w:szCs w:val="28"/>
        </w:rPr>
      </w:pPr>
      <w:r>
        <w:rPr>
          <w:sz w:val="28"/>
          <w:szCs w:val="28"/>
        </w:rPr>
        <w:t>б) проводит осмотр местонахождения объекта адресации (при необходимости);</w:t>
      </w:r>
    </w:p>
    <w:p w:rsidR="00F633B5" w:rsidRDefault="00F633B5" w:rsidP="00F633B5">
      <w:pPr>
        <w:autoSpaceDE w:val="0"/>
        <w:autoSpaceDN w:val="0"/>
        <w:adjustRightInd w:val="0"/>
        <w:ind w:firstLine="709"/>
        <w:jc w:val="both"/>
        <w:rPr>
          <w:sz w:val="28"/>
          <w:szCs w:val="28"/>
        </w:rPr>
      </w:pPr>
      <w:r>
        <w:rPr>
          <w:sz w:val="28"/>
          <w:szCs w:val="28"/>
        </w:rPr>
        <w:t>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 или об отказе в присвоении объекту адресации адреса или аннулировании его адреса.</w:t>
      </w:r>
    </w:p>
    <w:p w:rsidR="00F633B5" w:rsidRPr="00213367" w:rsidRDefault="00F633B5" w:rsidP="00F633B5">
      <w:pPr>
        <w:suppressAutoHyphens/>
        <w:ind w:firstLine="709"/>
        <w:jc w:val="both"/>
        <w:rPr>
          <w:rFonts w:eastAsia="Calibri"/>
          <w:sz w:val="28"/>
          <w:szCs w:val="28"/>
          <w:lang w:eastAsia="en-US"/>
        </w:rPr>
      </w:pPr>
      <w:r w:rsidRPr="00213367">
        <w:rPr>
          <w:sz w:val="28"/>
          <w:szCs w:val="28"/>
        </w:rPr>
        <w:t>3.2.4.2. Должностное лицо</w:t>
      </w:r>
      <w:r w:rsidRPr="00213367">
        <w:rPr>
          <w:rFonts w:eastAsia="Calibri"/>
          <w:sz w:val="28"/>
          <w:szCs w:val="28"/>
          <w:lang w:eastAsia="en-US"/>
        </w:rPr>
        <w:t xml:space="preserve"> Уполномоченного органа </w:t>
      </w:r>
      <w:r w:rsidRPr="00213367">
        <w:rPr>
          <w:sz w:val="28"/>
          <w:szCs w:val="28"/>
          <w:lang w:eastAsia="ar-SA"/>
        </w:rPr>
        <w:t xml:space="preserve">по результатам проверки документов </w:t>
      </w:r>
      <w:r w:rsidRPr="00213367">
        <w:rPr>
          <w:sz w:val="28"/>
          <w:szCs w:val="28"/>
        </w:rPr>
        <w:t xml:space="preserve">указанных в </w:t>
      </w:r>
      <w:hyperlink r:id="rId40" w:history="1">
        <w:r w:rsidRPr="00213367">
          <w:rPr>
            <w:rStyle w:val="a3"/>
            <w:color w:val="auto"/>
            <w:sz w:val="28"/>
            <w:szCs w:val="28"/>
            <w:u w:val="none"/>
          </w:rPr>
          <w:t>подразделе 2.6</w:t>
        </w:r>
      </w:hyperlink>
      <w:r w:rsidRPr="00213367">
        <w:rPr>
          <w:sz w:val="28"/>
          <w:szCs w:val="28"/>
        </w:rPr>
        <w:t xml:space="preserve"> Регламента, и документов, указанных </w:t>
      </w:r>
      <w:hyperlink r:id="rId41" w:history="1">
        <w:r w:rsidRPr="00213367">
          <w:rPr>
            <w:rStyle w:val="a3"/>
            <w:color w:val="auto"/>
            <w:sz w:val="28"/>
            <w:szCs w:val="28"/>
            <w:u w:val="none"/>
          </w:rPr>
          <w:t>пункте 2.7.1 подраздела 2.7</w:t>
        </w:r>
      </w:hyperlink>
      <w:r w:rsidRPr="00213367">
        <w:rPr>
          <w:sz w:val="28"/>
          <w:szCs w:val="28"/>
        </w:rPr>
        <w:t xml:space="preserve">, </w:t>
      </w:r>
      <w:r w:rsidRPr="00213367">
        <w:rPr>
          <w:sz w:val="28"/>
          <w:szCs w:val="28"/>
          <w:lang w:eastAsia="ar-SA"/>
        </w:rPr>
        <w:t>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в предоставлении муниципальной услуги, обеспечивает его согласование</w:t>
      </w:r>
      <w:r w:rsidRPr="00213367">
        <w:rPr>
          <w:sz w:val="28"/>
          <w:szCs w:val="28"/>
          <w:lang w:eastAsia="ar-SA"/>
        </w:rPr>
        <w:t> </w:t>
      </w:r>
      <w:r w:rsidRPr="00213367">
        <w:rPr>
          <w:sz w:val="28"/>
          <w:szCs w:val="28"/>
          <w:lang w:eastAsia="ar-SA"/>
        </w:rPr>
        <w:t>и</w:t>
      </w:r>
      <w:r w:rsidRPr="00213367">
        <w:rPr>
          <w:sz w:val="28"/>
          <w:szCs w:val="28"/>
          <w:lang w:eastAsia="ar-SA"/>
        </w:rPr>
        <w:t> </w:t>
      </w:r>
      <w:r w:rsidRPr="00213367">
        <w:rPr>
          <w:sz w:val="28"/>
          <w:szCs w:val="28"/>
          <w:lang w:eastAsia="ar-SA"/>
        </w:rPr>
        <w:t>подписание в установленном в</w:t>
      </w:r>
      <w:r w:rsidRPr="00213367">
        <w:rPr>
          <w:rFonts w:eastAsia="Calibri"/>
          <w:sz w:val="28"/>
          <w:szCs w:val="28"/>
          <w:lang w:eastAsia="en-US"/>
        </w:rPr>
        <w:t xml:space="preserve"> Уполномоченном органе </w:t>
      </w:r>
      <w:r w:rsidRPr="00213367">
        <w:rPr>
          <w:sz w:val="28"/>
          <w:szCs w:val="28"/>
          <w:lang w:eastAsia="ar-SA"/>
        </w:rPr>
        <w:t>порядке.</w:t>
      </w:r>
    </w:p>
    <w:p w:rsidR="00F633B5" w:rsidRDefault="00F633B5" w:rsidP="00F633B5">
      <w:pPr>
        <w:suppressAutoHyphens/>
        <w:ind w:firstLine="709"/>
        <w:jc w:val="both"/>
        <w:rPr>
          <w:rFonts w:eastAsia="Calibri"/>
          <w:sz w:val="28"/>
          <w:szCs w:val="28"/>
          <w:lang w:eastAsia="en-US"/>
        </w:rPr>
      </w:pPr>
      <w:r w:rsidRPr="00213367">
        <w:rPr>
          <w:sz w:val="28"/>
          <w:szCs w:val="28"/>
          <w:lang w:eastAsia="ar-SA"/>
        </w:rPr>
        <w:lastRenderedPageBreak/>
        <w:t xml:space="preserve">3.2.4.3. </w:t>
      </w:r>
      <w:r w:rsidRPr="00213367">
        <w:rPr>
          <w:sz w:val="28"/>
          <w:szCs w:val="28"/>
        </w:rPr>
        <w:t>Должностное лицо</w:t>
      </w:r>
      <w:r w:rsidRPr="00213367">
        <w:rPr>
          <w:rFonts w:eastAsia="Calibri"/>
          <w:sz w:val="28"/>
          <w:szCs w:val="28"/>
          <w:lang w:eastAsia="en-US"/>
        </w:rPr>
        <w:t xml:space="preserve"> Уполномоченного органа</w:t>
      </w:r>
      <w:r w:rsidRPr="00213367">
        <w:rPr>
          <w:i/>
          <w:sz w:val="28"/>
          <w:szCs w:val="28"/>
          <w:lang w:eastAsia="ar-SA"/>
        </w:rPr>
        <w:t xml:space="preserve"> </w:t>
      </w:r>
      <w:r w:rsidRPr="00213367">
        <w:rPr>
          <w:sz w:val="28"/>
          <w:szCs w:val="28"/>
          <w:lang w:eastAsia="ar-SA"/>
        </w:rPr>
        <w:t xml:space="preserve">по результатам проверки документов </w:t>
      </w:r>
      <w:r w:rsidRPr="00213367">
        <w:rPr>
          <w:sz w:val="28"/>
          <w:szCs w:val="28"/>
        </w:rPr>
        <w:t xml:space="preserve">указанных в </w:t>
      </w:r>
      <w:hyperlink r:id="rId42" w:history="1">
        <w:r w:rsidRPr="00213367">
          <w:rPr>
            <w:rStyle w:val="a3"/>
            <w:color w:val="auto"/>
            <w:sz w:val="28"/>
            <w:szCs w:val="28"/>
            <w:u w:val="none"/>
          </w:rPr>
          <w:t>подразделе 2.6</w:t>
        </w:r>
      </w:hyperlink>
      <w:r w:rsidRPr="00213367">
        <w:rPr>
          <w:sz w:val="28"/>
          <w:szCs w:val="28"/>
        </w:rPr>
        <w:t xml:space="preserve"> Регламента, и документов, указанных </w:t>
      </w:r>
      <w:hyperlink r:id="rId43" w:history="1">
        <w:r w:rsidRPr="00213367">
          <w:rPr>
            <w:rStyle w:val="a3"/>
            <w:color w:val="auto"/>
            <w:sz w:val="28"/>
            <w:szCs w:val="28"/>
            <w:u w:val="none"/>
          </w:rPr>
          <w:t>пункте 2.7.1 подраздела 2.7</w:t>
        </w:r>
      </w:hyperlink>
      <w:r>
        <w:rPr>
          <w:sz w:val="28"/>
          <w:szCs w:val="28"/>
        </w:rPr>
        <w:t xml:space="preserve"> Регламента</w:t>
      </w:r>
      <w:r>
        <w:rPr>
          <w:i/>
          <w:sz w:val="28"/>
          <w:szCs w:val="28"/>
        </w:rPr>
        <w:t>)</w:t>
      </w:r>
      <w:r>
        <w:rPr>
          <w:sz w:val="28"/>
          <w:szCs w:val="28"/>
        </w:rPr>
        <w:t xml:space="preserve">, </w:t>
      </w:r>
      <w:r>
        <w:rPr>
          <w:sz w:val="28"/>
          <w:szCs w:val="28"/>
          <w:lang w:eastAsia="ar-SA"/>
        </w:rPr>
        <w:t xml:space="preserve">в случае отсутствия оснований для отказа в предоставлении муниципальной услуги осуществляет подготовку проекта постановления администрации Сергиевского сельского поселения  </w:t>
      </w:r>
      <w:proofErr w:type="spellStart"/>
      <w:r>
        <w:rPr>
          <w:sz w:val="28"/>
          <w:szCs w:val="28"/>
          <w:lang w:eastAsia="ar-SA"/>
        </w:rPr>
        <w:t>Кореновского</w:t>
      </w:r>
      <w:proofErr w:type="spellEnd"/>
      <w:r>
        <w:rPr>
          <w:sz w:val="28"/>
          <w:szCs w:val="28"/>
          <w:lang w:eastAsia="ar-SA"/>
        </w:rPr>
        <w:t xml:space="preserve">  района о присвоении (аннулировании) адреса объекту адресации, обеспечивает его согласование и подписание в установленном в Уполномоченном органе порядке</w:t>
      </w:r>
      <w:r>
        <w:rPr>
          <w:sz w:val="28"/>
          <w:szCs w:val="28"/>
        </w:rPr>
        <w:t>.</w:t>
      </w:r>
    </w:p>
    <w:p w:rsidR="00F633B5" w:rsidRDefault="00F633B5" w:rsidP="00F633B5">
      <w:pPr>
        <w:autoSpaceDE w:val="0"/>
        <w:autoSpaceDN w:val="0"/>
        <w:adjustRightInd w:val="0"/>
        <w:ind w:firstLine="709"/>
        <w:jc w:val="both"/>
        <w:rPr>
          <w:sz w:val="28"/>
          <w:szCs w:val="28"/>
        </w:rPr>
      </w:pPr>
      <w:r>
        <w:rPr>
          <w:sz w:val="28"/>
          <w:szCs w:val="28"/>
        </w:rPr>
        <w:t>3.2.4.4. Максимальный срок выполнения административной процедуры составляет 4 рабочих дня.</w:t>
      </w:r>
    </w:p>
    <w:p w:rsidR="00F633B5" w:rsidRDefault="00F633B5" w:rsidP="00F633B5">
      <w:pPr>
        <w:suppressAutoHyphens/>
        <w:ind w:firstLine="709"/>
        <w:jc w:val="both"/>
        <w:rPr>
          <w:rFonts w:eastAsia="Calibri"/>
          <w:sz w:val="28"/>
          <w:szCs w:val="28"/>
          <w:lang w:eastAsia="en-US"/>
        </w:rPr>
      </w:pPr>
      <w:r>
        <w:rPr>
          <w:sz w:val="28"/>
          <w:szCs w:val="28"/>
          <w:lang w:eastAsia="ar-SA"/>
        </w:rPr>
        <w:t xml:space="preserve">3.2.4.5.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за рассмотрение заявления и прилагаемых к нему документов, </w:t>
      </w:r>
      <w:r>
        <w:rPr>
          <w:sz w:val="28"/>
          <w:szCs w:val="28"/>
        </w:rPr>
        <w:t xml:space="preserve">необходимых </w:t>
      </w:r>
      <w:r>
        <w:rPr>
          <w:sz w:val="28"/>
          <w:szCs w:val="28"/>
        </w:rPr>
        <w:br/>
        <w:t>для предоставления муниципальной услуги</w:t>
      </w:r>
      <w:r>
        <w:rPr>
          <w:sz w:val="28"/>
          <w:szCs w:val="28"/>
          <w:lang w:eastAsia="ar-SA"/>
        </w:rPr>
        <w:t xml:space="preserve">. </w:t>
      </w:r>
    </w:p>
    <w:p w:rsidR="00F633B5" w:rsidRDefault="00F633B5" w:rsidP="00F633B5">
      <w:pPr>
        <w:autoSpaceDE w:val="0"/>
        <w:autoSpaceDN w:val="0"/>
        <w:adjustRightInd w:val="0"/>
        <w:ind w:firstLine="709"/>
        <w:jc w:val="both"/>
        <w:rPr>
          <w:sz w:val="28"/>
          <w:szCs w:val="28"/>
        </w:rPr>
      </w:pPr>
      <w:r>
        <w:rPr>
          <w:sz w:val="28"/>
          <w:szCs w:val="28"/>
          <w:lang w:eastAsia="ar-SA"/>
        </w:rPr>
        <w:t xml:space="preserve">3.2.4.6. </w:t>
      </w:r>
      <w:r>
        <w:rPr>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F633B5" w:rsidRDefault="00F633B5" w:rsidP="00F633B5">
      <w:pPr>
        <w:autoSpaceDE w:val="0"/>
        <w:autoSpaceDN w:val="0"/>
        <w:adjustRightInd w:val="0"/>
        <w:ind w:firstLine="709"/>
        <w:jc w:val="both"/>
        <w:rPr>
          <w:i/>
          <w:sz w:val="28"/>
          <w:szCs w:val="28"/>
        </w:rPr>
      </w:pPr>
      <w:r>
        <w:rPr>
          <w:sz w:val="28"/>
          <w:szCs w:val="28"/>
        </w:rPr>
        <w:t xml:space="preserve">3.2.4.7. Результатом административной процедуры является принятие решения о предоставление муниципальной услуги либо решения об отказе </w:t>
      </w:r>
      <w:r>
        <w:rPr>
          <w:sz w:val="28"/>
          <w:szCs w:val="28"/>
        </w:rPr>
        <w:br/>
        <w:t>в предоставлении муниципальной услуги</w:t>
      </w:r>
      <w:r>
        <w:rPr>
          <w:i/>
          <w:sz w:val="28"/>
          <w:szCs w:val="28"/>
        </w:rPr>
        <w:t>.</w:t>
      </w:r>
    </w:p>
    <w:p w:rsidR="00F633B5" w:rsidRDefault="00F633B5" w:rsidP="00F633B5">
      <w:pPr>
        <w:autoSpaceDE w:val="0"/>
        <w:autoSpaceDN w:val="0"/>
        <w:adjustRightInd w:val="0"/>
        <w:ind w:firstLine="709"/>
        <w:jc w:val="both"/>
        <w:rPr>
          <w:sz w:val="28"/>
          <w:szCs w:val="28"/>
        </w:rPr>
      </w:pPr>
      <w:r>
        <w:rPr>
          <w:sz w:val="28"/>
          <w:szCs w:val="28"/>
        </w:rPr>
        <w:t xml:space="preserve">3.2.4.8. Способом фиксации результата административной процедуры является регистрация подписанного постановления администрации Сергиевского сельского поселения </w:t>
      </w:r>
      <w:proofErr w:type="spellStart"/>
      <w:r>
        <w:rPr>
          <w:sz w:val="28"/>
          <w:szCs w:val="28"/>
        </w:rPr>
        <w:t>Кореновского</w:t>
      </w:r>
      <w:proofErr w:type="spellEnd"/>
      <w:r>
        <w:rPr>
          <w:sz w:val="28"/>
          <w:szCs w:val="28"/>
        </w:rPr>
        <w:t xml:space="preserve"> района о присвоении (аннулировании) адреса объекту адресации и внесение его в государственный адресный реестр в течение 3 рабочих дней со дня его подписания или регистрация подписанного мотивированного отказа в предоставлении муниципальной услуги.</w:t>
      </w:r>
    </w:p>
    <w:p w:rsidR="00F633B5" w:rsidRDefault="00F633B5" w:rsidP="00F633B5">
      <w:pPr>
        <w:autoSpaceDE w:val="0"/>
        <w:autoSpaceDN w:val="0"/>
        <w:adjustRightInd w:val="0"/>
        <w:ind w:firstLine="709"/>
        <w:jc w:val="both"/>
        <w:rPr>
          <w:sz w:val="28"/>
          <w:szCs w:val="28"/>
        </w:rPr>
      </w:pPr>
    </w:p>
    <w:p w:rsidR="00F633B5" w:rsidRDefault="00F633B5" w:rsidP="00F633B5">
      <w:pPr>
        <w:autoSpaceDE w:val="0"/>
        <w:autoSpaceDN w:val="0"/>
        <w:adjustRightInd w:val="0"/>
        <w:ind w:firstLine="709"/>
        <w:jc w:val="center"/>
        <w:rPr>
          <w:rFonts w:eastAsia="Calibri"/>
          <w:sz w:val="28"/>
          <w:szCs w:val="28"/>
          <w:lang w:eastAsia="en-US"/>
        </w:rPr>
      </w:pPr>
      <w:r>
        <w:rPr>
          <w:sz w:val="28"/>
          <w:szCs w:val="28"/>
          <w:lang w:eastAsia="ar-SA"/>
        </w:rPr>
        <w:t>3.2.5. Передача курьером пакета документов из</w:t>
      </w:r>
      <w:r>
        <w:rPr>
          <w:rFonts w:eastAsia="Calibri"/>
          <w:sz w:val="28"/>
          <w:szCs w:val="28"/>
          <w:lang w:eastAsia="en-US"/>
        </w:rPr>
        <w:t xml:space="preserve"> Уполномоченного органа </w:t>
      </w:r>
    </w:p>
    <w:p w:rsidR="00F633B5" w:rsidRDefault="00F633B5" w:rsidP="00F633B5">
      <w:pPr>
        <w:autoSpaceDE w:val="0"/>
        <w:autoSpaceDN w:val="0"/>
        <w:adjustRightInd w:val="0"/>
        <w:ind w:firstLine="709"/>
        <w:jc w:val="center"/>
        <w:rPr>
          <w:sz w:val="28"/>
          <w:szCs w:val="28"/>
          <w:lang w:eastAsia="ar-SA"/>
        </w:rPr>
      </w:pPr>
      <w:r>
        <w:rPr>
          <w:sz w:val="28"/>
          <w:szCs w:val="28"/>
          <w:lang w:eastAsia="ar-SA"/>
        </w:rPr>
        <w:t>в МФЦ</w:t>
      </w:r>
    </w:p>
    <w:p w:rsidR="00F633B5" w:rsidRDefault="00F633B5" w:rsidP="00F633B5">
      <w:pPr>
        <w:autoSpaceDE w:val="0"/>
        <w:autoSpaceDN w:val="0"/>
        <w:adjustRightInd w:val="0"/>
        <w:ind w:firstLine="709"/>
        <w:jc w:val="center"/>
        <w:rPr>
          <w:rFonts w:eastAsia="Calibri"/>
          <w:sz w:val="28"/>
          <w:szCs w:val="28"/>
          <w:lang w:eastAsia="en-US"/>
        </w:rPr>
      </w:pPr>
    </w:p>
    <w:p w:rsidR="00F633B5" w:rsidRDefault="00F633B5" w:rsidP="00F633B5">
      <w:pPr>
        <w:suppressAutoHyphens/>
        <w:autoSpaceDE w:val="0"/>
        <w:autoSpaceDN w:val="0"/>
        <w:adjustRightInd w:val="0"/>
        <w:ind w:firstLine="709"/>
        <w:jc w:val="both"/>
        <w:rPr>
          <w:sz w:val="28"/>
          <w:szCs w:val="28"/>
          <w:lang w:eastAsia="ar-SA"/>
        </w:rPr>
      </w:pPr>
      <w:r>
        <w:rPr>
          <w:sz w:val="28"/>
          <w:szCs w:val="28"/>
          <w:lang w:eastAsia="ar-SA"/>
        </w:rPr>
        <w:t>3.2.5.1. Основанием для начала административной процедуры является под</w:t>
      </w:r>
      <w:r>
        <w:rPr>
          <w:sz w:val="28"/>
          <w:szCs w:val="28"/>
          <w:lang w:eastAsia="ar-SA"/>
        </w:rPr>
        <w:softHyphen/>
        <w:t>готовленный для выдачи результат предоставления муниципальной услуги.</w:t>
      </w:r>
    </w:p>
    <w:p w:rsidR="00F633B5" w:rsidRDefault="00F633B5" w:rsidP="00F633B5">
      <w:pPr>
        <w:suppressAutoHyphens/>
        <w:ind w:firstLine="709"/>
        <w:jc w:val="both"/>
        <w:rPr>
          <w:rFonts w:eastAsia="Calibri"/>
          <w:sz w:val="28"/>
          <w:szCs w:val="28"/>
          <w:lang w:eastAsia="en-US"/>
        </w:rPr>
      </w:pPr>
      <w:r>
        <w:rPr>
          <w:sz w:val="28"/>
          <w:szCs w:val="28"/>
          <w:lang w:eastAsia="ar-SA"/>
        </w:rPr>
        <w:t>3.2.5.2. 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 </w:t>
      </w:r>
      <w:r>
        <w:rPr>
          <w:sz w:val="28"/>
          <w:szCs w:val="28"/>
          <w:lang w:eastAsia="ar-SA"/>
        </w:rPr>
        <w:t>в МФЦ осуществляется в соответствии с условиями соглашения о взаимодействии.</w:t>
      </w:r>
    </w:p>
    <w:p w:rsidR="00F633B5" w:rsidRDefault="00F633B5" w:rsidP="00F633B5">
      <w:pPr>
        <w:suppressAutoHyphens/>
        <w:ind w:firstLine="709"/>
        <w:jc w:val="both"/>
        <w:rPr>
          <w:rFonts w:eastAsia="Calibri"/>
          <w:sz w:val="28"/>
          <w:szCs w:val="28"/>
          <w:lang w:eastAsia="en-US"/>
        </w:rPr>
      </w:pPr>
      <w:r>
        <w:rPr>
          <w:sz w:val="28"/>
          <w:szCs w:val="28"/>
          <w:lang w:eastAsia="ar-SA"/>
        </w:rPr>
        <w:t>Передача ответственным должностным лицом</w:t>
      </w:r>
      <w:r>
        <w:rPr>
          <w:rFonts w:eastAsia="Calibri"/>
          <w:sz w:val="28"/>
          <w:szCs w:val="28"/>
          <w:lang w:eastAsia="en-US"/>
        </w:rPr>
        <w:t xml:space="preserve"> Уполномоченным органом </w:t>
      </w:r>
      <w:r>
        <w:rPr>
          <w:sz w:val="28"/>
          <w:szCs w:val="28"/>
          <w:lang w:eastAsia="ar-SA"/>
        </w:rPr>
        <w:t>документов в МФЦ осуществляется в тече</w:t>
      </w:r>
      <w:r>
        <w:rPr>
          <w:sz w:val="28"/>
          <w:szCs w:val="28"/>
          <w:lang w:eastAsia="ar-SA"/>
        </w:rPr>
        <w:softHyphen/>
        <w:t>ние 1 рабочего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Pr>
          <w:sz w:val="28"/>
          <w:szCs w:val="28"/>
          <w:lang w:eastAsia="ar-SA"/>
        </w:rPr>
        <w:softHyphen/>
        <w:t xml:space="preserve">ментов, а также заверяется подписями должностного лица </w:t>
      </w:r>
      <w:r>
        <w:rPr>
          <w:rFonts w:eastAsia="Calibri"/>
          <w:sz w:val="28"/>
          <w:szCs w:val="28"/>
          <w:lang w:eastAsia="en-US"/>
        </w:rPr>
        <w:t>Уполномоченного</w:t>
      </w:r>
      <w:r>
        <w:rPr>
          <w:rFonts w:eastAsia="Calibri"/>
          <w:sz w:val="28"/>
          <w:szCs w:val="28"/>
          <w:lang w:eastAsia="en-US"/>
        </w:rPr>
        <w:t> </w:t>
      </w:r>
      <w:r>
        <w:rPr>
          <w:rFonts w:eastAsia="Calibri"/>
          <w:sz w:val="28"/>
          <w:szCs w:val="28"/>
          <w:lang w:eastAsia="en-US"/>
        </w:rPr>
        <w:t xml:space="preserve">органа </w:t>
      </w:r>
      <w:r>
        <w:rPr>
          <w:sz w:val="28"/>
          <w:szCs w:val="28"/>
          <w:lang w:eastAsia="ar-SA"/>
        </w:rPr>
        <w:t>и работника МФЦ.</w:t>
      </w:r>
    </w:p>
    <w:p w:rsidR="00F633B5" w:rsidRDefault="00F633B5" w:rsidP="00F633B5">
      <w:pPr>
        <w:autoSpaceDE w:val="0"/>
        <w:autoSpaceDN w:val="0"/>
        <w:adjustRightInd w:val="0"/>
        <w:ind w:firstLine="709"/>
        <w:jc w:val="both"/>
        <w:rPr>
          <w:sz w:val="28"/>
          <w:szCs w:val="28"/>
        </w:rPr>
      </w:pPr>
      <w:r>
        <w:rPr>
          <w:sz w:val="28"/>
          <w:szCs w:val="28"/>
          <w:lang w:eastAsia="ar-SA"/>
        </w:rPr>
        <w:t xml:space="preserve">3.2.5.3. </w:t>
      </w:r>
      <w:r>
        <w:rPr>
          <w:sz w:val="28"/>
          <w:szCs w:val="28"/>
        </w:rPr>
        <w:t>Максимальный срок выполнения административной процедуры составляет 1 рабочий день.</w:t>
      </w:r>
    </w:p>
    <w:p w:rsidR="00F633B5" w:rsidRDefault="00F633B5" w:rsidP="00F633B5">
      <w:pPr>
        <w:suppressAutoHyphens/>
        <w:ind w:firstLine="709"/>
        <w:jc w:val="both"/>
        <w:rPr>
          <w:rFonts w:eastAsia="Calibri"/>
          <w:sz w:val="28"/>
          <w:szCs w:val="28"/>
          <w:lang w:eastAsia="en-US"/>
        </w:rPr>
      </w:pPr>
      <w:r>
        <w:rPr>
          <w:sz w:val="28"/>
          <w:szCs w:val="28"/>
          <w:lang w:eastAsia="ar-SA"/>
        </w:rPr>
        <w:t xml:space="preserve">3.2.5.4.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ответственное за передачу пакета документов в МФЦ.</w:t>
      </w:r>
    </w:p>
    <w:p w:rsidR="00F633B5" w:rsidRDefault="00F633B5" w:rsidP="00F633B5">
      <w:pPr>
        <w:autoSpaceDE w:val="0"/>
        <w:autoSpaceDN w:val="0"/>
        <w:adjustRightInd w:val="0"/>
        <w:ind w:firstLine="709"/>
        <w:jc w:val="both"/>
        <w:rPr>
          <w:sz w:val="28"/>
          <w:szCs w:val="28"/>
        </w:rPr>
      </w:pPr>
      <w:r>
        <w:rPr>
          <w:sz w:val="28"/>
          <w:szCs w:val="28"/>
          <w:lang w:eastAsia="ar-SA"/>
        </w:rPr>
        <w:lastRenderedPageBreak/>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F633B5" w:rsidRDefault="00F633B5" w:rsidP="00F633B5">
      <w:pPr>
        <w:autoSpaceDE w:val="0"/>
        <w:autoSpaceDN w:val="0"/>
        <w:adjustRightInd w:val="0"/>
        <w:ind w:firstLine="709"/>
        <w:jc w:val="both"/>
        <w:rPr>
          <w:sz w:val="28"/>
          <w:szCs w:val="28"/>
        </w:rPr>
      </w:pPr>
      <w:r>
        <w:rPr>
          <w:sz w:val="28"/>
          <w:szCs w:val="28"/>
          <w:lang w:eastAsia="ar-SA"/>
        </w:rPr>
        <w:t>3.2.5.6. Результатом административной процедуры является по</w:t>
      </w:r>
      <w:r>
        <w:rPr>
          <w:sz w:val="28"/>
          <w:szCs w:val="28"/>
          <w:lang w:eastAsia="ar-SA"/>
        </w:rPr>
        <w:softHyphen/>
        <w:t>лучение МФЦ результата предоставления муниципальной услуги для его выдачи Заявителю.</w:t>
      </w:r>
    </w:p>
    <w:p w:rsidR="00F633B5" w:rsidRDefault="00F633B5" w:rsidP="00F633B5">
      <w:pPr>
        <w:suppressAutoHyphens/>
        <w:ind w:firstLine="709"/>
        <w:jc w:val="both"/>
        <w:rPr>
          <w:sz w:val="28"/>
          <w:szCs w:val="28"/>
          <w:lang w:eastAsia="ar-SA"/>
        </w:rPr>
      </w:pPr>
      <w:r>
        <w:rPr>
          <w:sz w:val="28"/>
          <w:szCs w:val="28"/>
          <w:lang w:eastAsia="ar-SA"/>
        </w:rPr>
        <w:t>3.2.5.7. Способом фиксации результата выполнения административной процедуры является наличие подписей должностного лица</w:t>
      </w:r>
      <w:r>
        <w:rPr>
          <w:rFonts w:eastAsia="Calibri"/>
          <w:sz w:val="28"/>
          <w:szCs w:val="28"/>
          <w:lang w:eastAsia="en-US"/>
        </w:rPr>
        <w:t xml:space="preserve"> Уполномоченного органа </w:t>
      </w:r>
      <w:r>
        <w:rPr>
          <w:sz w:val="28"/>
          <w:szCs w:val="28"/>
          <w:lang w:eastAsia="ar-SA"/>
        </w:rPr>
        <w:t>и работника МФЦ в реестре, содержащем дату и время передачи пакета документов.</w:t>
      </w:r>
    </w:p>
    <w:p w:rsidR="00F633B5" w:rsidRDefault="00F633B5" w:rsidP="00F633B5">
      <w:pPr>
        <w:suppressAutoHyphens/>
        <w:ind w:firstLine="709"/>
        <w:jc w:val="both"/>
        <w:rPr>
          <w:rFonts w:eastAsia="Calibri"/>
          <w:sz w:val="28"/>
          <w:szCs w:val="28"/>
          <w:lang w:eastAsia="en-US"/>
        </w:rPr>
      </w:pPr>
    </w:p>
    <w:p w:rsidR="00F633B5" w:rsidRDefault="00F633B5" w:rsidP="00F633B5">
      <w:pPr>
        <w:autoSpaceDE w:val="0"/>
        <w:autoSpaceDN w:val="0"/>
        <w:adjustRightInd w:val="0"/>
        <w:ind w:firstLine="709"/>
        <w:jc w:val="center"/>
        <w:rPr>
          <w:sz w:val="28"/>
          <w:szCs w:val="28"/>
        </w:rPr>
      </w:pPr>
      <w:r>
        <w:rPr>
          <w:sz w:val="28"/>
          <w:szCs w:val="28"/>
          <w:lang w:eastAsia="ar-SA"/>
        </w:rPr>
        <w:t xml:space="preserve">3.2.6. </w:t>
      </w:r>
      <w:r>
        <w:rPr>
          <w:sz w:val="28"/>
          <w:szCs w:val="28"/>
        </w:rPr>
        <w:t>Выдача (направление) Заявителю результата предоставления муниципальной услуги</w:t>
      </w:r>
    </w:p>
    <w:p w:rsidR="00F633B5" w:rsidRDefault="00F633B5" w:rsidP="00F633B5">
      <w:pPr>
        <w:autoSpaceDE w:val="0"/>
        <w:autoSpaceDN w:val="0"/>
        <w:adjustRightInd w:val="0"/>
        <w:ind w:firstLine="709"/>
        <w:jc w:val="center"/>
        <w:rPr>
          <w:sz w:val="28"/>
          <w:szCs w:val="28"/>
        </w:rPr>
      </w:pPr>
    </w:p>
    <w:p w:rsidR="00F633B5" w:rsidRDefault="00F633B5" w:rsidP="00F633B5">
      <w:pPr>
        <w:suppressAutoHyphens/>
        <w:ind w:firstLine="709"/>
        <w:jc w:val="both"/>
        <w:rPr>
          <w:rFonts w:eastAsia="Calibri"/>
          <w:sz w:val="28"/>
          <w:szCs w:val="28"/>
          <w:lang w:eastAsia="en-US"/>
        </w:rPr>
      </w:pPr>
      <w:r>
        <w:rPr>
          <w:sz w:val="28"/>
          <w:szCs w:val="28"/>
        </w:rPr>
        <w:t>3.2.6.1. Основанием для начала административной процедуры является принятие</w:t>
      </w:r>
      <w:r>
        <w:rPr>
          <w:rFonts w:eastAsia="Calibri"/>
          <w:sz w:val="28"/>
          <w:szCs w:val="28"/>
          <w:lang w:eastAsia="en-US"/>
        </w:rPr>
        <w:t xml:space="preserve"> Уполномоченным органом </w:t>
      </w:r>
      <w:r>
        <w:rPr>
          <w:sz w:val="28"/>
          <w:szCs w:val="28"/>
        </w:rPr>
        <w:t>решения о предоставлении муниципальной услуги либо об отказе в предоставлении муниципальной услуги</w:t>
      </w:r>
      <w:r>
        <w:rPr>
          <w:i/>
          <w:sz w:val="28"/>
          <w:szCs w:val="28"/>
        </w:rPr>
        <w:t>.</w:t>
      </w:r>
    </w:p>
    <w:p w:rsidR="00F633B5" w:rsidRDefault="00F633B5" w:rsidP="00F633B5">
      <w:pPr>
        <w:autoSpaceDE w:val="0"/>
        <w:autoSpaceDN w:val="0"/>
        <w:adjustRightInd w:val="0"/>
        <w:ind w:firstLine="709"/>
        <w:jc w:val="both"/>
        <w:rPr>
          <w:sz w:val="28"/>
          <w:szCs w:val="28"/>
        </w:rPr>
      </w:pPr>
      <w:r>
        <w:rPr>
          <w:sz w:val="28"/>
          <w:szCs w:val="28"/>
          <w:lang w:eastAsia="ar-SA"/>
        </w:rPr>
        <w:t>3.2.6.2. Должностное лицо</w:t>
      </w:r>
      <w:r>
        <w:rPr>
          <w:rFonts w:eastAsia="Calibri"/>
          <w:sz w:val="28"/>
          <w:szCs w:val="28"/>
          <w:lang w:eastAsia="en-US"/>
        </w:rPr>
        <w:t xml:space="preserve"> Уполномоченного органа </w:t>
      </w:r>
      <w:r>
        <w:rPr>
          <w:sz w:val="28"/>
          <w:szCs w:val="28"/>
          <w:lang w:eastAsia="ar-SA"/>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F633B5" w:rsidRDefault="00F633B5" w:rsidP="00F633B5">
      <w:pPr>
        <w:autoSpaceDE w:val="0"/>
        <w:autoSpaceDN w:val="0"/>
        <w:adjustRightInd w:val="0"/>
        <w:ind w:firstLine="709"/>
        <w:jc w:val="both"/>
        <w:rPr>
          <w:sz w:val="28"/>
          <w:szCs w:val="28"/>
        </w:rPr>
      </w:pPr>
      <w:r>
        <w:rPr>
          <w:sz w:val="28"/>
          <w:szCs w:val="28"/>
        </w:rPr>
        <w:t>3.2.6.3. Максимальный срок выполнения административной процедуры составляет 1 рабочий день.</w:t>
      </w:r>
    </w:p>
    <w:p w:rsidR="00F633B5" w:rsidRDefault="00F633B5" w:rsidP="00F633B5">
      <w:pPr>
        <w:suppressAutoHyphens/>
        <w:ind w:firstLine="709"/>
        <w:jc w:val="both"/>
        <w:rPr>
          <w:sz w:val="28"/>
          <w:szCs w:val="28"/>
          <w:lang w:eastAsia="ar-SA"/>
        </w:rPr>
      </w:pPr>
      <w:r>
        <w:rPr>
          <w:sz w:val="28"/>
          <w:szCs w:val="28"/>
          <w:lang w:eastAsia="ar-SA"/>
        </w:rPr>
        <w:t xml:space="preserve">3.2.6.4.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за </w:t>
      </w:r>
      <w:r>
        <w:rPr>
          <w:sz w:val="28"/>
          <w:szCs w:val="28"/>
        </w:rPr>
        <w:t>выдачу (направление) Заявителю результата предоставления муниципальной услуги</w:t>
      </w:r>
      <w:r>
        <w:rPr>
          <w:sz w:val="28"/>
          <w:szCs w:val="28"/>
          <w:lang w:eastAsia="ar-SA"/>
        </w:rPr>
        <w:t xml:space="preserve">. </w:t>
      </w:r>
    </w:p>
    <w:p w:rsidR="00F633B5" w:rsidRDefault="00F633B5" w:rsidP="00F633B5">
      <w:pPr>
        <w:suppressAutoHyphens/>
        <w:ind w:firstLine="709"/>
        <w:jc w:val="both"/>
        <w:rPr>
          <w:rFonts w:eastAsia="Calibri"/>
          <w:sz w:val="28"/>
          <w:szCs w:val="28"/>
          <w:lang w:eastAsia="en-US"/>
        </w:rPr>
      </w:pPr>
      <w:r>
        <w:rPr>
          <w:rFonts w:eastAsia="DejaVu Sans"/>
          <w:kern w:val="3"/>
          <w:sz w:val="28"/>
          <w:szCs w:val="28"/>
          <w:lang w:eastAsia="zh-CN" w:bidi="hi-IN"/>
        </w:rPr>
        <w:t xml:space="preserve">3.2.6.5. </w:t>
      </w:r>
      <w:r>
        <w:rPr>
          <w:rFonts w:eastAsia="DejaVu Sans"/>
          <w:kern w:val="3"/>
          <w:sz w:val="28"/>
          <w:szCs w:val="28"/>
          <w:lang w:bidi="hi-IN"/>
        </w:rPr>
        <w:t xml:space="preserve">Критерием принятия решения по данной административной процедуре является наличие </w:t>
      </w:r>
      <w:r>
        <w:rPr>
          <w:rFonts w:eastAsia="DejaVu Sans"/>
          <w:kern w:val="3"/>
          <w:sz w:val="28"/>
          <w:szCs w:val="28"/>
          <w:lang w:eastAsia="zh-CN" w:bidi="hi-IN"/>
        </w:rPr>
        <w:t xml:space="preserve">решения об отказе в предоставлении муниципальной услуги </w:t>
      </w:r>
      <w:r>
        <w:rPr>
          <w:rFonts w:eastAsia="DejaVu Sans"/>
          <w:kern w:val="3"/>
          <w:sz w:val="28"/>
          <w:szCs w:val="28"/>
          <w:lang w:bidi="hi-IN"/>
        </w:rPr>
        <w:t>или решения о предоставлении муниципальной услуги.</w:t>
      </w:r>
    </w:p>
    <w:p w:rsidR="00F633B5" w:rsidRDefault="00F633B5" w:rsidP="00F633B5">
      <w:pPr>
        <w:autoSpaceDE w:val="0"/>
        <w:autoSpaceDN w:val="0"/>
        <w:adjustRightInd w:val="0"/>
        <w:ind w:firstLine="709"/>
        <w:jc w:val="both"/>
        <w:rPr>
          <w:sz w:val="28"/>
          <w:szCs w:val="28"/>
        </w:rPr>
      </w:pPr>
      <w:r>
        <w:rPr>
          <w:sz w:val="28"/>
          <w:szCs w:val="28"/>
        </w:rPr>
        <w:t xml:space="preserve">3.2.6.6. Результатом административной процедуры является </w:t>
      </w:r>
      <w:r>
        <w:rPr>
          <w:sz w:val="28"/>
          <w:szCs w:val="28"/>
          <w:lang w:eastAsia="ar-SA"/>
        </w:rPr>
        <w:t xml:space="preserve">направление уведомления об отказе в предоставлении муниципальной услуги </w:t>
      </w:r>
      <w:r>
        <w:rPr>
          <w:sz w:val="28"/>
          <w:szCs w:val="28"/>
        </w:rPr>
        <w:t>или результата предоставления муниципальной услуги.</w:t>
      </w:r>
    </w:p>
    <w:p w:rsidR="00F633B5" w:rsidRDefault="00F633B5" w:rsidP="00F633B5">
      <w:pPr>
        <w:autoSpaceDE w:val="0"/>
        <w:autoSpaceDN w:val="0"/>
        <w:adjustRightInd w:val="0"/>
        <w:ind w:firstLine="709"/>
        <w:jc w:val="both"/>
        <w:rPr>
          <w:sz w:val="28"/>
          <w:szCs w:val="28"/>
          <w:lang w:eastAsia="ar-SA"/>
        </w:rPr>
      </w:pPr>
      <w:r>
        <w:rPr>
          <w:sz w:val="28"/>
          <w:szCs w:val="28"/>
        </w:rPr>
        <w:t>3.2.6.7.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F633B5" w:rsidRDefault="00F633B5" w:rsidP="00F633B5">
      <w:pPr>
        <w:autoSpaceDE w:val="0"/>
        <w:autoSpaceDN w:val="0"/>
        <w:adjustRightInd w:val="0"/>
        <w:jc w:val="center"/>
        <w:rPr>
          <w:rFonts w:eastAsia="Calibri"/>
          <w:color w:val="000000"/>
          <w:sz w:val="28"/>
          <w:szCs w:val="28"/>
          <w:shd w:val="clear" w:color="auto" w:fill="FFFFFF"/>
          <w:lang w:eastAsia="en-US"/>
        </w:rPr>
      </w:pPr>
    </w:p>
    <w:p w:rsidR="00F633B5" w:rsidRDefault="00F633B5" w:rsidP="00F633B5">
      <w:pPr>
        <w:jc w:val="center"/>
        <w:rPr>
          <w:color w:val="000000"/>
          <w:sz w:val="28"/>
          <w:szCs w:val="28"/>
        </w:rPr>
      </w:pPr>
      <w:bookmarkStart w:id="14" w:name="Par328"/>
      <w:bookmarkEnd w:id="14"/>
      <w:r>
        <w:rPr>
          <w:color w:val="000000"/>
          <w:sz w:val="28"/>
          <w:szCs w:val="28"/>
        </w:rPr>
        <w:t xml:space="preserve">3.3.  Перечень административных процедур (действий) </w:t>
      </w:r>
    </w:p>
    <w:p w:rsidR="00F633B5" w:rsidRDefault="00F633B5" w:rsidP="00F633B5">
      <w:pPr>
        <w:jc w:val="center"/>
        <w:rPr>
          <w:color w:val="000000"/>
          <w:sz w:val="28"/>
          <w:szCs w:val="28"/>
        </w:rPr>
      </w:pPr>
      <w:r>
        <w:rPr>
          <w:color w:val="000000"/>
          <w:sz w:val="28"/>
          <w:szCs w:val="28"/>
        </w:rPr>
        <w:t>при предоставлении муниципальных услуг в электронной форме</w:t>
      </w:r>
    </w:p>
    <w:p w:rsidR="00F633B5" w:rsidRDefault="00F633B5" w:rsidP="00F633B5">
      <w:pPr>
        <w:ind w:firstLine="709"/>
        <w:jc w:val="both"/>
        <w:rPr>
          <w:color w:val="000000"/>
          <w:sz w:val="28"/>
          <w:szCs w:val="28"/>
        </w:rPr>
      </w:pPr>
    </w:p>
    <w:p w:rsidR="00F633B5" w:rsidRDefault="00F633B5" w:rsidP="00F633B5">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получения информации о порядке и сроках предоставления муниципальной услуги;</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записи на прием в МФЦ для подачи запроса о предоставлении муниципальной услуги;</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 xml:space="preserve">формирования запроса о предоставлении муниципальной услуги; </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приема 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получения заявителем результата предоставления муниципальной услуги; </w:t>
      </w:r>
    </w:p>
    <w:p w:rsidR="00F633B5" w:rsidRDefault="00F633B5" w:rsidP="00F633B5">
      <w:pPr>
        <w:widowControl w:val="0"/>
        <w:suppressAutoHyphens/>
        <w:autoSpaceDE w:val="0"/>
        <w:autoSpaceDN w:val="0"/>
        <w:adjustRightInd w:val="0"/>
        <w:jc w:val="both"/>
        <w:textAlignment w:val="baseline"/>
        <w:rPr>
          <w:kern w:val="3"/>
          <w:sz w:val="28"/>
          <w:szCs w:val="28"/>
          <w:lang w:bidi="hi-IN"/>
        </w:rPr>
      </w:pPr>
      <w:r>
        <w:rPr>
          <w:color w:val="C00000"/>
          <w:kern w:val="3"/>
          <w:sz w:val="28"/>
          <w:szCs w:val="28"/>
          <w:lang w:bidi="hi-IN"/>
        </w:rPr>
        <w:t xml:space="preserve">           </w:t>
      </w:r>
      <w:r>
        <w:rPr>
          <w:kern w:val="3"/>
          <w:sz w:val="28"/>
          <w:szCs w:val="28"/>
          <w:lang w:bidi="hi-IN"/>
        </w:rPr>
        <w:t>получения заявителем сведений о ходе выполнения запроса о предоставлении муниципальной услуги;</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F633B5" w:rsidRDefault="00F633B5" w:rsidP="00F633B5">
      <w:pPr>
        <w:ind w:firstLine="709"/>
        <w:jc w:val="both"/>
        <w:rPr>
          <w:color w:val="000000"/>
          <w:sz w:val="28"/>
          <w:szCs w:val="28"/>
        </w:rPr>
      </w:pPr>
    </w:p>
    <w:p w:rsidR="00F633B5" w:rsidRDefault="00F633B5" w:rsidP="00F633B5">
      <w:pPr>
        <w:ind w:firstLine="709"/>
        <w:jc w:val="center"/>
        <w:rPr>
          <w:rFonts w:eastAsia="DejaVu Sans"/>
          <w:kern w:val="3"/>
          <w:sz w:val="28"/>
          <w:szCs w:val="28"/>
          <w:lang w:eastAsia="zh-CN" w:bidi="hi-IN"/>
        </w:rPr>
      </w:pPr>
      <w:r>
        <w:rPr>
          <w:color w:val="000000"/>
          <w:sz w:val="28"/>
          <w:szCs w:val="28"/>
        </w:rPr>
        <w:t xml:space="preserve">3.4.   </w:t>
      </w:r>
      <w:r>
        <w:rPr>
          <w:rFonts w:eastAsia="Calibri"/>
          <w:bCs/>
          <w:kern w:val="3"/>
          <w:sz w:val="28"/>
          <w:szCs w:val="28"/>
          <w:lang w:eastAsia="zh-CN" w:bidi="hi-IN"/>
        </w:rPr>
        <w:t xml:space="preserve">Порядок осуществления в электронной форме, в том числе </w:t>
      </w:r>
      <w:r>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F633B5" w:rsidRDefault="00F633B5" w:rsidP="00F633B5">
      <w:pPr>
        <w:ind w:firstLine="709"/>
        <w:jc w:val="center"/>
        <w:rPr>
          <w:color w:val="000000"/>
          <w:sz w:val="28"/>
          <w:szCs w:val="28"/>
        </w:rPr>
      </w:pPr>
    </w:p>
    <w:p w:rsidR="00F633B5" w:rsidRDefault="00F633B5" w:rsidP="00F633B5">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3.4.1.</w:t>
      </w:r>
      <w:r>
        <w:rPr>
          <w:rFonts w:eastAsia="DejaVu Sans"/>
          <w:b/>
          <w:kern w:val="3"/>
          <w:sz w:val="28"/>
          <w:szCs w:val="28"/>
          <w:lang w:eastAsia="zh-CN" w:bidi="hi-IN"/>
        </w:rPr>
        <w:t xml:space="preserve"> </w:t>
      </w:r>
      <w:r>
        <w:rPr>
          <w:rFonts w:eastAsia="DejaVu Sans"/>
          <w:kern w:val="3"/>
          <w:sz w:val="28"/>
          <w:szCs w:val="28"/>
          <w:lang w:eastAsia="zh-CN" w:bidi="hi-IN"/>
        </w:rPr>
        <w:t>Получение информации о порядке и сроках предоставления муниципальной услуги.</w:t>
      </w:r>
    </w:p>
    <w:p w:rsidR="00F633B5" w:rsidRDefault="00F633B5" w:rsidP="00F633B5">
      <w:pPr>
        <w:widowControl w:val="0"/>
        <w:suppressAutoHyphens/>
        <w:autoSpaceDN w:val="0"/>
        <w:ind w:firstLine="709"/>
        <w:jc w:val="both"/>
        <w:textAlignment w:val="baseline"/>
        <w:rPr>
          <w:rFonts w:eastAsia="DejaVu Sans"/>
          <w:i/>
          <w:kern w:val="3"/>
          <w:sz w:val="28"/>
          <w:szCs w:val="28"/>
          <w:lang w:eastAsia="zh-CN" w:bidi="hi-IN"/>
        </w:rPr>
      </w:pP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размещается следующая информация:</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круг Заявителей;</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срок предоставления муниципальной услуги;</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формы заявлений (уведомлений, сообщений), используемые </w:t>
      </w:r>
      <w:r>
        <w:rPr>
          <w:rFonts w:eastAsia="DejaVu Sans"/>
          <w:kern w:val="3"/>
          <w:sz w:val="28"/>
          <w:szCs w:val="28"/>
          <w:lang w:eastAsia="zh-CN" w:bidi="hi-IN"/>
        </w:rPr>
        <w:br/>
        <w:t>при предоставлении муниципальной услуги.</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Pr>
          <w:rFonts w:eastAsia="DejaVu Sans"/>
          <w:kern w:val="3"/>
          <w:sz w:val="28"/>
          <w:szCs w:val="28"/>
          <w:lang w:eastAsia="zh-CN" w:bidi="hi-IN"/>
        </w:rPr>
        <w:br/>
        <w:t xml:space="preserve">в предоставлении муниципальной услуги в случае, если запрос </w:t>
      </w:r>
      <w:r>
        <w:rPr>
          <w:rFonts w:eastAsia="DejaVu Sans"/>
          <w:kern w:val="3"/>
          <w:sz w:val="28"/>
          <w:szCs w:val="28"/>
          <w:lang w:eastAsia="zh-CN" w:bidi="hi-IN"/>
        </w:rPr>
        <w:br/>
        <w:t xml:space="preserve">и документы, необходимые для предоставления муниципальной услуги, поданы в </w:t>
      </w:r>
      <w:r>
        <w:rPr>
          <w:rFonts w:eastAsia="DejaVu Sans"/>
          <w:kern w:val="3"/>
          <w:sz w:val="28"/>
          <w:szCs w:val="28"/>
          <w:lang w:eastAsia="zh-CN" w:bidi="hi-IN"/>
        </w:rPr>
        <w:lastRenderedPageBreak/>
        <w:t>соответствии с информацией о сроках и порядке предоставления муниципальной услуги, опубликованной на Едином портале, Региональном портале.</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F633B5" w:rsidRDefault="00F633B5" w:rsidP="00F633B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3.4.2. Запись на прием в МФЦ для подачи запроса о предоставлении муниципальной услуги</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государственных и муниципальных услуг в электронной форме идентификация и аутентификация могут осуществляться посредством: </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33B5" w:rsidRDefault="00F633B5" w:rsidP="00F633B5">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Pr>
          <w:rFonts w:eastAsia="DejaVu Sans"/>
          <w:kern w:val="3"/>
          <w:sz w:val="28"/>
          <w:szCs w:val="28"/>
          <w:lang w:eastAsia="zh-CN" w:bidi="hi-IN"/>
        </w:rPr>
        <w:br/>
        <w:t>в пределах установленного в МФЦ графика приема Заявителей.</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Результатом административной процедуры является получение Заявителем: </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с использованием средств Единого и Регионального портала в личном кабинете Заявителя уведомления о записи на прием в МФЦ;</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 использованием средств Единого портала МФЦ КК уведомления </w:t>
      </w:r>
      <w:r>
        <w:rPr>
          <w:rFonts w:eastAsia="DejaVu Sans"/>
          <w:kern w:val="3"/>
          <w:sz w:val="28"/>
          <w:szCs w:val="28"/>
          <w:lang w:eastAsia="zh-CN" w:bidi="hi-IN"/>
        </w:rPr>
        <w:br/>
        <w:t xml:space="preserve">о записи на прием в МФЦ на данном портале. </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3.4.3. Формирование запроса о предоставлении муниципальной услуги.</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Pr>
          <w:rFonts w:eastAsia="Calibri"/>
          <w:kern w:val="3"/>
          <w:sz w:val="28"/>
          <w:szCs w:val="28"/>
          <w:lang w:eastAsia="en-US" w:bidi="hi-IN"/>
        </w:rPr>
        <w:t xml:space="preserve"> Уполномоченный орган</w:t>
      </w:r>
      <w:r>
        <w:rPr>
          <w:rFonts w:eastAsia="DejaVu Sans"/>
          <w:kern w:val="3"/>
          <w:sz w:val="28"/>
          <w:szCs w:val="28"/>
          <w:lang w:eastAsia="zh-CN" w:bidi="hi-IN"/>
        </w:rPr>
        <w:t xml:space="preserve"> запроса о предоставлении муниципальной услуги в электронном виде.</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Формирование запроса Заявителем осуществляется посредством заполнения электронной формы запроса на Едином портале, Региональном </w:t>
      </w:r>
      <w:proofErr w:type="gramStart"/>
      <w:r>
        <w:rPr>
          <w:rFonts w:eastAsia="DejaVu Sans"/>
          <w:kern w:val="3"/>
          <w:sz w:val="28"/>
          <w:szCs w:val="28"/>
          <w:lang w:eastAsia="zh-CN" w:bidi="hi-IN"/>
        </w:rPr>
        <w:t>портале</w:t>
      </w:r>
      <w:r>
        <w:rPr>
          <w:rFonts w:eastAsia="DejaVu Sans"/>
          <w:i/>
          <w:kern w:val="3"/>
          <w:sz w:val="24"/>
          <w:szCs w:val="24"/>
          <w:lang w:eastAsia="zh-CN" w:bidi="hi-IN"/>
        </w:rPr>
        <w:t xml:space="preserve">  </w:t>
      </w:r>
      <w:r>
        <w:rPr>
          <w:rFonts w:eastAsia="DejaVu Sans"/>
          <w:kern w:val="3"/>
          <w:sz w:val="28"/>
          <w:szCs w:val="28"/>
          <w:lang w:eastAsia="zh-CN" w:bidi="hi-IN"/>
        </w:rPr>
        <w:t>без</w:t>
      </w:r>
      <w:proofErr w:type="gramEnd"/>
      <w:r>
        <w:rPr>
          <w:rFonts w:eastAsia="DejaVu Sans"/>
          <w:kern w:val="3"/>
          <w:sz w:val="28"/>
          <w:szCs w:val="28"/>
          <w:lang w:eastAsia="zh-CN" w:bidi="hi-IN"/>
        </w:rPr>
        <w:t xml:space="preserve"> необходимости дополнительной подачи запроса в какой-либо иной форме.</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формировании запроса Заявителю обеспечивается:</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возможность копирования и сохранения запроса и иных документов, указанных в пункте 2.6.1. Регламента, необходимых для предоставления муниципальной услуги;</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возможность печати на бумажном носителе копии электронной формы запроса;</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Pr>
          <w:rFonts w:eastAsia="DejaVu Sans"/>
          <w:kern w:val="3"/>
          <w:sz w:val="28"/>
          <w:szCs w:val="28"/>
          <w:lang w:eastAsia="zh-CN" w:bidi="hi-IN"/>
        </w:rPr>
        <w:br/>
        <w:t>в электронную форму запроса;</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ж) возможность доступа Заявителя на Едином портале, Региональном портале  </w:t>
      </w:r>
      <w:r>
        <w:rPr>
          <w:rFonts w:eastAsia="DejaVu Sans"/>
          <w:i/>
          <w:kern w:val="3"/>
          <w:sz w:val="28"/>
          <w:szCs w:val="28"/>
          <w:lang w:eastAsia="zh-CN" w:bidi="hi-IN"/>
        </w:rPr>
        <w:t xml:space="preserve"> </w:t>
      </w:r>
      <w:r>
        <w:rPr>
          <w:rFonts w:eastAsia="DejaVu Sans"/>
          <w:kern w:val="3"/>
          <w:sz w:val="28"/>
          <w:szCs w:val="28"/>
          <w:lang w:eastAsia="zh-CN" w:bidi="hi-IN"/>
        </w:rPr>
        <w:lastRenderedPageBreak/>
        <w:t>к ранее поданным им запросам в течение не менее одного года, а также частично сформированных запросов - в течение не менее 3 месяцев.</w:t>
      </w:r>
    </w:p>
    <w:p w:rsidR="00F633B5" w:rsidRDefault="00F633B5" w:rsidP="00F633B5">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посредством Единого портала, Регионального портала.</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F633B5" w:rsidRDefault="00F633B5" w:rsidP="00F633B5">
      <w:pPr>
        <w:widowControl w:val="0"/>
        <w:suppressAutoHyphens/>
        <w:autoSpaceDN w:val="0"/>
        <w:ind w:firstLine="709"/>
        <w:jc w:val="both"/>
        <w:textAlignment w:val="baseline"/>
        <w:rPr>
          <w:rFonts w:eastAsia="Calibri"/>
          <w:kern w:val="3"/>
          <w:sz w:val="24"/>
          <w:szCs w:val="24"/>
          <w:lang w:eastAsia="en-US" w:bidi="hi-IN"/>
        </w:rPr>
      </w:pPr>
      <w:r>
        <w:rPr>
          <w:rFonts w:eastAsia="Calibri"/>
          <w:kern w:val="3"/>
          <w:sz w:val="28"/>
          <w:szCs w:val="28"/>
          <w:lang w:bidi="hi-IN"/>
        </w:rPr>
        <w:t xml:space="preserve">Результатом административной процедуры является получение </w:t>
      </w:r>
      <w:r>
        <w:rPr>
          <w:rFonts w:eastAsia="Calibri"/>
          <w:kern w:val="3"/>
          <w:sz w:val="28"/>
          <w:szCs w:val="28"/>
          <w:lang w:eastAsia="en-US" w:bidi="hi-IN"/>
        </w:rPr>
        <w:t xml:space="preserve">Уполномоченным органом </w:t>
      </w:r>
      <w:r>
        <w:rPr>
          <w:rFonts w:eastAsia="Calibri"/>
          <w:kern w:val="3"/>
          <w:sz w:val="28"/>
          <w:szCs w:val="28"/>
          <w:lang w:bidi="hi-IN"/>
        </w:rPr>
        <w:t>в электронной форме заявления и прилагаемых к нему документов</w:t>
      </w:r>
      <w:r>
        <w:rPr>
          <w:rFonts w:eastAsia="DejaVu Sans"/>
          <w:kern w:val="3"/>
          <w:sz w:val="28"/>
          <w:szCs w:val="28"/>
          <w:lang w:bidi="hi-IN"/>
        </w:rPr>
        <w:t xml:space="preserve"> </w:t>
      </w:r>
      <w:r>
        <w:rPr>
          <w:rFonts w:eastAsia="Calibri"/>
          <w:kern w:val="3"/>
          <w:sz w:val="28"/>
          <w:szCs w:val="28"/>
          <w:lang w:bidi="hi-IN"/>
        </w:rPr>
        <w:t>посредством Единого портала, Регионального портала.</w:t>
      </w:r>
    </w:p>
    <w:p w:rsidR="00F633B5" w:rsidRDefault="00F633B5" w:rsidP="00F633B5">
      <w:pPr>
        <w:widowControl w:val="0"/>
        <w:suppressAutoHyphens/>
        <w:autoSpaceDE w:val="0"/>
        <w:autoSpaceDN w:val="0"/>
        <w:adjustRightInd w:val="0"/>
        <w:ind w:firstLine="709"/>
        <w:jc w:val="both"/>
        <w:textAlignment w:val="baseline"/>
        <w:rPr>
          <w:rFonts w:eastAsia="Calibri"/>
          <w:kern w:val="3"/>
          <w:sz w:val="28"/>
          <w:szCs w:val="28"/>
          <w:lang w:bidi="hi-IN"/>
        </w:rPr>
      </w:pPr>
      <w:r>
        <w:rPr>
          <w:rFonts w:eastAsia="Calibri"/>
          <w:i/>
          <w:kern w:val="3"/>
          <w:sz w:val="28"/>
          <w:szCs w:val="28"/>
          <w:lang w:bidi="hi-IN"/>
        </w:rPr>
        <w:t xml:space="preserve"> </w:t>
      </w:r>
      <w:r>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kern w:val="3"/>
          <w:sz w:val="28"/>
          <w:szCs w:val="28"/>
          <w:lang w:bidi="hi-IN"/>
        </w:rPr>
        <w:t>в личном кабинете.</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F633B5" w:rsidRDefault="00F633B5" w:rsidP="00F633B5">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3.4.4. Прием и регистрация</w:t>
      </w:r>
      <w:r>
        <w:rPr>
          <w:rFonts w:eastAsia="Calibri"/>
          <w:kern w:val="3"/>
          <w:sz w:val="28"/>
          <w:szCs w:val="28"/>
          <w:lang w:eastAsia="en-US" w:bidi="hi-IN"/>
        </w:rPr>
        <w:t xml:space="preserve"> Уполномоченным органом</w:t>
      </w:r>
      <w:r>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F633B5" w:rsidRDefault="00F633B5" w:rsidP="00F633B5">
      <w:pPr>
        <w:widowControl w:val="0"/>
        <w:suppressAutoHyphens/>
        <w:autoSpaceDN w:val="0"/>
        <w:ind w:firstLine="709"/>
        <w:jc w:val="both"/>
        <w:textAlignment w:val="baseline"/>
        <w:rPr>
          <w:rFonts w:eastAsia="Calibri"/>
          <w:kern w:val="3"/>
          <w:sz w:val="28"/>
          <w:szCs w:val="28"/>
          <w:lang w:eastAsia="en-US" w:bidi="hi-IN"/>
        </w:rPr>
      </w:pPr>
    </w:p>
    <w:p w:rsidR="00F633B5" w:rsidRDefault="00F633B5" w:rsidP="00F633B5">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F633B5" w:rsidRDefault="00F633B5" w:rsidP="00F633B5">
      <w:pPr>
        <w:widowControl w:val="0"/>
        <w:autoSpaceDN w:val="0"/>
        <w:ind w:firstLine="709"/>
        <w:jc w:val="both"/>
        <w:textAlignment w:val="baseline"/>
        <w:rPr>
          <w:rFonts w:eastAsia="Calibri"/>
          <w:kern w:val="3"/>
          <w:sz w:val="28"/>
          <w:szCs w:val="28"/>
          <w:lang w:eastAsia="en-US" w:bidi="hi-IN"/>
        </w:rPr>
      </w:pP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633B5" w:rsidRDefault="00F633B5" w:rsidP="00F633B5">
      <w:pPr>
        <w:widowControl w:val="0"/>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Срок регистрации запроса составляет 1 рабочий день.</w:t>
      </w:r>
    </w:p>
    <w:p w:rsidR="00F633B5" w:rsidRDefault="00F633B5" w:rsidP="00F633B5">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Предоставление муниципальной услуги начинается с момента приема </w:t>
      </w:r>
      <w:r>
        <w:rPr>
          <w:rFonts w:eastAsia="DejaVu Sans"/>
          <w:kern w:val="3"/>
          <w:sz w:val="28"/>
          <w:szCs w:val="28"/>
          <w:lang w:eastAsia="zh-CN" w:bidi="hi-IN"/>
        </w:rPr>
        <w:br/>
        <w:t>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электронных документов, необходимых для предоставления муниципальной услуги.</w:t>
      </w:r>
    </w:p>
    <w:p w:rsidR="00F633B5" w:rsidRDefault="00F633B5" w:rsidP="00F633B5">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отправке запроса посредством Единого портала, Регионального </w:t>
      </w:r>
      <w:proofErr w:type="gramStart"/>
      <w:r>
        <w:rPr>
          <w:rFonts w:eastAsia="DejaVu Sans"/>
          <w:kern w:val="3"/>
          <w:sz w:val="28"/>
          <w:szCs w:val="28"/>
          <w:lang w:eastAsia="zh-CN" w:bidi="hi-IN"/>
        </w:rPr>
        <w:t xml:space="preserve">портала </w:t>
      </w:r>
      <w:r>
        <w:rPr>
          <w:rFonts w:eastAsia="DejaVu Sans"/>
          <w:i/>
          <w:kern w:val="3"/>
          <w:sz w:val="28"/>
          <w:szCs w:val="28"/>
          <w:lang w:eastAsia="zh-CN" w:bidi="hi-IN"/>
        </w:rPr>
        <w:t xml:space="preserve"> </w:t>
      </w:r>
      <w:r>
        <w:rPr>
          <w:rFonts w:eastAsia="DejaVu Sans"/>
          <w:kern w:val="3"/>
          <w:sz w:val="28"/>
          <w:szCs w:val="28"/>
          <w:lang w:eastAsia="zh-CN" w:bidi="hi-IN"/>
        </w:rPr>
        <w:t>автоматически</w:t>
      </w:r>
      <w:proofErr w:type="gramEnd"/>
      <w:r>
        <w:rPr>
          <w:rFonts w:eastAsia="DejaVu Sans"/>
          <w:kern w:val="3"/>
          <w:sz w:val="28"/>
          <w:szCs w:val="28"/>
          <w:lang w:eastAsia="zh-CN" w:bidi="hi-IN"/>
        </w:rPr>
        <w:t xml:space="preserve"> осуществляется форматно-логическая проверка сформированного запроса в порядке, определяемом </w:t>
      </w:r>
      <w:r>
        <w:rPr>
          <w:rFonts w:eastAsia="Calibri"/>
          <w:kern w:val="3"/>
          <w:sz w:val="28"/>
          <w:szCs w:val="28"/>
          <w:lang w:eastAsia="en-US" w:bidi="hi-IN"/>
        </w:rPr>
        <w:t>Уполномоченным органом</w:t>
      </w:r>
      <w:r>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Pr>
          <w:rFonts w:eastAsia="DejaVu Sans"/>
          <w:kern w:val="3"/>
          <w:sz w:val="28"/>
          <w:szCs w:val="28"/>
          <w:lang w:eastAsia="zh-CN" w:bidi="hi-IN"/>
        </w:rPr>
        <w:br/>
        <w:t xml:space="preserve">ее устранения посредством информационного сообщения непосредственно </w:t>
      </w:r>
      <w:r>
        <w:rPr>
          <w:rFonts w:eastAsia="DejaVu Sans"/>
          <w:kern w:val="3"/>
          <w:sz w:val="28"/>
          <w:szCs w:val="28"/>
          <w:lang w:eastAsia="zh-CN" w:bidi="hi-IN"/>
        </w:rPr>
        <w:br/>
        <w:t xml:space="preserve">в электронной форме запроса. </w:t>
      </w:r>
    </w:p>
    <w:p w:rsidR="00F633B5" w:rsidRDefault="00F633B5" w:rsidP="00F633B5">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Pr>
          <w:rFonts w:eastAsia="DejaVu Sans"/>
          <w:kern w:val="3"/>
          <w:sz w:val="28"/>
          <w:szCs w:val="28"/>
          <w:lang w:eastAsia="zh-CN" w:bidi="hi-IN"/>
        </w:rPr>
        <w:t xml:space="preserve">При успешной отправке запросу присваивается уникальный номер, </w:t>
      </w:r>
      <w:r>
        <w:rPr>
          <w:rFonts w:eastAsia="DejaVu Sans"/>
          <w:kern w:val="3"/>
          <w:sz w:val="28"/>
          <w:szCs w:val="28"/>
          <w:lang w:eastAsia="zh-CN" w:bidi="hi-IN"/>
        </w:rPr>
        <w:br/>
        <w:t>по которому в личном кабинете Заявителя посредством Единого портала, Регионального портала.</w:t>
      </w:r>
      <w:r>
        <w:rPr>
          <w:rFonts w:eastAsia="DejaVu Sans"/>
          <w:i/>
          <w:kern w:val="3"/>
          <w:sz w:val="24"/>
          <w:szCs w:val="24"/>
          <w:lang w:eastAsia="zh-CN" w:bidi="hi-IN"/>
        </w:rPr>
        <w:t xml:space="preserve"> </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будет представлена информация о ходе выполнения указанного запроса.</w:t>
      </w:r>
    </w:p>
    <w:p w:rsidR="00F633B5" w:rsidRDefault="00F633B5" w:rsidP="00F633B5">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После принятия запроса должностным лицом</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xml:space="preserve">, запросу в личном кабинете Заявителя посредством Единого портала, Регионального </w:t>
      </w:r>
      <w:r>
        <w:rPr>
          <w:rFonts w:eastAsia="DejaVu Sans"/>
          <w:kern w:val="3"/>
          <w:sz w:val="28"/>
          <w:szCs w:val="28"/>
          <w:lang w:eastAsia="zh-CN" w:bidi="hi-IN"/>
        </w:rPr>
        <w:lastRenderedPageBreak/>
        <w:t>портала присваивается статус, подтверждающий его регистрацию.</w:t>
      </w:r>
    </w:p>
    <w:p w:rsidR="00F633B5" w:rsidRDefault="00F633B5" w:rsidP="00F633B5">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получении запроса в электронной форме должностным лицом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проверяется наличие оснований для отказа в приеме запроса, указанных в подразделе 2.9 раздела 2 Регламента.</w:t>
      </w:r>
    </w:p>
    <w:p w:rsidR="00F633B5" w:rsidRDefault="00F633B5" w:rsidP="00F633B5">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При наличии хотя бы одного из указанных оснований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F633B5" w:rsidRDefault="00F633B5" w:rsidP="00F633B5">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Результатом административной процедуры является регистрация поступивших в</w:t>
      </w:r>
      <w:r>
        <w:rPr>
          <w:rFonts w:eastAsia="Calibri"/>
          <w:kern w:val="3"/>
          <w:sz w:val="28"/>
          <w:szCs w:val="28"/>
          <w:lang w:eastAsia="en-US" w:bidi="hi-IN"/>
        </w:rPr>
        <w:t xml:space="preserve"> Уполномоченный орган </w:t>
      </w:r>
      <w:r>
        <w:rPr>
          <w:rFonts w:eastAsia="DejaVu Sans"/>
          <w:kern w:val="3"/>
          <w:sz w:val="28"/>
          <w:szCs w:val="28"/>
          <w:lang w:eastAsia="zh-CN" w:bidi="hi-IN"/>
        </w:rPr>
        <w:t>в электронной форме заявления и прилагаемых к нему документов.</w:t>
      </w:r>
    </w:p>
    <w:p w:rsidR="00F633B5" w:rsidRDefault="00F633B5" w:rsidP="00F633B5">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уведомлению об отказе в приеме документов.</w:t>
      </w:r>
    </w:p>
    <w:p w:rsidR="00F633B5" w:rsidRDefault="00F633B5" w:rsidP="00F633B5">
      <w:pPr>
        <w:ind w:firstLine="709"/>
        <w:jc w:val="both"/>
        <w:rPr>
          <w:color w:val="000000"/>
          <w:sz w:val="28"/>
          <w:szCs w:val="28"/>
        </w:rPr>
      </w:pP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3.4.5.</w:t>
      </w:r>
      <w:r>
        <w:rPr>
          <w:rFonts w:eastAsia="DejaVu Sans"/>
          <w:b/>
          <w:kern w:val="3"/>
          <w:sz w:val="28"/>
          <w:szCs w:val="28"/>
          <w:lang w:eastAsia="zh-CN" w:bidi="hi-IN"/>
        </w:rPr>
        <w:t xml:space="preserve"> </w:t>
      </w:r>
      <w:r>
        <w:rPr>
          <w:rFonts w:eastAsia="DejaVu Sans"/>
          <w:kern w:val="3"/>
          <w:sz w:val="28"/>
          <w:szCs w:val="28"/>
          <w:lang w:eastAsia="zh-CN" w:bidi="hi-IN"/>
        </w:rPr>
        <w:t>Получение результата предоставления муниципальной услуги</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F633B5" w:rsidRDefault="00F633B5" w:rsidP="00F633B5">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F633B5" w:rsidRDefault="00F633B5" w:rsidP="00F633B5">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F633B5" w:rsidRDefault="00F633B5" w:rsidP="00F633B5">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а) постановление администрации Сергиевского сельского </w:t>
      </w:r>
      <w:proofErr w:type="gramStart"/>
      <w:r>
        <w:rPr>
          <w:rFonts w:eastAsia="DejaVu Sans"/>
          <w:kern w:val="3"/>
          <w:sz w:val="28"/>
          <w:szCs w:val="28"/>
          <w:lang w:eastAsia="zh-CN" w:bidi="hi-IN"/>
        </w:rPr>
        <w:t xml:space="preserve">поселения  </w:t>
      </w:r>
      <w:proofErr w:type="spellStart"/>
      <w:r>
        <w:rPr>
          <w:rFonts w:eastAsia="DejaVu Sans"/>
          <w:kern w:val="3"/>
          <w:sz w:val="28"/>
          <w:szCs w:val="28"/>
          <w:lang w:eastAsia="zh-CN" w:bidi="hi-IN"/>
        </w:rPr>
        <w:t>Кореновского</w:t>
      </w:r>
      <w:proofErr w:type="spellEnd"/>
      <w:proofErr w:type="gramEnd"/>
      <w:r>
        <w:rPr>
          <w:rFonts w:eastAsia="DejaVu Sans"/>
          <w:kern w:val="3"/>
          <w:sz w:val="28"/>
          <w:szCs w:val="28"/>
          <w:lang w:eastAsia="zh-CN" w:bidi="hi-IN"/>
        </w:rPr>
        <w:t xml:space="preserve">  района о присвоении (аннулировании) адреса объекту адресации или решение  об отказе в присвоении объекту адресации адреса или аннулировании его адреса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F633B5" w:rsidRDefault="00F633B5" w:rsidP="00F633B5">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б)</w:t>
      </w:r>
      <w:r>
        <w:rPr>
          <w:rFonts w:eastAsia="DejaVu Sans"/>
          <w:kern w:val="3"/>
          <w:sz w:val="28"/>
          <w:szCs w:val="28"/>
          <w:lang w:eastAsia="zh-CN" w:bidi="hi-IN"/>
        </w:rPr>
        <w:tab/>
        <w:t xml:space="preserve">постановление администрации Сергиевского сельского </w:t>
      </w:r>
      <w:proofErr w:type="gramStart"/>
      <w:r>
        <w:rPr>
          <w:rFonts w:eastAsia="DejaVu Sans"/>
          <w:kern w:val="3"/>
          <w:sz w:val="28"/>
          <w:szCs w:val="28"/>
          <w:lang w:eastAsia="zh-CN" w:bidi="hi-IN"/>
        </w:rPr>
        <w:t xml:space="preserve">поселения  </w:t>
      </w:r>
      <w:proofErr w:type="spellStart"/>
      <w:r>
        <w:rPr>
          <w:rFonts w:eastAsia="DejaVu Sans"/>
          <w:kern w:val="3"/>
          <w:sz w:val="28"/>
          <w:szCs w:val="28"/>
          <w:lang w:eastAsia="zh-CN" w:bidi="hi-IN"/>
        </w:rPr>
        <w:t>Кореновского</w:t>
      </w:r>
      <w:proofErr w:type="spellEnd"/>
      <w:proofErr w:type="gramEnd"/>
      <w:r>
        <w:rPr>
          <w:rFonts w:eastAsia="DejaVu Sans"/>
          <w:kern w:val="3"/>
          <w:sz w:val="28"/>
          <w:szCs w:val="28"/>
          <w:lang w:eastAsia="zh-CN" w:bidi="hi-IN"/>
        </w:rPr>
        <w:t xml:space="preserve">  района о присвоении (аннулировании) адреса объекту адресации или решение  об отказе в присвоении объекту адресации адреса или аннулировании его адреса  на бумажном носителе, подтверждающее содержание электронного документа, направленного Уполномоченным органом в МФЦ;</w:t>
      </w:r>
    </w:p>
    <w:p w:rsidR="00F633B5" w:rsidRDefault="00F633B5" w:rsidP="00F633B5">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w:t>
      </w:r>
      <w:r>
        <w:rPr>
          <w:rFonts w:eastAsia="DejaVu Sans"/>
          <w:kern w:val="3"/>
          <w:sz w:val="28"/>
          <w:szCs w:val="28"/>
          <w:lang w:eastAsia="zh-CN" w:bidi="hi-IN"/>
        </w:rPr>
        <w:tab/>
        <w:t xml:space="preserve">постановление администрации Сергиевского сельского </w:t>
      </w:r>
      <w:proofErr w:type="gramStart"/>
      <w:r>
        <w:rPr>
          <w:rFonts w:eastAsia="DejaVu Sans"/>
          <w:kern w:val="3"/>
          <w:sz w:val="28"/>
          <w:szCs w:val="28"/>
          <w:lang w:eastAsia="zh-CN" w:bidi="hi-IN"/>
        </w:rPr>
        <w:t xml:space="preserve">поселения  </w:t>
      </w:r>
      <w:proofErr w:type="spellStart"/>
      <w:r>
        <w:rPr>
          <w:rFonts w:eastAsia="DejaVu Sans"/>
          <w:kern w:val="3"/>
          <w:sz w:val="28"/>
          <w:szCs w:val="28"/>
          <w:lang w:eastAsia="zh-CN" w:bidi="hi-IN"/>
        </w:rPr>
        <w:t>Кореновского</w:t>
      </w:r>
      <w:proofErr w:type="spellEnd"/>
      <w:proofErr w:type="gramEnd"/>
      <w:r>
        <w:rPr>
          <w:rFonts w:eastAsia="DejaVu Sans"/>
          <w:kern w:val="3"/>
          <w:sz w:val="28"/>
          <w:szCs w:val="28"/>
          <w:lang w:eastAsia="zh-CN" w:bidi="hi-IN"/>
        </w:rPr>
        <w:t xml:space="preserve">  района о присвоении (аннулировании) адреса объекту адресации или решение  об отказе в присвоении объекту адресации адреса или аннулировании его адреса на бумажном носителе.</w:t>
      </w:r>
    </w:p>
    <w:p w:rsidR="00F633B5" w:rsidRDefault="00F633B5" w:rsidP="00F633B5">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633B5" w:rsidRDefault="00F633B5" w:rsidP="00F633B5">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F633B5" w:rsidRDefault="00F633B5" w:rsidP="00F633B5">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 xml:space="preserve">Результатом административной процедуры является выдача (направление) </w:t>
      </w:r>
      <w:r>
        <w:rPr>
          <w:rFonts w:eastAsia="DejaVu Sans"/>
          <w:kern w:val="2"/>
          <w:sz w:val="28"/>
          <w:szCs w:val="28"/>
          <w:lang w:eastAsia="zh-CN" w:bidi="hi-IN"/>
        </w:rPr>
        <w:lastRenderedPageBreak/>
        <w:t>Заявителю документов, являющихся результатом предоставления муниципальной услуги.</w:t>
      </w:r>
    </w:p>
    <w:p w:rsidR="00F633B5" w:rsidRDefault="00F633B5" w:rsidP="00F633B5">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Pr>
          <w:rFonts w:eastAsia="DejaVu Sans"/>
          <w:kern w:val="2"/>
          <w:sz w:val="28"/>
          <w:szCs w:val="28"/>
          <w:lang w:eastAsia="zh-CN" w:bidi="hi-IN"/>
        </w:rPr>
        <w:br/>
        <w:t xml:space="preserve">в форме электронного документа, подписанного усиленной квалифицированной электронной подписью уполномоченного </w:t>
      </w:r>
      <w:r>
        <w:rPr>
          <w:rFonts w:eastAsia="DejaVu Sans"/>
          <w:kern w:val="3"/>
          <w:sz w:val="28"/>
          <w:szCs w:val="28"/>
          <w:lang w:eastAsia="zh-CN" w:bidi="hi-IN"/>
        </w:rPr>
        <w:t>должностного лица</w:t>
      </w:r>
      <w:r>
        <w:rPr>
          <w:rFonts w:eastAsia="Calibri"/>
          <w:kern w:val="3"/>
          <w:sz w:val="28"/>
          <w:szCs w:val="28"/>
          <w:lang w:eastAsia="en-US" w:bidi="hi-IN"/>
        </w:rPr>
        <w:t xml:space="preserve"> Уполномоченного органа </w:t>
      </w:r>
      <w:r>
        <w:rPr>
          <w:rFonts w:eastAsia="DejaVu Sans"/>
          <w:kern w:val="2"/>
          <w:sz w:val="28"/>
          <w:szCs w:val="28"/>
          <w:lang w:eastAsia="zh-CN" w:bidi="hi-IN"/>
        </w:rPr>
        <w:t xml:space="preserve">является уведомление о готовности </w:t>
      </w:r>
      <w:r>
        <w:rPr>
          <w:rFonts w:eastAsia="DejaVu Sans"/>
          <w:kern w:val="3"/>
          <w:sz w:val="28"/>
          <w:szCs w:val="28"/>
          <w:lang w:eastAsia="zh-CN" w:bidi="hi-IN"/>
        </w:rPr>
        <w:t>результата предоставления муниципальной услуги</w:t>
      </w:r>
      <w:r>
        <w:rPr>
          <w:rFonts w:eastAsia="DejaVu Sans"/>
          <w:kern w:val="2"/>
          <w:sz w:val="28"/>
          <w:szCs w:val="28"/>
          <w:lang w:eastAsia="zh-CN" w:bidi="hi-IN"/>
        </w:rPr>
        <w:t xml:space="preserve"> в личном кабинете Заявителя </w:t>
      </w:r>
      <w:r>
        <w:rPr>
          <w:rFonts w:eastAsia="DejaVu Sans"/>
          <w:kern w:val="2"/>
          <w:sz w:val="28"/>
          <w:szCs w:val="28"/>
          <w:lang w:eastAsia="zh-CN" w:bidi="hi-IN"/>
        </w:rPr>
        <w:br/>
      </w:r>
      <w:r>
        <w:rPr>
          <w:rFonts w:eastAsia="DejaVu Sans"/>
          <w:kern w:val="3"/>
          <w:sz w:val="28"/>
          <w:szCs w:val="28"/>
          <w:lang w:bidi="hi-IN"/>
        </w:rPr>
        <w:t xml:space="preserve">на Едином портале, </w:t>
      </w:r>
      <w:r>
        <w:rPr>
          <w:rFonts w:eastAsia="DejaVu Sans"/>
          <w:kern w:val="3"/>
          <w:sz w:val="28"/>
          <w:szCs w:val="28"/>
          <w:lang w:eastAsia="zh-CN" w:bidi="hi-IN"/>
        </w:rPr>
        <w:t>Региональном портале.</w:t>
      </w:r>
    </w:p>
    <w:p w:rsidR="00F633B5" w:rsidRDefault="00F633B5" w:rsidP="00F633B5">
      <w:pPr>
        <w:widowControl w:val="0"/>
        <w:suppressAutoHyphens/>
        <w:autoSpaceDN w:val="0"/>
        <w:ind w:firstLine="709"/>
        <w:jc w:val="both"/>
        <w:textAlignment w:val="baseline"/>
        <w:rPr>
          <w:rFonts w:eastAsia="Calibri"/>
          <w:kern w:val="3"/>
          <w:sz w:val="24"/>
          <w:szCs w:val="24"/>
          <w:lang w:eastAsia="en-US" w:bidi="hi-IN"/>
        </w:rPr>
      </w:pPr>
    </w:p>
    <w:p w:rsidR="00F633B5" w:rsidRDefault="00F633B5" w:rsidP="00F633B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3.4.6. Получение сведений о ходе выполнения запроса</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F633B5" w:rsidRDefault="00F633B5" w:rsidP="00F633B5">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F633B5" w:rsidRDefault="00F633B5" w:rsidP="00F633B5">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F633B5" w:rsidRDefault="00F633B5" w:rsidP="00F633B5">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а) уведомление о записи на прием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 xml:space="preserve">или МФЦ, содержащее сведения о дате, времени и месте приема </w:t>
      </w:r>
    </w:p>
    <w:p w:rsidR="00F633B5" w:rsidRDefault="00F633B5" w:rsidP="00F633B5">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Pr>
          <w:rFonts w:eastAsia="DejaVu Sans"/>
          <w:color w:val="00B050"/>
          <w:kern w:val="3"/>
          <w:sz w:val="28"/>
          <w:szCs w:val="28"/>
          <w:lang w:eastAsia="zh-CN" w:bidi="hi-IN"/>
        </w:rPr>
        <w:t>;</w:t>
      </w:r>
    </w:p>
    <w:p w:rsidR="00F633B5" w:rsidRDefault="00F633B5" w:rsidP="00F633B5">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F633B5" w:rsidRDefault="00F633B5" w:rsidP="00F633B5">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w:t>
      </w:r>
      <w:r>
        <w:rPr>
          <w:rFonts w:eastAsia="DejaVu Sans"/>
          <w:kern w:val="3"/>
          <w:sz w:val="28"/>
          <w:szCs w:val="28"/>
          <w:lang w:bidi="hi-IN"/>
        </w:rPr>
        <w:t xml:space="preserve">является обращение Заявителя на Единый портал, Региональный </w:t>
      </w:r>
      <w:proofErr w:type="gramStart"/>
      <w:r>
        <w:rPr>
          <w:rFonts w:eastAsia="DejaVu Sans"/>
          <w:kern w:val="3"/>
          <w:sz w:val="28"/>
          <w:szCs w:val="28"/>
          <w:lang w:bidi="hi-IN"/>
        </w:rPr>
        <w:t>портал  с</w:t>
      </w:r>
      <w:proofErr w:type="gramEnd"/>
      <w:r>
        <w:rPr>
          <w:rFonts w:eastAsia="DejaVu Sans"/>
          <w:kern w:val="3"/>
          <w:sz w:val="28"/>
          <w:szCs w:val="28"/>
          <w:lang w:bidi="hi-IN"/>
        </w:rPr>
        <w:t xml:space="preserve"> целью получения муниципальной услуги.</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w:t>
      </w:r>
      <w:r>
        <w:rPr>
          <w:rFonts w:eastAsia="DejaVu Sans"/>
          <w:kern w:val="3"/>
          <w:sz w:val="28"/>
          <w:szCs w:val="28"/>
          <w:lang w:eastAsia="zh-CN" w:bidi="hi-IN"/>
        </w:rPr>
        <w:lastRenderedPageBreak/>
        <w:t>Заявителя.</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F633B5" w:rsidRDefault="00F633B5" w:rsidP="00F633B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3.4.7. Осуществление оценки качества предоставления муниципальной услуги</w:t>
      </w:r>
    </w:p>
    <w:p w:rsidR="00F633B5" w:rsidRDefault="00F633B5" w:rsidP="00F633B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F633B5" w:rsidRDefault="00F633B5" w:rsidP="00F633B5">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Едином портале, Региональном </w:t>
      </w:r>
      <w:proofErr w:type="gramStart"/>
      <w:r>
        <w:rPr>
          <w:rFonts w:eastAsia="DejaVu Sans"/>
          <w:kern w:val="3"/>
          <w:sz w:val="28"/>
          <w:szCs w:val="28"/>
          <w:lang w:eastAsia="zh-CN" w:bidi="hi-IN"/>
        </w:rPr>
        <w:t>портале  в</w:t>
      </w:r>
      <w:proofErr w:type="gramEnd"/>
      <w:r>
        <w:rPr>
          <w:rFonts w:eastAsia="DejaVu Sans"/>
          <w:kern w:val="3"/>
          <w:sz w:val="28"/>
          <w:szCs w:val="28"/>
          <w:lang w:eastAsia="zh-CN" w:bidi="hi-IN"/>
        </w:rPr>
        <w:t xml:space="preserve"> случае формирования запроса о предоставлении муниципальной услуги в электронной форме. </w:t>
      </w:r>
    </w:p>
    <w:p w:rsidR="00F633B5" w:rsidRDefault="00F633B5" w:rsidP="00F633B5">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Регионального портала. </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Едином, Региональном портале.</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Региональном портале.</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w:t>
      </w:r>
    </w:p>
    <w:p w:rsidR="00F633B5" w:rsidRDefault="00F633B5" w:rsidP="00F633B5">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F633B5" w:rsidRDefault="00F633B5" w:rsidP="00F633B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F633B5" w:rsidRDefault="00F633B5" w:rsidP="00F633B5">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с целью получения муниципальной услуги.</w:t>
      </w:r>
    </w:p>
    <w:p w:rsidR="00F633B5" w:rsidRDefault="00F633B5" w:rsidP="00F633B5">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Заявителю обеспечивается возможность направления жалобы </w:t>
      </w:r>
      <w:r>
        <w:rPr>
          <w:rFonts w:eastAsia="DejaVu Sans"/>
          <w:kern w:val="3"/>
          <w:sz w:val="28"/>
          <w:szCs w:val="28"/>
          <w:lang w:eastAsia="zh-CN" w:bidi="hi-IN"/>
        </w:rPr>
        <w:br/>
        <w:t xml:space="preserve">на решения и действия (бездействие) администрации Сергиевского сельского поселения </w:t>
      </w:r>
      <w:proofErr w:type="spellStart"/>
      <w:r>
        <w:rPr>
          <w:rFonts w:eastAsia="DejaVu Sans"/>
          <w:kern w:val="3"/>
          <w:sz w:val="28"/>
          <w:szCs w:val="28"/>
          <w:lang w:eastAsia="zh-CN" w:bidi="hi-IN"/>
        </w:rPr>
        <w:t>Кореновского</w:t>
      </w:r>
      <w:proofErr w:type="spellEnd"/>
      <w:r>
        <w:rPr>
          <w:rFonts w:eastAsia="DejaVu Sans"/>
          <w:kern w:val="3"/>
          <w:sz w:val="28"/>
          <w:szCs w:val="28"/>
          <w:lang w:eastAsia="zh-CN" w:bidi="hi-IN"/>
        </w:rPr>
        <w:t xml:space="preserve"> района, должностного лица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служащего</w:t>
      </w:r>
      <w:r>
        <w:rPr>
          <w:rFonts w:eastAsia="DejaVu Sans"/>
          <w:kern w:val="3"/>
          <w:sz w:val="28"/>
          <w:szCs w:val="28"/>
          <w:lang w:eastAsia="zh-CN" w:bidi="hi-IN"/>
        </w:rPr>
        <w:t> </w:t>
      </w:r>
      <w:r>
        <w:rPr>
          <w:rFonts w:eastAsia="DejaVu Sans"/>
          <w:kern w:val="3"/>
          <w:sz w:val="28"/>
          <w:szCs w:val="28"/>
          <w:lang w:eastAsia="zh-CN" w:bidi="hi-IN"/>
        </w:rPr>
        <w:t>в</w:t>
      </w:r>
      <w:r>
        <w:rPr>
          <w:rFonts w:eastAsia="DejaVu Sans"/>
          <w:kern w:val="3"/>
          <w:sz w:val="28"/>
          <w:szCs w:val="28"/>
          <w:lang w:eastAsia="zh-CN" w:bidi="hi-IN"/>
        </w:rPr>
        <w:t> </w:t>
      </w:r>
      <w:r>
        <w:rPr>
          <w:rFonts w:eastAsia="DejaVu Sans"/>
          <w:kern w:val="3"/>
          <w:sz w:val="28"/>
          <w:szCs w:val="28"/>
          <w:lang w:eastAsia="zh-CN" w:bidi="hi-IN"/>
        </w:rPr>
        <w:t xml:space="preserve">соответствии со </w:t>
      </w:r>
      <w:hyperlink r:id="rId44" w:anchor="/document/12177515/entry/1102" w:history="1">
        <w:r w:rsidRPr="00213367">
          <w:rPr>
            <w:rStyle w:val="a3"/>
            <w:rFonts w:eastAsia="DejaVu Sans"/>
            <w:color w:val="auto"/>
            <w:kern w:val="3"/>
            <w:sz w:val="28"/>
            <w:szCs w:val="28"/>
            <w:u w:val="none"/>
            <w:lang w:eastAsia="zh-CN" w:bidi="hi-IN"/>
          </w:rPr>
          <w:t>статьей 11.2</w:t>
        </w:r>
      </w:hyperlink>
      <w:r w:rsidRPr="00213367">
        <w:rPr>
          <w:rFonts w:eastAsia="DejaVu Sans"/>
          <w:kern w:val="3"/>
          <w:sz w:val="28"/>
          <w:szCs w:val="28"/>
          <w:lang w:eastAsia="zh-CN" w:bidi="hi-IN"/>
        </w:rPr>
        <w:t xml:space="preserve"> </w:t>
      </w:r>
      <w:r>
        <w:rPr>
          <w:rFonts w:eastAsia="DejaVu Sans"/>
          <w:kern w:val="3"/>
          <w:sz w:val="28"/>
          <w:szCs w:val="28"/>
          <w:lang w:eastAsia="zh-CN" w:bidi="hi-IN"/>
        </w:rPr>
        <w:t>Федерального закона от 27 июля 2010 года № 210-ФЗ «Об организации предоставления государственных и муниципальных</w:t>
      </w:r>
      <w:r>
        <w:rPr>
          <w:rFonts w:eastAsia="DejaVu Sans"/>
          <w:kern w:val="3"/>
          <w:sz w:val="28"/>
          <w:szCs w:val="28"/>
          <w:lang w:eastAsia="zh-CN" w:bidi="hi-IN"/>
        </w:rPr>
        <w:t> </w:t>
      </w:r>
      <w:r>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w:t>
      </w:r>
      <w:r>
        <w:rPr>
          <w:rFonts w:eastAsia="DejaVu Sans"/>
          <w:kern w:val="3"/>
          <w:sz w:val="28"/>
          <w:szCs w:val="28"/>
          <w:lang w:eastAsia="zh-CN" w:bidi="hi-IN"/>
        </w:rPr>
        <w:lastRenderedPageBreak/>
        <w:t xml:space="preserve">посредством системы досудебного обжалования, </w:t>
      </w:r>
      <w:r>
        <w:rPr>
          <w:rFonts w:eastAsia="DejaVu Sans"/>
          <w:kern w:val="3"/>
          <w:sz w:val="28"/>
          <w:szCs w:val="28"/>
          <w:lang w:eastAsia="zh-CN" w:bidi="hi-IN"/>
        </w:rPr>
        <w:br/>
        <w:t>а также способом, указанным Заявителем при подаче жалобы.</w:t>
      </w:r>
    </w:p>
    <w:p w:rsidR="00F633B5" w:rsidRDefault="00F633B5" w:rsidP="00F633B5">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должностного лица</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муниципального служащего.</w:t>
      </w:r>
    </w:p>
    <w:p w:rsidR="00F633B5" w:rsidRDefault="00F633B5" w:rsidP="00F633B5">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Pr>
          <w:rFonts w:eastAsia="Calibri"/>
          <w:kern w:val="3"/>
          <w:sz w:val="28"/>
          <w:szCs w:val="28"/>
          <w:lang w:eastAsia="en-US" w:bidi="hi-IN"/>
        </w:rPr>
        <w:t>Уполномоченный орган</w:t>
      </w:r>
      <w:r>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F633B5" w:rsidRDefault="00F633B5" w:rsidP="00F633B5">
      <w:pPr>
        <w:ind w:firstLine="709"/>
        <w:jc w:val="both"/>
        <w:rPr>
          <w:color w:val="000000"/>
          <w:sz w:val="28"/>
          <w:szCs w:val="28"/>
        </w:rPr>
      </w:pPr>
    </w:p>
    <w:p w:rsidR="00F633B5" w:rsidRDefault="00F633B5" w:rsidP="00F633B5">
      <w:pPr>
        <w:widowControl w:val="0"/>
        <w:suppressAutoHyphens/>
        <w:autoSpaceDE w:val="0"/>
        <w:autoSpaceDN w:val="0"/>
        <w:adjustRightInd w:val="0"/>
        <w:jc w:val="center"/>
        <w:textAlignment w:val="baseline"/>
        <w:rPr>
          <w:rFonts w:eastAsia="DejaVu Sans"/>
          <w:kern w:val="3"/>
          <w:sz w:val="28"/>
          <w:szCs w:val="28"/>
          <w:lang w:bidi="hi-IN"/>
        </w:rPr>
      </w:pPr>
      <w:r>
        <w:rPr>
          <w:rFonts w:eastAsia="DejaVu Sans"/>
          <w:kern w:val="3"/>
          <w:sz w:val="28"/>
          <w:szCs w:val="28"/>
          <w:lang w:eastAsia="zh-CN" w:bidi="hi-IN"/>
        </w:rPr>
        <w:t>3.5.</w:t>
      </w:r>
      <w:r>
        <w:rPr>
          <w:rFonts w:eastAsia="DejaVu Sans"/>
          <w:kern w:val="3"/>
          <w:sz w:val="28"/>
          <w:szCs w:val="28"/>
          <w:lang w:bidi="hi-IN"/>
        </w:rPr>
        <w:t xml:space="preserve"> Порядок исправления допущенных опечаток и ошибок </w:t>
      </w:r>
      <w:r>
        <w:rPr>
          <w:rFonts w:eastAsia="DejaVu Sans"/>
          <w:kern w:val="3"/>
          <w:sz w:val="28"/>
          <w:szCs w:val="28"/>
          <w:lang w:bidi="hi-IN"/>
        </w:rPr>
        <w:br/>
        <w:t>в выданных в результате предоставления муниципальной услуги документах</w:t>
      </w:r>
    </w:p>
    <w:p w:rsidR="00F633B5" w:rsidRDefault="00F633B5" w:rsidP="00F633B5">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F633B5" w:rsidRDefault="00F633B5" w:rsidP="00F633B5">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3.5.1. 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Pr>
          <w:rFonts w:eastAsia="DejaVu Sans"/>
          <w:kern w:val="3"/>
          <w:sz w:val="28"/>
          <w:szCs w:val="28"/>
          <w:lang w:bidi="hi-IN"/>
        </w:rPr>
        <w:br/>
        <w:t>и ошибок).</w:t>
      </w:r>
    </w:p>
    <w:p w:rsidR="00F633B5" w:rsidRDefault="00F633B5" w:rsidP="00F633B5">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F633B5" w:rsidRDefault="00F633B5" w:rsidP="00F633B5">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наименование </w:t>
      </w:r>
      <w:r>
        <w:rPr>
          <w:rFonts w:eastAsia="Calibri"/>
          <w:kern w:val="3"/>
          <w:sz w:val="28"/>
          <w:szCs w:val="28"/>
          <w:lang w:eastAsia="en-US" w:bidi="hi-IN"/>
        </w:rPr>
        <w:t>Уполномоченного органа</w:t>
      </w:r>
      <w:r>
        <w:rPr>
          <w:rFonts w:eastAsia="DejaVu Sans"/>
          <w:kern w:val="3"/>
          <w:sz w:val="28"/>
          <w:szCs w:val="28"/>
          <w:lang w:bidi="hi-IN"/>
        </w:rPr>
        <w:t>, и (или) фамилию, имя, отчество (последнее - при наличии)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bidi="hi-IN"/>
        </w:rPr>
        <w:t>выдавшего документ, в котором допущена опечатка или ошибка;</w:t>
      </w:r>
    </w:p>
    <w:p w:rsidR="00F633B5" w:rsidRDefault="00F633B5" w:rsidP="00F633B5">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фамилию, имя, отчество (последнее - при наличии), сведения </w:t>
      </w:r>
      <w:r>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33B5" w:rsidRDefault="00F633B5" w:rsidP="00F633B5">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реквизиты документов, в которых Заявитель выявил опечатки и (или) ошибки;</w:t>
      </w:r>
    </w:p>
    <w:p w:rsidR="00F633B5" w:rsidRDefault="00F633B5" w:rsidP="00F633B5">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F633B5" w:rsidRDefault="00F633B5" w:rsidP="00F633B5">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указание способа информирования Заявителя о ходе рассмотрения вопроса </w:t>
      </w:r>
      <w:r>
        <w:rPr>
          <w:rFonts w:eastAsia="DejaVu Sans"/>
          <w:kern w:val="3"/>
          <w:sz w:val="28"/>
          <w:szCs w:val="28"/>
          <w:lang w:bidi="hi-IN"/>
        </w:rPr>
        <w:t xml:space="preserve">об исправлении опечаток и (или) ошибок, выявленных Заявителем, </w:t>
      </w:r>
      <w:r>
        <w:rPr>
          <w:rFonts w:eastAsia="DejaVu Sans"/>
          <w:kern w:val="3"/>
          <w:sz w:val="28"/>
          <w:szCs w:val="28"/>
          <w:lang w:bidi="hi-IN"/>
        </w:rPr>
        <w:br/>
        <w:t xml:space="preserve">и </w:t>
      </w:r>
      <w:r>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Pr>
          <w:rFonts w:eastAsia="DejaVu Sans"/>
          <w:kern w:val="3"/>
          <w:sz w:val="28"/>
          <w:szCs w:val="28"/>
          <w:lang w:bidi="hi-IN"/>
        </w:rPr>
        <w:t>уведомления об отказе в исправлении опечаток и (или) ошибок</w:t>
      </w:r>
      <w:r>
        <w:rPr>
          <w:rFonts w:eastAsia="DejaVu Sans"/>
          <w:kern w:val="3"/>
          <w:sz w:val="28"/>
          <w:szCs w:val="28"/>
          <w:lang w:eastAsia="zh-CN" w:bidi="hi-IN"/>
        </w:rPr>
        <w:t>.</w:t>
      </w:r>
    </w:p>
    <w:p w:rsidR="00F633B5" w:rsidRDefault="00F633B5" w:rsidP="00F633B5">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3.5.3. К заявлению об исправлении допущенных опечаток и ошибок прилагаются:</w:t>
      </w:r>
    </w:p>
    <w:p w:rsidR="00F633B5" w:rsidRDefault="00F633B5" w:rsidP="00F633B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копия документа, в котором допущена ошибка или опечатка;</w:t>
      </w:r>
    </w:p>
    <w:p w:rsidR="00F633B5" w:rsidRDefault="00F633B5" w:rsidP="00F633B5">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F633B5" w:rsidRDefault="00F633B5" w:rsidP="00F633B5">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Pr>
          <w:rFonts w:eastAsia="Calibri"/>
          <w:kern w:val="3"/>
          <w:sz w:val="28"/>
          <w:szCs w:val="28"/>
          <w:lang w:eastAsia="en-US" w:bidi="hi-IN"/>
        </w:rPr>
        <w:t xml:space="preserve"> Уполномоченном органе </w:t>
      </w:r>
      <w:r>
        <w:rPr>
          <w:rFonts w:eastAsia="DejaVu Sans"/>
          <w:kern w:val="3"/>
          <w:sz w:val="28"/>
          <w:szCs w:val="28"/>
          <w:lang w:bidi="hi-IN"/>
        </w:rPr>
        <w:t>заявления об исправлении допущенных опечаток и ошибок.</w:t>
      </w:r>
    </w:p>
    <w:p w:rsidR="00F633B5" w:rsidRDefault="00F633B5" w:rsidP="00F633B5">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lastRenderedPageBreak/>
        <w:t>3.5.5. В случае отказа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Pr>
          <w:rFonts w:eastAsia="DejaVu Sans"/>
          <w:kern w:val="3"/>
          <w:sz w:val="28"/>
          <w:szCs w:val="28"/>
          <w:lang w:bidi="hi-IN"/>
        </w:rPr>
        <w:t xml:space="preserve">аявитель может обратиться с жалобой на данный </w:t>
      </w:r>
      <w:r>
        <w:rPr>
          <w:rFonts w:eastAsia="DejaVu Sans"/>
          <w:kern w:val="3"/>
          <w:sz w:val="28"/>
          <w:szCs w:val="28"/>
          <w:lang w:eastAsia="zh-CN" w:bidi="hi-IN"/>
        </w:rPr>
        <w:t xml:space="preserve">отказ. </w:t>
      </w:r>
    </w:p>
    <w:p w:rsidR="00F633B5" w:rsidRDefault="00F633B5" w:rsidP="00F633B5">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Жалоба, поступившая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F633B5" w:rsidRDefault="00F633B5" w:rsidP="00F633B5">
      <w:pPr>
        <w:widowControl w:val="0"/>
        <w:autoSpaceDE w:val="0"/>
        <w:autoSpaceDN w:val="0"/>
        <w:adjustRightInd w:val="0"/>
        <w:ind w:firstLine="709"/>
        <w:jc w:val="both"/>
        <w:textAlignment w:val="baseline"/>
        <w:rPr>
          <w:rFonts w:eastAsia="Arial"/>
          <w:kern w:val="2"/>
          <w:sz w:val="28"/>
          <w:szCs w:val="28"/>
          <w:lang w:eastAsia="zh-CN" w:bidi="hi-IN"/>
        </w:rPr>
      </w:pPr>
      <w:r>
        <w:rPr>
          <w:rFonts w:eastAsia="DejaVu Sans"/>
          <w:kern w:val="3"/>
          <w:sz w:val="28"/>
          <w:szCs w:val="28"/>
          <w:lang w:eastAsia="zh-CN" w:bidi="hi-IN"/>
        </w:rPr>
        <w:t xml:space="preserve">3.5.6. </w:t>
      </w:r>
      <w:r>
        <w:rPr>
          <w:rFonts w:eastAsia="Arial"/>
          <w:kern w:val="2"/>
          <w:sz w:val="28"/>
          <w:szCs w:val="28"/>
          <w:lang w:eastAsia="zh-CN" w:bidi="hi-IN"/>
        </w:rPr>
        <w:t>По результатам рассмотрения жалобы принимается одно из следующих решений:</w:t>
      </w:r>
    </w:p>
    <w:p w:rsidR="00F633B5" w:rsidRDefault="00F633B5" w:rsidP="00F633B5">
      <w:pPr>
        <w:widowControl w:val="0"/>
        <w:autoSpaceDE w:val="0"/>
        <w:autoSpaceDN w:val="0"/>
        <w:adjustRightInd w:val="0"/>
        <w:ind w:firstLine="709"/>
        <w:jc w:val="both"/>
        <w:textAlignment w:val="baseline"/>
        <w:rPr>
          <w:rFonts w:eastAsia="Arial"/>
          <w:kern w:val="2"/>
          <w:sz w:val="28"/>
          <w:szCs w:val="28"/>
          <w:lang w:eastAsia="zh-CN" w:bidi="hi-IN"/>
        </w:rPr>
      </w:pPr>
      <w:r>
        <w:rPr>
          <w:rFonts w:eastAsia="Arial"/>
          <w:kern w:val="2"/>
          <w:sz w:val="28"/>
          <w:szCs w:val="28"/>
          <w:lang w:eastAsia="zh-CN" w:bidi="hi-IN"/>
        </w:rPr>
        <w:t xml:space="preserve">1) жалоба удовлетворяется в форме исправления допущенных опечаток </w:t>
      </w:r>
      <w:r>
        <w:rPr>
          <w:rFonts w:eastAsia="Arial"/>
          <w:kern w:val="2"/>
          <w:sz w:val="28"/>
          <w:szCs w:val="28"/>
          <w:lang w:eastAsia="zh-CN" w:bidi="hi-IN"/>
        </w:rPr>
        <w:br/>
        <w:t>и ошибок в выданных в результате предоставления муниципальной услуги;</w:t>
      </w:r>
    </w:p>
    <w:p w:rsidR="00F633B5" w:rsidRDefault="00F633B5" w:rsidP="00F633B5">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Arial"/>
          <w:kern w:val="2"/>
          <w:sz w:val="28"/>
          <w:szCs w:val="28"/>
          <w:lang w:eastAsia="zh-CN" w:bidi="hi-IN"/>
        </w:rPr>
        <w:t>2) в удовлетворении жалобы отказывается.</w:t>
      </w:r>
    </w:p>
    <w:p w:rsidR="00F633B5" w:rsidRDefault="00F633B5" w:rsidP="00F633B5">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Pr>
          <w:rFonts w:eastAsia="DejaVu Sans"/>
          <w:kern w:val="3"/>
          <w:sz w:val="28"/>
          <w:szCs w:val="28"/>
          <w:lang w:bidi="hi-IN"/>
        </w:rPr>
        <w:br/>
        <w:t>на исправление допущенных опечаток и ошибок, допущенных по вине</w:t>
      </w:r>
      <w:r>
        <w:rPr>
          <w:rFonts w:eastAsia="Calibri"/>
          <w:kern w:val="3"/>
          <w:sz w:val="28"/>
          <w:szCs w:val="28"/>
          <w:lang w:eastAsia="en-US" w:bidi="hi-IN"/>
        </w:rPr>
        <w:t xml:space="preserve"> Уполномоченного органа, </w:t>
      </w:r>
      <w:r>
        <w:rPr>
          <w:rFonts w:eastAsia="DejaVu Sans"/>
          <w:kern w:val="3"/>
          <w:sz w:val="28"/>
          <w:szCs w:val="28"/>
          <w:lang w:bidi="hi-IN"/>
        </w:rPr>
        <w:t>плата с Заявителя не взимается.</w:t>
      </w:r>
    </w:p>
    <w:p w:rsidR="00F633B5" w:rsidRDefault="00F633B5" w:rsidP="00F633B5">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F633B5" w:rsidRDefault="00F633B5" w:rsidP="00F633B5">
      <w:pPr>
        <w:widowControl w:val="0"/>
        <w:suppressAutoHyphens/>
        <w:autoSpaceDN w:val="0"/>
        <w:ind w:left="142" w:firstLine="142"/>
        <w:jc w:val="both"/>
        <w:textAlignment w:val="baseline"/>
        <w:rPr>
          <w:rFonts w:eastAsia="DejaVu Sans"/>
          <w:color w:val="000000"/>
          <w:kern w:val="3"/>
          <w:sz w:val="28"/>
          <w:szCs w:val="28"/>
          <w:lang w:eastAsia="zh-CN" w:bidi="hi-IN"/>
        </w:rPr>
      </w:pPr>
    </w:p>
    <w:p w:rsidR="00F633B5" w:rsidRDefault="00F633B5" w:rsidP="00F633B5">
      <w:pPr>
        <w:widowControl w:val="0"/>
        <w:suppressAutoHyphens/>
        <w:autoSpaceDN w:val="0"/>
        <w:ind w:left="142" w:firstLine="142"/>
        <w:jc w:val="center"/>
        <w:textAlignment w:val="baseline"/>
        <w:rPr>
          <w:rFonts w:eastAsia="DejaVu Sans"/>
          <w:color w:val="000000"/>
          <w:kern w:val="3"/>
          <w:sz w:val="28"/>
          <w:szCs w:val="28"/>
          <w:lang w:eastAsia="zh-CN" w:bidi="hi-IN"/>
        </w:rPr>
      </w:pPr>
      <w:r>
        <w:rPr>
          <w:rFonts w:eastAsia="DejaVu Sans"/>
          <w:color w:val="000000"/>
          <w:kern w:val="3"/>
          <w:sz w:val="28"/>
          <w:szCs w:val="28"/>
          <w:shd w:val="clear" w:color="auto" w:fill="FFFFFF"/>
          <w:lang w:eastAsia="zh-CN" w:bidi="hi-IN"/>
        </w:rPr>
        <w:t xml:space="preserve">4. </w:t>
      </w:r>
      <w:r>
        <w:rPr>
          <w:rFonts w:eastAsia="DejaVu Sans"/>
          <w:color w:val="000000"/>
          <w:kern w:val="3"/>
          <w:sz w:val="28"/>
          <w:szCs w:val="28"/>
          <w:lang w:eastAsia="zh-CN" w:bidi="hi-IN"/>
        </w:rPr>
        <w:t xml:space="preserve"> Формы контроля за исполнением административного регламента</w:t>
      </w:r>
    </w:p>
    <w:p w:rsidR="00F633B5" w:rsidRDefault="00F633B5" w:rsidP="00F633B5">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F633B5" w:rsidRDefault="00F633B5" w:rsidP="00F633B5">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F633B5" w:rsidRDefault="00F633B5" w:rsidP="00F633B5">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а также принятием ими решений</w:t>
      </w:r>
    </w:p>
    <w:p w:rsidR="00F633B5" w:rsidRDefault="00F633B5" w:rsidP="00F633B5">
      <w:pPr>
        <w:widowControl w:val="0"/>
        <w:suppressAutoHyphens/>
        <w:autoSpaceDE w:val="0"/>
        <w:autoSpaceDN w:val="0"/>
        <w:adjustRightInd w:val="0"/>
        <w:jc w:val="center"/>
        <w:textAlignment w:val="baseline"/>
        <w:rPr>
          <w:rFonts w:eastAsia="DejaVu Sans"/>
          <w:b/>
          <w:color w:val="000000"/>
          <w:kern w:val="3"/>
          <w:sz w:val="28"/>
          <w:szCs w:val="28"/>
          <w:lang w:eastAsia="zh-CN" w:bidi="hi-IN"/>
        </w:rPr>
      </w:pPr>
    </w:p>
    <w:p w:rsidR="00F633B5" w:rsidRDefault="00F633B5" w:rsidP="00F633B5">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4.1.1. Должностные лица</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F633B5" w:rsidRDefault="00F633B5" w:rsidP="00F633B5">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F633B5" w:rsidRDefault="00F633B5" w:rsidP="00F633B5">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F633B5" w:rsidRDefault="00F633B5" w:rsidP="00F633B5">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F633B5" w:rsidRDefault="00F633B5" w:rsidP="00F633B5">
      <w:pPr>
        <w:ind w:firstLine="709"/>
        <w:jc w:val="both"/>
        <w:rPr>
          <w:color w:val="000000"/>
          <w:sz w:val="28"/>
          <w:szCs w:val="28"/>
        </w:rPr>
      </w:pPr>
    </w:p>
    <w:p w:rsidR="00F633B5" w:rsidRDefault="00F633B5" w:rsidP="00F633B5">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4.2. Порядок и периодичность осуществления плановых и внеплановых </w:t>
      </w:r>
      <w:r>
        <w:rPr>
          <w:rFonts w:eastAsia="DejaVu Sans"/>
          <w:color w:val="000000"/>
          <w:kern w:val="3"/>
          <w:sz w:val="28"/>
          <w:szCs w:val="28"/>
          <w:lang w:eastAsia="zh-CN" w:bidi="hi-IN"/>
        </w:rPr>
        <w:lastRenderedPageBreak/>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633B5" w:rsidRDefault="00F633B5" w:rsidP="00F633B5">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F633B5" w:rsidRDefault="00F633B5" w:rsidP="00F633B5">
      <w:pPr>
        <w:autoSpaceDE w:val="0"/>
        <w:autoSpaceDN w:val="0"/>
        <w:adjustRightInd w:val="0"/>
        <w:ind w:firstLine="709"/>
        <w:jc w:val="both"/>
        <w:rPr>
          <w:rFonts w:eastAsia="Calibri"/>
          <w:sz w:val="28"/>
          <w:szCs w:val="28"/>
        </w:rPr>
      </w:pPr>
      <w:r>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Pr>
          <w:rFonts w:eastAsia="Calibri"/>
          <w:i/>
          <w:sz w:val="28"/>
          <w:szCs w:val="28"/>
        </w:rPr>
        <w:t xml:space="preserve"> </w:t>
      </w:r>
      <w:r>
        <w:rPr>
          <w:rFonts w:eastAsia="Calibri"/>
          <w:sz w:val="28"/>
          <w:szCs w:val="28"/>
        </w:rPr>
        <w:t xml:space="preserve">проводятся плановые и внеплановые проверки. </w:t>
      </w:r>
    </w:p>
    <w:p w:rsidR="00F633B5" w:rsidRDefault="00F633B5" w:rsidP="00F633B5">
      <w:pPr>
        <w:autoSpaceDE w:val="0"/>
        <w:autoSpaceDN w:val="0"/>
        <w:adjustRightInd w:val="0"/>
        <w:ind w:firstLine="709"/>
        <w:jc w:val="both"/>
        <w:rPr>
          <w:rFonts w:eastAsia="Calibri"/>
          <w:sz w:val="28"/>
          <w:szCs w:val="28"/>
        </w:rPr>
      </w:pPr>
      <w:r>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Pr>
          <w:rFonts w:eastAsia="Calibri"/>
          <w:sz w:val="28"/>
          <w:szCs w:val="28"/>
        </w:rPr>
        <w:br/>
        <w:t>с утвержденным графиком, но не реже 1 (одного) раза в год.</w:t>
      </w:r>
    </w:p>
    <w:p w:rsidR="00F633B5" w:rsidRDefault="00F633B5" w:rsidP="00F633B5">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F633B5" w:rsidRDefault="00F633B5" w:rsidP="00F633B5">
      <w:pPr>
        <w:autoSpaceDE w:val="0"/>
        <w:autoSpaceDN w:val="0"/>
        <w:adjustRightInd w:val="0"/>
        <w:ind w:firstLine="709"/>
        <w:jc w:val="both"/>
        <w:rPr>
          <w:rFonts w:eastAsia="Calibri"/>
          <w:sz w:val="28"/>
          <w:szCs w:val="28"/>
        </w:rPr>
      </w:pPr>
      <w:r>
        <w:rPr>
          <w:rFonts w:eastAsia="Calibri"/>
          <w:sz w:val="28"/>
          <w:szCs w:val="28"/>
        </w:rPr>
        <w:t xml:space="preserve">4.2.4. Результаты плановых и внеплановых проверок оформляются </w:t>
      </w:r>
      <w:r>
        <w:rPr>
          <w:rFonts w:eastAsia="Calibri"/>
          <w:sz w:val="28"/>
          <w:szCs w:val="28"/>
        </w:rPr>
        <w:br/>
        <w:t>в виде акта, где отмечаются выявленные недостатки и предложения по их устранению.</w:t>
      </w:r>
    </w:p>
    <w:p w:rsidR="00F633B5" w:rsidRDefault="00F633B5" w:rsidP="00F633B5">
      <w:pPr>
        <w:ind w:firstLine="709"/>
        <w:jc w:val="both"/>
        <w:rPr>
          <w:color w:val="000000"/>
          <w:sz w:val="28"/>
          <w:szCs w:val="28"/>
        </w:rPr>
      </w:pPr>
    </w:p>
    <w:p w:rsidR="00F633B5" w:rsidRDefault="00F633B5" w:rsidP="00F633B5">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633B5" w:rsidRDefault="00F633B5" w:rsidP="00F633B5">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F633B5" w:rsidRDefault="00F633B5" w:rsidP="00F633B5">
      <w:pPr>
        <w:suppressAutoHyphens/>
        <w:autoSpaceDE w:val="0"/>
        <w:ind w:firstLine="709"/>
        <w:jc w:val="both"/>
        <w:rPr>
          <w:rFonts w:eastAsia="Arial"/>
          <w:kern w:val="2"/>
          <w:sz w:val="28"/>
          <w:szCs w:val="28"/>
          <w:lang w:eastAsia="ar-SA"/>
        </w:rPr>
      </w:pPr>
      <w:r>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F633B5" w:rsidRDefault="00F633B5" w:rsidP="00F633B5">
      <w:pPr>
        <w:suppressAutoHyphens/>
        <w:ind w:firstLine="709"/>
        <w:jc w:val="both"/>
        <w:rPr>
          <w:rFonts w:eastAsia="Calibri"/>
          <w:sz w:val="28"/>
          <w:szCs w:val="28"/>
          <w:lang w:eastAsia="en-US"/>
        </w:rPr>
      </w:pPr>
      <w:r>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Pr>
          <w:rFonts w:eastAsia="Calibri"/>
          <w:sz w:val="28"/>
          <w:szCs w:val="28"/>
          <w:lang w:eastAsia="en-US"/>
        </w:rPr>
        <w:t>Уполномоченного органа</w:t>
      </w:r>
      <w:r>
        <w:rPr>
          <w:sz w:val="28"/>
          <w:szCs w:val="28"/>
          <w:lang w:eastAsia="ar-SA"/>
        </w:rPr>
        <w:t>, ответственных за предоставление муниципальной услуги.</w:t>
      </w:r>
    </w:p>
    <w:p w:rsidR="00F633B5" w:rsidRDefault="00F633B5" w:rsidP="00F633B5">
      <w:pPr>
        <w:widowControl w:val="0"/>
        <w:autoSpaceDE w:val="0"/>
        <w:autoSpaceDN w:val="0"/>
        <w:adjustRightInd w:val="0"/>
        <w:ind w:firstLine="709"/>
        <w:jc w:val="both"/>
        <w:rPr>
          <w:sz w:val="28"/>
          <w:szCs w:val="28"/>
        </w:rPr>
      </w:pPr>
      <w:r>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F633B5" w:rsidRDefault="00F633B5" w:rsidP="00F633B5">
      <w:pPr>
        <w:ind w:firstLine="709"/>
        <w:jc w:val="both"/>
        <w:rPr>
          <w:color w:val="000000"/>
          <w:sz w:val="28"/>
          <w:szCs w:val="28"/>
        </w:rPr>
      </w:pPr>
    </w:p>
    <w:p w:rsidR="00F633B5" w:rsidRDefault="00F633B5" w:rsidP="00F633B5">
      <w:pPr>
        <w:ind w:firstLine="709"/>
        <w:jc w:val="both"/>
        <w:rPr>
          <w:color w:val="000000"/>
          <w:sz w:val="28"/>
          <w:szCs w:val="28"/>
        </w:rPr>
      </w:pPr>
    </w:p>
    <w:p w:rsidR="00F633B5" w:rsidRDefault="00F633B5" w:rsidP="00F633B5">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633B5" w:rsidRDefault="00F633B5" w:rsidP="00F633B5">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F633B5" w:rsidRDefault="00F633B5" w:rsidP="00F633B5">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соблюдения и исполнения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F633B5" w:rsidRDefault="00F633B5" w:rsidP="00F633B5">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4.4.2. Порядок и формы контроля за предоставлением муниципальной услуги </w:t>
      </w:r>
      <w:r>
        <w:rPr>
          <w:rFonts w:eastAsia="DejaVu Sans" w:cs="DejaVu Sans"/>
          <w:kern w:val="3"/>
          <w:sz w:val="28"/>
          <w:szCs w:val="28"/>
          <w:lang w:eastAsia="zh-CN" w:bidi="hi-IN"/>
        </w:rPr>
        <w:lastRenderedPageBreak/>
        <w:t>со стороны уполномоченных должностных лиц</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 xml:space="preserve">должен быть постоянным, всесторонним, объективным </w:t>
      </w:r>
      <w:r>
        <w:rPr>
          <w:rFonts w:eastAsia="DejaVu Sans" w:cs="DejaVu Sans"/>
          <w:kern w:val="3"/>
          <w:sz w:val="28"/>
          <w:szCs w:val="28"/>
          <w:lang w:eastAsia="zh-CN" w:bidi="hi-IN"/>
        </w:rPr>
        <w:br/>
        <w:t xml:space="preserve">и эффективным. </w:t>
      </w:r>
    </w:p>
    <w:p w:rsidR="00F633B5" w:rsidRDefault="00F633B5" w:rsidP="00F633B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Pr>
          <w:rFonts w:eastAsia="DejaVu Sans" w:cs="DejaVu Sans"/>
          <w:kern w:val="3"/>
          <w:sz w:val="28"/>
          <w:szCs w:val="28"/>
          <w:lang w:eastAsia="zh-CN" w:bidi="hi-IN"/>
        </w:rPr>
        <w:br/>
        <w:t>с законодательством Российской Федерации.</w:t>
      </w:r>
    </w:p>
    <w:p w:rsidR="00F633B5" w:rsidRDefault="00F633B5" w:rsidP="00F633B5">
      <w:pPr>
        <w:ind w:firstLine="709"/>
        <w:jc w:val="both"/>
        <w:rPr>
          <w:color w:val="000000"/>
          <w:sz w:val="28"/>
          <w:szCs w:val="28"/>
        </w:rPr>
      </w:pPr>
    </w:p>
    <w:p w:rsidR="00F633B5" w:rsidRDefault="00F633B5" w:rsidP="00F633B5">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5. Досудебный (внесудебный) порядок обжалования решений</w:t>
      </w:r>
    </w:p>
    <w:p w:rsidR="00F633B5" w:rsidRDefault="00F633B5" w:rsidP="00F633B5">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 действий (бездействия) органов, предоставляющих</w:t>
      </w:r>
    </w:p>
    <w:p w:rsidR="00F633B5" w:rsidRDefault="00F633B5" w:rsidP="00F633B5">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муниципальные услуги, а также их должностных лиц</w:t>
      </w:r>
    </w:p>
    <w:p w:rsidR="00F633B5" w:rsidRDefault="00F633B5" w:rsidP="00F633B5">
      <w:pPr>
        <w:ind w:firstLine="709"/>
        <w:jc w:val="both"/>
        <w:rPr>
          <w:color w:val="000000"/>
          <w:sz w:val="28"/>
          <w:szCs w:val="28"/>
        </w:rPr>
      </w:pPr>
    </w:p>
    <w:p w:rsidR="00F633B5" w:rsidRDefault="00F633B5" w:rsidP="00F633B5">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633B5" w:rsidRDefault="00F633B5" w:rsidP="00F633B5">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F633B5" w:rsidRDefault="00F633B5" w:rsidP="00F633B5">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en-US" w:bidi="hi-IN"/>
        </w:rPr>
        <w:t xml:space="preserve">5.1.1. </w:t>
      </w:r>
      <w:r>
        <w:rPr>
          <w:rFonts w:eastAsia="DejaVu Sans" w:cs="DejaVu Sans"/>
          <w:kern w:val="3"/>
          <w:sz w:val="28"/>
          <w:szCs w:val="28"/>
          <w:lang w:eastAsia="zh-CN" w:bidi="hi-IN"/>
        </w:rPr>
        <w:t>Заинтересованное лицо (далее – заявитель)</w:t>
      </w:r>
      <w:r>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Pr>
          <w:rFonts w:eastAsia="DejaVu Sans" w:cs="DejaVu Sans"/>
          <w:kern w:val="3"/>
          <w:sz w:val="28"/>
          <w:szCs w:val="28"/>
          <w:lang w:eastAsia="en-US" w:bidi="hi-IN"/>
        </w:rPr>
        <w:br/>
        <w:t xml:space="preserve">и (или) решений, принятых (осуществленных) </w:t>
      </w:r>
      <w:r>
        <w:rPr>
          <w:rFonts w:eastAsia="Calibri" w:cs="DejaVu Sans"/>
          <w:kern w:val="3"/>
          <w:sz w:val="28"/>
          <w:szCs w:val="28"/>
          <w:lang w:eastAsia="en-US" w:bidi="hi-IN"/>
        </w:rPr>
        <w:t>Уполномоченным органом</w:t>
      </w:r>
      <w:r>
        <w:rPr>
          <w:rFonts w:eastAsia="DejaVu Sans" w:cs="DejaVu Sans"/>
          <w:i/>
          <w:kern w:val="3"/>
          <w:sz w:val="28"/>
          <w:szCs w:val="28"/>
          <w:lang w:eastAsia="en-US" w:bidi="hi-IN"/>
        </w:rPr>
        <w:t xml:space="preserve">, </w:t>
      </w:r>
      <w:r>
        <w:rPr>
          <w:rFonts w:eastAsia="DejaVu Sans" w:cs="DejaVu Sans"/>
          <w:kern w:val="3"/>
          <w:sz w:val="28"/>
          <w:szCs w:val="28"/>
          <w:lang w:eastAsia="en-US" w:bidi="hi-IN"/>
        </w:rPr>
        <w:t>должностным лицом</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F633B5" w:rsidRDefault="00F633B5" w:rsidP="00F633B5">
      <w:pPr>
        <w:ind w:firstLine="709"/>
        <w:jc w:val="both"/>
        <w:rPr>
          <w:color w:val="000000"/>
          <w:sz w:val="28"/>
          <w:szCs w:val="28"/>
        </w:rPr>
      </w:pPr>
    </w:p>
    <w:p w:rsidR="00F633B5" w:rsidRDefault="00F633B5" w:rsidP="00F633B5">
      <w:pPr>
        <w:ind w:firstLine="709"/>
        <w:jc w:val="both"/>
        <w:rPr>
          <w:color w:val="000000"/>
          <w:sz w:val="28"/>
          <w:szCs w:val="28"/>
        </w:rPr>
      </w:pPr>
    </w:p>
    <w:p w:rsidR="00F633B5" w:rsidRDefault="00F633B5" w:rsidP="00F633B5">
      <w:pPr>
        <w:suppressAutoHyphens/>
        <w:autoSpaceDE w:val="0"/>
        <w:autoSpaceDN w:val="0"/>
        <w:adjustRightInd w:val="0"/>
        <w:jc w:val="center"/>
        <w:rPr>
          <w:sz w:val="28"/>
          <w:szCs w:val="28"/>
          <w:lang w:eastAsia="ar-SA"/>
        </w:rPr>
      </w:pPr>
      <w:r>
        <w:rPr>
          <w:sz w:val="28"/>
          <w:szCs w:val="28"/>
          <w:lang w:eastAsia="ar-SA"/>
        </w:rPr>
        <w:t xml:space="preserve">5.2. Органы местного самоуправления, организации </w:t>
      </w:r>
      <w:r>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Pr>
          <w:sz w:val="28"/>
          <w:szCs w:val="28"/>
          <w:lang w:eastAsia="ar-SA"/>
        </w:rPr>
        <w:br/>
        <w:t>(внесудебном) порядке</w:t>
      </w:r>
    </w:p>
    <w:p w:rsidR="00F633B5" w:rsidRDefault="00F633B5" w:rsidP="00F633B5">
      <w:pPr>
        <w:suppressAutoHyphens/>
        <w:autoSpaceDE w:val="0"/>
        <w:autoSpaceDN w:val="0"/>
        <w:adjustRightInd w:val="0"/>
        <w:ind w:firstLine="709"/>
        <w:jc w:val="both"/>
        <w:rPr>
          <w:sz w:val="28"/>
          <w:szCs w:val="28"/>
          <w:lang w:eastAsia="ar-SA"/>
        </w:rPr>
      </w:pPr>
    </w:p>
    <w:p w:rsidR="00F633B5" w:rsidRDefault="00F633B5" w:rsidP="00F633B5">
      <w:pPr>
        <w:suppressAutoHyphens/>
        <w:ind w:firstLine="709"/>
        <w:jc w:val="both"/>
        <w:rPr>
          <w:rFonts w:eastAsia="Calibri"/>
          <w:sz w:val="28"/>
          <w:szCs w:val="28"/>
          <w:lang w:eastAsia="en-US"/>
        </w:rPr>
      </w:pPr>
      <w:r>
        <w:rPr>
          <w:sz w:val="28"/>
          <w:szCs w:val="28"/>
          <w:lang w:eastAsia="ar-SA"/>
        </w:rPr>
        <w:t xml:space="preserve">5.2.1. Жалоба на решения и действия (бездействие) должностных лиц </w:t>
      </w:r>
      <w:r>
        <w:rPr>
          <w:rFonts w:eastAsia="Calibri"/>
          <w:sz w:val="28"/>
          <w:szCs w:val="28"/>
          <w:lang w:eastAsia="en-US"/>
        </w:rPr>
        <w:t>Уполномоченного органа</w:t>
      </w:r>
      <w:r>
        <w:rPr>
          <w:sz w:val="28"/>
          <w:szCs w:val="28"/>
          <w:lang w:eastAsia="ar-SA"/>
        </w:rPr>
        <w:t xml:space="preserve">, муниципальных служащих подается Заявителем </w:t>
      </w:r>
      <w:r>
        <w:rPr>
          <w:sz w:val="28"/>
          <w:szCs w:val="28"/>
          <w:lang w:eastAsia="ar-SA"/>
        </w:rPr>
        <w:br/>
        <w:t xml:space="preserve">в </w:t>
      </w:r>
      <w:r>
        <w:rPr>
          <w:rFonts w:eastAsia="Calibri"/>
          <w:sz w:val="28"/>
          <w:szCs w:val="28"/>
          <w:lang w:eastAsia="en-US"/>
        </w:rPr>
        <w:t xml:space="preserve">Уполномоченный орган </w:t>
      </w:r>
      <w:r>
        <w:rPr>
          <w:sz w:val="28"/>
          <w:szCs w:val="28"/>
          <w:lang w:eastAsia="ar-SA"/>
        </w:rPr>
        <w:t>на имя руководителя</w:t>
      </w:r>
      <w:r>
        <w:rPr>
          <w:rFonts w:eastAsia="Calibri"/>
          <w:sz w:val="28"/>
          <w:szCs w:val="28"/>
          <w:lang w:eastAsia="en-US"/>
        </w:rPr>
        <w:t xml:space="preserve"> Уполномоченного органа</w:t>
      </w:r>
      <w:r>
        <w:rPr>
          <w:sz w:val="28"/>
          <w:szCs w:val="28"/>
          <w:lang w:eastAsia="ar-SA"/>
        </w:rPr>
        <w:t>.</w:t>
      </w:r>
    </w:p>
    <w:p w:rsidR="00F633B5" w:rsidRDefault="00F633B5" w:rsidP="00F633B5">
      <w:pPr>
        <w:suppressAutoHyphens/>
        <w:ind w:firstLine="709"/>
        <w:jc w:val="both"/>
        <w:rPr>
          <w:rFonts w:eastAsia="Calibri"/>
          <w:sz w:val="28"/>
          <w:szCs w:val="28"/>
          <w:lang w:eastAsia="en-US"/>
        </w:rPr>
      </w:pPr>
      <w:r>
        <w:rPr>
          <w:sz w:val="28"/>
          <w:szCs w:val="28"/>
          <w:lang w:eastAsia="ar-SA"/>
        </w:rPr>
        <w:t>5.2.2. В случае если обжалуются</w:t>
      </w:r>
      <w:r>
        <w:rPr>
          <w:sz w:val="28"/>
          <w:szCs w:val="28"/>
          <w:bdr w:val="none" w:sz="0" w:space="0" w:color="auto" w:frame="1"/>
          <w:lang w:eastAsia="ar-SA"/>
        </w:rPr>
        <w:t xml:space="preserve"> решения </w:t>
      </w:r>
      <w:r>
        <w:rPr>
          <w:sz w:val="28"/>
          <w:szCs w:val="28"/>
          <w:lang w:eastAsia="ar-SA"/>
        </w:rPr>
        <w:t xml:space="preserve">и действия (бездействие) </w:t>
      </w:r>
      <w:r>
        <w:rPr>
          <w:sz w:val="28"/>
          <w:szCs w:val="28"/>
          <w:bdr w:val="none" w:sz="0" w:space="0" w:color="auto" w:frame="1"/>
          <w:lang w:eastAsia="ar-SA"/>
        </w:rPr>
        <w:t>руководителя</w:t>
      </w:r>
      <w:r>
        <w:rPr>
          <w:rFonts w:eastAsia="Calibri"/>
          <w:sz w:val="28"/>
          <w:szCs w:val="28"/>
          <w:lang w:eastAsia="en-US"/>
        </w:rPr>
        <w:t xml:space="preserve"> Уполномоченного органа</w:t>
      </w:r>
      <w:r>
        <w:rPr>
          <w:sz w:val="28"/>
          <w:szCs w:val="28"/>
          <w:bdr w:val="none" w:sz="0" w:space="0" w:color="auto" w:frame="1"/>
          <w:lang w:eastAsia="ar-SA"/>
        </w:rPr>
        <w:t xml:space="preserve">, жалоба подается в вышестоящий орган (в порядке подчиненности). </w:t>
      </w:r>
    </w:p>
    <w:p w:rsidR="00F633B5" w:rsidRDefault="00F633B5" w:rsidP="00F633B5">
      <w:pPr>
        <w:suppressAutoHyphens/>
        <w:ind w:firstLine="709"/>
        <w:jc w:val="both"/>
        <w:rPr>
          <w:rFonts w:eastAsia="Calibri"/>
          <w:sz w:val="28"/>
          <w:szCs w:val="28"/>
          <w:lang w:eastAsia="en-US"/>
        </w:rPr>
      </w:pPr>
      <w:r>
        <w:rPr>
          <w:sz w:val="28"/>
          <w:szCs w:val="28"/>
          <w:bdr w:val="none" w:sz="0" w:space="0" w:color="auto" w:frame="1"/>
        </w:rPr>
        <w:t xml:space="preserve">При отсутствии вышестоящего органа жалоба подается непосредственно </w:t>
      </w:r>
      <w:r>
        <w:rPr>
          <w:sz w:val="28"/>
          <w:szCs w:val="28"/>
          <w:bdr w:val="none" w:sz="0" w:space="0" w:color="auto" w:frame="1"/>
          <w:lang w:eastAsia="ar-SA"/>
        </w:rPr>
        <w:t>руководителю</w:t>
      </w:r>
      <w:r>
        <w:rPr>
          <w:rFonts w:eastAsia="Calibri"/>
          <w:sz w:val="28"/>
          <w:szCs w:val="28"/>
          <w:lang w:eastAsia="en-US"/>
        </w:rPr>
        <w:t xml:space="preserve"> Уполномоченного органа</w:t>
      </w:r>
      <w:r>
        <w:rPr>
          <w:sz w:val="28"/>
          <w:szCs w:val="28"/>
          <w:bdr w:val="none" w:sz="0" w:space="0" w:color="auto" w:frame="1"/>
          <w:lang w:eastAsia="ar-SA"/>
        </w:rPr>
        <w:t>.</w:t>
      </w:r>
    </w:p>
    <w:p w:rsidR="00F633B5" w:rsidRDefault="00F633B5" w:rsidP="00F633B5">
      <w:pPr>
        <w:suppressAutoHyphens/>
        <w:ind w:firstLine="709"/>
        <w:jc w:val="both"/>
        <w:rPr>
          <w:sz w:val="28"/>
          <w:szCs w:val="28"/>
          <w:lang w:eastAsia="ar-SA"/>
        </w:rPr>
      </w:pPr>
      <w:r>
        <w:rPr>
          <w:sz w:val="28"/>
          <w:szCs w:val="28"/>
          <w:lang w:eastAsia="ar-SA"/>
        </w:rPr>
        <w:t>5.2.3.</w:t>
      </w:r>
      <w:r>
        <w:rPr>
          <w:i/>
          <w:sz w:val="28"/>
          <w:szCs w:val="28"/>
          <w:lang w:eastAsia="ar-SA"/>
        </w:rPr>
        <w:t xml:space="preserve"> </w:t>
      </w:r>
      <w:r>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F633B5" w:rsidRDefault="00F633B5" w:rsidP="00F633B5">
      <w:pPr>
        <w:suppressAutoHyphens/>
        <w:autoSpaceDE w:val="0"/>
        <w:autoSpaceDN w:val="0"/>
        <w:adjustRightInd w:val="0"/>
        <w:ind w:firstLine="709"/>
        <w:jc w:val="both"/>
        <w:rPr>
          <w:sz w:val="28"/>
          <w:szCs w:val="28"/>
          <w:lang w:eastAsia="ar-SA"/>
        </w:rPr>
      </w:pPr>
    </w:p>
    <w:p w:rsidR="00F633B5" w:rsidRDefault="00F633B5" w:rsidP="00F633B5">
      <w:pPr>
        <w:suppressAutoHyphens/>
        <w:autoSpaceDE w:val="0"/>
        <w:autoSpaceDN w:val="0"/>
        <w:adjustRightInd w:val="0"/>
        <w:jc w:val="center"/>
        <w:rPr>
          <w:sz w:val="28"/>
          <w:szCs w:val="28"/>
          <w:lang w:eastAsia="ar-SA"/>
        </w:rPr>
      </w:pPr>
      <w:r>
        <w:rPr>
          <w:sz w:val="28"/>
          <w:szCs w:val="28"/>
          <w:lang w:eastAsia="ar-SA"/>
        </w:rPr>
        <w:t>5.3. Способы информирования заявителей о порядке</w:t>
      </w:r>
    </w:p>
    <w:p w:rsidR="00F633B5" w:rsidRDefault="00F633B5" w:rsidP="00F633B5">
      <w:pPr>
        <w:suppressAutoHyphens/>
        <w:autoSpaceDE w:val="0"/>
        <w:autoSpaceDN w:val="0"/>
        <w:adjustRightInd w:val="0"/>
        <w:jc w:val="center"/>
        <w:rPr>
          <w:sz w:val="28"/>
          <w:szCs w:val="28"/>
          <w:lang w:eastAsia="ar-SA"/>
        </w:rPr>
      </w:pPr>
      <w:r>
        <w:rPr>
          <w:sz w:val="28"/>
          <w:szCs w:val="28"/>
          <w:lang w:eastAsia="ar-SA"/>
        </w:rPr>
        <w:t>подачи и рассмотрения жалобы, в том числе с использованием Единого портала и Регионального портала</w:t>
      </w:r>
    </w:p>
    <w:p w:rsidR="00F633B5" w:rsidRDefault="00F633B5" w:rsidP="00F633B5">
      <w:pPr>
        <w:suppressAutoHyphens/>
        <w:autoSpaceDE w:val="0"/>
        <w:autoSpaceDN w:val="0"/>
        <w:adjustRightInd w:val="0"/>
        <w:ind w:firstLine="709"/>
        <w:jc w:val="both"/>
        <w:rPr>
          <w:sz w:val="28"/>
          <w:szCs w:val="28"/>
          <w:lang w:eastAsia="ar-SA"/>
        </w:rPr>
      </w:pPr>
    </w:p>
    <w:p w:rsidR="00F633B5" w:rsidRDefault="00F633B5" w:rsidP="00F633B5">
      <w:pPr>
        <w:suppressAutoHyphens/>
        <w:ind w:firstLine="709"/>
        <w:jc w:val="both"/>
        <w:rPr>
          <w:sz w:val="28"/>
          <w:szCs w:val="28"/>
          <w:lang w:eastAsia="ar-SA"/>
        </w:rPr>
      </w:pPr>
      <w:r>
        <w:rPr>
          <w:sz w:val="28"/>
          <w:szCs w:val="28"/>
          <w:lang w:eastAsia="ar-SA"/>
        </w:rPr>
        <w:t xml:space="preserve">5.3.1. </w:t>
      </w:r>
      <w:bookmarkStart w:id="15" w:name="Par418"/>
      <w:bookmarkEnd w:id="15"/>
      <w:r>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F633B5" w:rsidRDefault="00F633B5" w:rsidP="00F633B5">
      <w:pPr>
        <w:suppressAutoHyphens/>
        <w:ind w:firstLine="709"/>
        <w:jc w:val="both"/>
        <w:rPr>
          <w:rFonts w:eastAsia="Calibri"/>
          <w:sz w:val="28"/>
          <w:szCs w:val="28"/>
          <w:lang w:eastAsia="en-US"/>
        </w:rPr>
      </w:pPr>
    </w:p>
    <w:p w:rsidR="00F633B5" w:rsidRDefault="00F633B5" w:rsidP="00F633B5">
      <w:pPr>
        <w:suppressAutoHyphens/>
        <w:autoSpaceDE w:val="0"/>
        <w:autoSpaceDN w:val="0"/>
        <w:adjustRightInd w:val="0"/>
        <w:jc w:val="center"/>
        <w:rPr>
          <w:sz w:val="28"/>
          <w:szCs w:val="28"/>
          <w:lang w:eastAsia="ar-SA"/>
        </w:rPr>
      </w:pPr>
      <w:r>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Pr>
          <w:sz w:val="28"/>
          <w:szCs w:val="28"/>
          <w:lang w:eastAsia="ar-SA"/>
        </w:rPr>
        <w:br/>
        <w:t>а также его должностных лиц</w:t>
      </w:r>
    </w:p>
    <w:p w:rsidR="00F633B5" w:rsidRDefault="00F633B5" w:rsidP="00F633B5">
      <w:pPr>
        <w:suppressAutoHyphens/>
        <w:autoSpaceDE w:val="0"/>
        <w:autoSpaceDN w:val="0"/>
        <w:adjustRightInd w:val="0"/>
        <w:ind w:firstLine="709"/>
        <w:jc w:val="center"/>
        <w:rPr>
          <w:sz w:val="28"/>
          <w:szCs w:val="28"/>
          <w:lang w:eastAsia="ar-SA"/>
        </w:rPr>
      </w:pPr>
    </w:p>
    <w:p w:rsidR="00F633B5" w:rsidRDefault="00F633B5" w:rsidP="00F633B5">
      <w:pPr>
        <w:suppressAutoHyphens/>
        <w:ind w:firstLine="709"/>
        <w:jc w:val="both"/>
        <w:rPr>
          <w:rFonts w:eastAsia="Calibri"/>
          <w:sz w:val="28"/>
          <w:szCs w:val="28"/>
          <w:lang w:eastAsia="en-US"/>
        </w:rPr>
      </w:pPr>
      <w:r>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Pr>
          <w:rFonts w:eastAsia="Calibri"/>
          <w:sz w:val="28"/>
          <w:szCs w:val="28"/>
          <w:lang w:eastAsia="en-US"/>
        </w:rPr>
        <w:t>Уполномоченного органа</w:t>
      </w:r>
      <w:r>
        <w:rPr>
          <w:sz w:val="28"/>
          <w:szCs w:val="28"/>
          <w:lang w:eastAsia="ar-SA"/>
        </w:rPr>
        <w:t>,</w:t>
      </w:r>
      <w:r>
        <w:rPr>
          <w:i/>
          <w:sz w:val="28"/>
          <w:szCs w:val="28"/>
          <w:lang w:eastAsia="ar-SA"/>
        </w:rPr>
        <w:t xml:space="preserve"> </w:t>
      </w:r>
      <w:r>
        <w:rPr>
          <w:sz w:val="28"/>
          <w:szCs w:val="28"/>
          <w:lang w:eastAsia="en-US"/>
        </w:rPr>
        <w:t xml:space="preserve">должностных лиц </w:t>
      </w:r>
      <w:r>
        <w:rPr>
          <w:rFonts w:eastAsia="Calibri"/>
          <w:sz w:val="28"/>
          <w:szCs w:val="28"/>
          <w:lang w:eastAsia="en-US"/>
        </w:rPr>
        <w:t>Уполномоченного органа</w:t>
      </w:r>
      <w:r>
        <w:rPr>
          <w:sz w:val="28"/>
          <w:szCs w:val="28"/>
          <w:lang w:eastAsia="ar-SA"/>
        </w:rPr>
        <w:t xml:space="preserve">, либо муниципальных служащих, </w:t>
      </w:r>
      <w:r>
        <w:rPr>
          <w:sz w:val="28"/>
          <w:szCs w:val="28"/>
          <w:lang w:eastAsia="en-US"/>
        </w:rPr>
        <w:t>МФЦ, работников МФЦ</w:t>
      </w:r>
      <w:r>
        <w:rPr>
          <w:i/>
          <w:sz w:val="28"/>
          <w:szCs w:val="28"/>
          <w:lang w:eastAsia="en-US"/>
        </w:rPr>
        <w:t xml:space="preserve"> </w:t>
      </w:r>
      <w:r>
        <w:rPr>
          <w:sz w:val="28"/>
          <w:szCs w:val="28"/>
          <w:lang w:eastAsia="ar-SA"/>
        </w:rPr>
        <w:t>являются:</w:t>
      </w:r>
    </w:p>
    <w:p w:rsidR="00F633B5" w:rsidRDefault="00F633B5" w:rsidP="00F633B5">
      <w:pPr>
        <w:suppressAutoHyphens/>
        <w:autoSpaceDE w:val="0"/>
        <w:autoSpaceDN w:val="0"/>
        <w:adjustRightInd w:val="0"/>
        <w:ind w:firstLine="709"/>
        <w:jc w:val="both"/>
        <w:rPr>
          <w:sz w:val="28"/>
          <w:szCs w:val="28"/>
          <w:lang w:eastAsia="ar-SA"/>
        </w:rPr>
      </w:pPr>
      <w:r>
        <w:rPr>
          <w:sz w:val="28"/>
          <w:szCs w:val="28"/>
          <w:lang w:eastAsia="ar-SA"/>
        </w:rPr>
        <w:t xml:space="preserve">1) Федеральный закон от 27 июля 2010 </w:t>
      </w:r>
      <w:proofErr w:type="gramStart"/>
      <w:r>
        <w:rPr>
          <w:sz w:val="28"/>
          <w:szCs w:val="28"/>
          <w:lang w:eastAsia="ar-SA"/>
        </w:rPr>
        <w:t>года  №</w:t>
      </w:r>
      <w:proofErr w:type="gramEnd"/>
      <w:r>
        <w:rPr>
          <w:sz w:val="28"/>
          <w:szCs w:val="28"/>
          <w:lang w:eastAsia="ar-SA"/>
        </w:rPr>
        <w:t xml:space="preserve"> 210-ФЗ «Об организации предоставления государственных и муниципальных услуг»;</w:t>
      </w:r>
    </w:p>
    <w:p w:rsidR="00F633B5" w:rsidRDefault="00F633B5" w:rsidP="00F633B5">
      <w:pPr>
        <w:suppressAutoHyphens/>
        <w:ind w:firstLine="709"/>
        <w:jc w:val="both"/>
        <w:rPr>
          <w:sz w:val="28"/>
          <w:szCs w:val="28"/>
          <w:lang w:eastAsia="ar-SA"/>
        </w:rPr>
      </w:pPr>
      <w:r>
        <w:rPr>
          <w:color w:val="000000"/>
          <w:sz w:val="28"/>
          <w:szCs w:val="28"/>
        </w:rPr>
        <w:t xml:space="preserve">2) </w:t>
      </w:r>
      <w:r>
        <w:rPr>
          <w:color w:val="00000A"/>
          <w:sz w:val="28"/>
          <w:szCs w:val="28"/>
        </w:rPr>
        <w:t>постановление администрации Сергиевского сельского пос</w:t>
      </w:r>
      <w:r w:rsidR="00D10071">
        <w:rPr>
          <w:color w:val="00000A"/>
          <w:sz w:val="28"/>
          <w:szCs w:val="28"/>
        </w:rPr>
        <w:t xml:space="preserve">еления </w:t>
      </w:r>
      <w:proofErr w:type="spellStart"/>
      <w:r w:rsidR="00D10071">
        <w:rPr>
          <w:color w:val="00000A"/>
          <w:sz w:val="28"/>
          <w:szCs w:val="28"/>
        </w:rPr>
        <w:t>Кореновского</w:t>
      </w:r>
      <w:proofErr w:type="spellEnd"/>
      <w:r w:rsidR="00D10071">
        <w:rPr>
          <w:color w:val="00000A"/>
          <w:sz w:val="28"/>
          <w:szCs w:val="28"/>
        </w:rPr>
        <w:t xml:space="preserve"> района от 29 мая 2018 года № 55</w:t>
      </w:r>
      <w:r>
        <w:rPr>
          <w:color w:val="00000A"/>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Сергиевского сельского поселения </w:t>
      </w:r>
      <w:proofErr w:type="spellStart"/>
      <w:r>
        <w:rPr>
          <w:color w:val="00000A"/>
          <w:sz w:val="28"/>
          <w:szCs w:val="28"/>
        </w:rPr>
        <w:t>Кореновского</w:t>
      </w:r>
      <w:proofErr w:type="spellEnd"/>
      <w:r>
        <w:rPr>
          <w:color w:val="00000A"/>
          <w:sz w:val="28"/>
          <w:szCs w:val="28"/>
        </w:rPr>
        <w:t xml:space="preserve"> района, предоставляющих </w:t>
      </w:r>
      <w:proofErr w:type="gramStart"/>
      <w:r>
        <w:rPr>
          <w:color w:val="00000A"/>
          <w:sz w:val="28"/>
          <w:szCs w:val="28"/>
        </w:rPr>
        <w:t>муниципальную  услугу</w:t>
      </w:r>
      <w:proofErr w:type="gramEnd"/>
      <w:r>
        <w:rPr>
          <w:color w:val="00000A"/>
          <w:sz w:val="28"/>
          <w:szCs w:val="28"/>
        </w:rPr>
        <w:t>, их должностных лиц или муниципальных служащих».</w:t>
      </w:r>
    </w:p>
    <w:p w:rsidR="00F633B5" w:rsidRDefault="00F633B5" w:rsidP="00F633B5">
      <w:pPr>
        <w:tabs>
          <w:tab w:val="left" w:pos="5103"/>
        </w:tabs>
        <w:suppressAutoHyphens/>
        <w:autoSpaceDE w:val="0"/>
        <w:ind w:firstLine="709"/>
        <w:jc w:val="both"/>
        <w:rPr>
          <w:rFonts w:eastAsia="Arial"/>
          <w:kern w:val="2"/>
          <w:sz w:val="28"/>
          <w:szCs w:val="28"/>
          <w:lang w:eastAsia="ar-SA"/>
        </w:rPr>
      </w:pPr>
    </w:p>
    <w:p w:rsidR="00F633B5" w:rsidRDefault="00F633B5" w:rsidP="00F633B5">
      <w:pPr>
        <w:suppressAutoHyphens/>
        <w:jc w:val="center"/>
        <w:rPr>
          <w:bCs/>
          <w:sz w:val="28"/>
          <w:szCs w:val="28"/>
          <w:lang w:eastAsia="ar-SA"/>
        </w:rPr>
      </w:pPr>
      <w:r>
        <w:rPr>
          <w:bCs/>
          <w:sz w:val="28"/>
          <w:szCs w:val="28"/>
          <w:lang w:eastAsia="ar-SA"/>
        </w:rPr>
        <w:t>6</w:t>
      </w:r>
      <w:r>
        <w:rPr>
          <w:bCs/>
          <w:sz w:val="28"/>
          <w:szCs w:val="28"/>
          <w:lang w:val="x-none" w:eastAsia="ar-SA"/>
        </w:rPr>
        <w:t xml:space="preserve">. </w:t>
      </w:r>
      <w:r>
        <w:rPr>
          <w:bCs/>
          <w:sz w:val="28"/>
          <w:szCs w:val="28"/>
          <w:lang w:eastAsia="ar-SA"/>
        </w:rPr>
        <w:t xml:space="preserve">Особенности выполнения административных процедур (действий) </w:t>
      </w:r>
      <w:r>
        <w:rPr>
          <w:bCs/>
          <w:sz w:val="28"/>
          <w:szCs w:val="28"/>
          <w:lang w:eastAsia="ar-SA"/>
        </w:rPr>
        <w:br/>
        <w:t xml:space="preserve">в многофункциональных центрах предоставления государственных </w:t>
      </w:r>
      <w:r>
        <w:rPr>
          <w:bCs/>
          <w:sz w:val="28"/>
          <w:szCs w:val="28"/>
          <w:lang w:eastAsia="ar-SA"/>
        </w:rPr>
        <w:br/>
        <w:t>и муниципальных услуг</w:t>
      </w:r>
    </w:p>
    <w:p w:rsidR="00F633B5" w:rsidRDefault="00F633B5" w:rsidP="00F633B5">
      <w:pPr>
        <w:suppressAutoHyphens/>
        <w:ind w:firstLine="709"/>
        <w:jc w:val="center"/>
        <w:rPr>
          <w:b/>
          <w:bCs/>
          <w:sz w:val="28"/>
          <w:szCs w:val="28"/>
          <w:lang w:val="x-none" w:eastAsia="ar-SA"/>
        </w:rPr>
      </w:pPr>
    </w:p>
    <w:p w:rsidR="00F633B5" w:rsidRDefault="00F633B5" w:rsidP="00F633B5">
      <w:pPr>
        <w:suppressAutoHyphens/>
        <w:jc w:val="center"/>
        <w:rPr>
          <w:sz w:val="28"/>
          <w:szCs w:val="28"/>
          <w:lang w:eastAsia="ar-SA"/>
        </w:rPr>
      </w:pPr>
      <w:r>
        <w:rPr>
          <w:sz w:val="28"/>
          <w:szCs w:val="28"/>
          <w:lang w:eastAsia="ar-SA"/>
        </w:rPr>
        <w:t>6.1. Перечень административных процедур (действий),</w:t>
      </w:r>
    </w:p>
    <w:p w:rsidR="00F633B5" w:rsidRDefault="00F633B5" w:rsidP="00F633B5">
      <w:pPr>
        <w:suppressAutoHyphens/>
        <w:jc w:val="center"/>
        <w:rPr>
          <w:sz w:val="28"/>
          <w:szCs w:val="28"/>
          <w:lang w:eastAsia="ar-SA"/>
        </w:rPr>
      </w:pPr>
      <w:r>
        <w:rPr>
          <w:sz w:val="28"/>
          <w:szCs w:val="28"/>
          <w:lang w:eastAsia="ar-SA"/>
        </w:rPr>
        <w:t>выполняемых многофункциональными центрами предоставления государственных и муниципальных услуг</w:t>
      </w:r>
    </w:p>
    <w:p w:rsidR="00F633B5" w:rsidRDefault="00F633B5" w:rsidP="00F633B5">
      <w:pPr>
        <w:suppressAutoHyphens/>
        <w:ind w:firstLine="709"/>
        <w:jc w:val="both"/>
        <w:rPr>
          <w:sz w:val="28"/>
          <w:szCs w:val="28"/>
          <w:lang w:eastAsia="ar-SA"/>
        </w:rPr>
      </w:pPr>
    </w:p>
    <w:p w:rsidR="00F633B5" w:rsidRDefault="00F633B5" w:rsidP="00F633B5">
      <w:pPr>
        <w:suppressAutoHyphens/>
        <w:ind w:firstLine="709"/>
        <w:jc w:val="both"/>
        <w:rPr>
          <w:sz w:val="28"/>
          <w:szCs w:val="28"/>
          <w:lang w:eastAsia="ar-SA"/>
        </w:rPr>
      </w:pPr>
      <w:r>
        <w:rPr>
          <w:sz w:val="28"/>
          <w:szCs w:val="28"/>
          <w:lang w:eastAsia="ar-SA"/>
        </w:rPr>
        <w:t xml:space="preserve">6.1.1. Предоставление муниципальной услуги включает </w:t>
      </w:r>
      <w:r>
        <w:rPr>
          <w:sz w:val="28"/>
          <w:szCs w:val="28"/>
          <w:lang w:eastAsia="ar-SA"/>
        </w:rPr>
        <w:br/>
        <w:t>в себя следующие административные процедуры (действия), выполняемые МФЦ:</w:t>
      </w:r>
    </w:p>
    <w:p w:rsidR="00F633B5" w:rsidRDefault="00F633B5" w:rsidP="00F633B5">
      <w:pPr>
        <w:suppressAutoHyphens/>
        <w:ind w:firstLine="709"/>
        <w:jc w:val="both"/>
        <w:rPr>
          <w:sz w:val="28"/>
          <w:szCs w:val="28"/>
          <w:lang w:eastAsia="ar-SA"/>
        </w:rPr>
      </w:pPr>
      <w:r>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633B5" w:rsidRDefault="00F633B5" w:rsidP="00F633B5">
      <w:pPr>
        <w:suppressAutoHyphens/>
        <w:ind w:firstLine="709"/>
        <w:jc w:val="both"/>
        <w:rPr>
          <w:sz w:val="28"/>
          <w:szCs w:val="28"/>
          <w:lang w:eastAsia="ar-SA"/>
        </w:rPr>
      </w:pPr>
      <w:r>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F633B5" w:rsidRDefault="00F633B5" w:rsidP="00F633B5">
      <w:pPr>
        <w:suppressAutoHyphens/>
        <w:ind w:firstLine="709"/>
        <w:jc w:val="both"/>
        <w:rPr>
          <w:rFonts w:eastAsia="Calibri"/>
          <w:sz w:val="28"/>
          <w:szCs w:val="28"/>
          <w:lang w:eastAsia="en-US"/>
        </w:rPr>
      </w:pPr>
      <w:r>
        <w:rPr>
          <w:sz w:val="28"/>
          <w:szCs w:val="28"/>
          <w:lang w:eastAsia="ar-SA"/>
        </w:rPr>
        <w:lastRenderedPageBreak/>
        <w:t>передачу</w:t>
      </w:r>
      <w:r>
        <w:rPr>
          <w:rFonts w:eastAsia="Calibri"/>
          <w:sz w:val="28"/>
          <w:szCs w:val="28"/>
          <w:lang w:eastAsia="en-US"/>
        </w:rPr>
        <w:t xml:space="preserve"> Уполномоченному органу</w:t>
      </w:r>
      <w:r>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F633B5" w:rsidRDefault="00F633B5" w:rsidP="00F633B5">
      <w:pPr>
        <w:suppressAutoHyphens/>
        <w:ind w:firstLine="709"/>
        <w:jc w:val="both"/>
        <w:rPr>
          <w:rFonts w:eastAsia="Calibri"/>
          <w:sz w:val="28"/>
          <w:szCs w:val="28"/>
          <w:lang w:eastAsia="en-US"/>
        </w:rPr>
      </w:pPr>
      <w:r>
        <w:rPr>
          <w:sz w:val="28"/>
          <w:szCs w:val="28"/>
          <w:lang w:eastAsia="ar-SA"/>
        </w:rPr>
        <w:t xml:space="preserve">прием результата предоставления муниципальной услуги от </w:t>
      </w:r>
      <w:r>
        <w:rPr>
          <w:rFonts w:eastAsia="Calibri"/>
          <w:sz w:val="28"/>
          <w:szCs w:val="28"/>
          <w:lang w:eastAsia="en-US"/>
        </w:rPr>
        <w:t>Уполномоченного органа;</w:t>
      </w:r>
    </w:p>
    <w:p w:rsidR="00F633B5" w:rsidRDefault="00F633B5" w:rsidP="00F633B5">
      <w:pPr>
        <w:suppressAutoHyphens/>
        <w:ind w:firstLine="709"/>
        <w:jc w:val="both"/>
        <w:rPr>
          <w:rFonts w:eastAsia="Calibri"/>
          <w:sz w:val="28"/>
          <w:szCs w:val="28"/>
          <w:lang w:eastAsia="en-US"/>
        </w:rPr>
      </w:pPr>
      <w:r>
        <w:rPr>
          <w:sz w:val="28"/>
          <w:szCs w:val="28"/>
          <w:lang w:eastAsia="ar-SA"/>
        </w:rPr>
        <w:t xml:space="preserve">выдачу Заявителю результата предоставления муниципальной услуги, </w:t>
      </w:r>
      <w:r>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а также выдачу документов, включая составление на бумажном носителе и заверение выписок из информационной системы</w:t>
      </w:r>
      <w:r>
        <w:rPr>
          <w:rFonts w:eastAsia="Calibri"/>
          <w:sz w:val="28"/>
          <w:szCs w:val="28"/>
          <w:lang w:eastAsia="en-US"/>
        </w:rPr>
        <w:t xml:space="preserve"> Уполномоченного органа.</w:t>
      </w:r>
    </w:p>
    <w:p w:rsidR="00F633B5" w:rsidRDefault="00F633B5" w:rsidP="00F633B5">
      <w:pPr>
        <w:widowControl w:val="0"/>
        <w:suppressAutoHyphens/>
        <w:autoSpaceDE w:val="0"/>
        <w:autoSpaceDN w:val="0"/>
        <w:adjustRightInd w:val="0"/>
        <w:ind w:firstLine="709"/>
        <w:jc w:val="both"/>
        <w:rPr>
          <w:sz w:val="28"/>
          <w:szCs w:val="28"/>
          <w:lang w:eastAsia="ar-SA"/>
        </w:rPr>
      </w:pPr>
    </w:p>
    <w:p w:rsidR="00F633B5" w:rsidRDefault="00F633B5" w:rsidP="00F633B5">
      <w:pPr>
        <w:widowControl w:val="0"/>
        <w:suppressAutoHyphens/>
        <w:autoSpaceDE w:val="0"/>
        <w:autoSpaceDN w:val="0"/>
        <w:adjustRightInd w:val="0"/>
        <w:jc w:val="center"/>
        <w:rPr>
          <w:sz w:val="28"/>
          <w:szCs w:val="28"/>
          <w:lang w:eastAsia="ar-SA"/>
        </w:rPr>
      </w:pPr>
      <w:r>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Pr>
          <w:sz w:val="28"/>
          <w:szCs w:val="28"/>
          <w:lang w:eastAsia="ar-SA"/>
        </w:rPr>
        <w:br/>
        <w:t>и муниципальных услуг</w:t>
      </w:r>
    </w:p>
    <w:p w:rsidR="00F633B5" w:rsidRDefault="00F633B5" w:rsidP="00F633B5">
      <w:pPr>
        <w:suppressAutoHyphens/>
        <w:ind w:firstLine="709"/>
        <w:jc w:val="both"/>
        <w:rPr>
          <w:sz w:val="28"/>
          <w:szCs w:val="28"/>
          <w:lang w:eastAsia="ar-SA"/>
        </w:rPr>
      </w:pPr>
    </w:p>
    <w:p w:rsidR="00F633B5" w:rsidRDefault="00F633B5" w:rsidP="00F633B5">
      <w:pPr>
        <w:suppressAutoHyphens/>
        <w:ind w:firstLine="709"/>
        <w:jc w:val="both"/>
        <w:rPr>
          <w:sz w:val="28"/>
          <w:szCs w:val="28"/>
          <w:lang w:eastAsia="ar-SA"/>
        </w:rPr>
      </w:pPr>
      <w:r>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Pr>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Pr>
          <w:sz w:val="28"/>
          <w:szCs w:val="28"/>
          <w:lang w:eastAsia="ar-SA"/>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633B5" w:rsidRDefault="00F633B5" w:rsidP="00F633B5">
      <w:pPr>
        <w:suppressAutoHyphens/>
        <w:ind w:firstLine="709"/>
        <w:jc w:val="both"/>
        <w:rPr>
          <w:sz w:val="28"/>
          <w:szCs w:val="28"/>
          <w:lang w:eastAsia="ar-SA"/>
        </w:rPr>
      </w:pPr>
      <w:r>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F633B5" w:rsidRDefault="00F633B5" w:rsidP="00F633B5">
      <w:pPr>
        <w:suppressAutoHyphens/>
        <w:ind w:firstLine="709"/>
        <w:jc w:val="both"/>
        <w:rPr>
          <w:rFonts w:eastAsia="Calibri"/>
          <w:sz w:val="28"/>
          <w:szCs w:val="28"/>
          <w:lang w:eastAsia="en-US"/>
        </w:rPr>
      </w:pPr>
      <w:r>
        <w:rPr>
          <w:sz w:val="28"/>
          <w:szCs w:val="28"/>
          <w:lang w:eastAsia="ar-SA"/>
        </w:rPr>
        <w:t>Прием заявления и документов в МФЦ осуществ</w:t>
      </w:r>
      <w:r>
        <w:rPr>
          <w:sz w:val="28"/>
          <w:szCs w:val="28"/>
          <w:lang w:eastAsia="ar-SA"/>
        </w:rPr>
        <w:softHyphen/>
        <w:t xml:space="preserve">ляется </w:t>
      </w:r>
      <w:r>
        <w:rPr>
          <w:sz w:val="28"/>
          <w:szCs w:val="28"/>
          <w:lang w:eastAsia="ar-SA"/>
        </w:rPr>
        <w:br/>
        <w:t xml:space="preserve">в соответствии с Федеральным законом от 27 июля 2010 года № 210-ФЗ </w:t>
      </w:r>
      <w:r>
        <w:rPr>
          <w:sz w:val="28"/>
          <w:szCs w:val="28"/>
          <w:lang w:eastAsia="ar-SA"/>
        </w:rPr>
        <w:br/>
        <w:t xml:space="preserve">«Об организации предоставления государственных и муниципальных услуг», </w:t>
      </w:r>
      <w:r>
        <w:rPr>
          <w:sz w:val="28"/>
          <w:szCs w:val="28"/>
          <w:lang w:eastAsia="ar-SA"/>
        </w:rPr>
        <w:br/>
        <w:t>а также с условиями соглашения о взаимодействии МФЦ с</w:t>
      </w:r>
      <w:r>
        <w:rPr>
          <w:rFonts w:eastAsia="Calibri"/>
          <w:sz w:val="28"/>
          <w:szCs w:val="28"/>
          <w:lang w:eastAsia="en-US"/>
        </w:rPr>
        <w:t xml:space="preserve"> Уполномоченным органом</w:t>
      </w:r>
      <w:r>
        <w:rPr>
          <w:sz w:val="28"/>
          <w:szCs w:val="28"/>
          <w:lang w:eastAsia="ar-SA"/>
        </w:rPr>
        <w:t xml:space="preserve"> (далее - соглашение о взаимодействии).</w:t>
      </w:r>
    </w:p>
    <w:p w:rsidR="00F633B5" w:rsidRPr="00D10071" w:rsidRDefault="00F633B5" w:rsidP="00F633B5">
      <w:pPr>
        <w:suppressAutoHyphens/>
        <w:ind w:firstLine="709"/>
        <w:jc w:val="both"/>
        <w:rPr>
          <w:sz w:val="28"/>
          <w:szCs w:val="28"/>
          <w:lang w:eastAsia="ar-SA"/>
        </w:rPr>
      </w:pPr>
      <w:r>
        <w:rPr>
          <w:sz w:val="28"/>
          <w:szCs w:val="28"/>
          <w:lang w:eastAsia="ar-SA"/>
        </w:rPr>
        <w:t xml:space="preserve">Работник МФЦ при приеме заявления о предоставлении муниципальной услуги либо </w:t>
      </w:r>
      <w:hyperlink r:id="rId45" w:anchor="/document/71912496/entry/1000" w:history="1">
        <w:r w:rsidRPr="00D10071">
          <w:rPr>
            <w:rStyle w:val="a3"/>
            <w:color w:val="auto"/>
            <w:sz w:val="28"/>
            <w:szCs w:val="28"/>
            <w:u w:val="none"/>
            <w:lang w:eastAsia="ar-SA"/>
          </w:rPr>
          <w:t>запроса</w:t>
        </w:r>
      </w:hyperlink>
      <w:r w:rsidRPr="00D10071">
        <w:rPr>
          <w:sz w:val="28"/>
          <w:szCs w:val="28"/>
          <w:lang w:eastAsia="ar-SA"/>
        </w:rPr>
        <w:t xml:space="preserve"> о предоставлении нескольких государственных и (или) муниципальных услуг в МФЦ, предусмотренного </w:t>
      </w:r>
      <w:hyperlink r:id="rId46" w:anchor="/document/12177515/entry/1510" w:history="1">
        <w:r w:rsidRPr="00D10071">
          <w:rPr>
            <w:rStyle w:val="a3"/>
            <w:color w:val="auto"/>
            <w:sz w:val="28"/>
            <w:szCs w:val="28"/>
            <w:u w:val="none"/>
            <w:lang w:eastAsia="ar-SA"/>
          </w:rPr>
          <w:t>статьей 15.1</w:t>
        </w:r>
      </w:hyperlink>
      <w:r w:rsidRPr="00D10071">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комплексный запрос): </w:t>
      </w:r>
    </w:p>
    <w:p w:rsidR="00F633B5" w:rsidRPr="00D10071" w:rsidRDefault="00F633B5" w:rsidP="00F633B5">
      <w:pPr>
        <w:suppressAutoHyphens/>
        <w:ind w:firstLine="709"/>
        <w:jc w:val="both"/>
        <w:rPr>
          <w:sz w:val="28"/>
          <w:szCs w:val="28"/>
          <w:lang w:eastAsia="ar-SA"/>
        </w:rPr>
      </w:pPr>
      <w:r w:rsidRPr="00D10071">
        <w:rPr>
          <w:sz w:val="28"/>
          <w:szCs w:val="28"/>
          <w:lang w:eastAsia="ar-SA"/>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633B5" w:rsidRPr="00D10071" w:rsidRDefault="00F633B5" w:rsidP="00F633B5">
      <w:pPr>
        <w:suppressAutoHyphens/>
        <w:ind w:firstLine="709"/>
        <w:jc w:val="both"/>
        <w:rPr>
          <w:sz w:val="28"/>
          <w:szCs w:val="28"/>
          <w:lang w:eastAsia="ar-SA"/>
        </w:rPr>
      </w:pPr>
      <w:r w:rsidRPr="00D10071">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F633B5" w:rsidRPr="00D10071" w:rsidRDefault="00F633B5" w:rsidP="00F633B5">
      <w:pPr>
        <w:suppressAutoHyphens/>
        <w:ind w:firstLine="709"/>
        <w:jc w:val="both"/>
        <w:rPr>
          <w:sz w:val="28"/>
          <w:szCs w:val="28"/>
          <w:lang w:eastAsia="ar-SA"/>
        </w:rPr>
      </w:pPr>
      <w:r w:rsidRPr="00D10071">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а также 2.7 Регламента, которые заявитель вправе предоставить по собственной инициативе, для предоставления муниципальной услуги;</w:t>
      </w:r>
    </w:p>
    <w:p w:rsidR="00F633B5" w:rsidRPr="00D10071" w:rsidRDefault="00F633B5" w:rsidP="00F633B5">
      <w:pPr>
        <w:suppressAutoHyphens/>
        <w:ind w:firstLine="709"/>
        <w:jc w:val="both"/>
        <w:rPr>
          <w:sz w:val="28"/>
          <w:szCs w:val="28"/>
          <w:lang w:eastAsia="ar-SA"/>
        </w:rPr>
      </w:pPr>
      <w:r w:rsidRPr="00D10071">
        <w:rPr>
          <w:sz w:val="28"/>
          <w:szCs w:val="28"/>
          <w:lang w:eastAsia="ar-SA"/>
        </w:rPr>
        <w:t xml:space="preserve"> проверяет на соответствие копии представляемых документов </w:t>
      </w:r>
      <w:r w:rsidRPr="00D10071">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F633B5" w:rsidRPr="00D10071" w:rsidRDefault="00F633B5" w:rsidP="00F633B5">
      <w:pPr>
        <w:suppressAutoHyphens/>
        <w:ind w:firstLine="709"/>
        <w:jc w:val="both"/>
        <w:rPr>
          <w:sz w:val="28"/>
          <w:szCs w:val="28"/>
          <w:lang w:eastAsia="ar-SA"/>
        </w:rPr>
      </w:pPr>
      <w:r w:rsidRPr="00D10071">
        <w:rPr>
          <w:sz w:val="28"/>
          <w:szCs w:val="28"/>
          <w:lang w:eastAsia="ar-SA"/>
        </w:rPr>
        <w:t xml:space="preserve">осуществляет копирование (сканирование) документов, предусмотренных </w:t>
      </w:r>
      <w:hyperlink r:id="rId47" w:history="1">
        <w:r w:rsidRPr="00D10071">
          <w:rPr>
            <w:rStyle w:val="a3"/>
            <w:color w:val="auto"/>
            <w:sz w:val="28"/>
            <w:szCs w:val="28"/>
            <w:u w:val="none"/>
            <w:lang w:eastAsia="ar-SA"/>
          </w:rPr>
          <w:t>пунктами 1</w:t>
        </w:r>
      </w:hyperlink>
      <w:r w:rsidRPr="00D10071">
        <w:rPr>
          <w:sz w:val="28"/>
          <w:szCs w:val="28"/>
          <w:lang w:eastAsia="ar-SA"/>
        </w:rPr>
        <w:t xml:space="preserve"> - </w:t>
      </w:r>
      <w:hyperlink r:id="rId48" w:history="1">
        <w:r w:rsidRPr="00D10071">
          <w:rPr>
            <w:rStyle w:val="a3"/>
            <w:color w:val="auto"/>
            <w:sz w:val="28"/>
            <w:szCs w:val="28"/>
            <w:u w:val="none"/>
            <w:lang w:eastAsia="ar-SA"/>
          </w:rPr>
          <w:t>7</w:t>
        </w:r>
      </w:hyperlink>
      <w:r w:rsidRPr="00D10071">
        <w:rPr>
          <w:sz w:val="28"/>
          <w:szCs w:val="28"/>
          <w:lang w:eastAsia="ar-SA"/>
        </w:rPr>
        <w:t xml:space="preserve">, </w:t>
      </w:r>
      <w:hyperlink r:id="rId49" w:history="1">
        <w:r w:rsidRPr="00D10071">
          <w:rPr>
            <w:rStyle w:val="a3"/>
            <w:color w:val="auto"/>
            <w:sz w:val="28"/>
            <w:szCs w:val="28"/>
            <w:u w:val="none"/>
            <w:lang w:eastAsia="ar-SA"/>
          </w:rPr>
          <w:t>9</w:t>
        </w:r>
      </w:hyperlink>
      <w:r w:rsidRPr="00D10071">
        <w:rPr>
          <w:sz w:val="28"/>
          <w:szCs w:val="28"/>
          <w:lang w:eastAsia="ar-SA"/>
        </w:rPr>
        <w:t xml:space="preserve">, </w:t>
      </w:r>
      <w:hyperlink r:id="rId50" w:history="1">
        <w:r w:rsidRPr="00D10071">
          <w:rPr>
            <w:rStyle w:val="a3"/>
            <w:color w:val="auto"/>
            <w:sz w:val="28"/>
            <w:szCs w:val="28"/>
            <w:u w:val="none"/>
            <w:lang w:eastAsia="ar-SA"/>
          </w:rPr>
          <w:t>10</w:t>
        </w:r>
      </w:hyperlink>
      <w:r w:rsidRPr="00D10071">
        <w:rPr>
          <w:sz w:val="28"/>
          <w:szCs w:val="28"/>
          <w:lang w:eastAsia="ar-SA"/>
        </w:rPr>
        <w:t xml:space="preserve">, </w:t>
      </w:r>
      <w:hyperlink r:id="rId51" w:history="1">
        <w:r w:rsidRPr="00D10071">
          <w:rPr>
            <w:rStyle w:val="a3"/>
            <w:color w:val="auto"/>
            <w:sz w:val="28"/>
            <w:szCs w:val="28"/>
            <w:u w:val="none"/>
            <w:lang w:eastAsia="ar-SA"/>
          </w:rPr>
          <w:t>14</w:t>
        </w:r>
      </w:hyperlink>
      <w:r w:rsidRPr="00D10071">
        <w:rPr>
          <w:sz w:val="28"/>
          <w:szCs w:val="28"/>
          <w:lang w:eastAsia="ar-SA"/>
        </w:rPr>
        <w:t xml:space="preserve"> и </w:t>
      </w:r>
      <w:hyperlink r:id="rId52" w:history="1">
        <w:r w:rsidRPr="00D10071">
          <w:rPr>
            <w:rStyle w:val="a3"/>
            <w:color w:val="auto"/>
            <w:sz w:val="28"/>
            <w:szCs w:val="28"/>
            <w:u w:val="none"/>
            <w:lang w:eastAsia="ar-SA"/>
          </w:rPr>
          <w:t>18 части 6 статьи 7</w:t>
        </w:r>
      </w:hyperlink>
      <w:r w:rsidRPr="00D10071">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D10071">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D10071">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D10071">
        <w:rPr>
          <w:sz w:val="28"/>
          <w:szCs w:val="28"/>
          <w:lang w:eastAsia="ar-SA"/>
        </w:rPr>
        <w:softHyphen/>
        <w:t>ряет копии документов, возвращает подлинники Заявителю;</w:t>
      </w:r>
    </w:p>
    <w:p w:rsidR="00F633B5" w:rsidRPr="00D10071" w:rsidRDefault="00F633B5" w:rsidP="00F633B5">
      <w:pPr>
        <w:suppressAutoHyphens/>
        <w:ind w:firstLine="709"/>
        <w:jc w:val="both"/>
        <w:rPr>
          <w:sz w:val="28"/>
          <w:szCs w:val="28"/>
          <w:lang w:eastAsia="ar-SA"/>
        </w:rPr>
      </w:pPr>
      <w:r w:rsidRPr="00D10071">
        <w:rPr>
          <w:sz w:val="28"/>
          <w:szCs w:val="28"/>
          <w:lang w:eastAsia="ar-SA"/>
        </w:rPr>
        <w:t xml:space="preserve">при отсутствии оснований для отказа в приеме документов, </w:t>
      </w:r>
      <w:r w:rsidRPr="00D10071">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F633B5" w:rsidRPr="00D10071" w:rsidRDefault="00F633B5" w:rsidP="00F633B5">
      <w:pPr>
        <w:suppressAutoHyphens/>
        <w:ind w:firstLine="709"/>
        <w:jc w:val="both"/>
        <w:rPr>
          <w:sz w:val="28"/>
          <w:szCs w:val="28"/>
          <w:lang w:eastAsia="ar-SA"/>
        </w:rPr>
      </w:pPr>
      <w:r w:rsidRPr="00D10071">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F633B5" w:rsidRPr="00D10071" w:rsidRDefault="00F633B5" w:rsidP="00F633B5">
      <w:pPr>
        <w:suppressAutoHyphens/>
        <w:ind w:firstLine="709"/>
        <w:jc w:val="both"/>
        <w:rPr>
          <w:sz w:val="28"/>
          <w:szCs w:val="28"/>
          <w:lang w:eastAsia="ar-SA"/>
        </w:rPr>
      </w:pPr>
      <w:r w:rsidRPr="00D10071">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D10071">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D10071">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F633B5" w:rsidRPr="00D10071" w:rsidRDefault="00F633B5" w:rsidP="00F633B5">
      <w:pPr>
        <w:suppressAutoHyphens/>
        <w:ind w:firstLine="709"/>
        <w:jc w:val="both"/>
        <w:rPr>
          <w:sz w:val="28"/>
          <w:szCs w:val="28"/>
          <w:lang w:eastAsia="ar-SA"/>
        </w:rPr>
      </w:pPr>
      <w:r w:rsidRPr="00D10071">
        <w:rPr>
          <w:sz w:val="28"/>
          <w:szCs w:val="28"/>
          <w:lang w:eastAsia="ar-SA"/>
        </w:rPr>
        <w:t>При предоставлении муниципальной услуги по экстерриториальному принципу МФЦ:</w:t>
      </w:r>
    </w:p>
    <w:p w:rsidR="00F633B5" w:rsidRPr="00D10071" w:rsidRDefault="00F633B5" w:rsidP="00F633B5">
      <w:pPr>
        <w:suppressAutoHyphens/>
        <w:ind w:firstLine="709"/>
        <w:jc w:val="both"/>
        <w:rPr>
          <w:sz w:val="28"/>
          <w:szCs w:val="28"/>
          <w:lang w:eastAsia="ar-SA"/>
        </w:rPr>
      </w:pPr>
      <w:r w:rsidRPr="00D10071">
        <w:rPr>
          <w:sz w:val="28"/>
          <w:szCs w:val="28"/>
          <w:lang w:eastAsia="ar-SA"/>
        </w:rPr>
        <w:t>принимает от Заявителя заявление и документы, представленные Заявителем;</w:t>
      </w:r>
    </w:p>
    <w:p w:rsidR="00F633B5" w:rsidRDefault="00F633B5" w:rsidP="00F633B5">
      <w:pPr>
        <w:suppressAutoHyphens/>
        <w:ind w:firstLine="709"/>
        <w:jc w:val="both"/>
        <w:rPr>
          <w:sz w:val="28"/>
          <w:szCs w:val="28"/>
          <w:lang w:eastAsia="ar-SA"/>
        </w:rPr>
      </w:pPr>
      <w:r w:rsidRPr="00D10071">
        <w:rPr>
          <w:sz w:val="28"/>
          <w:szCs w:val="28"/>
          <w:lang w:eastAsia="ar-SA"/>
        </w:rPr>
        <w:t xml:space="preserve">осуществляет копирование (сканирование) документов, предусмотренных </w:t>
      </w:r>
      <w:hyperlink r:id="rId53" w:history="1">
        <w:r w:rsidRPr="00D10071">
          <w:rPr>
            <w:rStyle w:val="a3"/>
            <w:color w:val="auto"/>
            <w:sz w:val="28"/>
            <w:szCs w:val="28"/>
            <w:u w:val="none"/>
            <w:lang w:eastAsia="ar-SA"/>
          </w:rPr>
          <w:t>пунктами 1</w:t>
        </w:r>
      </w:hyperlink>
      <w:r w:rsidRPr="00D10071">
        <w:rPr>
          <w:sz w:val="28"/>
          <w:szCs w:val="28"/>
          <w:lang w:eastAsia="ar-SA"/>
        </w:rPr>
        <w:t xml:space="preserve"> - </w:t>
      </w:r>
      <w:hyperlink r:id="rId54" w:history="1">
        <w:r w:rsidRPr="00D10071">
          <w:rPr>
            <w:rStyle w:val="a3"/>
            <w:color w:val="auto"/>
            <w:sz w:val="28"/>
            <w:szCs w:val="28"/>
            <w:u w:val="none"/>
            <w:lang w:eastAsia="ar-SA"/>
          </w:rPr>
          <w:t>7</w:t>
        </w:r>
      </w:hyperlink>
      <w:r w:rsidRPr="00D10071">
        <w:rPr>
          <w:sz w:val="28"/>
          <w:szCs w:val="28"/>
          <w:lang w:eastAsia="ar-SA"/>
        </w:rPr>
        <w:t xml:space="preserve">, </w:t>
      </w:r>
      <w:hyperlink r:id="rId55" w:history="1">
        <w:r w:rsidRPr="00D10071">
          <w:rPr>
            <w:rStyle w:val="a3"/>
            <w:color w:val="auto"/>
            <w:sz w:val="28"/>
            <w:szCs w:val="28"/>
            <w:u w:val="none"/>
            <w:lang w:eastAsia="ar-SA"/>
          </w:rPr>
          <w:t>9</w:t>
        </w:r>
      </w:hyperlink>
      <w:r w:rsidRPr="00D10071">
        <w:rPr>
          <w:sz w:val="28"/>
          <w:szCs w:val="28"/>
          <w:lang w:eastAsia="ar-SA"/>
        </w:rPr>
        <w:t xml:space="preserve">, </w:t>
      </w:r>
      <w:hyperlink r:id="rId56" w:history="1">
        <w:r w:rsidRPr="00D10071">
          <w:rPr>
            <w:rStyle w:val="a3"/>
            <w:color w:val="auto"/>
            <w:sz w:val="28"/>
            <w:szCs w:val="28"/>
            <w:u w:val="none"/>
            <w:lang w:eastAsia="ar-SA"/>
          </w:rPr>
          <w:t>10</w:t>
        </w:r>
      </w:hyperlink>
      <w:r w:rsidRPr="00D10071">
        <w:rPr>
          <w:sz w:val="28"/>
          <w:szCs w:val="28"/>
          <w:lang w:eastAsia="ar-SA"/>
        </w:rPr>
        <w:t xml:space="preserve">, </w:t>
      </w:r>
      <w:hyperlink r:id="rId57" w:history="1">
        <w:r w:rsidRPr="00D10071">
          <w:rPr>
            <w:rStyle w:val="a3"/>
            <w:color w:val="auto"/>
            <w:sz w:val="28"/>
            <w:szCs w:val="28"/>
            <w:u w:val="none"/>
            <w:lang w:eastAsia="ar-SA"/>
          </w:rPr>
          <w:t>14</w:t>
        </w:r>
      </w:hyperlink>
      <w:r w:rsidRPr="00D10071">
        <w:rPr>
          <w:sz w:val="28"/>
          <w:szCs w:val="28"/>
          <w:lang w:eastAsia="ar-SA"/>
        </w:rPr>
        <w:t xml:space="preserve"> и </w:t>
      </w:r>
      <w:hyperlink r:id="rId58" w:history="1">
        <w:r w:rsidRPr="00D10071">
          <w:rPr>
            <w:rStyle w:val="a3"/>
            <w:color w:val="auto"/>
            <w:sz w:val="28"/>
            <w:szCs w:val="28"/>
            <w:u w:val="none"/>
            <w:lang w:eastAsia="ar-SA"/>
          </w:rPr>
          <w:t>18 части 6 статьи 7</w:t>
        </w:r>
      </w:hyperlink>
      <w:r w:rsidRPr="00D10071">
        <w:rPr>
          <w:sz w:val="28"/>
          <w:szCs w:val="28"/>
          <w:lang w:eastAsia="ar-SA"/>
        </w:rPr>
        <w:t xml:space="preserve"> </w:t>
      </w:r>
      <w:r>
        <w:rPr>
          <w:sz w:val="28"/>
          <w:szCs w:val="28"/>
          <w:lang w:eastAsia="ar-SA"/>
        </w:rPr>
        <w:t xml:space="preserve">Федерального закона от 27 июля 2010 </w:t>
      </w:r>
      <w:r>
        <w:rPr>
          <w:sz w:val="28"/>
          <w:szCs w:val="28"/>
          <w:lang w:eastAsia="ar-SA"/>
        </w:rPr>
        <w:lastRenderedPageBreak/>
        <w:t>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Pr>
          <w:sz w:val="28"/>
          <w:szCs w:val="28"/>
          <w:lang w:eastAsia="ar-SA"/>
        </w:rPr>
        <w:t> </w:t>
      </w:r>
      <w:r>
        <w:rPr>
          <w:sz w:val="28"/>
          <w:szCs w:val="28"/>
          <w:lang w:eastAsia="ar-SA"/>
        </w:rPr>
        <w:t>личного</w:t>
      </w:r>
      <w:r>
        <w:rPr>
          <w:sz w:val="28"/>
          <w:szCs w:val="28"/>
          <w:lang w:eastAsia="ar-SA"/>
        </w:rPr>
        <w:t> </w:t>
      </w:r>
      <w:r>
        <w:rPr>
          <w:sz w:val="28"/>
          <w:szCs w:val="28"/>
          <w:lang w:eastAsia="ar-SA"/>
        </w:rPr>
        <w:t xml:space="preserve">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633B5" w:rsidRDefault="00F633B5" w:rsidP="00F633B5">
      <w:pPr>
        <w:suppressAutoHyphens/>
        <w:ind w:firstLine="709"/>
        <w:jc w:val="both"/>
        <w:rPr>
          <w:sz w:val="28"/>
          <w:szCs w:val="28"/>
          <w:lang w:eastAsia="ar-SA"/>
        </w:rPr>
      </w:pPr>
      <w:r>
        <w:rPr>
          <w:sz w:val="28"/>
          <w:szCs w:val="28"/>
          <w:lang w:eastAsia="ar-SA"/>
        </w:rPr>
        <w:t xml:space="preserve">формирует электронные документы и (или) электронные образы </w:t>
      </w:r>
      <w:r>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F633B5" w:rsidRDefault="00F633B5" w:rsidP="00F633B5">
      <w:pPr>
        <w:suppressAutoHyphens/>
        <w:ind w:firstLine="709"/>
        <w:jc w:val="both"/>
        <w:rPr>
          <w:rFonts w:eastAsia="Calibri"/>
          <w:sz w:val="28"/>
          <w:szCs w:val="28"/>
          <w:lang w:eastAsia="en-US"/>
        </w:rPr>
      </w:pPr>
      <w:r>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lang w:eastAsia="en-US"/>
        </w:rPr>
        <w:t xml:space="preserve"> Уполномоченный орган</w:t>
      </w:r>
      <w:r>
        <w:rPr>
          <w:sz w:val="28"/>
          <w:szCs w:val="28"/>
          <w:lang w:eastAsia="ar-SA"/>
        </w:rPr>
        <w:t>, предоставляющий муниципальную услугу.</w:t>
      </w:r>
    </w:p>
    <w:p w:rsidR="00F633B5" w:rsidRDefault="00F633B5" w:rsidP="00F633B5">
      <w:pPr>
        <w:suppressAutoHyphens/>
        <w:ind w:firstLine="709"/>
        <w:jc w:val="both"/>
        <w:rPr>
          <w:sz w:val="28"/>
          <w:szCs w:val="28"/>
          <w:lang w:eastAsia="ar-SA"/>
        </w:rPr>
      </w:pPr>
      <w:r>
        <w:rPr>
          <w:sz w:val="28"/>
          <w:szCs w:val="28"/>
          <w:lang w:eastAsia="ar-SA"/>
        </w:rPr>
        <w:t>Критерием принятия решения по настоящей административной про</w:t>
      </w:r>
      <w:r>
        <w:rPr>
          <w:sz w:val="28"/>
          <w:szCs w:val="28"/>
          <w:lang w:eastAsia="ar-SA"/>
        </w:rPr>
        <w:softHyphen/>
        <w:t>цедуре является отсутствие оснований для отказа в приеме документов, необхо</w:t>
      </w:r>
      <w:r>
        <w:rPr>
          <w:sz w:val="28"/>
          <w:szCs w:val="28"/>
          <w:lang w:eastAsia="ar-SA"/>
        </w:rPr>
        <w:softHyphen/>
        <w:t>димых для предоставления муниципальной услуги, в соответствие с подразделом 2.9 раздела 2 Регламента.</w:t>
      </w:r>
    </w:p>
    <w:p w:rsidR="00F633B5" w:rsidRDefault="00F633B5" w:rsidP="00F633B5">
      <w:pPr>
        <w:suppressAutoHyphens/>
        <w:ind w:firstLine="709"/>
        <w:jc w:val="both"/>
        <w:rPr>
          <w:sz w:val="28"/>
          <w:szCs w:val="28"/>
          <w:lang w:eastAsia="ar-SA"/>
        </w:rPr>
      </w:pPr>
      <w:r>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F633B5" w:rsidRDefault="00F633B5" w:rsidP="00F633B5">
      <w:pPr>
        <w:suppressAutoHyphens/>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F633B5" w:rsidRDefault="00F633B5" w:rsidP="00F633B5">
      <w:pPr>
        <w:widowControl w:val="0"/>
        <w:suppressAutoHyphens/>
        <w:autoSpaceDE w:val="0"/>
        <w:autoSpaceDN w:val="0"/>
        <w:adjustRightInd w:val="0"/>
        <w:ind w:firstLine="709"/>
        <w:jc w:val="both"/>
        <w:rPr>
          <w:sz w:val="28"/>
          <w:szCs w:val="28"/>
          <w:lang w:eastAsia="ar-SA"/>
        </w:rPr>
      </w:pPr>
      <w:r>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F633B5" w:rsidRDefault="00F633B5" w:rsidP="00F633B5">
      <w:pPr>
        <w:suppressAutoHyphens/>
        <w:ind w:firstLine="709"/>
        <w:jc w:val="both"/>
        <w:rPr>
          <w:sz w:val="28"/>
          <w:szCs w:val="28"/>
          <w:lang w:eastAsia="ar-SA"/>
        </w:rPr>
      </w:pPr>
      <w:r>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F633B5" w:rsidRDefault="00F633B5" w:rsidP="00F633B5">
      <w:pPr>
        <w:suppressAutoHyphens/>
        <w:ind w:firstLine="709"/>
        <w:jc w:val="both"/>
        <w:rPr>
          <w:sz w:val="28"/>
          <w:szCs w:val="28"/>
          <w:lang w:eastAsia="ar-SA"/>
        </w:rPr>
      </w:pPr>
      <w:r>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F633B5" w:rsidRDefault="00F633B5" w:rsidP="00F633B5">
      <w:pPr>
        <w:suppressAutoHyphens/>
        <w:ind w:firstLine="709"/>
        <w:jc w:val="both"/>
        <w:rPr>
          <w:sz w:val="28"/>
          <w:szCs w:val="28"/>
          <w:lang w:eastAsia="ar-SA"/>
        </w:rPr>
      </w:pPr>
      <w:r>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F633B5" w:rsidRDefault="00F633B5" w:rsidP="00F633B5">
      <w:pPr>
        <w:suppressAutoHyphens/>
        <w:ind w:firstLine="709"/>
        <w:jc w:val="both"/>
        <w:rPr>
          <w:sz w:val="28"/>
          <w:szCs w:val="28"/>
          <w:lang w:eastAsia="ar-SA"/>
        </w:rPr>
      </w:pPr>
      <w:r>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w:t>
      </w:r>
      <w:proofErr w:type="gramStart"/>
      <w:r>
        <w:rPr>
          <w:sz w:val="28"/>
          <w:szCs w:val="28"/>
          <w:lang w:eastAsia="ar-SA"/>
        </w:rPr>
        <w:t xml:space="preserve">),   </w:t>
      </w:r>
      <w:proofErr w:type="gramEnd"/>
      <w:r>
        <w:rPr>
          <w:sz w:val="28"/>
          <w:szCs w:val="28"/>
          <w:lang w:eastAsia="ar-SA"/>
        </w:rPr>
        <w:t xml:space="preserve">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w:t>
      </w:r>
      <w:r>
        <w:rPr>
          <w:sz w:val="28"/>
          <w:szCs w:val="28"/>
          <w:lang w:eastAsia="ar-SA"/>
        </w:rPr>
        <w:lastRenderedPageBreak/>
        <w:t>исключением случая, если для процедуры предоставления услуги в соответствии с законодательством требуется личная явка.</w:t>
      </w:r>
    </w:p>
    <w:p w:rsidR="00F633B5" w:rsidRDefault="00F633B5" w:rsidP="00F633B5">
      <w:pPr>
        <w:suppressAutoHyphens/>
        <w:ind w:firstLine="709"/>
        <w:jc w:val="both"/>
        <w:rPr>
          <w:sz w:val="28"/>
          <w:szCs w:val="28"/>
          <w:lang w:eastAsia="ar-SA"/>
        </w:rPr>
      </w:pPr>
      <w:r>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F633B5" w:rsidRDefault="00F633B5" w:rsidP="00F633B5">
      <w:pPr>
        <w:suppressAutoHyphens/>
        <w:ind w:firstLine="709"/>
        <w:jc w:val="both"/>
        <w:rPr>
          <w:sz w:val="28"/>
          <w:szCs w:val="28"/>
          <w:lang w:eastAsia="ar-SA"/>
        </w:rPr>
      </w:pPr>
      <w:r>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F633B5" w:rsidRDefault="00F633B5" w:rsidP="00F633B5">
      <w:pPr>
        <w:suppressAutoHyphens/>
        <w:ind w:firstLine="709"/>
        <w:jc w:val="both"/>
        <w:rPr>
          <w:rFonts w:eastAsia="Calibri"/>
          <w:sz w:val="28"/>
          <w:szCs w:val="28"/>
          <w:lang w:eastAsia="en-US"/>
        </w:rPr>
      </w:pPr>
      <w:r>
        <w:rPr>
          <w:sz w:val="28"/>
          <w:szCs w:val="28"/>
          <w:lang w:eastAsia="ar-SA"/>
        </w:rPr>
        <w:t xml:space="preserve">Критериями административной процедуры по передаче пакета документов в </w:t>
      </w:r>
      <w:r>
        <w:rPr>
          <w:rFonts w:eastAsia="Calibri"/>
          <w:sz w:val="28"/>
          <w:szCs w:val="28"/>
          <w:lang w:eastAsia="en-US"/>
        </w:rPr>
        <w:t>Уполномоченный орган</w:t>
      </w:r>
      <w:r>
        <w:rPr>
          <w:sz w:val="28"/>
          <w:szCs w:val="28"/>
          <w:lang w:eastAsia="ar-SA"/>
        </w:rPr>
        <w:t>, являются:</w:t>
      </w:r>
    </w:p>
    <w:p w:rsidR="00F633B5" w:rsidRDefault="00F633B5" w:rsidP="00F633B5">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сроков передачи заявлений и прилагаемых к ним документов, установленных заключенными </w:t>
      </w:r>
      <w:r>
        <w:rPr>
          <w:sz w:val="28"/>
          <w:szCs w:val="28"/>
        </w:rPr>
        <w:t>соглашениями о взаимодействии</w:t>
      </w:r>
      <w:r>
        <w:rPr>
          <w:sz w:val="28"/>
          <w:szCs w:val="28"/>
          <w:lang w:eastAsia="ar-SA"/>
        </w:rPr>
        <w:t xml:space="preserve">; </w:t>
      </w:r>
    </w:p>
    <w:p w:rsidR="00F633B5" w:rsidRDefault="00F633B5" w:rsidP="00F633B5">
      <w:pPr>
        <w:suppressAutoHyphens/>
        <w:ind w:firstLine="709"/>
        <w:jc w:val="both"/>
        <w:rPr>
          <w:rFonts w:eastAsia="Calibri"/>
          <w:sz w:val="28"/>
          <w:szCs w:val="28"/>
          <w:lang w:eastAsia="en-US"/>
        </w:rPr>
      </w:pPr>
      <w:r>
        <w:rPr>
          <w:sz w:val="28"/>
          <w:szCs w:val="28"/>
          <w:lang w:eastAsia="ar-SA"/>
        </w:rPr>
        <w:t xml:space="preserve">адресность направления (соответствие </w:t>
      </w:r>
      <w:r>
        <w:rPr>
          <w:rFonts w:eastAsia="Calibri"/>
          <w:sz w:val="28"/>
          <w:szCs w:val="28"/>
          <w:lang w:eastAsia="en-US"/>
        </w:rPr>
        <w:t xml:space="preserve">Уполномоченного органа </w:t>
      </w:r>
      <w:r>
        <w:rPr>
          <w:sz w:val="28"/>
          <w:szCs w:val="28"/>
          <w:lang w:eastAsia="ar-SA"/>
        </w:rPr>
        <w:t>либо его территориального отдела/филиала);</w:t>
      </w:r>
    </w:p>
    <w:p w:rsidR="00F633B5" w:rsidRDefault="00F633B5" w:rsidP="00F633B5">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комплектности передаваемых документов </w:t>
      </w:r>
      <w:r>
        <w:rPr>
          <w:sz w:val="28"/>
          <w:szCs w:val="28"/>
          <w:lang w:eastAsia="ar-SA"/>
        </w:rPr>
        <w:br/>
        <w:t xml:space="preserve">и предъявляемых к ним требований оформления, предусмотренных </w:t>
      </w:r>
      <w:r>
        <w:rPr>
          <w:sz w:val="28"/>
          <w:szCs w:val="28"/>
        </w:rPr>
        <w:t>соглашениями о взаимодействии</w:t>
      </w:r>
      <w:r>
        <w:rPr>
          <w:sz w:val="28"/>
          <w:szCs w:val="28"/>
          <w:lang w:eastAsia="ar-SA"/>
        </w:rPr>
        <w:t>.</w:t>
      </w:r>
    </w:p>
    <w:p w:rsidR="00F633B5" w:rsidRDefault="00F633B5" w:rsidP="00F633B5">
      <w:pPr>
        <w:suppressAutoHyphens/>
        <w:ind w:firstLine="709"/>
        <w:jc w:val="both"/>
        <w:rPr>
          <w:rFonts w:eastAsia="Calibri"/>
          <w:sz w:val="28"/>
          <w:szCs w:val="28"/>
          <w:lang w:eastAsia="en-US"/>
        </w:rPr>
      </w:pPr>
      <w:r>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Pr>
          <w:rFonts w:eastAsia="Calibri"/>
          <w:sz w:val="28"/>
          <w:szCs w:val="28"/>
          <w:lang w:eastAsia="en-US"/>
        </w:rPr>
        <w:t xml:space="preserve">Уполномоченного органа </w:t>
      </w:r>
      <w:r>
        <w:rPr>
          <w:sz w:val="28"/>
          <w:szCs w:val="28"/>
          <w:lang w:eastAsia="ar-SA"/>
        </w:rPr>
        <w:t>и работника МФЦ в реестре.</w:t>
      </w:r>
    </w:p>
    <w:p w:rsidR="00F633B5" w:rsidRDefault="00F633B5" w:rsidP="00F633B5">
      <w:pPr>
        <w:suppressAutoHyphens/>
        <w:ind w:firstLine="709"/>
        <w:jc w:val="both"/>
        <w:rPr>
          <w:rFonts w:eastAsia="Calibri"/>
          <w:sz w:val="28"/>
          <w:szCs w:val="28"/>
          <w:lang w:eastAsia="en-US"/>
        </w:rPr>
      </w:pPr>
      <w:r>
        <w:rPr>
          <w:sz w:val="28"/>
          <w:szCs w:val="28"/>
          <w:lang w:eastAsia="ar-SA"/>
        </w:rPr>
        <w:t>Результатом исполнения административной процедуры является получение пакета документов</w:t>
      </w:r>
      <w:r>
        <w:rPr>
          <w:rFonts w:eastAsia="Calibri"/>
          <w:sz w:val="28"/>
          <w:szCs w:val="28"/>
          <w:lang w:eastAsia="en-US"/>
        </w:rPr>
        <w:t xml:space="preserve"> Уполномоченным органом</w:t>
      </w:r>
      <w:r>
        <w:rPr>
          <w:sz w:val="28"/>
          <w:szCs w:val="28"/>
          <w:lang w:eastAsia="ar-SA"/>
        </w:rPr>
        <w:t>.</w:t>
      </w:r>
    </w:p>
    <w:p w:rsidR="00F633B5" w:rsidRDefault="00F633B5" w:rsidP="00F633B5">
      <w:pPr>
        <w:suppressAutoHyphens/>
        <w:ind w:firstLine="709"/>
        <w:jc w:val="both"/>
        <w:rPr>
          <w:rFonts w:eastAsia="Calibri"/>
          <w:sz w:val="28"/>
          <w:szCs w:val="28"/>
          <w:lang w:eastAsia="en-US"/>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 и специалиста</w:t>
      </w:r>
      <w:r>
        <w:rPr>
          <w:rFonts w:eastAsia="Calibri"/>
          <w:sz w:val="28"/>
          <w:szCs w:val="28"/>
          <w:lang w:eastAsia="en-US"/>
        </w:rPr>
        <w:t xml:space="preserve"> Уполномоченного органа</w:t>
      </w:r>
      <w:r>
        <w:rPr>
          <w:sz w:val="28"/>
          <w:szCs w:val="28"/>
          <w:lang w:eastAsia="ar-SA"/>
        </w:rPr>
        <w:t>.</w:t>
      </w:r>
    </w:p>
    <w:p w:rsidR="00F633B5" w:rsidRDefault="00F633B5" w:rsidP="00F633B5">
      <w:pPr>
        <w:suppressAutoHyphens/>
        <w:ind w:firstLine="709"/>
        <w:jc w:val="both"/>
        <w:rPr>
          <w:rFonts w:eastAsia="Calibri"/>
          <w:sz w:val="28"/>
          <w:szCs w:val="28"/>
          <w:lang w:eastAsia="en-US"/>
        </w:rPr>
      </w:pPr>
      <w:r>
        <w:rPr>
          <w:sz w:val="28"/>
          <w:szCs w:val="28"/>
        </w:rPr>
        <w:t xml:space="preserve">6.2.4. Основанием для начала административной процедуры является </w:t>
      </w:r>
      <w:r>
        <w:rPr>
          <w:sz w:val="28"/>
          <w:szCs w:val="28"/>
        </w:rPr>
        <w:br/>
        <w:t>подготовленный</w:t>
      </w:r>
      <w:r>
        <w:rPr>
          <w:rFonts w:eastAsia="Calibri"/>
          <w:sz w:val="28"/>
          <w:szCs w:val="28"/>
          <w:lang w:eastAsia="en-US"/>
        </w:rPr>
        <w:t xml:space="preserve"> Уполномоченным органом</w:t>
      </w:r>
      <w:r>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F633B5" w:rsidRDefault="00F633B5" w:rsidP="00F633B5">
      <w:pPr>
        <w:suppressAutoHyphens/>
        <w:ind w:firstLine="709"/>
        <w:jc w:val="both"/>
        <w:rPr>
          <w:rFonts w:eastAsia="Calibri"/>
          <w:sz w:val="28"/>
          <w:szCs w:val="28"/>
          <w:lang w:eastAsia="en-US"/>
        </w:rPr>
      </w:pPr>
      <w:r>
        <w:rPr>
          <w:sz w:val="28"/>
          <w:szCs w:val="28"/>
        </w:rPr>
        <w:t xml:space="preserve">Передача документов, являющихся результатом предоставления муниципальной услуги, из </w:t>
      </w:r>
      <w:r>
        <w:rPr>
          <w:rFonts w:eastAsia="Calibri"/>
          <w:sz w:val="28"/>
          <w:szCs w:val="28"/>
          <w:lang w:eastAsia="en-US"/>
        </w:rPr>
        <w:t>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w:t>
      </w:r>
    </w:p>
    <w:p w:rsidR="00F633B5" w:rsidRDefault="00F633B5" w:rsidP="00F633B5">
      <w:pPr>
        <w:suppressAutoHyphens/>
        <w:ind w:firstLine="709"/>
        <w:jc w:val="both"/>
        <w:rPr>
          <w:rFonts w:eastAsia="Calibri"/>
          <w:sz w:val="28"/>
          <w:szCs w:val="28"/>
          <w:lang w:eastAsia="en-US"/>
        </w:rPr>
      </w:pPr>
      <w:r>
        <w:rPr>
          <w:sz w:val="28"/>
          <w:szCs w:val="28"/>
        </w:rPr>
        <w:t>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Pr>
          <w:rFonts w:eastAsia="Calibri"/>
          <w:sz w:val="28"/>
          <w:szCs w:val="28"/>
          <w:lang w:eastAsia="en-US"/>
        </w:rPr>
        <w:t xml:space="preserve"> Уполномоченного органа </w:t>
      </w:r>
      <w:r>
        <w:rPr>
          <w:sz w:val="28"/>
          <w:szCs w:val="28"/>
        </w:rPr>
        <w:t>и работника МФЦ.</w:t>
      </w:r>
    </w:p>
    <w:p w:rsidR="00F633B5" w:rsidRDefault="00F633B5" w:rsidP="00F633B5">
      <w:pPr>
        <w:widowControl w:val="0"/>
        <w:suppressAutoHyphens/>
        <w:ind w:firstLine="709"/>
        <w:jc w:val="both"/>
        <w:rPr>
          <w:sz w:val="28"/>
          <w:szCs w:val="28"/>
        </w:rPr>
      </w:pPr>
      <w:r>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633B5" w:rsidRDefault="00F633B5" w:rsidP="00F633B5">
      <w:pPr>
        <w:suppressAutoHyphens/>
        <w:ind w:firstLine="709"/>
        <w:jc w:val="both"/>
        <w:rPr>
          <w:rFonts w:eastAsia="Calibri"/>
          <w:sz w:val="28"/>
          <w:szCs w:val="28"/>
          <w:lang w:eastAsia="en-US"/>
        </w:rPr>
      </w:pPr>
      <w:r>
        <w:rPr>
          <w:sz w:val="28"/>
          <w:szCs w:val="28"/>
        </w:rPr>
        <w:t>Способом фиксации результата выполнения административной процедуры является наличие подписей специалиста</w:t>
      </w:r>
      <w:r>
        <w:rPr>
          <w:rFonts w:eastAsia="Calibri"/>
          <w:sz w:val="28"/>
          <w:szCs w:val="28"/>
          <w:lang w:eastAsia="en-US"/>
        </w:rPr>
        <w:t xml:space="preserve"> Уполномоченного органа </w:t>
      </w:r>
      <w:r>
        <w:rPr>
          <w:sz w:val="28"/>
          <w:szCs w:val="28"/>
        </w:rPr>
        <w:t>и работника МФЦ в реестре.</w:t>
      </w:r>
    </w:p>
    <w:p w:rsidR="00F633B5" w:rsidRDefault="00F633B5" w:rsidP="00F633B5">
      <w:pPr>
        <w:widowControl w:val="0"/>
        <w:suppressAutoHyphens/>
        <w:ind w:firstLine="709"/>
        <w:jc w:val="both"/>
        <w:rPr>
          <w:sz w:val="28"/>
          <w:szCs w:val="28"/>
        </w:rPr>
      </w:pPr>
      <w:r>
        <w:rPr>
          <w:sz w:val="28"/>
          <w:szCs w:val="28"/>
        </w:rPr>
        <w:t xml:space="preserve">Критериями принятия решения по настоящей административной процедуре </w:t>
      </w:r>
      <w:r>
        <w:rPr>
          <w:sz w:val="28"/>
          <w:szCs w:val="28"/>
        </w:rPr>
        <w:lastRenderedPageBreak/>
        <w:t>является готовность результата предоставления муниципальной услуги к выдаче Заявителю.</w:t>
      </w:r>
    </w:p>
    <w:p w:rsidR="00F633B5" w:rsidRDefault="00F633B5" w:rsidP="00F633B5">
      <w:pPr>
        <w:suppressAutoHyphens/>
        <w:ind w:firstLine="709"/>
        <w:jc w:val="both"/>
        <w:rPr>
          <w:rFonts w:eastAsia="Calibri"/>
          <w:sz w:val="28"/>
          <w:szCs w:val="28"/>
          <w:lang w:eastAsia="en-US"/>
        </w:rPr>
      </w:pPr>
      <w:r>
        <w:rPr>
          <w:sz w:val="28"/>
          <w:szCs w:val="28"/>
        </w:rPr>
        <w:t xml:space="preserve">Исполнение данной административной процедуры возложено </w:t>
      </w:r>
      <w:r>
        <w:rPr>
          <w:sz w:val="28"/>
          <w:szCs w:val="28"/>
        </w:rPr>
        <w:br/>
        <w:t>на специалиста</w:t>
      </w:r>
      <w:r>
        <w:rPr>
          <w:rFonts w:eastAsia="Calibri"/>
          <w:sz w:val="28"/>
          <w:szCs w:val="28"/>
          <w:lang w:eastAsia="en-US"/>
        </w:rPr>
        <w:t xml:space="preserve"> Уполномоченного органа </w:t>
      </w:r>
      <w:r>
        <w:rPr>
          <w:sz w:val="28"/>
          <w:szCs w:val="28"/>
        </w:rPr>
        <w:t>и работника МФЦ.</w:t>
      </w:r>
    </w:p>
    <w:p w:rsidR="00F633B5" w:rsidRDefault="00F633B5" w:rsidP="00F633B5">
      <w:pPr>
        <w:widowControl w:val="0"/>
        <w:suppressAutoHyphens/>
        <w:autoSpaceDE w:val="0"/>
        <w:autoSpaceDN w:val="0"/>
        <w:adjustRightInd w:val="0"/>
        <w:ind w:firstLine="709"/>
        <w:jc w:val="both"/>
        <w:rPr>
          <w:sz w:val="28"/>
          <w:szCs w:val="28"/>
          <w:lang w:eastAsia="ar-SA"/>
        </w:rPr>
      </w:pPr>
      <w:r>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F633B5" w:rsidRDefault="00F633B5" w:rsidP="00F633B5">
      <w:pPr>
        <w:suppressAutoHyphens/>
        <w:ind w:firstLine="709"/>
        <w:jc w:val="both"/>
        <w:rPr>
          <w:rFonts w:eastAsia="Calibri"/>
          <w:sz w:val="28"/>
          <w:szCs w:val="28"/>
          <w:lang w:eastAsia="en-US"/>
        </w:rPr>
      </w:pPr>
      <w:r>
        <w:rPr>
          <w:sz w:val="28"/>
          <w:szCs w:val="28"/>
          <w:lang w:eastAsia="ar-SA"/>
        </w:rPr>
        <w:t xml:space="preserve">МФЦ осуществляет выдачу Заявителю документов, полученных </w:t>
      </w:r>
      <w:r>
        <w:rPr>
          <w:sz w:val="28"/>
          <w:szCs w:val="28"/>
          <w:lang w:eastAsia="ar-SA"/>
        </w:rPr>
        <w:br/>
        <w:t xml:space="preserve">от </w:t>
      </w:r>
      <w:r>
        <w:rPr>
          <w:rFonts w:eastAsia="Calibri"/>
          <w:sz w:val="28"/>
          <w:szCs w:val="28"/>
          <w:lang w:eastAsia="en-US"/>
        </w:rPr>
        <w:t>Уполномоченного органа</w:t>
      </w:r>
      <w:r>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Pr>
          <w:sz w:val="28"/>
          <w:szCs w:val="28"/>
          <w:lang w:eastAsia="ar-SA"/>
        </w:rPr>
        <w:br/>
        <w:t>не предусмотрено законодательством Российской Федерации.</w:t>
      </w:r>
    </w:p>
    <w:p w:rsidR="00F633B5" w:rsidRDefault="00F633B5" w:rsidP="00F633B5">
      <w:pPr>
        <w:widowControl w:val="0"/>
        <w:suppressAutoHyphens/>
        <w:autoSpaceDE w:val="0"/>
        <w:autoSpaceDN w:val="0"/>
        <w:adjustRightInd w:val="0"/>
        <w:ind w:firstLine="709"/>
        <w:jc w:val="both"/>
        <w:rPr>
          <w:sz w:val="28"/>
          <w:szCs w:val="28"/>
          <w:lang w:eastAsia="ar-SA"/>
        </w:rPr>
      </w:pPr>
      <w:r>
        <w:rPr>
          <w:sz w:val="28"/>
          <w:szCs w:val="28"/>
          <w:lang w:eastAsia="ar-SA"/>
        </w:rPr>
        <w:t xml:space="preserve">Выдача документов, являющихся результатом предоставления муниципальной услуги, в МФЦ осуществляется в </w:t>
      </w:r>
      <w:proofErr w:type="gramStart"/>
      <w:r>
        <w:rPr>
          <w:sz w:val="28"/>
          <w:szCs w:val="28"/>
          <w:lang w:eastAsia="ar-SA"/>
        </w:rPr>
        <w:t>соответствии  с</w:t>
      </w:r>
      <w:proofErr w:type="gramEnd"/>
      <w:r>
        <w:rPr>
          <w:sz w:val="28"/>
          <w:szCs w:val="28"/>
          <w:lang w:eastAsia="ar-SA"/>
        </w:rPr>
        <w:t xml:space="preserve"> условиями соглашения о взаимодействии.</w:t>
      </w:r>
    </w:p>
    <w:p w:rsidR="00F633B5" w:rsidRDefault="00F633B5" w:rsidP="00F633B5">
      <w:pPr>
        <w:widowControl w:val="0"/>
        <w:suppressAutoHyphens/>
        <w:autoSpaceDE w:val="0"/>
        <w:autoSpaceDN w:val="0"/>
        <w:adjustRightInd w:val="0"/>
        <w:ind w:firstLine="709"/>
        <w:jc w:val="both"/>
        <w:rPr>
          <w:sz w:val="28"/>
          <w:szCs w:val="28"/>
          <w:lang w:eastAsia="ar-SA"/>
        </w:rPr>
      </w:pPr>
      <w:r>
        <w:rPr>
          <w:sz w:val="28"/>
          <w:szCs w:val="28"/>
          <w:lang w:eastAsia="ar-SA"/>
        </w:rPr>
        <w:t>Работник МФЦ при выдаче документов, являющихся результатом предоставления муниципальной услуги:</w:t>
      </w:r>
    </w:p>
    <w:p w:rsidR="00F633B5" w:rsidRDefault="00F633B5" w:rsidP="00F633B5">
      <w:pPr>
        <w:widowControl w:val="0"/>
        <w:suppressAutoHyphens/>
        <w:autoSpaceDE w:val="0"/>
        <w:autoSpaceDN w:val="0"/>
        <w:adjustRightInd w:val="0"/>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633B5" w:rsidRDefault="00F633B5" w:rsidP="00F633B5">
      <w:pPr>
        <w:widowControl w:val="0"/>
        <w:suppressAutoHyphens/>
        <w:autoSpaceDE w:val="0"/>
        <w:autoSpaceDN w:val="0"/>
        <w:adjustRightInd w:val="0"/>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F633B5" w:rsidRDefault="00F633B5" w:rsidP="00F633B5">
      <w:pPr>
        <w:suppressAutoHyphens/>
        <w:ind w:firstLine="709"/>
        <w:jc w:val="both"/>
        <w:rPr>
          <w:rFonts w:eastAsia="Calibri"/>
          <w:sz w:val="28"/>
          <w:szCs w:val="28"/>
          <w:lang w:eastAsia="en-US"/>
        </w:rPr>
      </w:pPr>
      <w:r>
        <w:rPr>
          <w:sz w:val="28"/>
          <w:szCs w:val="28"/>
          <w:lang w:eastAsia="ar-SA"/>
        </w:rPr>
        <w:t xml:space="preserve">выдает документы, являющиеся результатом предоставления муниципальной услуги, полученные от </w:t>
      </w:r>
      <w:r>
        <w:rPr>
          <w:rFonts w:eastAsia="Calibri"/>
          <w:sz w:val="28"/>
          <w:szCs w:val="28"/>
          <w:lang w:eastAsia="en-US"/>
        </w:rPr>
        <w:t>Уполномоченного органа.</w:t>
      </w:r>
    </w:p>
    <w:p w:rsidR="00F633B5" w:rsidRDefault="00F633B5" w:rsidP="00F633B5">
      <w:pPr>
        <w:suppressAutoHyphens/>
        <w:ind w:firstLine="709"/>
        <w:jc w:val="both"/>
        <w:rPr>
          <w:rFonts w:eastAsia="Calibri"/>
          <w:sz w:val="28"/>
          <w:szCs w:val="28"/>
          <w:lang w:eastAsia="en-US"/>
        </w:rPr>
      </w:pPr>
      <w:r>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w:t>
      </w:r>
      <w:r>
        <w:rPr>
          <w:rFonts w:eastAsia="Calibri"/>
          <w:sz w:val="28"/>
          <w:szCs w:val="28"/>
          <w:lang w:eastAsia="en-US"/>
        </w:rPr>
        <w:t> </w:t>
      </w:r>
      <w:r>
        <w:rPr>
          <w:rFonts w:eastAsia="Calibri"/>
          <w:sz w:val="28"/>
          <w:szCs w:val="28"/>
          <w:lang w:eastAsia="en-US"/>
        </w:rPr>
        <w:t>органом</w:t>
      </w:r>
      <w:r>
        <w:rPr>
          <w:sz w:val="28"/>
          <w:szCs w:val="28"/>
          <w:lang w:eastAsia="ar-SA"/>
        </w:rPr>
        <w:t>, в соответствии с требованиями, установленными Правительством Российской Федерации.</w:t>
      </w:r>
    </w:p>
    <w:p w:rsidR="00F633B5" w:rsidRDefault="00F633B5" w:rsidP="00F633B5">
      <w:pPr>
        <w:widowControl w:val="0"/>
        <w:suppressAutoHyphens/>
        <w:autoSpaceDE w:val="0"/>
        <w:autoSpaceDN w:val="0"/>
        <w:adjustRightInd w:val="0"/>
        <w:ind w:firstLine="709"/>
        <w:jc w:val="both"/>
        <w:rPr>
          <w:sz w:val="28"/>
          <w:szCs w:val="28"/>
          <w:lang w:eastAsia="ar-SA"/>
        </w:rPr>
      </w:pPr>
      <w:r>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F633B5" w:rsidRDefault="00F633B5" w:rsidP="00F633B5">
      <w:pPr>
        <w:suppressAutoHyphens/>
        <w:ind w:firstLine="709"/>
        <w:jc w:val="both"/>
        <w:rPr>
          <w:rFonts w:eastAsia="Calibri"/>
          <w:sz w:val="28"/>
          <w:szCs w:val="28"/>
          <w:lang w:eastAsia="en-US"/>
        </w:rPr>
      </w:pPr>
      <w:r>
        <w:rPr>
          <w:sz w:val="28"/>
          <w:szCs w:val="28"/>
          <w:lang w:eastAsia="ar-SA"/>
        </w:rPr>
        <w:t xml:space="preserve">соблюдение установленных </w:t>
      </w:r>
      <w:r>
        <w:rPr>
          <w:sz w:val="28"/>
          <w:szCs w:val="28"/>
        </w:rPr>
        <w:t>соглашениями о взаимодействии</w:t>
      </w:r>
      <w:r>
        <w:rPr>
          <w:sz w:val="28"/>
          <w:szCs w:val="28"/>
          <w:lang w:eastAsia="ar-SA"/>
        </w:rPr>
        <w:t xml:space="preserve"> сроков получения из </w:t>
      </w:r>
      <w:r>
        <w:rPr>
          <w:rFonts w:eastAsia="Calibri"/>
          <w:sz w:val="28"/>
          <w:szCs w:val="28"/>
          <w:lang w:eastAsia="en-US"/>
        </w:rPr>
        <w:t>Уполномоченного органа</w:t>
      </w:r>
      <w:r>
        <w:rPr>
          <w:sz w:val="28"/>
          <w:szCs w:val="28"/>
        </w:rPr>
        <w:t>,</w:t>
      </w:r>
      <w:r>
        <w:rPr>
          <w:sz w:val="28"/>
          <w:szCs w:val="28"/>
          <w:lang w:eastAsia="ar-SA"/>
        </w:rPr>
        <w:t xml:space="preserve"> результата предоставления муниципальной услуги; </w:t>
      </w:r>
    </w:p>
    <w:p w:rsidR="00F633B5" w:rsidRDefault="00F633B5" w:rsidP="00F633B5">
      <w:pPr>
        <w:widowControl w:val="0"/>
        <w:suppressAutoHyphens/>
        <w:autoSpaceDE w:val="0"/>
        <w:autoSpaceDN w:val="0"/>
        <w:adjustRightInd w:val="0"/>
        <w:ind w:firstLine="709"/>
        <w:jc w:val="both"/>
        <w:rPr>
          <w:sz w:val="28"/>
          <w:szCs w:val="28"/>
          <w:lang w:eastAsia="ar-SA"/>
        </w:rPr>
      </w:pPr>
      <w:r>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633B5" w:rsidRDefault="00F633B5" w:rsidP="00F633B5">
      <w:pPr>
        <w:widowControl w:val="0"/>
        <w:suppressAutoHyphens/>
        <w:autoSpaceDE w:val="0"/>
        <w:autoSpaceDN w:val="0"/>
        <w:adjustRightInd w:val="0"/>
        <w:ind w:firstLine="709"/>
        <w:jc w:val="both"/>
        <w:rPr>
          <w:sz w:val="28"/>
          <w:szCs w:val="28"/>
          <w:lang w:eastAsia="ar-SA"/>
        </w:rPr>
      </w:pPr>
      <w:r>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F633B5" w:rsidRDefault="00F633B5" w:rsidP="00F633B5">
      <w:pPr>
        <w:widowControl w:val="0"/>
        <w:suppressAutoHyphens/>
        <w:autoSpaceDE w:val="0"/>
        <w:autoSpaceDN w:val="0"/>
        <w:adjustRightInd w:val="0"/>
        <w:ind w:firstLine="709"/>
        <w:jc w:val="both"/>
        <w:rPr>
          <w:sz w:val="28"/>
          <w:szCs w:val="28"/>
          <w:lang w:eastAsia="ar-SA"/>
        </w:rPr>
      </w:pPr>
      <w:r>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633B5" w:rsidRDefault="00F633B5" w:rsidP="00F633B5">
      <w:pPr>
        <w:widowControl w:val="0"/>
        <w:suppressAutoHyphens/>
        <w:autoSpaceDE w:val="0"/>
        <w:autoSpaceDN w:val="0"/>
        <w:adjustRightInd w:val="0"/>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F633B5" w:rsidRDefault="00F633B5" w:rsidP="00F633B5">
      <w:pPr>
        <w:autoSpaceDE w:val="0"/>
        <w:autoSpaceDN w:val="0"/>
        <w:adjustRightInd w:val="0"/>
        <w:jc w:val="both"/>
        <w:rPr>
          <w:sz w:val="28"/>
          <w:szCs w:val="28"/>
        </w:rPr>
      </w:pPr>
      <w:r>
        <w:rPr>
          <w:sz w:val="28"/>
          <w:szCs w:val="28"/>
        </w:rPr>
        <w:tab/>
        <w:t>6.2.6. Информация о местонахождении и графике работы, справочных телефонах размещена:</w:t>
      </w:r>
    </w:p>
    <w:p w:rsidR="00F633B5" w:rsidRDefault="00F633B5" w:rsidP="00F633B5">
      <w:pPr>
        <w:autoSpaceDE w:val="0"/>
        <w:autoSpaceDN w:val="0"/>
        <w:adjustRightInd w:val="0"/>
        <w:ind w:firstLine="709"/>
        <w:jc w:val="both"/>
        <w:rPr>
          <w:sz w:val="28"/>
          <w:szCs w:val="28"/>
        </w:rPr>
      </w:pPr>
      <w:r>
        <w:rPr>
          <w:sz w:val="28"/>
          <w:szCs w:val="28"/>
        </w:rPr>
        <w:lastRenderedPageBreak/>
        <w:t>на официальном сайте http://</w:t>
      </w:r>
      <w:r w:rsidR="00D10071" w:rsidRPr="00D10071">
        <w:rPr>
          <w:color w:val="000000"/>
          <w:sz w:val="28"/>
          <w:szCs w:val="28"/>
        </w:rPr>
        <w:t xml:space="preserve"> </w:t>
      </w:r>
      <w:proofErr w:type="spellStart"/>
      <w:r w:rsidR="00D10071" w:rsidRPr="008E2EDB">
        <w:rPr>
          <w:color w:val="000000"/>
          <w:sz w:val="28"/>
          <w:szCs w:val="28"/>
        </w:rPr>
        <w:t>www</w:t>
      </w:r>
      <w:proofErr w:type="spellEnd"/>
      <w:r w:rsidR="00D10071" w:rsidRPr="008E2EDB">
        <w:rPr>
          <w:color w:val="000000"/>
          <w:sz w:val="28"/>
          <w:szCs w:val="28"/>
        </w:rPr>
        <w:t>.</w:t>
      </w:r>
      <w:proofErr w:type="spellStart"/>
      <w:r w:rsidR="00D10071" w:rsidRPr="008E2EDB">
        <w:rPr>
          <w:color w:val="000000"/>
          <w:sz w:val="28"/>
          <w:szCs w:val="28"/>
          <w:lang w:val="en-US"/>
        </w:rPr>
        <w:t>sergievka</w:t>
      </w:r>
      <w:proofErr w:type="spellEnd"/>
      <w:r w:rsidR="00D10071" w:rsidRPr="008E2EDB">
        <w:rPr>
          <w:color w:val="000000"/>
          <w:sz w:val="28"/>
          <w:szCs w:val="28"/>
        </w:rPr>
        <w:t>.</w:t>
      </w:r>
      <w:proofErr w:type="spellStart"/>
      <w:r w:rsidR="00D10071" w:rsidRPr="008E2EDB">
        <w:rPr>
          <w:color w:val="000000"/>
          <w:sz w:val="28"/>
          <w:szCs w:val="28"/>
        </w:rPr>
        <w:t>ru</w:t>
      </w:r>
      <w:proofErr w:type="spellEnd"/>
      <w:r w:rsidR="00D10071">
        <w:rPr>
          <w:sz w:val="28"/>
          <w:szCs w:val="28"/>
        </w:rPr>
        <w:t xml:space="preserve"> </w:t>
      </w:r>
      <w:r>
        <w:rPr>
          <w:sz w:val="28"/>
          <w:szCs w:val="28"/>
        </w:rPr>
        <w:t>/;</w:t>
      </w:r>
    </w:p>
    <w:p w:rsidR="00F633B5" w:rsidRDefault="00F633B5" w:rsidP="00F633B5">
      <w:pPr>
        <w:autoSpaceDE w:val="0"/>
        <w:autoSpaceDN w:val="0"/>
        <w:adjustRightInd w:val="0"/>
        <w:ind w:firstLine="709"/>
        <w:jc w:val="both"/>
        <w:rPr>
          <w:sz w:val="28"/>
          <w:szCs w:val="28"/>
        </w:rPr>
      </w:pPr>
      <w:r>
        <w:rPr>
          <w:sz w:val="28"/>
          <w:szCs w:val="28"/>
        </w:rPr>
        <w:t xml:space="preserve">на Едином </w:t>
      </w:r>
      <w:proofErr w:type="gramStart"/>
      <w:r>
        <w:rPr>
          <w:sz w:val="28"/>
          <w:szCs w:val="28"/>
        </w:rPr>
        <w:t>портале  http://www.gosuslugi.ru</w:t>
      </w:r>
      <w:proofErr w:type="gramEnd"/>
      <w:r>
        <w:rPr>
          <w:sz w:val="28"/>
          <w:szCs w:val="28"/>
        </w:rPr>
        <w:t>;</w:t>
      </w:r>
    </w:p>
    <w:p w:rsidR="00F633B5" w:rsidRDefault="00F633B5" w:rsidP="00F633B5">
      <w:pPr>
        <w:autoSpaceDE w:val="0"/>
        <w:autoSpaceDN w:val="0"/>
        <w:adjustRightInd w:val="0"/>
        <w:ind w:firstLine="709"/>
        <w:jc w:val="both"/>
        <w:rPr>
          <w:sz w:val="28"/>
          <w:szCs w:val="28"/>
        </w:rPr>
      </w:pPr>
      <w:r>
        <w:rPr>
          <w:sz w:val="28"/>
          <w:szCs w:val="28"/>
        </w:rPr>
        <w:t>на Региональном портале http://pgu.krasnodar.ru</w:t>
      </w:r>
    </w:p>
    <w:p w:rsidR="00F633B5" w:rsidRDefault="00F633B5" w:rsidP="00F633B5">
      <w:pPr>
        <w:autoSpaceDE w:val="0"/>
        <w:autoSpaceDN w:val="0"/>
        <w:adjustRightInd w:val="0"/>
        <w:ind w:firstLine="709"/>
        <w:jc w:val="both"/>
        <w:rPr>
          <w:sz w:val="28"/>
          <w:szCs w:val="28"/>
        </w:rPr>
      </w:pPr>
      <w:proofErr w:type="gramStart"/>
      <w:r>
        <w:rPr>
          <w:sz w:val="28"/>
          <w:szCs w:val="28"/>
        </w:rPr>
        <w:t>в  Федеральном</w:t>
      </w:r>
      <w:proofErr w:type="gramEnd"/>
      <w:r>
        <w:rPr>
          <w:sz w:val="28"/>
          <w:szCs w:val="28"/>
        </w:rPr>
        <w:t xml:space="preserve"> реестре http://ar.gov.ru/ru;</w:t>
      </w:r>
    </w:p>
    <w:p w:rsidR="00F633B5" w:rsidRDefault="00F633B5" w:rsidP="00F633B5">
      <w:pPr>
        <w:autoSpaceDE w:val="0"/>
        <w:autoSpaceDN w:val="0"/>
        <w:adjustRightInd w:val="0"/>
        <w:ind w:firstLine="709"/>
        <w:jc w:val="both"/>
        <w:rPr>
          <w:sz w:val="28"/>
          <w:szCs w:val="28"/>
        </w:rPr>
      </w:pPr>
      <w:r>
        <w:rPr>
          <w:sz w:val="28"/>
          <w:szCs w:val="28"/>
        </w:rPr>
        <w:t>в Реестре Краснодарского края http: //www.docs.cntd.ru;</w:t>
      </w:r>
    </w:p>
    <w:p w:rsidR="00F633B5" w:rsidRDefault="00F633B5" w:rsidP="00F633B5">
      <w:pPr>
        <w:autoSpaceDE w:val="0"/>
        <w:autoSpaceDN w:val="0"/>
        <w:adjustRightInd w:val="0"/>
        <w:ind w:firstLine="709"/>
        <w:jc w:val="both"/>
        <w:rPr>
          <w:sz w:val="28"/>
          <w:szCs w:val="28"/>
        </w:rPr>
      </w:pPr>
      <w:r>
        <w:rPr>
          <w:sz w:val="28"/>
          <w:szCs w:val="28"/>
        </w:rPr>
        <w:t>на Едином портале МФЦ КК - http://www.e-mfc.ru.</w:t>
      </w:r>
    </w:p>
    <w:p w:rsidR="00F633B5" w:rsidRDefault="00F633B5" w:rsidP="00F633B5">
      <w:pPr>
        <w:autoSpaceDE w:val="0"/>
        <w:autoSpaceDN w:val="0"/>
        <w:adjustRightInd w:val="0"/>
        <w:jc w:val="both"/>
        <w:rPr>
          <w:sz w:val="28"/>
          <w:szCs w:val="28"/>
        </w:rPr>
      </w:pPr>
    </w:p>
    <w:p w:rsidR="00F633B5" w:rsidRDefault="00F633B5" w:rsidP="00F633B5">
      <w:pPr>
        <w:autoSpaceDE w:val="0"/>
        <w:autoSpaceDN w:val="0"/>
        <w:adjustRightInd w:val="0"/>
        <w:jc w:val="both"/>
        <w:rPr>
          <w:sz w:val="28"/>
          <w:szCs w:val="28"/>
        </w:rPr>
      </w:pPr>
      <w:r>
        <w:rPr>
          <w:sz w:val="28"/>
          <w:szCs w:val="28"/>
        </w:rPr>
        <w:t xml:space="preserve">Глава </w:t>
      </w:r>
    </w:p>
    <w:p w:rsidR="00F633B5" w:rsidRDefault="00F633B5" w:rsidP="00F633B5">
      <w:pPr>
        <w:autoSpaceDE w:val="0"/>
        <w:autoSpaceDN w:val="0"/>
        <w:adjustRightInd w:val="0"/>
        <w:jc w:val="both"/>
        <w:rPr>
          <w:sz w:val="28"/>
          <w:szCs w:val="28"/>
        </w:rPr>
      </w:pPr>
      <w:r>
        <w:rPr>
          <w:sz w:val="28"/>
          <w:szCs w:val="28"/>
        </w:rPr>
        <w:t xml:space="preserve">Сергиевского сельского поселения </w:t>
      </w:r>
    </w:p>
    <w:p w:rsidR="00F633B5" w:rsidRDefault="00F633B5" w:rsidP="00F633B5">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D10071">
        <w:rPr>
          <w:sz w:val="28"/>
          <w:szCs w:val="28"/>
        </w:rPr>
        <w:t>А.П. Мозговой</w:t>
      </w:r>
    </w:p>
    <w:p w:rsidR="00F633B5" w:rsidRDefault="00F633B5" w:rsidP="00F633B5">
      <w:pPr>
        <w:tabs>
          <w:tab w:val="left" w:pos="2340"/>
          <w:tab w:val="left" w:pos="3780"/>
        </w:tabs>
        <w:rPr>
          <w:sz w:val="28"/>
          <w:szCs w:val="28"/>
        </w:rPr>
      </w:pPr>
    </w:p>
    <w:p w:rsidR="00F633B5" w:rsidRDefault="00F633B5" w:rsidP="00F633B5">
      <w:pPr>
        <w:tabs>
          <w:tab w:val="left" w:pos="2340"/>
          <w:tab w:val="left" w:pos="3780"/>
        </w:tabs>
        <w:rPr>
          <w:sz w:val="28"/>
          <w:szCs w:val="28"/>
        </w:rPr>
      </w:pPr>
    </w:p>
    <w:p w:rsidR="00F633B5" w:rsidRDefault="00F633B5" w:rsidP="00F633B5">
      <w:pPr>
        <w:rPr>
          <w:sz w:val="28"/>
          <w:szCs w:val="28"/>
        </w:rPr>
        <w:sectPr w:rsidR="00F633B5">
          <w:pgSz w:w="11906" w:h="16838"/>
          <w:pgMar w:top="284" w:right="567" w:bottom="1701" w:left="1134" w:header="709" w:footer="709" w:gutter="0"/>
          <w:cols w:space="720"/>
        </w:sectPr>
      </w:pPr>
    </w:p>
    <w:p w:rsidR="00F633B5" w:rsidRDefault="00F633B5" w:rsidP="00F633B5">
      <w:pPr>
        <w:tabs>
          <w:tab w:val="left" w:pos="2340"/>
          <w:tab w:val="left" w:pos="3780"/>
        </w:tabs>
        <w:rPr>
          <w:sz w:val="28"/>
          <w:szCs w:val="28"/>
        </w:rPr>
      </w:pPr>
    </w:p>
    <w:p w:rsidR="00F633B5" w:rsidRDefault="00F633B5" w:rsidP="00F633B5">
      <w:pPr>
        <w:tabs>
          <w:tab w:val="left" w:pos="2340"/>
          <w:tab w:val="left" w:pos="3780"/>
        </w:tabs>
        <w:rPr>
          <w:sz w:val="28"/>
          <w:szCs w:val="28"/>
        </w:rPr>
      </w:pPr>
    </w:p>
    <w:p w:rsidR="00F633B5" w:rsidRDefault="00F633B5" w:rsidP="00F633B5">
      <w:pPr>
        <w:tabs>
          <w:tab w:val="left" w:pos="2340"/>
          <w:tab w:val="left" w:pos="3780"/>
        </w:tabs>
        <w:rPr>
          <w:sz w:val="28"/>
          <w:szCs w:val="28"/>
        </w:rPr>
      </w:pPr>
    </w:p>
    <w:tbl>
      <w:tblPr>
        <w:tblW w:w="9345" w:type="dxa"/>
        <w:jc w:val="right"/>
        <w:tblLayout w:type="fixed"/>
        <w:tblLook w:val="04A0" w:firstRow="1" w:lastRow="0" w:firstColumn="1" w:lastColumn="0" w:noHBand="0" w:noVBand="1"/>
      </w:tblPr>
      <w:tblGrid>
        <w:gridCol w:w="4213"/>
        <w:gridCol w:w="5132"/>
      </w:tblGrid>
      <w:tr w:rsidR="00F633B5" w:rsidTr="00F633B5">
        <w:trPr>
          <w:jc w:val="right"/>
        </w:trPr>
        <w:tc>
          <w:tcPr>
            <w:tcW w:w="4216" w:type="dxa"/>
          </w:tcPr>
          <w:p w:rsidR="00F633B5" w:rsidRDefault="00F633B5">
            <w:pPr>
              <w:widowControl w:val="0"/>
              <w:suppressAutoHyphens/>
              <w:autoSpaceDE w:val="0"/>
              <w:snapToGrid w:val="0"/>
              <w:spacing w:line="200" w:lineRule="atLeast"/>
              <w:jc w:val="right"/>
              <w:rPr>
                <w:sz w:val="28"/>
                <w:szCs w:val="28"/>
                <w:shd w:val="clear" w:color="auto" w:fill="FFFFFF"/>
                <w:lang w:eastAsia="ar-SA"/>
              </w:rPr>
            </w:pPr>
          </w:p>
        </w:tc>
        <w:tc>
          <w:tcPr>
            <w:tcW w:w="5136" w:type="dxa"/>
          </w:tcPr>
          <w:p w:rsidR="00F633B5" w:rsidRDefault="00F633B5">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 xml:space="preserve">ПРИЛОЖЕНИЕ </w:t>
            </w:r>
          </w:p>
          <w:p w:rsidR="00F633B5" w:rsidRDefault="00F633B5">
            <w:pPr>
              <w:widowControl w:val="0"/>
              <w:suppressAutoHyphens/>
              <w:autoSpaceDE w:val="0"/>
              <w:snapToGrid w:val="0"/>
              <w:spacing w:line="200" w:lineRule="atLeast"/>
              <w:jc w:val="center"/>
              <w:rPr>
                <w:sz w:val="28"/>
                <w:szCs w:val="28"/>
                <w:shd w:val="clear" w:color="auto" w:fill="FFFFFF"/>
                <w:lang w:eastAsia="ar-SA"/>
              </w:rPr>
            </w:pPr>
          </w:p>
          <w:p w:rsidR="00F633B5" w:rsidRDefault="00F633B5">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F633B5" w:rsidRDefault="00F633B5">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Сергиевского 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района  муниципальной  услуги «Присвоение адреса объекту адресации, изменение и аннулирование такого адреса»</w:t>
            </w:r>
          </w:p>
        </w:tc>
      </w:tr>
    </w:tbl>
    <w:p w:rsidR="00F633B5" w:rsidRDefault="00F633B5" w:rsidP="00F633B5">
      <w:pPr>
        <w:widowControl w:val="0"/>
        <w:tabs>
          <w:tab w:val="left" w:pos="1620"/>
        </w:tabs>
        <w:suppressAutoHyphens/>
        <w:autoSpaceDE w:val="0"/>
        <w:jc w:val="right"/>
        <w:rPr>
          <w:lang w:eastAsia="ar-SA"/>
        </w:rPr>
      </w:pPr>
    </w:p>
    <w:p w:rsidR="00F633B5" w:rsidRDefault="00F633B5" w:rsidP="00F633B5">
      <w:pPr>
        <w:rPr>
          <w:lang w:eastAsia="ar-SA"/>
        </w:rPr>
      </w:pPr>
    </w:p>
    <w:p w:rsidR="00F633B5" w:rsidRDefault="00F633B5" w:rsidP="00F633B5">
      <w:pPr>
        <w:autoSpaceDE w:val="0"/>
        <w:autoSpaceDN w:val="0"/>
        <w:adjustRightInd w:val="0"/>
        <w:spacing w:before="108" w:after="108"/>
        <w:jc w:val="center"/>
        <w:outlineLvl w:val="0"/>
        <w:rPr>
          <w:lang w:eastAsia="ar-SA"/>
        </w:rPr>
      </w:pPr>
      <w:r>
        <w:rPr>
          <w:lang w:eastAsia="ar-SA"/>
        </w:rPr>
        <w:tab/>
      </w:r>
    </w:p>
    <w:p w:rsidR="00F633B5" w:rsidRDefault="00F633B5" w:rsidP="00F633B5">
      <w:pPr>
        <w:autoSpaceDE w:val="0"/>
        <w:autoSpaceDN w:val="0"/>
        <w:adjustRightInd w:val="0"/>
        <w:spacing w:before="108" w:after="108"/>
        <w:jc w:val="center"/>
        <w:outlineLvl w:val="0"/>
        <w:rPr>
          <w:rFonts w:eastAsia="Calibri"/>
          <w:b/>
          <w:bCs/>
          <w:sz w:val="28"/>
          <w:szCs w:val="28"/>
          <w:lang w:eastAsia="en-US"/>
        </w:rPr>
      </w:pPr>
      <w:r>
        <w:rPr>
          <w:rFonts w:eastAsia="Calibri"/>
          <w:b/>
          <w:bCs/>
          <w:sz w:val="28"/>
          <w:szCs w:val="28"/>
          <w:lang w:eastAsia="en-US"/>
        </w:rPr>
        <w:t>ФОРМА</w:t>
      </w:r>
      <w:r>
        <w:rPr>
          <w:rFonts w:eastAsia="Calibri"/>
          <w:b/>
          <w:bCs/>
          <w:sz w:val="28"/>
          <w:szCs w:val="28"/>
          <w:lang w:eastAsia="en-US"/>
        </w:rPr>
        <w:br/>
        <w:t>заявления о присвоении объекту адресации адреса или аннулировании его адреса</w:t>
      </w:r>
    </w:p>
    <w:p w:rsidR="00F633B5" w:rsidRDefault="00F633B5" w:rsidP="00F633B5">
      <w:pPr>
        <w:shd w:val="clear" w:color="auto" w:fill="FFFFFF"/>
        <w:rPr>
          <w:color w:val="22272F"/>
          <w:sz w:val="23"/>
          <w:szCs w:val="23"/>
        </w:rPr>
      </w:pPr>
      <w:r>
        <w:rPr>
          <w:color w:val="22272F"/>
          <w:sz w:val="23"/>
          <w:szCs w:val="23"/>
        </w:rPr>
        <w:t> </w:t>
      </w:r>
    </w:p>
    <w:tbl>
      <w:tblPr>
        <w:tblW w:w="14750" w:type="dxa"/>
        <w:shd w:val="clear" w:color="auto" w:fill="FFFFFF"/>
        <w:tblCellMar>
          <w:left w:w="0" w:type="dxa"/>
          <w:right w:w="0" w:type="dxa"/>
        </w:tblCellMar>
        <w:tblLook w:val="04A0" w:firstRow="1" w:lastRow="0" w:firstColumn="1" w:lastColumn="0" w:noHBand="0" w:noVBand="1"/>
      </w:tblPr>
      <w:tblGrid>
        <w:gridCol w:w="8804"/>
        <w:gridCol w:w="3349"/>
        <w:gridCol w:w="2597"/>
      </w:tblGrid>
      <w:tr w:rsidR="00F633B5" w:rsidTr="00F633B5">
        <w:trPr>
          <w:trHeight w:val="281"/>
        </w:trPr>
        <w:tc>
          <w:tcPr>
            <w:tcW w:w="8804" w:type="dxa"/>
            <w:tcBorders>
              <w:top w:val="single" w:sz="6" w:space="0" w:color="000000"/>
              <w:left w:val="single" w:sz="6" w:space="0" w:color="000000"/>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3349" w:type="dxa"/>
            <w:tcBorders>
              <w:top w:val="single" w:sz="6" w:space="0" w:color="000000"/>
              <w:left w:val="nil"/>
              <w:bottom w:val="single" w:sz="6" w:space="0" w:color="000000"/>
              <w:right w:val="single" w:sz="6" w:space="0" w:color="000000"/>
            </w:tcBorders>
            <w:shd w:val="clear" w:color="auto" w:fill="FFFFFF"/>
            <w:hideMark/>
          </w:tcPr>
          <w:p w:rsidR="00F633B5" w:rsidRDefault="00F633B5">
            <w:pPr>
              <w:ind w:left="75" w:right="75"/>
              <w:rPr>
                <w:color w:val="22272F"/>
                <w:sz w:val="24"/>
                <w:szCs w:val="24"/>
              </w:rPr>
            </w:pPr>
            <w:r>
              <w:rPr>
                <w:b/>
                <w:bCs/>
                <w:color w:val="22272F"/>
                <w:sz w:val="24"/>
                <w:szCs w:val="24"/>
              </w:rPr>
              <w:t>Лист N _________</w:t>
            </w:r>
          </w:p>
        </w:tc>
        <w:tc>
          <w:tcPr>
            <w:tcW w:w="2597" w:type="dxa"/>
            <w:tcBorders>
              <w:top w:val="single" w:sz="6" w:space="0" w:color="000000"/>
              <w:left w:val="nil"/>
              <w:bottom w:val="single" w:sz="6" w:space="0" w:color="000000"/>
              <w:right w:val="single" w:sz="6" w:space="0" w:color="000000"/>
            </w:tcBorders>
            <w:shd w:val="clear" w:color="auto" w:fill="FFFFFF"/>
            <w:hideMark/>
          </w:tcPr>
          <w:p w:rsidR="00F633B5" w:rsidRDefault="00F633B5">
            <w:pPr>
              <w:ind w:left="75" w:right="75"/>
              <w:rPr>
                <w:color w:val="22272F"/>
                <w:sz w:val="24"/>
                <w:szCs w:val="24"/>
              </w:rPr>
            </w:pPr>
            <w:r>
              <w:rPr>
                <w:b/>
                <w:bCs/>
                <w:color w:val="22272F"/>
                <w:sz w:val="24"/>
                <w:szCs w:val="24"/>
              </w:rPr>
              <w:t>Всего листов ________</w:t>
            </w:r>
          </w:p>
        </w:tc>
      </w:tr>
    </w:tbl>
    <w:p w:rsidR="00F633B5" w:rsidRDefault="00F633B5" w:rsidP="00F633B5">
      <w:pPr>
        <w:shd w:val="clear" w:color="auto" w:fill="FFFFFF"/>
        <w:rPr>
          <w:color w:val="22272F"/>
          <w:sz w:val="23"/>
          <w:szCs w:val="23"/>
        </w:rPr>
      </w:pPr>
      <w:r>
        <w:rPr>
          <w:color w:val="22272F"/>
          <w:sz w:val="23"/>
          <w:szCs w:val="23"/>
        </w:rPr>
        <w:t> </w:t>
      </w:r>
    </w:p>
    <w:tbl>
      <w:tblPr>
        <w:tblW w:w="14625" w:type="dxa"/>
        <w:shd w:val="clear" w:color="auto" w:fill="FFFFFF"/>
        <w:tblLayout w:type="fixed"/>
        <w:tblCellMar>
          <w:left w:w="0" w:type="dxa"/>
          <w:right w:w="0" w:type="dxa"/>
        </w:tblCellMar>
        <w:tblLook w:val="04A0" w:firstRow="1" w:lastRow="0" w:firstColumn="1" w:lastColumn="0" w:noHBand="0" w:noVBand="1"/>
      </w:tblPr>
      <w:tblGrid>
        <w:gridCol w:w="737"/>
        <w:gridCol w:w="44"/>
        <w:gridCol w:w="662"/>
        <w:gridCol w:w="30"/>
        <w:gridCol w:w="2513"/>
        <w:gridCol w:w="812"/>
        <w:gridCol w:w="1460"/>
        <w:gridCol w:w="767"/>
        <w:gridCol w:w="1189"/>
        <w:gridCol w:w="1505"/>
        <w:gridCol w:w="692"/>
        <w:gridCol w:w="1234"/>
        <w:gridCol w:w="2952"/>
        <w:gridCol w:w="28"/>
      </w:tblGrid>
      <w:tr w:rsidR="00F633B5" w:rsidTr="00F633B5">
        <w:tc>
          <w:tcPr>
            <w:tcW w:w="73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1</w:t>
            </w:r>
          </w:p>
        </w:tc>
        <w:tc>
          <w:tcPr>
            <w:tcW w:w="5526" w:type="dxa"/>
            <w:gridSpan w:val="6"/>
            <w:tcBorders>
              <w:top w:val="single" w:sz="6" w:space="0" w:color="000000"/>
              <w:left w:val="nil"/>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Заявление</w:t>
            </w:r>
          </w:p>
          <w:p w:rsidR="00F633B5" w:rsidRDefault="00F633B5">
            <w:pPr>
              <w:rPr>
                <w:color w:val="22272F"/>
                <w:sz w:val="23"/>
                <w:szCs w:val="23"/>
              </w:rPr>
            </w:pPr>
            <w:r>
              <w:rPr>
                <w:color w:val="22272F"/>
                <w:sz w:val="23"/>
                <w:szCs w:val="23"/>
              </w:rPr>
              <w:t> </w:t>
            </w:r>
          </w:p>
          <w:p w:rsidR="00F633B5" w:rsidRDefault="00F633B5">
            <w:pPr>
              <w:spacing w:before="75" w:after="75"/>
              <w:ind w:left="75" w:right="75"/>
              <w:rPr>
                <w:color w:val="22272F"/>
                <w:sz w:val="24"/>
                <w:szCs w:val="24"/>
              </w:rPr>
            </w:pPr>
            <w:r>
              <w:rPr>
                <w:color w:val="22272F"/>
                <w:sz w:val="24"/>
                <w:szCs w:val="24"/>
              </w:rPr>
              <w:t>в</w:t>
            </w:r>
          </w:p>
        </w:tc>
        <w:tc>
          <w:tcPr>
            <w:tcW w:w="768" w:type="dxa"/>
            <w:vMerge w:val="restart"/>
            <w:tcBorders>
              <w:top w:val="single" w:sz="6" w:space="0" w:color="000000"/>
              <w:left w:val="nil"/>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2</w:t>
            </w:r>
          </w:p>
        </w:tc>
        <w:tc>
          <w:tcPr>
            <w:tcW w:w="4624" w:type="dxa"/>
            <w:gridSpan w:val="4"/>
            <w:tcBorders>
              <w:top w:val="single" w:sz="6" w:space="0" w:color="000000"/>
              <w:left w:val="nil"/>
              <w:bottom w:val="nil"/>
              <w:right w:val="nil"/>
            </w:tcBorders>
            <w:shd w:val="clear" w:color="auto" w:fill="FFFFFF"/>
            <w:hideMark/>
          </w:tcPr>
          <w:p w:rsidR="00F633B5" w:rsidRDefault="00F633B5">
            <w:pPr>
              <w:spacing w:before="75" w:after="75"/>
              <w:ind w:left="75" w:right="75"/>
              <w:rPr>
                <w:color w:val="22272F"/>
                <w:sz w:val="24"/>
                <w:szCs w:val="24"/>
              </w:rPr>
            </w:pPr>
            <w:r>
              <w:rPr>
                <w:color w:val="22272F"/>
                <w:sz w:val="24"/>
                <w:szCs w:val="24"/>
              </w:rPr>
              <w:t>Заявление принято</w:t>
            </w:r>
          </w:p>
          <w:p w:rsidR="00F633B5" w:rsidRDefault="00F633B5">
            <w:pPr>
              <w:rPr>
                <w:color w:val="22272F"/>
                <w:sz w:val="23"/>
                <w:szCs w:val="23"/>
              </w:rPr>
            </w:pPr>
            <w:r>
              <w:rPr>
                <w:color w:val="22272F"/>
                <w:sz w:val="23"/>
                <w:szCs w:val="23"/>
              </w:rPr>
              <w:t> </w:t>
            </w:r>
          </w:p>
          <w:p w:rsidR="00F633B5" w:rsidRDefault="00F633B5">
            <w:pPr>
              <w:spacing w:before="75" w:after="75"/>
              <w:ind w:left="75" w:right="75"/>
              <w:rPr>
                <w:color w:val="22272F"/>
                <w:sz w:val="24"/>
                <w:szCs w:val="24"/>
              </w:rPr>
            </w:pPr>
            <w:r>
              <w:rPr>
                <w:color w:val="22272F"/>
                <w:sz w:val="24"/>
                <w:szCs w:val="24"/>
              </w:rPr>
              <w:t>регистрационный номер</w:t>
            </w:r>
          </w:p>
        </w:tc>
        <w:tc>
          <w:tcPr>
            <w:tcW w:w="2954" w:type="dxa"/>
            <w:tcBorders>
              <w:top w:val="single" w:sz="6" w:space="0" w:color="000000"/>
              <w:left w:val="nil"/>
              <w:bottom w:val="single" w:sz="6" w:space="0" w:color="000000"/>
              <w:right w:val="nil"/>
            </w:tcBorders>
            <w:shd w:val="clear" w:color="auto" w:fill="FFFFFF"/>
            <w:hideMark/>
          </w:tcPr>
          <w:p w:rsidR="00F633B5" w:rsidRDefault="00F633B5">
            <w:pPr>
              <w:rPr>
                <w:color w:val="22272F"/>
                <w:sz w:val="23"/>
                <w:szCs w:val="23"/>
              </w:rPr>
            </w:pPr>
            <w:r>
              <w:rPr>
                <w:color w:val="22272F"/>
                <w:sz w:val="23"/>
                <w:szCs w:val="23"/>
              </w:rPr>
              <w:t> </w:t>
            </w:r>
          </w:p>
        </w:tc>
        <w:tc>
          <w:tcPr>
            <w:tcW w:w="20" w:type="dxa"/>
            <w:vMerge w:val="restart"/>
            <w:tcBorders>
              <w:top w:val="single" w:sz="6" w:space="0" w:color="000000"/>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5526" w:type="dxa"/>
            <w:gridSpan w:val="6"/>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(наименование органа местного самоуправления, органа</w:t>
            </w:r>
          </w:p>
          <w:p w:rsidR="00F633B5" w:rsidRDefault="00F633B5">
            <w:pPr>
              <w:rPr>
                <w:color w:val="22272F"/>
                <w:sz w:val="23"/>
                <w:szCs w:val="23"/>
              </w:rPr>
            </w:pPr>
            <w:r>
              <w:rPr>
                <w:color w:val="22272F"/>
                <w:sz w:val="23"/>
                <w:szCs w:val="23"/>
              </w:rPr>
              <w:t> </w:t>
            </w:r>
          </w:p>
        </w:tc>
        <w:tc>
          <w:tcPr>
            <w:tcW w:w="300" w:type="dxa"/>
            <w:vMerge/>
            <w:tcBorders>
              <w:top w:val="single" w:sz="6" w:space="0" w:color="000000"/>
              <w:left w:val="nil"/>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4624" w:type="dxa"/>
            <w:gridSpan w:val="4"/>
            <w:shd w:val="clear" w:color="auto" w:fill="FFFFFF"/>
            <w:hideMark/>
          </w:tcPr>
          <w:p w:rsidR="00F633B5" w:rsidRDefault="00F633B5">
            <w:pPr>
              <w:spacing w:before="75" w:after="75"/>
              <w:ind w:left="75" w:right="75"/>
              <w:rPr>
                <w:color w:val="22272F"/>
                <w:sz w:val="24"/>
                <w:szCs w:val="24"/>
              </w:rPr>
            </w:pPr>
            <w:r>
              <w:rPr>
                <w:color w:val="22272F"/>
                <w:sz w:val="24"/>
                <w:szCs w:val="24"/>
              </w:rPr>
              <w:t>количество листов заявления</w:t>
            </w:r>
          </w:p>
        </w:tc>
        <w:tc>
          <w:tcPr>
            <w:tcW w:w="2954"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144" w:type="dxa"/>
            <w:vMerge/>
            <w:tcBorders>
              <w:top w:val="single" w:sz="6" w:space="0" w:color="000000"/>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r>
      <w:tr w:rsidR="00F633B5" w:rsidTr="00F633B5">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5526" w:type="dxa"/>
            <w:gridSpan w:val="6"/>
            <w:vMerge w:val="restart"/>
            <w:tcBorders>
              <w:top w:val="nil"/>
              <w:left w:val="nil"/>
              <w:bottom w:val="single" w:sz="6" w:space="0" w:color="000000"/>
              <w:right w:val="single" w:sz="6" w:space="0" w:color="000000"/>
            </w:tcBorders>
            <w:shd w:val="clear" w:color="auto" w:fill="FFFFFF"/>
            <w:hideMark/>
          </w:tcPr>
          <w:p w:rsidR="00F633B5" w:rsidRDefault="00F633B5">
            <w:pPr>
              <w:ind w:left="75" w:right="75"/>
              <w:jc w:val="center"/>
              <w:rPr>
                <w:color w:val="464C55"/>
                <w:sz w:val="24"/>
                <w:szCs w:val="24"/>
              </w:rPr>
            </w:pPr>
            <w:r>
              <w:rPr>
                <w:color w:val="464C55"/>
                <w:sz w:val="24"/>
                <w:szCs w:val="24"/>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w:t>
            </w:r>
            <w:r>
              <w:rPr>
                <w:color w:val="464C55"/>
                <w:sz w:val="24"/>
                <w:szCs w:val="24"/>
              </w:rPr>
              <w:lastRenderedPageBreak/>
              <w:t>адресации адресов, органа публичной власти федеральной территории, организации, признаваемой управляющей компанией в соответствии с </w:t>
            </w:r>
            <w:hyperlink r:id="rId59" w:anchor="block_25" w:history="1">
              <w:r>
                <w:rPr>
                  <w:rStyle w:val="a3"/>
                  <w:color w:val="3272C0"/>
                  <w:sz w:val="24"/>
                  <w:szCs w:val="24"/>
                </w:rPr>
                <w:t>Федеральным законом</w:t>
              </w:r>
            </w:hyperlink>
            <w:r>
              <w:rPr>
                <w:color w:val="464C55"/>
                <w:sz w:val="24"/>
                <w:szCs w:val="24"/>
              </w:rPr>
              <w:t> от 28 сентября 2010 г. N 244-ФЗ "Об инновационном центре "</w:t>
            </w:r>
            <w:proofErr w:type="spellStart"/>
            <w:r>
              <w:rPr>
                <w:color w:val="464C55"/>
                <w:sz w:val="24"/>
                <w:szCs w:val="24"/>
              </w:rPr>
              <w:t>Сколково</w:t>
            </w:r>
            <w:proofErr w:type="spellEnd"/>
            <w:r>
              <w:rPr>
                <w:color w:val="464C55"/>
                <w:sz w:val="24"/>
                <w:szCs w:val="24"/>
              </w:rPr>
              <w:t>" (Собрание законодательства Российской Федерации, 2010, N 40, ст. 4970; 2019, N 31, ст. 4457) (далее - Федеральный закон "Об инновационном центре "</w:t>
            </w:r>
            <w:proofErr w:type="spellStart"/>
            <w:r>
              <w:rPr>
                <w:color w:val="464C55"/>
                <w:sz w:val="24"/>
                <w:szCs w:val="24"/>
              </w:rPr>
              <w:t>Сколково</w:t>
            </w:r>
            <w:proofErr w:type="spellEnd"/>
            <w:r>
              <w:rPr>
                <w:color w:val="464C55"/>
                <w:sz w:val="24"/>
                <w:szCs w:val="24"/>
              </w:rPr>
              <w:t>"))</w:t>
            </w:r>
          </w:p>
        </w:tc>
        <w:tc>
          <w:tcPr>
            <w:tcW w:w="300" w:type="dxa"/>
            <w:vMerge/>
            <w:tcBorders>
              <w:top w:val="single" w:sz="6" w:space="0" w:color="000000"/>
              <w:left w:val="nil"/>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4624" w:type="dxa"/>
            <w:gridSpan w:val="4"/>
            <w:shd w:val="clear" w:color="auto" w:fill="FFFFFF"/>
            <w:hideMark/>
          </w:tcPr>
          <w:p w:rsidR="00F633B5" w:rsidRDefault="00F633B5">
            <w:pPr>
              <w:spacing w:before="75" w:after="75"/>
              <w:ind w:left="75" w:right="75"/>
              <w:rPr>
                <w:color w:val="22272F"/>
                <w:sz w:val="24"/>
                <w:szCs w:val="24"/>
              </w:rPr>
            </w:pPr>
            <w:r>
              <w:rPr>
                <w:color w:val="22272F"/>
                <w:sz w:val="24"/>
                <w:szCs w:val="24"/>
              </w:rPr>
              <w:t>количество прилагаемых документов</w:t>
            </w:r>
          </w:p>
        </w:tc>
        <w:tc>
          <w:tcPr>
            <w:tcW w:w="2954" w:type="dxa"/>
            <w:tcBorders>
              <w:top w:val="nil"/>
              <w:left w:val="nil"/>
              <w:bottom w:val="nil"/>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_______,</w:t>
            </w:r>
          </w:p>
        </w:tc>
        <w:tc>
          <w:tcPr>
            <w:tcW w:w="144" w:type="dxa"/>
            <w:vMerge/>
            <w:tcBorders>
              <w:top w:val="single" w:sz="6" w:space="0" w:color="000000"/>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r>
      <w:tr w:rsidR="00F633B5" w:rsidTr="00F633B5">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1800" w:type="dxa"/>
            <w:gridSpan w:val="6"/>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300" w:type="dxa"/>
            <w:vMerge/>
            <w:tcBorders>
              <w:top w:val="single" w:sz="6" w:space="0" w:color="000000"/>
              <w:left w:val="nil"/>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7578" w:type="dxa"/>
            <w:gridSpan w:val="5"/>
            <w:tcBorders>
              <w:top w:val="nil"/>
              <w:left w:val="nil"/>
              <w:bottom w:val="nil"/>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в том числе оригиналов _____, копий _____, количество листов в</w:t>
            </w:r>
          </w:p>
          <w:p w:rsidR="00F633B5" w:rsidRDefault="00F633B5">
            <w:pPr>
              <w:spacing w:before="75" w:after="75"/>
              <w:ind w:left="75" w:right="75"/>
              <w:rPr>
                <w:color w:val="22272F"/>
                <w:sz w:val="24"/>
                <w:szCs w:val="24"/>
              </w:rPr>
            </w:pPr>
            <w:r>
              <w:rPr>
                <w:color w:val="22272F"/>
                <w:sz w:val="24"/>
                <w:szCs w:val="24"/>
              </w:rPr>
              <w:t>оригиналах ______, копиях _____</w:t>
            </w:r>
          </w:p>
        </w:tc>
        <w:tc>
          <w:tcPr>
            <w:tcW w:w="144" w:type="dxa"/>
            <w:vMerge/>
            <w:tcBorders>
              <w:top w:val="single" w:sz="6" w:space="0" w:color="000000"/>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r>
      <w:tr w:rsidR="00F633B5" w:rsidTr="00F633B5">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1800" w:type="dxa"/>
            <w:gridSpan w:val="6"/>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300" w:type="dxa"/>
            <w:vMerge/>
            <w:tcBorders>
              <w:top w:val="single" w:sz="6" w:space="0" w:color="000000"/>
              <w:left w:val="nil"/>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4624" w:type="dxa"/>
            <w:gridSpan w:val="4"/>
            <w:shd w:val="clear" w:color="auto" w:fill="FFFFFF"/>
            <w:hideMark/>
          </w:tcPr>
          <w:p w:rsidR="00F633B5" w:rsidRDefault="00F633B5">
            <w:pPr>
              <w:spacing w:before="75" w:after="75"/>
              <w:ind w:left="75" w:right="75"/>
              <w:rPr>
                <w:color w:val="22272F"/>
                <w:sz w:val="24"/>
                <w:szCs w:val="24"/>
              </w:rPr>
            </w:pPr>
            <w:r>
              <w:rPr>
                <w:color w:val="22272F"/>
                <w:sz w:val="24"/>
                <w:szCs w:val="24"/>
              </w:rPr>
              <w:t>ФИО должностного лица</w:t>
            </w:r>
          </w:p>
        </w:tc>
        <w:tc>
          <w:tcPr>
            <w:tcW w:w="2954"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144" w:type="dxa"/>
            <w:vMerge/>
            <w:tcBorders>
              <w:top w:val="single" w:sz="6" w:space="0" w:color="000000"/>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r>
      <w:tr w:rsidR="00F633B5" w:rsidTr="00F633B5">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1800" w:type="dxa"/>
            <w:gridSpan w:val="6"/>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300" w:type="dxa"/>
            <w:vMerge/>
            <w:tcBorders>
              <w:top w:val="single" w:sz="6" w:space="0" w:color="000000"/>
              <w:left w:val="nil"/>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4624" w:type="dxa"/>
            <w:gridSpan w:val="4"/>
            <w:shd w:val="clear" w:color="auto" w:fill="FFFFFF"/>
            <w:hideMark/>
          </w:tcPr>
          <w:p w:rsidR="00F633B5" w:rsidRDefault="00F633B5">
            <w:pPr>
              <w:spacing w:before="75" w:after="75"/>
              <w:ind w:left="75" w:right="75"/>
              <w:rPr>
                <w:color w:val="22272F"/>
                <w:sz w:val="24"/>
                <w:szCs w:val="24"/>
              </w:rPr>
            </w:pPr>
            <w:r>
              <w:rPr>
                <w:color w:val="22272F"/>
                <w:sz w:val="24"/>
                <w:szCs w:val="24"/>
              </w:rPr>
              <w:t>подпись должностного лица</w:t>
            </w:r>
          </w:p>
        </w:tc>
        <w:tc>
          <w:tcPr>
            <w:tcW w:w="2954"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144" w:type="dxa"/>
            <w:vMerge/>
            <w:tcBorders>
              <w:top w:val="single" w:sz="6" w:space="0" w:color="000000"/>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r>
      <w:tr w:rsidR="00F633B5" w:rsidTr="00F633B5">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1800" w:type="dxa"/>
            <w:gridSpan w:val="6"/>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300" w:type="dxa"/>
            <w:vMerge/>
            <w:tcBorders>
              <w:top w:val="single" w:sz="6" w:space="0" w:color="000000"/>
              <w:left w:val="nil"/>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4624" w:type="dxa"/>
            <w:gridSpan w:val="4"/>
            <w:shd w:val="clear" w:color="auto" w:fill="FFFFFF"/>
            <w:hideMark/>
          </w:tcPr>
          <w:p w:rsidR="00F633B5" w:rsidRDefault="00F633B5">
            <w:pPr>
              <w:rPr>
                <w:color w:val="22272F"/>
                <w:sz w:val="23"/>
                <w:szCs w:val="23"/>
              </w:rPr>
            </w:pPr>
            <w:r>
              <w:rPr>
                <w:color w:val="22272F"/>
                <w:sz w:val="23"/>
                <w:szCs w:val="23"/>
              </w:rPr>
              <w:t> </w:t>
            </w:r>
          </w:p>
        </w:tc>
        <w:tc>
          <w:tcPr>
            <w:tcW w:w="2954" w:type="dxa"/>
            <w:tcBorders>
              <w:top w:val="nil"/>
              <w:left w:val="nil"/>
              <w:bottom w:val="nil"/>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144" w:type="dxa"/>
            <w:vMerge/>
            <w:tcBorders>
              <w:top w:val="single" w:sz="6" w:space="0" w:color="000000"/>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r>
      <w:tr w:rsidR="00F633B5" w:rsidTr="00F633B5">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1800" w:type="dxa"/>
            <w:gridSpan w:val="6"/>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300" w:type="dxa"/>
            <w:vMerge/>
            <w:tcBorders>
              <w:top w:val="single" w:sz="6" w:space="0" w:color="000000"/>
              <w:left w:val="nil"/>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4624" w:type="dxa"/>
            <w:gridSpan w:val="4"/>
            <w:tcBorders>
              <w:top w:val="nil"/>
              <w:left w:val="nil"/>
              <w:bottom w:val="single" w:sz="6" w:space="0" w:color="000000"/>
              <w:right w:val="nil"/>
            </w:tcBorders>
            <w:shd w:val="clear" w:color="auto" w:fill="FFFFFF"/>
            <w:hideMark/>
          </w:tcPr>
          <w:p w:rsidR="00F633B5" w:rsidRDefault="00F633B5">
            <w:pPr>
              <w:spacing w:before="75" w:after="75"/>
              <w:ind w:left="75" w:right="75"/>
              <w:rPr>
                <w:color w:val="22272F"/>
                <w:sz w:val="24"/>
                <w:szCs w:val="24"/>
              </w:rPr>
            </w:pPr>
            <w:r>
              <w:rPr>
                <w:color w:val="22272F"/>
                <w:sz w:val="24"/>
                <w:szCs w:val="24"/>
              </w:rPr>
              <w:t>дата "___" ________ ____ г.</w:t>
            </w:r>
          </w:p>
        </w:tc>
        <w:tc>
          <w:tcPr>
            <w:tcW w:w="2954"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144" w:type="dxa"/>
            <w:vMerge/>
            <w:tcBorders>
              <w:top w:val="single" w:sz="6" w:space="0" w:color="000000"/>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r>
      <w:tr w:rsidR="00F633B5" w:rsidTr="00F633B5">
        <w:tc>
          <w:tcPr>
            <w:tcW w:w="781" w:type="dxa"/>
            <w:gridSpan w:val="2"/>
            <w:vMerge w:val="restart"/>
            <w:tcBorders>
              <w:top w:val="nil"/>
              <w:left w:val="single" w:sz="6" w:space="0" w:color="000000"/>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3.1</w:t>
            </w:r>
          </w:p>
        </w:tc>
        <w:tc>
          <w:tcPr>
            <w:tcW w:w="13848" w:type="dxa"/>
            <w:gridSpan w:val="12"/>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Прошу в отношении объекта адресации:</w:t>
            </w:r>
          </w:p>
        </w:tc>
      </w:tr>
      <w:tr w:rsidR="00F633B5" w:rsidTr="00F633B5">
        <w:tc>
          <w:tcPr>
            <w:tcW w:w="600" w:type="dxa"/>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13848" w:type="dxa"/>
            <w:gridSpan w:val="12"/>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Вид:</w:t>
            </w:r>
          </w:p>
        </w:tc>
      </w:tr>
      <w:tr w:rsidR="00F633B5" w:rsidTr="00F633B5">
        <w:tc>
          <w:tcPr>
            <w:tcW w:w="600" w:type="dxa"/>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693" w:type="dxa"/>
            <w:gridSpan w:val="2"/>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2515" w:type="dxa"/>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Земельный участок</w:t>
            </w:r>
          </w:p>
        </w:tc>
        <w:tc>
          <w:tcPr>
            <w:tcW w:w="813"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4925" w:type="dxa"/>
            <w:gridSpan w:val="4"/>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Сооружение</w:t>
            </w:r>
          </w:p>
        </w:tc>
        <w:tc>
          <w:tcPr>
            <w:tcW w:w="693" w:type="dxa"/>
            <w:vMerge w:val="restart"/>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4209" w:type="dxa"/>
            <w:gridSpan w:val="3"/>
            <w:vMerge w:val="restart"/>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Машино-место</w:t>
            </w:r>
          </w:p>
        </w:tc>
      </w:tr>
      <w:tr w:rsidR="00F633B5" w:rsidTr="00F633B5">
        <w:tc>
          <w:tcPr>
            <w:tcW w:w="600" w:type="dxa"/>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693" w:type="dxa"/>
            <w:gridSpan w:val="2"/>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2515" w:type="dxa"/>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Здание (строение)</w:t>
            </w:r>
          </w:p>
        </w:tc>
        <w:tc>
          <w:tcPr>
            <w:tcW w:w="813"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4925" w:type="dxa"/>
            <w:gridSpan w:val="4"/>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Помещение</w:t>
            </w:r>
          </w:p>
        </w:tc>
        <w:tc>
          <w:tcPr>
            <w:tcW w:w="693" w:type="dxa"/>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307" w:type="dxa"/>
            <w:gridSpan w:val="3"/>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4"/>
                <w:szCs w:val="24"/>
              </w:rPr>
            </w:pPr>
          </w:p>
        </w:tc>
      </w:tr>
      <w:tr w:rsidR="00F633B5" w:rsidTr="00F633B5">
        <w:tc>
          <w:tcPr>
            <w:tcW w:w="737" w:type="dxa"/>
            <w:vMerge w:val="restart"/>
            <w:tcBorders>
              <w:top w:val="nil"/>
              <w:left w:val="single" w:sz="6" w:space="0" w:color="000000"/>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3.2</w:t>
            </w:r>
          </w:p>
        </w:tc>
        <w:tc>
          <w:tcPr>
            <w:tcW w:w="13892" w:type="dxa"/>
            <w:gridSpan w:val="13"/>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Присвоить адрес</w:t>
            </w:r>
          </w:p>
        </w:tc>
      </w:tr>
      <w:tr w:rsidR="00F633B5" w:rsidTr="00F633B5">
        <w:tc>
          <w:tcPr>
            <w:tcW w:w="300" w:type="dxa"/>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13892" w:type="dxa"/>
            <w:gridSpan w:val="13"/>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В связи с:</w:t>
            </w:r>
          </w:p>
        </w:tc>
      </w:tr>
      <w:tr w:rsidR="00F633B5" w:rsidTr="00F633B5">
        <w:tc>
          <w:tcPr>
            <w:tcW w:w="300" w:type="dxa"/>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707" w:type="dxa"/>
            <w:gridSpan w:val="2"/>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13185" w:type="dxa"/>
            <w:gridSpan w:val="11"/>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Образованием земельного участка(</w:t>
            </w:r>
            <w:proofErr w:type="spellStart"/>
            <w:r>
              <w:rPr>
                <w:color w:val="22272F"/>
                <w:sz w:val="24"/>
                <w:szCs w:val="24"/>
              </w:rPr>
              <w:t>ов</w:t>
            </w:r>
            <w:proofErr w:type="spellEnd"/>
            <w:r>
              <w:rPr>
                <w:color w:val="22272F"/>
                <w:sz w:val="24"/>
                <w:szCs w:val="24"/>
              </w:rPr>
              <w:t>) из земель, находящихся в государственной или муниципальной собственности</w:t>
            </w:r>
          </w:p>
        </w:tc>
      </w:tr>
      <w:tr w:rsidR="00F633B5" w:rsidTr="00F633B5">
        <w:tc>
          <w:tcPr>
            <w:tcW w:w="300" w:type="dxa"/>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7484" w:type="dxa"/>
            <w:gridSpan w:val="8"/>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Количество образуемых земельных участков</w:t>
            </w:r>
          </w:p>
        </w:tc>
        <w:tc>
          <w:tcPr>
            <w:tcW w:w="6408"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300" w:type="dxa"/>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7484" w:type="dxa"/>
            <w:gridSpan w:val="8"/>
            <w:vMerge w:val="restart"/>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Дополнительная информация:</w:t>
            </w:r>
          </w:p>
        </w:tc>
        <w:tc>
          <w:tcPr>
            <w:tcW w:w="6408"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300" w:type="dxa"/>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2400" w:type="dxa"/>
            <w:gridSpan w:val="8"/>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4"/>
                <w:szCs w:val="24"/>
              </w:rPr>
            </w:pPr>
          </w:p>
        </w:tc>
        <w:tc>
          <w:tcPr>
            <w:tcW w:w="6408"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300" w:type="dxa"/>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2400" w:type="dxa"/>
            <w:gridSpan w:val="8"/>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4"/>
                <w:szCs w:val="24"/>
              </w:rPr>
            </w:pPr>
          </w:p>
        </w:tc>
        <w:tc>
          <w:tcPr>
            <w:tcW w:w="6408"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300" w:type="dxa"/>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707" w:type="dxa"/>
            <w:gridSpan w:val="2"/>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13185" w:type="dxa"/>
            <w:gridSpan w:val="11"/>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Образованием земельного участка(</w:t>
            </w:r>
            <w:proofErr w:type="spellStart"/>
            <w:r>
              <w:rPr>
                <w:color w:val="22272F"/>
                <w:sz w:val="24"/>
                <w:szCs w:val="24"/>
              </w:rPr>
              <w:t>ов</w:t>
            </w:r>
            <w:proofErr w:type="spellEnd"/>
            <w:r>
              <w:rPr>
                <w:color w:val="22272F"/>
                <w:sz w:val="24"/>
                <w:szCs w:val="24"/>
              </w:rPr>
              <w:t>) путем раздела земельного участка</w:t>
            </w:r>
          </w:p>
        </w:tc>
      </w:tr>
      <w:tr w:rsidR="00F633B5" w:rsidTr="00F633B5">
        <w:tc>
          <w:tcPr>
            <w:tcW w:w="300" w:type="dxa"/>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7484" w:type="dxa"/>
            <w:gridSpan w:val="8"/>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Количество образуемых земельных участков</w:t>
            </w:r>
          </w:p>
        </w:tc>
        <w:tc>
          <w:tcPr>
            <w:tcW w:w="6408"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300" w:type="dxa"/>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7484" w:type="dxa"/>
            <w:gridSpan w:val="8"/>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Кадастровый номер земельного участка, раздел которого осуществляется</w:t>
            </w:r>
          </w:p>
        </w:tc>
        <w:tc>
          <w:tcPr>
            <w:tcW w:w="6408" w:type="dxa"/>
            <w:gridSpan w:val="5"/>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Адрес земельного участка, раздел которого осуществляется</w:t>
            </w:r>
          </w:p>
        </w:tc>
      </w:tr>
      <w:tr w:rsidR="00F633B5" w:rsidTr="00F633B5">
        <w:tc>
          <w:tcPr>
            <w:tcW w:w="300" w:type="dxa"/>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7484" w:type="dxa"/>
            <w:gridSpan w:val="8"/>
            <w:vMerge w:val="restart"/>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6408"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300" w:type="dxa"/>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2400" w:type="dxa"/>
            <w:gridSpan w:val="8"/>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6408"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300" w:type="dxa"/>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707" w:type="dxa"/>
            <w:gridSpan w:val="2"/>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13185" w:type="dxa"/>
            <w:gridSpan w:val="11"/>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Образованием земельного участка путем объединения земельных участков</w:t>
            </w:r>
          </w:p>
        </w:tc>
      </w:tr>
      <w:tr w:rsidR="00F633B5" w:rsidTr="00F633B5">
        <w:tc>
          <w:tcPr>
            <w:tcW w:w="300" w:type="dxa"/>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7484" w:type="dxa"/>
            <w:gridSpan w:val="8"/>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Количество объединяемых земельных участков</w:t>
            </w:r>
          </w:p>
        </w:tc>
        <w:tc>
          <w:tcPr>
            <w:tcW w:w="6408"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300" w:type="dxa"/>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7484" w:type="dxa"/>
            <w:gridSpan w:val="8"/>
            <w:tcBorders>
              <w:top w:val="nil"/>
              <w:left w:val="nil"/>
              <w:bottom w:val="single" w:sz="6" w:space="0" w:color="000000"/>
              <w:right w:val="single" w:sz="6" w:space="0" w:color="000000"/>
            </w:tcBorders>
            <w:shd w:val="clear" w:color="auto" w:fill="FFFFFF"/>
            <w:hideMark/>
          </w:tcPr>
          <w:p w:rsidR="00F633B5" w:rsidRDefault="00F633B5">
            <w:pPr>
              <w:ind w:left="75" w:right="75"/>
              <w:rPr>
                <w:color w:val="22272F"/>
                <w:sz w:val="24"/>
                <w:szCs w:val="24"/>
              </w:rPr>
            </w:pPr>
            <w:r>
              <w:rPr>
                <w:color w:val="22272F"/>
                <w:sz w:val="24"/>
                <w:szCs w:val="24"/>
              </w:rPr>
              <w:t>Кадастровый номер объединяемого земельного участка</w:t>
            </w:r>
            <w:hyperlink r:id="rId60" w:anchor="block_111" w:history="1">
              <w:r>
                <w:rPr>
                  <w:rStyle w:val="a3"/>
                  <w:color w:val="3272C0"/>
                  <w:sz w:val="24"/>
                  <w:szCs w:val="24"/>
                </w:rPr>
                <w:t>*(1)</w:t>
              </w:r>
            </w:hyperlink>
          </w:p>
        </w:tc>
        <w:tc>
          <w:tcPr>
            <w:tcW w:w="6408" w:type="dxa"/>
            <w:gridSpan w:val="5"/>
            <w:tcBorders>
              <w:top w:val="nil"/>
              <w:left w:val="nil"/>
              <w:bottom w:val="single" w:sz="6" w:space="0" w:color="000000"/>
              <w:right w:val="single" w:sz="6" w:space="0" w:color="000000"/>
            </w:tcBorders>
            <w:shd w:val="clear" w:color="auto" w:fill="FFFFFF"/>
            <w:hideMark/>
          </w:tcPr>
          <w:p w:rsidR="00F633B5" w:rsidRDefault="00F633B5">
            <w:pPr>
              <w:ind w:left="75" w:right="75"/>
              <w:rPr>
                <w:color w:val="22272F"/>
                <w:sz w:val="24"/>
                <w:szCs w:val="24"/>
              </w:rPr>
            </w:pPr>
            <w:r>
              <w:rPr>
                <w:color w:val="22272F"/>
                <w:sz w:val="24"/>
                <w:szCs w:val="24"/>
              </w:rPr>
              <w:t>Адрес объединяемого земельного участка</w:t>
            </w:r>
            <w:hyperlink r:id="rId61" w:anchor="block_111" w:history="1">
              <w:r>
                <w:rPr>
                  <w:rStyle w:val="a3"/>
                  <w:color w:val="3272C0"/>
                  <w:sz w:val="24"/>
                  <w:szCs w:val="24"/>
                </w:rPr>
                <w:t>*(1)</w:t>
              </w:r>
            </w:hyperlink>
          </w:p>
        </w:tc>
      </w:tr>
      <w:tr w:rsidR="00F633B5" w:rsidTr="00F633B5">
        <w:tc>
          <w:tcPr>
            <w:tcW w:w="300" w:type="dxa"/>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7484" w:type="dxa"/>
            <w:gridSpan w:val="8"/>
            <w:vMerge w:val="restart"/>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6408"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300" w:type="dxa"/>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2400" w:type="dxa"/>
            <w:gridSpan w:val="8"/>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6408"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bl>
    <w:p w:rsidR="00F633B5" w:rsidRDefault="00F633B5" w:rsidP="00F633B5">
      <w:pPr>
        <w:shd w:val="clear" w:color="auto" w:fill="FFFFFF"/>
        <w:rPr>
          <w:color w:val="22272F"/>
          <w:sz w:val="23"/>
          <w:szCs w:val="23"/>
        </w:rPr>
      </w:pPr>
      <w:r>
        <w:rPr>
          <w:color w:val="22272F"/>
          <w:sz w:val="23"/>
          <w:szCs w:val="23"/>
        </w:rPr>
        <w:t> </w:t>
      </w:r>
    </w:p>
    <w:p w:rsidR="00F633B5" w:rsidRDefault="00F633B5" w:rsidP="00F633B5">
      <w:pPr>
        <w:shd w:val="clear" w:color="auto" w:fill="FFFFFF"/>
        <w:spacing w:after="300"/>
        <w:rPr>
          <w:color w:val="464C55"/>
          <w:sz w:val="24"/>
          <w:szCs w:val="24"/>
        </w:rPr>
      </w:pPr>
      <w:r>
        <w:rPr>
          <w:color w:val="464C55"/>
          <w:sz w:val="24"/>
          <w:szCs w:val="24"/>
        </w:rPr>
        <w:t>*(1) Строка дублируется для каждого объединенного земельного участка</w:t>
      </w:r>
    </w:p>
    <w:p w:rsidR="00F633B5" w:rsidRDefault="00F633B5" w:rsidP="00F633B5">
      <w:pPr>
        <w:shd w:val="clear" w:color="auto" w:fill="FFFFFF"/>
        <w:rPr>
          <w:color w:val="22272F"/>
          <w:sz w:val="23"/>
          <w:szCs w:val="23"/>
        </w:rPr>
      </w:pPr>
      <w:r>
        <w:rPr>
          <w:color w:val="22272F"/>
          <w:sz w:val="23"/>
          <w:szCs w:val="23"/>
        </w:rPr>
        <w:t> </w:t>
      </w:r>
    </w:p>
    <w:tbl>
      <w:tblPr>
        <w:tblW w:w="14892" w:type="dxa"/>
        <w:shd w:val="clear" w:color="auto" w:fill="FFFFFF"/>
        <w:tblCellMar>
          <w:left w:w="0" w:type="dxa"/>
          <w:right w:w="0" w:type="dxa"/>
        </w:tblCellMar>
        <w:tblLook w:val="04A0" w:firstRow="1" w:lastRow="0" w:firstColumn="1" w:lastColumn="0" w:noHBand="0" w:noVBand="1"/>
      </w:tblPr>
      <w:tblGrid>
        <w:gridCol w:w="8878"/>
        <w:gridCol w:w="3377"/>
        <w:gridCol w:w="2637"/>
      </w:tblGrid>
      <w:tr w:rsidR="00F633B5" w:rsidTr="00F633B5">
        <w:tc>
          <w:tcPr>
            <w:tcW w:w="8878" w:type="dxa"/>
            <w:tcBorders>
              <w:top w:val="single" w:sz="6" w:space="0" w:color="000000"/>
              <w:left w:val="single" w:sz="6" w:space="0" w:color="000000"/>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3377" w:type="dxa"/>
            <w:tcBorders>
              <w:top w:val="single" w:sz="6" w:space="0" w:color="000000"/>
              <w:left w:val="nil"/>
              <w:bottom w:val="single" w:sz="6" w:space="0" w:color="000000"/>
              <w:right w:val="single" w:sz="6" w:space="0" w:color="000000"/>
            </w:tcBorders>
            <w:shd w:val="clear" w:color="auto" w:fill="FFFFFF"/>
            <w:hideMark/>
          </w:tcPr>
          <w:p w:rsidR="00F633B5" w:rsidRDefault="00F633B5">
            <w:pPr>
              <w:ind w:left="75" w:right="75"/>
              <w:rPr>
                <w:color w:val="22272F"/>
                <w:sz w:val="24"/>
                <w:szCs w:val="24"/>
              </w:rPr>
            </w:pPr>
            <w:r>
              <w:rPr>
                <w:b/>
                <w:bCs/>
                <w:color w:val="22272F"/>
                <w:sz w:val="24"/>
                <w:szCs w:val="24"/>
              </w:rPr>
              <w:t>Лист N _________</w:t>
            </w:r>
          </w:p>
        </w:tc>
        <w:tc>
          <w:tcPr>
            <w:tcW w:w="2637" w:type="dxa"/>
            <w:tcBorders>
              <w:top w:val="single" w:sz="6" w:space="0" w:color="000000"/>
              <w:left w:val="nil"/>
              <w:bottom w:val="single" w:sz="6" w:space="0" w:color="000000"/>
              <w:right w:val="single" w:sz="6" w:space="0" w:color="000000"/>
            </w:tcBorders>
            <w:shd w:val="clear" w:color="auto" w:fill="FFFFFF"/>
            <w:hideMark/>
          </w:tcPr>
          <w:p w:rsidR="00F633B5" w:rsidRDefault="00F633B5">
            <w:pPr>
              <w:ind w:left="75" w:right="75"/>
              <w:rPr>
                <w:color w:val="22272F"/>
                <w:sz w:val="24"/>
                <w:szCs w:val="24"/>
              </w:rPr>
            </w:pPr>
            <w:r>
              <w:rPr>
                <w:b/>
                <w:bCs/>
                <w:color w:val="22272F"/>
                <w:sz w:val="24"/>
                <w:szCs w:val="24"/>
              </w:rPr>
              <w:t>Всего листов ________</w:t>
            </w:r>
          </w:p>
        </w:tc>
      </w:tr>
    </w:tbl>
    <w:p w:rsidR="00F633B5" w:rsidRDefault="00F633B5" w:rsidP="00F633B5">
      <w:pPr>
        <w:shd w:val="clear" w:color="auto" w:fill="FFFFFF"/>
        <w:rPr>
          <w:color w:val="22272F"/>
          <w:sz w:val="23"/>
          <w:szCs w:val="23"/>
        </w:rPr>
      </w:pPr>
      <w:r>
        <w:rPr>
          <w:color w:val="22272F"/>
          <w:sz w:val="23"/>
          <w:szCs w:val="23"/>
        </w:rPr>
        <w:t> </w:t>
      </w:r>
    </w:p>
    <w:tbl>
      <w:tblPr>
        <w:tblW w:w="14896" w:type="dxa"/>
        <w:shd w:val="clear" w:color="auto" w:fill="FFFFFF"/>
        <w:tblCellMar>
          <w:left w:w="0" w:type="dxa"/>
          <w:right w:w="0" w:type="dxa"/>
        </w:tblCellMar>
        <w:tblLook w:val="04A0" w:firstRow="1" w:lastRow="0" w:firstColumn="1" w:lastColumn="0" w:noHBand="0" w:noVBand="1"/>
      </w:tblPr>
      <w:tblGrid>
        <w:gridCol w:w="713"/>
        <w:gridCol w:w="689"/>
        <w:gridCol w:w="6663"/>
        <w:gridCol w:w="6811"/>
        <w:gridCol w:w="20"/>
      </w:tblGrid>
      <w:tr w:rsidR="00F633B5" w:rsidTr="00F633B5">
        <w:trPr>
          <w:gridAfter w:val="1"/>
          <w:wAfter w:w="20" w:type="dxa"/>
        </w:trPr>
        <w:tc>
          <w:tcPr>
            <w:tcW w:w="71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689" w:type="dxa"/>
            <w:tcBorders>
              <w:top w:val="single" w:sz="6" w:space="0" w:color="000000"/>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13474" w:type="dxa"/>
            <w:gridSpan w:val="2"/>
            <w:tcBorders>
              <w:top w:val="single" w:sz="6" w:space="0" w:color="000000"/>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Образованием земельного участка(</w:t>
            </w:r>
            <w:proofErr w:type="spellStart"/>
            <w:r>
              <w:rPr>
                <w:color w:val="22272F"/>
                <w:sz w:val="24"/>
                <w:szCs w:val="24"/>
              </w:rPr>
              <w:t>ов</w:t>
            </w:r>
            <w:proofErr w:type="spellEnd"/>
            <w:r>
              <w:rPr>
                <w:color w:val="22272F"/>
                <w:sz w:val="24"/>
                <w:szCs w:val="24"/>
              </w:rPr>
              <w:t>) путем выдела из земельного участка</w:t>
            </w:r>
          </w:p>
        </w:tc>
      </w:tr>
      <w:tr w:rsidR="00F633B5" w:rsidTr="00F633B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352" w:type="dxa"/>
            <w:gridSpan w:val="2"/>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Количество образуемых земельных участков (за исключением земельного участка, из которого осуществляется выдел)</w:t>
            </w:r>
          </w:p>
        </w:tc>
        <w:tc>
          <w:tcPr>
            <w:tcW w:w="6811"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352" w:type="dxa"/>
            <w:gridSpan w:val="2"/>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Кадастровый номер земельного участка, из которого осуществляется выдел</w:t>
            </w:r>
          </w:p>
        </w:tc>
        <w:tc>
          <w:tcPr>
            <w:tcW w:w="6811" w:type="dxa"/>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Адрес земельного участка, из которого осуществляется выдел</w:t>
            </w:r>
          </w:p>
        </w:tc>
      </w:tr>
      <w:tr w:rsidR="00F633B5" w:rsidTr="00F633B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352" w:type="dxa"/>
            <w:gridSpan w:val="2"/>
            <w:vMerge w:val="restart"/>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6811"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6811"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689"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13474" w:type="dxa"/>
            <w:gridSpan w:val="2"/>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Образованием земельного участка(</w:t>
            </w:r>
            <w:proofErr w:type="spellStart"/>
            <w:r>
              <w:rPr>
                <w:color w:val="22272F"/>
                <w:sz w:val="24"/>
                <w:szCs w:val="24"/>
              </w:rPr>
              <w:t>ов</w:t>
            </w:r>
            <w:proofErr w:type="spellEnd"/>
            <w:r>
              <w:rPr>
                <w:color w:val="22272F"/>
                <w:sz w:val="24"/>
                <w:szCs w:val="24"/>
              </w:rPr>
              <w:t>) путем перераспределения земельных участков</w:t>
            </w:r>
          </w:p>
        </w:tc>
        <w:tc>
          <w:tcPr>
            <w:tcW w:w="20" w:type="dxa"/>
            <w:shd w:val="clear" w:color="auto" w:fill="FFFFFF"/>
            <w:vAlign w:val="center"/>
            <w:hideMark/>
          </w:tcPr>
          <w:p w:rsidR="00F633B5" w:rsidRDefault="00F633B5">
            <w:pPr>
              <w:rPr>
                <w:color w:val="22272F"/>
                <w:sz w:val="24"/>
                <w:szCs w:val="24"/>
              </w:rPr>
            </w:pPr>
          </w:p>
        </w:tc>
      </w:tr>
      <w:tr w:rsidR="00F633B5" w:rsidTr="00F633B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352" w:type="dxa"/>
            <w:gridSpan w:val="2"/>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Количество образуемых земельных участков</w:t>
            </w:r>
          </w:p>
        </w:tc>
        <w:tc>
          <w:tcPr>
            <w:tcW w:w="6811" w:type="dxa"/>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Количество земельных участков, которые перераспределяются</w:t>
            </w:r>
          </w:p>
        </w:tc>
      </w:tr>
      <w:tr w:rsidR="00F633B5" w:rsidTr="00F633B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352" w:type="dxa"/>
            <w:gridSpan w:val="2"/>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6811"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352" w:type="dxa"/>
            <w:gridSpan w:val="2"/>
            <w:tcBorders>
              <w:top w:val="nil"/>
              <w:left w:val="nil"/>
              <w:bottom w:val="single" w:sz="6" w:space="0" w:color="000000"/>
              <w:right w:val="single" w:sz="6" w:space="0" w:color="000000"/>
            </w:tcBorders>
            <w:shd w:val="clear" w:color="auto" w:fill="FFFFFF"/>
            <w:hideMark/>
          </w:tcPr>
          <w:p w:rsidR="00F633B5" w:rsidRDefault="00F633B5">
            <w:pPr>
              <w:ind w:left="75" w:right="75"/>
              <w:rPr>
                <w:color w:val="22272F"/>
                <w:sz w:val="24"/>
                <w:szCs w:val="24"/>
              </w:rPr>
            </w:pPr>
            <w:r>
              <w:rPr>
                <w:color w:val="22272F"/>
                <w:sz w:val="24"/>
                <w:szCs w:val="24"/>
              </w:rPr>
              <w:t>Кадастровый номер земельного участка, который перераспределяется</w:t>
            </w:r>
            <w:hyperlink r:id="rId62" w:anchor="block_222" w:history="1">
              <w:r>
                <w:rPr>
                  <w:rStyle w:val="a3"/>
                  <w:color w:val="3272C0"/>
                  <w:sz w:val="24"/>
                  <w:szCs w:val="24"/>
                </w:rPr>
                <w:t>*(2)</w:t>
              </w:r>
            </w:hyperlink>
          </w:p>
        </w:tc>
        <w:tc>
          <w:tcPr>
            <w:tcW w:w="6811" w:type="dxa"/>
            <w:tcBorders>
              <w:top w:val="nil"/>
              <w:left w:val="nil"/>
              <w:bottom w:val="single" w:sz="6" w:space="0" w:color="000000"/>
              <w:right w:val="single" w:sz="6" w:space="0" w:color="000000"/>
            </w:tcBorders>
            <w:shd w:val="clear" w:color="auto" w:fill="FFFFFF"/>
            <w:hideMark/>
          </w:tcPr>
          <w:p w:rsidR="00F633B5" w:rsidRDefault="00F633B5">
            <w:pPr>
              <w:ind w:left="75" w:right="75"/>
              <w:rPr>
                <w:color w:val="22272F"/>
                <w:sz w:val="24"/>
                <w:szCs w:val="24"/>
              </w:rPr>
            </w:pPr>
            <w:r>
              <w:rPr>
                <w:color w:val="22272F"/>
                <w:sz w:val="24"/>
                <w:szCs w:val="24"/>
              </w:rPr>
              <w:t>Адрес земельного участка, который перераспределяется</w:t>
            </w:r>
            <w:hyperlink r:id="rId63" w:anchor="block_222" w:history="1">
              <w:r>
                <w:rPr>
                  <w:rStyle w:val="a3"/>
                  <w:color w:val="3272C0"/>
                  <w:sz w:val="24"/>
                  <w:szCs w:val="24"/>
                </w:rPr>
                <w:t>*(2)</w:t>
              </w:r>
            </w:hyperlink>
          </w:p>
        </w:tc>
      </w:tr>
      <w:tr w:rsidR="00F633B5" w:rsidTr="00F633B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352" w:type="dxa"/>
            <w:gridSpan w:val="2"/>
            <w:vMerge w:val="restart"/>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6811"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6811" w:type="dxa"/>
            <w:tcBorders>
              <w:top w:val="nil"/>
              <w:left w:val="nil"/>
              <w:bottom w:val="nil"/>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689"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13474" w:type="dxa"/>
            <w:gridSpan w:val="2"/>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Строительством, реконструкцией здания (строения), сооружения</w:t>
            </w:r>
          </w:p>
        </w:tc>
        <w:tc>
          <w:tcPr>
            <w:tcW w:w="20" w:type="dxa"/>
            <w:shd w:val="clear" w:color="auto" w:fill="FFFFFF"/>
            <w:vAlign w:val="center"/>
            <w:hideMark/>
          </w:tcPr>
          <w:p w:rsidR="00F633B5" w:rsidRDefault="00F633B5">
            <w:pPr>
              <w:rPr>
                <w:color w:val="22272F"/>
                <w:sz w:val="24"/>
                <w:szCs w:val="24"/>
              </w:rPr>
            </w:pPr>
          </w:p>
        </w:tc>
      </w:tr>
      <w:tr w:rsidR="00F633B5" w:rsidTr="00F633B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352" w:type="dxa"/>
            <w:gridSpan w:val="2"/>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Наименование объекта строительства (реконструкции) в соответствии с проектной документацией</w:t>
            </w:r>
          </w:p>
        </w:tc>
        <w:tc>
          <w:tcPr>
            <w:tcW w:w="6811"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352" w:type="dxa"/>
            <w:gridSpan w:val="2"/>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Кадастровый номер земельного участка, на котором осуществляется строительство (реконструкция)</w:t>
            </w:r>
          </w:p>
        </w:tc>
        <w:tc>
          <w:tcPr>
            <w:tcW w:w="6811" w:type="dxa"/>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Адрес земельного участка, на котором осуществляется строительство (реконструкция)</w:t>
            </w:r>
          </w:p>
        </w:tc>
      </w:tr>
      <w:tr w:rsidR="00F633B5" w:rsidTr="00F633B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352" w:type="dxa"/>
            <w:gridSpan w:val="2"/>
            <w:vMerge w:val="restart"/>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6811"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6811"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689"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13474" w:type="dxa"/>
            <w:gridSpan w:val="2"/>
            <w:tcBorders>
              <w:top w:val="nil"/>
              <w:left w:val="nil"/>
              <w:bottom w:val="single" w:sz="6" w:space="0" w:color="000000"/>
              <w:right w:val="single" w:sz="6" w:space="0" w:color="000000"/>
            </w:tcBorders>
            <w:shd w:val="clear" w:color="auto" w:fill="FFFFFF"/>
            <w:hideMark/>
          </w:tcPr>
          <w:p w:rsidR="00F633B5" w:rsidRDefault="00F633B5">
            <w:pPr>
              <w:ind w:left="75" w:right="75"/>
              <w:rPr>
                <w:color w:val="22272F"/>
                <w:sz w:val="24"/>
                <w:szCs w:val="24"/>
              </w:rPr>
            </w:pPr>
            <w:r>
              <w:rPr>
                <w:color w:val="22272F"/>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64" w:history="1">
              <w:r>
                <w:rPr>
                  <w:rStyle w:val="a3"/>
                  <w:color w:val="3272C0"/>
                  <w:sz w:val="24"/>
                  <w:szCs w:val="24"/>
                </w:rPr>
                <w:t>Градостроительным кодексом</w:t>
              </w:r>
            </w:hyperlink>
            <w:r>
              <w:rPr>
                <w:color w:val="22272F"/>
                <w:sz w:val="24"/>
                <w:szCs w:val="24"/>
              </w:rPr>
              <w:t xml:space="preserve"> Российской </w:t>
            </w:r>
            <w:r>
              <w:rPr>
                <w:color w:val="22272F"/>
                <w:sz w:val="24"/>
                <w:szCs w:val="24"/>
              </w:rPr>
              <w:lastRenderedPageBreak/>
              <w:t>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c>
          <w:tcPr>
            <w:tcW w:w="20" w:type="dxa"/>
            <w:shd w:val="clear" w:color="auto" w:fill="FFFFFF"/>
            <w:vAlign w:val="center"/>
            <w:hideMark/>
          </w:tcPr>
          <w:p w:rsidR="00F633B5" w:rsidRDefault="00F633B5">
            <w:pPr>
              <w:rPr>
                <w:color w:val="22272F"/>
                <w:sz w:val="24"/>
                <w:szCs w:val="24"/>
              </w:rPr>
            </w:pPr>
          </w:p>
        </w:tc>
      </w:tr>
      <w:tr w:rsidR="00F633B5" w:rsidTr="00F633B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352" w:type="dxa"/>
            <w:gridSpan w:val="2"/>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Тип здания (строения), сооружения</w:t>
            </w:r>
          </w:p>
        </w:tc>
        <w:tc>
          <w:tcPr>
            <w:tcW w:w="6811"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352" w:type="dxa"/>
            <w:gridSpan w:val="2"/>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811"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352" w:type="dxa"/>
            <w:gridSpan w:val="2"/>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Кадастровый номер земельного участка, на котором осуществляется строительство (реконструкция)</w:t>
            </w:r>
          </w:p>
        </w:tc>
        <w:tc>
          <w:tcPr>
            <w:tcW w:w="6811" w:type="dxa"/>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Адрес земельного участка, на котором осуществляется строительство (реконструкция)</w:t>
            </w:r>
          </w:p>
        </w:tc>
      </w:tr>
      <w:tr w:rsidR="00F633B5" w:rsidTr="00F633B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352" w:type="dxa"/>
            <w:gridSpan w:val="2"/>
            <w:vMerge w:val="restart"/>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6811"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6811"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689"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13474" w:type="dxa"/>
            <w:gridSpan w:val="2"/>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Переводом жилого помещения в нежилое помещение и нежилого помещения в жилое помещение</w:t>
            </w:r>
          </w:p>
        </w:tc>
        <w:tc>
          <w:tcPr>
            <w:tcW w:w="20" w:type="dxa"/>
            <w:shd w:val="clear" w:color="auto" w:fill="FFFFFF"/>
            <w:vAlign w:val="center"/>
            <w:hideMark/>
          </w:tcPr>
          <w:p w:rsidR="00F633B5" w:rsidRDefault="00F633B5">
            <w:pPr>
              <w:rPr>
                <w:color w:val="22272F"/>
                <w:sz w:val="24"/>
                <w:szCs w:val="24"/>
              </w:rPr>
            </w:pPr>
          </w:p>
        </w:tc>
      </w:tr>
      <w:tr w:rsidR="00F633B5" w:rsidTr="00F633B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352" w:type="dxa"/>
            <w:gridSpan w:val="2"/>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Кадастровый номер помещения</w:t>
            </w:r>
          </w:p>
        </w:tc>
        <w:tc>
          <w:tcPr>
            <w:tcW w:w="6811" w:type="dxa"/>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Адрес помещения</w:t>
            </w:r>
          </w:p>
        </w:tc>
      </w:tr>
      <w:tr w:rsidR="00F633B5" w:rsidTr="00F633B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352" w:type="dxa"/>
            <w:gridSpan w:val="2"/>
            <w:vMerge w:val="restart"/>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6811"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6811"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bl>
    <w:p w:rsidR="00F633B5" w:rsidRDefault="00F633B5" w:rsidP="00F633B5">
      <w:pPr>
        <w:shd w:val="clear" w:color="auto" w:fill="FFFFFF"/>
        <w:rPr>
          <w:color w:val="22272F"/>
          <w:sz w:val="23"/>
          <w:szCs w:val="23"/>
        </w:rPr>
      </w:pPr>
      <w:r>
        <w:rPr>
          <w:color w:val="22272F"/>
          <w:sz w:val="23"/>
          <w:szCs w:val="23"/>
        </w:rPr>
        <w:t> </w:t>
      </w:r>
    </w:p>
    <w:p w:rsidR="00F633B5" w:rsidRDefault="00F633B5" w:rsidP="00F633B5">
      <w:pPr>
        <w:shd w:val="clear" w:color="auto" w:fill="FFFFFF"/>
        <w:spacing w:after="300"/>
        <w:rPr>
          <w:color w:val="464C55"/>
          <w:sz w:val="24"/>
          <w:szCs w:val="24"/>
        </w:rPr>
      </w:pPr>
      <w:r>
        <w:rPr>
          <w:color w:val="464C55"/>
          <w:sz w:val="24"/>
          <w:szCs w:val="24"/>
        </w:rPr>
        <w:t>*(2) Строка дублируется для каждого перераспределенного земельного участка</w:t>
      </w:r>
    </w:p>
    <w:p w:rsidR="00F633B5" w:rsidRDefault="00F633B5" w:rsidP="00F633B5">
      <w:pPr>
        <w:shd w:val="clear" w:color="auto" w:fill="FFFFFF"/>
        <w:rPr>
          <w:color w:val="22272F"/>
          <w:sz w:val="23"/>
          <w:szCs w:val="23"/>
        </w:rPr>
      </w:pPr>
      <w:r>
        <w:rPr>
          <w:color w:val="22272F"/>
          <w:sz w:val="23"/>
          <w:szCs w:val="23"/>
        </w:rPr>
        <w:t> </w:t>
      </w:r>
    </w:p>
    <w:tbl>
      <w:tblPr>
        <w:tblW w:w="14892" w:type="dxa"/>
        <w:shd w:val="clear" w:color="auto" w:fill="FFFFFF"/>
        <w:tblCellMar>
          <w:left w:w="0" w:type="dxa"/>
          <w:right w:w="0" w:type="dxa"/>
        </w:tblCellMar>
        <w:tblLook w:val="04A0" w:firstRow="1" w:lastRow="0" w:firstColumn="1" w:lastColumn="0" w:noHBand="0" w:noVBand="1"/>
      </w:tblPr>
      <w:tblGrid>
        <w:gridCol w:w="8878"/>
        <w:gridCol w:w="3377"/>
        <w:gridCol w:w="2637"/>
      </w:tblGrid>
      <w:tr w:rsidR="00F633B5" w:rsidTr="00F633B5">
        <w:tc>
          <w:tcPr>
            <w:tcW w:w="8878" w:type="dxa"/>
            <w:tcBorders>
              <w:top w:val="single" w:sz="6" w:space="0" w:color="000000"/>
              <w:left w:val="single" w:sz="6" w:space="0" w:color="000000"/>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3377" w:type="dxa"/>
            <w:tcBorders>
              <w:top w:val="single" w:sz="6" w:space="0" w:color="000000"/>
              <w:left w:val="nil"/>
              <w:bottom w:val="single" w:sz="6" w:space="0" w:color="000000"/>
              <w:right w:val="single" w:sz="6" w:space="0" w:color="000000"/>
            </w:tcBorders>
            <w:shd w:val="clear" w:color="auto" w:fill="FFFFFF"/>
            <w:hideMark/>
          </w:tcPr>
          <w:p w:rsidR="00F633B5" w:rsidRDefault="00F633B5">
            <w:pPr>
              <w:ind w:left="75" w:right="75"/>
              <w:rPr>
                <w:color w:val="22272F"/>
                <w:sz w:val="24"/>
                <w:szCs w:val="24"/>
              </w:rPr>
            </w:pPr>
            <w:r>
              <w:rPr>
                <w:b/>
                <w:bCs/>
                <w:color w:val="22272F"/>
                <w:sz w:val="24"/>
                <w:szCs w:val="24"/>
              </w:rPr>
              <w:t>Лист N _________</w:t>
            </w:r>
          </w:p>
        </w:tc>
        <w:tc>
          <w:tcPr>
            <w:tcW w:w="2637" w:type="dxa"/>
            <w:tcBorders>
              <w:top w:val="single" w:sz="6" w:space="0" w:color="000000"/>
              <w:left w:val="nil"/>
              <w:bottom w:val="single" w:sz="6" w:space="0" w:color="000000"/>
              <w:right w:val="single" w:sz="6" w:space="0" w:color="000000"/>
            </w:tcBorders>
            <w:shd w:val="clear" w:color="auto" w:fill="FFFFFF"/>
            <w:hideMark/>
          </w:tcPr>
          <w:p w:rsidR="00F633B5" w:rsidRDefault="00F633B5">
            <w:pPr>
              <w:ind w:left="75" w:right="75"/>
              <w:rPr>
                <w:color w:val="22272F"/>
                <w:sz w:val="24"/>
                <w:szCs w:val="24"/>
              </w:rPr>
            </w:pPr>
            <w:r>
              <w:rPr>
                <w:b/>
                <w:bCs/>
                <w:color w:val="22272F"/>
                <w:sz w:val="24"/>
                <w:szCs w:val="24"/>
              </w:rPr>
              <w:t>Всего листов ________</w:t>
            </w:r>
          </w:p>
        </w:tc>
      </w:tr>
    </w:tbl>
    <w:p w:rsidR="00F633B5" w:rsidRDefault="00F633B5" w:rsidP="00F633B5">
      <w:pPr>
        <w:shd w:val="clear" w:color="auto" w:fill="FFFFFF"/>
        <w:rPr>
          <w:color w:val="22272F"/>
          <w:sz w:val="23"/>
          <w:szCs w:val="23"/>
        </w:rPr>
      </w:pPr>
      <w:r>
        <w:rPr>
          <w:color w:val="22272F"/>
          <w:sz w:val="23"/>
          <w:szCs w:val="23"/>
        </w:rPr>
        <w:t> </w:t>
      </w:r>
    </w:p>
    <w:tbl>
      <w:tblPr>
        <w:tblW w:w="14693" w:type="dxa"/>
        <w:shd w:val="clear" w:color="auto" w:fill="FFFFFF"/>
        <w:tblCellMar>
          <w:left w:w="0" w:type="dxa"/>
          <w:right w:w="0" w:type="dxa"/>
        </w:tblCellMar>
        <w:tblLook w:val="04A0" w:firstRow="1" w:lastRow="0" w:firstColumn="1" w:lastColumn="0" w:noHBand="0" w:noVBand="1"/>
      </w:tblPr>
      <w:tblGrid>
        <w:gridCol w:w="693"/>
        <w:gridCol w:w="58"/>
        <w:gridCol w:w="623"/>
        <w:gridCol w:w="29"/>
        <w:gridCol w:w="44"/>
        <w:gridCol w:w="771"/>
        <w:gridCol w:w="1907"/>
        <w:gridCol w:w="3847"/>
        <w:gridCol w:w="528"/>
        <w:gridCol w:w="604"/>
        <w:gridCol w:w="1416"/>
        <w:gridCol w:w="2909"/>
        <w:gridCol w:w="1264"/>
      </w:tblGrid>
      <w:tr w:rsidR="00F633B5" w:rsidTr="00F633B5">
        <w:tc>
          <w:tcPr>
            <w:tcW w:w="69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681" w:type="dxa"/>
            <w:gridSpan w:val="2"/>
            <w:tcBorders>
              <w:top w:val="single" w:sz="6" w:space="0" w:color="000000"/>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13319" w:type="dxa"/>
            <w:gridSpan w:val="10"/>
            <w:tcBorders>
              <w:top w:val="single" w:sz="6" w:space="0" w:color="000000"/>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Образованием помещения(</w:t>
            </w:r>
            <w:proofErr w:type="spellStart"/>
            <w:r>
              <w:rPr>
                <w:color w:val="22272F"/>
                <w:sz w:val="24"/>
                <w:szCs w:val="24"/>
              </w:rPr>
              <w:t>ий</w:t>
            </w:r>
            <w:proofErr w:type="spellEnd"/>
            <w:r>
              <w:rPr>
                <w:color w:val="22272F"/>
                <w:sz w:val="24"/>
                <w:szCs w:val="24"/>
              </w:rPr>
              <w:t>) в здании (строении), сооружении путем раздела здания (строения), сооружения</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54" w:type="dxa"/>
            <w:gridSpan w:val="4"/>
            <w:vMerge w:val="restart"/>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771"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6282" w:type="dxa"/>
            <w:gridSpan w:val="3"/>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Образование жилого помещения</w:t>
            </w:r>
          </w:p>
        </w:tc>
        <w:tc>
          <w:tcPr>
            <w:tcW w:w="4929" w:type="dxa"/>
            <w:gridSpan w:val="3"/>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Количество образуемых помещений</w:t>
            </w:r>
          </w:p>
        </w:tc>
        <w:tc>
          <w:tcPr>
            <w:tcW w:w="1264"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gridSpan w:val="4"/>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71"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6282" w:type="dxa"/>
            <w:gridSpan w:val="3"/>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Образование нежилого помещения</w:t>
            </w:r>
          </w:p>
        </w:tc>
        <w:tc>
          <w:tcPr>
            <w:tcW w:w="4929" w:type="dxa"/>
            <w:gridSpan w:val="3"/>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Количество образуемых помещений</w:t>
            </w:r>
          </w:p>
        </w:tc>
        <w:tc>
          <w:tcPr>
            <w:tcW w:w="1264"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279" w:type="dxa"/>
            <w:gridSpan w:val="7"/>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Кадастровый номер здания, сооружения</w:t>
            </w: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Адрес здания, сооружения</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279" w:type="dxa"/>
            <w:gridSpan w:val="7"/>
            <w:vMerge w:val="restart"/>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gridSpan w:val="7"/>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279" w:type="dxa"/>
            <w:gridSpan w:val="7"/>
            <w:vMerge w:val="restart"/>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Дополнительная информация:</w:t>
            </w: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gridSpan w:val="7"/>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4"/>
                <w:szCs w:val="24"/>
              </w:rPr>
            </w:pP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gridSpan w:val="7"/>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4"/>
                <w:szCs w:val="24"/>
              </w:rPr>
            </w:pP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54" w:type="dxa"/>
            <w:gridSpan w:val="4"/>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13246" w:type="dxa"/>
            <w:gridSpan w:val="8"/>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Образованием помещения(</w:t>
            </w:r>
            <w:proofErr w:type="spellStart"/>
            <w:r>
              <w:rPr>
                <w:color w:val="22272F"/>
                <w:sz w:val="24"/>
                <w:szCs w:val="24"/>
              </w:rPr>
              <w:t>ий</w:t>
            </w:r>
            <w:proofErr w:type="spellEnd"/>
            <w:r>
              <w:rPr>
                <w:color w:val="22272F"/>
                <w:sz w:val="24"/>
                <w:szCs w:val="24"/>
              </w:rPr>
              <w:t xml:space="preserve">) в здании (строении), сооружении путем раздела помещения, </w:t>
            </w:r>
            <w:proofErr w:type="spellStart"/>
            <w:r>
              <w:rPr>
                <w:color w:val="22272F"/>
                <w:sz w:val="24"/>
                <w:szCs w:val="24"/>
              </w:rPr>
              <w:t>машино</w:t>
            </w:r>
            <w:proofErr w:type="spellEnd"/>
            <w:r>
              <w:rPr>
                <w:color w:val="22272F"/>
                <w:sz w:val="24"/>
                <w:szCs w:val="24"/>
              </w:rPr>
              <w:t>-места</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3432" w:type="dxa"/>
            <w:gridSpan w:val="6"/>
            <w:tcBorders>
              <w:top w:val="nil"/>
              <w:left w:val="nil"/>
              <w:bottom w:val="single" w:sz="6" w:space="0" w:color="000000"/>
              <w:right w:val="single" w:sz="6" w:space="0" w:color="000000"/>
            </w:tcBorders>
            <w:shd w:val="clear" w:color="auto" w:fill="FFFFFF"/>
            <w:hideMark/>
          </w:tcPr>
          <w:p w:rsidR="00F633B5" w:rsidRDefault="00F633B5">
            <w:pPr>
              <w:ind w:left="75" w:right="75"/>
              <w:jc w:val="center"/>
              <w:rPr>
                <w:color w:val="464C55"/>
                <w:sz w:val="24"/>
                <w:szCs w:val="24"/>
              </w:rPr>
            </w:pPr>
            <w:r>
              <w:rPr>
                <w:color w:val="464C55"/>
                <w:sz w:val="24"/>
                <w:szCs w:val="24"/>
              </w:rPr>
              <w:t>Назначение помещения (жилое (нежилое) помещение)</w:t>
            </w:r>
            <w:hyperlink r:id="rId65" w:anchor="block_333" w:history="1">
              <w:r>
                <w:rPr>
                  <w:rStyle w:val="a3"/>
                  <w:color w:val="3272C0"/>
                  <w:sz w:val="24"/>
                  <w:szCs w:val="24"/>
                </w:rPr>
                <w:t>*(3)</w:t>
              </w:r>
            </w:hyperlink>
          </w:p>
        </w:tc>
        <w:tc>
          <w:tcPr>
            <w:tcW w:w="6395" w:type="dxa"/>
            <w:gridSpan w:val="4"/>
            <w:tcBorders>
              <w:top w:val="nil"/>
              <w:left w:val="nil"/>
              <w:bottom w:val="single" w:sz="6" w:space="0" w:color="000000"/>
              <w:right w:val="single" w:sz="6" w:space="0" w:color="000000"/>
            </w:tcBorders>
            <w:shd w:val="clear" w:color="auto" w:fill="FFFFFF"/>
            <w:hideMark/>
          </w:tcPr>
          <w:p w:rsidR="00F633B5" w:rsidRDefault="00F633B5">
            <w:pPr>
              <w:ind w:left="75" w:right="75"/>
              <w:jc w:val="center"/>
              <w:rPr>
                <w:color w:val="464C55"/>
                <w:sz w:val="24"/>
                <w:szCs w:val="24"/>
              </w:rPr>
            </w:pPr>
            <w:r>
              <w:rPr>
                <w:color w:val="464C55"/>
                <w:sz w:val="24"/>
                <w:szCs w:val="24"/>
              </w:rPr>
              <w:t>Вид помещения</w:t>
            </w:r>
            <w:hyperlink r:id="rId66" w:anchor="block_333" w:history="1">
              <w:r>
                <w:rPr>
                  <w:rStyle w:val="a3"/>
                  <w:color w:val="3272C0"/>
                  <w:sz w:val="24"/>
                  <w:szCs w:val="24"/>
                </w:rPr>
                <w:t>*(3)</w:t>
              </w:r>
            </w:hyperlink>
          </w:p>
        </w:tc>
        <w:tc>
          <w:tcPr>
            <w:tcW w:w="4173" w:type="dxa"/>
            <w:gridSpan w:val="2"/>
            <w:tcBorders>
              <w:top w:val="nil"/>
              <w:left w:val="nil"/>
              <w:bottom w:val="single" w:sz="6" w:space="0" w:color="000000"/>
              <w:right w:val="single" w:sz="6" w:space="0" w:color="000000"/>
            </w:tcBorders>
            <w:shd w:val="clear" w:color="auto" w:fill="FFFFFF"/>
            <w:hideMark/>
          </w:tcPr>
          <w:p w:rsidR="00F633B5" w:rsidRDefault="00F633B5">
            <w:pPr>
              <w:ind w:left="75" w:right="75"/>
              <w:jc w:val="center"/>
              <w:rPr>
                <w:color w:val="464C55"/>
                <w:sz w:val="24"/>
                <w:szCs w:val="24"/>
              </w:rPr>
            </w:pPr>
            <w:r>
              <w:rPr>
                <w:color w:val="464C55"/>
                <w:sz w:val="24"/>
                <w:szCs w:val="24"/>
              </w:rPr>
              <w:t>Количество помещений</w:t>
            </w:r>
            <w:hyperlink r:id="rId67" w:anchor="block_333" w:history="1">
              <w:r>
                <w:rPr>
                  <w:rStyle w:val="a3"/>
                  <w:color w:val="3272C0"/>
                  <w:sz w:val="24"/>
                  <w:szCs w:val="24"/>
                </w:rPr>
                <w:t>*(3)</w:t>
              </w:r>
            </w:hyperlink>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3432" w:type="dxa"/>
            <w:gridSpan w:val="6"/>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6395" w:type="dxa"/>
            <w:gridSpan w:val="4"/>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4173" w:type="dxa"/>
            <w:gridSpan w:val="2"/>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8411" w:type="dxa"/>
            <w:gridSpan w:val="9"/>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 xml:space="preserve">Кадастровый номер помещения, </w:t>
            </w:r>
            <w:proofErr w:type="spellStart"/>
            <w:r>
              <w:rPr>
                <w:color w:val="22272F"/>
                <w:sz w:val="24"/>
                <w:szCs w:val="24"/>
              </w:rPr>
              <w:t>машино</w:t>
            </w:r>
            <w:proofErr w:type="spellEnd"/>
            <w:r>
              <w:rPr>
                <w:color w:val="22272F"/>
                <w:sz w:val="24"/>
                <w:szCs w:val="24"/>
              </w:rPr>
              <w:t>-места, раздел которого осуществляется</w:t>
            </w:r>
          </w:p>
        </w:tc>
        <w:tc>
          <w:tcPr>
            <w:tcW w:w="5589" w:type="dxa"/>
            <w:gridSpan w:val="3"/>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 xml:space="preserve">Адрес помещения, </w:t>
            </w:r>
            <w:proofErr w:type="spellStart"/>
            <w:r>
              <w:rPr>
                <w:color w:val="22272F"/>
                <w:sz w:val="24"/>
                <w:szCs w:val="24"/>
              </w:rPr>
              <w:t>машино</w:t>
            </w:r>
            <w:proofErr w:type="spellEnd"/>
            <w:r>
              <w:rPr>
                <w:color w:val="22272F"/>
                <w:sz w:val="24"/>
                <w:szCs w:val="24"/>
              </w:rPr>
              <w:t>-места, раздел которого осуществляется</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8411" w:type="dxa"/>
            <w:gridSpan w:val="9"/>
            <w:vMerge w:val="restart"/>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5589" w:type="dxa"/>
            <w:gridSpan w:val="3"/>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gridSpan w:val="9"/>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5589" w:type="dxa"/>
            <w:gridSpan w:val="3"/>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8411" w:type="dxa"/>
            <w:gridSpan w:val="9"/>
            <w:vMerge w:val="restart"/>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Дополнительная информация:</w:t>
            </w:r>
          </w:p>
        </w:tc>
        <w:tc>
          <w:tcPr>
            <w:tcW w:w="5589" w:type="dxa"/>
            <w:gridSpan w:val="3"/>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gridSpan w:val="9"/>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4"/>
                <w:szCs w:val="24"/>
              </w:rPr>
            </w:pPr>
          </w:p>
        </w:tc>
        <w:tc>
          <w:tcPr>
            <w:tcW w:w="5589" w:type="dxa"/>
            <w:gridSpan w:val="3"/>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gridSpan w:val="9"/>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4"/>
                <w:szCs w:val="24"/>
              </w:rPr>
            </w:pPr>
          </w:p>
        </w:tc>
        <w:tc>
          <w:tcPr>
            <w:tcW w:w="5589" w:type="dxa"/>
            <w:gridSpan w:val="3"/>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54" w:type="dxa"/>
            <w:gridSpan w:val="4"/>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13246" w:type="dxa"/>
            <w:gridSpan w:val="8"/>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 xml:space="preserve">Образованием помещения в здании (строении), сооружении путем объединения помещений, </w:t>
            </w:r>
            <w:proofErr w:type="spellStart"/>
            <w:r>
              <w:rPr>
                <w:color w:val="22272F"/>
                <w:sz w:val="24"/>
                <w:szCs w:val="24"/>
              </w:rPr>
              <w:t>машино</w:t>
            </w:r>
            <w:proofErr w:type="spellEnd"/>
            <w:r>
              <w:rPr>
                <w:color w:val="22272F"/>
                <w:sz w:val="24"/>
                <w:szCs w:val="24"/>
              </w:rPr>
              <w:t>-мест в здании (строении), сооружении</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54" w:type="dxa"/>
            <w:gridSpan w:val="4"/>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771"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6282" w:type="dxa"/>
            <w:gridSpan w:val="3"/>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Образование жилого помещения</w:t>
            </w:r>
          </w:p>
        </w:tc>
        <w:tc>
          <w:tcPr>
            <w:tcW w:w="604"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5589" w:type="dxa"/>
            <w:gridSpan w:val="3"/>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Образование нежилого помещения</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279" w:type="dxa"/>
            <w:gridSpan w:val="7"/>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Количество объединяемых помещений</w:t>
            </w: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279" w:type="dxa"/>
            <w:gridSpan w:val="7"/>
            <w:tcBorders>
              <w:top w:val="nil"/>
              <w:left w:val="nil"/>
              <w:bottom w:val="single" w:sz="6" w:space="0" w:color="000000"/>
              <w:right w:val="single" w:sz="6" w:space="0" w:color="000000"/>
            </w:tcBorders>
            <w:shd w:val="clear" w:color="auto" w:fill="FFFFFF"/>
            <w:hideMark/>
          </w:tcPr>
          <w:p w:rsidR="00F633B5" w:rsidRDefault="00F633B5">
            <w:pPr>
              <w:ind w:left="75" w:right="75"/>
              <w:rPr>
                <w:color w:val="22272F"/>
                <w:sz w:val="24"/>
                <w:szCs w:val="24"/>
              </w:rPr>
            </w:pPr>
            <w:r>
              <w:rPr>
                <w:color w:val="22272F"/>
                <w:sz w:val="24"/>
                <w:szCs w:val="24"/>
              </w:rPr>
              <w:t>Кадастровый номер объединяемого помещения</w:t>
            </w:r>
            <w:hyperlink r:id="rId68" w:anchor="block_444" w:history="1">
              <w:r>
                <w:rPr>
                  <w:rStyle w:val="a3"/>
                  <w:color w:val="3272C0"/>
                  <w:sz w:val="24"/>
                  <w:szCs w:val="24"/>
                </w:rPr>
                <w:t>*(4)</w:t>
              </w:r>
            </w:hyperlink>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ind w:left="75" w:right="75"/>
              <w:rPr>
                <w:color w:val="22272F"/>
                <w:sz w:val="24"/>
                <w:szCs w:val="24"/>
              </w:rPr>
            </w:pPr>
            <w:r>
              <w:rPr>
                <w:color w:val="22272F"/>
                <w:sz w:val="24"/>
                <w:szCs w:val="24"/>
              </w:rPr>
              <w:t>Адрес объединяемого помещения</w:t>
            </w:r>
            <w:hyperlink r:id="rId69" w:anchor="block_444" w:history="1">
              <w:r>
                <w:rPr>
                  <w:rStyle w:val="a3"/>
                  <w:color w:val="3272C0"/>
                  <w:sz w:val="24"/>
                  <w:szCs w:val="24"/>
                </w:rPr>
                <w:t>*(4)</w:t>
              </w:r>
            </w:hyperlink>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279" w:type="dxa"/>
            <w:gridSpan w:val="7"/>
            <w:vMerge w:val="restart"/>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gridSpan w:val="7"/>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279" w:type="dxa"/>
            <w:gridSpan w:val="7"/>
            <w:vMerge w:val="restart"/>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Дополнительная информация:</w:t>
            </w: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gridSpan w:val="7"/>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4"/>
                <w:szCs w:val="24"/>
              </w:rPr>
            </w:pP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gridSpan w:val="7"/>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4"/>
                <w:szCs w:val="24"/>
              </w:rPr>
            </w:pP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54" w:type="dxa"/>
            <w:gridSpan w:val="4"/>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13246" w:type="dxa"/>
            <w:gridSpan w:val="8"/>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Образованием помещения в здании, сооружении путем переустройства и (или) перепланировки мест общего пользования</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54" w:type="dxa"/>
            <w:gridSpan w:val="4"/>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771"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6282" w:type="dxa"/>
            <w:gridSpan w:val="3"/>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Образование жилого помещения</w:t>
            </w:r>
          </w:p>
        </w:tc>
        <w:tc>
          <w:tcPr>
            <w:tcW w:w="604"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5589" w:type="dxa"/>
            <w:gridSpan w:val="3"/>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Образование нежилого помещения</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279" w:type="dxa"/>
            <w:gridSpan w:val="7"/>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Количество образуемых помещений</w:t>
            </w: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279" w:type="dxa"/>
            <w:gridSpan w:val="7"/>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Кадастровый номер здания, сооружения</w:t>
            </w: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Адрес здания, сооружения</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279" w:type="dxa"/>
            <w:gridSpan w:val="7"/>
            <w:vMerge w:val="restart"/>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gridSpan w:val="7"/>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279" w:type="dxa"/>
            <w:gridSpan w:val="7"/>
            <w:vMerge w:val="restart"/>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Дополнительная информация:</w:t>
            </w: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gridSpan w:val="7"/>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4"/>
                <w:szCs w:val="24"/>
              </w:rPr>
            </w:pP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gridSpan w:val="7"/>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4"/>
                <w:szCs w:val="24"/>
              </w:rPr>
            </w:pP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751" w:type="dxa"/>
            <w:gridSpan w:val="2"/>
            <w:vMerge w:val="restart"/>
            <w:tcBorders>
              <w:top w:val="nil"/>
              <w:left w:val="single" w:sz="6" w:space="0" w:color="000000"/>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652" w:type="dxa"/>
            <w:gridSpan w:val="2"/>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13290" w:type="dxa"/>
            <w:gridSpan w:val="9"/>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 xml:space="preserve">Образованием </w:t>
            </w:r>
            <w:proofErr w:type="spellStart"/>
            <w:r>
              <w:rPr>
                <w:color w:val="22272F"/>
                <w:sz w:val="24"/>
                <w:szCs w:val="24"/>
              </w:rPr>
              <w:t>машино</w:t>
            </w:r>
            <w:proofErr w:type="spellEnd"/>
            <w:r>
              <w:rPr>
                <w:color w:val="22272F"/>
                <w:sz w:val="24"/>
                <w:szCs w:val="24"/>
              </w:rPr>
              <w:t>-места в здании, сооружении путем раздела здания, сооружения</w:t>
            </w:r>
          </w:p>
        </w:tc>
      </w:tr>
      <w:tr w:rsidR="00F633B5" w:rsidTr="00F633B5">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221" w:type="dxa"/>
            <w:gridSpan w:val="6"/>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 xml:space="preserve">Количество образуемых </w:t>
            </w:r>
            <w:proofErr w:type="spellStart"/>
            <w:r>
              <w:rPr>
                <w:color w:val="22272F"/>
                <w:sz w:val="24"/>
                <w:szCs w:val="24"/>
              </w:rPr>
              <w:t>машино</w:t>
            </w:r>
            <w:proofErr w:type="spellEnd"/>
            <w:r>
              <w:rPr>
                <w:color w:val="22272F"/>
                <w:sz w:val="24"/>
                <w:szCs w:val="24"/>
              </w:rPr>
              <w:t>-мест</w:t>
            </w: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221" w:type="dxa"/>
            <w:gridSpan w:val="6"/>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Кадастровый номер здания, сооружения</w:t>
            </w: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Адрес здания, сооружения</w:t>
            </w:r>
          </w:p>
        </w:tc>
      </w:tr>
      <w:tr w:rsidR="00F633B5" w:rsidTr="00F633B5">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221" w:type="dxa"/>
            <w:gridSpan w:val="6"/>
            <w:vMerge w:val="restart"/>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gridSpan w:val="6"/>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221" w:type="dxa"/>
            <w:gridSpan w:val="6"/>
            <w:vMerge w:val="restart"/>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Дополнительная информация:</w:t>
            </w: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gridSpan w:val="6"/>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4"/>
                <w:szCs w:val="24"/>
              </w:rPr>
            </w:pP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gridSpan w:val="6"/>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4"/>
                <w:szCs w:val="24"/>
              </w:rPr>
            </w:pP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652" w:type="dxa"/>
            <w:gridSpan w:val="2"/>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13290" w:type="dxa"/>
            <w:gridSpan w:val="9"/>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 xml:space="preserve">Образованием </w:t>
            </w:r>
            <w:proofErr w:type="spellStart"/>
            <w:r>
              <w:rPr>
                <w:color w:val="22272F"/>
                <w:sz w:val="24"/>
                <w:szCs w:val="24"/>
              </w:rPr>
              <w:t>машино</w:t>
            </w:r>
            <w:proofErr w:type="spellEnd"/>
            <w:r>
              <w:rPr>
                <w:color w:val="22272F"/>
                <w:sz w:val="24"/>
                <w:szCs w:val="24"/>
              </w:rPr>
              <w:t>-места (</w:t>
            </w:r>
            <w:proofErr w:type="spellStart"/>
            <w:r>
              <w:rPr>
                <w:color w:val="22272F"/>
                <w:sz w:val="24"/>
                <w:szCs w:val="24"/>
              </w:rPr>
              <w:t>машино</w:t>
            </w:r>
            <w:proofErr w:type="spellEnd"/>
            <w:r>
              <w:rPr>
                <w:color w:val="22272F"/>
                <w:sz w:val="24"/>
                <w:szCs w:val="24"/>
              </w:rPr>
              <w:t xml:space="preserve">-мест) в здании, сооружении путем раздела помещения, </w:t>
            </w:r>
            <w:proofErr w:type="spellStart"/>
            <w:r>
              <w:rPr>
                <w:color w:val="22272F"/>
                <w:sz w:val="24"/>
                <w:szCs w:val="24"/>
              </w:rPr>
              <w:t>машино</w:t>
            </w:r>
            <w:proofErr w:type="spellEnd"/>
            <w:r>
              <w:rPr>
                <w:color w:val="22272F"/>
                <w:sz w:val="24"/>
                <w:szCs w:val="24"/>
              </w:rPr>
              <w:t>-места</w:t>
            </w:r>
          </w:p>
        </w:tc>
      </w:tr>
      <w:tr w:rsidR="00F633B5" w:rsidTr="00F633B5">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221" w:type="dxa"/>
            <w:gridSpan w:val="6"/>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 xml:space="preserve">Количество </w:t>
            </w:r>
            <w:proofErr w:type="spellStart"/>
            <w:r>
              <w:rPr>
                <w:color w:val="22272F"/>
                <w:sz w:val="24"/>
                <w:szCs w:val="24"/>
              </w:rPr>
              <w:t>машино</w:t>
            </w:r>
            <w:proofErr w:type="spellEnd"/>
            <w:r>
              <w:rPr>
                <w:color w:val="22272F"/>
                <w:sz w:val="24"/>
                <w:szCs w:val="24"/>
              </w:rPr>
              <w:t>-мест</w:t>
            </w: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221" w:type="dxa"/>
            <w:gridSpan w:val="6"/>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 xml:space="preserve">Кадастровый номер помещения, </w:t>
            </w:r>
            <w:proofErr w:type="spellStart"/>
            <w:r>
              <w:rPr>
                <w:color w:val="22272F"/>
                <w:sz w:val="24"/>
                <w:szCs w:val="24"/>
              </w:rPr>
              <w:t>машино</w:t>
            </w:r>
            <w:proofErr w:type="spellEnd"/>
            <w:r>
              <w:rPr>
                <w:color w:val="22272F"/>
                <w:sz w:val="24"/>
                <w:szCs w:val="24"/>
              </w:rPr>
              <w:t>-места, раздел которого осуществляется</w:t>
            </w: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 xml:space="preserve">Адрес помещения, </w:t>
            </w:r>
            <w:proofErr w:type="spellStart"/>
            <w:r>
              <w:rPr>
                <w:color w:val="22272F"/>
                <w:sz w:val="24"/>
                <w:szCs w:val="24"/>
              </w:rPr>
              <w:t>машино</w:t>
            </w:r>
            <w:proofErr w:type="spellEnd"/>
            <w:r>
              <w:rPr>
                <w:color w:val="22272F"/>
                <w:sz w:val="24"/>
                <w:szCs w:val="24"/>
              </w:rPr>
              <w:t>-места раздел которого осуществляется</w:t>
            </w:r>
          </w:p>
        </w:tc>
      </w:tr>
      <w:tr w:rsidR="00F633B5" w:rsidTr="00F633B5">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221" w:type="dxa"/>
            <w:gridSpan w:val="6"/>
            <w:vMerge w:val="restart"/>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gridSpan w:val="6"/>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221" w:type="dxa"/>
            <w:gridSpan w:val="6"/>
            <w:vMerge w:val="restart"/>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Дополнительная информация:</w:t>
            </w: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gridSpan w:val="6"/>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4"/>
                <w:szCs w:val="24"/>
              </w:rPr>
            </w:pP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652" w:type="dxa"/>
            <w:gridSpan w:val="2"/>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13290" w:type="dxa"/>
            <w:gridSpan w:val="9"/>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 xml:space="preserve">Образованием </w:t>
            </w:r>
            <w:proofErr w:type="spellStart"/>
            <w:r>
              <w:rPr>
                <w:color w:val="22272F"/>
                <w:sz w:val="24"/>
                <w:szCs w:val="24"/>
              </w:rPr>
              <w:t>машино</w:t>
            </w:r>
            <w:proofErr w:type="spellEnd"/>
            <w:r>
              <w:rPr>
                <w:color w:val="22272F"/>
                <w:sz w:val="24"/>
                <w:szCs w:val="24"/>
              </w:rPr>
              <w:t xml:space="preserve">-места в здании, сооружении путем объединения помещений, </w:t>
            </w:r>
            <w:proofErr w:type="spellStart"/>
            <w:r>
              <w:rPr>
                <w:color w:val="22272F"/>
                <w:sz w:val="24"/>
                <w:szCs w:val="24"/>
              </w:rPr>
              <w:t>машино</w:t>
            </w:r>
            <w:proofErr w:type="spellEnd"/>
            <w:r>
              <w:rPr>
                <w:color w:val="22272F"/>
                <w:sz w:val="24"/>
                <w:szCs w:val="24"/>
              </w:rPr>
              <w:t>-мест в здании, сооружении</w:t>
            </w:r>
          </w:p>
        </w:tc>
      </w:tr>
      <w:tr w:rsidR="00F633B5" w:rsidTr="00F633B5">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221" w:type="dxa"/>
            <w:gridSpan w:val="6"/>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 xml:space="preserve">Количество объединяемых помещений, </w:t>
            </w:r>
            <w:proofErr w:type="spellStart"/>
            <w:r>
              <w:rPr>
                <w:color w:val="22272F"/>
                <w:sz w:val="24"/>
                <w:szCs w:val="24"/>
              </w:rPr>
              <w:t>машино</w:t>
            </w:r>
            <w:proofErr w:type="spellEnd"/>
            <w:r>
              <w:rPr>
                <w:color w:val="22272F"/>
                <w:sz w:val="24"/>
                <w:szCs w:val="24"/>
              </w:rPr>
              <w:t>-мест</w:t>
            </w: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221" w:type="dxa"/>
            <w:gridSpan w:val="6"/>
            <w:tcBorders>
              <w:top w:val="nil"/>
              <w:left w:val="nil"/>
              <w:bottom w:val="single" w:sz="6" w:space="0" w:color="000000"/>
              <w:right w:val="single" w:sz="6" w:space="0" w:color="000000"/>
            </w:tcBorders>
            <w:shd w:val="clear" w:color="auto" w:fill="FFFFFF"/>
            <w:hideMark/>
          </w:tcPr>
          <w:p w:rsidR="00F633B5" w:rsidRDefault="00F633B5">
            <w:pPr>
              <w:ind w:left="75" w:right="75"/>
              <w:rPr>
                <w:color w:val="22272F"/>
                <w:sz w:val="24"/>
                <w:szCs w:val="24"/>
              </w:rPr>
            </w:pPr>
            <w:r>
              <w:rPr>
                <w:color w:val="22272F"/>
                <w:sz w:val="24"/>
                <w:szCs w:val="24"/>
              </w:rPr>
              <w:t>Кадастровый номер объединяемого помещения</w:t>
            </w:r>
            <w:r>
              <w:rPr>
                <w:color w:val="22272F"/>
                <w:sz w:val="18"/>
                <w:szCs w:val="18"/>
                <w:vertAlign w:val="superscript"/>
              </w:rPr>
              <w:t> </w:t>
            </w:r>
            <w:hyperlink r:id="rId70" w:anchor="block_444" w:history="1">
              <w:r>
                <w:rPr>
                  <w:rStyle w:val="a3"/>
                  <w:color w:val="3272C0"/>
                  <w:sz w:val="18"/>
                  <w:szCs w:val="18"/>
                  <w:vertAlign w:val="superscript"/>
                </w:rPr>
                <w:t>4</w:t>
              </w:r>
            </w:hyperlink>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ind w:left="75" w:right="75"/>
              <w:rPr>
                <w:color w:val="22272F"/>
                <w:sz w:val="24"/>
                <w:szCs w:val="24"/>
              </w:rPr>
            </w:pPr>
            <w:r>
              <w:rPr>
                <w:color w:val="22272F"/>
                <w:sz w:val="24"/>
                <w:szCs w:val="24"/>
              </w:rPr>
              <w:t>Адрес объединяемого помещения</w:t>
            </w:r>
            <w:r>
              <w:rPr>
                <w:color w:val="22272F"/>
                <w:sz w:val="18"/>
                <w:szCs w:val="18"/>
                <w:vertAlign w:val="superscript"/>
              </w:rPr>
              <w:t> </w:t>
            </w:r>
            <w:hyperlink r:id="rId71" w:anchor="block_444" w:history="1">
              <w:r>
                <w:rPr>
                  <w:rStyle w:val="a3"/>
                  <w:color w:val="3272C0"/>
                  <w:sz w:val="18"/>
                  <w:szCs w:val="18"/>
                  <w:vertAlign w:val="superscript"/>
                </w:rPr>
                <w:t>4</w:t>
              </w:r>
            </w:hyperlink>
          </w:p>
        </w:tc>
      </w:tr>
      <w:tr w:rsidR="00F633B5" w:rsidTr="00F633B5">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221" w:type="dxa"/>
            <w:gridSpan w:val="6"/>
            <w:vMerge w:val="restart"/>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gridSpan w:val="6"/>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221" w:type="dxa"/>
            <w:gridSpan w:val="6"/>
            <w:vMerge w:val="restart"/>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Дополнительная информация:</w:t>
            </w: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gridSpan w:val="6"/>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4"/>
                <w:szCs w:val="24"/>
              </w:rPr>
            </w:pP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gridSpan w:val="6"/>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4"/>
                <w:szCs w:val="24"/>
              </w:rPr>
            </w:pP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652" w:type="dxa"/>
            <w:gridSpan w:val="2"/>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13290" w:type="dxa"/>
            <w:gridSpan w:val="9"/>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 xml:space="preserve">Образованием </w:t>
            </w:r>
            <w:proofErr w:type="spellStart"/>
            <w:r>
              <w:rPr>
                <w:color w:val="22272F"/>
                <w:sz w:val="24"/>
                <w:szCs w:val="24"/>
              </w:rPr>
              <w:t>машино</w:t>
            </w:r>
            <w:proofErr w:type="spellEnd"/>
            <w:r>
              <w:rPr>
                <w:color w:val="22272F"/>
                <w:sz w:val="24"/>
                <w:szCs w:val="24"/>
              </w:rPr>
              <w:t>-места в здании, сооружении путем переустройства и (или) перепланировки мест общего пользования</w:t>
            </w:r>
          </w:p>
        </w:tc>
      </w:tr>
      <w:tr w:rsidR="00F633B5" w:rsidTr="00F633B5">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221" w:type="dxa"/>
            <w:gridSpan w:val="6"/>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 xml:space="preserve">Количество образуемых </w:t>
            </w:r>
            <w:proofErr w:type="spellStart"/>
            <w:r>
              <w:rPr>
                <w:color w:val="22272F"/>
                <w:sz w:val="24"/>
                <w:szCs w:val="24"/>
              </w:rPr>
              <w:t>машино</w:t>
            </w:r>
            <w:proofErr w:type="spellEnd"/>
            <w:r>
              <w:rPr>
                <w:color w:val="22272F"/>
                <w:sz w:val="24"/>
                <w:szCs w:val="24"/>
              </w:rPr>
              <w:t>-мест</w:t>
            </w: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221" w:type="dxa"/>
            <w:gridSpan w:val="6"/>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Кадастровый номер здания, сооружения</w:t>
            </w: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Адрес здания, сооружения</w:t>
            </w:r>
          </w:p>
        </w:tc>
      </w:tr>
      <w:tr w:rsidR="00F633B5" w:rsidTr="00F633B5">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221" w:type="dxa"/>
            <w:gridSpan w:val="6"/>
            <w:vMerge w:val="restart"/>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gridSpan w:val="6"/>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221" w:type="dxa"/>
            <w:gridSpan w:val="6"/>
            <w:vMerge w:val="restart"/>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Дополнительная информация:</w:t>
            </w: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gridSpan w:val="6"/>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4"/>
                <w:szCs w:val="24"/>
              </w:rPr>
            </w:pP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gridSpan w:val="6"/>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4"/>
                <w:szCs w:val="24"/>
              </w:rPr>
            </w:pP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652" w:type="dxa"/>
            <w:gridSpan w:val="2"/>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13290" w:type="dxa"/>
            <w:gridSpan w:val="9"/>
            <w:tcBorders>
              <w:top w:val="nil"/>
              <w:left w:val="nil"/>
              <w:bottom w:val="single" w:sz="6" w:space="0" w:color="000000"/>
              <w:right w:val="single" w:sz="6" w:space="0" w:color="000000"/>
            </w:tcBorders>
            <w:shd w:val="clear" w:color="auto" w:fill="FFFFFF"/>
            <w:hideMark/>
          </w:tcPr>
          <w:p w:rsidR="00F633B5" w:rsidRDefault="00F633B5">
            <w:pPr>
              <w:ind w:left="75" w:right="75"/>
              <w:rPr>
                <w:color w:val="22272F"/>
                <w:sz w:val="24"/>
                <w:szCs w:val="24"/>
              </w:rPr>
            </w:pPr>
            <w:r>
              <w:rPr>
                <w:color w:val="22272F"/>
                <w:sz w:val="24"/>
                <w:szCs w:val="24"/>
              </w:rPr>
              <w:t xml:space="preserve">Необходимостью приведения адреса земельного участка, здания (строения), сооружения, помещения, </w:t>
            </w:r>
            <w:proofErr w:type="spellStart"/>
            <w:r>
              <w:rPr>
                <w:color w:val="22272F"/>
                <w:sz w:val="24"/>
                <w:szCs w:val="24"/>
              </w:rPr>
              <w:t>машино</w:t>
            </w:r>
            <w:proofErr w:type="spellEnd"/>
            <w:r>
              <w:rPr>
                <w:color w:val="22272F"/>
                <w:sz w:val="24"/>
                <w:szCs w:val="24"/>
              </w:rPr>
              <w:t>-места, государственный кадастровый учет которого осуществлен в соответствии с </w:t>
            </w:r>
            <w:hyperlink r:id="rId72" w:history="1">
              <w:r>
                <w:rPr>
                  <w:rStyle w:val="a3"/>
                  <w:color w:val="3272C0"/>
                  <w:sz w:val="24"/>
                  <w:szCs w:val="24"/>
                </w:rPr>
                <w:t>Федеральным законом</w:t>
              </w:r>
            </w:hyperlink>
            <w:r>
              <w:rPr>
                <w:color w:val="22272F"/>
                <w:sz w:val="24"/>
                <w:szCs w:val="24"/>
              </w:rPr>
              <w:t> от 13 июля 2015 г. N 218-</w:t>
            </w:r>
            <w:r>
              <w:rPr>
                <w:color w:val="22272F"/>
                <w:sz w:val="24"/>
                <w:szCs w:val="24"/>
              </w:rPr>
              <w:lastRenderedPageBreak/>
              <w:t xml:space="preserve">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Pr>
                <w:color w:val="22272F"/>
                <w:sz w:val="24"/>
                <w:szCs w:val="24"/>
              </w:rPr>
              <w:t>машино</w:t>
            </w:r>
            <w:proofErr w:type="spellEnd"/>
            <w:r>
              <w:rPr>
                <w:color w:val="22272F"/>
                <w:sz w:val="24"/>
                <w:szCs w:val="24"/>
              </w:rPr>
              <w:t>-место</w:t>
            </w:r>
          </w:p>
        </w:tc>
      </w:tr>
      <w:tr w:rsidR="00F633B5" w:rsidTr="00F633B5">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221" w:type="dxa"/>
            <w:gridSpan w:val="6"/>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 xml:space="preserve">Кадастровый номер земельного участка, здания (строения), сооружения, помещения, </w:t>
            </w:r>
            <w:proofErr w:type="spellStart"/>
            <w:r>
              <w:rPr>
                <w:color w:val="22272F"/>
                <w:sz w:val="24"/>
                <w:szCs w:val="24"/>
              </w:rPr>
              <w:t>машино</w:t>
            </w:r>
            <w:proofErr w:type="spellEnd"/>
            <w:r>
              <w:rPr>
                <w:color w:val="22272F"/>
                <w:sz w:val="24"/>
                <w:szCs w:val="24"/>
              </w:rPr>
              <w:t>-места</w:t>
            </w: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 xml:space="preserve">Существующий адрес земельного участка, здания (строения), сооружения, помещения, </w:t>
            </w:r>
            <w:proofErr w:type="spellStart"/>
            <w:r>
              <w:rPr>
                <w:color w:val="22272F"/>
                <w:sz w:val="24"/>
                <w:szCs w:val="24"/>
              </w:rPr>
              <w:t>машино</w:t>
            </w:r>
            <w:proofErr w:type="spellEnd"/>
            <w:r>
              <w:rPr>
                <w:color w:val="22272F"/>
                <w:sz w:val="24"/>
                <w:szCs w:val="24"/>
              </w:rPr>
              <w:t>-места</w:t>
            </w:r>
          </w:p>
        </w:tc>
      </w:tr>
      <w:tr w:rsidR="00F633B5" w:rsidTr="00F633B5">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221" w:type="dxa"/>
            <w:gridSpan w:val="6"/>
            <w:vMerge w:val="restart"/>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gridSpan w:val="6"/>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221" w:type="dxa"/>
            <w:gridSpan w:val="6"/>
            <w:vMerge w:val="restart"/>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Дополнительная информация:</w:t>
            </w: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gridSpan w:val="6"/>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4"/>
                <w:szCs w:val="24"/>
              </w:rPr>
            </w:pP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gridSpan w:val="6"/>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4"/>
                <w:szCs w:val="24"/>
              </w:rPr>
            </w:pP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652" w:type="dxa"/>
            <w:gridSpan w:val="2"/>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13290" w:type="dxa"/>
            <w:gridSpan w:val="9"/>
            <w:tcBorders>
              <w:top w:val="nil"/>
              <w:left w:val="nil"/>
              <w:bottom w:val="single" w:sz="6" w:space="0" w:color="000000"/>
              <w:right w:val="single" w:sz="6" w:space="0" w:color="000000"/>
            </w:tcBorders>
            <w:shd w:val="clear" w:color="auto" w:fill="FFFFFF"/>
            <w:hideMark/>
          </w:tcPr>
          <w:p w:rsidR="00F633B5" w:rsidRDefault="00F633B5">
            <w:pPr>
              <w:ind w:left="75" w:right="75"/>
              <w:rPr>
                <w:color w:val="22272F"/>
                <w:sz w:val="24"/>
                <w:szCs w:val="24"/>
              </w:rPr>
            </w:pPr>
            <w:r>
              <w:rPr>
                <w:color w:val="22272F"/>
                <w:sz w:val="24"/>
                <w:szCs w:val="24"/>
              </w:rPr>
              <w:t xml:space="preserve">Отсутствием у земельного участка, здания (строения), сооружения, помещения, </w:t>
            </w:r>
            <w:proofErr w:type="spellStart"/>
            <w:r>
              <w:rPr>
                <w:color w:val="22272F"/>
                <w:sz w:val="24"/>
                <w:szCs w:val="24"/>
              </w:rPr>
              <w:t>машино</w:t>
            </w:r>
            <w:proofErr w:type="spellEnd"/>
            <w:r>
              <w:rPr>
                <w:color w:val="22272F"/>
                <w:sz w:val="24"/>
                <w:szCs w:val="24"/>
              </w:rPr>
              <w:t>-места, государственный кадастровый учет которого осуществлен в соответствии с </w:t>
            </w:r>
            <w:hyperlink r:id="rId73" w:history="1">
              <w:r>
                <w:rPr>
                  <w:rStyle w:val="a3"/>
                  <w:color w:val="3272C0"/>
                  <w:sz w:val="24"/>
                  <w:szCs w:val="24"/>
                </w:rPr>
                <w:t>Федеральным законом</w:t>
              </w:r>
            </w:hyperlink>
            <w:r>
              <w:rPr>
                <w:color w:val="22272F"/>
                <w:sz w:val="24"/>
                <w:szCs w:val="24"/>
              </w:rPr>
              <w:t> "О государственной регистрации недвижимости", адреса</w:t>
            </w:r>
          </w:p>
        </w:tc>
      </w:tr>
      <w:tr w:rsidR="00F633B5" w:rsidTr="00F633B5">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221" w:type="dxa"/>
            <w:gridSpan w:val="6"/>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 xml:space="preserve">Кадастровый номер земельного участка, здания (строения), сооружения, помещения, </w:t>
            </w:r>
            <w:proofErr w:type="spellStart"/>
            <w:r>
              <w:rPr>
                <w:color w:val="22272F"/>
                <w:sz w:val="24"/>
                <w:szCs w:val="24"/>
              </w:rPr>
              <w:t>машино</w:t>
            </w:r>
            <w:proofErr w:type="spellEnd"/>
            <w:r>
              <w:rPr>
                <w:color w:val="22272F"/>
                <w:sz w:val="24"/>
                <w:szCs w:val="24"/>
              </w:rPr>
              <w:t>-места</w:t>
            </w: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F633B5" w:rsidTr="00F633B5">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221" w:type="dxa"/>
            <w:gridSpan w:val="6"/>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221" w:type="dxa"/>
            <w:gridSpan w:val="6"/>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221" w:type="dxa"/>
            <w:gridSpan w:val="6"/>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Дополнительная информация:</w:t>
            </w: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221" w:type="dxa"/>
            <w:gridSpan w:val="6"/>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221" w:type="dxa"/>
            <w:gridSpan w:val="6"/>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6721"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bl>
    <w:p w:rsidR="00F633B5" w:rsidRDefault="00F633B5" w:rsidP="00F633B5">
      <w:pPr>
        <w:shd w:val="clear" w:color="auto" w:fill="FFFFFF"/>
        <w:rPr>
          <w:color w:val="22272F"/>
          <w:sz w:val="23"/>
          <w:szCs w:val="23"/>
        </w:rPr>
      </w:pPr>
      <w:r>
        <w:rPr>
          <w:color w:val="22272F"/>
          <w:sz w:val="23"/>
          <w:szCs w:val="23"/>
        </w:rPr>
        <w:t> </w:t>
      </w:r>
    </w:p>
    <w:p w:rsidR="00F633B5" w:rsidRDefault="00F633B5" w:rsidP="00F633B5">
      <w:pPr>
        <w:shd w:val="clear" w:color="auto" w:fill="FFFFFF"/>
        <w:spacing w:after="300"/>
        <w:rPr>
          <w:color w:val="464C55"/>
          <w:sz w:val="24"/>
          <w:szCs w:val="24"/>
        </w:rPr>
      </w:pPr>
      <w:r>
        <w:rPr>
          <w:color w:val="464C55"/>
          <w:sz w:val="24"/>
          <w:szCs w:val="24"/>
        </w:rPr>
        <w:t>*(3) Строка дублируется для каждого разделенного помещения</w:t>
      </w:r>
    </w:p>
    <w:p w:rsidR="00F633B5" w:rsidRDefault="00F633B5" w:rsidP="00F633B5">
      <w:pPr>
        <w:shd w:val="clear" w:color="auto" w:fill="FFFFFF"/>
        <w:spacing w:after="300"/>
        <w:rPr>
          <w:color w:val="464C55"/>
          <w:sz w:val="24"/>
          <w:szCs w:val="24"/>
        </w:rPr>
      </w:pPr>
      <w:r>
        <w:rPr>
          <w:color w:val="464C55"/>
          <w:sz w:val="24"/>
          <w:szCs w:val="24"/>
        </w:rPr>
        <w:t>*(4) Строка дублируется для каждого объединенного помещения</w:t>
      </w:r>
    </w:p>
    <w:p w:rsidR="00F633B5" w:rsidRDefault="00F633B5" w:rsidP="00F633B5">
      <w:pPr>
        <w:shd w:val="clear" w:color="auto" w:fill="FFFFFF"/>
        <w:rPr>
          <w:color w:val="22272F"/>
          <w:sz w:val="23"/>
          <w:szCs w:val="23"/>
        </w:rPr>
      </w:pPr>
      <w:r>
        <w:rPr>
          <w:color w:val="22272F"/>
          <w:sz w:val="23"/>
          <w:szCs w:val="23"/>
        </w:rPr>
        <w:t> </w:t>
      </w:r>
    </w:p>
    <w:tbl>
      <w:tblPr>
        <w:tblW w:w="14892" w:type="dxa"/>
        <w:shd w:val="clear" w:color="auto" w:fill="FFFFFF"/>
        <w:tblCellMar>
          <w:left w:w="0" w:type="dxa"/>
          <w:right w:w="0" w:type="dxa"/>
        </w:tblCellMar>
        <w:tblLook w:val="04A0" w:firstRow="1" w:lastRow="0" w:firstColumn="1" w:lastColumn="0" w:noHBand="0" w:noVBand="1"/>
      </w:tblPr>
      <w:tblGrid>
        <w:gridCol w:w="8878"/>
        <w:gridCol w:w="3377"/>
        <w:gridCol w:w="2637"/>
      </w:tblGrid>
      <w:tr w:rsidR="00F633B5" w:rsidTr="00F633B5">
        <w:tc>
          <w:tcPr>
            <w:tcW w:w="8878" w:type="dxa"/>
            <w:tcBorders>
              <w:top w:val="single" w:sz="6" w:space="0" w:color="000000"/>
              <w:left w:val="single" w:sz="6" w:space="0" w:color="000000"/>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3377" w:type="dxa"/>
            <w:tcBorders>
              <w:top w:val="single" w:sz="6" w:space="0" w:color="000000"/>
              <w:left w:val="nil"/>
              <w:bottom w:val="single" w:sz="6" w:space="0" w:color="000000"/>
              <w:right w:val="single" w:sz="6" w:space="0" w:color="000000"/>
            </w:tcBorders>
            <w:shd w:val="clear" w:color="auto" w:fill="FFFFFF"/>
            <w:hideMark/>
          </w:tcPr>
          <w:p w:rsidR="00F633B5" w:rsidRDefault="00F633B5">
            <w:pPr>
              <w:ind w:left="75" w:right="75"/>
              <w:rPr>
                <w:color w:val="22272F"/>
                <w:sz w:val="24"/>
                <w:szCs w:val="24"/>
              </w:rPr>
            </w:pPr>
            <w:r>
              <w:rPr>
                <w:b/>
                <w:bCs/>
                <w:color w:val="22272F"/>
                <w:sz w:val="24"/>
                <w:szCs w:val="24"/>
              </w:rPr>
              <w:t>Лист N _________</w:t>
            </w:r>
          </w:p>
        </w:tc>
        <w:tc>
          <w:tcPr>
            <w:tcW w:w="2637" w:type="dxa"/>
            <w:tcBorders>
              <w:top w:val="single" w:sz="6" w:space="0" w:color="000000"/>
              <w:left w:val="nil"/>
              <w:bottom w:val="single" w:sz="6" w:space="0" w:color="000000"/>
              <w:right w:val="single" w:sz="6" w:space="0" w:color="000000"/>
            </w:tcBorders>
            <w:shd w:val="clear" w:color="auto" w:fill="FFFFFF"/>
            <w:hideMark/>
          </w:tcPr>
          <w:p w:rsidR="00F633B5" w:rsidRDefault="00F633B5">
            <w:pPr>
              <w:ind w:left="75" w:right="75"/>
              <w:rPr>
                <w:color w:val="22272F"/>
                <w:sz w:val="24"/>
                <w:szCs w:val="24"/>
              </w:rPr>
            </w:pPr>
            <w:r>
              <w:rPr>
                <w:b/>
                <w:bCs/>
                <w:color w:val="22272F"/>
                <w:sz w:val="24"/>
                <w:szCs w:val="24"/>
              </w:rPr>
              <w:t>Всего листов ________</w:t>
            </w:r>
          </w:p>
        </w:tc>
      </w:tr>
    </w:tbl>
    <w:p w:rsidR="00F633B5" w:rsidRDefault="00F633B5" w:rsidP="00F633B5">
      <w:pPr>
        <w:shd w:val="clear" w:color="auto" w:fill="FFFFFF"/>
        <w:rPr>
          <w:color w:val="22272F"/>
          <w:sz w:val="23"/>
          <w:szCs w:val="23"/>
        </w:rPr>
      </w:pPr>
      <w:r>
        <w:rPr>
          <w:color w:val="22272F"/>
          <w:sz w:val="23"/>
          <w:szCs w:val="23"/>
        </w:rPr>
        <w:t> </w:t>
      </w:r>
    </w:p>
    <w:tbl>
      <w:tblPr>
        <w:tblW w:w="14892" w:type="dxa"/>
        <w:shd w:val="clear" w:color="auto" w:fill="FFFFFF"/>
        <w:tblCellMar>
          <w:left w:w="0" w:type="dxa"/>
          <w:right w:w="0" w:type="dxa"/>
        </w:tblCellMar>
        <w:tblLook w:val="04A0" w:firstRow="1" w:lastRow="0" w:firstColumn="1" w:lastColumn="0" w:noHBand="0" w:noVBand="1"/>
      </w:tblPr>
      <w:tblGrid>
        <w:gridCol w:w="738"/>
        <w:gridCol w:w="828"/>
        <w:gridCol w:w="6852"/>
        <w:gridCol w:w="6474"/>
      </w:tblGrid>
      <w:tr w:rsidR="00F633B5" w:rsidTr="00F633B5">
        <w:tc>
          <w:tcPr>
            <w:tcW w:w="73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3.3</w:t>
            </w:r>
          </w:p>
        </w:tc>
        <w:tc>
          <w:tcPr>
            <w:tcW w:w="14154" w:type="dxa"/>
            <w:gridSpan w:val="3"/>
            <w:tcBorders>
              <w:top w:val="single" w:sz="6" w:space="0" w:color="000000"/>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Аннулировать адрес объекта адресации:</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7680" w:type="dxa"/>
            <w:gridSpan w:val="2"/>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Наименование страны</w:t>
            </w:r>
          </w:p>
        </w:tc>
        <w:tc>
          <w:tcPr>
            <w:tcW w:w="6474"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7680" w:type="dxa"/>
            <w:gridSpan w:val="2"/>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Наименование субъекта Российской Федерации</w:t>
            </w:r>
          </w:p>
        </w:tc>
        <w:tc>
          <w:tcPr>
            <w:tcW w:w="6474"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7680" w:type="dxa"/>
            <w:gridSpan w:val="2"/>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6474"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7680" w:type="dxa"/>
            <w:gridSpan w:val="2"/>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Наименование поселения</w:t>
            </w:r>
          </w:p>
        </w:tc>
        <w:tc>
          <w:tcPr>
            <w:tcW w:w="6474"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7680" w:type="dxa"/>
            <w:gridSpan w:val="2"/>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Наименование внутригородского района городского округа</w:t>
            </w:r>
          </w:p>
        </w:tc>
        <w:tc>
          <w:tcPr>
            <w:tcW w:w="6474"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7680" w:type="dxa"/>
            <w:gridSpan w:val="2"/>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Наименование населенного пункта</w:t>
            </w:r>
          </w:p>
        </w:tc>
        <w:tc>
          <w:tcPr>
            <w:tcW w:w="6474"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7680" w:type="dxa"/>
            <w:gridSpan w:val="2"/>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Наименование элемента планировочной структуры</w:t>
            </w:r>
          </w:p>
        </w:tc>
        <w:tc>
          <w:tcPr>
            <w:tcW w:w="6474"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7680" w:type="dxa"/>
            <w:gridSpan w:val="2"/>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Наименование элемента улично-дорожной сети</w:t>
            </w:r>
          </w:p>
        </w:tc>
        <w:tc>
          <w:tcPr>
            <w:tcW w:w="6474"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7680" w:type="dxa"/>
            <w:gridSpan w:val="2"/>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Номер земельного участка</w:t>
            </w:r>
          </w:p>
        </w:tc>
        <w:tc>
          <w:tcPr>
            <w:tcW w:w="6474"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7680" w:type="dxa"/>
            <w:gridSpan w:val="2"/>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Тип и номер здания, сооружения или объекта незавершенного строительства</w:t>
            </w:r>
          </w:p>
        </w:tc>
        <w:tc>
          <w:tcPr>
            <w:tcW w:w="6474"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7680" w:type="dxa"/>
            <w:gridSpan w:val="2"/>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Тип и номер помещения, расположенного в здании или сооружении</w:t>
            </w:r>
          </w:p>
        </w:tc>
        <w:tc>
          <w:tcPr>
            <w:tcW w:w="6474"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7680" w:type="dxa"/>
            <w:gridSpan w:val="2"/>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Тип и номер помещения в пределах квартиры (в отношении коммунальных квартир)</w:t>
            </w:r>
          </w:p>
        </w:tc>
        <w:tc>
          <w:tcPr>
            <w:tcW w:w="6474"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7680" w:type="dxa"/>
            <w:gridSpan w:val="2"/>
            <w:vMerge w:val="restart"/>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Дополнительная информация:</w:t>
            </w:r>
          </w:p>
        </w:tc>
        <w:tc>
          <w:tcPr>
            <w:tcW w:w="6474"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4"/>
                <w:szCs w:val="24"/>
              </w:rPr>
            </w:pPr>
          </w:p>
        </w:tc>
        <w:tc>
          <w:tcPr>
            <w:tcW w:w="6474"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4"/>
                <w:szCs w:val="24"/>
              </w:rPr>
            </w:pPr>
          </w:p>
        </w:tc>
        <w:tc>
          <w:tcPr>
            <w:tcW w:w="6474"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14154" w:type="dxa"/>
            <w:gridSpan w:val="3"/>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В связи с:</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828" w:type="dxa"/>
            <w:vMerge w:val="restart"/>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13326" w:type="dxa"/>
            <w:gridSpan w:val="2"/>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464C55"/>
                <w:sz w:val="24"/>
                <w:szCs w:val="24"/>
              </w:rPr>
            </w:pPr>
            <w:r>
              <w:rPr>
                <w:color w:val="464C55"/>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13326" w:type="dxa"/>
            <w:gridSpan w:val="2"/>
            <w:tcBorders>
              <w:top w:val="nil"/>
              <w:left w:val="nil"/>
              <w:bottom w:val="single" w:sz="6" w:space="0" w:color="000000"/>
              <w:right w:val="single" w:sz="6" w:space="0" w:color="000000"/>
            </w:tcBorders>
            <w:shd w:val="clear" w:color="auto" w:fill="FFFFFF"/>
            <w:hideMark/>
          </w:tcPr>
          <w:p w:rsidR="00F633B5" w:rsidRDefault="00F633B5">
            <w:pPr>
              <w:ind w:left="75" w:right="75"/>
              <w:rPr>
                <w:color w:val="464C55"/>
                <w:sz w:val="24"/>
                <w:szCs w:val="24"/>
              </w:rPr>
            </w:pPr>
            <w:r>
              <w:rPr>
                <w:color w:val="464C55"/>
                <w:sz w:val="24"/>
                <w:szCs w:val="24"/>
              </w:rPr>
              <w:t>Исключением из Единого государственного реестра недвижимости указанных в </w:t>
            </w:r>
            <w:hyperlink r:id="rId74" w:anchor="block_7207" w:history="1">
              <w:r>
                <w:rPr>
                  <w:rStyle w:val="a3"/>
                  <w:color w:val="3272C0"/>
                  <w:sz w:val="24"/>
                  <w:szCs w:val="24"/>
                </w:rPr>
                <w:t>части 7 статьи 72</w:t>
              </w:r>
            </w:hyperlink>
            <w:r>
              <w:rPr>
                <w:color w:val="464C55"/>
                <w:sz w:val="24"/>
                <w:szCs w:val="24"/>
              </w:rPr>
              <w:t> Федерального закона "О государственной регистрации недвижимости" сведений об объекте недвижимости, являющемся объектом адресации</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13326" w:type="dxa"/>
            <w:gridSpan w:val="2"/>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Присвоением объекту адресации нового адреса</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7680" w:type="dxa"/>
            <w:gridSpan w:val="2"/>
            <w:vMerge w:val="restart"/>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Дополнительная информация:</w:t>
            </w:r>
          </w:p>
        </w:tc>
        <w:tc>
          <w:tcPr>
            <w:tcW w:w="6474"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4"/>
                <w:szCs w:val="24"/>
              </w:rPr>
            </w:pPr>
          </w:p>
        </w:tc>
        <w:tc>
          <w:tcPr>
            <w:tcW w:w="6474"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4"/>
                <w:szCs w:val="24"/>
              </w:rPr>
            </w:pPr>
          </w:p>
        </w:tc>
        <w:tc>
          <w:tcPr>
            <w:tcW w:w="6474"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bl>
    <w:p w:rsidR="00F633B5" w:rsidRDefault="00F633B5" w:rsidP="00F633B5">
      <w:pPr>
        <w:shd w:val="clear" w:color="auto" w:fill="FFFFFF"/>
        <w:rPr>
          <w:color w:val="22272F"/>
          <w:sz w:val="23"/>
          <w:szCs w:val="23"/>
        </w:rPr>
      </w:pPr>
      <w:r>
        <w:rPr>
          <w:color w:val="22272F"/>
          <w:sz w:val="23"/>
          <w:szCs w:val="23"/>
        </w:rPr>
        <w:t> </w:t>
      </w:r>
    </w:p>
    <w:tbl>
      <w:tblPr>
        <w:tblW w:w="14892" w:type="dxa"/>
        <w:shd w:val="clear" w:color="auto" w:fill="FFFFFF"/>
        <w:tblCellMar>
          <w:left w:w="0" w:type="dxa"/>
          <w:right w:w="0" w:type="dxa"/>
        </w:tblCellMar>
        <w:tblLook w:val="04A0" w:firstRow="1" w:lastRow="0" w:firstColumn="1" w:lastColumn="0" w:noHBand="0" w:noVBand="1"/>
      </w:tblPr>
      <w:tblGrid>
        <w:gridCol w:w="8878"/>
        <w:gridCol w:w="3377"/>
        <w:gridCol w:w="2637"/>
      </w:tblGrid>
      <w:tr w:rsidR="00F633B5" w:rsidTr="00F633B5">
        <w:tc>
          <w:tcPr>
            <w:tcW w:w="8878" w:type="dxa"/>
            <w:tcBorders>
              <w:top w:val="single" w:sz="6" w:space="0" w:color="000000"/>
              <w:left w:val="single" w:sz="6" w:space="0" w:color="000000"/>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3377" w:type="dxa"/>
            <w:tcBorders>
              <w:top w:val="single" w:sz="6" w:space="0" w:color="000000"/>
              <w:left w:val="nil"/>
              <w:bottom w:val="single" w:sz="6" w:space="0" w:color="000000"/>
              <w:right w:val="single" w:sz="6" w:space="0" w:color="000000"/>
            </w:tcBorders>
            <w:shd w:val="clear" w:color="auto" w:fill="FFFFFF"/>
            <w:hideMark/>
          </w:tcPr>
          <w:p w:rsidR="00F633B5" w:rsidRDefault="00F633B5">
            <w:pPr>
              <w:ind w:left="75" w:right="75"/>
              <w:rPr>
                <w:color w:val="22272F"/>
                <w:sz w:val="24"/>
                <w:szCs w:val="24"/>
              </w:rPr>
            </w:pPr>
            <w:r>
              <w:rPr>
                <w:b/>
                <w:bCs/>
                <w:color w:val="22272F"/>
                <w:sz w:val="24"/>
                <w:szCs w:val="24"/>
              </w:rPr>
              <w:t>Лист N _________</w:t>
            </w:r>
          </w:p>
        </w:tc>
        <w:tc>
          <w:tcPr>
            <w:tcW w:w="2637" w:type="dxa"/>
            <w:tcBorders>
              <w:top w:val="single" w:sz="6" w:space="0" w:color="000000"/>
              <w:left w:val="nil"/>
              <w:bottom w:val="single" w:sz="6" w:space="0" w:color="000000"/>
              <w:right w:val="single" w:sz="6" w:space="0" w:color="000000"/>
            </w:tcBorders>
            <w:shd w:val="clear" w:color="auto" w:fill="FFFFFF"/>
            <w:hideMark/>
          </w:tcPr>
          <w:p w:rsidR="00F633B5" w:rsidRDefault="00F633B5">
            <w:pPr>
              <w:ind w:left="75" w:right="75"/>
              <w:rPr>
                <w:color w:val="22272F"/>
                <w:sz w:val="24"/>
                <w:szCs w:val="24"/>
              </w:rPr>
            </w:pPr>
            <w:r>
              <w:rPr>
                <w:b/>
                <w:bCs/>
                <w:color w:val="22272F"/>
                <w:sz w:val="24"/>
                <w:szCs w:val="24"/>
              </w:rPr>
              <w:t>Всего листов ________</w:t>
            </w:r>
          </w:p>
        </w:tc>
      </w:tr>
    </w:tbl>
    <w:p w:rsidR="00F633B5" w:rsidRDefault="00F633B5" w:rsidP="00F633B5">
      <w:pPr>
        <w:shd w:val="clear" w:color="auto" w:fill="FFFFFF"/>
        <w:rPr>
          <w:color w:val="22272F"/>
          <w:sz w:val="23"/>
          <w:szCs w:val="23"/>
        </w:rPr>
      </w:pPr>
      <w:r>
        <w:rPr>
          <w:color w:val="22272F"/>
          <w:sz w:val="23"/>
          <w:szCs w:val="23"/>
        </w:rPr>
        <w:t> </w:t>
      </w:r>
    </w:p>
    <w:tbl>
      <w:tblPr>
        <w:tblW w:w="14912" w:type="dxa"/>
        <w:shd w:val="clear" w:color="auto" w:fill="FFFFFF"/>
        <w:tblCellMar>
          <w:left w:w="0" w:type="dxa"/>
          <w:right w:w="0" w:type="dxa"/>
        </w:tblCellMar>
        <w:tblLook w:val="04A0" w:firstRow="1" w:lastRow="0" w:firstColumn="1" w:lastColumn="0" w:noHBand="0" w:noVBand="1"/>
      </w:tblPr>
      <w:tblGrid>
        <w:gridCol w:w="722"/>
        <w:gridCol w:w="15"/>
        <w:gridCol w:w="708"/>
        <w:gridCol w:w="60"/>
        <w:gridCol w:w="798"/>
        <w:gridCol w:w="678"/>
        <w:gridCol w:w="723"/>
        <w:gridCol w:w="2409"/>
        <w:gridCol w:w="151"/>
        <w:gridCol w:w="1521"/>
        <w:gridCol w:w="949"/>
        <w:gridCol w:w="723"/>
        <w:gridCol w:w="211"/>
        <w:gridCol w:w="753"/>
        <w:gridCol w:w="2259"/>
        <w:gridCol w:w="2212"/>
        <w:gridCol w:w="20"/>
      </w:tblGrid>
      <w:tr w:rsidR="00F633B5" w:rsidTr="00F633B5">
        <w:trPr>
          <w:gridAfter w:val="1"/>
          <w:wAfter w:w="20" w:type="dxa"/>
        </w:trPr>
        <w:tc>
          <w:tcPr>
            <w:tcW w:w="722"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lastRenderedPageBreak/>
              <w:t>4</w:t>
            </w:r>
          </w:p>
        </w:tc>
        <w:tc>
          <w:tcPr>
            <w:tcW w:w="14170" w:type="dxa"/>
            <w:gridSpan w:val="15"/>
            <w:tcBorders>
              <w:top w:val="single" w:sz="6" w:space="0" w:color="000000"/>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Собственник объекта адресации или лицо, обладающее иным вещным правом на объект адресации</w:t>
            </w:r>
          </w:p>
        </w:tc>
      </w:tr>
      <w:tr w:rsidR="00F633B5" w:rsidTr="00F633B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783" w:type="dxa"/>
            <w:gridSpan w:val="3"/>
            <w:vMerge w:val="restart"/>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798"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12589" w:type="dxa"/>
            <w:gridSpan w:val="11"/>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физическое лицо:</w:t>
            </w:r>
          </w:p>
        </w:tc>
      </w:tr>
      <w:tr w:rsidR="00F633B5" w:rsidTr="00F633B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98" w:type="dxa"/>
            <w:vMerge w:val="restart"/>
            <w:tcBorders>
              <w:top w:val="nil"/>
              <w:left w:val="nil"/>
              <w:bottom w:val="nil"/>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3810" w:type="dxa"/>
            <w:gridSpan w:val="3"/>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фамилия:</w:t>
            </w:r>
          </w:p>
        </w:tc>
        <w:tc>
          <w:tcPr>
            <w:tcW w:w="3555" w:type="dxa"/>
            <w:gridSpan w:val="5"/>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имя (полностью):</w:t>
            </w:r>
          </w:p>
        </w:tc>
        <w:tc>
          <w:tcPr>
            <w:tcW w:w="3012" w:type="dxa"/>
            <w:gridSpan w:val="2"/>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отчество (полностью) (при наличии):</w:t>
            </w:r>
          </w:p>
        </w:tc>
        <w:tc>
          <w:tcPr>
            <w:tcW w:w="2212" w:type="dxa"/>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ИНН (при наличии):</w:t>
            </w:r>
          </w:p>
        </w:tc>
      </w:tr>
      <w:tr w:rsidR="00F633B5" w:rsidTr="00F633B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vMerge/>
            <w:tcBorders>
              <w:top w:val="nil"/>
              <w:left w:val="nil"/>
              <w:bottom w:val="nil"/>
              <w:right w:val="single" w:sz="6" w:space="0" w:color="000000"/>
            </w:tcBorders>
            <w:shd w:val="clear" w:color="auto" w:fill="FFFFFF"/>
            <w:vAlign w:val="center"/>
            <w:hideMark/>
          </w:tcPr>
          <w:p w:rsidR="00F633B5" w:rsidRDefault="00F633B5">
            <w:pPr>
              <w:rPr>
                <w:color w:val="22272F"/>
                <w:sz w:val="23"/>
                <w:szCs w:val="23"/>
              </w:rPr>
            </w:pPr>
          </w:p>
        </w:tc>
        <w:tc>
          <w:tcPr>
            <w:tcW w:w="3810" w:type="dxa"/>
            <w:gridSpan w:val="3"/>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3555"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3012" w:type="dxa"/>
            <w:gridSpan w:val="2"/>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2212"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vMerge/>
            <w:tcBorders>
              <w:top w:val="nil"/>
              <w:left w:val="nil"/>
              <w:bottom w:val="nil"/>
              <w:right w:val="single" w:sz="6" w:space="0" w:color="000000"/>
            </w:tcBorders>
            <w:shd w:val="clear" w:color="auto" w:fill="FFFFFF"/>
            <w:vAlign w:val="center"/>
            <w:hideMark/>
          </w:tcPr>
          <w:p w:rsidR="00F633B5" w:rsidRDefault="00F633B5">
            <w:pPr>
              <w:rPr>
                <w:color w:val="22272F"/>
                <w:sz w:val="23"/>
                <w:szCs w:val="23"/>
              </w:rPr>
            </w:pPr>
          </w:p>
        </w:tc>
        <w:tc>
          <w:tcPr>
            <w:tcW w:w="3810" w:type="dxa"/>
            <w:gridSpan w:val="3"/>
            <w:vMerge w:val="restart"/>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документ, удостоверяющий личность:</w:t>
            </w:r>
          </w:p>
        </w:tc>
        <w:tc>
          <w:tcPr>
            <w:tcW w:w="3555" w:type="dxa"/>
            <w:gridSpan w:val="5"/>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вид:</w:t>
            </w:r>
          </w:p>
        </w:tc>
        <w:tc>
          <w:tcPr>
            <w:tcW w:w="3012" w:type="dxa"/>
            <w:gridSpan w:val="2"/>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серия:</w:t>
            </w:r>
          </w:p>
        </w:tc>
        <w:tc>
          <w:tcPr>
            <w:tcW w:w="2212" w:type="dxa"/>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номер:</w:t>
            </w:r>
          </w:p>
        </w:tc>
      </w:tr>
      <w:tr w:rsidR="00F633B5" w:rsidTr="00F633B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vMerge/>
            <w:tcBorders>
              <w:top w:val="nil"/>
              <w:left w:val="nil"/>
              <w:bottom w:val="nil"/>
              <w:right w:val="single" w:sz="6" w:space="0" w:color="000000"/>
            </w:tcBorders>
            <w:shd w:val="clear" w:color="auto" w:fill="FFFFFF"/>
            <w:vAlign w:val="center"/>
            <w:hideMark/>
          </w:tcPr>
          <w:p w:rsidR="00F633B5" w:rsidRDefault="00F633B5">
            <w:pPr>
              <w:rPr>
                <w:color w:val="22272F"/>
                <w:sz w:val="23"/>
                <w:szCs w:val="23"/>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3555"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3012" w:type="dxa"/>
            <w:gridSpan w:val="2"/>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2212"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vMerge/>
            <w:tcBorders>
              <w:top w:val="nil"/>
              <w:left w:val="nil"/>
              <w:bottom w:val="nil"/>
              <w:right w:val="single" w:sz="6" w:space="0" w:color="000000"/>
            </w:tcBorders>
            <w:shd w:val="clear" w:color="auto" w:fill="FFFFFF"/>
            <w:vAlign w:val="center"/>
            <w:hideMark/>
          </w:tcPr>
          <w:p w:rsidR="00F633B5" w:rsidRDefault="00F633B5">
            <w:pPr>
              <w:rPr>
                <w:color w:val="22272F"/>
                <w:sz w:val="23"/>
                <w:szCs w:val="23"/>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3555" w:type="dxa"/>
            <w:gridSpan w:val="5"/>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дата выдачи:</w:t>
            </w:r>
          </w:p>
        </w:tc>
        <w:tc>
          <w:tcPr>
            <w:tcW w:w="5224" w:type="dxa"/>
            <w:gridSpan w:val="3"/>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кем выдан:</w:t>
            </w:r>
          </w:p>
        </w:tc>
      </w:tr>
      <w:tr w:rsidR="00F633B5" w:rsidTr="00F633B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vMerge/>
            <w:tcBorders>
              <w:top w:val="nil"/>
              <w:left w:val="nil"/>
              <w:bottom w:val="nil"/>
              <w:right w:val="single" w:sz="6" w:space="0" w:color="000000"/>
            </w:tcBorders>
            <w:shd w:val="clear" w:color="auto" w:fill="FFFFFF"/>
            <w:vAlign w:val="center"/>
            <w:hideMark/>
          </w:tcPr>
          <w:p w:rsidR="00F633B5" w:rsidRDefault="00F633B5">
            <w:pPr>
              <w:rPr>
                <w:color w:val="22272F"/>
                <w:sz w:val="23"/>
                <w:szCs w:val="23"/>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3555" w:type="dxa"/>
            <w:gridSpan w:val="5"/>
            <w:tcBorders>
              <w:top w:val="nil"/>
              <w:left w:val="nil"/>
              <w:bottom w:val="nil"/>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"___"________ ____ г.</w:t>
            </w:r>
          </w:p>
        </w:tc>
        <w:tc>
          <w:tcPr>
            <w:tcW w:w="5224" w:type="dxa"/>
            <w:gridSpan w:val="3"/>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vMerge/>
            <w:tcBorders>
              <w:top w:val="nil"/>
              <w:left w:val="nil"/>
              <w:bottom w:val="nil"/>
              <w:right w:val="single" w:sz="6" w:space="0" w:color="000000"/>
            </w:tcBorders>
            <w:shd w:val="clear" w:color="auto" w:fill="FFFFFF"/>
            <w:vAlign w:val="center"/>
            <w:hideMark/>
          </w:tcPr>
          <w:p w:rsidR="00F633B5" w:rsidRDefault="00F633B5">
            <w:pPr>
              <w:rPr>
                <w:color w:val="22272F"/>
                <w:sz w:val="23"/>
                <w:szCs w:val="23"/>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3555"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5224" w:type="dxa"/>
            <w:gridSpan w:val="3"/>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vMerge/>
            <w:tcBorders>
              <w:top w:val="nil"/>
              <w:left w:val="nil"/>
              <w:bottom w:val="nil"/>
              <w:right w:val="single" w:sz="6" w:space="0" w:color="000000"/>
            </w:tcBorders>
            <w:shd w:val="clear" w:color="auto" w:fill="FFFFFF"/>
            <w:vAlign w:val="center"/>
            <w:hideMark/>
          </w:tcPr>
          <w:p w:rsidR="00F633B5" w:rsidRDefault="00F633B5">
            <w:pPr>
              <w:rPr>
                <w:color w:val="22272F"/>
                <w:sz w:val="23"/>
                <w:szCs w:val="23"/>
              </w:rPr>
            </w:pPr>
          </w:p>
        </w:tc>
        <w:tc>
          <w:tcPr>
            <w:tcW w:w="3810" w:type="dxa"/>
            <w:gridSpan w:val="3"/>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почтовый адрес:</w:t>
            </w:r>
          </w:p>
        </w:tc>
        <w:tc>
          <w:tcPr>
            <w:tcW w:w="4308" w:type="dxa"/>
            <w:gridSpan w:val="6"/>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телефон для связи:</w:t>
            </w:r>
          </w:p>
        </w:tc>
        <w:tc>
          <w:tcPr>
            <w:tcW w:w="4471" w:type="dxa"/>
            <w:gridSpan w:val="2"/>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адрес электронной почты (при наличии):</w:t>
            </w:r>
          </w:p>
        </w:tc>
      </w:tr>
      <w:tr w:rsidR="00F633B5" w:rsidTr="00F633B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vMerge/>
            <w:tcBorders>
              <w:top w:val="nil"/>
              <w:left w:val="nil"/>
              <w:bottom w:val="nil"/>
              <w:right w:val="single" w:sz="6" w:space="0" w:color="000000"/>
            </w:tcBorders>
            <w:shd w:val="clear" w:color="auto" w:fill="FFFFFF"/>
            <w:vAlign w:val="center"/>
            <w:hideMark/>
          </w:tcPr>
          <w:p w:rsidR="00F633B5" w:rsidRDefault="00F633B5">
            <w:pPr>
              <w:rPr>
                <w:color w:val="22272F"/>
                <w:sz w:val="23"/>
                <w:szCs w:val="23"/>
              </w:rPr>
            </w:pPr>
          </w:p>
        </w:tc>
        <w:tc>
          <w:tcPr>
            <w:tcW w:w="3810" w:type="dxa"/>
            <w:gridSpan w:val="3"/>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4308" w:type="dxa"/>
            <w:gridSpan w:val="6"/>
            <w:vMerge w:val="restart"/>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4471" w:type="dxa"/>
            <w:gridSpan w:val="2"/>
            <w:vMerge w:val="restart"/>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vMerge/>
            <w:tcBorders>
              <w:top w:val="nil"/>
              <w:left w:val="nil"/>
              <w:bottom w:val="nil"/>
              <w:right w:val="single" w:sz="6" w:space="0" w:color="000000"/>
            </w:tcBorders>
            <w:shd w:val="clear" w:color="auto" w:fill="FFFFFF"/>
            <w:vAlign w:val="center"/>
            <w:hideMark/>
          </w:tcPr>
          <w:p w:rsidR="00F633B5" w:rsidRDefault="00F633B5">
            <w:pPr>
              <w:rPr>
                <w:color w:val="22272F"/>
                <w:sz w:val="23"/>
                <w:szCs w:val="23"/>
              </w:rPr>
            </w:pPr>
          </w:p>
        </w:tc>
        <w:tc>
          <w:tcPr>
            <w:tcW w:w="3810" w:type="dxa"/>
            <w:gridSpan w:val="3"/>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0" w:type="auto"/>
            <w:gridSpan w:val="6"/>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r>
      <w:tr w:rsidR="00F633B5" w:rsidTr="00F633B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98"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12589" w:type="dxa"/>
            <w:gridSpan w:val="11"/>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F633B5" w:rsidTr="00F633B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98" w:type="dxa"/>
            <w:vMerge w:val="restart"/>
            <w:tcBorders>
              <w:top w:val="nil"/>
              <w:left w:val="nil"/>
              <w:bottom w:val="nil"/>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3961" w:type="dxa"/>
            <w:gridSpan w:val="4"/>
            <w:vMerge w:val="restart"/>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полное наименование:</w:t>
            </w:r>
          </w:p>
        </w:tc>
        <w:tc>
          <w:tcPr>
            <w:tcW w:w="8628" w:type="dxa"/>
            <w:gridSpan w:val="7"/>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vMerge/>
            <w:tcBorders>
              <w:top w:val="nil"/>
              <w:left w:val="nil"/>
              <w:bottom w:val="nil"/>
              <w:right w:val="single" w:sz="6" w:space="0" w:color="000000"/>
            </w:tcBorders>
            <w:shd w:val="clear" w:color="auto" w:fill="FFFFFF"/>
            <w:vAlign w:val="center"/>
            <w:hideMark/>
          </w:tcPr>
          <w:p w:rsidR="00F633B5" w:rsidRDefault="00F633B5">
            <w:pPr>
              <w:rPr>
                <w:color w:val="22272F"/>
                <w:sz w:val="23"/>
                <w:szCs w:val="23"/>
              </w:rPr>
            </w:pPr>
          </w:p>
        </w:tc>
        <w:tc>
          <w:tcPr>
            <w:tcW w:w="0" w:type="auto"/>
            <w:gridSpan w:val="4"/>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4"/>
                <w:szCs w:val="24"/>
              </w:rPr>
            </w:pPr>
          </w:p>
        </w:tc>
        <w:tc>
          <w:tcPr>
            <w:tcW w:w="8628" w:type="dxa"/>
            <w:gridSpan w:val="7"/>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vMerge/>
            <w:tcBorders>
              <w:top w:val="nil"/>
              <w:left w:val="nil"/>
              <w:bottom w:val="nil"/>
              <w:right w:val="single" w:sz="6" w:space="0" w:color="000000"/>
            </w:tcBorders>
            <w:shd w:val="clear" w:color="auto" w:fill="FFFFFF"/>
            <w:vAlign w:val="center"/>
            <w:hideMark/>
          </w:tcPr>
          <w:p w:rsidR="00F633B5" w:rsidRDefault="00F633B5">
            <w:pPr>
              <w:rPr>
                <w:color w:val="22272F"/>
                <w:sz w:val="23"/>
                <w:szCs w:val="23"/>
              </w:rPr>
            </w:pPr>
          </w:p>
        </w:tc>
        <w:tc>
          <w:tcPr>
            <w:tcW w:w="5482" w:type="dxa"/>
            <w:gridSpan w:val="5"/>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ИНН (для российского юридического лица):</w:t>
            </w:r>
          </w:p>
        </w:tc>
        <w:tc>
          <w:tcPr>
            <w:tcW w:w="7107" w:type="dxa"/>
            <w:gridSpan w:val="6"/>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КПП (для российского юридического лица):</w:t>
            </w:r>
          </w:p>
        </w:tc>
      </w:tr>
      <w:tr w:rsidR="00F633B5" w:rsidTr="00F633B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vMerge/>
            <w:tcBorders>
              <w:top w:val="nil"/>
              <w:left w:val="nil"/>
              <w:bottom w:val="nil"/>
              <w:right w:val="single" w:sz="6" w:space="0" w:color="000000"/>
            </w:tcBorders>
            <w:shd w:val="clear" w:color="auto" w:fill="FFFFFF"/>
            <w:vAlign w:val="center"/>
            <w:hideMark/>
          </w:tcPr>
          <w:p w:rsidR="00F633B5" w:rsidRDefault="00F633B5">
            <w:pPr>
              <w:rPr>
                <w:color w:val="22272F"/>
                <w:sz w:val="23"/>
                <w:szCs w:val="23"/>
              </w:rPr>
            </w:pPr>
          </w:p>
        </w:tc>
        <w:tc>
          <w:tcPr>
            <w:tcW w:w="5482"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7107" w:type="dxa"/>
            <w:gridSpan w:val="6"/>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vMerge/>
            <w:tcBorders>
              <w:top w:val="nil"/>
              <w:left w:val="nil"/>
              <w:bottom w:val="nil"/>
              <w:right w:val="single" w:sz="6" w:space="0" w:color="000000"/>
            </w:tcBorders>
            <w:shd w:val="clear" w:color="auto" w:fill="FFFFFF"/>
            <w:vAlign w:val="center"/>
            <w:hideMark/>
          </w:tcPr>
          <w:p w:rsidR="00F633B5" w:rsidRDefault="00F633B5">
            <w:pPr>
              <w:rPr>
                <w:color w:val="22272F"/>
                <w:sz w:val="23"/>
                <w:szCs w:val="23"/>
              </w:rPr>
            </w:pPr>
          </w:p>
        </w:tc>
        <w:tc>
          <w:tcPr>
            <w:tcW w:w="3961" w:type="dxa"/>
            <w:gridSpan w:val="4"/>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страна регистрации (инкорпорации) (для иностранного юридического лица):</w:t>
            </w:r>
          </w:p>
        </w:tc>
        <w:tc>
          <w:tcPr>
            <w:tcW w:w="4157" w:type="dxa"/>
            <w:gridSpan w:val="5"/>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дата регистрации (для иностранного юридического лица):</w:t>
            </w:r>
          </w:p>
        </w:tc>
        <w:tc>
          <w:tcPr>
            <w:tcW w:w="4471" w:type="dxa"/>
            <w:gridSpan w:val="2"/>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номер регистрации (для иностранного юридического лица):</w:t>
            </w:r>
          </w:p>
        </w:tc>
      </w:tr>
      <w:tr w:rsidR="00F633B5" w:rsidTr="00F633B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vMerge/>
            <w:tcBorders>
              <w:top w:val="nil"/>
              <w:left w:val="nil"/>
              <w:bottom w:val="nil"/>
              <w:right w:val="single" w:sz="6" w:space="0" w:color="000000"/>
            </w:tcBorders>
            <w:shd w:val="clear" w:color="auto" w:fill="FFFFFF"/>
            <w:vAlign w:val="center"/>
            <w:hideMark/>
          </w:tcPr>
          <w:p w:rsidR="00F633B5" w:rsidRDefault="00F633B5">
            <w:pPr>
              <w:rPr>
                <w:color w:val="22272F"/>
                <w:sz w:val="23"/>
                <w:szCs w:val="23"/>
              </w:rPr>
            </w:pPr>
          </w:p>
        </w:tc>
        <w:tc>
          <w:tcPr>
            <w:tcW w:w="3961" w:type="dxa"/>
            <w:gridSpan w:val="4"/>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4157" w:type="dxa"/>
            <w:gridSpan w:val="5"/>
            <w:vMerge w:val="restart"/>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"___"_________ _____ г.</w:t>
            </w:r>
          </w:p>
        </w:tc>
        <w:tc>
          <w:tcPr>
            <w:tcW w:w="4471" w:type="dxa"/>
            <w:gridSpan w:val="2"/>
            <w:vMerge w:val="restart"/>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vMerge/>
            <w:tcBorders>
              <w:top w:val="nil"/>
              <w:left w:val="nil"/>
              <w:bottom w:val="nil"/>
              <w:right w:val="single" w:sz="6" w:space="0" w:color="000000"/>
            </w:tcBorders>
            <w:shd w:val="clear" w:color="auto" w:fill="FFFFFF"/>
            <w:vAlign w:val="center"/>
            <w:hideMark/>
          </w:tcPr>
          <w:p w:rsidR="00F633B5" w:rsidRDefault="00F633B5">
            <w:pPr>
              <w:rPr>
                <w:color w:val="22272F"/>
                <w:sz w:val="23"/>
                <w:szCs w:val="23"/>
              </w:rPr>
            </w:pPr>
          </w:p>
        </w:tc>
        <w:tc>
          <w:tcPr>
            <w:tcW w:w="3961" w:type="dxa"/>
            <w:gridSpan w:val="4"/>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0" w:type="auto"/>
            <w:gridSpan w:val="5"/>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r>
      <w:tr w:rsidR="00F633B5" w:rsidTr="00F633B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vMerge/>
            <w:tcBorders>
              <w:top w:val="nil"/>
              <w:left w:val="nil"/>
              <w:bottom w:val="nil"/>
              <w:right w:val="single" w:sz="6" w:space="0" w:color="000000"/>
            </w:tcBorders>
            <w:shd w:val="clear" w:color="auto" w:fill="FFFFFF"/>
            <w:vAlign w:val="center"/>
            <w:hideMark/>
          </w:tcPr>
          <w:p w:rsidR="00F633B5" w:rsidRDefault="00F633B5">
            <w:pPr>
              <w:rPr>
                <w:color w:val="22272F"/>
                <w:sz w:val="23"/>
                <w:szCs w:val="23"/>
              </w:rPr>
            </w:pPr>
          </w:p>
        </w:tc>
        <w:tc>
          <w:tcPr>
            <w:tcW w:w="3961" w:type="dxa"/>
            <w:gridSpan w:val="4"/>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почтовый адрес:</w:t>
            </w:r>
          </w:p>
        </w:tc>
        <w:tc>
          <w:tcPr>
            <w:tcW w:w="4157" w:type="dxa"/>
            <w:gridSpan w:val="5"/>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телефон для связи:</w:t>
            </w:r>
          </w:p>
        </w:tc>
        <w:tc>
          <w:tcPr>
            <w:tcW w:w="4471" w:type="dxa"/>
            <w:gridSpan w:val="2"/>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адрес электронной почты (при наличии):</w:t>
            </w:r>
          </w:p>
        </w:tc>
      </w:tr>
      <w:tr w:rsidR="00F633B5" w:rsidTr="00F633B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vMerge/>
            <w:tcBorders>
              <w:top w:val="nil"/>
              <w:left w:val="nil"/>
              <w:bottom w:val="nil"/>
              <w:right w:val="single" w:sz="6" w:space="0" w:color="000000"/>
            </w:tcBorders>
            <w:shd w:val="clear" w:color="auto" w:fill="FFFFFF"/>
            <w:vAlign w:val="center"/>
            <w:hideMark/>
          </w:tcPr>
          <w:p w:rsidR="00F633B5" w:rsidRDefault="00F633B5">
            <w:pPr>
              <w:rPr>
                <w:color w:val="22272F"/>
                <w:sz w:val="23"/>
                <w:szCs w:val="23"/>
              </w:rPr>
            </w:pPr>
          </w:p>
        </w:tc>
        <w:tc>
          <w:tcPr>
            <w:tcW w:w="3961" w:type="dxa"/>
            <w:gridSpan w:val="4"/>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4157" w:type="dxa"/>
            <w:gridSpan w:val="5"/>
            <w:vMerge w:val="restart"/>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4471" w:type="dxa"/>
            <w:gridSpan w:val="2"/>
            <w:vMerge w:val="restart"/>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vMerge/>
            <w:tcBorders>
              <w:top w:val="nil"/>
              <w:left w:val="nil"/>
              <w:bottom w:val="nil"/>
              <w:right w:val="single" w:sz="6" w:space="0" w:color="000000"/>
            </w:tcBorders>
            <w:shd w:val="clear" w:color="auto" w:fill="FFFFFF"/>
            <w:vAlign w:val="center"/>
            <w:hideMark/>
          </w:tcPr>
          <w:p w:rsidR="00F633B5" w:rsidRDefault="00F633B5">
            <w:pPr>
              <w:rPr>
                <w:color w:val="22272F"/>
                <w:sz w:val="23"/>
                <w:szCs w:val="23"/>
              </w:rPr>
            </w:pPr>
          </w:p>
        </w:tc>
        <w:tc>
          <w:tcPr>
            <w:tcW w:w="3961" w:type="dxa"/>
            <w:gridSpan w:val="4"/>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0" w:type="auto"/>
            <w:gridSpan w:val="5"/>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r>
      <w:tr w:rsidR="00F633B5" w:rsidTr="00F633B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98"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12589" w:type="dxa"/>
            <w:gridSpan w:val="11"/>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Вещное право на объект адресации:</w:t>
            </w:r>
          </w:p>
        </w:tc>
      </w:tr>
      <w:tr w:rsidR="00F633B5" w:rsidTr="00F633B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98"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678"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11911" w:type="dxa"/>
            <w:gridSpan w:val="10"/>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право собственности</w:t>
            </w:r>
          </w:p>
        </w:tc>
      </w:tr>
      <w:tr w:rsidR="00F633B5" w:rsidTr="00F633B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98"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678"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11911" w:type="dxa"/>
            <w:gridSpan w:val="10"/>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право хозяйственного ведения имуществом на объект адресации</w:t>
            </w:r>
          </w:p>
        </w:tc>
      </w:tr>
      <w:tr w:rsidR="00F633B5" w:rsidTr="00F633B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98"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678"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11911" w:type="dxa"/>
            <w:gridSpan w:val="10"/>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право оперативного управления имуществом на объект адресации</w:t>
            </w:r>
          </w:p>
        </w:tc>
      </w:tr>
      <w:tr w:rsidR="00F633B5" w:rsidTr="00F633B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98"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678"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11911" w:type="dxa"/>
            <w:gridSpan w:val="10"/>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право пожизненно наследуемого владения земельным участком</w:t>
            </w:r>
          </w:p>
        </w:tc>
      </w:tr>
      <w:tr w:rsidR="00F633B5" w:rsidTr="00F633B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798"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678"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11911" w:type="dxa"/>
            <w:gridSpan w:val="10"/>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право постоянного (бессрочного) пользования земельным участком</w:t>
            </w:r>
          </w:p>
        </w:tc>
      </w:tr>
      <w:tr w:rsidR="00F633B5" w:rsidTr="00F633B5">
        <w:trPr>
          <w:gridAfter w:val="1"/>
          <w:wAfter w:w="20" w:type="dxa"/>
        </w:trPr>
        <w:tc>
          <w:tcPr>
            <w:tcW w:w="722" w:type="dxa"/>
            <w:vMerge w:val="restart"/>
            <w:tcBorders>
              <w:top w:val="nil"/>
              <w:left w:val="single" w:sz="6" w:space="0" w:color="000000"/>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5</w:t>
            </w:r>
          </w:p>
        </w:tc>
        <w:tc>
          <w:tcPr>
            <w:tcW w:w="14170" w:type="dxa"/>
            <w:gridSpan w:val="15"/>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633B5" w:rsidTr="00F633B5">
        <w:trPr>
          <w:gridAfter w:val="1"/>
          <w:wAfter w:w="2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783" w:type="dxa"/>
            <w:gridSpan w:val="3"/>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7229" w:type="dxa"/>
            <w:gridSpan w:val="7"/>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Лично</w:t>
            </w:r>
          </w:p>
        </w:tc>
        <w:tc>
          <w:tcPr>
            <w:tcW w:w="723"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5435" w:type="dxa"/>
            <w:gridSpan w:val="4"/>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В многофункциональном центре</w:t>
            </w:r>
          </w:p>
        </w:tc>
      </w:tr>
      <w:tr w:rsidR="00F633B5" w:rsidTr="00F633B5">
        <w:trPr>
          <w:gridAfter w:val="1"/>
          <w:wAfter w:w="2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783" w:type="dxa"/>
            <w:gridSpan w:val="3"/>
            <w:vMerge w:val="restart"/>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7229" w:type="dxa"/>
            <w:gridSpan w:val="7"/>
            <w:vMerge w:val="restart"/>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Почтовым отправлением по адресу:</w:t>
            </w:r>
          </w:p>
        </w:tc>
        <w:tc>
          <w:tcPr>
            <w:tcW w:w="6158"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rPr>
          <w:gridAfter w:val="1"/>
          <w:wAfter w:w="2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gridSpan w:val="7"/>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4"/>
                <w:szCs w:val="24"/>
              </w:rPr>
            </w:pPr>
          </w:p>
        </w:tc>
        <w:tc>
          <w:tcPr>
            <w:tcW w:w="6158"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rPr>
          <w:gridAfter w:val="1"/>
          <w:wAfter w:w="2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783" w:type="dxa"/>
            <w:gridSpan w:val="3"/>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13387" w:type="dxa"/>
            <w:gridSpan w:val="12"/>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633B5" w:rsidTr="00F633B5">
        <w:trPr>
          <w:gridAfter w:val="1"/>
          <w:wAfter w:w="2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783" w:type="dxa"/>
            <w:gridSpan w:val="3"/>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13387" w:type="dxa"/>
            <w:gridSpan w:val="12"/>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В личном кабинете федеральной информационной адресной системы</w:t>
            </w:r>
          </w:p>
        </w:tc>
      </w:tr>
      <w:tr w:rsidR="00F633B5" w:rsidTr="00F633B5">
        <w:trPr>
          <w:gridAfter w:val="1"/>
          <w:wAfter w:w="2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783" w:type="dxa"/>
            <w:gridSpan w:val="3"/>
            <w:vMerge w:val="restart"/>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7229" w:type="dxa"/>
            <w:gridSpan w:val="7"/>
            <w:vMerge w:val="restart"/>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На адрес электронной почты (для сообщения о получении заявления и документов)</w:t>
            </w:r>
          </w:p>
        </w:tc>
        <w:tc>
          <w:tcPr>
            <w:tcW w:w="6158"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rPr>
          <w:gridAfter w:val="1"/>
          <w:wAfter w:w="2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gridSpan w:val="7"/>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4"/>
                <w:szCs w:val="24"/>
              </w:rPr>
            </w:pPr>
          </w:p>
        </w:tc>
        <w:tc>
          <w:tcPr>
            <w:tcW w:w="6158"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rPr>
          <w:gridAfter w:val="1"/>
          <w:wAfter w:w="20" w:type="dxa"/>
        </w:trPr>
        <w:tc>
          <w:tcPr>
            <w:tcW w:w="722" w:type="dxa"/>
            <w:vMerge w:val="restart"/>
            <w:tcBorders>
              <w:top w:val="nil"/>
              <w:left w:val="single" w:sz="6" w:space="0" w:color="000000"/>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6</w:t>
            </w:r>
          </w:p>
        </w:tc>
        <w:tc>
          <w:tcPr>
            <w:tcW w:w="14170" w:type="dxa"/>
            <w:gridSpan w:val="15"/>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Расписку в получении документов прошу:</w:t>
            </w:r>
          </w:p>
        </w:tc>
      </w:tr>
      <w:tr w:rsidR="00F633B5" w:rsidTr="00F633B5">
        <w:trPr>
          <w:gridAfter w:val="1"/>
          <w:wAfter w:w="2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783" w:type="dxa"/>
            <w:gridSpan w:val="3"/>
            <w:tcBorders>
              <w:top w:val="nil"/>
              <w:left w:val="nil"/>
              <w:bottom w:val="nil"/>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2199" w:type="dxa"/>
            <w:gridSpan w:val="3"/>
            <w:vMerge w:val="restart"/>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Выдать лично</w:t>
            </w:r>
          </w:p>
        </w:tc>
        <w:tc>
          <w:tcPr>
            <w:tcW w:w="5030" w:type="dxa"/>
            <w:gridSpan w:val="4"/>
            <w:vMerge w:val="restart"/>
            <w:tcBorders>
              <w:top w:val="nil"/>
              <w:left w:val="nil"/>
              <w:bottom w:val="single" w:sz="6" w:space="0" w:color="000000"/>
              <w:right w:val="nil"/>
            </w:tcBorders>
            <w:shd w:val="clear" w:color="auto" w:fill="FFFFFF"/>
            <w:hideMark/>
          </w:tcPr>
          <w:p w:rsidR="00F633B5" w:rsidRDefault="00F633B5">
            <w:pPr>
              <w:spacing w:before="75" w:after="75"/>
              <w:ind w:left="75" w:right="75"/>
              <w:rPr>
                <w:color w:val="22272F"/>
                <w:sz w:val="24"/>
                <w:szCs w:val="24"/>
              </w:rPr>
            </w:pPr>
            <w:r>
              <w:rPr>
                <w:color w:val="22272F"/>
                <w:sz w:val="24"/>
                <w:szCs w:val="24"/>
              </w:rPr>
              <w:t>Расписка получена:</w:t>
            </w:r>
          </w:p>
        </w:tc>
        <w:tc>
          <w:tcPr>
            <w:tcW w:w="6158"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rPr>
          <w:gridAfter w:val="1"/>
          <w:wAfter w:w="2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783" w:type="dxa"/>
            <w:gridSpan w:val="3"/>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4"/>
                <w:szCs w:val="24"/>
              </w:rPr>
            </w:pPr>
          </w:p>
        </w:tc>
        <w:tc>
          <w:tcPr>
            <w:tcW w:w="0" w:type="auto"/>
            <w:gridSpan w:val="4"/>
            <w:vMerge/>
            <w:tcBorders>
              <w:top w:val="nil"/>
              <w:left w:val="nil"/>
              <w:bottom w:val="single" w:sz="6" w:space="0" w:color="000000"/>
              <w:right w:val="nil"/>
            </w:tcBorders>
            <w:shd w:val="clear" w:color="auto" w:fill="FFFFFF"/>
            <w:vAlign w:val="center"/>
            <w:hideMark/>
          </w:tcPr>
          <w:p w:rsidR="00F633B5" w:rsidRDefault="00F633B5">
            <w:pPr>
              <w:rPr>
                <w:color w:val="22272F"/>
                <w:sz w:val="24"/>
                <w:szCs w:val="24"/>
              </w:rPr>
            </w:pPr>
          </w:p>
        </w:tc>
        <w:tc>
          <w:tcPr>
            <w:tcW w:w="6158" w:type="dxa"/>
            <w:gridSpan w:val="5"/>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(подпись заявителя)</w:t>
            </w:r>
          </w:p>
        </w:tc>
      </w:tr>
      <w:tr w:rsidR="00F633B5" w:rsidTr="00F633B5">
        <w:trPr>
          <w:gridAfter w:val="1"/>
          <w:wAfter w:w="2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783" w:type="dxa"/>
            <w:gridSpan w:val="3"/>
            <w:vMerge w:val="restart"/>
            <w:tcBorders>
              <w:top w:val="nil"/>
              <w:left w:val="nil"/>
              <w:bottom w:val="nil"/>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7229" w:type="dxa"/>
            <w:gridSpan w:val="7"/>
            <w:vMerge w:val="restart"/>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Направить почтовым отправлением по адресу:</w:t>
            </w:r>
          </w:p>
        </w:tc>
        <w:tc>
          <w:tcPr>
            <w:tcW w:w="6158"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rPr>
          <w:gridAfter w:val="1"/>
          <w:wAfter w:w="2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gridSpan w:val="3"/>
            <w:vMerge/>
            <w:tcBorders>
              <w:top w:val="nil"/>
              <w:left w:val="nil"/>
              <w:bottom w:val="nil"/>
              <w:right w:val="single" w:sz="6" w:space="0" w:color="000000"/>
            </w:tcBorders>
            <w:shd w:val="clear" w:color="auto" w:fill="FFFFFF"/>
            <w:vAlign w:val="center"/>
            <w:hideMark/>
          </w:tcPr>
          <w:p w:rsidR="00F633B5" w:rsidRDefault="00F633B5">
            <w:pPr>
              <w:rPr>
                <w:color w:val="22272F"/>
                <w:sz w:val="23"/>
                <w:szCs w:val="23"/>
              </w:rPr>
            </w:pPr>
          </w:p>
        </w:tc>
        <w:tc>
          <w:tcPr>
            <w:tcW w:w="0" w:type="auto"/>
            <w:gridSpan w:val="7"/>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4"/>
                <w:szCs w:val="24"/>
              </w:rPr>
            </w:pPr>
          </w:p>
        </w:tc>
        <w:tc>
          <w:tcPr>
            <w:tcW w:w="6158"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737" w:type="dxa"/>
            <w:gridSpan w:val="2"/>
            <w:tcBorders>
              <w:top w:val="nil"/>
              <w:left w:val="single" w:sz="6" w:space="0" w:color="000000"/>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708"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13447" w:type="dxa"/>
            <w:gridSpan w:val="13"/>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Не направлять</w:t>
            </w:r>
          </w:p>
        </w:tc>
        <w:tc>
          <w:tcPr>
            <w:tcW w:w="20" w:type="dxa"/>
            <w:shd w:val="clear" w:color="auto" w:fill="FFFFFF"/>
            <w:vAlign w:val="center"/>
            <w:hideMark/>
          </w:tcPr>
          <w:p w:rsidR="00F633B5" w:rsidRDefault="00F633B5">
            <w:pPr>
              <w:rPr>
                <w:color w:val="22272F"/>
                <w:sz w:val="24"/>
                <w:szCs w:val="24"/>
              </w:rPr>
            </w:pPr>
          </w:p>
        </w:tc>
      </w:tr>
    </w:tbl>
    <w:p w:rsidR="00F633B5" w:rsidRDefault="00F633B5" w:rsidP="00F633B5">
      <w:pPr>
        <w:shd w:val="clear" w:color="auto" w:fill="FFFFFF"/>
        <w:rPr>
          <w:color w:val="22272F"/>
          <w:sz w:val="23"/>
          <w:szCs w:val="23"/>
        </w:rPr>
      </w:pPr>
      <w:r>
        <w:rPr>
          <w:color w:val="22272F"/>
          <w:sz w:val="23"/>
          <w:szCs w:val="23"/>
        </w:rPr>
        <w:t> </w:t>
      </w:r>
    </w:p>
    <w:tbl>
      <w:tblPr>
        <w:tblW w:w="14892" w:type="dxa"/>
        <w:shd w:val="clear" w:color="auto" w:fill="FFFFFF"/>
        <w:tblCellMar>
          <w:left w:w="0" w:type="dxa"/>
          <w:right w:w="0" w:type="dxa"/>
        </w:tblCellMar>
        <w:tblLook w:val="04A0" w:firstRow="1" w:lastRow="0" w:firstColumn="1" w:lastColumn="0" w:noHBand="0" w:noVBand="1"/>
      </w:tblPr>
      <w:tblGrid>
        <w:gridCol w:w="8878"/>
        <w:gridCol w:w="3377"/>
        <w:gridCol w:w="2637"/>
      </w:tblGrid>
      <w:tr w:rsidR="00F633B5" w:rsidTr="00F633B5">
        <w:tc>
          <w:tcPr>
            <w:tcW w:w="8878" w:type="dxa"/>
            <w:tcBorders>
              <w:top w:val="single" w:sz="6" w:space="0" w:color="000000"/>
              <w:left w:val="single" w:sz="6" w:space="0" w:color="000000"/>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3377" w:type="dxa"/>
            <w:tcBorders>
              <w:top w:val="single" w:sz="6" w:space="0" w:color="000000"/>
              <w:left w:val="nil"/>
              <w:bottom w:val="single" w:sz="6" w:space="0" w:color="000000"/>
              <w:right w:val="single" w:sz="6" w:space="0" w:color="000000"/>
            </w:tcBorders>
            <w:shd w:val="clear" w:color="auto" w:fill="FFFFFF"/>
            <w:hideMark/>
          </w:tcPr>
          <w:p w:rsidR="00F633B5" w:rsidRDefault="00F633B5">
            <w:pPr>
              <w:ind w:left="75" w:right="75"/>
              <w:rPr>
                <w:color w:val="22272F"/>
                <w:sz w:val="24"/>
                <w:szCs w:val="24"/>
              </w:rPr>
            </w:pPr>
            <w:r>
              <w:rPr>
                <w:b/>
                <w:bCs/>
                <w:color w:val="22272F"/>
                <w:sz w:val="24"/>
                <w:szCs w:val="24"/>
              </w:rPr>
              <w:t>Лист N _________</w:t>
            </w:r>
          </w:p>
        </w:tc>
        <w:tc>
          <w:tcPr>
            <w:tcW w:w="2637" w:type="dxa"/>
            <w:tcBorders>
              <w:top w:val="single" w:sz="6" w:space="0" w:color="000000"/>
              <w:left w:val="nil"/>
              <w:bottom w:val="single" w:sz="6" w:space="0" w:color="000000"/>
              <w:right w:val="single" w:sz="6" w:space="0" w:color="000000"/>
            </w:tcBorders>
            <w:shd w:val="clear" w:color="auto" w:fill="FFFFFF"/>
            <w:hideMark/>
          </w:tcPr>
          <w:p w:rsidR="00F633B5" w:rsidRDefault="00F633B5">
            <w:pPr>
              <w:ind w:left="75" w:right="75"/>
              <w:rPr>
                <w:color w:val="22272F"/>
                <w:sz w:val="24"/>
                <w:szCs w:val="24"/>
              </w:rPr>
            </w:pPr>
            <w:r>
              <w:rPr>
                <w:b/>
                <w:bCs/>
                <w:color w:val="22272F"/>
                <w:sz w:val="24"/>
                <w:szCs w:val="24"/>
              </w:rPr>
              <w:t>Всего листов ________</w:t>
            </w:r>
          </w:p>
        </w:tc>
      </w:tr>
    </w:tbl>
    <w:p w:rsidR="00F633B5" w:rsidRDefault="00F633B5" w:rsidP="00F633B5">
      <w:pPr>
        <w:shd w:val="clear" w:color="auto" w:fill="FFFFFF"/>
        <w:rPr>
          <w:color w:val="22272F"/>
          <w:sz w:val="23"/>
          <w:szCs w:val="23"/>
        </w:rPr>
      </w:pPr>
      <w:r>
        <w:rPr>
          <w:color w:val="22272F"/>
          <w:sz w:val="23"/>
          <w:szCs w:val="23"/>
        </w:rPr>
        <w:t> </w:t>
      </w:r>
    </w:p>
    <w:tbl>
      <w:tblPr>
        <w:tblW w:w="15259" w:type="dxa"/>
        <w:shd w:val="clear" w:color="auto" w:fill="FFFFFF"/>
        <w:tblCellMar>
          <w:left w:w="0" w:type="dxa"/>
          <w:right w:w="0" w:type="dxa"/>
        </w:tblCellMar>
        <w:tblLook w:val="04A0" w:firstRow="1" w:lastRow="0" w:firstColumn="1" w:lastColumn="0" w:noHBand="0" w:noVBand="1"/>
      </w:tblPr>
      <w:tblGrid>
        <w:gridCol w:w="642"/>
        <w:gridCol w:w="56"/>
        <w:gridCol w:w="778"/>
        <w:gridCol w:w="792"/>
        <w:gridCol w:w="3723"/>
        <w:gridCol w:w="451"/>
        <w:gridCol w:w="1217"/>
        <w:gridCol w:w="1593"/>
        <w:gridCol w:w="346"/>
        <w:gridCol w:w="2923"/>
        <w:gridCol w:w="497"/>
        <w:gridCol w:w="1874"/>
        <w:gridCol w:w="20"/>
        <w:gridCol w:w="85"/>
        <w:gridCol w:w="262"/>
      </w:tblGrid>
      <w:tr w:rsidR="00F633B5" w:rsidTr="00F633B5">
        <w:trPr>
          <w:gridAfter w:val="3"/>
          <w:wAfter w:w="367" w:type="dxa"/>
        </w:trPr>
        <w:tc>
          <w:tcPr>
            <w:tcW w:w="6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7</w:t>
            </w:r>
          </w:p>
        </w:tc>
        <w:tc>
          <w:tcPr>
            <w:tcW w:w="14194" w:type="dxa"/>
            <w:gridSpan w:val="10"/>
            <w:tcBorders>
              <w:top w:val="single" w:sz="6" w:space="0" w:color="000000"/>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Заявитель:</w:t>
            </w:r>
          </w:p>
        </w:tc>
      </w:tr>
      <w:tr w:rsidR="00F633B5" w:rsidTr="00F633B5">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778" w:type="dxa"/>
            <w:vMerge w:val="restart"/>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13416" w:type="dxa"/>
            <w:gridSpan w:val="9"/>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Собственник объекта адресации или лицо, обладающее иным вещным правом на объект адресации</w:t>
            </w:r>
          </w:p>
        </w:tc>
      </w:tr>
      <w:tr w:rsidR="00F633B5" w:rsidTr="00F633B5">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13416" w:type="dxa"/>
            <w:gridSpan w:val="9"/>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Представитель собственника объекта адресации или лица, обладающего иным вещным правом на объект адресации</w:t>
            </w:r>
          </w:p>
        </w:tc>
      </w:tr>
      <w:tr w:rsidR="00F633B5" w:rsidTr="00F633B5">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778" w:type="dxa"/>
            <w:vMerge w:val="restart"/>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792" w:type="dxa"/>
            <w:vMerge w:val="restart"/>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12624" w:type="dxa"/>
            <w:gridSpan w:val="8"/>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физическое лицо:</w:t>
            </w:r>
          </w:p>
        </w:tc>
      </w:tr>
      <w:tr w:rsidR="00F633B5" w:rsidTr="00F633B5">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3723" w:type="dxa"/>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фамилия:</w:t>
            </w:r>
          </w:p>
        </w:tc>
        <w:tc>
          <w:tcPr>
            <w:tcW w:w="3607" w:type="dxa"/>
            <w:gridSpan w:val="4"/>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имя (полностью):</w:t>
            </w:r>
          </w:p>
        </w:tc>
        <w:tc>
          <w:tcPr>
            <w:tcW w:w="2923" w:type="dxa"/>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отчество (полностью) (при наличии):</w:t>
            </w:r>
          </w:p>
        </w:tc>
        <w:tc>
          <w:tcPr>
            <w:tcW w:w="2371" w:type="dxa"/>
            <w:gridSpan w:val="2"/>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ИНН (при наличии):</w:t>
            </w:r>
          </w:p>
        </w:tc>
      </w:tr>
      <w:tr w:rsidR="00F633B5" w:rsidTr="00F633B5">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3723"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3607" w:type="dxa"/>
            <w:gridSpan w:val="4"/>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2923"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2371" w:type="dxa"/>
            <w:gridSpan w:val="2"/>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3723" w:type="dxa"/>
            <w:vMerge w:val="restart"/>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документ,</w:t>
            </w:r>
          </w:p>
          <w:p w:rsidR="00F633B5" w:rsidRDefault="00F633B5">
            <w:pPr>
              <w:spacing w:before="75" w:after="75"/>
              <w:ind w:left="75" w:right="75"/>
              <w:jc w:val="center"/>
              <w:rPr>
                <w:color w:val="464C55"/>
                <w:sz w:val="24"/>
                <w:szCs w:val="24"/>
              </w:rPr>
            </w:pPr>
            <w:r>
              <w:rPr>
                <w:color w:val="464C55"/>
                <w:sz w:val="24"/>
                <w:szCs w:val="24"/>
              </w:rPr>
              <w:t>удостоверяющий</w:t>
            </w:r>
          </w:p>
          <w:p w:rsidR="00F633B5" w:rsidRDefault="00F633B5">
            <w:pPr>
              <w:spacing w:before="75" w:after="75"/>
              <w:ind w:left="75" w:right="75"/>
              <w:jc w:val="center"/>
              <w:rPr>
                <w:color w:val="464C55"/>
                <w:sz w:val="24"/>
                <w:szCs w:val="24"/>
              </w:rPr>
            </w:pPr>
            <w:r>
              <w:rPr>
                <w:color w:val="464C55"/>
                <w:sz w:val="24"/>
                <w:szCs w:val="24"/>
              </w:rPr>
              <w:t>личность:</w:t>
            </w:r>
          </w:p>
        </w:tc>
        <w:tc>
          <w:tcPr>
            <w:tcW w:w="3607" w:type="dxa"/>
            <w:gridSpan w:val="4"/>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вид:</w:t>
            </w:r>
          </w:p>
        </w:tc>
        <w:tc>
          <w:tcPr>
            <w:tcW w:w="2923" w:type="dxa"/>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серия:</w:t>
            </w:r>
          </w:p>
        </w:tc>
        <w:tc>
          <w:tcPr>
            <w:tcW w:w="2371" w:type="dxa"/>
            <w:gridSpan w:val="2"/>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номер:</w:t>
            </w:r>
          </w:p>
        </w:tc>
      </w:tr>
      <w:tr w:rsidR="00F633B5" w:rsidTr="00F633B5">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3607" w:type="dxa"/>
            <w:gridSpan w:val="4"/>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2923"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2371" w:type="dxa"/>
            <w:gridSpan w:val="2"/>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3607" w:type="dxa"/>
            <w:gridSpan w:val="4"/>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дата выдачи:</w:t>
            </w:r>
          </w:p>
        </w:tc>
        <w:tc>
          <w:tcPr>
            <w:tcW w:w="5294" w:type="dxa"/>
            <w:gridSpan w:val="3"/>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кем выдан:</w:t>
            </w:r>
          </w:p>
        </w:tc>
      </w:tr>
      <w:tr w:rsidR="00F633B5" w:rsidTr="00F633B5">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3607" w:type="dxa"/>
            <w:gridSpan w:val="4"/>
            <w:vMerge w:val="restart"/>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"____"_________ ____ г.</w:t>
            </w:r>
          </w:p>
        </w:tc>
        <w:tc>
          <w:tcPr>
            <w:tcW w:w="5294" w:type="dxa"/>
            <w:gridSpan w:val="3"/>
            <w:tcBorders>
              <w:top w:val="nil"/>
              <w:left w:val="nil"/>
              <w:bottom w:val="single" w:sz="6" w:space="0" w:color="000000"/>
              <w:right w:val="nil"/>
            </w:tcBorders>
            <w:shd w:val="clear" w:color="auto" w:fill="FFFFFF"/>
            <w:hideMark/>
          </w:tcPr>
          <w:p w:rsidR="00F633B5" w:rsidRDefault="00F633B5">
            <w:pPr>
              <w:ind w:right="-132"/>
              <w:rPr>
                <w:color w:val="22272F"/>
                <w:sz w:val="23"/>
                <w:szCs w:val="23"/>
              </w:rPr>
            </w:pPr>
            <w:r>
              <w:rPr>
                <w:color w:val="22272F"/>
                <w:sz w:val="23"/>
                <w:szCs w:val="23"/>
              </w:rPr>
              <w:t> </w:t>
            </w:r>
          </w:p>
        </w:tc>
      </w:tr>
      <w:tr w:rsidR="00F633B5" w:rsidTr="00F633B5">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gridSpan w:val="4"/>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5294" w:type="dxa"/>
            <w:gridSpan w:val="3"/>
            <w:tcBorders>
              <w:top w:val="nil"/>
              <w:left w:val="nil"/>
              <w:bottom w:val="single" w:sz="6" w:space="0" w:color="000000"/>
              <w:right w:val="nil"/>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3723" w:type="dxa"/>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почтовый адрес:</w:t>
            </w:r>
          </w:p>
        </w:tc>
        <w:tc>
          <w:tcPr>
            <w:tcW w:w="7027" w:type="dxa"/>
            <w:gridSpan w:val="6"/>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телефон для связи:</w:t>
            </w:r>
          </w:p>
        </w:tc>
        <w:tc>
          <w:tcPr>
            <w:tcW w:w="1874" w:type="dxa"/>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адрес электронной почты (при наличии):</w:t>
            </w:r>
          </w:p>
        </w:tc>
      </w:tr>
      <w:tr w:rsidR="00F633B5" w:rsidTr="00F633B5">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3723"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7027" w:type="dxa"/>
            <w:gridSpan w:val="6"/>
            <w:vMerge w:val="restart"/>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1874" w:type="dxa"/>
            <w:vMerge w:val="restart"/>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3723"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0" w:type="auto"/>
            <w:gridSpan w:val="6"/>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r>
      <w:tr w:rsidR="00F633B5" w:rsidTr="00F633B5">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12624" w:type="dxa"/>
            <w:gridSpan w:val="8"/>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наименование и реквизиты документа, подтверждающего полномочия представителя:</w:t>
            </w:r>
          </w:p>
        </w:tc>
      </w:tr>
      <w:tr w:rsidR="00F633B5" w:rsidTr="00F633B5">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12624" w:type="dxa"/>
            <w:gridSpan w:val="8"/>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12624" w:type="dxa"/>
            <w:gridSpan w:val="8"/>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12624" w:type="dxa"/>
            <w:gridSpan w:val="8"/>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F633B5" w:rsidTr="00F633B5">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4174" w:type="dxa"/>
            <w:gridSpan w:val="2"/>
            <w:vMerge w:val="restart"/>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полное наименование:</w:t>
            </w:r>
          </w:p>
        </w:tc>
        <w:tc>
          <w:tcPr>
            <w:tcW w:w="8450" w:type="dxa"/>
            <w:gridSpan w:val="6"/>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4"/>
                <w:szCs w:val="24"/>
              </w:rPr>
            </w:pPr>
          </w:p>
        </w:tc>
        <w:tc>
          <w:tcPr>
            <w:tcW w:w="8450" w:type="dxa"/>
            <w:gridSpan w:val="6"/>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5391" w:type="dxa"/>
            <w:gridSpan w:val="3"/>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КПП (для российского юридического лица):</w:t>
            </w:r>
          </w:p>
        </w:tc>
        <w:tc>
          <w:tcPr>
            <w:tcW w:w="7233" w:type="dxa"/>
            <w:gridSpan w:val="5"/>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ИНН (для российского юридического лица):</w:t>
            </w:r>
          </w:p>
        </w:tc>
      </w:tr>
      <w:tr w:rsidR="00F633B5" w:rsidTr="00F633B5">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5391" w:type="dxa"/>
            <w:gridSpan w:val="3"/>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7233" w:type="dxa"/>
            <w:gridSpan w:val="5"/>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4174" w:type="dxa"/>
            <w:gridSpan w:val="2"/>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страна регистрации (инкорпорации) (для иностранного юридического лица):</w:t>
            </w:r>
          </w:p>
        </w:tc>
        <w:tc>
          <w:tcPr>
            <w:tcW w:w="6576" w:type="dxa"/>
            <w:gridSpan w:val="5"/>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дата регистрации (для иностранного юридического лица):</w:t>
            </w:r>
          </w:p>
        </w:tc>
        <w:tc>
          <w:tcPr>
            <w:tcW w:w="1874" w:type="dxa"/>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номер регистрации (для иностранного юридического лица):</w:t>
            </w:r>
          </w:p>
        </w:tc>
      </w:tr>
      <w:tr w:rsidR="00F633B5" w:rsidTr="00F633B5">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4174" w:type="dxa"/>
            <w:gridSpan w:val="2"/>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6576" w:type="dxa"/>
            <w:gridSpan w:val="5"/>
            <w:vMerge w:val="restart"/>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"____" _________ ______ г.</w:t>
            </w:r>
          </w:p>
        </w:tc>
        <w:tc>
          <w:tcPr>
            <w:tcW w:w="1874" w:type="dxa"/>
            <w:vMerge w:val="restart"/>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4174" w:type="dxa"/>
            <w:gridSpan w:val="2"/>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0" w:type="auto"/>
            <w:gridSpan w:val="5"/>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r>
      <w:tr w:rsidR="00F633B5" w:rsidTr="00F633B5">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4174" w:type="dxa"/>
            <w:gridSpan w:val="2"/>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почтовый адрес:</w:t>
            </w:r>
          </w:p>
        </w:tc>
        <w:tc>
          <w:tcPr>
            <w:tcW w:w="6576" w:type="dxa"/>
            <w:gridSpan w:val="5"/>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телефон для связи:</w:t>
            </w:r>
          </w:p>
        </w:tc>
        <w:tc>
          <w:tcPr>
            <w:tcW w:w="1874" w:type="dxa"/>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адрес электронной почты (при наличии):</w:t>
            </w:r>
          </w:p>
        </w:tc>
      </w:tr>
      <w:tr w:rsidR="00F633B5" w:rsidTr="00F633B5">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4174" w:type="dxa"/>
            <w:gridSpan w:val="2"/>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6576" w:type="dxa"/>
            <w:gridSpan w:val="5"/>
            <w:vMerge w:val="restart"/>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1874" w:type="dxa"/>
            <w:vMerge w:val="restart"/>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4174" w:type="dxa"/>
            <w:gridSpan w:val="2"/>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0" w:type="auto"/>
            <w:gridSpan w:val="5"/>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r>
      <w:tr w:rsidR="00F633B5" w:rsidTr="00F633B5">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12624" w:type="dxa"/>
            <w:gridSpan w:val="8"/>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наименование и реквизиты документа, подтверждающего полномочия представителя:</w:t>
            </w:r>
          </w:p>
        </w:tc>
      </w:tr>
      <w:tr w:rsidR="00F633B5" w:rsidTr="00F633B5">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12624" w:type="dxa"/>
            <w:gridSpan w:val="8"/>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22272F"/>
                <w:sz w:val="23"/>
                <w:szCs w:val="23"/>
              </w:rPr>
            </w:pPr>
          </w:p>
        </w:tc>
        <w:tc>
          <w:tcPr>
            <w:tcW w:w="12624" w:type="dxa"/>
            <w:gridSpan w:val="8"/>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rPr>
          <w:gridAfter w:val="3"/>
          <w:wAfter w:w="367" w:type="dxa"/>
        </w:trPr>
        <w:tc>
          <w:tcPr>
            <w:tcW w:w="698" w:type="dxa"/>
            <w:gridSpan w:val="2"/>
            <w:vMerge w:val="restart"/>
            <w:tcBorders>
              <w:top w:val="nil"/>
              <w:left w:val="single" w:sz="6" w:space="0" w:color="000000"/>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8</w:t>
            </w:r>
          </w:p>
        </w:tc>
        <w:tc>
          <w:tcPr>
            <w:tcW w:w="14194" w:type="dxa"/>
            <w:gridSpan w:val="10"/>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Документы, прилагаемые к заявлению:</w:t>
            </w:r>
          </w:p>
        </w:tc>
      </w:tr>
      <w:tr w:rsidR="00F633B5" w:rsidTr="00F633B5">
        <w:trPr>
          <w:gridAfter w:val="3"/>
          <w:wAfter w:w="367" w:type="dxa"/>
        </w:trPr>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4"/>
                <w:szCs w:val="24"/>
              </w:rPr>
            </w:pPr>
          </w:p>
        </w:tc>
        <w:tc>
          <w:tcPr>
            <w:tcW w:w="14194" w:type="dxa"/>
            <w:gridSpan w:val="10"/>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rPr>
          <w:gridAfter w:val="3"/>
          <w:wAfter w:w="367" w:type="dxa"/>
        </w:trPr>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4"/>
                <w:szCs w:val="24"/>
              </w:rPr>
            </w:pPr>
          </w:p>
        </w:tc>
        <w:tc>
          <w:tcPr>
            <w:tcW w:w="14194" w:type="dxa"/>
            <w:gridSpan w:val="10"/>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rPr>
          <w:gridAfter w:val="3"/>
          <w:wAfter w:w="367" w:type="dxa"/>
        </w:trPr>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4"/>
                <w:szCs w:val="24"/>
              </w:rPr>
            </w:pPr>
          </w:p>
        </w:tc>
        <w:tc>
          <w:tcPr>
            <w:tcW w:w="14194" w:type="dxa"/>
            <w:gridSpan w:val="10"/>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rPr>
          <w:gridAfter w:val="3"/>
          <w:wAfter w:w="367" w:type="dxa"/>
        </w:trPr>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4"/>
                <w:szCs w:val="24"/>
              </w:rPr>
            </w:pPr>
          </w:p>
        </w:tc>
        <w:tc>
          <w:tcPr>
            <w:tcW w:w="8554" w:type="dxa"/>
            <w:gridSpan w:val="6"/>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Оригинал в количестве _____ экз., на _____л.</w:t>
            </w:r>
          </w:p>
        </w:tc>
        <w:tc>
          <w:tcPr>
            <w:tcW w:w="5640" w:type="dxa"/>
            <w:gridSpan w:val="4"/>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Копия в количестве _____ экз., на _____ л.</w:t>
            </w:r>
          </w:p>
        </w:tc>
      </w:tr>
      <w:tr w:rsidR="00F633B5" w:rsidTr="00F633B5">
        <w:trPr>
          <w:gridAfter w:val="3"/>
          <w:wAfter w:w="367" w:type="dxa"/>
        </w:trPr>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4"/>
                <w:szCs w:val="24"/>
              </w:rPr>
            </w:pPr>
          </w:p>
        </w:tc>
        <w:tc>
          <w:tcPr>
            <w:tcW w:w="14194" w:type="dxa"/>
            <w:gridSpan w:val="10"/>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rPr>
          <w:gridAfter w:val="2"/>
          <w:wAfter w:w="347" w:type="dxa"/>
        </w:trPr>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4"/>
                <w:szCs w:val="24"/>
              </w:rPr>
            </w:pPr>
          </w:p>
        </w:tc>
        <w:tc>
          <w:tcPr>
            <w:tcW w:w="14194" w:type="dxa"/>
            <w:gridSpan w:val="10"/>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20" w:type="dxa"/>
            <w:shd w:val="clear" w:color="auto" w:fill="FFFFFF"/>
            <w:vAlign w:val="center"/>
            <w:hideMark/>
          </w:tcPr>
          <w:p w:rsidR="00F633B5" w:rsidRDefault="00F633B5">
            <w:pPr>
              <w:rPr>
                <w:color w:val="22272F"/>
                <w:sz w:val="23"/>
                <w:szCs w:val="23"/>
              </w:rPr>
            </w:pPr>
          </w:p>
        </w:tc>
      </w:tr>
      <w:tr w:rsidR="00F633B5" w:rsidTr="00F633B5">
        <w:trPr>
          <w:gridAfter w:val="2"/>
          <w:wAfter w:w="347" w:type="dxa"/>
        </w:trPr>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4"/>
                <w:szCs w:val="24"/>
              </w:rPr>
            </w:pPr>
          </w:p>
        </w:tc>
        <w:tc>
          <w:tcPr>
            <w:tcW w:w="14194" w:type="dxa"/>
            <w:gridSpan w:val="10"/>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20" w:type="dxa"/>
            <w:shd w:val="clear" w:color="auto" w:fill="FFFFFF"/>
            <w:vAlign w:val="center"/>
            <w:hideMark/>
          </w:tcPr>
          <w:p w:rsidR="00F633B5" w:rsidRDefault="00F633B5">
            <w:pPr>
              <w:rPr>
                <w:color w:val="22272F"/>
                <w:sz w:val="23"/>
                <w:szCs w:val="23"/>
              </w:rPr>
            </w:pPr>
          </w:p>
        </w:tc>
      </w:tr>
      <w:tr w:rsidR="00F633B5" w:rsidTr="00F633B5">
        <w:trPr>
          <w:gridAfter w:val="3"/>
          <w:wAfter w:w="367" w:type="dxa"/>
        </w:trPr>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4"/>
                <w:szCs w:val="24"/>
              </w:rPr>
            </w:pPr>
          </w:p>
        </w:tc>
        <w:tc>
          <w:tcPr>
            <w:tcW w:w="8554" w:type="dxa"/>
            <w:gridSpan w:val="6"/>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Оригинал в количестве _____ экз., на _____ л.</w:t>
            </w:r>
          </w:p>
        </w:tc>
        <w:tc>
          <w:tcPr>
            <w:tcW w:w="5640" w:type="dxa"/>
            <w:gridSpan w:val="4"/>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Копия в количестве _____ экз., на _____ л.</w:t>
            </w:r>
          </w:p>
        </w:tc>
      </w:tr>
      <w:tr w:rsidR="00F633B5" w:rsidTr="00F633B5">
        <w:trPr>
          <w:gridAfter w:val="2"/>
          <w:wAfter w:w="347" w:type="dxa"/>
        </w:trPr>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4"/>
                <w:szCs w:val="24"/>
              </w:rPr>
            </w:pPr>
          </w:p>
        </w:tc>
        <w:tc>
          <w:tcPr>
            <w:tcW w:w="14194" w:type="dxa"/>
            <w:gridSpan w:val="10"/>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20" w:type="dxa"/>
            <w:shd w:val="clear" w:color="auto" w:fill="FFFFFF"/>
            <w:vAlign w:val="center"/>
            <w:hideMark/>
          </w:tcPr>
          <w:p w:rsidR="00F633B5" w:rsidRDefault="00F633B5">
            <w:pPr>
              <w:rPr>
                <w:color w:val="22272F"/>
                <w:sz w:val="23"/>
                <w:szCs w:val="23"/>
              </w:rPr>
            </w:pPr>
          </w:p>
        </w:tc>
      </w:tr>
      <w:tr w:rsidR="00F633B5" w:rsidTr="00F633B5">
        <w:trPr>
          <w:gridAfter w:val="2"/>
          <w:wAfter w:w="347" w:type="dxa"/>
        </w:trPr>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4"/>
                <w:szCs w:val="24"/>
              </w:rPr>
            </w:pPr>
          </w:p>
        </w:tc>
        <w:tc>
          <w:tcPr>
            <w:tcW w:w="14194" w:type="dxa"/>
            <w:gridSpan w:val="10"/>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20" w:type="dxa"/>
            <w:shd w:val="clear" w:color="auto" w:fill="FFFFFF"/>
            <w:vAlign w:val="center"/>
            <w:hideMark/>
          </w:tcPr>
          <w:p w:rsidR="00F633B5" w:rsidRDefault="00F633B5">
            <w:pPr>
              <w:rPr>
                <w:color w:val="22272F"/>
                <w:sz w:val="23"/>
                <w:szCs w:val="23"/>
              </w:rPr>
            </w:pPr>
          </w:p>
        </w:tc>
      </w:tr>
      <w:tr w:rsidR="00F633B5" w:rsidTr="00F633B5">
        <w:trPr>
          <w:gridAfter w:val="2"/>
          <w:wAfter w:w="347" w:type="dxa"/>
        </w:trPr>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4"/>
                <w:szCs w:val="24"/>
              </w:rPr>
            </w:pPr>
          </w:p>
        </w:tc>
        <w:tc>
          <w:tcPr>
            <w:tcW w:w="14194" w:type="dxa"/>
            <w:gridSpan w:val="10"/>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20" w:type="dxa"/>
            <w:shd w:val="clear" w:color="auto" w:fill="FFFFFF"/>
            <w:vAlign w:val="center"/>
            <w:hideMark/>
          </w:tcPr>
          <w:p w:rsidR="00F633B5" w:rsidRDefault="00F633B5">
            <w:pPr>
              <w:rPr>
                <w:color w:val="22272F"/>
                <w:sz w:val="23"/>
                <w:szCs w:val="23"/>
              </w:rPr>
            </w:pPr>
          </w:p>
        </w:tc>
      </w:tr>
      <w:tr w:rsidR="00F633B5" w:rsidTr="00F633B5">
        <w:trPr>
          <w:gridAfter w:val="3"/>
          <w:wAfter w:w="367" w:type="dxa"/>
        </w:trPr>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4"/>
                <w:szCs w:val="24"/>
              </w:rPr>
            </w:pPr>
          </w:p>
        </w:tc>
        <w:tc>
          <w:tcPr>
            <w:tcW w:w="8554" w:type="dxa"/>
            <w:gridSpan w:val="6"/>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Оригинал в количестве _____ экз., на _____ л.</w:t>
            </w:r>
          </w:p>
        </w:tc>
        <w:tc>
          <w:tcPr>
            <w:tcW w:w="5640" w:type="dxa"/>
            <w:gridSpan w:val="4"/>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Копия в количестве _____ экз., на _____ л.</w:t>
            </w:r>
          </w:p>
        </w:tc>
      </w:tr>
      <w:tr w:rsidR="00F633B5" w:rsidTr="00F633B5">
        <w:tc>
          <w:tcPr>
            <w:tcW w:w="642" w:type="dxa"/>
            <w:vMerge w:val="restart"/>
            <w:tcBorders>
              <w:top w:val="nil"/>
              <w:left w:val="single" w:sz="6" w:space="0" w:color="000000"/>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9</w:t>
            </w:r>
          </w:p>
        </w:tc>
        <w:tc>
          <w:tcPr>
            <w:tcW w:w="14250" w:type="dxa"/>
            <w:gridSpan w:val="11"/>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Примечание:</w:t>
            </w:r>
          </w:p>
        </w:tc>
        <w:tc>
          <w:tcPr>
            <w:tcW w:w="105" w:type="dxa"/>
            <w:gridSpan w:val="2"/>
            <w:shd w:val="clear" w:color="auto" w:fill="FFFFFF"/>
            <w:vAlign w:val="center"/>
            <w:hideMark/>
          </w:tcPr>
          <w:p w:rsidR="00F633B5" w:rsidRDefault="00F633B5">
            <w:pPr>
              <w:rPr>
                <w:color w:val="22272F"/>
                <w:sz w:val="24"/>
                <w:szCs w:val="24"/>
              </w:rPr>
            </w:pPr>
          </w:p>
        </w:tc>
        <w:tc>
          <w:tcPr>
            <w:tcW w:w="262" w:type="dxa"/>
            <w:shd w:val="clear" w:color="auto" w:fill="FFFFFF"/>
            <w:vAlign w:val="center"/>
            <w:hideMark/>
          </w:tcPr>
          <w:p w:rsidR="00F633B5" w:rsidRDefault="00F633B5"/>
        </w:tc>
      </w:tr>
      <w:tr w:rsidR="00F633B5" w:rsidTr="00F633B5">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4"/>
                <w:szCs w:val="24"/>
              </w:rPr>
            </w:pPr>
          </w:p>
        </w:tc>
        <w:tc>
          <w:tcPr>
            <w:tcW w:w="14250" w:type="dxa"/>
            <w:gridSpan w:val="11"/>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105" w:type="dxa"/>
            <w:gridSpan w:val="2"/>
            <w:shd w:val="clear" w:color="auto" w:fill="FFFFFF"/>
            <w:vAlign w:val="center"/>
            <w:hideMark/>
          </w:tcPr>
          <w:p w:rsidR="00F633B5" w:rsidRDefault="00F633B5">
            <w:pPr>
              <w:rPr>
                <w:color w:val="22272F"/>
                <w:sz w:val="23"/>
                <w:szCs w:val="23"/>
              </w:rPr>
            </w:pPr>
          </w:p>
        </w:tc>
        <w:tc>
          <w:tcPr>
            <w:tcW w:w="262" w:type="dxa"/>
            <w:shd w:val="clear" w:color="auto" w:fill="FFFFFF"/>
            <w:vAlign w:val="center"/>
            <w:hideMark/>
          </w:tcPr>
          <w:p w:rsidR="00F633B5" w:rsidRDefault="00F633B5"/>
        </w:tc>
      </w:tr>
      <w:tr w:rsidR="00F633B5" w:rsidTr="00F633B5">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4"/>
                <w:szCs w:val="24"/>
              </w:rPr>
            </w:pPr>
          </w:p>
        </w:tc>
        <w:tc>
          <w:tcPr>
            <w:tcW w:w="14250" w:type="dxa"/>
            <w:gridSpan w:val="11"/>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105" w:type="dxa"/>
            <w:gridSpan w:val="2"/>
            <w:shd w:val="clear" w:color="auto" w:fill="FFFFFF"/>
            <w:vAlign w:val="center"/>
            <w:hideMark/>
          </w:tcPr>
          <w:p w:rsidR="00F633B5" w:rsidRDefault="00F633B5">
            <w:pPr>
              <w:rPr>
                <w:color w:val="22272F"/>
                <w:sz w:val="23"/>
                <w:szCs w:val="23"/>
              </w:rPr>
            </w:pPr>
          </w:p>
        </w:tc>
        <w:tc>
          <w:tcPr>
            <w:tcW w:w="262" w:type="dxa"/>
            <w:shd w:val="clear" w:color="auto" w:fill="FFFFFF"/>
            <w:vAlign w:val="center"/>
            <w:hideMark/>
          </w:tcPr>
          <w:p w:rsidR="00F633B5" w:rsidRDefault="00F633B5"/>
        </w:tc>
      </w:tr>
      <w:tr w:rsidR="00F633B5" w:rsidTr="00F633B5">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4"/>
                <w:szCs w:val="24"/>
              </w:rPr>
            </w:pPr>
          </w:p>
        </w:tc>
        <w:tc>
          <w:tcPr>
            <w:tcW w:w="14250" w:type="dxa"/>
            <w:gridSpan w:val="11"/>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105" w:type="dxa"/>
            <w:gridSpan w:val="2"/>
            <w:shd w:val="clear" w:color="auto" w:fill="FFFFFF"/>
            <w:vAlign w:val="center"/>
            <w:hideMark/>
          </w:tcPr>
          <w:p w:rsidR="00F633B5" w:rsidRDefault="00F633B5">
            <w:pPr>
              <w:rPr>
                <w:color w:val="22272F"/>
                <w:sz w:val="23"/>
                <w:szCs w:val="23"/>
              </w:rPr>
            </w:pPr>
          </w:p>
        </w:tc>
        <w:tc>
          <w:tcPr>
            <w:tcW w:w="262" w:type="dxa"/>
            <w:shd w:val="clear" w:color="auto" w:fill="FFFFFF"/>
            <w:vAlign w:val="center"/>
            <w:hideMark/>
          </w:tcPr>
          <w:p w:rsidR="00F633B5" w:rsidRDefault="00F633B5"/>
        </w:tc>
      </w:tr>
      <w:tr w:rsidR="00F633B5" w:rsidTr="00F633B5">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4"/>
                <w:szCs w:val="24"/>
              </w:rPr>
            </w:pPr>
          </w:p>
        </w:tc>
        <w:tc>
          <w:tcPr>
            <w:tcW w:w="14250" w:type="dxa"/>
            <w:gridSpan w:val="11"/>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105" w:type="dxa"/>
            <w:gridSpan w:val="2"/>
            <w:shd w:val="clear" w:color="auto" w:fill="FFFFFF"/>
            <w:vAlign w:val="center"/>
            <w:hideMark/>
          </w:tcPr>
          <w:p w:rsidR="00F633B5" w:rsidRDefault="00F633B5">
            <w:pPr>
              <w:rPr>
                <w:color w:val="22272F"/>
                <w:sz w:val="23"/>
                <w:szCs w:val="23"/>
              </w:rPr>
            </w:pPr>
          </w:p>
        </w:tc>
        <w:tc>
          <w:tcPr>
            <w:tcW w:w="262" w:type="dxa"/>
            <w:shd w:val="clear" w:color="auto" w:fill="FFFFFF"/>
            <w:vAlign w:val="center"/>
            <w:hideMark/>
          </w:tcPr>
          <w:p w:rsidR="00F633B5" w:rsidRDefault="00F633B5"/>
        </w:tc>
      </w:tr>
      <w:tr w:rsidR="00F633B5" w:rsidTr="00F633B5">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4"/>
                <w:szCs w:val="24"/>
              </w:rPr>
            </w:pPr>
          </w:p>
        </w:tc>
        <w:tc>
          <w:tcPr>
            <w:tcW w:w="14250" w:type="dxa"/>
            <w:gridSpan w:val="11"/>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105" w:type="dxa"/>
            <w:gridSpan w:val="2"/>
            <w:shd w:val="clear" w:color="auto" w:fill="FFFFFF"/>
            <w:vAlign w:val="center"/>
            <w:hideMark/>
          </w:tcPr>
          <w:p w:rsidR="00F633B5" w:rsidRDefault="00F633B5">
            <w:pPr>
              <w:rPr>
                <w:color w:val="22272F"/>
                <w:sz w:val="23"/>
                <w:szCs w:val="23"/>
              </w:rPr>
            </w:pPr>
          </w:p>
        </w:tc>
        <w:tc>
          <w:tcPr>
            <w:tcW w:w="262" w:type="dxa"/>
            <w:shd w:val="clear" w:color="auto" w:fill="FFFFFF"/>
            <w:vAlign w:val="center"/>
            <w:hideMark/>
          </w:tcPr>
          <w:p w:rsidR="00F633B5" w:rsidRDefault="00F633B5"/>
        </w:tc>
      </w:tr>
    </w:tbl>
    <w:p w:rsidR="00F633B5" w:rsidRDefault="00F633B5" w:rsidP="00F633B5">
      <w:pPr>
        <w:shd w:val="clear" w:color="auto" w:fill="FFFFFF"/>
        <w:rPr>
          <w:color w:val="22272F"/>
          <w:sz w:val="23"/>
          <w:szCs w:val="23"/>
        </w:rPr>
      </w:pPr>
      <w:r>
        <w:rPr>
          <w:color w:val="22272F"/>
          <w:sz w:val="23"/>
          <w:szCs w:val="23"/>
        </w:rPr>
        <w:t> </w:t>
      </w:r>
    </w:p>
    <w:tbl>
      <w:tblPr>
        <w:tblW w:w="14892" w:type="dxa"/>
        <w:shd w:val="clear" w:color="auto" w:fill="FFFFFF"/>
        <w:tblCellMar>
          <w:left w:w="0" w:type="dxa"/>
          <w:right w:w="0" w:type="dxa"/>
        </w:tblCellMar>
        <w:tblLook w:val="04A0" w:firstRow="1" w:lastRow="0" w:firstColumn="1" w:lastColumn="0" w:noHBand="0" w:noVBand="1"/>
      </w:tblPr>
      <w:tblGrid>
        <w:gridCol w:w="8878"/>
        <w:gridCol w:w="3377"/>
        <w:gridCol w:w="2637"/>
      </w:tblGrid>
      <w:tr w:rsidR="00F633B5" w:rsidTr="00F633B5">
        <w:tc>
          <w:tcPr>
            <w:tcW w:w="8878" w:type="dxa"/>
            <w:tcBorders>
              <w:top w:val="single" w:sz="6" w:space="0" w:color="000000"/>
              <w:left w:val="single" w:sz="6" w:space="0" w:color="000000"/>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3377" w:type="dxa"/>
            <w:tcBorders>
              <w:top w:val="single" w:sz="6" w:space="0" w:color="000000"/>
              <w:left w:val="nil"/>
              <w:bottom w:val="single" w:sz="6" w:space="0" w:color="000000"/>
              <w:right w:val="single" w:sz="6" w:space="0" w:color="000000"/>
            </w:tcBorders>
            <w:shd w:val="clear" w:color="auto" w:fill="FFFFFF"/>
            <w:hideMark/>
          </w:tcPr>
          <w:p w:rsidR="00F633B5" w:rsidRDefault="00F633B5">
            <w:pPr>
              <w:ind w:left="75" w:right="75"/>
              <w:rPr>
                <w:color w:val="22272F"/>
                <w:sz w:val="24"/>
                <w:szCs w:val="24"/>
              </w:rPr>
            </w:pPr>
            <w:r>
              <w:rPr>
                <w:b/>
                <w:bCs/>
                <w:color w:val="22272F"/>
                <w:sz w:val="24"/>
                <w:szCs w:val="24"/>
              </w:rPr>
              <w:t>Лист N _________</w:t>
            </w:r>
          </w:p>
        </w:tc>
        <w:tc>
          <w:tcPr>
            <w:tcW w:w="2637" w:type="dxa"/>
            <w:tcBorders>
              <w:top w:val="single" w:sz="6" w:space="0" w:color="000000"/>
              <w:left w:val="nil"/>
              <w:bottom w:val="single" w:sz="6" w:space="0" w:color="000000"/>
              <w:right w:val="single" w:sz="6" w:space="0" w:color="000000"/>
            </w:tcBorders>
            <w:shd w:val="clear" w:color="auto" w:fill="FFFFFF"/>
            <w:hideMark/>
          </w:tcPr>
          <w:p w:rsidR="00F633B5" w:rsidRDefault="00F633B5">
            <w:pPr>
              <w:ind w:left="75" w:right="75"/>
              <w:rPr>
                <w:color w:val="22272F"/>
                <w:sz w:val="24"/>
                <w:szCs w:val="24"/>
              </w:rPr>
            </w:pPr>
            <w:r>
              <w:rPr>
                <w:b/>
                <w:bCs/>
                <w:color w:val="22272F"/>
                <w:sz w:val="24"/>
                <w:szCs w:val="24"/>
              </w:rPr>
              <w:t>Всего листов ________</w:t>
            </w:r>
          </w:p>
        </w:tc>
      </w:tr>
    </w:tbl>
    <w:p w:rsidR="00F633B5" w:rsidRDefault="00F633B5" w:rsidP="00F633B5">
      <w:pPr>
        <w:shd w:val="clear" w:color="auto" w:fill="FFFFFF"/>
        <w:rPr>
          <w:color w:val="22272F"/>
          <w:sz w:val="23"/>
          <w:szCs w:val="23"/>
        </w:rPr>
      </w:pPr>
      <w:r>
        <w:rPr>
          <w:color w:val="22272F"/>
          <w:sz w:val="23"/>
          <w:szCs w:val="23"/>
        </w:rPr>
        <w:t> </w:t>
      </w:r>
    </w:p>
    <w:tbl>
      <w:tblPr>
        <w:tblW w:w="14892" w:type="dxa"/>
        <w:shd w:val="clear" w:color="auto" w:fill="FFFFFF"/>
        <w:tblCellMar>
          <w:left w:w="0" w:type="dxa"/>
          <w:right w:w="0" w:type="dxa"/>
        </w:tblCellMar>
        <w:tblLook w:val="04A0" w:firstRow="1" w:lastRow="0" w:firstColumn="1" w:lastColumn="0" w:noHBand="0" w:noVBand="1"/>
      </w:tblPr>
      <w:tblGrid>
        <w:gridCol w:w="662"/>
        <w:gridCol w:w="2798"/>
        <w:gridCol w:w="978"/>
        <w:gridCol w:w="4829"/>
        <w:gridCol w:w="5625"/>
      </w:tblGrid>
      <w:tr w:rsidR="00F633B5" w:rsidTr="00F633B5">
        <w:tc>
          <w:tcPr>
            <w:tcW w:w="662" w:type="dxa"/>
            <w:tcBorders>
              <w:top w:val="single" w:sz="6" w:space="0" w:color="000000"/>
              <w:left w:val="single" w:sz="6" w:space="0" w:color="000000"/>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10</w:t>
            </w:r>
          </w:p>
        </w:tc>
        <w:tc>
          <w:tcPr>
            <w:tcW w:w="14230" w:type="dxa"/>
            <w:gridSpan w:val="4"/>
            <w:tcBorders>
              <w:top w:val="single" w:sz="6" w:space="0" w:color="000000"/>
              <w:left w:val="nil"/>
              <w:bottom w:val="single" w:sz="6" w:space="0" w:color="000000"/>
              <w:right w:val="single" w:sz="6" w:space="0" w:color="000000"/>
            </w:tcBorders>
            <w:shd w:val="clear" w:color="auto" w:fill="FFFFFF"/>
            <w:hideMark/>
          </w:tcPr>
          <w:p w:rsidR="00F633B5" w:rsidRDefault="00F633B5">
            <w:pPr>
              <w:ind w:left="75" w:right="75"/>
              <w:rPr>
                <w:color w:val="22272F"/>
                <w:sz w:val="24"/>
                <w:szCs w:val="24"/>
              </w:rPr>
            </w:pPr>
            <w:r>
              <w:rPr>
                <w:color w:val="22272F"/>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w:t>
            </w:r>
            <w:r>
              <w:rPr>
                <w:color w:val="22272F"/>
                <w:sz w:val="24"/>
                <w:szCs w:val="24"/>
              </w:rPr>
              <w:lastRenderedPageBreak/>
              <w:t>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75" w:anchor="block_25" w:history="1">
              <w:r>
                <w:rPr>
                  <w:rStyle w:val="a3"/>
                  <w:color w:val="3272C0"/>
                  <w:sz w:val="24"/>
                  <w:szCs w:val="24"/>
                </w:rPr>
                <w:t>Федеральным законом</w:t>
              </w:r>
            </w:hyperlink>
            <w:r>
              <w:rPr>
                <w:color w:val="22272F"/>
                <w:sz w:val="24"/>
                <w:szCs w:val="24"/>
              </w:rPr>
              <w:t> "Об инновационном центре "</w:t>
            </w:r>
            <w:proofErr w:type="spellStart"/>
            <w:r>
              <w:rPr>
                <w:color w:val="22272F"/>
                <w:sz w:val="24"/>
                <w:szCs w:val="24"/>
              </w:rPr>
              <w:t>Сколково</w:t>
            </w:r>
            <w:proofErr w:type="spellEnd"/>
            <w:r>
              <w:rPr>
                <w:color w:val="22272F"/>
                <w:sz w:val="24"/>
                <w:szCs w:val="24"/>
              </w:rPr>
              <w:t>",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Pr>
                <w:color w:val="22272F"/>
                <w:sz w:val="24"/>
                <w:szCs w:val="24"/>
              </w:rPr>
              <w:t>Сколково</w:t>
            </w:r>
            <w:proofErr w:type="spellEnd"/>
            <w:r>
              <w:rPr>
                <w:color w:val="22272F"/>
                <w:sz w:val="24"/>
                <w:szCs w:val="24"/>
              </w:rPr>
              <w:t>", осуществляющими присвоение, изменение и аннулирование адресов, в целях предоставления государственной услуги.</w:t>
            </w:r>
          </w:p>
        </w:tc>
      </w:tr>
      <w:tr w:rsidR="00F633B5" w:rsidTr="00F633B5">
        <w:tc>
          <w:tcPr>
            <w:tcW w:w="662" w:type="dxa"/>
            <w:tcBorders>
              <w:top w:val="nil"/>
              <w:left w:val="single" w:sz="6" w:space="0" w:color="000000"/>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lastRenderedPageBreak/>
              <w:t>11</w:t>
            </w:r>
          </w:p>
        </w:tc>
        <w:tc>
          <w:tcPr>
            <w:tcW w:w="14230" w:type="dxa"/>
            <w:gridSpan w:val="4"/>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Настоящим также подтверждаю, что:</w:t>
            </w:r>
          </w:p>
          <w:p w:rsidR="00F633B5" w:rsidRDefault="00F633B5">
            <w:pPr>
              <w:spacing w:before="75" w:after="75"/>
              <w:ind w:left="75" w:right="75"/>
              <w:rPr>
                <w:color w:val="22272F"/>
                <w:sz w:val="24"/>
                <w:szCs w:val="24"/>
              </w:rPr>
            </w:pPr>
            <w:r>
              <w:rPr>
                <w:color w:val="22272F"/>
                <w:sz w:val="24"/>
                <w:szCs w:val="24"/>
              </w:rPr>
              <w:t>сведения, указанные в настоящем заявлении, на дату представления заявления достоверны; представленные правоустанавливающий(</w:t>
            </w:r>
            <w:proofErr w:type="spellStart"/>
            <w:r>
              <w:rPr>
                <w:color w:val="22272F"/>
                <w:sz w:val="24"/>
                <w:szCs w:val="24"/>
              </w:rPr>
              <w:t>ие</w:t>
            </w:r>
            <w:proofErr w:type="spellEnd"/>
            <w:r>
              <w:rPr>
                <w:color w:val="22272F"/>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633B5" w:rsidTr="00F633B5">
        <w:tc>
          <w:tcPr>
            <w:tcW w:w="662" w:type="dxa"/>
            <w:vMerge w:val="restart"/>
            <w:tcBorders>
              <w:top w:val="nil"/>
              <w:left w:val="single" w:sz="6" w:space="0" w:color="000000"/>
              <w:bottom w:val="nil"/>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12</w:t>
            </w:r>
          </w:p>
        </w:tc>
        <w:tc>
          <w:tcPr>
            <w:tcW w:w="8605" w:type="dxa"/>
            <w:gridSpan w:val="3"/>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Подпись</w:t>
            </w:r>
          </w:p>
        </w:tc>
        <w:tc>
          <w:tcPr>
            <w:tcW w:w="5625" w:type="dxa"/>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Дата</w:t>
            </w:r>
          </w:p>
        </w:tc>
      </w:tr>
      <w:tr w:rsidR="00F633B5" w:rsidTr="00F633B5">
        <w:tc>
          <w:tcPr>
            <w:tcW w:w="0" w:type="auto"/>
            <w:vMerge/>
            <w:tcBorders>
              <w:top w:val="nil"/>
              <w:left w:val="single" w:sz="6" w:space="0" w:color="000000"/>
              <w:bottom w:val="nil"/>
              <w:right w:val="single" w:sz="6" w:space="0" w:color="000000"/>
            </w:tcBorders>
            <w:shd w:val="clear" w:color="auto" w:fill="FFFFFF"/>
            <w:vAlign w:val="center"/>
            <w:hideMark/>
          </w:tcPr>
          <w:p w:rsidR="00F633B5" w:rsidRDefault="00F633B5">
            <w:pPr>
              <w:rPr>
                <w:color w:val="22272F"/>
                <w:sz w:val="24"/>
                <w:szCs w:val="24"/>
              </w:rPr>
            </w:pPr>
          </w:p>
        </w:tc>
        <w:tc>
          <w:tcPr>
            <w:tcW w:w="2798" w:type="dxa"/>
            <w:tcBorders>
              <w:top w:val="nil"/>
              <w:left w:val="nil"/>
              <w:bottom w:val="single" w:sz="6" w:space="0" w:color="000000"/>
              <w:right w:val="nil"/>
            </w:tcBorders>
            <w:shd w:val="clear" w:color="auto" w:fill="FFFFFF"/>
            <w:hideMark/>
          </w:tcPr>
          <w:p w:rsidR="00F633B5" w:rsidRDefault="00F633B5">
            <w:pPr>
              <w:rPr>
                <w:color w:val="22272F"/>
                <w:sz w:val="23"/>
                <w:szCs w:val="23"/>
              </w:rPr>
            </w:pPr>
            <w:r>
              <w:rPr>
                <w:color w:val="22272F"/>
                <w:sz w:val="23"/>
                <w:szCs w:val="23"/>
              </w:rPr>
              <w:t> </w:t>
            </w:r>
          </w:p>
        </w:tc>
        <w:tc>
          <w:tcPr>
            <w:tcW w:w="978" w:type="dxa"/>
            <w:vMerge w:val="restart"/>
            <w:tcBorders>
              <w:top w:val="nil"/>
              <w:left w:val="nil"/>
              <w:bottom w:val="single" w:sz="6" w:space="0" w:color="000000"/>
              <w:right w:val="nil"/>
            </w:tcBorders>
            <w:shd w:val="clear" w:color="auto" w:fill="FFFFFF"/>
            <w:hideMark/>
          </w:tcPr>
          <w:p w:rsidR="00F633B5" w:rsidRDefault="00F633B5">
            <w:pPr>
              <w:rPr>
                <w:color w:val="22272F"/>
                <w:sz w:val="23"/>
                <w:szCs w:val="23"/>
              </w:rPr>
            </w:pPr>
            <w:r>
              <w:rPr>
                <w:color w:val="22272F"/>
                <w:sz w:val="23"/>
                <w:szCs w:val="23"/>
              </w:rPr>
              <w:t> </w:t>
            </w:r>
          </w:p>
        </w:tc>
        <w:tc>
          <w:tcPr>
            <w:tcW w:w="4829" w:type="dxa"/>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c>
          <w:tcPr>
            <w:tcW w:w="5625" w:type="dxa"/>
            <w:vMerge w:val="restart"/>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"_____" __________ ____ г.</w:t>
            </w:r>
          </w:p>
        </w:tc>
      </w:tr>
      <w:tr w:rsidR="00F633B5" w:rsidTr="00F633B5">
        <w:tc>
          <w:tcPr>
            <w:tcW w:w="0" w:type="auto"/>
            <w:vMerge/>
            <w:tcBorders>
              <w:top w:val="nil"/>
              <w:left w:val="single" w:sz="6" w:space="0" w:color="000000"/>
              <w:bottom w:val="nil"/>
              <w:right w:val="single" w:sz="6" w:space="0" w:color="000000"/>
            </w:tcBorders>
            <w:shd w:val="clear" w:color="auto" w:fill="FFFFFF"/>
            <w:vAlign w:val="center"/>
            <w:hideMark/>
          </w:tcPr>
          <w:p w:rsidR="00F633B5" w:rsidRDefault="00F633B5">
            <w:pPr>
              <w:rPr>
                <w:color w:val="22272F"/>
                <w:sz w:val="24"/>
                <w:szCs w:val="24"/>
              </w:rPr>
            </w:pPr>
          </w:p>
        </w:tc>
        <w:tc>
          <w:tcPr>
            <w:tcW w:w="2798" w:type="dxa"/>
            <w:tcBorders>
              <w:top w:val="nil"/>
              <w:left w:val="nil"/>
              <w:bottom w:val="single" w:sz="6" w:space="0" w:color="000000"/>
              <w:right w:val="nil"/>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(подпись)</w:t>
            </w:r>
          </w:p>
        </w:tc>
        <w:tc>
          <w:tcPr>
            <w:tcW w:w="0" w:type="auto"/>
            <w:vMerge/>
            <w:tcBorders>
              <w:top w:val="nil"/>
              <w:left w:val="nil"/>
              <w:bottom w:val="single" w:sz="6" w:space="0" w:color="000000"/>
              <w:right w:val="nil"/>
            </w:tcBorders>
            <w:shd w:val="clear" w:color="auto" w:fill="FFFFFF"/>
            <w:vAlign w:val="center"/>
            <w:hideMark/>
          </w:tcPr>
          <w:p w:rsidR="00F633B5" w:rsidRDefault="00F633B5">
            <w:pPr>
              <w:rPr>
                <w:color w:val="22272F"/>
                <w:sz w:val="23"/>
                <w:szCs w:val="23"/>
              </w:rPr>
            </w:pPr>
          </w:p>
        </w:tc>
        <w:tc>
          <w:tcPr>
            <w:tcW w:w="4829" w:type="dxa"/>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jc w:val="center"/>
              <w:rPr>
                <w:color w:val="464C55"/>
                <w:sz w:val="24"/>
                <w:szCs w:val="24"/>
              </w:rPr>
            </w:pPr>
            <w:r>
              <w:rPr>
                <w:color w:val="464C55"/>
                <w:sz w:val="24"/>
                <w:szCs w:val="24"/>
              </w:rPr>
              <w:t>(инициалы, фамилия)</w:t>
            </w:r>
          </w:p>
        </w:tc>
        <w:tc>
          <w:tcPr>
            <w:tcW w:w="0" w:type="auto"/>
            <w:vMerge/>
            <w:tcBorders>
              <w:top w:val="nil"/>
              <w:left w:val="nil"/>
              <w:bottom w:val="single" w:sz="6" w:space="0" w:color="000000"/>
              <w:right w:val="single" w:sz="6" w:space="0" w:color="000000"/>
            </w:tcBorders>
            <w:shd w:val="clear" w:color="auto" w:fill="FFFFFF"/>
            <w:vAlign w:val="center"/>
            <w:hideMark/>
          </w:tcPr>
          <w:p w:rsidR="00F633B5" w:rsidRDefault="00F633B5">
            <w:pPr>
              <w:rPr>
                <w:color w:val="464C55"/>
                <w:sz w:val="24"/>
                <w:szCs w:val="24"/>
              </w:rPr>
            </w:pPr>
          </w:p>
        </w:tc>
      </w:tr>
      <w:tr w:rsidR="00F633B5" w:rsidTr="00F633B5">
        <w:tc>
          <w:tcPr>
            <w:tcW w:w="662" w:type="dxa"/>
            <w:vMerge w:val="restart"/>
            <w:tcBorders>
              <w:top w:val="nil"/>
              <w:left w:val="single" w:sz="6" w:space="0" w:color="000000"/>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13</w:t>
            </w:r>
          </w:p>
        </w:tc>
        <w:tc>
          <w:tcPr>
            <w:tcW w:w="14230" w:type="dxa"/>
            <w:gridSpan w:val="4"/>
            <w:tcBorders>
              <w:top w:val="nil"/>
              <w:left w:val="nil"/>
              <w:bottom w:val="single" w:sz="6" w:space="0" w:color="000000"/>
              <w:right w:val="single" w:sz="6" w:space="0" w:color="000000"/>
            </w:tcBorders>
            <w:shd w:val="clear" w:color="auto" w:fill="FFFFFF"/>
            <w:hideMark/>
          </w:tcPr>
          <w:p w:rsidR="00F633B5" w:rsidRDefault="00F633B5">
            <w:pPr>
              <w:spacing w:before="75" w:after="75"/>
              <w:ind w:left="75" w:right="75"/>
              <w:rPr>
                <w:color w:val="22272F"/>
                <w:sz w:val="24"/>
                <w:szCs w:val="24"/>
              </w:rPr>
            </w:pPr>
            <w:r>
              <w:rPr>
                <w:color w:val="22272F"/>
                <w:sz w:val="24"/>
                <w:szCs w:val="24"/>
              </w:rPr>
              <w:t>Отметка специалиста, принявшего заявление и приложенные к нему документы:</w:t>
            </w:r>
          </w:p>
        </w:tc>
      </w:tr>
      <w:tr w:rsidR="00F633B5" w:rsidTr="00F633B5">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4"/>
                <w:szCs w:val="24"/>
              </w:rPr>
            </w:pPr>
          </w:p>
        </w:tc>
        <w:tc>
          <w:tcPr>
            <w:tcW w:w="14230" w:type="dxa"/>
            <w:gridSpan w:val="4"/>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4"/>
                <w:szCs w:val="24"/>
              </w:rPr>
            </w:pPr>
          </w:p>
        </w:tc>
        <w:tc>
          <w:tcPr>
            <w:tcW w:w="14230" w:type="dxa"/>
            <w:gridSpan w:val="4"/>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4"/>
                <w:szCs w:val="24"/>
              </w:rPr>
            </w:pPr>
          </w:p>
        </w:tc>
        <w:tc>
          <w:tcPr>
            <w:tcW w:w="14230" w:type="dxa"/>
            <w:gridSpan w:val="4"/>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4"/>
                <w:szCs w:val="24"/>
              </w:rPr>
            </w:pPr>
          </w:p>
        </w:tc>
        <w:tc>
          <w:tcPr>
            <w:tcW w:w="14230" w:type="dxa"/>
            <w:gridSpan w:val="4"/>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r w:rsidR="00F633B5" w:rsidTr="00F633B5">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F633B5" w:rsidRDefault="00F633B5">
            <w:pPr>
              <w:rPr>
                <w:color w:val="22272F"/>
                <w:sz w:val="24"/>
                <w:szCs w:val="24"/>
              </w:rPr>
            </w:pPr>
          </w:p>
        </w:tc>
        <w:tc>
          <w:tcPr>
            <w:tcW w:w="14230" w:type="dxa"/>
            <w:gridSpan w:val="4"/>
            <w:tcBorders>
              <w:top w:val="nil"/>
              <w:left w:val="nil"/>
              <w:bottom w:val="single" w:sz="6" w:space="0" w:color="000000"/>
              <w:right w:val="single" w:sz="6" w:space="0" w:color="000000"/>
            </w:tcBorders>
            <w:shd w:val="clear" w:color="auto" w:fill="FFFFFF"/>
            <w:hideMark/>
          </w:tcPr>
          <w:p w:rsidR="00F633B5" w:rsidRDefault="00F633B5">
            <w:pPr>
              <w:rPr>
                <w:color w:val="22272F"/>
                <w:sz w:val="23"/>
                <w:szCs w:val="23"/>
              </w:rPr>
            </w:pPr>
            <w:r>
              <w:rPr>
                <w:color w:val="22272F"/>
                <w:sz w:val="23"/>
                <w:szCs w:val="23"/>
              </w:rPr>
              <w:t> </w:t>
            </w:r>
          </w:p>
        </w:tc>
      </w:tr>
    </w:tbl>
    <w:p w:rsidR="00F633B5" w:rsidRDefault="00F633B5" w:rsidP="00F633B5">
      <w:pPr>
        <w:shd w:val="clear" w:color="auto" w:fill="FFFFFF"/>
        <w:rPr>
          <w:color w:val="22272F"/>
          <w:sz w:val="23"/>
          <w:szCs w:val="23"/>
        </w:rPr>
      </w:pPr>
      <w:r>
        <w:rPr>
          <w:color w:val="22272F"/>
          <w:sz w:val="23"/>
          <w:szCs w:val="23"/>
        </w:rPr>
        <w:t> </w:t>
      </w:r>
    </w:p>
    <w:p w:rsidR="00F633B5" w:rsidRDefault="00F633B5" w:rsidP="00F633B5">
      <w:pPr>
        <w:shd w:val="clear" w:color="auto" w:fill="FFFFFF"/>
        <w:rPr>
          <w:color w:val="464C55"/>
          <w:sz w:val="24"/>
          <w:szCs w:val="24"/>
        </w:rPr>
      </w:pPr>
      <w:r>
        <w:rPr>
          <w:b/>
          <w:bCs/>
          <w:color w:val="22272F"/>
          <w:sz w:val="24"/>
          <w:szCs w:val="24"/>
        </w:rPr>
        <w:t>Примечание</w:t>
      </w:r>
      <w:r>
        <w:rPr>
          <w:color w:val="464C55"/>
          <w:sz w:val="24"/>
          <w:szCs w:val="24"/>
        </w:rPr>
        <w:t>.</w:t>
      </w:r>
    </w:p>
    <w:p w:rsidR="00F633B5" w:rsidRDefault="00F633B5" w:rsidP="00F633B5">
      <w:pPr>
        <w:shd w:val="clear" w:color="auto" w:fill="FFFFFF"/>
        <w:spacing w:after="300"/>
        <w:rPr>
          <w:color w:val="464C55"/>
          <w:sz w:val="24"/>
          <w:szCs w:val="24"/>
        </w:rPr>
      </w:pPr>
      <w:r>
        <w:rPr>
          <w:color w:val="464C55"/>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F633B5" w:rsidRDefault="00F633B5" w:rsidP="00F633B5">
      <w:pPr>
        <w:shd w:val="clear" w:color="auto" w:fill="FFFFFF"/>
        <w:spacing w:after="300"/>
        <w:rPr>
          <w:color w:val="464C55"/>
          <w:sz w:val="24"/>
          <w:szCs w:val="24"/>
        </w:rPr>
      </w:pPr>
      <w:r>
        <w:rPr>
          <w:color w:val="464C55"/>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F633B5" w:rsidRDefault="00F633B5" w:rsidP="00F633B5">
      <w:pPr>
        <w:shd w:val="clear" w:color="auto" w:fill="FFFFFF"/>
        <w:rPr>
          <w:color w:val="22272F"/>
          <w:sz w:val="23"/>
          <w:szCs w:val="23"/>
        </w:rPr>
      </w:pPr>
      <w:r>
        <w:rPr>
          <w:color w:val="22272F"/>
          <w:sz w:val="23"/>
          <w:szCs w:val="23"/>
        </w:rPr>
        <w:t> </w:t>
      </w:r>
    </w:p>
    <w:p w:rsidR="00F633B5" w:rsidRDefault="00F633B5" w:rsidP="00F633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2272F"/>
          <w:sz w:val="23"/>
          <w:szCs w:val="23"/>
        </w:rPr>
      </w:pPr>
      <w:r>
        <w:rPr>
          <w:rFonts w:ascii="Courier New" w:hAnsi="Courier New" w:cs="Courier New"/>
          <w:color w:val="22272F"/>
          <w:sz w:val="23"/>
          <w:szCs w:val="23"/>
        </w:rPr>
        <w:t xml:space="preserve">      /---\</w:t>
      </w:r>
    </w:p>
    <w:p w:rsidR="00F633B5" w:rsidRDefault="00F633B5" w:rsidP="00F633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2272F"/>
          <w:sz w:val="23"/>
          <w:szCs w:val="23"/>
        </w:rPr>
      </w:pPr>
      <w:r>
        <w:rPr>
          <w:rFonts w:ascii="Courier New" w:hAnsi="Courier New" w:cs="Courier New"/>
          <w:color w:val="22272F"/>
          <w:sz w:val="23"/>
          <w:szCs w:val="23"/>
        </w:rPr>
        <w:t xml:space="preserve">     (| V |).</w:t>
      </w:r>
    </w:p>
    <w:p w:rsidR="00F633B5" w:rsidRDefault="00F633B5" w:rsidP="00F633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2272F"/>
          <w:sz w:val="23"/>
          <w:szCs w:val="23"/>
        </w:rPr>
      </w:pPr>
      <w:r>
        <w:rPr>
          <w:rFonts w:ascii="Courier New" w:hAnsi="Courier New" w:cs="Courier New"/>
          <w:color w:val="22272F"/>
          <w:sz w:val="23"/>
          <w:szCs w:val="23"/>
        </w:rPr>
        <w:t xml:space="preserve">      \---/</w:t>
      </w:r>
    </w:p>
    <w:p w:rsidR="00F633B5" w:rsidRDefault="00F633B5" w:rsidP="00F633B5">
      <w:pPr>
        <w:shd w:val="clear" w:color="auto" w:fill="FFFFFF"/>
        <w:rPr>
          <w:color w:val="22272F"/>
          <w:sz w:val="23"/>
          <w:szCs w:val="23"/>
        </w:rPr>
      </w:pPr>
      <w:r>
        <w:rPr>
          <w:color w:val="22272F"/>
          <w:sz w:val="23"/>
          <w:szCs w:val="23"/>
        </w:rPr>
        <w:t> </w:t>
      </w:r>
    </w:p>
    <w:p w:rsidR="00F633B5" w:rsidRDefault="00F633B5" w:rsidP="00F633B5">
      <w:pPr>
        <w:shd w:val="clear" w:color="auto" w:fill="FFFFFF"/>
        <w:rPr>
          <w:color w:val="464C55"/>
          <w:sz w:val="24"/>
          <w:szCs w:val="24"/>
        </w:rPr>
      </w:pPr>
      <w:r>
        <w:rPr>
          <w:color w:val="464C55"/>
          <w:sz w:val="24"/>
          <w:szCs w:val="24"/>
        </w:rPr>
        <w:lastRenderedPageBreak/>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w:t>
      </w:r>
      <w:hyperlink r:id="rId76" w:anchor="block_25" w:history="1">
        <w:r>
          <w:rPr>
            <w:rStyle w:val="a3"/>
            <w:color w:val="3272C0"/>
            <w:sz w:val="24"/>
            <w:szCs w:val="24"/>
          </w:rPr>
          <w:t>Федеральным законом</w:t>
        </w:r>
      </w:hyperlink>
      <w:r>
        <w:rPr>
          <w:color w:val="464C55"/>
          <w:sz w:val="24"/>
          <w:szCs w:val="24"/>
        </w:rPr>
        <w:t> "Об инновационном центре "</w:t>
      </w:r>
      <w:proofErr w:type="spellStart"/>
      <w:r>
        <w:rPr>
          <w:color w:val="464C55"/>
          <w:sz w:val="24"/>
          <w:szCs w:val="24"/>
        </w:rPr>
        <w:t>Сколково</w:t>
      </w:r>
      <w:proofErr w:type="spellEnd"/>
      <w:r>
        <w:rPr>
          <w:color w:val="464C55"/>
          <w:sz w:val="24"/>
          <w:szCs w:val="24"/>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F633B5" w:rsidRDefault="00F633B5" w:rsidP="00F633B5">
      <w:pPr>
        <w:autoSpaceDE w:val="0"/>
        <w:autoSpaceDN w:val="0"/>
        <w:adjustRightInd w:val="0"/>
        <w:spacing w:before="108" w:after="108"/>
        <w:jc w:val="center"/>
        <w:outlineLvl w:val="0"/>
        <w:rPr>
          <w:rFonts w:eastAsia="Calibri"/>
          <w:b/>
          <w:bCs/>
          <w:sz w:val="28"/>
          <w:szCs w:val="28"/>
          <w:lang w:eastAsia="en-US"/>
        </w:rPr>
      </w:pPr>
    </w:p>
    <w:p w:rsidR="00F633B5" w:rsidRDefault="00F633B5" w:rsidP="00F633B5">
      <w:pPr>
        <w:autoSpaceDE w:val="0"/>
        <w:autoSpaceDN w:val="0"/>
        <w:adjustRightInd w:val="0"/>
        <w:jc w:val="both"/>
        <w:rPr>
          <w:sz w:val="24"/>
          <w:szCs w:val="24"/>
        </w:rPr>
      </w:pPr>
    </w:p>
    <w:p w:rsidR="00F633B5" w:rsidRDefault="00F633B5" w:rsidP="00F633B5">
      <w:pPr>
        <w:autoSpaceDE w:val="0"/>
        <w:autoSpaceDN w:val="0"/>
        <w:adjustRightInd w:val="0"/>
        <w:jc w:val="both"/>
        <w:rPr>
          <w:sz w:val="24"/>
          <w:szCs w:val="24"/>
        </w:rPr>
      </w:pPr>
    </w:p>
    <w:p w:rsidR="00F633B5" w:rsidRDefault="00F633B5" w:rsidP="00F633B5">
      <w:pPr>
        <w:autoSpaceDE w:val="0"/>
        <w:autoSpaceDN w:val="0"/>
        <w:adjustRightInd w:val="0"/>
        <w:jc w:val="both"/>
        <w:rPr>
          <w:sz w:val="28"/>
          <w:szCs w:val="28"/>
        </w:rPr>
      </w:pPr>
      <w:r>
        <w:rPr>
          <w:sz w:val="28"/>
          <w:szCs w:val="28"/>
        </w:rPr>
        <w:t>Глава</w:t>
      </w:r>
    </w:p>
    <w:p w:rsidR="00F633B5" w:rsidRDefault="00F633B5" w:rsidP="00F633B5">
      <w:pPr>
        <w:autoSpaceDE w:val="0"/>
        <w:autoSpaceDN w:val="0"/>
        <w:adjustRightInd w:val="0"/>
        <w:jc w:val="both"/>
        <w:rPr>
          <w:sz w:val="28"/>
          <w:szCs w:val="28"/>
        </w:rPr>
      </w:pPr>
      <w:r>
        <w:rPr>
          <w:sz w:val="28"/>
          <w:szCs w:val="28"/>
        </w:rPr>
        <w:t xml:space="preserve">Сергиевского сельского поселения </w:t>
      </w:r>
    </w:p>
    <w:p w:rsidR="00F633B5" w:rsidRPr="00D10071" w:rsidRDefault="00F633B5" w:rsidP="00D10071">
      <w:pPr>
        <w:pStyle w:val="a8"/>
        <w:ind w:firstLine="0"/>
        <w:rPr>
          <w:b/>
          <w:szCs w:val="28"/>
          <w:lang w:val="ru-RU" w:eastAsia="ar-SA"/>
        </w:rPr>
        <w:sectPr w:rsidR="00F633B5" w:rsidRPr="00D10071">
          <w:pgSz w:w="16838" w:h="11906" w:orient="landscape"/>
          <w:pgMar w:top="284" w:right="536" w:bottom="1134" w:left="1701" w:header="709" w:footer="709" w:gutter="0"/>
          <w:cols w:space="720"/>
        </w:sectPr>
      </w:pPr>
      <w:proofErr w:type="spellStart"/>
      <w:r>
        <w:rPr>
          <w:szCs w:val="28"/>
        </w:rPr>
        <w:t>Кореновского</w:t>
      </w:r>
      <w:proofErr w:type="spellEnd"/>
      <w:r>
        <w:rPr>
          <w:szCs w:val="28"/>
        </w:rPr>
        <w:t xml:space="preserve"> района                                                                                                                                               </w:t>
      </w:r>
      <w:r w:rsidR="00D10071">
        <w:rPr>
          <w:szCs w:val="28"/>
          <w:lang w:val="ru-RU"/>
        </w:rPr>
        <w:t>А.П. Мозговой</w:t>
      </w:r>
    </w:p>
    <w:p w:rsidR="00F633B5" w:rsidRDefault="00F633B5" w:rsidP="00F633B5">
      <w:pPr>
        <w:tabs>
          <w:tab w:val="left" w:pos="5796"/>
        </w:tabs>
        <w:rPr>
          <w:b/>
          <w:sz w:val="28"/>
          <w:szCs w:val="28"/>
          <w:lang w:eastAsia="ar-SA"/>
        </w:rPr>
      </w:pPr>
    </w:p>
    <w:p w:rsidR="00F633B5" w:rsidRDefault="00F633B5" w:rsidP="00F633B5">
      <w:pPr>
        <w:tabs>
          <w:tab w:val="left" w:pos="2340"/>
          <w:tab w:val="left" w:pos="3780"/>
        </w:tabs>
        <w:rPr>
          <w:sz w:val="28"/>
          <w:szCs w:val="28"/>
        </w:rPr>
      </w:pPr>
      <w:r>
        <w:rPr>
          <w:lang w:eastAsia="ar-SA"/>
        </w:rPr>
        <w:tab/>
      </w:r>
    </w:p>
    <w:p w:rsidR="00F633B5" w:rsidRDefault="00F633B5" w:rsidP="00F633B5">
      <w:pPr>
        <w:tabs>
          <w:tab w:val="left" w:pos="2340"/>
          <w:tab w:val="left" w:pos="3780"/>
        </w:tabs>
        <w:rPr>
          <w:sz w:val="28"/>
          <w:szCs w:val="28"/>
        </w:rPr>
      </w:pPr>
    </w:p>
    <w:p w:rsidR="007C559C" w:rsidRDefault="007C559C"/>
    <w:sectPr w:rsidR="007C5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B2"/>
    <w:family w:val="roman"/>
    <w:pitch w:val="default"/>
  </w:font>
  <w:font w:name="Arial">
    <w:panose1 w:val="020B0604020202020204"/>
    <w:charset w:val="CC"/>
    <w:family w:val="swiss"/>
    <w:pitch w:val="variable"/>
    <w:sig w:usb0="E0002EFF" w:usb1="C000785B"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WenQuanYi Micro Hei">
    <w:altName w:val="MS Gothic"/>
    <w:charset w:val="80"/>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3C6828E1"/>
    <w:multiLevelType w:val="hybridMultilevel"/>
    <w:tmpl w:val="E5188DAA"/>
    <w:lvl w:ilvl="0" w:tplc="2B5AA5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45370FB6"/>
    <w:multiLevelType w:val="multilevel"/>
    <w:tmpl w:val="2EC0E320"/>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10"/>
    <w:rsid w:val="00005300"/>
    <w:rsid w:val="00213367"/>
    <w:rsid w:val="00335741"/>
    <w:rsid w:val="00494DF9"/>
    <w:rsid w:val="005F7DCD"/>
    <w:rsid w:val="00616310"/>
    <w:rsid w:val="00665B10"/>
    <w:rsid w:val="007C559C"/>
    <w:rsid w:val="00A51847"/>
    <w:rsid w:val="00BF431A"/>
    <w:rsid w:val="00D10071"/>
    <w:rsid w:val="00D1076B"/>
    <w:rsid w:val="00D52E2A"/>
    <w:rsid w:val="00F633B5"/>
    <w:rsid w:val="00FF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6790D"/>
  <w15:chartTrackingRefBased/>
  <w15:docId w15:val="{F03E8343-29BA-4BAF-8178-53D76FD3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3B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F633B5"/>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semiHidden/>
    <w:unhideWhenUsed/>
    <w:qFormat/>
    <w:rsid w:val="00F633B5"/>
    <w:pPr>
      <w:keepNext/>
      <w:spacing w:before="240" w:after="60"/>
      <w:outlineLvl w:val="1"/>
    </w:pPr>
    <w:rPr>
      <w:rFonts w:ascii="Calibri Light" w:hAnsi="Calibri Light"/>
      <w:b/>
      <w:bCs/>
      <w:i/>
      <w:iCs/>
      <w:sz w:val="28"/>
      <w:szCs w:val="28"/>
      <w:lang w:val="x-none" w:eastAsia="x-none"/>
    </w:rPr>
  </w:style>
  <w:style w:type="paragraph" w:styleId="3">
    <w:name w:val="heading 3"/>
    <w:basedOn w:val="a"/>
    <w:next w:val="a"/>
    <w:link w:val="30"/>
    <w:semiHidden/>
    <w:unhideWhenUsed/>
    <w:qFormat/>
    <w:rsid w:val="00F633B5"/>
    <w:pPr>
      <w:keepNext/>
      <w:jc w:val="center"/>
      <w:outlineLvl w:val="2"/>
    </w:pPr>
    <w:rPr>
      <w:sz w:val="28"/>
      <w:szCs w:val="28"/>
      <w:u w:val="single"/>
      <w:lang w:val="x-none" w:eastAsia="x-none"/>
    </w:rPr>
  </w:style>
  <w:style w:type="paragraph" w:styleId="4">
    <w:name w:val="heading 4"/>
    <w:basedOn w:val="a"/>
    <w:next w:val="a"/>
    <w:link w:val="40"/>
    <w:uiPriority w:val="9"/>
    <w:semiHidden/>
    <w:unhideWhenUsed/>
    <w:qFormat/>
    <w:rsid w:val="00F633B5"/>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33B5"/>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semiHidden/>
    <w:rsid w:val="00F633B5"/>
    <w:rPr>
      <w:rFonts w:ascii="Calibri Light" w:eastAsia="Times New Roman" w:hAnsi="Calibri Light" w:cs="Times New Roman"/>
      <w:b/>
      <w:bCs/>
      <w:i/>
      <w:iCs/>
      <w:sz w:val="28"/>
      <w:szCs w:val="28"/>
      <w:lang w:val="x-none" w:eastAsia="x-none"/>
    </w:rPr>
  </w:style>
  <w:style w:type="character" w:customStyle="1" w:styleId="30">
    <w:name w:val="Заголовок 3 Знак"/>
    <w:basedOn w:val="a0"/>
    <w:link w:val="3"/>
    <w:semiHidden/>
    <w:rsid w:val="00F633B5"/>
    <w:rPr>
      <w:rFonts w:ascii="Times New Roman" w:eastAsia="Times New Roman" w:hAnsi="Times New Roman" w:cs="Times New Roman"/>
      <w:sz w:val="28"/>
      <w:szCs w:val="28"/>
      <w:u w:val="single"/>
      <w:lang w:val="x-none" w:eastAsia="x-none"/>
    </w:rPr>
  </w:style>
  <w:style w:type="character" w:customStyle="1" w:styleId="40">
    <w:name w:val="Заголовок 4 Знак"/>
    <w:basedOn w:val="a0"/>
    <w:link w:val="4"/>
    <w:uiPriority w:val="9"/>
    <w:semiHidden/>
    <w:rsid w:val="00F633B5"/>
    <w:rPr>
      <w:rFonts w:ascii="Calibri" w:eastAsia="Times New Roman" w:hAnsi="Calibri" w:cs="Times New Roman"/>
      <w:b/>
      <w:bCs/>
      <w:sz w:val="28"/>
      <w:szCs w:val="28"/>
      <w:lang w:val="x-none" w:eastAsia="x-none"/>
    </w:rPr>
  </w:style>
  <w:style w:type="character" w:styleId="a3">
    <w:name w:val="Hyperlink"/>
    <w:uiPriority w:val="99"/>
    <w:semiHidden/>
    <w:unhideWhenUsed/>
    <w:rsid w:val="00F633B5"/>
    <w:rPr>
      <w:color w:val="0563C1"/>
      <w:u w:val="single"/>
    </w:rPr>
  </w:style>
  <w:style w:type="character" w:customStyle="1" w:styleId="HTML">
    <w:name w:val="Стандартный HTML Знак"/>
    <w:basedOn w:val="a0"/>
    <w:link w:val="HTML0"/>
    <w:uiPriority w:val="99"/>
    <w:semiHidden/>
    <w:rsid w:val="00F633B5"/>
    <w:rPr>
      <w:rFonts w:ascii="Courier New" w:eastAsia="Times New Roman" w:hAnsi="Courier New" w:cs="Times New Roman"/>
      <w:sz w:val="20"/>
      <w:szCs w:val="20"/>
      <w:lang w:val="x-none" w:eastAsia="x-none"/>
    </w:rPr>
  </w:style>
  <w:style w:type="paragraph" w:styleId="HTML0">
    <w:name w:val="HTML Preformatted"/>
    <w:basedOn w:val="a"/>
    <w:link w:val="HTML"/>
    <w:uiPriority w:val="99"/>
    <w:semiHidden/>
    <w:unhideWhenUsed/>
    <w:rsid w:val="00F63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paragraph" w:styleId="a4">
    <w:name w:val="header"/>
    <w:basedOn w:val="a"/>
    <w:link w:val="a5"/>
    <w:uiPriority w:val="99"/>
    <w:semiHidden/>
    <w:unhideWhenUsed/>
    <w:rsid w:val="00F633B5"/>
    <w:pPr>
      <w:tabs>
        <w:tab w:val="center" w:pos="4677"/>
        <w:tab w:val="right" w:pos="9355"/>
      </w:tabs>
    </w:pPr>
    <w:rPr>
      <w:sz w:val="28"/>
      <w:szCs w:val="28"/>
      <w:lang w:val="x-none" w:eastAsia="x-none"/>
    </w:rPr>
  </w:style>
  <w:style w:type="character" w:customStyle="1" w:styleId="a5">
    <w:name w:val="Верхний колонтитул Знак"/>
    <w:basedOn w:val="a0"/>
    <w:link w:val="a4"/>
    <w:uiPriority w:val="99"/>
    <w:semiHidden/>
    <w:rsid w:val="00F633B5"/>
    <w:rPr>
      <w:rFonts w:ascii="Times New Roman" w:eastAsia="Times New Roman" w:hAnsi="Times New Roman" w:cs="Times New Roman"/>
      <w:sz w:val="28"/>
      <w:szCs w:val="28"/>
      <w:lang w:val="x-none" w:eastAsia="x-none"/>
    </w:rPr>
  </w:style>
  <w:style w:type="character" w:customStyle="1" w:styleId="a6">
    <w:name w:val="Нижний колонтитул Знак"/>
    <w:basedOn w:val="a0"/>
    <w:link w:val="a7"/>
    <w:uiPriority w:val="99"/>
    <w:semiHidden/>
    <w:rsid w:val="00F633B5"/>
    <w:rPr>
      <w:rFonts w:ascii="Times New Roman" w:eastAsia="Times New Roman" w:hAnsi="Times New Roman" w:cs="Times New Roman"/>
      <w:sz w:val="20"/>
      <w:szCs w:val="20"/>
      <w:lang w:eastAsia="ru-RU"/>
    </w:rPr>
  </w:style>
  <w:style w:type="paragraph" w:styleId="a7">
    <w:name w:val="footer"/>
    <w:basedOn w:val="a"/>
    <w:link w:val="a6"/>
    <w:uiPriority w:val="99"/>
    <w:semiHidden/>
    <w:unhideWhenUsed/>
    <w:rsid w:val="00F633B5"/>
    <w:pPr>
      <w:tabs>
        <w:tab w:val="center" w:pos="4677"/>
        <w:tab w:val="right" w:pos="9355"/>
      </w:tabs>
    </w:pPr>
  </w:style>
  <w:style w:type="paragraph" w:styleId="a8">
    <w:name w:val="Body Text"/>
    <w:basedOn w:val="a"/>
    <w:link w:val="a9"/>
    <w:uiPriority w:val="99"/>
    <w:unhideWhenUsed/>
    <w:rsid w:val="00F633B5"/>
    <w:pPr>
      <w:ind w:firstLine="851"/>
      <w:jc w:val="both"/>
    </w:pPr>
    <w:rPr>
      <w:sz w:val="28"/>
      <w:lang w:val="x-none" w:eastAsia="x-none"/>
    </w:rPr>
  </w:style>
  <w:style w:type="character" w:customStyle="1" w:styleId="a9">
    <w:name w:val="Основной текст Знак"/>
    <w:basedOn w:val="a0"/>
    <w:link w:val="a8"/>
    <w:uiPriority w:val="99"/>
    <w:rsid w:val="00F633B5"/>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0"/>
    <w:link w:val="ab"/>
    <w:uiPriority w:val="99"/>
    <w:semiHidden/>
    <w:rsid w:val="00F633B5"/>
    <w:rPr>
      <w:rFonts w:ascii="Times New Roman" w:eastAsia="Times New Roman" w:hAnsi="Times New Roman" w:cs="Times New Roman"/>
      <w:sz w:val="28"/>
      <w:szCs w:val="24"/>
      <w:lang w:val="x-none" w:eastAsia="x-none"/>
    </w:rPr>
  </w:style>
  <w:style w:type="paragraph" w:styleId="ab">
    <w:name w:val="Body Text Indent"/>
    <w:basedOn w:val="a"/>
    <w:link w:val="aa"/>
    <w:uiPriority w:val="99"/>
    <w:semiHidden/>
    <w:unhideWhenUsed/>
    <w:rsid w:val="00F633B5"/>
    <w:pPr>
      <w:spacing w:after="120"/>
      <w:ind w:left="283" w:firstLine="851"/>
      <w:jc w:val="both"/>
    </w:pPr>
    <w:rPr>
      <w:sz w:val="28"/>
      <w:szCs w:val="24"/>
      <w:lang w:val="x-none" w:eastAsia="x-none"/>
    </w:rPr>
  </w:style>
  <w:style w:type="character" w:customStyle="1" w:styleId="31">
    <w:name w:val="Основной текст 3 Знак"/>
    <w:basedOn w:val="a0"/>
    <w:link w:val="32"/>
    <w:uiPriority w:val="99"/>
    <w:semiHidden/>
    <w:rsid w:val="00F633B5"/>
    <w:rPr>
      <w:rFonts w:ascii="Times New Roman" w:eastAsia="Times New Roman" w:hAnsi="Times New Roman" w:cs="Times New Roman"/>
      <w:sz w:val="16"/>
      <w:szCs w:val="16"/>
      <w:lang w:val="x-none" w:eastAsia="x-none"/>
    </w:rPr>
  </w:style>
  <w:style w:type="paragraph" w:styleId="32">
    <w:name w:val="Body Text 3"/>
    <w:basedOn w:val="a"/>
    <w:link w:val="31"/>
    <w:uiPriority w:val="99"/>
    <w:semiHidden/>
    <w:unhideWhenUsed/>
    <w:rsid w:val="00F633B5"/>
    <w:pPr>
      <w:spacing w:after="120"/>
      <w:ind w:firstLine="851"/>
      <w:jc w:val="both"/>
    </w:pPr>
    <w:rPr>
      <w:sz w:val="16"/>
      <w:szCs w:val="16"/>
      <w:lang w:val="x-none" w:eastAsia="x-none"/>
    </w:rPr>
  </w:style>
  <w:style w:type="character" w:customStyle="1" w:styleId="21">
    <w:name w:val="Основной текст с отступом 2 Знак"/>
    <w:basedOn w:val="a0"/>
    <w:link w:val="22"/>
    <w:uiPriority w:val="99"/>
    <w:semiHidden/>
    <w:rsid w:val="00F633B5"/>
    <w:rPr>
      <w:rFonts w:ascii="Times New Roman" w:eastAsia="Times New Roman" w:hAnsi="Times New Roman" w:cs="Times New Roman"/>
      <w:sz w:val="28"/>
      <w:szCs w:val="20"/>
      <w:lang w:val="x-none" w:eastAsia="x-none"/>
    </w:rPr>
  </w:style>
  <w:style w:type="paragraph" w:styleId="22">
    <w:name w:val="Body Text Indent 2"/>
    <w:basedOn w:val="a"/>
    <w:link w:val="21"/>
    <w:uiPriority w:val="99"/>
    <w:semiHidden/>
    <w:unhideWhenUsed/>
    <w:rsid w:val="00F633B5"/>
    <w:pPr>
      <w:ind w:firstLine="851"/>
      <w:jc w:val="both"/>
    </w:pPr>
    <w:rPr>
      <w:sz w:val="28"/>
      <w:lang w:val="x-none" w:eastAsia="x-none"/>
    </w:rPr>
  </w:style>
  <w:style w:type="character" w:customStyle="1" w:styleId="33">
    <w:name w:val="Основной текст с отступом 3 Знак"/>
    <w:basedOn w:val="a0"/>
    <w:link w:val="34"/>
    <w:uiPriority w:val="99"/>
    <w:semiHidden/>
    <w:rsid w:val="00F633B5"/>
    <w:rPr>
      <w:rFonts w:ascii="Times New Roman" w:eastAsia="Times New Roman" w:hAnsi="Times New Roman" w:cs="Times New Roman"/>
      <w:sz w:val="16"/>
      <w:szCs w:val="16"/>
      <w:lang w:val="x-none" w:eastAsia="x-none"/>
    </w:rPr>
  </w:style>
  <w:style w:type="paragraph" w:styleId="34">
    <w:name w:val="Body Text Indent 3"/>
    <w:basedOn w:val="a"/>
    <w:link w:val="33"/>
    <w:uiPriority w:val="99"/>
    <w:semiHidden/>
    <w:unhideWhenUsed/>
    <w:rsid w:val="00F633B5"/>
    <w:pPr>
      <w:spacing w:after="120"/>
      <w:ind w:left="283" w:firstLine="851"/>
      <w:jc w:val="both"/>
    </w:pPr>
    <w:rPr>
      <w:sz w:val="16"/>
      <w:szCs w:val="16"/>
      <w:lang w:val="x-none" w:eastAsia="x-none"/>
    </w:rPr>
  </w:style>
  <w:style w:type="character" w:customStyle="1" w:styleId="ac">
    <w:name w:val="Текст выноски Знак"/>
    <w:basedOn w:val="a0"/>
    <w:link w:val="ad"/>
    <w:uiPriority w:val="99"/>
    <w:semiHidden/>
    <w:rsid w:val="00F633B5"/>
    <w:rPr>
      <w:rFonts w:ascii="Tahoma" w:eastAsia="Times New Roman" w:hAnsi="Tahoma" w:cs="Times New Roman"/>
      <w:sz w:val="16"/>
      <w:szCs w:val="16"/>
      <w:lang w:val="x-none" w:eastAsia="ru-RU"/>
    </w:rPr>
  </w:style>
  <w:style w:type="paragraph" w:styleId="ad">
    <w:name w:val="Balloon Text"/>
    <w:basedOn w:val="a"/>
    <w:link w:val="ac"/>
    <w:uiPriority w:val="99"/>
    <w:semiHidden/>
    <w:unhideWhenUsed/>
    <w:rsid w:val="00F633B5"/>
    <w:rPr>
      <w:rFonts w:ascii="Tahoma" w:hAnsi="Tahoma"/>
      <w:sz w:val="16"/>
      <w:szCs w:val="16"/>
      <w:lang w:val="x-none"/>
    </w:rPr>
  </w:style>
  <w:style w:type="paragraph" w:styleId="ae">
    <w:name w:val="List Paragraph"/>
    <w:basedOn w:val="a"/>
    <w:uiPriority w:val="34"/>
    <w:qFormat/>
    <w:rsid w:val="00F633B5"/>
    <w:pPr>
      <w:ind w:left="720"/>
      <w:contextualSpacing/>
    </w:pPr>
  </w:style>
  <w:style w:type="character" w:customStyle="1" w:styleId="af">
    <w:name w:val="Цветовое выделение"/>
    <w:uiPriority w:val="99"/>
    <w:rsid w:val="00F633B5"/>
    <w:rPr>
      <w:b/>
      <w:bCs w:val="0"/>
      <w:color w:val="000080"/>
    </w:rPr>
  </w:style>
  <w:style w:type="character" w:customStyle="1" w:styleId="11">
    <w:name w:val="Знак Знак1"/>
    <w:rsid w:val="00F633B5"/>
    <w:rPr>
      <w:sz w:val="24"/>
      <w:szCs w:val="24"/>
    </w:rPr>
  </w:style>
  <w:style w:type="character" w:customStyle="1" w:styleId="af0">
    <w:name w:val="Цветовое выделение для Текст"/>
    <w:uiPriority w:val="99"/>
    <w:rsid w:val="00F633B5"/>
    <w:rPr>
      <w:sz w:val="24"/>
    </w:rPr>
  </w:style>
  <w:style w:type="character" w:customStyle="1" w:styleId="af1">
    <w:name w:val="Гипертекстовая ссылка"/>
    <w:uiPriority w:val="99"/>
    <w:rsid w:val="00F633B5"/>
    <w:rPr>
      <w:b w:val="0"/>
      <w:bCs w:val="0"/>
      <w:color w:val="106BBE"/>
    </w:rPr>
  </w:style>
  <w:style w:type="character" w:customStyle="1" w:styleId="s10">
    <w:name w:val="s_10"/>
    <w:rsid w:val="00F63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53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AA760D6D8467AA7C9A965CF227FED332A8E095C6EE8CCB6E3FFB171FF1ED6511B6E5810B6751D4BE152By1b9P" TargetMode="External"/><Relationship Id="rId18" Type="http://schemas.openxmlformats.org/officeDocument/2006/relationships/hyperlink" Target="consultantplus://offline/ref=A52C7346C03189498A77209712E832B27236F89BA1B33713F20A3E6ACDE0CAADE7877288B4DB9B3F89B363jA78J" TargetMode="External"/><Relationship Id="rId26" Type="http://schemas.openxmlformats.org/officeDocument/2006/relationships/hyperlink" Target="consultantplus://offline/ref=349F80A19C8D487E9BC7CF6991E5C6D8CA52233388020D73375AD6AF7E607F2BF645CAC8F4F0F1B80FFEC0y1EFK" TargetMode="External"/><Relationship Id="rId39" Type="http://schemas.openxmlformats.org/officeDocument/2006/relationships/hyperlink" Target="consultantplus://offline/ref=37B3891E19C8E4EBC8494BA782A04FC6FEC65913132773171EF284066312AF758E1333FEDD6B3BD5CB845ECF12K" TargetMode="External"/><Relationship Id="rId21" Type="http://schemas.openxmlformats.org/officeDocument/2006/relationships/hyperlink" Target="consultantplus://offline/ref=2D57F3C8A3D7F1ACAA28E36FBE3B439E57DABCEB2D810A79A8027FD0E8334EE517F870BB9B203A487DA2EFhEBBK" TargetMode="External"/><Relationship Id="rId34" Type="http://schemas.openxmlformats.org/officeDocument/2006/relationships/hyperlink" Target="consultantplus://offline/ref=A52C7346C03189498A77209712E832B27236F89BA1B33713F20A3E6ACDE0CAADE7877288B4DB9B3F89B26AjA75J" TargetMode="External"/><Relationship Id="rId42" Type="http://schemas.openxmlformats.org/officeDocument/2006/relationships/hyperlink" Target="consultantplus://offline/ref=37B3891E19C8E4EBC8494BA782A04FC6FEC65913132773171EF284066312AF758E1333FEDD6B3BD5CB8557CF1FK" TargetMode="External"/><Relationship Id="rId47" Type="http://schemas.openxmlformats.org/officeDocument/2006/relationships/hyperlink" Target="consultantplus://offline/ref=409C938BF7BBFA69D038773E6D2756A3C15567B54642D57013BF301F522872EBBE0562E8eDa7K" TargetMode="External"/><Relationship Id="rId50" Type="http://schemas.openxmlformats.org/officeDocument/2006/relationships/hyperlink" Target="consultantplus://offline/ref=409C938BF7BBFA69D038773E6D2756A3C15567B54642D57013BF301F522872EBBE0562EDD3B8D9D9e3a9K" TargetMode="External"/><Relationship Id="rId55" Type="http://schemas.openxmlformats.org/officeDocument/2006/relationships/hyperlink" Target="consultantplus://offline/ref=409C938BF7BBFA69D038773E6D2756A3C15567B54642D57013BF301F522872EBBE0562EDDBeBa8K" TargetMode="External"/><Relationship Id="rId63" Type="http://schemas.openxmlformats.org/officeDocument/2006/relationships/hyperlink" Target="https://base.garant.ru/70865886/53f89421bbdaf741eb2d1ecc4ddb4c33/" TargetMode="External"/><Relationship Id="rId68" Type="http://schemas.openxmlformats.org/officeDocument/2006/relationships/hyperlink" Target="https://base.garant.ru/70865886/53f89421bbdaf741eb2d1ecc4ddb4c33/" TargetMode="External"/><Relationship Id="rId76" Type="http://schemas.openxmlformats.org/officeDocument/2006/relationships/hyperlink" Target="https://base.garant.ru/12179043/741609f9002bd54a24e5c49cb5af953b/" TargetMode="External"/><Relationship Id="rId7" Type="http://schemas.openxmlformats.org/officeDocument/2006/relationships/hyperlink" Target="http://ar.gov.ru/ru" TargetMode="External"/><Relationship Id="rId71" Type="http://schemas.openxmlformats.org/officeDocument/2006/relationships/hyperlink" Target="https://base.garant.ru/70865886/53f89421bbdaf741eb2d1ecc4ddb4c33/" TargetMode="External"/><Relationship Id="rId2" Type="http://schemas.openxmlformats.org/officeDocument/2006/relationships/numbering" Target="numbering.xml"/><Relationship Id="rId16" Type="http://schemas.openxmlformats.org/officeDocument/2006/relationships/hyperlink" Target="consultantplus://offline/ref=50B2CF9397E95E5FDFA60E4789BC6E0FD17894D8EB7D463A4C6CC241E1087422171FC8FC568409C3DC68A8E47FJ" TargetMode="External"/><Relationship Id="rId29" Type="http://schemas.openxmlformats.org/officeDocument/2006/relationships/hyperlink" Target="consultantplus://offline/ref=349F80A19C8D487E9BC7CF6991E5C6D8CA52233388020D73375AD6AF7E607F2BF645CAC8F4F0F1B80FFEC0y1EFK" TargetMode="External"/><Relationship Id="rId11" Type="http://schemas.openxmlformats.org/officeDocument/2006/relationships/hyperlink" Target="http://mobileonline.garant.ru/" TargetMode="External"/><Relationship Id="rId24" Type="http://schemas.openxmlformats.org/officeDocument/2006/relationships/hyperlink" Target="consultantplus://offline/ref=349F80A19C8D487E9BC7CF6991E5C6D8CA52233388020D73375AD6AF7E607F2BF645CAC8F4F0F1B80FFEC0y1EFK" TargetMode="External"/><Relationship Id="rId32" Type="http://schemas.openxmlformats.org/officeDocument/2006/relationships/hyperlink" Target="consultantplus://offline/ref=37B3891E19C8E4EBC8494BA782A04FC6FEC65913132773171EF284066312AF758E1333FEDD6B3BD5CB8557CF1FK" TargetMode="External"/><Relationship Id="rId37" Type="http://schemas.openxmlformats.org/officeDocument/2006/relationships/hyperlink" Target="consultantplus://offline/ref=37B3891E19C8E4EBC8494BA782A04FC6FEC65913132773171EF284066312AF758E1333FEDD6B3BD5CB845ECF12K" TargetMode="External"/><Relationship Id="rId40" Type="http://schemas.openxmlformats.org/officeDocument/2006/relationships/hyperlink" Target="consultantplus://offline/ref=37B3891E19C8E4EBC8494BA782A04FC6FEC65913132773171EF284066312AF758E1333FEDD6B3BD5CB8557CF1FK" TargetMode="External"/><Relationship Id="rId45" Type="http://schemas.openxmlformats.org/officeDocument/2006/relationships/hyperlink" Target="http://mobileonline.garant.ru/" TargetMode="External"/><Relationship Id="rId53" Type="http://schemas.openxmlformats.org/officeDocument/2006/relationships/hyperlink" Target="consultantplus://offline/ref=409C938BF7BBFA69D038773E6D2756A3C15567B54642D57013BF301F522872EBBE0562E8eDa7K" TargetMode="External"/><Relationship Id="rId58" Type="http://schemas.openxmlformats.org/officeDocument/2006/relationships/hyperlink" Target="consultantplus://offline/ref=409C938BF7BBFA69D038773E6D2756A3C15567B54642D57013BF301F522872EBBE0562EAeDa2K" TargetMode="External"/><Relationship Id="rId66" Type="http://schemas.openxmlformats.org/officeDocument/2006/relationships/hyperlink" Target="https://base.garant.ru/70865886/53f89421bbdaf741eb2d1ecc4ddb4c33/" TargetMode="External"/><Relationship Id="rId74" Type="http://schemas.openxmlformats.org/officeDocument/2006/relationships/hyperlink" Target="https://base.garant.ru/71129192/ca02e6ed6dbc88322fa399901f87b351/" TargetMode="External"/><Relationship Id="rId5" Type="http://schemas.openxmlformats.org/officeDocument/2006/relationships/webSettings" Target="webSettings.xml"/><Relationship Id="rId15" Type="http://schemas.openxmlformats.org/officeDocument/2006/relationships/hyperlink" Target="consultantplus://offline/ref=50B2CF9397E95E5FDFA60E4789BC6E0FD17894D8EB7D463A4C6CC241E1087422171FC8FC568409C3DC69A1E472J" TargetMode="External"/><Relationship Id="rId23" Type="http://schemas.openxmlformats.org/officeDocument/2006/relationships/hyperlink" Target="consultantplus://offline/ref=2D57F3C8A3D7F1ACAA28E36FBE3B439E57DABCEB2D810A79A8027FD0E8334EE517F870BB9B203A487DA2EFhEBBK" TargetMode="External"/><Relationship Id="rId28" Type="http://schemas.openxmlformats.org/officeDocument/2006/relationships/hyperlink" Target="garantF1://12084522.21" TargetMode="External"/><Relationship Id="rId36" Type="http://schemas.openxmlformats.org/officeDocument/2006/relationships/hyperlink" Target="consultantplus://offline/ref=37B3891E19C8E4EBC8494BA782A04FC6FEC65913132773171EF284066312AF758E1333FEDD6B3BD5CB8557CF1FK" TargetMode="External"/><Relationship Id="rId49" Type="http://schemas.openxmlformats.org/officeDocument/2006/relationships/hyperlink" Target="consultantplus://offline/ref=409C938BF7BBFA69D038773E6D2756A3C15567B54642D57013BF301F522872EBBE0562EDDBeBa8K" TargetMode="External"/><Relationship Id="rId57" Type="http://schemas.openxmlformats.org/officeDocument/2006/relationships/hyperlink" Target="consultantplus://offline/ref=409C938BF7BBFA69D038773E6D2756A3C15567B54642D57013BF301F522872EBBE0562E9eDa4K" TargetMode="External"/><Relationship Id="rId61" Type="http://schemas.openxmlformats.org/officeDocument/2006/relationships/hyperlink" Target="https://base.garant.ru/70865886/53f89421bbdaf741eb2d1ecc4ddb4c33/"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A52C7346C03189498A77209712E832B27236F89BA1B33713F20A3E6ACDE0CAADE7877288B4DB9B3F89B26AjA75J" TargetMode="External"/><Relationship Id="rId31" Type="http://schemas.openxmlformats.org/officeDocument/2006/relationships/hyperlink" Target="consultantplus://offline/ref=A52C7346C03189498A77209712E832B27236F89BA1B33713F20A3E6ACDE0CAADE7877288B4DB9B3F89B363jA78J" TargetMode="External"/><Relationship Id="rId44" Type="http://schemas.openxmlformats.org/officeDocument/2006/relationships/hyperlink" Target="http://home.garant.ru/" TargetMode="External"/><Relationship Id="rId52" Type="http://schemas.openxmlformats.org/officeDocument/2006/relationships/hyperlink" Target="consultantplus://offline/ref=409C938BF7BBFA69D038773E6D2756A3C15567B54642D57013BF301F522872EBBE0562EAeDa2K" TargetMode="External"/><Relationship Id="rId60" Type="http://schemas.openxmlformats.org/officeDocument/2006/relationships/hyperlink" Target="https://base.garant.ru/70865886/53f89421bbdaf741eb2d1ecc4ddb4c33/" TargetMode="External"/><Relationship Id="rId65" Type="http://schemas.openxmlformats.org/officeDocument/2006/relationships/hyperlink" Target="https://base.garant.ru/70865886/53f89421bbdaf741eb2d1ecc4ddb4c33/" TargetMode="External"/><Relationship Id="rId73" Type="http://schemas.openxmlformats.org/officeDocument/2006/relationships/hyperlink" Target="https://base.garant.ru/71129192/"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gu.krasnodar.ru" TargetMode="External"/><Relationship Id="rId14" Type="http://schemas.openxmlformats.org/officeDocument/2006/relationships/hyperlink" Target="consultantplus://offline/ref=F040498540F164F1DC2D15DB7A0F99654885F92144FA27866D440967E6017DC89679993679E7BAB0BB74BAAF5DJ" TargetMode="External"/><Relationship Id="rId22" Type="http://schemas.openxmlformats.org/officeDocument/2006/relationships/hyperlink" Target="consultantplus://offline/ref=299326EB558282C28E701089F0DD1FB293491F510EB680CF426FA31606D7A891CE34D08BE082178A7D72B54FCBK" TargetMode="External"/><Relationship Id="rId27" Type="http://schemas.openxmlformats.org/officeDocument/2006/relationships/hyperlink" Target="javascript:;" TargetMode="External"/><Relationship Id="rId30" Type="http://schemas.openxmlformats.org/officeDocument/2006/relationships/hyperlink" Target="consultantplus://offline/ref=A52C7346C03189498A77209712E832B27236F89BA1B33713F20A3E6ACDE0CAADE7877288B4DB9B3F89B26AjA75J" TargetMode="External"/><Relationship Id="rId35" Type="http://schemas.openxmlformats.org/officeDocument/2006/relationships/hyperlink" Target="consultantplus://offline/ref=A52C7346C03189498A77209712E832B27236F89BA1B33713F20A3E6ACDE0CAADE7877288B4DB9B3F89B363jA78J" TargetMode="External"/><Relationship Id="rId43" Type="http://schemas.openxmlformats.org/officeDocument/2006/relationships/hyperlink" Target="consultantplus://offline/ref=37B3891E19C8E4EBC8494BA782A04FC6FEC65913132773171EF284066312AF758E1333FEDD6B3BD5CB845ECF12K" TargetMode="External"/><Relationship Id="rId48" Type="http://schemas.openxmlformats.org/officeDocument/2006/relationships/hyperlink" Target="consultantplus://offline/ref=409C938BF7BBFA69D038773E6D2756A3C15567B54642D57013BF301F522872EBBE0562E9eDa3K" TargetMode="External"/><Relationship Id="rId56" Type="http://schemas.openxmlformats.org/officeDocument/2006/relationships/hyperlink" Target="consultantplus://offline/ref=409C938BF7BBFA69D038773E6D2756A3C15567B54642D57013BF301F522872EBBE0562EDD3B8D9D9e3a9K" TargetMode="External"/><Relationship Id="rId64" Type="http://schemas.openxmlformats.org/officeDocument/2006/relationships/hyperlink" Target="https://base.garant.ru/12138258/" TargetMode="External"/><Relationship Id="rId69" Type="http://schemas.openxmlformats.org/officeDocument/2006/relationships/hyperlink" Target="https://base.garant.ru/70865886/53f89421bbdaf741eb2d1ecc4ddb4c33/" TargetMode="External"/><Relationship Id="rId77" Type="http://schemas.openxmlformats.org/officeDocument/2006/relationships/fontTable" Target="fontTable.xml"/><Relationship Id="rId8" Type="http://schemas.openxmlformats.org/officeDocument/2006/relationships/hyperlink" Target="http://www.gosuslugi.ru" TargetMode="External"/><Relationship Id="rId51" Type="http://schemas.openxmlformats.org/officeDocument/2006/relationships/hyperlink" Target="consultantplus://offline/ref=409C938BF7BBFA69D038773E6D2756A3C15567B54642D57013BF301F522872EBBE0562E9eDa4K" TargetMode="External"/><Relationship Id="rId72" Type="http://schemas.openxmlformats.org/officeDocument/2006/relationships/hyperlink" Target="https://base.garant.ru/71129192/" TargetMode="External"/><Relationship Id="rId3" Type="http://schemas.openxmlformats.org/officeDocument/2006/relationships/styles" Target="styles.xml"/><Relationship Id="rId12" Type="http://schemas.openxmlformats.org/officeDocument/2006/relationships/hyperlink" Target="consultantplus://offline/ref=349F80A19C8D487E9BC7CF6991E5C6D8CA52233388020D73375AD6AF7E607F2BF645CAC8F4F0F1B80FFEC0y1EFK" TargetMode="External"/><Relationship Id="rId17" Type="http://schemas.openxmlformats.org/officeDocument/2006/relationships/hyperlink" Target="consultantplus://offline/ref=A52C7346C03189498A77209712E832B27236F89BA1B33713F20A3E6ACDE0CAADE7877288B4DB9B3F89B26AjA75J" TargetMode="External"/><Relationship Id="rId25" Type="http://schemas.openxmlformats.org/officeDocument/2006/relationships/hyperlink" Target="consultantplus://offline/ref=349F80A19C8D487E9BC7CF6991E5C6D8CA52233388020D73375AD6AF7E607F2BF645CAC8F4F0F1B80FFEC0y1EFK" TargetMode="External"/><Relationship Id="rId33" Type="http://schemas.openxmlformats.org/officeDocument/2006/relationships/hyperlink" Target="consultantplus://offline/ref=37B3891E19C8E4EBC8494BA782A04FC6FEC65913132773171EF284066312AF758E1333FEDD6B3BD5CB845ECF12K" TargetMode="External"/><Relationship Id="rId38" Type="http://schemas.openxmlformats.org/officeDocument/2006/relationships/hyperlink" Target="consultantplus://offline/ref=37B3891E19C8E4EBC8494BA782A04FC6FEC65913132773171EF284066312AF758E1333FEDD6B3BD5CB8557CF1FK" TargetMode="External"/><Relationship Id="rId46" Type="http://schemas.openxmlformats.org/officeDocument/2006/relationships/hyperlink" Target="http://mobileonline.garant.ru/" TargetMode="External"/><Relationship Id="rId59" Type="http://schemas.openxmlformats.org/officeDocument/2006/relationships/hyperlink" Target="https://base.garant.ru/12179043/741609f9002bd54a24e5c49cb5af953b/" TargetMode="External"/><Relationship Id="rId67" Type="http://schemas.openxmlformats.org/officeDocument/2006/relationships/hyperlink" Target="https://base.garant.ru/70865886/53f89421bbdaf741eb2d1ecc4ddb4c33/" TargetMode="External"/><Relationship Id="rId20" Type="http://schemas.openxmlformats.org/officeDocument/2006/relationships/hyperlink" Target="consultantplus://offline/ref=A52C7346C03189498A77209712E832B27236F89BA1B33713F20A3E6ACDE0CAADE7877288B4DB9B3F89B363jA78J" TargetMode="External"/><Relationship Id="rId41" Type="http://schemas.openxmlformats.org/officeDocument/2006/relationships/hyperlink" Target="consultantplus://offline/ref=37B3891E19C8E4EBC8494BA782A04FC6FEC65913132773171EF284066312AF758E1333FEDD6B3BD5CB845ECF12K" TargetMode="External"/><Relationship Id="rId54" Type="http://schemas.openxmlformats.org/officeDocument/2006/relationships/hyperlink" Target="consultantplus://offline/ref=409C938BF7BBFA69D038773E6D2756A3C15567B54642D57013BF301F522872EBBE0562E9eDa3K" TargetMode="External"/><Relationship Id="rId62" Type="http://schemas.openxmlformats.org/officeDocument/2006/relationships/hyperlink" Target="https://base.garant.ru/70865886/53f89421bbdaf741eb2d1ecc4ddb4c33/" TargetMode="External"/><Relationship Id="rId70" Type="http://schemas.openxmlformats.org/officeDocument/2006/relationships/hyperlink" Target="https://base.garant.ru/70865886/53f89421bbdaf741eb2d1ecc4ddb4c33/" TargetMode="External"/><Relationship Id="rId75" Type="http://schemas.openxmlformats.org/officeDocument/2006/relationships/hyperlink" Target="https://base.garant.ru/12179043/741609f9002bd54a24e5c49cb5af953b/" TargetMode="External"/><Relationship Id="rId1" Type="http://schemas.openxmlformats.org/officeDocument/2006/relationships/customXml" Target="../customXml/item1.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5C00A-F86F-45E1-9530-2150B4D0F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21184</Words>
  <Characters>120751</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Общий отдел</cp:lastModifiedBy>
  <cp:revision>5</cp:revision>
  <dcterms:created xsi:type="dcterms:W3CDTF">2022-06-01T05:18:00Z</dcterms:created>
  <dcterms:modified xsi:type="dcterms:W3CDTF">2022-06-03T07:22:00Z</dcterms:modified>
</cp:coreProperties>
</file>