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34A" w:rsidRPr="00717A6D" w:rsidRDefault="00A1734A" w:rsidP="00A1734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717A6D">
        <w:rPr>
          <w:rFonts w:ascii="Times New Roman" w:eastAsia="DejaVu Sans" w:hAnsi="Times New Roman" w:cs="Times New Roman"/>
          <w:noProof/>
          <w:kern w:val="2"/>
          <w:sz w:val="28"/>
          <w:szCs w:val="28"/>
          <w:lang w:eastAsia="ru-RU"/>
        </w:rPr>
        <w:drawing>
          <wp:inline distT="0" distB="0" distL="0" distR="0" wp14:anchorId="47C98865" wp14:editId="1982716C">
            <wp:extent cx="54292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734A" w:rsidRPr="00717A6D" w:rsidRDefault="00A1734A" w:rsidP="00A1734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A1734A" w:rsidRPr="00717A6D" w:rsidRDefault="00A1734A" w:rsidP="00A1734A">
      <w:pPr>
        <w:keepNext/>
        <w:widowControl w:val="0"/>
        <w:numPr>
          <w:ilvl w:val="1"/>
          <w:numId w:val="1"/>
        </w:numPr>
        <w:tabs>
          <w:tab w:val="num" w:pos="0"/>
        </w:tabs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  <w:proofErr w:type="gramStart"/>
      <w:r w:rsidRPr="00717A6D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АДМИНИСТРАЦИЯ  СЕРГИЕВСКОГО</w:t>
      </w:r>
      <w:proofErr w:type="gramEnd"/>
      <w:r w:rsidRPr="00717A6D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 xml:space="preserve"> СЕЛЬСКОГО ПОСЕЛЕНИЯ</w:t>
      </w:r>
    </w:p>
    <w:p w:rsidR="00A1734A" w:rsidRPr="00717A6D" w:rsidRDefault="00A1734A" w:rsidP="00A1734A">
      <w:pPr>
        <w:keepNext/>
        <w:widowControl w:val="0"/>
        <w:numPr>
          <w:ilvl w:val="1"/>
          <w:numId w:val="1"/>
        </w:numPr>
        <w:tabs>
          <w:tab w:val="num" w:pos="0"/>
        </w:tabs>
        <w:suppressAutoHyphens/>
        <w:spacing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  <w:proofErr w:type="gramStart"/>
      <w:r w:rsidRPr="00717A6D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КОРЕНОВСКОГО  РАЙОНА</w:t>
      </w:r>
      <w:proofErr w:type="gramEnd"/>
      <w:r w:rsidRPr="00717A6D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 xml:space="preserve">  </w:t>
      </w:r>
    </w:p>
    <w:p w:rsidR="00A1734A" w:rsidRPr="00717A6D" w:rsidRDefault="00A1734A" w:rsidP="00A1734A">
      <w:pPr>
        <w:widowControl w:val="0"/>
        <w:suppressAutoHyphens/>
        <w:spacing w:after="240" w:line="240" w:lineRule="auto"/>
        <w:jc w:val="center"/>
        <w:rPr>
          <w:rFonts w:ascii="Times New Roman" w:eastAsia="DejaVu Sans" w:hAnsi="Times New Roman" w:cs="Times New Roman"/>
          <w:b/>
          <w:kern w:val="2"/>
          <w:sz w:val="28"/>
          <w:szCs w:val="28"/>
          <w:lang w:eastAsia="ru-RU"/>
        </w:rPr>
      </w:pPr>
      <w:proofErr w:type="gramStart"/>
      <w:r w:rsidRPr="00717A6D">
        <w:rPr>
          <w:rFonts w:ascii="Times New Roman" w:eastAsia="DejaVu Sans" w:hAnsi="Times New Roman" w:cs="Times New Roman"/>
          <w:b/>
          <w:kern w:val="2"/>
          <w:sz w:val="28"/>
          <w:szCs w:val="28"/>
          <w:lang w:eastAsia="ru-RU"/>
        </w:rPr>
        <w:t>ПРОЕКТ  ПОСТАНОВЛЕНИЯ</w:t>
      </w:r>
      <w:proofErr w:type="gramEnd"/>
    </w:p>
    <w:p w:rsidR="00A1734A" w:rsidRPr="00717A6D" w:rsidRDefault="00A1734A" w:rsidP="00A1734A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b/>
          <w:kern w:val="2"/>
          <w:sz w:val="28"/>
          <w:szCs w:val="28"/>
          <w:lang w:eastAsia="ru-RU"/>
        </w:rPr>
      </w:pPr>
      <w:r w:rsidRPr="00717A6D">
        <w:rPr>
          <w:rFonts w:ascii="Times New Roman" w:eastAsia="DejaVu Sans" w:hAnsi="Times New Roman" w:cs="Times New Roman"/>
          <w:b/>
          <w:kern w:val="2"/>
          <w:sz w:val="28"/>
          <w:szCs w:val="28"/>
          <w:lang w:eastAsia="ru-RU"/>
        </w:rPr>
        <w:t xml:space="preserve">     от 00.04.2022год</w:t>
      </w:r>
      <w:r w:rsidRPr="00717A6D"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  <w:tab/>
      </w:r>
      <w:r w:rsidRPr="00717A6D"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  <w:tab/>
      </w:r>
      <w:r w:rsidRPr="00717A6D"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  <w:tab/>
      </w:r>
      <w:r w:rsidRPr="00717A6D"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  <w:tab/>
      </w:r>
      <w:r w:rsidRPr="00717A6D"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  <w:tab/>
      </w:r>
      <w:r w:rsidRPr="00717A6D"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  <w:tab/>
      </w:r>
      <w:r w:rsidRPr="00717A6D"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  <w:tab/>
      </w:r>
      <w:r w:rsidRPr="00717A6D"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  <w:tab/>
      </w:r>
      <w:r w:rsidR="00F4333E" w:rsidRPr="00717A6D">
        <w:rPr>
          <w:rFonts w:ascii="Times New Roman" w:eastAsia="DejaVu Sans" w:hAnsi="Times New Roman" w:cs="Times New Roman"/>
          <w:b/>
          <w:kern w:val="2"/>
          <w:sz w:val="28"/>
          <w:szCs w:val="28"/>
          <w:lang w:eastAsia="ru-RU"/>
        </w:rPr>
        <w:t xml:space="preserve">  </w:t>
      </w:r>
      <w:r w:rsidRPr="00717A6D">
        <w:rPr>
          <w:rFonts w:ascii="Times New Roman" w:eastAsia="DejaVu Sans" w:hAnsi="Times New Roman" w:cs="Times New Roman"/>
          <w:b/>
          <w:kern w:val="2"/>
          <w:sz w:val="28"/>
          <w:szCs w:val="28"/>
          <w:lang w:eastAsia="ru-RU"/>
        </w:rPr>
        <w:t xml:space="preserve">   № 00</w:t>
      </w:r>
    </w:p>
    <w:p w:rsidR="00A1734A" w:rsidRPr="00717A6D" w:rsidRDefault="00A1734A" w:rsidP="00A1734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717A6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ст. Сергиевская</w:t>
      </w:r>
    </w:p>
    <w:p w:rsidR="00A1734A" w:rsidRPr="00717A6D" w:rsidRDefault="00A1734A" w:rsidP="00A1734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A1734A" w:rsidRPr="00717A6D" w:rsidRDefault="00A1734A" w:rsidP="00A1734A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kern w:val="2"/>
          <w:sz w:val="28"/>
          <w:szCs w:val="28"/>
          <w:lang w:eastAsia="ru-RU"/>
        </w:rPr>
      </w:pPr>
      <w:bookmarkStart w:id="0" w:name="_GoBack"/>
      <w:r w:rsidRPr="00717A6D">
        <w:rPr>
          <w:rFonts w:ascii="Times New Roman" w:eastAsia="DejaVu Sans" w:hAnsi="Times New Roman" w:cs="Times New Roman"/>
          <w:b/>
          <w:bCs/>
          <w:kern w:val="2"/>
          <w:sz w:val="28"/>
          <w:szCs w:val="28"/>
          <w:lang w:eastAsia="ru-RU"/>
        </w:rPr>
        <w:t xml:space="preserve">Об официальном информационном ресурсе органов местного самоуправления муниципального образования </w:t>
      </w:r>
      <w:proofErr w:type="spellStart"/>
      <w:r w:rsidRPr="00717A6D">
        <w:rPr>
          <w:rFonts w:ascii="Times New Roman" w:eastAsia="DejaVu Sans" w:hAnsi="Times New Roman" w:cs="Times New Roman"/>
          <w:b/>
          <w:bCs/>
          <w:kern w:val="2"/>
          <w:sz w:val="28"/>
          <w:szCs w:val="28"/>
          <w:lang w:eastAsia="ru-RU"/>
        </w:rPr>
        <w:t>Сергиевское</w:t>
      </w:r>
      <w:proofErr w:type="spellEnd"/>
      <w:r w:rsidRPr="00717A6D">
        <w:rPr>
          <w:rFonts w:ascii="Times New Roman" w:eastAsia="DejaVu Sans" w:hAnsi="Times New Roman" w:cs="Times New Roman"/>
          <w:b/>
          <w:bCs/>
          <w:kern w:val="2"/>
          <w:sz w:val="28"/>
          <w:szCs w:val="28"/>
          <w:lang w:eastAsia="ru-RU"/>
        </w:rPr>
        <w:t xml:space="preserve"> сельское поселение </w:t>
      </w:r>
      <w:proofErr w:type="spellStart"/>
      <w:r w:rsidRPr="00717A6D">
        <w:rPr>
          <w:rFonts w:ascii="Times New Roman" w:eastAsia="DejaVu Sans" w:hAnsi="Times New Roman" w:cs="Times New Roman"/>
          <w:b/>
          <w:bCs/>
          <w:kern w:val="2"/>
          <w:sz w:val="28"/>
          <w:szCs w:val="28"/>
          <w:lang w:eastAsia="ru-RU"/>
        </w:rPr>
        <w:t>Кореновского</w:t>
      </w:r>
      <w:proofErr w:type="spellEnd"/>
      <w:r w:rsidRPr="00717A6D">
        <w:rPr>
          <w:rFonts w:ascii="Times New Roman" w:eastAsia="DejaVu Sans" w:hAnsi="Times New Roman" w:cs="Times New Roman"/>
          <w:b/>
          <w:bCs/>
          <w:kern w:val="2"/>
          <w:sz w:val="28"/>
          <w:szCs w:val="28"/>
          <w:lang w:eastAsia="ru-RU"/>
        </w:rPr>
        <w:t xml:space="preserve"> района в сети Интернет</w:t>
      </w:r>
    </w:p>
    <w:bookmarkEnd w:id="0"/>
    <w:p w:rsidR="00A1734A" w:rsidRPr="00717A6D" w:rsidRDefault="00A1734A" w:rsidP="00A1734A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kern w:val="2"/>
          <w:sz w:val="28"/>
          <w:szCs w:val="28"/>
          <w:lang w:eastAsia="ru-RU"/>
        </w:rPr>
      </w:pPr>
    </w:p>
    <w:p w:rsidR="00A1734A" w:rsidRPr="00717A6D" w:rsidRDefault="00A1734A" w:rsidP="00A1734A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</w:pPr>
      <w:r w:rsidRPr="00717A6D"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  <w:tab/>
        <w:t xml:space="preserve">В соответствии с Уставом Сергиевского сельского поселения </w:t>
      </w:r>
      <w:proofErr w:type="spellStart"/>
      <w:r w:rsidRPr="00717A6D"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  <w:t>Кореновского</w:t>
      </w:r>
      <w:proofErr w:type="spellEnd"/>
      <w:r w:rsidRPr="00717A6D"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  <w:t xml:space="preserve"> района, в целях реализации прав граждан и организаций на доступ к информации о деятельности органов местного самоуправления и совершенствования системы информационного обеспечения жителей и хозяйствующих субъектов Сергиевского сельского поселения </w:t>
      </w:r>
      <w:proofErr w:type="spellStart"/>
      <w:r w:rsidRPr="00717A6D"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  <w:t>Кореновского</w:t>
      </w:r>
      <w:proofErr w:type="spellEnd"/>
      <w:r w:rsidRPr="00717A6D"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  <w:t xml:space="preserve"> района о деятельности указанных </w:t>
      </w:r>
      <w:proofErr w:type="gramStart"/>
      <w:r w:rsidRPr="00717A6D"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  <w:t>органов  п</w:t>
      </w:r>
      <w:proofErr w:type="gramEnd"/>
      <w:r w:rsidRPr="00717A6D"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  <w:t xml:space="preserve"> о с т а н о в л я ю: </w:t>
      </w:r>
    </w:p>
    <w:p w:rsidR="00A1734A" w:rsidRPr="00717A6D" w:rsidRDefault="00A1734A" w:rsidP="00A1734A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DejaVu Sans" w:hAnsi="Times New Roman" w:cs="Times New Roman"/>
          <w:bCs/>
          <w:kern w:val="2"/>
          <w:sz w:val="28"/>
          <w:szCs w:val="28"/>
          <w:lang w:eastAsia="ru-RU"/>
        </w:rPr>
      </w:pPr>
      <w:r w:rsidRPr="00717A6D"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  <w:t xml:space="preserve">1. Признать утратившим силу постановление администрации Сергиевского сельского поселения </w:t>
      </w:r>
      <w:proofErr w:type="spellStart"/>
      <w:r w:rsidRPr="00717A6D"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  <w:t>Кореновского</w:t>
      </w:r>
      <w:proofErr w:type="spellEnd"/>
      <w:r w:rsidRPr="00717A6D"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  <w:t xml:space="preserve"> района от 27 июля 2022 года № 58 «</w:t>
      </w:r>
      <w:r w:rsidRPr="00717A6D">
        <w:rPr>
          <w:rFonts w:ascii="Times New Roman" w:eastAsia="DejaVu Sans" w:hAnsi="Times New Roman" w:cs="Times New Roman"/>
          <w:bCs/>
          <w:kern w:val="2"/>
          <w:sz w:val="28"/>
          <w:szCs w:val="28"/>
          <w:lang w:eastAsia="ru-RU"/>
        </w:rPr>
        <w:t xml:space="preserve">Об официальном информационном ресурсе органов местного самоуправления муниципального образования </w:t>
      </w:r>
      <w:proofErr w:type="spellStart"/>
      <w:r w:rsidRPr="00717A6D">
        <w:rPr>
          <w:rFonts w:ascii="Times New Roman" w:eastAsia="DejaVu Sans" w:hAnsi="Times New Roman" w:cs="Times New Roman"/>
          <w:bCs/>
          <w:kern w:val="2"/>
          <w:sz w:val="28"/>
          <w:szCs w:val="28"/>
          <w:lang w:eastAsia="ru-RU"/>
        </w:rPr>
        <w:t>Сергиевское</w:t>
      </w:r>
      <w:proofErr w:type="spellEnd"/>
      <w:r w:rsidRPr="00717A6D">
        <w:rPr>
          <w:rFonts w:ascii="Times New Roman" w:eastAsia="DejaVu Sans" w:hAnsi="Times New Roman" w:cs="Times New Roman"/>
          <w:bCs/>
          <w:kern w:val="2"/>
          <w:sz w:val="28"/>
          <w:szCs w:val="28"/>
          <w:lang w:eastAsia="ru-RU"/>
        </w:rPr>
        <w:t xml:space="preserve"> сельское поселение </w:t>
      </w:r>
      <w:proofErr w:type="spellStart"/>
      <w:r w:rsidRPr="00717A6D">
        <w:rPr>
          <w:rFonts w:ascii="Times New Roman" w:eastAsia="DejaVu Sans" w:hAnsi="Times New Roman" w:cs="Times New Roman"/>
          <w:bCs/>
          <w:kern w:val="2"/>
          <w:sz w:val="28"/>
          <w:szCs w:val="28"/>
          <w:lang w:eastAsia="ru-RU"/>
        </w:rPr>
        <w:t>Кореновского</w:t>
      </w:r>
      <w:proofErr w:type="spellEnd"/>
      <w:r w:rsidRPr="00717A6D">
        <w:rPr>
          <w:rFonts w:ascii="Times New Roman" w:eastAsia="DejaVu Sans" w:hAnsi="Times New Roman" w:cs="Times New Roman"/>
          <w:bCs/>
          <w:kern w:val="2"/>
          <w:sz w:val="28"/>
          <w:szCs w:val="28"/>
          <w:lang w:eastAsia="ru-RU"/>
        </w:rPr>
        <w:t xml:space="preserve"> района в сети Интернет».</w:t>
      </w:r>
    </w:p>
    <w:p w:rsidR="00A1734A" w:rsidRPr="00717A6D" w:rsidRDefault="00A1734A" w:rsidP="00A1734A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</w:pPr>
      <w:r w:rsidRPr="00717A6D"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  <w:t xml:space="preserve">2. Определить Интернет-портал по электронному адресу </w:t>
      </w:r>
      <w:proofErr w:type="gramStart"/>
      <w:r w:rsidRPr="00717A6D"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  <w:t>w</w:t>
      </w:r>
      <w:r w:rsidRPr="00717A6D">
        <w:rPr>
          <w:rFonts w:ascii="Times New Roman" w:eastAsia="DejaVu Sans" w:hAnsi="Times New Roman" w:cs="Times New Roman"/>
          <w:kern w:val="2"/>
          <w:sz w:val="28"/>
          <w:szCs w:val="28"/>
          <w:lang w:val="en-US" w:eastAsia="ru-RU"/>
        </w:rPr>
        <w:t>p</w:t>
      </w:r>
      <w:r w:rsidRPr="00717A6D"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  <w:t>.</w:t>
      </w:r>
      <w:proofErr w:type="spellStart"/>
      <w:r w:rsidRPr="00717A6D">
        <w:rPr>
          <w:rFonts w:ascii="Times New Roman" w:eastAsia="DejaVu Sans" w:hAnsi="Times New Roman" w:cs="Times New Roman"/>
          <w:kern w:val="2"/>
          <w:sz w:val="28"/>
          <w:szCs w:val="28"/>
          <w:lang w:val="en-US" w:eastAsia="ru-RU"/>
        </w:rPr>
        <w:t>sergievka</w:t>
      </w:r>
      <w:proofErr w:type="spellEnd"/>
      <w:r w:rsidRPr="00717A6D"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  <w:t>.</w:t>
      </w:r>
      <w:proofErr w:type="spellStart"/>
      <w:r w:rsidRPr="00717A6D">
        <w:rPr>
          <w:rFonts w:ascii="Times New Roman" w:eastAsia="DejaVu Sans" w:hAnsi="Times New Roman" w:cs="Times New Roman"/>
          <w:kern w:val="2"/>
          <w:sz w:val="28"/>
          <w:szCs w:val="28"/>
          <w:lang w:val="en-US" w:eastAsia="ru-RU"/>
        </w:rPr>
        <w:t>ru</w:t>
      </w:r>
      <w:proofErr w:type="spellEnd"/>
      <w:proofErr w:type="gramEnd"/>
      <w:r w:rsidRPr="00717A6D"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  <w:t xml:space="preserve"> официальным информационным ресурсом органов местного самоуправления Сергиевского сельского поселения </w:t>
      </w:r>
      <w:proofErr w:type="spellStart"/>
      <w:r w:rsidRPr="00717A6D"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  <w:t>Кореновского</w:t>
      </w:r>
      <w:proofErr w:type="spellEnd"/>
      <w:r w:rsidRPr="00717A6D"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  <w:t xml:space="preserve"> района в сети Интернет. </w:t>
      </w:r>
    </w:p>
    <w:p w:rsidR="00A1734A" w:rsidRPr="00717A6D" w:rsidRDefault="00A1734A" w:rsidP="00A1734A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</w:pPr>
      <w:r w:rsidRPr="00717A6D"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  <w:tab/>
        <w:t xml:space="preserve">3. Утвердить Положение об официальном Интернет-портале органов местного самоуправления Сергиевского сельского поселения </w:t>
      </w:r>
      <w:proofErr w:type="spellStart"/>
      <w:r w:rsidRPr="00717A6D"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  <w:t>Кореновского</w:t>
      </w:r>
      <w:proofErr w:type="spellEnd"/>
      <w:r w:rsidRPr="00717A6D"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  <w:t xml:space="preserve"> </w:t>
      </w:r>
      <w:proofErr w:type="gramStart"/>
      <w:r w:rsidRPr="00717A6D"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  <w:t>района  (</w:t>
      </w:r>
      <w:proofErr w:type="gramEnd"/>
      <w:r w:rsidRPr="00717A6D"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  <w:t xml:space="preserve">приложение № 1). </w:t>
      </w:r>
    </w:p>
    <w:p w:rsidR="00A1734A" w:rsidRPr="00717A6D" w:rsidRDefault="00A1734A" w:rsidP="00A173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</w:pPr>
      <w:r w:rsidRPr="00717A6D"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  <w:t xml:space="preserve">4. Утвердить Регламент информационной поддержки официального Интернет-портала органов местного самоуправления Сергиевского сельского поселения </w:t>
      </w:r>
      <w:proofErr w:type="spellStart"/>
      <w:r w:rsidRPr="00717A6D"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  <w:t>Кореновского</w:t>
      </w:r>
      <w:proofErr w:type="spellEnd"/>
      <w:r w:rsidRPr="00717A6D"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  <w:t xml:space="preserve"> района (приложение № 2). </w:t>
      </w:r>
    </w:p>
    <w:p w:rsidR="00A1734A" w:rsidRPr="00717A6D" w:rsidRDefault="00A1734A" w:rsidP="00A173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</w:pPr>
      <w:r w:rsidRPr="00717A6D"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  <w:t xml:space="preserve">5. Руководителям муниципальных учреждений, осуществляющим свою деятельность на территории Сергиевского сельского </w:t>
      </w:r>
      <w:proofErr w:type="gramStart"/>
      <w:r w:rsidRPr="00717A6D"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  <w:t>поселения,  назначить</w:t>
      </w:r>
      <w:proofErr w:type="gramEnd"/>
      <w:r w:rsidRPr="00717A6D"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  <w:t xml:space="preserve"> ответственных лиц за размещение официальной информации на официальном сайте администрации Сергиевского сельского поселения </w:t>
      </w:r>
      <w:proofErr w:type="spellStart"/>
      <w:r w:rsidRPr="00717A6D"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  <w:t>Кореновского</w:t>
      </w:r>
      <w:proofErr w:type="spellEnd"/>
      <w:r w:rsidRPr="00717A6D"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  <w:t xml:space="preserve"> района и представлять сведения о них в общий отдел администрации Сергиевского сельского поселения </w:t>
      </w:r>
      <w:proofErr w:type="spellStart"/>
      <w:r w:rsidRPr="00717A6D"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  <w:t>Кореновского</w:t>
      </w:r>
      <w:proofErr w:type="spellEnd"/>
      <w:r w:rsidRPr="00717A6D"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  <w:t xml:space="preserve"> района.</w:t>
      </w:r>
    </w:p>
    <w:p w:rsidR="00A1734A" w:rsidRPr="00717A6D" w:rsidRDefault="00A1734A" w:rsidP="00A1734A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</w:pPr>
      <w:r w:rsidRPr="00717A6D"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  <w:tab/>
        <w:t xml:space="preserve">6. Общему отделу администрации Сергиевского сельского поселения </w:t>
      </w:r>
      <w:proofErr w:type="spellStart"/>
      <w:r w:rsidRPr="00717A6D"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  <w:t>Кореновского</w:t>
      </w:r>
      <w:proofErr w:type="spellEnd"/>
      <w:r w:rsidRPr="00717A6D"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  <w:t xml:space="preserve"> района (</w:t>
      </w:r>
      <w:proofErr w:type="spellStart"/>
      <w:r w:rsidRPr="00717A6D"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  <w:t>Рохманка</w:t>
      </w:r>
      <w:proofErr w:type="spellEnd"/>
      <w:r w:rsidRPr="00717A6D"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  <w:t xml:space="preserve">) разработать нормативные документы, определяющие порядок рассмотрения писем и запросов, приходящих по электронной почте через официальный Сайт. </w:t>
      </w:r>
    </w:p>
    <w:p w:rsidR="00A1734A" w:rsidRPr="00717A6D" w:rsidRDefault="00A1734A" w:rsidP="00A1734A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</w:pPr>
      <w:r w:rsidRPr="00717A6D"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  <w:lastRenderedPageBreak/>
        <w:t xml:space="preserve">7.Общему отделу администрации Сергиевского сельского поселения </w:t>
      </w:r>
      <w:proofErr w:type="spellStart"/>
      <w:r w:rsidRPr="00717A6D"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  <w:t>Кореновского</w:t>
      </w:r>
      <w:proofErr w:type="spellEnd"/>
      <w:r w:rsidRPr="00717A6D"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  <w:t xml:space="preserve"> района (</w:t>
      </w:r>
      <w:proofErr w:type="spellStart"/>
      <w:r w:rsidRPr="00717A6D"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  <w:t>Рохманка</w:t>
      </w:r>
      <w:proofErr w:type="spellEnd"/>
      <w:r w:rsidRPr="00717A6D"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  <w:t xml:space="preserve">) </w:t>
      </w:r>
      <w:proofErr w:type="gramStart"/>
      <w:r w:rsidRPr="00717A6D"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  <w:t>обнародовать  настоящее</w:t>
      </w:r>
      <w:proofErr w:type="gramEnd"/>
      <w:r w:rsidRPr="00717A6D"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  <w:t xml:space="preserve">   постановление   согласно законодательства и разместить настоящее постановление на официальном сайте администрации Сергиевского сельского поселения </w:t>
      </w:r>
      <w:proofErr w:type="spellStart"/>
      <w:r w:rsidRPr="00717A6D"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  <w:t>Кореновского</w:t>
      </w:r>
      <w:proofErr w:type="spellEnd"/>
      <w:r w:rsidRPr="00717A6D"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  <w:t xml:space="preserve"> района.</w:t>
      </w:r>
    </w:p>
    <w:p w:rsidR="00A1734A" w:rsidRPr="00717A6D" w:rsidRDefault="00A1734A" w:rsidP="00A173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</w:pPr>
      <w:r w:rsidRPr="00717A6D"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  <w:t>8. Контроль за выполнением настоящего постановления оставляю за собой.</w:t>
      </w:r>
    </w:p>
    <w:p w:rsidR="00A1734A" w:rsidRPr="00717A6D" w:rsidRDefault="00A1734A" w:rsidP="00A1734A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</w:pPr>
      <w:r w:rsidRPr="00717A6D"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  <w:t xml:space="preserve">9. Настоящее постановление вступает в силу со дня </w:t>
      </w:r>
      <w:proofErr w:type="gramStart"/>
      <w:r w:rsidRPr="00717A6D"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  <w:t>его  обнародования</w:t>
      </w:r>
      <w:proofErr w:type="gramEnd"/>
      <w:r w:rsidRPr="00717A6D"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  <w:t>.</w:t>
      </w:r>
    </w:p>
    <w:p w:rsidR="00A1734A" w:rsidRPr="00717A6D" w:rsidRDefault="00A1734A" w:rsidP="00A1734A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</w:pPr>
    </w:p>
    <w:p w:rsidR="00A1734A" w:rsidRPr="00717A6D" w:rsidRDefault="00A1734A" w:rsidP="00A1734A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</w:pPr>
      <w:r w:rsidRPr="00717A6D"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  <w:t xml:space="preserve">Глава </w:t>
      </w:r>
    </w:p>
    <w:p w:rsidR="00F4333E" w:rsidRPr="00717A6D" w:rsidRDefault="00A1734A" w:rsidP="00F4333E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</w:pPr>
      <w:r w:rsidRPr="00717A6D"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  <w:t>Сергиевского сельского поселения</w:t>
      </w:r>
      <w:r w:rsidR="00F4333E" w:rsidRPr="00717A6D"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  <w:t xml:space="preserve"> </w:t>
      </w:r>
    </w:p>
    <w:p w:rsidR="00A1734A" w:rsidRPr="00717A6D" w:rsidRDefault="00A1734A" w:rsidP="00F4333E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</w:pPr>
      <w:proofErr w:type="spellStart"/>
      <w:r w:rsidRPr="00717A6D"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  <w:t>Кореновского</w:t>
      </w:r>
      <w:proofErr w:type="spellEnd"/>
      <w:r w:rsidRPr="00717A6D"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  <w:t xml:space="preserve"> района </w:t>
      </w:r>
      <w:r w:rsidR="00F4333E" w:rsidRPr="00717A6D"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  <w:t xml:space="preserve">                                                                      </w:t>
      </w:r>
      <w:r w:rsidRPr="00717A6D"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  <w:t>А.П. Мозговой</w:t>
      </w:r>
    </w:p>
    <w:p w:rsidR="00A1734A" w:rsidRPr="00717A6D" w:rsidRDefault="00A1734A" w:rsidP="00A1734A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</w:pPr>
    </w:p>
    <w:p w:rsidR="00A1734A" w:rsidRPr="00717A6D" w:rsidRDefault="00A1734A" w:rsidP="00A1734A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2"/>
        <w:gridCol w:w="4743"/>
      </w:tblGrid>
      <w:tr w:rsidR="00A1734A" w:rsidRPr="00717A6D" w:rsidTr="00850CFE">
        <w:tc>
          <w:tcPr>
            <w:tcW w:w="4747" w:type="dxa"/>
          </w:tcPr>
          <w:p w:rsidR="00A1734A" w:rsidRPr="00717A6D" w:rsidRDefault="00A1734A" w:rsidP="00A1734A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4822" w:type="dxa"/>
          </w:tcPr>
          <w:p w:rsidR="00A1734A" w:rsidRPr="00717A6D" w:rsidRDefault="00A1734A" w:rsidP="00A1734A">
            <w:pPr>
              <w:widowControl w:val="0"/>
              <w:tabs>
                <w:tab w:val="left" w:pos="916"/>
              </w:tabs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717A6D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ru-RU"/>
              </w:rPr>
              <w:t>ПРИЛОЖЕНИЕ №1</w:t>
            </w:r>
          </w:p>
          <w:p w:rsidR="00A1734A" w:rsidRPr="00717A6D" w:rsidRDefault="00A1734A" w:rsidP="00A1734A">
            <w:pPr>
              <w:widowControl w:val="0"/>
              <w:tabs>
                <w:tab w:val="left" w:pos="916"/>
              </w:tabs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ru-RU"/>
              </w:rPr>
            </w:pPr>
          </w:p>
          <w:p w:rsidR="00A1734A" w:rsidRPr="00717A6D" w:rsidRDefault="00A1734A" w:rsidP="00A1734A">
            <w:pPr>
              <w:widowControl w:val="0"/>
              <w:tabs>
                <w:tab w:val="left" w:pos="916"/>
              </w:tabs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717A6D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ru-RU"/>
              </w:rPr>
              <w:t>УТВЕРЖДЕНО</w:t>
            </w:r>
          </w:p>
          <w:p w:rsidR="00A1734A" w:rsidRPr="00717A6D" w:rsidRDefault="00A1734A" w:rsidP="00A1734A">
            <w:pPr>
              <w:widowControl w:val="0"/>
              <w:tabs>
                <w:tab w:val="left" w:pos="916"/>
              </w:tabs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717A6D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ru-RU"/>
              </w:rPr>
              <w:t xml:space="preserve">постановлением администрации Сергиевского сельского поселения </w:t>
            </w:r>
            <w:proofErr w:type="spellStart"/>
            <w:r w:rsidRPr="00717A6D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ru-RU"/>
              </w:rPr>
              <w:t>Кореновского</w:t>
            </w:r>
            <w:proofErr w:type="spellEnd"/>
            <w:r w:rsidRPr="00717A6D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ru-RU"/>
              </w:rPr>
              <w:t xml:space="preserve"> района</w:t>
            </w:r>
          </w:p>
          <w:p w:rsidR="00A1734A" w:rsidRPr="00717A6D" w:rsidRDefault="00A1734A" w:rsidP="00A1734A">
            <w:pPr>
              <w:widowControl w:val="0"/>
              <w:tabs>
                <w:tab w:val="left" w:pos="916"/>
              </w:tabs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717A6D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ru-RU"/>
              </w:rPr>
              <w:t>от 00.00.2022 № 00</w:t>
            </w:r>
          </w:p>
        </w:tc>
      </w:tr>
    </w:tbl>
    <w:p w:rsidR="00A1734A" w:rsidRPr="00717A6D" w:rsidRDefault="00A1734A" w:rsidP="00A1734A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</w:pPr>
    </w:p>
    <w:p w:rsidR="00A1734A" w:rsidRPr="00717A6D" w:rsidRDefault="00A1734A" w:rsidP="00A1734A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</w:pPr>
      <w:r w:rsidRPr="00717A6D"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  <w:t xml:space="preserve">                                                                                        </w:t>
      </w:r>
    </w:p>
    <w:p w:rsidR="00A1734A" w:rsidRPr="00717A6D" w:rsidRDefault="00A1734A" w:rsidP="00A1734A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kern w:val="2"/>
          <w:sz w:val="28"/>
          <w:szCs w:val="28"/>
          <w:lang w:eastAsia="ru-RU"/>
        </w:rPr>
      </w:pPr>
      <w:r w:rsidRPr="00717A6D">
        <w:rPr>
          <w:rFonts w:ascii="Times New Roman" w:eastAsia="DejaVu Sans" w:hAnsi="Times New Roman" w:cs="Times New Roman"/>
          <w:b/>
          <w:kern w:val="2"/>
          <w:sz w:val="28"/>
          <w:szCs w:val="28"/>
          <w:lang w:eastAsia="ru-RU"/>
        </w:rPr>
        <w:t>ПОЛОЖЕНИЕ</w:t>
      </w:r>
    </w:p>
    <w:p w:rsidR="00A1734A" w:rsidRPr="00717A6D" w:rsidRDefault="00A1734A" w:rsidP="00A1734A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kern w:val="2"/>
          <w:sz w:val="28"/>
          <w:szCs w:val="28"/>
          <w:lang w:eastAsia="ru-RU"/>
        </w:rPr>
      </w:pPr>
      <w:r w:rsidRPr="00717A6D">
        <w:rPr>
          <w:rFonts w:ascii="Times New Roman" w:eastAsia="DejaVu Sans" w:hAnsi="Times New Roman" w:cs="Times New Roman"/>
          <w:b/>
          <w:kern w:val="2"/>
          <w:sz w:val="28"/>
          <w:szCs w:val="28"/>
          <w:lang w:eastAsia="ru-RU"/>
        </w:rPr>
        <w:t xml:space="preserve">об официальном Интернет-портале органов местного самоуправления </w:t>
      </w:r>
    </w:p>
    <w:p w:rsidR="00A1734A" w:rsidRPr="00717A6D" w:rsidRDefault="00A1734A" w:rsidP="00A1734A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kern w:val="2"/>
          <w:sz w:val="28"/>
          <w:szCs w:val="28"/>
          <w:lang w:eastAsia="ru-RU"/>
        </w:rPr>
      </w:pPr>
      <w:r w:rsidRPr="00717A6D">
        <w:rPr>
          <w:rFonts w:ascii="Times New Roman" w:eastAsia="DejaVu Sans" w:hAnsi="Times New Roman" w:cs="Times New Roman"/>
          <w:b/>
          <w:kern w:val="2"/>
          <w:sz w:val="28"/>
          <w:szCs w:val="28"/>
          <w:lang w:eastAsia="ru-RU"/>
        </w:rPr>
        <w:t xml:space="preserve">Сергиевского сельского поселения </w:t>
      </w:r>
      <w:proofErr w:type="spellStart"/>
      <w:r w:rsidRPr="00717A6D">
        <w:rPr>
          <w:rFonts w:ascii="Times New Roman" w:eastAsia="DejaVu Sans" w:hAnsi="Times New Roman" w:cs="Times New Roman"/>
          <w:b/>
          <w:kern w:val="2"/>
          <w:sz w:val="28"/>
          <w:szCs w:val="28"/>
          <w:lang w:eastAsia="ru-RU"/>
        </w:rPr>
        <w:t>Кореновского</w:t>
      </w:r>
      <w:proofErr w:type="spellEnd"/>
      <w:r w:rsidRPr="00717A6D">
        <w:rPr>
          <w:rFonts w:ascii="Times New Roman" w:eastAsia="DejaVu Sans" w:hAnsi="Times New Roman" w:cs="Times New Roman"/>
          <w:b/>
          <w:kern w:val="2"/>
          <w:sz w:val="28"/>
          <w:szCs w:val="28"/>
          <w:lang w:eastAsia="ru-RU"/>
        </w:rPr>
        <w:t xml:space="preserve"> района в сети Интернет</w:t>
      </w:r>
    </w:p>
    <w:p w:rsidR="00A1734A" w:rsidRPr="00717A6D" w:rsidRDefault="00A1734A" w:rsidP="00A1734A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b/>
          <w:kern w:val="2"/>
          <w:sz w:val="28"/>
          <w:szCs w:val="28"/>
          <w:lang w:eastAsia="ru-RU"/>
        </w:rPr>
      </w:pPr>
    </w:p>
    <w:p w:rsidR="00A1734A" w:rsidRPr="00717A6D" w:rsidRDefault="00A1734A" w:rsidP="00A1734A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</w:pPr>
      <w:r w:rsidRPr="00717A6D"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  <w:t>1. Общие положения</w:t>
      </w:r>
    </w:p>
    <w:p w:rsidR="00A1734A" w:rsidRPr="00717A6D" w:rsidRDefault="00A1734A" w:rsidP="00A1734A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</w:pPr>
    </w:p>
    <w:p w:rsidR="00A1734A" w:rsidRPr="00717A6D" w:rsidRDefault="00A1734A" w:rsidP="00A173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</w:pPr>
      <w:r w:rsidRPr="00717A6D"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  <w:t xml:space="preserve">1.1. Настоящее Положение определяет статус и порядок работы Интернет-портала - официального представительства администрации Сергиевского сельского поселения </w:t>
      </w:r>
      <w:proofErr w:type="spellStart"/>
      <w:r w:rsidRPr="00717A6D"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  <w:t>Кореновского</w:t>
      </w:r>
      <w:proofErr w:type="spellEnd"/>
      <w:r w:rsidRPr="00717A6D"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  <w:t xml:space="preserve"> </w:t>
      </w:r>
      <w:proofErr w:type="gramStart"/>
      <w:r w:rsidRPr="00717A6D"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  <w:t>района  (</w:t>
      </w:r>
      <w:proofErr w:type="gramEnd"/>
      <w:r w:rsidRPr="00717A6D"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  <w:t>далее - Интернет-портал) в сети Интернет.</w:t>
      </w:r>
    </w:p>
    <w:p w:rsidR="00A1734A" w:rsidRPr="00717A6D" w:rsidRDefault="00A1734A" w:rsidP="00A173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</w:pPr>
      <w:r w:rsidRPr="00717A6D"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  <w:t>1.2. Деятельность по актуализации, поддержке и управлению Интернет-порталом осуществляется в соответствии с законами и другими нормативными правовыми актами Российской Федерации и Краснодарского края, а также настоящим Положением.</w:t>
      </w:r>
    </w:p>
    <w:p w:rsidR="00A1734A" w:rsidRPr="00717A6D" w:rsidRDefault="00A1734A" w:rsidP="00A173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i/>
          <w:iCs/>
          <w:kern w:val="2"/>
          <w:sz w:val="28"/>
          <w:szCs w:val="28"/>
          <w:lang w:eastAsia="ru-RU"/>
        </w:rPr>
      </w:pPr>
      <w:r w:rsidRPr="00717A6D"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  <w:t>1.3. Интернет-портал располагается по электронному адресу http://w</w:t>
      </w:r>
      <w:r w:rsidRPr="00717A6D">
        <w:rPr>
          <w:rFonts w:ascii="Times New Roman" w:eastAsia="DejaVu Sans" w:hAnsi="Times New Roman" w:cs="Times New Roman"/>
          <w:kern w:val="2"/>
          <w:sz w:val="28"/>
          <w:szCs w:val="28"/>
          <w:lang w:val="en-US" w:eastAsia="ru-RU"/>
        </w:rPr>
        <w:t>p</w:t>
      </w:r>
      <w:r w:rsidRPr="00717A6D"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  <w:t>.</w:t>
      </w:r>
      <w:proofErr w:type="spellStart"/>
      <w:r w:rsidRPr="00717A6D">
        <w:rPr>
          <w:rFonts w:ascii="Times New Roman" w:eastAsia="DejaVu Sans" w:hAnsi="Times New Roman" w:cs="Times New Roman"/>
          <w:kern w:val="2"/>
          <w:sz w:val="28"/>
          <w:szCs w:val="28"/>
          <w:lang w:val="en-US" w:eastAsia="ru-RU"/>
        </w:rPr>
        <w:t>sergievka</w:t>
      </w:r>
      <w:proofErr w:type="spellEnd"/>
      <w:r w:rsidRPr="00717A6D"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  <w:t>.</w:t>
      </w:r>
      <w:proofErr w:type="spellStart"/>
      <w:r w:rsidRPr="00717A6D">
        <w:rPr>
          <w:rFonts w:ascii="Times New Roman" w:eastAsia="DejaVu Sans" w:hAnsi="Times New Roman" w:cs="Times New Roman"/>
          <w:kern w:val="2"/>
          <w:sz w:val="28"/>
          <w:szCs w:val="28"/>
          <w:lang w:val="en-US" w:eastAsia="ru-RU"/>
        </w:rPr>
        <w:t>ru</w:t>
      </w:r>
      <w:proofErr w:type="spellEnd"/>
      <w:r w:rsidRPr="00717A6D"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  <w:t xml:space="preserve">. Адрес электронной почты администратора Интернет-портала – </w:t>
      </w:r>
      <w:proofErr w:type="spellStart"/>
      <w:r w:rsidRPr="00717A6D">
        <w:rPr>
          <w:rFonts w:ascii="Times New Roman" w:eastAsia="DejaVu Sans" w:hAnsi="Times New Roman" w:cs="Times New Roman"/>
          <w:kern w:val="2"/>
          <w:sz w:val="28"/>
          <w:szCs w:val="28"/>
          <w:lang w:val="en-US" w:eastAsia="ru-RU"/>
        </w:rPr>
        <w:t>sergievka</w:t>
      </w:r>
      <w:proofErr w:type="spellEnd"/>
      <w:r w:rsidRPr="00717A6D"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  <w:t>@</w:t>
      </w:r>
      <w:r w:rsidRPr="00717A6D">
        <w:rPr>
          <w:rFonts w:ascii="Times New Roman" w:eastAsia="DejaVu Sans" w:hAnsi="Times New Roman" w:cs="Times New Roman"/>
          <w:kern w:val="2"/>
          <w:sz w:val="28"/>
          <w:szCs w:val="28"/>
          <w:lang w:val="en-US" w:eastAsia="ru-RU"/>
        </w:rPr>
        <w:t>list</w:t>
      </w:r>
      <w:r w:rsidRPr="00717A6D"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  <w:t>.</w:t>
      </w:r>
      <w:proofErr w:type="spellStart"/>
      <w:r w:rsidRPr="00717A6D">
        <w:rPr>
          <w:rFonts w:ascii="Times New Roman" w:eastAsia="DejaVu Sans" w:hAnsi="Times New Roman" w:cs="Times New Roman"/>
          <w:kern w:val="2"/>
          <w:sz w:val="28"/>
          <w:szCs w:val="28"/>
          <w:lang w:val="en-US" w:eastAsia="ru-RU"/>
        </w:rPr>
        <w:t>ru</w:t>
      </w:r>
      <w:proofErr w:type="spellEnd"/>
      <w:r w:rsidRPr="00717A6D"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  <w:t>.</w:t>
      </w:r>
    </w:p>
    <w:p w:rsidR="00A1734A" w:rsidRPr="00717A6D" w:rsidRDefault="00A1734A" w:rsidP="00A173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</w:pPr>
      <w:r w:rsidRPr="00717A6D"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  <w:t xml:space="preserve">1.4. Интернет-портал обеспечивает представительство в сети Интернет главы Сергиевского сельского поселения </w:t>
      </w:r>
      <w:proofErr w:type="spellStart"/>
      <w:r w:rsidRPr="00717A6D"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  <w:t>Кореновского</w:t>
      </w:r>
      <w:proofErr w:type="spellEnd"/>
      <w:r w:rsidRPr="00717A6D"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  <w:t xml:space="preserve"> района, администрации Сергиевского сельского поселения </w:t>
      </w:r>
      <w:proofErr w:type="spellStart"/>
      <w:r w:rsidRPr="00717A6D"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  <w:t>Кореновского</w:t>
      </w:r>
      <w:proofErr w:type="spellEnd"/>
      <w:r w:rsidRPr="00717A6D"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  <w:t xml:space="preserve"> района.</w:t>
      </w:r>
    </w:p>
    <w:p w:rsidR="00A1734A" w:rsidRPr="00717A6D" w:rsidRDefault="00A1734A" w:rsidP="00A173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</w:pPr>
      <w:r w:rsidRPr="00717A6D"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  <w:t xml:space="preserve">1.5. Интернет-портал может включать в качестве разделов и подразделов веб-сайты (в том числе имеющие доменные имена портала по </w:t>
      </w:r>
      <w:proofErr w:type="gramStart"/>
      <w:r w:rsidRPr="00717A6D"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  <w:t>образцу  www.доменноеимя</w:t>
      </w:r>
      <w:proofErr w:type="gramEnd"/>
      <w:r w:rsidRPr="00717A6D"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  <w:t xml:space="preserve">. </w:t>
      </w:r>
      <w:proofErr w:type="spellStart"/>
      <w:r w:rsidRPr="00717A6D">
        <w:rPr>
          <w:rFonts w:ascii="Times New Roman" w:eastAsia="DejaVu Sans" w:hAnsi="Times New Roman" w:cs="Times New Roman"/>
          <w:kern w:val="2"/>
          <w:sz w:val="28"/>
          <w:szCs w:val="28"/>
          <w:lang w:val="en-US" w:eastAsia="ru-RU"/>
        </w:rPr>
        <w:t>sergievka</w:t>
      </w:r>
      <w:proofErr w:type="spellEnd"/>
      <w:r w:rsidRPr="00717A6D"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  <w:t>.</w:t>
      </w:r>
      <w:proofErr w:type="spellStart"/>
      <w:r w:rsidRPr="00717A6D">
        <w:rPr>
          <w:rFonts w:ascii="Times New Roman" w:eastAsia="DejaVu Sans" w:hAnsi="Times New Roman" w:cs="Times New Roman"/>
          <w:kern w:val="2"/>
          <w:sz w:val="28"/>
          <w:szCs w:val="28"/>
          <w:lang w:val="en-US" w:eastAsia="ru-RU"/>
        </w:rPr>
        <w:t>ru</w:t>
      </w:r>
      <w:proofErr w:type="spellEnd"/>
      <w:r w:rsidRPr="00717A6D"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  <w:t xml:space="preserve">) отделов  администрации Сергиевского </w:t>
      </w:r>
      <w:r w:rsidRPr="00717A6D"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  <w:lastRenderedPageBreak/>
        <w:t xml:space="preserve">сельского поселения </w:t>
      </w:r>
      <w:proofErr w:type="spellStart"/>
      <w:r w:rsidRPr="00717A6D"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  <w:t>Кореновского</w:t>
      </w:r>
      <w:proofErr w:type="spellEnd"/>
      <w:r w:rsidRPr="00717A6D"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  <w:t xml:space="preserve"> района, Совета  Сергиевского сельского поселения </w:t>
      </w:r>
      <w:proofErr w:type="spellStart"/>
      <w:r w:rsidRPr="00717A6D"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  <w:t>Кореновского</w:t>
      </w:r>
      <w:proofErr w:type="spellEnd"/>
      <w:r w:rsidRPr="00717A6D"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  <w:t xml:space="preserve"> района.</w:t>
      </w:r>
    </w:p>
    <w:p w:rsidR="00A1734A" w:rsidRPr="00717A6D" w:rsidRDefault="00A1734A" w:rsidP="00A173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</w:pPr>
    </w:p>
    <w:p w:rsidR="00A1734A" w:rsidRPr="00717A6D" w:rsidRDefault="00A1734A" w:rsidP="00A1734A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</w:pPr>
      <w:r w:rsidRPr="00717A6D"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  <w:t>2. Основные определения</w:t>
      </w:r>
    </w:p>
    <w:p w:rsidR="00A1734A" w:rsidRPr="00717A6D" w:rsidRDefault="00A1734A" w:rsidP="00A173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</w:pPr>
    </w:p>
    <w:p w:rsidR="00A1734A" w:rsidRPr="00717A6D" w:rsidRDefault="00F4333E" w:rsidP="00F4333E">
      <w:pPr>
        <w:widowControl w:val="0"/>
        <w:numPr>
          <w:ilvl w:val="1"/>
          <w:numId w:val="2"/>
        </w:numPr>
        <w:tabs>
          <w:tab w:val="clear" w:pos="1080"/>
          <w:tab w:val="num" w:pos="0"/>
        </w:tabs>
        <w:suppressAutoHyphens/>
        <w:spacing w:after="0" w:line="240" w:lineRule="auto"/>
        <w:ind w:left="0" w:firstLine="709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</w:pPr>
      <w:r w:rsidRPr="00717A6D"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  <w:t xml:space="preserve">   </w:t>
      </w:r>
      <w:r w:rsidR="00A1734A" w:rsidRPr="00717A6D"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  <w:t xml:space="preserve">Официальный Интернет-портал – представляет собой информационную систему с объектами информационно-коммуникационной инфраструктуры администрации Сергиевского сельского поселения </w:t>
      </w:r>
      <w:proofErr w:type="spellStart"/>
      <w:r w:rsidR="00A1734A" w:rsidRPr="00717A6D"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  <w:t>Кореновского</w:t>
      </w:r>
      <w:proofErr w:type="spellEnd"/>
      <w:r w:rsidR="00A1734A" w:rsidRPr="00717A6D"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  <w:t xml:space="preserve"> района, размещенную в сетях связи общего пользования, обеспечивающую доступ граждан и организаций к информации о деятельности органов местного самоуправления, к информационным и иным услугам (сервисам), обязанность оказания которых установлена действующим федеральным и региональным законодательством, нормативными документами, регламентирующими деятельность органов местного самоуправления.</w:t>
      </w:r>
    </w:p>
    <w:p w:rsidR="00A1734A" w:rsidRPr="00717A6D" w:rsidRDefault="00A1734A" w:rsidP="00A173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</w:pPr>
      <w:r w:rsidRPr="00717A6D"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  <w:t xml:space="preserve">2.2. Информационно-коммуникационная инфраструктура администрации Сергиевского сельского поселения </w:t>
      </w:r>
      <w:proofErr w:type="spellStart"/>
      <w:r w:rsidRPr="00717A6D"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  <w:t>Кореновского</w:t>
      </w:r>
      <w:proofErr w:type="spellEnd"/>
      <w:r w:rsidRPr="00717A6D"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  <w:t xml:space="preserve"> района в сети Интернет — организационно упорядоченная совокупность информации (документов, баз данных, иных информационных ресурсов), сетевых (интерактивных) сервисов, средств и технологий связи и обработки информации, системы (методов) информационной деятельности и специалистов информационной сферы.</w:t>
      </w:r>
    </w:p>
    <w:p w:rsidR="00A1734A" w:rsidRPr="00717A6D" w:rsidRDefault="00A1734A" w:rsidP="00A173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</w:pPr>
      <w:r w:rsidRPr="00717A6D"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  <w:t xml:space="preserve">2.3. Информационно-коммуникационная сеть администрации Сергиевского сельского поселения </w:t>
      </w:r>
      <w:proofErr w:type="spellStart"/>
      <w:r w:rsidRPr="00717A6D"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  <w:t>Кореновского</w:t>
      </w:r>
      <w:proofErr w:type="spellEnd"/>
      <w:r w:rsidRPr="00717A6D"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  <w:t xml:space="preserve"> района - часть информационно-коммуникационной инфраструктуры Краснодарского края, включающая в себя организационно упорядоченную совокупность информации (документов, баз данных, иных информационных ресурсов), сетевых (интерактивных) сервисов, средств и технологий связи и обработки информации, системы (методов) информационной деятельности средств и технологий связи и обработки информации, системы (методов) информационной деятельности.</w:t>
      </w:r>
    </w:p>
    <w:p w:rsidR="00A1734A" w:rsidRPr="00717A6D" w:rsidRDefault="00A1734A" w:rsidP="00A173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</w:pPr>
    </w:p>
    <w:p w:rsidR="00A1734A" w:rsidRPr="00717A6D" w:rsidRDefault="00A1734A" w:rsidP="00A1734A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</w:pPr>
      <w:r w:rsidRPr="00717A6D"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  <w:t>3. Статус Интернет-портала</w:t>
      </w:r>
    </w:p>
    <w:p w:rsidR="00A1734A" w:rsidRPr="00717A6D" w:rsidRDefault="00A1734A" w:rsidP="00A173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</w:pPr>
    </w:p>
    <w:p w:rsidR="00A1734A" w:rsidRPr="00717A6D" w:rsidRDefault="00A1734A" w:rsidP="00A173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</w:pPr>
      <w:r w:rsidRPr="00717A6D"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  <w:t xml:space="preserve">3.1. Интернет-портал, постоянно хранящийся в базах данных информационно-коммуникационной сети администрации Сергиевского сельского поселения </w:t>
      </w:r>
      <w:proofErr w:type="spellStart"/>
      <w:r w:rsidRPr="00717A6D"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  <w:t>Кореновского</w:t>
      </w:r>
      <w:proofErr w:type="spellEnd"/>
      <w:r w:rsidRPr="00717A6D"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  <w:t xml:space="preserve"> района, является официальным муниципальным информационным ресурсом общего пользования.</w:t>
      </w:r>
    </w:p>
    <w:p w:rsidR="00A1734A" w:rsidRPr="00717A6D" w:rsidRDefault="00A1734A" w:rsidP="00A173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</w:pPr>
      <w:r w:rsidRPr="00717A6D"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  <w:t xml:space="preserve">3.2. Владельцем информационного ресурса является администрация Сергиевского сельского поселения </w:t>
      </w:r>
      <w:proofErr w:type="spellStart"/>
      <w:r w:rsidRPr="00717A6D"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  <w:t>Кореновского</w:t>
      </w:r>
      <w:proofErr w:type="spellEnd"/>
      <w:r w:rsidRPr="00717A6D"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  <w:t xml:space="preserve"> района.</w:t>
      </w:r>
    </w:p>
    <w:p w:rsidR="00A1734A" w:rsidRPr="00717A6D" w:rsidRDefault="00A1734A" w:rsidP="00A173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</w:pPr>
      <w:r w:rsidRPr="00717A6D"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  <w:t>3.3. Информация, размещаемая на Интернет-портале, является официальной.</w:t>
      </w:r>
    </w:p>
    <w:p w:rsidR="00A1734A" w:rsidRPr="00717A6D" w:rsidRDefault="00A1734A" w:rsidP="00A173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</w:pPr>
      <w:r w:rsidRPr="00717A6D"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  <w:t xml:space="preserve">3.4. Допускается размещение на Интернет-портале </w:t>
      </w:r>
      <w:proofErr w:type="gramStart"/>
      <w:r w:rsidRPr="00717A6D"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  <w:t>информации  или</w:t>
      </w:r>
      <w:proofErr w:type="gramEnd"/>
      <w:r w:rsidRPr="00717A6D"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  <w:t xml:space="preserve"> части информационных органов местного самоуправления муниципального образования </w:t>
      </w:r>
      <w:proofErr w:type="spellStart"/>
      <w:r w:rsidRPr="00717A6D"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  <w:t>Кореновский</w:t>
      </w:r>
      <w:proofErr w:type="spellEnd"/>
      <w:r w:rsidRPr="00717A6D"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  <w:t xml:space="preserve"> район, Совета муниципального образования </w:t>
      </w:r>
      <w:proofErr w:type="spellStart"/>
      <w:r w:rsidRPr="00717A6D"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  <w:t>Кореновский</w:t>
      </w:r>
      <w:proofErr w:type="spellEnd"/>
      <w:r w:rsidRPr="00717A6D"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  <w:t xml:space="preserve"> район, территориальной избирательной комиссии </w:t>
      </w:r>
      <w:proofErr w:type="spellStart"/>
      <w:r w:rsidRPr="00717A6D"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  <w:t>Кореновская</w:t>
      </w:r>
      <w:proofErr w:type="spellEnd"/>
      <w:r w:rsidRPr="00717A6D"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  <w:t xml:space="preserve">, </w:t>
      </w:r>
      <w:r w:rsidRPr="00717A6D"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  <w:lastRenderedPageBreak/>
        <w:t>других сторонних организаций. В этом случае делаются специальные уведомления (примечания, оговорки) о характере (статусе) используемой информации.</w:t>
      </w:r>
    </w:p>
    <w:p w:rsidR="00A1734A" w:rsidRPr="00717A6D" w:rsidRDefault="00A1734A" w:rsidP="00A173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</w:pPr>
    </w:p>
    <w:p w:rsidR="00A1734A" w:rsidRPr="00717A6D" w:rsidRDefault="00A1734A" w:rsidP="00A1734A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</w:pPr>
      <w:r w:rsidRPr="00717A6D"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  <w:t>4. Основные задачи Интернет-портала</w:t>
      </w:r>
    </w:p>
    <w:p w:rsidR="00A1734A" w:rsidRPr="00717A6D" w:rsidRDefault="00A1734A" w:rsidP="00A173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</w:pPr>
    </w:p>
    <w:p w:rsidR="00A1734A" w:rsidRPr="00717A6D" w:rsidRDefault="00A1734A" w:rsidP="00A173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</w:pPr>
      <w:r w:rsidRPr="00717A6D"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  <w:t xml:space="preserve">4.1. Интеграция публичной информации органов местного самоуправления Сергиевского сельского поселения </w:t>
      </w:r>
      <w:proofErr w:type="spellStart"/>
      <w:r w:rsidRPr="00717A6D"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  <w:t>Кореновского</w:t>
      </w:r>
      <w:proofErr w:type="spellEnd"/>
      <w:r w:rsidRPr="00717A6D"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  <w:t xml:space="preserve"> района, муниципальных учреждений в целях создания в сети Интернет единого информационного пространства администрации Сергиевского сельского поселения </w:t>
      </w:r>
      <w:proofErr w:type="spellStart"/>
      <w:r w:rsidRPr="00717A6D"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  <w:t>Кореновского</w:t>
      </w:r>
      <w:proofErr w:type="spellEnd"/>
      <w:r w:rsidRPr="00717A6D"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  <w:t xml:space="preserve"> района.</w:t>
      </w:r>
    </w:p>
    <w:p w:rsidR="00A1734A" w:rsidRPr="00717A6D" w:rsidRDefault="00A1734A" w:rsidP="00A173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</w:pPr>
      <w:r w:rsidRPr="00717A6D"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  <w:t>4.2. Информационное обеспечение реализации прав, обязанностей и законных интересов граждан.</w:t>
      </w:r>
    </w:p>
    <w:p w:rsidR="00A1734A" w:rsidRPr="00717A6D" w:rsidRDefault="00F4333E" w:rsidP="00F4333E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</w:pPr>
      <w:r w:rsidRPr="00717A6D"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  <w:t xml:space="preserve">4.3. </w:t>
      </w:r>
      <w:r w:rsidR="00A1734A" w:rsidRPr="00717A6D"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  <w:t xml:space="preserve">Информирование граждан о работе, оперативное доведение до граждан    </w:t>
      </w:r>
      <w:proofErr w:type="gramStart"/>
      <w:r w:rsidR="00A1734A" w:rsidRPr="00717A6D"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  <w:t>объективной  и</w:t>
      </w:r>
      <w:proofErr w:type="gramEnd"/>
      <w:r w:rsidR="00A1734A" w:rsidRPr="00717A6D"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  <w:t xml:space="preserve"> достоверной информации о деятельности и решениях органов местного самоуправления Сергиевского сельского поселения </w:t>
      </w:r>
      <w:proofErr w:type="spellStart"/>
      <w:r w:rsidR="00A1734A" w:rsidRPr="00717A6D"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  <w:t>Кореновского</w:t>
      </w:r>
      <w:proofErr w:type="spellEnd"/>
      <w:r w:rsidR="00A1734A" w:rsidRPr="00717A6D"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  <w:t xml:space="preserve"> района, иной публичной информации, которой располагают указанные органы.</w:t>
      </w:r>
    </w:p>
    <w:p w:rsidR="00A1734A" w:rsidRPr="00717A6D" w:rsidRDefault="00A1734A" w:rsidP="00A173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</w:pPr>
      <w:r w:rsidRPr="00717A6D"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  <w:t xml:space="preserve">4.4. Предоставление возможностей для информационного взаимодействия органов местного самоуправления, отраслевых (функциональных) органов администрации и муниципальных учреждений Сергиевского сельского поселения </w:t>
      </w:r>
      <w:proofErr w:type="spellStart"/>
      <w:r w:rsidRPr="00717A6D"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  <w:t>Кореновского</w:t>
      </w:r>
      <w:proofErr w:type="spellEnd"/>
      <w:r w:rsidRPr="00717A6D"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  <w:t xml:space="preserve"> района с населением, коммерческими и некоммерческими организациями.</w:t>
      </w:r>
    </w:p>
    <w:p w:rsidR="00A1734A" w:rsidRPr="00717A6D" w:rsidRDefault="00A1734A" w:rsidP="00A173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</w:pPr>
      <w:r w:rsidRPr="00717A6D"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  <w:t xml:space="preserve">4.5. Размещение на Интернет-портале нормативных правовых актов органов местного самоуправления Сергиевского сельского поселения </w:t>
      </w:r>
      <w:proofErr w:type="spellStart"/>
      <w:r w:rsidRPr="00717A6D"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  <w:t>Кореновского</w:t>
      </w:r>
      <w:proofErr w:type="spellEnd"/>
      <w:r w:rsidRPr="00717A6D"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  <w:t xml:space="preserve"> района, а также иных информационных документов.</w:t>
      </w:r>
    </w:p>
    <w:p w:rsidR="00A1734A" w:rsidRPr="00717A6D" w:rsidRDefault="00A1734A" w:rsidP="00A173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</w:pPr>
      <w:r w:rsidRPr="00717A6D"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  <w:t xml:space="preserve">4.6. Информационная поддержка деятельности органов местного самоуправления Сергиевского сельского поселения </w:t>
      </w:r>
      <w:proofErr w:type="spellStart"/>
      <w:r w:rsidRPr="00717A6D"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  <w:t>Кореновского</w:t>
      </w:r>
      <w:proofErr w:type="spellEnd"/>
      <w:r w:rsidRPr="00717A6D"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  <w:t xml:space="preserve"> района по реализации социально-экономической и информационной политики.</w:t>
      </w:r>
    </w:p>
    <w:p w:rsidR="00A1734A" w:rsidRPr="00717A6D" w:rsidRDefault="00A1734A" w:rsidP="00A173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</w:pPr>
      <w:r w:rsidRPr="00717A6D"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  <w:t xml:space="preserve">4.7. Информационное обеспечение взаимодействия с федеральными, региональными органами исполнительной и </w:t>
      </w:r>
      <w:proofErr w:type="gramStart"/>
      <w:r w:rsidRPr="00717A6D"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  <w:t>законодательной  власти</w:t>
      </w:r>
      <w:proofErr w:type="gramEnd"/>
      <w:r w:rsidRPr="00717A6D"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  <w:t>.</w:t>
      </w:r>
    </w:p>
    <w:p w:rsidR="00A1734A" w:rsidRPr="00717A6D" w:rsidRDefault="00A1734A" w:rsidP="00A173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</w:pPr>
      <w:r w:rsidRPr="00717A6D"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  <w:t xml:space="preserve">4.8. Информационное обеспечение системы управления в органах местного самоуправления Сергиевского сельского поселения </w:t>
      </w:r>
      <w:proofErr w:type="spellStart"/>
      <w:r w:rsidRPr="00717A6D"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  <w:t>Кореновского</w:t>
      </w:r>
      <w:proofErr w:type="spellEnd"/>
      <w:r w:rsidRPr="00717A6D"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  <w:t xml:space="preserve"> района.</w:t>
      </w:r>
    </w:p>
    <w:p w:rsidR="00A1734A" w:rsidRPr="00717A6D" w:rsidRDefault="00A1734A" w:rsidP="00A173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</w:pPr>
      <w:r w:rsidRPr="00717A6D"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  <w:t xml:space="preserve">4.9. Формирование объективного информационного образа органов местного самоуправления Сергиевского сельского поселения </w:t>
      </w:r>
      <w:proofErr w:type="spellStart"/>
      <w:r w:rsidRPr="00717A6D"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  <w:t>Кореновского</w:t>
      </w:r>
      <w:proofErr w:type="spellEnd"/>
      <w:r w:rsidRPr="00717A6D"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  <w:t xml:space="preserve"> </w:t>
      </w:r>
      <w:proofErr w:type="gramStart"/>
      <w:r w:rsidRPr="00717A6D"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  <w:t>района  посредством</w:t>
      </w:r>
      <w:proofErr w:type="gramEnd"/>
      <w:r w:rsidRPr="00717A6D"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  <w:t xml:space="preserve"> размещения на Интернет-портале информации о социально-экономическом, научно-техническом и культурном развитии поселения, его инвестиционном потенциале.</w:t>
      </w:r>
    </w:p>
    <w:p w:rsidR="00A1734A" w:rsidRPr="00717A6D" w:rsidRDefault="00A1734A" w:rsidP="00A173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</w:pPr>
      <w:r w:rsidRPr="00717A6D"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  <w:t xml:space="preserve">4.10. Представительство Сергиевского сельского поселения </w:t>
      </w:r>
      <w:proofErr w:type="spellStart"/>
      <w:r w:rsidRPr="00717A6D"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  <w:t>Кореновского</w:t>
      </w:r>
      <w:proofErr w:type="spellEnd"/>
      <w:r w:rsidRPr="00717A6D"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  <w:t xml:space="preserve"> района в информационном пространстве Российской Федерации и мира.</w:t>
      </w:r>
    </w:p>
    <w:p w:rsidR="00A1734A" w:rsidRPr="00717A6D" w:rsidRDefault="00A1734A" w:rsidP="00A173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</w:pPr>
      <w:r w:rsidRPr="00717A6D"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  <w:t xml:space="preserve">4.11. Оперативное информационное взаимодействие органов местного </w:t>
      </w:r>
      <w:proofErr w:type="gramStart"/>
      <w:r w:rsidRPr="00717A6D"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  <w:t>самоуправления  Сергиевского</w:t>
      </w:r>
      <w:proofErr w:type="gramEnd"/>
      <w:r w:rsidRPr="00717A6D"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  <w:t xml:space="preserve"> сельского поселения </w:t>
      </w:r>
      <w:proofErr w:type="spellStart"/>
      <w:r w:rsidRPr="00717A6D"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  <w:t>Кореновского</w:t>
      </w:r>
      <w:proofErr w:type="spellEnd"/>
      <w:r w:rsidRPr="00717A6D"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  <w:t xml:space="preserve"> района со средствами массовой информации.</w:t>
      </w:r>
    </w:p>
    <w:p w:rsidR="00A1734A" w:rsidRPr="00717A6D" w:rsidRDefault="00A1734A" w:rsidP="00A173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</w:pPr>
      <w:r w:rsidRPr="00717A6D"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  <w:t xml:space="preserve">4.12. Развитие и совершенствование современной информационной </w:t>
      </w:r>
      <w:r w:rsidRPr="00717A6D"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  <w:lastRenderedPageBreak/>
        <w:t xml:space="preserve">культуры работников органов местного самоуправления Сергиевского сельского поселения </w:t>
      </w:r>
      <w:proofErr w:type="spellStart"/>
      <w:r w:rsidRPr="00717A6D"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  <w:t>Кореновского</w:t>
      </w:r>
      <w:proofErr w:type="spellEnd"/>
      <w:r w:rsidRPr="00717A6D"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  <w:t xml:space="preserve"> района.</w:t>
      </w:r>
    </w:p>
    <w:p w:rsidR="00A1734A" w:rsidRPr="00717A6D" w:rsidRDefault="00A1734A" w:rsidP="00A173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</w:pPr>
    </w:p>
    <w:p w:rsidR="00A1734A" w:rsidRPr="00717A6D" w:rsidRDefault="00A1734A" w:rsidP="00A1734A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</w:pPr>
      <w:r w:rsidRPr="00717A6D"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  <w:t xml:space="preserve">5. </w:t>
      </w:r>
      <w:proofErr w:type="gramStart"/>
      <w:r w:rsidRPr="00717A6D"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  <w:t>Основные  функции</w:t>
      </w:r>
      <w:proofErr w:type="gramEnd"/>
      <w:r w:rsidRPr="00717A6D"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  <w:t xml:space="preserve">  Интернет-портала</w:t>
      </w:r>
    </w:p>
    <w:p w:rsidR="00A1734A" w:rsidRPr="00717A6D" w:rsidRDefault="00A1734A" w:rsidP="00A173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</w:pPr>
    </w:p>
    <w:p w:rsidR="00A1734A" w:rsidRPr="00717A6D" w:rsidRDefault="00A1734A" w:rsidP="00A173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</w:pPr>
      <w:r w:rsidRPr="00717A6D"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  <w:t xml:space="preserve">5.1. Основные функции Интернет-портала как неотъемлемой части сетевой информационно-коммуникационной инфраструктуры администрации Сергиевского сельского поселения </w:t>
      </w:r>
      <w:proofErr w:type="spellStart"/>
      <w:r w:rsidRPr="00717A6D"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  <w:t>Кореновского</w:t>
      </w:r>
      <w:proofErr w:type="spellEnd"/>
      <w:r w:rsidRPr="00717A6D"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  <w:t xml:space="preserve"> района определяются целями, задачами и функциями органов местного самоуправления Сергиевского сельского поселения </w:t>
      </w:r>
      <w:proofErr w:type="spellStart"/>
      <w:r w:rsidRPr="00717A6D"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  <w:t>Кореновского</w:t>
      </w:r>
      <w:proofErr w:type="spellEnd"/>
      <w:r w:rsidRPr="00717A6D"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  <w:t xml:space="preserve"> района, установленными Конституцией Российской Федерации, законодательством Российской Федерации и Краснодарского края, по реализации прав, обязанностей и законных интересов граждан и организаций.</w:t>
      </w:r>
    </w:p>
    <w:p w:rsidR="00A1734A" w:rsidRPr="00717A6D" w:rsidRDefault="00F4333E" w:rsidP="00F4333E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</w:pPr>
      <w:r w:rsidRPr="00717A6D"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  <w:t xml:space="preserve">5.2. </w:t>
      </w:r>
      <w:r w:rsidR="00A1734A" w:rsidRPr="00717A6D"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  <w:t xml:space="preserve">Деятельность органов местного самоуправления Сергиевского сельского поселения </w:t>
      </w:r>
      <w:proofErr w:type="spellStart"/>
      <w:r w:rsidR="00A1734A" w:rsidRPr="00717A6D"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  <w:t>Кореновского</w:t>
      </w:r>
      <w:proofErr w:type="spellEnd"/>
      <w:r w:rsidR="00A1734A" w:rsidRPr="00717A6D"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  <w:t xml:space="preserve"> района по созданию и поддержке Интернет-портала </w:t>
      </w:r>
      <w:proofErr w:type="gramStart"/>
      <w:r w:rsidR="00A1734A" w:rsidRPr="00717A6D"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  <w:t>осуществляется  на</w:t>
      </w:r>
      <w:proofErr w:type="gramEnd"/>
      <w:r w:rsidR="00A1734A" w:rsidRPr="00717A6D"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  <w:t xml:space="preserve">  принципах  информационной  открытости,  целью  которых является:</w:t>
      </w:r>
    </w:p>
    <w:p w:rsidR="00A1734A" w:rsidRPr="00717A6D" w:rsidRDefault="00A1734A" w:rsidP="00A173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</w:pPr>
      <w:r w:rsidRPr="00717A6D"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  <w:t>обеспечение гражданам и организациям доступа через сеть Интернет к информации, представляющей общественный интерес или затрагивающей законные интересы граждан или необходимой для реализации их прав и обязанностей;</w:t>
      </w:r>
    </w:p>
    <w:p w:rsidR="00A1734A" w:rsidRPr="00717A6D" w:rsidRDefault="00A1734A" w:rsidP="00A173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</w:pPr>
      <w:r w:rsidRPr="00717A6D"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  <w:t xml:space="preserve">предоставление населению официальной информации органов местного самоуправления Сергиевского сельского поселения </w:t>
      </w:r>
      <w:proofErr w:type="spellStart"/>
      <w:r w:rsidRPr="00717A6D"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  <w:t>Кореновского</w:t>
      </w:r>
      <w:proofErr w:type="spellEnd"/>
      <w:r w:rsidRPr="00717A6D"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  <w:t xml:space="preserve"> района;</w:t>
      </w:r>
    </w:p>
    <w:p w:rsidR="00A1734A" w:rsidRPr="00717A6D" w:rsidRDefault="00A1734A" w:rsidP="00A173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</w:pPr>
      <w:r w:rsidRPr="00717A6D"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  <w:t>регулярное информирование граждан о принятых или предполагаемых решениях;</w:t>
      </w:r>
    </w:p>
    <w:p w:rsidR="00A1734A" w:rsidRPr="00717A6D" w:rsidRDefault="00A1734A" w:rsidP="00A173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</w:pPr>
      <w:r w:rsidRPr="00717A6D"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  <w:t xml:space="preserve">осуществление гражданами общественного контроля за деятельностью органов местного самоуправления Сергиевского сельского поселения </w:t>
      </w:r>
      <w:proofErr w:type="spellStart"/>
      <w:r w:rsidRPr="00717A6D"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  <w:t>Кореновского</w:t>
      </w:r>
      <w:proofErr w:type="spellEnd"/>
      <w:r w:rsidRPr="00717A6D"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  <w:t xml:space="preserve"> района и принимаемыми ими решениями, связанными с реализацией прав граждан, обязанностей и законных интересов;</w:t>
      </w:r>
    </w:p>
    <w:p w:rsidR="00A1734A" w:rsidRPr="00717A6D" w:rsidRDefault="00A1734A" w:rsidP="00A173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</w:pPr>
      <w:r w:rsidRPr="00717A6D"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  <w:t xml:space="preserve">предоставление справочной информации о Сергиевском сельском поселении </w:t>
      </w:r>
      <w:proofErr w:type="spellStart"/>
      <w:r w:rsidRPr="00717A6D"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  <w:t>Кореновского</w:t>
      </w:r>
      <w:proofErr w:type="spellEnd"/>
      <w:r w:rsidRPr="00717A6D"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  <w:t xml:space="preserve"> района;</w:t>
      </w:r>
    </w:p>
    <w:p w:rsidR="00A1734A" w:rsidRPr="00717A6D" w:rsidRDefault="00A1734A" w:rsidP="00A173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</w:pPr>
      <w:r w:rsidRPr="00717A6D"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  <w:t xml:space="preserve">освещение мероприятий, проводимых в Сергиевском сельском поселении </w:t>
      </w:r>
      <w:proofErr w:type="spellStart"/>
      <w:r w:rsidRPr="00717A6D"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  <w:t>Кореновского</w:t>
      </w:r>
      <w:proofErr w:type="spellEnd"/>
      <w:r w:rsidRPr="00717A6D"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  <w:t xml:space="preserve"> района;</w:t>
      </w:r>
    </w:p>
    <w:p w:rsidR="00A1734A" w:rsidRPr="00717A6D" w:rsidRDefault="00A1734A" w:rsidP="00A173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</w:pPr>
      <w:r w:rsidRPr="00717A6D"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  <w:t>организация социологических исследований с учетом интересов пользователей Интернет-портала.</w:t>
      </w:r>
    </w:p>
    <w:p w:rsidR="00A1734A" w:rsidRPr="00717A6D" w:rsidRDefault="00A1734A" w:rsidP="00A173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</w:pPr>
      <w:r w:rsidRPr="00717A6D"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  <w:t>5.3. Гражданам и организациям (пользователям сетевых информационных ресурсов и сервисов) не может быть отказано в доступе через Интернет-портал к следующей информации:</w:t>
      </w:r>
    </w:p>
    <w:p w:rsidR="00A1734A" w:rsidRPr="00717A6D" w:rsidRDefault="00A1734A" w:rsidP="00A173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</w:pPr>
      <w:r w:rsidRPr="00717A6D"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  <w:t xml:space="preserve">к нормативным правовым актам, устанавливающим правовой статус отраслевых (функциональных) органов местного самоуправления Сергиевского сельского поселения </w:t>
      </w:r>
      <w:proofErr w:type="spellStart"/>
      <w:r w:rsidRPr="00717A6D"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  <w:t>Кореновского</w:t>
      </w:r>
      <w:proofErr w:type="spellEnd"/>
      <w:r w:rsidRPr="00717A6D"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  <w:t xml:space="preserve"> района, муниципальных унитарных предприятий, муниципальных учреждений, а также права, свободы и обязанности граждан, порядок их реализации;</w:t>
      </w:r>
    </w:p>
    <w:p w:rsidR="00A1734A" w:rsidRPr="00717A6D" w:rsidRDefault="00A1734A" w:rsidP="00A173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</w:pPr>
      <w:r w:rsidRPr="00717A6D"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  <w:t xml:space="preserve">к информации о чрезвычайных ситуациях, экологическим, метеорологическим, демографическим, санитарно-эпидемиологическим и другим сведениям, необходимым для обеспечения безопасного </w:t>
      </w:r>
      <w:r w:rsidRPr="00717A6D"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  <w:lastRenderedPageBreak/>
        <w:t xml:space="preserve">функционирования организаций и предприятий, проживания граждан в Сергиевском сельском поселении </w:t>
      </w:r>
      <w:proofErr w:type="spellStart"/>
      <w:r w:rsidRPr="00717A6D"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  <w:t>Кореновского</w:t>
      </w:r>
      <w:proofErr w:type="spellEnd"/>
      <w:r w:rsidRPr="00717A6D"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  <w:t xml:space="preserve"> района;</w:t>
      </w:r>
    </w:p>
    <w:p w:rsidR="00A1734A" w:rsidRPr="00717A6D" w:rsidRDefault="00A1734A" w:rsidP="00A173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</w:pPr>
      <w:r w:rsidRPr="00717A6D"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  <w:t xml:space="preserve">к документам, содержащим информацию о деятельности органов местного самоуправления Сергиевского сельского поселения </w:t>
      </w:r>
      <w:proofErr w:type="spellStart"/>
      <w:r w:rsidRPr="00717A6D"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  <w:t>Кореновского</w:t>
      </w:r>
      <w:proofErr w:type="spellEnd"/>
      <w:r w:rsidRPr="00717A6D"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  <w:t xml:space="preserve"> района, об использовании бюджетных средств и других муниципальных ресурсов, о состоянии экономики и потребностях населения, за исключением сведений, доступ к которым ограничивается в соответствии с действующим законодательством;</w:t>
      </w:r>
    </w:p>
    <w:p w:rsidR="00A1734A" w:rsidRPr="00717A6D" w:rsidRDefault="00A1734A" w:rsidP="00A1734A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</w:pPr>
      <w:r w:rsidRPr="00717A6D"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  <w:t>к иной информации, недопустимость ограничения доступа к которой установлена федеральными законами.</w:t>
      </w:r>
    </w:p>
    <w:p w:rsidR="00A1734A" w:rsidRPr="00717A6D" w:rsidRDefault="00A1734A" w:rsidP="00A173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</w:pPr>
    </w:p>
    <w:p w:rsidR="00A1734A" w:rsidRPr="00717A6D" w:rsidRDefault="00A1734A" w:rsidP="00A1734A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</w:pPr>
      <w:r w:rsidRPr="00717A6D"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  <w:t>6. Управление Интернет-порталом</w:t>
      </w:r>
    </w:p>
    <w:p w:rsidR="00A1734A" w:rsidRPr="00717A6D" w:rsidRDefault="00A1734A" w:rsidP="00A173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</w:pPr>
    </w:p>
    <w:p w:rsidR="00A1734A" w:rsidRPr="00717A6D" w:rsidRDefault="00F4333E" w:rsidP="00F4333E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</w:pPr>
      <w:r w:rsidRPr="00717A6D"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  <w:t>6.</w:t>
      </w:r>
      <w:proofErr w:type="gramStart"/>
      <w:r w:rsidRPr="00717A6D"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  <w:t>1.</w:t>
      </w:r>
      <w:r w:rsidR="00A1734A" w:rsidRPr="00717A6D"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  <w:t>Техническое</w:t>
      </w:r>
      <w:proofErr w:type="gramEnd"/>
      <w:r w:rsidR="00A1734A" w:rsidRPr="00717A6D"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  <w:t xml:space="preserve">     управление     Интернет-порталом     осуществляется общим отделом администрации Сергиевского сельского поселения </w:t>
      </w:r>
      <w:proofErr w:type="spellStart"/>
      <w:r w:rsidR="00A1734A" w:rsidRPr="00717A6D"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  <w:t>Кореновского</w:t>
      </w:r>
      <w:proofErr w:type="spellEnd"/>
      <w:r w:rsidR="00A1734A" w:rsidRPr="00717A6D"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  <w:t xml:space="preserve"> района.</w:t>
      </w:r>
    </w:p>
    <w:p w:rsidR="00A1734A" w:rsidRPr="00717A6D" w:rsidRDefault="00A1734A" w:rsidP="00A173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</w:pPr>
      <w:r w:rsidRPr="00717A6D"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  <w:t xml:space="preserve">6.2. Управление процессом размещения на Интернет-портале информации осуществляется отделами администрации Сергиевского сельского поселения </w:t>
      </w:r>
      <w:proofErr w:type="spellStart"/>
      <w:r w:rsidRPr="00717A6D"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  <w:t>Кореновского</w:t>
      </w:r>
      <w:proofErr w:type="spellEnd"/>
      <w:r w:rsidRPr="00717A6D"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  <w:t xml:space="preserve"> района в соответствии с настоящим Положением и Регламентом информационной поддержки официального Интернет-портала администрации Сергиевского сельского поселения </w:t>
      </w:r>
      <w:proofErr w:type="spellStart"/>
      <w:r w:rsidRPr="00717A6D"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  <w:t>Кореновского</w:t>
      </w:r>
      <w:proofErr w:type="spellEnd"/>
      <w:r w:rsidRPr="00717A6D"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  <w:t xml:space="preserve"> района (далее - Регламент).</w:t>
      </w:r>
    </w:p>
    <w:p w:rsidR="00A1734A" w:rsidRPr="00717A6D" w:rsidRDefault="00A1734A" w:rsidP="00A173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</w:pPr>
      <w:r w:rsidRPr="00717A6D"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  <w:t>6.3. Для управления процессом размещения информации на Сайте определяются три уровня доступа к разделам Сайта:</w:t>
      </w:r>
    </w:p>
    <w:p w:rsidR="00A1734A" w:rsidRPr="00717A6D" w:rsidRDefault="00A1734A" w:rsidP="00A173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</w:pPr>
      <w:r w:rsidRPr="00717A6D"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  <w:t xml:space="preserve">дизайнер Сайта (далее - дизайнер) определяет права доступа и выдает пароли доступа к управлению разделами Сайта, осуществляет управление структурой всех тематических и информационных разделов Сайта (назначается из числа работников общего отдела администрации Сергиевского сельского поселения </w:t>
      </w:r>
      <w:proofErr w:type="spellStart"/>
      <w:r w:rsidRPr="00717A6D"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  <w:t>Кореновского</w:t>
      </w:r>
      <w:proofErr w:type="spellEnd"/>
      <w:r w:rsidRPr="00717A6D"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  <w:t xml:space="preserve"> района);</w:t>
      </w:r>
    </w:p>
    <w:p w:rsidR="00A1734A" w:rsidRPr="00717A6D" w:rsidRDefault="00A1734A" w:rsidP="00A173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</w:pPr>
      <w:r w:rsidRPr="00717A6D"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  <w:t xml:space="preserve">администратор Сайта (далее – главный редактор) осуществляет </w:t>
      </w:r>
      <w:proofErr w:type="gramStart"/>
      <w:r w:rsidRPr="00717A6D"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  <w:t>управление  структурой</w:t>
      </w:r>
      <w:proofErr w:type="gramEnd"/>
      <w:r w:rsidRPr="00717A6D"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  <w:t xml:space="preserve">  всех тематических и информационных разделов Сайта, </w:t>
      </w:r>
    </w:p>
    <w:p w:rsidR="00A1734A" w:rsidRPr="00717A6D" w:rsidRDefault="00A1734A" w:rsidP="00A1734A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</w:pPr>
      <w:r w:rsidRPr="00717A6D"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  <w:t xml:space="preserve">содержанием, актуализацией материалов, их редактированием, обеспечением защиты конфиденциальных сведений (назначается из числа работников общего отдела администрации Сергиевского сельского поселения </w:t>
      </w:r>
      <w:proofErr w:type="spellStart"/>
      <w:r w:rsidRPr="00717A6D"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  <w:t>Кореновского</w:t>
      </w:r>
      <w:proofErr w:type="spellEnd"/>
      <w:r w:rsidRPr="00717A6D"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  <w:t xml:space="preserve"> района);</w:t>
      </w:r>
    </w:p>
    <w:p w:rsidR="00A1734A" w:rsidRPr="00717A6D" w:rsidRDefault="00A1734A" w:rsidP="00A173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</w:pPr>
      <w:r w:rsidRPr="00717A6D"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  <w:t xml:space="preserve">редактор новостей осуществляет редактирование информационных разделов Сайта «Лента новостей», «Анонсы», «Вести ЮФО», «Объявления», «Планы администрации Сергиевского сельского поселения </w:t>
      </w:r>
      <w:proofErr w:type="spellStart"/>
      <w:r w:rsidRPr="00717A6D"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  <w:t>Кореновского</w:t>
      </w:r>
      <w:proofErr w:type="spellEnd"/>
      <w:r w:rsidRPr="00717A6D"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  <w:t xml:space="preserve"> района», «Цифры и факты», «Публикации в СМИ» (назначается из числа работников </w:t>
      </w:r>
      <w:proofErr w:type="gramStart"/>
      <w:r w:rsidRPr="00717A6D"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  <w:t>общего  отдела</w:t>
      </w:r>
      <w:proofErr w:type="gramEnd"/>
      <w:r w:rsidRPr="00717A6D"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  <w:t xml:space="preserve"> администрации Сергиевского сельского поселения </w:t>
      </w:r>
      <w:proofErr w:type="spellStart"/>
      <w:r w:rsidRPr="00717A6D"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  <w:t>Кореновского</w:t>
      </w:r>
      <w:proofErr w:type="spellEnd"/>
      <w:r w:rsidRPr="00717A6D"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  <w:t xml:space="preserve"> района);</w:t>
      </w:r>
    </w:p>
    <w:p w:rsidR="00A1734A" w:rsidRPr="00717A6D" w:rsidRDefault="00F4333E" w:rsidP="00F4333E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</w:pPr>
      <w:r w:rsidRPr="00717A6D"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  <w:t xml:space="preserve">6.4. </w:t>
      </w:r>
      <w:r w:rsidR="00A1734A" w:rsidRPr="00717A6D"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  <w:t xml:space="preserve">Управление деятельностью по информационному наполнению Интернет-портала осуществляет общий отдел администрации Сергиевского сельского поселения </w:t>
      </w:r>
      <w:proofErr w:type="spellStart"/>
      <w:r w:rsidR="00A1734A" w:rsidRPr="00717A6D"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  <w:t>Кореновского</w:t>
      </w:r>
      <w:proofErr w:type="spellEnd"/>
      <w:r w:rsidR="00A1734A" w:rsidRPr="00717A6D"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  <w:t xml:space="preserve"> района.</w:t>
      </w:r>
    </w:p>
    <w:p w:rsidR="00A1734A" w:rsidRPr="00717A6D" w:rsidRDefault="00A1734A" w:rsidP="00A173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</w:pPr>
    </w:p>
    <w:p w:rsidR="00A1734A" w:rsidRPr="00717A6D" w:rsidRDefault="00A1734A" w:rsidP="00A1734A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</w:pPr>
      <w:r w:rsidRPr="00717A6D"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  <w:lastRenderedPageBreak/>
        <w:t>7. Управление содержанием Интернет-портала</w:t>
      </w:r>
    </w:p>
    <w:p w:rsidR="00A1734A" w:rsidRPr="00717A6D" w:rsidRDefault="00A1734A" w:rsidP="00A173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</w:pPr>
    </w:p>
    <w:p w:rsidR="00A1734A" w:rsidRPr="00717A6D" w:rsidRDefault="00A1734A" w:rsidP="00A173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</w:pPr>
      <w:r w:rsidRPr="00717A6D"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  <w:t xml:space="preserve">7.1. Управление содержанием Интернет-портала производится на базе программного обеспечения, в основе которого рабочее место пользователя. Рабочее место пользователя позволяет создавать разделы (подразделы) и страницы Интернет-портала в соответствии с правами доступа, редактировать их во встроенном </w:t>
      </w:r>
      <w:proofErr w:type="spellStart"/>
      <w:r w:rsidRPr="00717A6D"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  <w:t>html</w:t>
      </w:r>
      <w:proofErr w:type="spellEnd"/>
      <w:r w:rsidRPr="00717A6D"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  <w:t>-редакторе, устанавливать ссылки на схожие по тематике страницы и дополнять соответствующими тематике документами, работать с тематическими каталогами изображений.</w:t>
      </w:r>
    </w:p>
    <w:p w:rsidR="00A1734A" w:rsidRPr="00717A6D" w:rsidRDefault="00A1734A" w:rsidP="00A173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</w:pPr>
      <w:r w:rsidRPr="00717A6D"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  <w:t>7.2. Муниципальные унитарные предприятия, муниципальные учреждения, администрация поселений участвуют в информационном сопровождении Сайта в рамках утвержденного Регламента и в соответствии с планами по информационному обеспечению деятельности муниципальных учреждений осуществляющих свою деятельность.</w:t>
      </w:r>
    </w:p>
    <w:p w:rsidR="00A1734A" w:rsidRPr="00717A6D" w:rsidRDefault="00A1734A" w:rsidP="00A173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</w:pPr>
      <w:r w:rsidRPr="00717A6D"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  <w:t>7.3. Должностные лица и специалисты, получившие права доступа к управлению разделами и подразделами Интернет-портала, обеспечивают соблюдение режима обработки и правил предоставления информации пользователю, установленных законодательством Российской Федерации, и несут ответственность за нарушение правил работы с информацией в порядке, предусмотренном законодательством Российской Федерации.</w:t>
      </w:r>
    </w:p>
    <w:p w:rsidR="00A1734A" w:rsidRPr="00717A6D" w:rsidRDefault="00A1734A" w:rsidP="00A173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</w:pPr>
      <w:r w:rsidRPr="00717A6D"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  <w:t>7.4. Должностные лица и специалисты, участвующие в управлении разделами и подразделами Интернет-портала, их информационном наполнении, составляют редакционную группу Интернет-портала по информационному сопровождению Интернет-портала (далее - редакционная группа).</w:t>
      </w:r>
    </w:p>
    <w:p w:rsidR="00A1734A" w:rsidRPr="00717A6D" w:rsidRDefault="00A1734A" w:rsidP="00A173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</w:pPr>
      <w:r w:rsidRPr="00717A6D"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  <w:t>7.5. Редакционная группа решает следующие задачи:</w:t>
      </w:r>
    </w:p>
    <w:p w:rsidR="00A1734A" w:rsidRPr="00717A6D" w:rsidRDefault="00A1734A" w:rsidP="00A173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</w:pPr>
      <w:r w:rsidRPr="00717A6D"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  <w:t>планирование мероприятий по информационной поддержке Интернет-портала;</w:t>
      </w:r>
    </w:p>
    <w:p w:rsidR="00A1734A" w:rsidRPr="00717A6D" w:rsidRDefault="00A1734A" w:rsidP="00A173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</w:pPr>
      <w:r w:rsidRPr="00717A6D"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  <w:t>сбор, обработка и подготовка материалов для публикации в сети Интернет;</w:t>
      </w:r>
    </w:p>
    <w:p w:rsidR="00A1734A" w:rsidRPr="00717A6D" w:rsidRDefault="00A1734A" w:rsidP="00A173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</w:pPr>
      <w:r w:rsidRPr="00717A6D"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  <w:t>взаимодействие с лицами и организациями, предоставляющими информацию;</w:t>
      </w:r>
    </w:p>
    <w:p w:rsidR="00A1734A" w:rsidRPr="00717A6D" w:rsidRDefault="00A1734A" w:rsidP="00A173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</w:pPr>
      <w:r w:rsidRPr="00717A6D"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  <w:t>управление обновлениями разделов и подразделов Интернет-портала;</w:t>
      </w:r>
    </w:p>
    <w:p w:rsidR="00A1734A" w:rsidRPr="00717A6D" w:rsidRDefault="00A1734A" w:rsidP="00A173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</w:pPr>
      <w:r w:rsidRPr="00717A6D"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  <w:t>создание работоспособных ссылок;</w:t>
      </w:r>
    </w:p>
    <w:p w:rsidR="00A1734A" w:rsidRPr="00717A6D" w:rsidRDefault="00A1734A" w:rsidP="00A173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</w:pPr>
      <w:r w:rsidRPr="00717A6D"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  <w:t>участие в оценке эффективности функционирования Интернет-портала;</w:t>
      </w:r>
    </w:p>
    <w:p w:rsidR="00A1734A" w:rsidRPr="00717A6D" w:rsidRDefault="00A1734A" w:rsidP="00A173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</w:pPr>
      <w:r w:rsidRPr="00717A6D"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  <w:t>решение вопросов, касающихся интеллектуальной собственности.</w:t>
      </w:r>
    </w:p>
    <w:p w:rsidR="00A1734A" w:rsidRPr="00717A6D" w:rsidRDefault="00A1734A" w:rsidP="00A173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</w:pPr>
      <w:r w:rsidRPr="00717A6D"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  <w:t>7.6. Редакционная группа обеспечивает качество подготовки информационных материалов, редактирование и корректуру, контролирует своевременность выпуска материалов, соблюдение законодательства об авторском праве и интеллектуальной собственности.</w:t>
      </w:r>
    </w:p>
    <w:p w:rsidR="00A1734A" w:rsidRPr="00717A6D" w:rsidRDefault="00A1734A" w:rsidP="00A173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</w:pPr>
      <w:r w:rsidRPr="00717A6D"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  <w:t xml:space="preserve">7.7. Во всех официальных материалах, размещаемых на Интернет-портале, излагается официальная точка зрения органов местного самоуправления Сергиевского сельского поселения </w:t>
      </w:r>
      <w:proofErr w:type="spellStart"/>
      <w:r w:rsidRPr="00717A6D"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  <w:t>Кореновского</w:t>
      </w:r>
      <w:proofErr w:type="spellEnd"/>
      <w:r w:rsidRPr="00717A6D"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  <w:t xml:space="preserve"> района; </w:t>
      </w:r>
    </w:p>
    <w:p w:rsidR="00A1734A" w:rsidRPr="00717A6D" w:rsidRDefault="00A1734A" w:rsidP="00A173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</w:pPr>
      <w:r w:rsidRPr="00717A6D"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  <w:t>не допускается публикация материалов, комментариев, содержащих личные оценки членов редакционной группы.</w:t>
      </w:r>
    </w:p>
    <w:p w:rsidR="00A1734A" w:rsidRPr="00717A6D" w:rsidRDefault="00A1734A" w:rsidP="00A173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</w:pPr>
      <w:r w:rsidRPr="00717A6D"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  <w:t>7.8. Главный редактор контролирует:</w:t>
      </w:r>
    </w:p>
    <w:p w:rsidR="00A1734A" w:rsidRPr="00717A6D" w:rsidRDefault="00A1734A" w:rsidP="00A173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</w:pPr>
      <w:r w:rsidRPr="00717A6D"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  <w:lastRenderedPageBreak/>
        <w:t>модификацию (изменение) инфраструктуры Интернет-портала;</w:t>
      </w:r>
    </w:p>
    <w:p w:rsidR="00A1734A" w:rsidRPr="00717A6D" w:rsidRDefault="00A1734A" w:rsidP="00A173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</w:pPr>
      <w:r w:rsidRPr="00717A6D"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  <w:t>процесс публикации и удаления материалов Интернет-портала;</w:t>
      </w:r>
    </w:p>
    <w:p w:rsidR="00A1734A" w:rsidRPr="00717A6D" w:rsidRDefault="00A1734A" w:rsidP="00A173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</w:pPr>
      <w:r w:rsidRPr="00717A6D"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  <w:t>состояние текущей версии Интернет-портала;</w:t>
      </w:r>
    </w:p>
    <w:p w:rsidR="00A1734A" w:rsidRPr="00717A6D" w:rsidRDefault="00A1734A" w:rsidP="00A173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</w:pPr>
      <w:r w:rsidRPr="00717A6D"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  <w:t>состояние технического дизайна;</w:t>
      </w:r>
    </w:p>
    <w:p w:rsidR="00A1734A" w:rsidRPr="00717A6D" w:rsidRDefault="00A1734A" w:rsidP="00A173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</w:pPr>
      <w:r w:rsidRPr="00717A6D"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  <w:t>правильность отработки сценариев интерактивных сервисов;</w:t>
      </w:r>
    </w:p>
    <w:p w:rsidR="00A1734A" w:rsidRPr="00717A6D" w:rsidRDefault="00A1734A" w:rsidP="00A173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</w:pPr>
      <w:r w:rsidRPr="00717A6D"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  <w:t>запросы пользователей по электронной почте, а также запросы, поступившие при заполнении пользователями интерактивных форм Интернет-портала;</w:t>
      </w:r>
    </w:p>
    <w:p w:rsidR="00A1734A" w:rsidRPr="00717A6D" w:rsidRDefault="00A1734A" w:rsidP="00A173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</w:pPr>
      <w:r w:rsidRPr="00717A6D"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  <w:t>качество работы Интернет-портала в различных режимах соединения и через различные программы просмотра;</w:t>
      </w:r>
    </w:p>
    <w:p w:rsidR="00A1734A" w:rsidRPr="00717A6D" w:rsidRDefault="00A1734A" w:rsidP="00A173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</w:pPr>
      <w:r w:rsidRPr="00717A6D"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  <w:t>адекватность отработки сценариев сервера;</w:t>
      </w:r>
    </w:p>
    <w:p w:rsidR="00A1734A" w:rsidRPr="00717A6D" w:rsidRDefault="00A1734A" w:rsidP="00A173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</w:pPr>
      <w:r w:rsidRPr="00717A6D"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  <w:t>правильность (работоспособность) ссылок.</w:t>
      </w:r>
    </w:p>
    <w:p w:rsidR="00A1734A" w:rsidRPr="00717A6D" w:rsidRDefault="00A1734A" w:rsidP="00A173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</w:pPr>
      <w:r w:rsidRPr="00717A6D"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  <w:t>7.9. На основании контрольной информации главный редактор определяет степень и характер посещаемости Интернет-портала, качество информации (материалов) в разделах и подразделах Интернет-портала, анализирует аудиторию Интернет-портала, характер интерактивного взаимодействия, эффективность процедур и технологий продвижения Интернет-портала в сети Интернет.</w:t>
      </w:r>
    </w:p>
    <w:p w:rsidR="00A1734A" w:rsidRPr="00717A6D" w:rsidRDefault="00A1734A" w:rsidP="00A173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</w:pPr>
      <w:r w:rsidRPr="00717A6D"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  <w:t>Минимальный перечень контрольной информации должен содержать следующие сведения: количество уникальных посещений сайта, количество успешных запросов, количество неудачных запросов, наиболее часто посещаемые страницы, наименее часто посещаемые страницы, количество обслуженных хостов, количество запрошенных файлов, объем переданных данных.</w:t>
      </w:r>
    </w:p>
    <w:p w:rsidR="00A1734A" w:rsidRPr="00717A6D" w:rsidRDefault="00A1734A" w:rsidP="00A173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</w:pPr>
      <w:r w:rsidRPr="00717A6D"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  <w:t>7.10. О возникновении нештатных ситуаций в функционировании Интернет-портала (программно-аппаратные сбои, неисправности каналов, несанкционированный доступ в базы данных, разрушения массивов информации и пр.) главный редактор немедленно сообщает дизайнеру и принимает меры по восстановлению нормального режима функционирования Интернет-портала.</w:t>
      </w:r>
    </w:p>
    <w:p w:rsidR="00A1734A" w:rsidRPr="00717A6D" w:rsidRDefault="00A1734A" w:rsidP="00A173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</w:pPr>
      <w:r w:rsidRPr="00717A6D"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  <w:t>7.11. В случае, если сетевой информационный ресурс размещается на программно-технологических средствах сторонних организаций, услуги по предоставлению контрольной информации должны быть оговорены с владельцами программно-технологических средств.</w:t>
      </w:r>
    </w:p>
    <w:p w:rsidR="00A1734A" w:rsidRPr="00717A6D" w:rsidRDefault="00A1734A" w:rsidP="00A1734A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</w:pPr>
    </w:p>
    <w:p w:rsidR="00A1734A" w:rsidRPr="00717A6D" w:rsidRDefault="00A1734A" w:rsidP="00A1734A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</w:pPr>
      <w:r w:rsidRPr="00717A6D"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  <w:t>8. Права редакторов Интернет-портала</w:t>
      </w:r>
    </w:p>
    <w:p w:rsidR="00A1734A" w:rsidRPr="00717A6D" w:rsidRDefault="00A1734A" w:rsidP="00A173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</w:pPr>
    </w:p>
    <w:p w:rsidR="00A1734A" w:rsidRPr="00717A6D" w:rsidRDefault="00A1734A" w:rsidP="00A173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</w:pPr>
      <w:r w:rsidRPr="00717A6D"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  <w:t xml:space="preserve">Для решения задач и реализации функций Интернет-портала главный редактор, редакторы новостей и редакторы разделов Интернет-портала в соответствии с действующим законодательством Российской Федерации и Краснодарского края имеют право получать от отделов администрации Сергиевского сельского поселения </w:t>
      </w:r>
      <w:proofErr w:type="spellStart"/>
      <w:r w:rsidRPr="00717A6D"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  <w:t>Кореновского</w:t>
      </w:r>
      <w:proofErr w:type="spellEnd"/>
      <w:r w:rsidRPr="00717A6D"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  <w:t xml:space="preserve"> </w:t>
      </w:r>
      <w:proofErr w:type="gramStart"/>
      <w:r w:rsidRPr="00717A6D"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  <w:t>района,  сведения</w:t>
      </w:r>
      <w:proofErr w:type="gramEnd"/>
      <w:r w:rsidRPr="00717A6D"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  <w:t xml:space="preserve"> и оперативную информацию публичного характера. Глава администрации Сергиевского сельского поселения </w:t>
      </w:r>
      <w:proofErr w:type="spellStart"/>
      <w:r w:rsidRPr="00717A6D"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  <w:t>Кореновского</w:t>
      </w:r>
      <w:proofErr w:type="spellEnd"/>
      <w:r w:rsidRPr="00717A6D"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  <w:t xml:space="preserve"> района несет ответственность за ее достоверность и актуальность.</w:t>
      </w:r>
    </w:p>
    <w:p w:rsidR="00A1734A" w:rsidRPr="00717A6D" w:rsidRDefault="00A1734A" w:rsidP="00A173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</w:pPr>
    </w:p>
    <w:p w:rsidR="00A1734A" w:rsidRPr="00717A6D" w:rsidRDefault="00A1734A" w:rsidP="00A1734A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</w:pPr>
      <w:r w:rsidRPr="00717A6D"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  <w:lastRenderedPageBreak/>
        <w:t>9. Структура информационных ресурсов и сервисов Интернет-портала</w:t>
      </w:r>
    </w:p>
    <w:p w:rsidR="00A1734A" w:rsidRPr="00717A6D" w:rsidRDefault="00A1734A" w:rsidP="00A173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</w:pPr>
    </w:p>
    <w:p w:rsidR="00A1734A" w:rsidRPr="00717A6D" w:rsidRDefault="00A1734A" w:rsidP="00A173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</w:pPr>
      <w:r w:rsidRPr="00717A6D"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  <w:t>9.1. Информационный блок Интернет-портала включает:</w:t>
      </w:r>
    </w:p>
    <w:p w:rsidR="00A1734A" w:rsidRPr="00717A6D" w:rsidRDefault="00A1734A" w:rsidP="00A173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</w:pPr>
      <w:r w:rsidRPr="00717A6D"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  <w:t>постоянную информацию о структуре отраслевых (</w:t>
      </w:r>
      <w:proofErr w:type="gramStart"/>
      <w:r w:rsidRPr="00717A6D"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  <w:t>функциональных)  органов</w:t>
      </w:r>
      <w:proofErr w:type="gramEnd"/>
      <w:r w:rsidRPr="00717A6D"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  <w:t xml:space="preserve"> местного самоуправления Сергиевского сельского поселения </w:t>
      </w:r>
      <w:proofErr w:type="spellStart"/>
      <w:r w:rsidRPr="00717A6D"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  <w:t>Кореновского</w:t>
      </w:r>
      <w:proofErr w:type="spellEnd"/>
      <w:r w:rsidRPr="00717A6D"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  <w:t xml:space="preserve"> района, отделов администрации Сергиевского сельского поселения </w:t>
      </w:r>
      <w:proofErr w:type="spellStart"/>
      <w:r w:rsidRPr="00717A6D"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  <w:t>Кореновского</w:t>
      </w:r>
      <w:proofErr w:type="spellEnd"/>
      <w:r w:rsidRPr="00717A6D"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  <w:t xml:space="preserve"> района, их руководителях, сведения общего характера (климат, территория, географическое положение и т.п.), основные нормативные документы, законы, контактные телефоны, адреса, исторические очерки и пр.;</w:t>
      </w:r>
    </w:p>
    <w:p w:rsidR="00A1734A" w:rsidRPr="00717A6D" w:rsidRDefault="00A1734A" w:rsidP="00A173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</w:pPr>
      <w:r w:rsidRPr="00717A6D"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  <w:t>периодическую информацию, обновляемую в установленные сроки, либо в связи с изменениями данных (специализированные информационные материалы о социально-экономическом состоянии, информационные отчеты, различные базы данных, ответы на обращения граждан и т.п.);</w:t>
      </w:r>
    </w:p>
    <w:p w:rsidR="00A1734A" w:rsidRPr="00717A6D" w:rsidRDefault="00A1734A" w:rsidP="00A173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</w:pPr>
      <w:r w:rsidRPr="00717A6D"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  <w:t>динамическую (оперативную) информацию, обновляемую не реже одного раза в день (ленты новостей, сообщения пресс-службы, комментарии, анонсы событий и пр.);</w:t>
      </w:r>
    </w:p>
    <w:p w:rsidR="00A1734A" w:rsidRPr="00717A6D" w:rsidRDefault="00A1734A" w:rsidP="00A173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</w:pPr>
      <w:r w:rsidRPr="00717A6D"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  <w:t>фото-, видео-, аудио- (мультимедиа) материалы, используемые в различных режимах информационного сопровождения Интернет-портала.</w:t>
      </w:r>
    </w:p>
    <w:p w:rsidR="00A1734A" w:rsidRPr="00717A6D" w:rsidRDefault="00A1734A" w:rsidP="00A173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</w:pPr>
      <w:r w:rsidRPr="00717A6D"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  <w:t>9.2. Привлеченная информация (материалы) сторонних информационных (в том числе негосударственных) источников используется в соответствии с действующим законодательством или соответствующим (устным либо письменным) соглашением с владельцем информации (информационных ресурсов). Пользователи в обязательном порядке извещаются о статусе информации на Интернет-портале.</w:t>
      </w:r>
    </w:p>
    <w:p w:rsidR="00A1734A" w:rsidRPr="00717A6D" w:rsidRDefault="00A1734A" w:rsidP="00A173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</w:pPr>
      <w:r w:rsidRPr="00717A6D"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  <w:t>9.3. На Интернет-портале могут быть представлены интерактивные сервисы Интернет-портала, которые содержат:</w:t>
      </w:r>
    </w:p>
    <w:p w:rsidR="00A1734A" w:rsidRPr="00717A6D" w:rsidRDefault="00A1734A" w:rsidP="00A173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</w:pPr>
      <w:r w:rsidRPr="00717A6D"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  <w:t>электронные формы для обращения (запроса) граждан с обязательным официальным разъяснением порядка рассмотрения обращения (запроса) на основе действующего законодательства;</w:t>
      </w:r>
    </w:p>
    <w:p w:rsidR="00A1734A" w:rsidRPr="00717A6D" w:rsidRDefault="00A1734A" w:rsidP="00A173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</w:pPr>
      <w:r w:rsidRPr="00717A6D"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  <w:t>электронные формы для направления гражданами предложений по вопросам деятельности органов исполнительной власти с разъяснением порядка использования предложений;</w:t>
      </w:r>
    </w:p>
    <w:p w:rsidR="00A1734A" w:rsidRPr="00717A6D" w:rsidRDefault="00A1734A" w:rsidP="00A173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</w:pPr>
      <w:r w:rsidRPr="00717A6D"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  <w:t>электронные формы для интерактивного опроса посетителей Интернет-</w:t>
      </w:r>
    </w:p>
    <w:p w:rsidR="00A1734A" w:rsidRPr="00717A6D" w:rsidRDefault="00A1734A" w:rsidP="00A1734A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</w:pPr>
      <w:r w:rsidRPr="00717A6D"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  <w:t>портала;</w:t>
      </w:r>
    </w:p>
    <w:p w:rsidR="00A1734A" w:rsidRPr="00717A6D" w:rsidRDefault="00A1734A" w:rsidP="00A173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</w:pPr>
      <w:r w:rsidRPr="00717A6D"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  <w:t>поисковую систему по информационным ресурсам Интернет-портала.</w:t>
      </w:r>
    </w:p>
    <w:p w:rsidR="00A1734A" w:rsidRPr="00717A6D" w:rsidRDefault="00A1734A" w:rsidP="00A173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</w:pPr>
    </w:p>
    <w:p w:rsidR="00A1734A" w:rsidRPr="00717A6D" w:rsidRDefault="00A1734A" w:rsidP="00A1734A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</w:pPr>
      <w:r w:rsidRPr="00717A6D"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  <w:t>10. Защита информации</w:t>
      </w:r>
    </w:p>
    <w:p w:rsidR="00A1734A" w:rsidRPr="00717A6D" w:rsidRDefault="00A1734A" w:rsidP="00A173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</w:pPr>
    </w:p>
    <w:p w:rsidR="00A1734A" w:rsidRPr="00717A6D" w:rsidRDefault="00A1734A" w:rsidP="00A173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</w:pPr>
      <w:r w:rsidRPr="00717A6D"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  <w:t xml:space="preserve">10.1. В целях защиты информационных ресурсов Интернет-портала администрации Сергиевского сельского поселения </w:t>
      </w:r>
      <w:proofErr w:type="spellStart"/>
      <w:r w:rsidRPr="00717A6D"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  <w:t>Кореновского</w:t>
      </w:r>
      <w:proofErr w:type="spellEnd"/>
      <w:r w:rsidRPr="00717A6D"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  <w:t xml:space="preserve"> района, в лице редакционной группы Интернет-портала, при создании и сопровождении Интернет-портала предусматривают меры по предотвращению:</w:t>
      </w:r>
    </w:p>
    <w:p w:rsidR="00A1734A" w:rsidRPr="00717A6D" w:rsidRDefault="00A1734A" w:rsidP="00A173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</w:pPr>
      <w:r w:rsidRPr="00717A6D"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  <w:t>утраты, искажения, подделки информации;</w:t>
      </w:r>
    </w:p>
    <w:p w:rsidR="00A1734A" w:rsidRPr="00717A6D" w:rsidRDefault="00A1734A" w:rsidP="00A173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</w:pPr>
      <w:r w:rsidRPr="00717A6D"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  <w:t>размещения материалов, содержащих угрозу безопасности личности, общества, государства;</w:t>
      </w:r>
    </w:p>
    <w:p w:rsidR="00A1734A" w:rsidRPr="00717A6D" w:rsidRDefault="00A1734A" w:rsidP="00A173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</w:pPr>
      <w:r w:rsidRPr="00717A6D"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  <w:lastRenderedPageBreak/>
        <w:t>несанкционированных действий по уничтожению, модификации, искажению, копированию, блокированию информации;</w:t>
      </w:r>
    </w:p>
    <w:p w:rsidR="00A1734A" w:rsidRPr="00717A6D" w:rsidRDefault="00A1734A" w:rsidP="00A173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</w:pPr>
      <w:r w:rsidRPr="00717A6D"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  <w:t xml:space="preserve">других форм незаконного вмешательства в сетевую информационно-коммуникационную инфраструктуру администрации Сергиевского сельского поселения </w:t>
      </w:r>
      <w:proofErr w:type="spellStart"/>
      <w:r w:rsidRPr="00717A6D"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  <w:t>Кореновского</w:t>
      </w:r>
      <w:proofErr w:type="spellEnd"/>
      <w:r w:rsidRPr="00717A6D"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  <w:t xml:space="preserve"> района.</w:t>
      </w:r>
    </w:p>
    <w:p w:rsidR="00A1734A" w:rsidRPr="00717A6D" w:rsidRDefault="00A1734A" w:rsidP="00A173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</w:pPr>
      <w:r w:rsidRPr="00717A6D"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  <w:t>Предусматриваются также меры по соблюдению прав субъектов в информационных процессах и при разработке, производстве и применении информационных систем, технологий и средств их обеспечения.</w:t>
      </w:r>
    </w:p>
    <w:p w:rsidR="00A1734A" w:rsidRPr="00717A6D" w:rsidRDefault="00A1734A" w:rsidP="00A173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</w:pPr>
      <w:r w:rsidRPr="00717A6D"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  <w:t>10.2. Члены редакционной группы, при сопровождении Интернет-портала обеспечивают защиту прав граждан на личную тайну и конфиденциальность персональных данных, формируемых при работе с информационными системами сетевой информационно-коммуникационной инфраструктуры.</w:t>
      </w:r>
    </w:p>
    <w:p w:rsidR="00A1734A" w:rsidRPr="00717A6D" w:rsidRDefault="00A1734A" w:rsidP="00A173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</w:pPr>
      <w:r w:rsidRPr="00717A6D"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  <w:t xml:space="preserve">Обработка персональных данных должна осуществляться в строгом соответствии с действующим законодательством, и в тех объемах, </w:t>
      </w:r>
      <w:proofErr w:type="gramStart"/>
      <w:r w:rsidRPr="00717A6D"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  <w:t>которые  необходимы</w:t>
      </w:r>
      <w:proofErr w:type="gramEnd"/>
      <w:r w:rsidRPr="00717A6D"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  <w:t xml:space="preserve"> для решения заявленной задачи (процедуры).</w:t>
      </w:r>
    </w:p>
    <w:p w:rsidR="00A1734A" w:rsidRPr="00717A6D" w:rsidRDefault="00A1734A" w:rsidP="00A173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</w:pPr>
      <w:r w:rsidRPr="00717A6D"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  <w:t>Персональные данные не должны сохраняться дольше, чем это требуется сроком выполнения задачи, не могут быть использованы в целях, не согласованных с носителем указанной конфиденциальной информации.</w:t>
      </w:r>
    </w:p>
    <w:p w:rsidR="00A1734A" w:rsidRPr="00717A6D" w:rsidRDefault="00A1734A" w:rsidP="00A173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</w:pPr>
      <w:r w:rsidRPr="00717A6D"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  <w:t>Технические средства (серверное программное обеспечение и оборудование) должны предотвращать возможность несанкционированного доступа (изменения) к персональным данным пользователя и обеспечивать надежность их хранения.</w:t>
      </w:r>
    </w:p>
    <w:p w:rsidR="00A1734A" w:rsidRPr="00717A6D" w:rsidRDefault="00A1734A" w:rsidP="00A173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</w:pPr>
      <w:r w:rsidRPr="00717A6D"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  <w:t>10.3. Навигация Интернет-портала гарантирует пользователю следующее:</w:t>
      </w:r>
    </w:p>
    <w:p w:rsidR="00A1734A" w:rsidRPr="00717A6D" w:rsidRDefault="00A1734A" w:rsidP="00A173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</w:pPr>
      <w:r w:rsidRPr="00717A6D"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  <w:t>электронный адрес (URL) титульной страницы однозначно идентифицируется сервером как начальная (домашняя) страница Интернет-портала;</w:t>
      </w:r>
    </w:p>
    <w:p w:rsidR="00A1734A" w:rsidRPr="00717A6D" w:rsidRDefault="00A1734A" w:rsidP="00A173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</w:pPr>
      <w:r w:rsidRPr="00717A6D"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  <w:t xml:space="preserve">каждая страница Интернет-портала содержит прямую ссылку на титульную страницу;     </w:t>
      </w:r>
    </w:p>
    <w:p w:rsidR="00A1734A" w:rsidRPr="00717A6D" w:rsidRDefault="00A1734A" w:rsidP="00A1734A">
      <w:pPr>
        <w:widowControl w:val="0"/>
        <w:suppressAutoHyphens/>
        <w:spacing w:after="0" w:line="240" w:lineRule="auto"/>
        <w:ind w:firstLine="735"/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</w:pPr>
      <w:r w:rsidRPr="00717A6D"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  <w:t>навигационное меню доступно на каждой странице Интернет-портала.</w:t>
      </w:r>
    </w:p>
    <w:p w:rsidR="00A1734A" w:rsidRPr="00717A6D" w:rsidRDefault="00F4333E" w:rsidP="00F4333E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</w:pPr>
      <w:r w:rsidRPr="00717A6D"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  <w:t xml:space="preserve">10.4. </w:t>
      </w:r>
      <w:r w:rsidR="00A1734A" w:rsidRPr="00717A6D"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  <w:t>Лица, участвующие в информационном сопровождении Интернет-портала, использующие информацию (материалы) сторонних источников (авторов) для распространения в сети Интернет, несут ответственность за соблюдение законодательства об авторском праве.</w:t>
      </w:r>
    </w:p>
    <w:p w:rsidR="00A1734A" w:rsidRPr="00717A6D" w:rsidRDefault="00A1734A" w:rsidP="00A1734A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</w:pPr>
    </w:p>
    <w:p w:rsidR="00A1734A" w:rsidRPr="00717A6D" w:rsidRDefault="00A1734A" w:rsidP="00A1734A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</w:pPr>
      <w:r w:rsidRPr="00717A6D"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  <w:t>11. Заключительные положения</w:t>
      </w:r>
    </w:p>
    <w:p w:rsidR="00A1734A" w:rsidRPr="00717A6D" w:rsidRDefault="00A1734A" w:rsidP="00A1734A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</w:pPr>
    </w:p>
    <w:p w:rsidR="00A1734A" w:rsidRPr="00717A6D" w:rsidRDefault="00A1734A" w:rsidP="00A1734A">
      <w:pPr>
        <w:widowControl w:val="0"/>
        <w:suppressAutoHyphens/>
        <w:spacing w:after="0" w:line="240" w:lineRule="auto"/>
        <w:ind w:firstLine="690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</w:pPr>
      <w:r w:rsidRPr="00717A6D"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  <w:t>11.1. Электронный адрес Интернет-портала http://wp.</w:t>
      </w:r>
      <w:proofErr w:type="spellStart"/>
      <w:r w:rsidRPr="00717A6D">
        <w:rPr>
          <w:rFonts w:ascii="Times New Roman" w:eastAsia="DejaVu Sans" w:hAnsi="Times New Roman" w:cs="Times New Roman"/>
          <w:kern w:val="2"/>
          <w:sz w:val="28"/>
          <w:szCs w:val="28"/>
          <w:lang w:val="en-US" w:eastAsia="ru-RU"/>
        </w:rPr>
        <w:t>sergievka</w:t>
      </w:r>
      <w:proofErr w:type="spellEnd"/>
      <w:r w:rsidRPr="00717A6D"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  <w:t>.</w:t>
      </w:r>
      <w:proofErr w:type="spellStart"/>
      <w:r w:rsidRPr="00717A6D">
        <w:rPr>
          <w:rFonts w:ascii="Times New Roman" w:eastAsia="DejaVu Sans" w:hAnsi="Times New Roman" w:cs="Times New Roman"/>
          <w:kern w:val="2"/>
          <w:sz w:val="28"/>
          <w:szCs w:val="28"/>
          <w:lang w:val="en-US" w:eastAsia="ru-RU"/>
        </w:rPr>
        <w:t>ru</w:t>
      </w:r>
      <w:proofErr w:type="spellEnd"/>
      <w:r w:rsidRPr="00717A6D"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  <w:t xml:space="preserve"> утверждается постановлением главы администрации Сергиевского сельского поселения </w:t>
      </w:r>
      <w:proofErr w:type="spellStart"/>
      <w:r w:rsidRPr="00717A6D"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  <w:t>Кореновского</w:t>
      </w:r>
      <w:proofErr w:type="spellEnd"/>
      <w:r w:rsidRPr="00717A6D"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  <w:t xml:space="preserve"> района и регистрируется в установленном порядке.</w:t>
      </w:r>
    </w:p>
    <w:p w:rsidR="00A1734A" w:rsidRPr="00717A6D" w:rsidRDefault="00A1734A" w:rsidP="00A1734A">
      <w:pPr>
        <w:widowControl w:val="0"/>
        <w:suppressAutoHyphens/>
        <w:spacing w:after="0" w:line="240" w:lineRule="auto"/>
        <w:ind w:firstLine="690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</w:pPr>
      <w:r w:rsidRPr="00717A6D"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  <w:t xml:space="preserve">11.2. Прекращение работы Интернет-портала производится на основании постановления главы администрации Сергиевского сельского поселения </w:t>
      </w:r>
      <w:proofErr w:type="spellStart"/>
      <w:r w:rsidRPr="00717A6D"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  <w:t>Кореновского</w:t>
      </w:r>
      <w:proofErr w:type="spellEnd"/>
      <w:r w:rsidRPr="00717A6D"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  <w:t xml:space="preserve"> района.</w:t>
      </w:r>
    </w:p>
    <w:p w:rsidR="00A1734A" w:rsidRPr="00717A6D" w:rsidRDefault="00A1734A" w:rsidP="00A1734A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</w:pPr>
    </w:p>
    <w:p w:rsidR="00A1734A" w:rsidRPr="00717A6D" w:rsidRDefault="00A1734A" w:rsidP="00A1734A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</w:pPr>
      <w:proofErr w:type="gramStart"/>
      <w:r w:rsidRPr="00717A6D"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  <w:t>Ведущий  специалист</w:t>
      </w:r>
      <w:proofErr w:type="gramEnd"/>
      <w:r w:rsidRPr="00717A6D"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  <w:t xml:space="preserve"> общего отдела</w:t>
      </w:r>
    </w:p>
    <w:p w:rsidR="00A1734A" w:rsidRPr="00717A6D" w:rsidRDefault="00A1734A" w:rsidP="00A1734A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</w:pPr>
      <w:r w:rsidRPr="00717A6D"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  <w:lastRenderedPageBreak/>
        <w:t>Сергиевского сельского поселения</w:t>
      </w:r>
    </w:p>
    <w:p w:rsidR="00A1734A" w:rsidRPr="00717A6D" w:rsidRDefault="00A1734A" w:rsidP="00A1734A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</w:pPr>
      <w:proofErr w:type="spellStart"/>
      <w:r w:rsidRPr="00717A6D"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  <w:t>Кореновского</w:t>
      </w:r>
      <w:proofErr w:type="spellEnd"/>
      <w:r w:rsidRPr="00717A6D"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  <w:t xml:space="preserve"> района                                                                       Е.А. </w:t>
      </w:r>
      <w:proofErr w:type="spellStart"/>
      <w:r w:rsidRPr="00717A6D"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  <w:t>Рохманка</w:t>
      </w:r>
      <w:proofErr w:type="spellEnd"/>
    </w:p>
    <w:p w:rsidR="00A1734A" w:rsidRPr="00717A6D" w:rsidRDefault="00A1734A" w:rsidP="00A1734A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</w:pPr>
    </w:p>
    <w:p w:rsidR="00A1734A" w:rsidRPr="00717A6D" w:rsidRDefault="00A1734A" w:rsidP="00A1734A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</w:pPr>
    </w:p>
    <w:p w:rsidR="00A1734A" w:rsidRPr="00717A6D" w:rsidRDefault="00A1734A" w:rsidP="00A1734A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2"/>
        <w:gridCol w:w="4743"/>
      </w:tblGrid>
      <w:tr w:rsidR="00A1734A" w:rsidRPr="00717A6D" w:rsidTr="00850CFE">
        <w:tc>
          <w:tcPr>
            <w:tcW w:w="4747" w:type="dxa"/>
          </w:tcPr>
          <w:p w:rsidR="00A1734A" w:rsidRPr="00717A6D" w:rsidRDefault="00A1734A" w:rsidP="00A1734A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4822" w:type="dxa"/>
          </w:tcPr>
          <w:p w:rsidR="00A1734A" w:rsidRPr="00717A6D" w:rsidRDefault="00A1734A" w:rsidP="00A1734A">
            <w:pPr>
              <w:widowControl w:val="0"/>
              <w:tabs>
                <w:tab w:val="left" w:pos="916"/>
              </w:tabs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ru-RU"/>
              </w:rPr>
            </w:pPr>
          </w:p>
          <w:p w:rsidR="00A1734A" w:rsidRPr="00717A6D" w:rsidRDefault="00A1734A" w:rsidP="00A1734A">
            <w:pPr>
              <w:widowControl w:val="0"/>
              <w:tabs>
                <w:tab w:val="left" w:pos="916"/>
              </w:tabs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717A6D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ru-RU"/>
              </w:rPr>
              <w:t>ПРИЛОЖЕНИЕ №2</w:t>
            </w:r>
          </w:p>
          <w:p w:rsidR="00A1734A" w:rsidRPr="00717A6D" w:rsidRDefault="00A1734A" w:rsidP="00A1734A">
            <w:pPr>
              <w:widowControl w:val="0"/>
              <w:tabs>
                <w:tab w:val="left" w:pos="916"/>
              </w:tabs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ru-RU"/>
              </w:rPr>
            </w:pPr>
          </w:p>
          <w:p w:rsidR="00A1734A" w:rsidRPr="00717A6D" w:rsidRDefault="00A1734A" w:rsidP="00A1734A">
            <w:pPr>
              <w:widowControl w:val="0"/>
              <w:tabs>
                <w:tab w:val="left" w:pos="916"/>
              </w:tabs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717A6D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ru-RU"/>
              </w:rPr>
              <w:t>УТВЕРЖДЕН</w:t>
            </w:r>
          </w:p>
          <w:p w:rsidR="00A1734A" w:rsidRPr="00717A6D" w:rsidRDefault="00A1734A" w:rsidP="00A1734A">
            <w:pPr>
              <w:widowControl w:val="0"/>
              <w:tabs>
                <w:tab w:val="left" w:pos="916"/>
              </w:tabs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717A6D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ru-RU"/>
              </w:rPr>
              <w:t xml:space="preserve">постановлением администрации Сергиевского сельского поселения </w:t>
            </w:r>
            <w:proofErr w:type="spellStart"/>
            <w:r w:rsidRPr="00717A6D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ru-RU"/>
              </w:rPr>
              <w:t>Кореновского</w:t>
            </w:r>
            <w:proofErr w:type="spellEnd"/>
            <w:r w:rsidRPr="00717A6D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ru-RU"/>
              </w:rPr>
              <w:t xml:space="preserve"> района</w:t>
            </w:r>
          </w:p>
          <w:p w:rsidR="00A1734A" w:rsidRPr="00717A6D" w:rsidRDefault="00A1734A" w:rsidP="00A1734A">
            <w:pPr>
              <w:widowControl w:val="0"/>
              <w:tabs>
                <w:tab w:val="left" w:pos="916"/>
              </w:tabs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717A6D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ru-RU"/>
              </w:rPr>
              <w:t>от 00.00.2022 № 00</w:t>
            </w:r>
          </w:p>
        </w:tc>
      </w:tr>
    </w:tbl>
    <w:p w:rsidR="00A1734A" w:rsidRPr="00717A6D" w:rsidRDefault="00A1734A" w:rsidP="00A1734A">
      <w:pPr>
        <w:widowControl w:val="0"/>
        <w:suppressAutoHyphens/>
        <w:spacing w:after="0" w:line="240" w:lineRule="auto"/>
        <w:ind w:left="5664"/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</w:pPr>
    </w:p>
    <w:p w:rsidR="00A1734A" w:rsidRPr="00717A6D" w:rsidRDefault="00A1734A" w:rsidP="00A1734A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</w:pPr>
    </w:p>
    <w:p w:rsidR="00A1734A" w:rsidRPr="00717A6D" w:rsidRDefault="00A1734A" w:rsidP="00A1734A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</w:pPr>
      <w:r w:rsidRPr="00717A6D"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  <w:t>РЕГЛАМЕНТ</w:t>
      </w:r>
    </w:p>
    <w:p w:rsidR="00A1734A" w:rsidRPr="00717A6D" w:rsidRDefault="00A1734A" w:rsidP="00A1734A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</w:pPr>
      <w:r w:rsidRPr="00717A6D"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  <w:t xml:space="preserve">информационной поддержки официального Интернет-портала органов местного самоуправления Сергиевского сельского поселения </w:t>
      </w:r>
    </w:p>
    <w:p w:rsidR="00A1734A" w:rsidRPr="00717A6D" w:rsidRDefault="00A1734A" w:rsidP="00A1734A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</w:pPr>
      <w:proofErr w:type="spellStart"/>
      <w:r w:rsidRPr="00717A6D"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  <w:t>Кореновского</w:t>
      </w:r>
      <w:proofErr w:type="spellEnd"/>
      <w:r w:rsidRPr="00717A6D"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  <w:t xml:space="preserve"> района</w:t>
      </w:r>
    </w:p>
    <w:p w:rsidR="00A1734A" w:rsidRPr="00717A6D" w:rsidRDefault="00A1734A" w:rsidP="00A173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</w:pPr>
    </w:p>
    <w:p w:rsidR="00A1734A" w:rsidRPr="00717A6D" w:rsidRDefault="00A1734A" w:rsidP="00A1734A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</w:pPr>
      <w:r w:rsidRPr="00717A6D"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  <w:t>1. Общие положения</w:t>
      </w:r>
    </w:p>
    <w:p w:rsidR="00A1734A" w:rsidRPr="00717A6D" w:rsidRDefault="00A1734A" w:rsidP="00A173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</w:pPr>
    </w:p>
    <w:p w:rsidR="00A1734A" w:rsidRPr="00717A6D" w:rsidRDefault="00A1734A" w:rsidP="00A173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</w:pPr>
      <w:r w:rsidRPr="00717A6D"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  <w:t xml:space="preserve">Настоящий Регламент определяет процедуру управления официальным Сайтом администрации Сергиевского сельского поселения </w:t>
      </w:r>
      <w:proofErr w:type="spellStart"/>
      <w:r w:rsidRPr="00717A6D"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  <w:t>Кореновского</w:t>
      </w:r>
      <w:proofErr w:type="spellEnd"/>
      <w:r w:rsidRPr="00717A6D"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  <w:t xml:space="preserve"> </w:t>
      </w:r>
      <w:proofErr w:type="gramStart"/>
      <w:r w:rsidRPr="00717A6D"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  <w:t>района  (</w:t>
      </w:r>
      <w:proofErr w:type="gramEnd"/>
      <w:r w:rsidRPr="00717A6D"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  <w:t>далее - Интернет-портал), в том числе организацию работы и задачи редакционной группы по информационному сопровождению Сайта, вопросы информационной защиты, программно-технического сопровождения, ответственность должностных лиц, принимающих участие в обновлении Сайта.</w:t>
      </w:r>
    </w:p>
    <w:p w:rsidR="00A1734A" w:rsidRPr="00717A6D" w:rsidRDefault="00A1734A" w:rsidP="00A1734A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</w:pPr>
      <w:r w:rsidRPr="00717A6D"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  <w:t>2. Состав редакционной группы</w:t>
      </w:r>
    </w:p>
    <w:p w:rsidR="00A1734A" w:rsidRPr="00717A6D" w:rsidRDefault="00A1734A" w:rsidP="00A173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</w:pPr>
    </w:p>
    <w:p w:rsidR="00A1734A" w:rsidRPr="00717A6D" w:rsidRDefault="00A1734A" w:rsidP="00A173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</w:pPr>
      <w:r w:rsidRPr="00717A6D"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  <w:t xml:space="preserve">2.1. В редакционную группу по информационному сопровождению Сайта (далее - редакционная группа) входят специалисты и начальник общего отдела администрации Сергиевского сельского поселения </w:t>
      </w:r>
      <w:proofErr w:type="spellStart"/>
      <w:r w:rsidRPr="00717A6D"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  <w:t>Кореновского</w:t>
      </w:r>
      <w:proofErr w:type="spellEnd"/>
      <w:r w:rsidRPr="00717A6D"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  <w:t xml:space="preserve"> района. Общее руководство работой Сайта осуществляют начальник общего отдела администрации Сергиевского сельского поселения </w:t>
      </w:r>
      <w:proofErr w:type="spellStart"/>
      <w:r w:rsidRPr="00717A6D"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  <w:t>Кореновского</w:t>
      </w:r>
      <w:proofErr w:type="spellEnd"/>
      <w:r w:rsidRPr="00717A6D"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  <w:t xml:space="preserve"> района.</w:t>
      </w:r>
    </w:p>
    <w:p w:rsidR="00A1734A" w:rsidRPr="00717A6D" w:rsidRDefault="00A1734A" w:rsidP="00A173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</w:pPr>
      <w:r w:rsidRPr="00717A6D"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  <w:t xml:space="preserve">2.2. Членами редакционной группы могут являться работники администрации Сергиевского сельского поселения </w:t>
      </w:r>
      <w:proofErr w:type="spellStart"/>
      <w:r w:rsidRPr="00717A6D"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  <w:t>Кореновского</w:t>
      </w:r>
      <w:proofErr w:type="spellEnd"/>
      <w:r w:rsidRPr="00717A6D"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  <w:t xml:space="preserve"> района.</w:t>
      </w:r>
    </w:p>
    <w:p w:rsidR="00A1734A" w:rsidRPr="00717A6D" w:rsidRDefault="00A1734A" w:rsidP="00A173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</w:pPr>
    </w:p>
    <w:p w:rsidR="00A1734A" w:rsidRPr="00717A6D" w:rsidRDefault="00A1734A" w:rsidP="00A1734A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</w:pPr>
      <w:r w:rsidRPr="00717A6D"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  <w:t>3. Обязанности редакционной группы</w:t>
      </w:r>
    </w:p>
    <w:p w:rsidR="00A1734A" w:rsidRPr="00717A6D" w:rsidRDefault="00A1734A" w:rsidP="00A173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</w:pPr>
    </w:p>
    <w:p w:rsidR="00A1734A" w:rsidRPr="00717A6D" w:rsidRDefault="00A1734A" w:rsidP="00A173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</w:pPr>
      <w:r w:rsidRPr="00717A6D"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  <w:t>3.</w:t>
      </w:r>
      <w:proofErr w:type="gramStart"/>
      <w:r w:rsidRPr="00717A6D"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  <w:t>1.Редакционная</w:t>
      </w:r>
      <w:proofErr w:type="gramEnd"/>
      <w:r w:rsidRPr="00717A6D"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  <w:t xml:space="preserve"> группа в соответствии с Положением об официальном Сайте администрации  Сергиевского сельского поселения </w:t>
      </w:r>
      <w:proofErr w:type="spellStart"/>
      <w:r w:rsidRPr="00717A6D"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  <w:t>Кореновского</w:t>
      </w:r>
      <w:proofErr w:type="spellEnd"/>
      <w:r w:rsidRPr="00717A6D"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  <w:t xml:space="preserve"> района, в сети Интернет и правами доступа (имя пользователя и пароль) осуществляет размещение информации на Сайте.</w:t>
      </w:r>
    </w:p>
    <w:p w:rsidR="00A1734A" w:rsidRPr="00717A6D" w:rsidRDefault="00A1734A" w:rsidP="00A173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</w:pPr>
      <w:r w:rsidRPr="00717A6D"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  <w:lastRenderedPageBreak/>
        <w:t>3.2. Технология работы на Сайте регламентируется руководством по управлению Сайтом, составленным разработчиком Сайта.</w:t>
      </w:r>
    </w:p>
    <w:p w:rsidR="00A1734A" w:rsidRPr="00717A6D" w:rsidRDefault="00A1734A" w:rsidP="00A173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</w:pPr>
      <w:r w:rsidRPr="00717A6D"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  <w:t>3.3. Специалист 1 категории:</w:t>
      </w:r>
    </w:p>
    <w:p w:rsidR="00A1734A" w:rsidRPr="00717A6D" w:rsidRDefault="00A1734A" w:rsidP="00A173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</w:pPr>
      <w:r w:rsidRPr="00717A6D"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  <w:t>управляет правами доступа членов редакционной группы к разделам и подразделам Сайта;</w:t>
      </w:r>
    </w:p>
    <w:p w:rsidR="00A1734A" w:rsidRPr="00717A6D" w:rsidRDefault="00A1734A" w:rsidP="00A173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</w:pPr>
      <w:r w:rsidRPr="00717A6D"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  <w:t>несет персональную ответственность за неразглашение выданных им идентификационных данных (имена пользователей и пароли) для доступа к управлению разделами Сайта;</w:t>
      </w:r>
    </w:p>
    <w:p w:rsidR="00A1734A" w:rsidRPr="00717A6D" w:rsidRDefault="00A1734A" w:rsidP="00A173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</w:pPr>
      <w:r w:rsidRPr="00717A6D"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  <w:t>осуществляет общее управление Сайтом;</w:t>
      </w:r>
    </w:p>
    <w:p w:rsidR="00A1734A" w:rsidRPr="00717A6D" w:rsidRDefault="00A1734A" w:rsidP="00A173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</w:pPr>
      <w:r w:rsidRPr="00717A6D"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  <w:t>редактирует по необходимости (по стилистике изложения, грамматике и орфографии) материалы, размещаемые на Сайте членами редакционной группы;</w:t>
      </w:r>
    </w:p>
    <w:p w:rsidR="00A1734A" w:rsidRPr="00717A6D" w:rsidRDefault="00A1734A" w:rsidP="00A173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</w:pPr>
      <w:r w:rsidRPr="00717A6D"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  <w:t>осуществляет контроль работы Сайта и несет ответственность за обновление информации во всех разделах;</w:t>
      </w:r>
    </w:p>
    <w:p w:rsidR="00A1734A" w:rsidRPr="00717A6D" w:rsidRDefault="00A1734A" w:rsidP="00A173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</w:pPr>
      <w:r w:rsidRPr="00717A6D"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  <w:t>3.4. Начальник общего отдела (администратор) Сайта:</w:t>
      </w:r>
    </w:p>
    <w:p w:rsidR="00A1734A" w:rsidRPr="00717A6D" w:rsidRDefault="00A1734A" w:rsidP="00A173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</w:pPr>
      <w:r w:rsidRPr="00717A6D"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  <w:t>вносит по необходимости предложения об изменении структуры разделов и подразделов Сайта;</w:t>
      </w:r>
    </w:p>
    <w:p w:rsidR="00A1734A" w:rsidRPr="00717A6D" w:rsidRDefault="00A1734A" w:rsidP="00A173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</w:pPr>
      <w:r w:rsidRPr="00717A6D"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  <w:t>контролирует изменения в разделах и подразделах Сайта, вносимые членами редакционной группы;</w:t>
      </w:r>
    </w:p>
    <w:p w:rsidR="00A1734A" w:rsidRPr="00717A6D" w:rsidRDefault="00A1734A" w:rsidP="00A173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</w:pPr>
      <w:r w:rsidRPr="00717A6D"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  <w:t>консультирует членов редакционной группы по вопросам обновления разделов и подразделов Сайта;</w:t>
      </w:r>
    </w:p>
    <w:p w:rsidR="00A1734A" w:rsidRPr="00717A6D" w:rsidRDefault="00A1734A" w:rsidP="00A173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</w:pPr>
      <w:r w:rsidRPr="00717A6D"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  <w:t>несет персональную ответственность за неразглашение выданных ему идентификационных данных (имя пользователя и пароль) для доступа к управлению разделом (разделами) и подразделом (подразделами) Сайта;</w:t>
      </w:r>
    </w:p>
    <w:p w:rsidR="00A1734A" w:rsidRPr="00717A6D" w:rsidRDefault="00A1734A" w:rsidP="00A173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</w:pPr>
      <w:r w:rsidRPr="00717A6D"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  <w:t xml:space="preserve">3.5. Члены редакционной группы несут ответственность за точность и своевременность размещаемой на </w:t>
      </w:r>
      <w:proofErr w:type="gramStart"/>
      <w:r w:rsidRPr="00717A6D"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  <w:t>Сайте  информации</w:t>
      </w:r>
      <w:proofErr w:type="gramEnd"/>
      <w:r w:rsidRPr="00717A6D"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  <w:t>.</w:t>
      </w:r>
    </w:p>
    <w:p w:rsidR="00A1734A" w:rsidRPr="00717A6D" w:rsidRDefault="00A1734A" w:rsidP="00A173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</w:pPr>
    </w:p>
    <w:p w:rsidR="00A1734A" w:rsidRPr="00717A6D" w:rsidRDefault="00A1734A" w:rsidP="00A1734A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</w:pPr>
      <w:r w:rsidRPr="00717A6D"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  <w:t>4. Управление содержанием Сайта</w:t>
      </w:r>
    </w:p>
    <w:p w:rsidR="00A1734A" w:rsidRPr="00717A6D" w:rsidRDefault="00A1734A" w:rsidP="00A173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</w:pPr>
    </w:p>
    <w:p w:rsidR="00A1734A" w:rsidRPr="00717A6D" w:rsidRDefault="00A1734A" w:rsidP="00A173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</w:pPr>
      <w:r w:rsidRPr="00717A6D"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  <w:t xml:space="preserve">4.1. Управление содержанием Сайта производится в соответствии с пунктом 7 Положения об официальном Сайте администрации Сергиевского сельского поселения </w:t>
      </w:r>
      <w:proofErr w:type="spellStart"/>
      <w:r w:rsidRPr="00717A6D"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  <w:t>Кореновского</w:t>
      </w:r>
      <w:proofErr w:type="spellEnd"/>
      <w:r w:rsidRPr="00717A6D"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  <w:t xml:space="preserve"> района.</w:t>
      </w:r>
    </w:p>
    <w:p w:rsidR="00A1734A" w:rsidRPr="00717A6D" w:rsidRDefault="00A1734A" w:rsidP="00A173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</w:pPr>
      <w:r w:rsidRPr="00717A6D"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  <w:t xml:space="preserve">4.2. При подготовке материалов для размещения на Сайте члены редакционной группы вправе запрашивать информацию у муниципальных учреждений осуществляющих свою деятельность на территории сельского поселения администрации Сергиевского сельского поселения </w:t>
      </w:r>
      <w:proofErr w:type="spellStart"/>
      <w:r w:rsidRPr="00717A6D"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  <w:t>Кореновского</w:t>
      </w:r>
      <w:proofErr w:type="spellEnd"/>
      <w:r w:rsidRPr="00717A6D"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  <w:t xml:space="preserve"> района. Ответственность за достоверность и актуальность информации несет руководитель органа, предоставившего информацию.</w:t>
      </w:r>
    </w:p>
    <w:p w:rsidR="00A1734A" w:rsidRPr="00717A6D" w:rsidRDefault="00A1734A" w:rsidP="00A173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</w:pPr>
      <w:r w:rsidRPr="00717A6D"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  <w:t xml:space="preserve">При отсутствии технической возможности внесения изменений на </w:t>
      </w:r>
      <w:proofErr w:type="gramStart"/>
      <w:r w:rsidRPr="00717A6D"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  <w:t>Сайт  члены</w:t>
      </w:r>
      <w:proofErr w:type="gramEnd"/>
      <w:r w:rsidRPr="00717A6D"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  <w:t xml:space="preserve"> редакционной группы Сайта передают подборку информации с необходимыми иллюстрациями в электронном виде начальнику отдела с четким указанием порядка ее размещения на Сайт.</w:t>
      </w:r>
    </w:p>
    <w:p w:rsidR="00A1734A" w:rsidRPr="00717A6D" w:rsidRDefault="00A1734A" w:rsidP="00A173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</w:pPr>
      <w:r w:rsidRPr="00717A6D"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  <w:t xml:space="preserve">4.3. Текстовые материалы, предназначенные для размещения на Сайте, подготавливаются членами редакционной группы в электронном виде, для объемных таблиц допускается формат </w:t>
      </w:r>
      <w:proofErr w:type="spellStart"/>
      <w:r w:rsidRPr="00717A6D"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  <w:t>Excel</w:t>
      </w:r>
      <w:proofErr w:type="spellEnd"/>
      <w:r w:rsidRPr="00717A6D"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  <w:t xml:space="preserve">, Материалы сопровождаются копией на бумажных носителях, подписанной руководителем или </w:t>
      </w:r>
      <w:r w:rsidRPr="00717A6D"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  <w:lastRenderedPageBreak/>
        <w:t>заместителем руководителя муниципальных учреждений осуществляющих свою деятельность на территории сельского поселения.</w:t>
      </w:r>
    </w:p>
    <w:p w:rsidR="00A1734A" w:rsidRPr="00717A6D" w:rsidRDefault="00A1734A" w:rsidP="00A173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</w:pPr>
      <w:r w:rsidRPr="00717A6D"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  <w:t>4.4. Информационный материал, предназначенный для размещения на Сайте, должен содержать следующие реквизиты:</w:t>
      </w:r>
    </w:p>
    <w:p w:rsidR="00A1734A" w:rsidRPr="00717A6D" w:rsidRDefault="00A1734A" w:rsidP="00F4333E">
      <w:pPr>
        <w:pStyle w:val="a3"/>
        <w:widowControl w:val="0"/>
        <w:numPr>
          <w:ilvl w:val="3"/>
          <w:numId w:val="9"/>
        </w:numPr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</w:pPr>
      <w:r w:rsidRPr="00717A6D"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  <w:t>Раздел, в котором необходимо разместить информационный материал (иерархический список разделов и подразделов, начиная с главной страницы).</w:t>
      </w:r>
    </w:p>
    <w:p w:rsidR="00A1734A" w:rsidRPr="00717A6D" w:rsidRDefault="00A1734A" w:rsidP="00A173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</w:pPr>
      <w:r w:rsidRPr="00717A6D"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  <w:t>4.4.2. Наименование информационного материала.</w:t>
      </w:r>
    </w:p>
    <w:p w:rsidR="00A1734A" w:rsidRPr="00717A6D" w:rsidRDefault="00A1734A" w:rsidP="00A173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</w:pPr>
      <w:r w:rsidRPr="00717A6D"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  <w:t>4.4.3. В случае размещения информационного материала на главной странице Сайта, «в «Анонсах», – аннотация материала.</w:t>
      </w:r>
    </w:p>
    <w:p w:rsidR="00A1734A" w:rsidRPr="00717A6D" w:rsidRDefault="00A1734A" w:rsidP="00A173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</w:pPr>
    </w:p>
    <w:p w:rsidR="00A1734A" w:rsidRPr="00717A6D" w:rsidRDefault="00A1734A" w:rsidP="00A173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</w:pPr>
      <w:r w:rsidRPr="00717A6D"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  <w:t>4.4.4. В случае необходимости могут быть указаны дополнительные реквизиты (размещение фотографий по тексту, организация гиперссылок и т.д.).</w:t>
      </w:r>
    </w:p>
    <w:p w:rsidR="00A1734A" w:rsidRPr="00717A6D" w:rsidRDefault="00A1734A" w:rsidP="00A173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</w:pPr>
    </w:p>
    <w:p w:rsidR="00A1734A" w:rsidRPr="00717A6D" w:rsidRDefault="00A1734A" w:rsidP="00A1734A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</w:pPr>
      <w:r w:rsidRPr="00717A6D"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  <w:t>5. Публикация информационных материалов на Сайте</w:t>
      </w:r>
    </w:p>
    <w:p w:rsidR="00A1734A" w:rsidRPr="00717A6D" w:rsidRDefault="00A1734A" w:rsidP="00A173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</w:pPr>
    </w:p>
    <w:p w:rsidR="00A1734A" w:rsidRPr="00717A6D" w:rsidRDefault="00A1734A" w:rsidP="00A173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</w:pPr>
      <w:r w:rsidRPr="00717A6D"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  <w:t>Информационное наполнение Сайта может осуществляться одним из следующих способов:</w:t>
      </w:r>
    </w:p>
    <w:p w:rsidR="00A1734A" w:rsidRPr="00717A6D" w:rsidRDefault="00A1734A" w:rsidP="00A173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</w:pPr>
      <w:r w:rsidRPr="00717A6D"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  <w:t xml:space="preserve">5.1. Информационные материалы поступают из информационных систем, находящихся в информационно-коммуникационной сети администрации Сергиевского сельского поселения </w:t>
      </w:r>
      <w:proofErr w:type="spellStart"/>
      <w:r w:rsidRPr="00717A6D"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  <w:t>Кореновского</w:t>
      </w:r>
      <w:proofErr w:type="spellEnd"/>
      <w:r w:rsidRPr="00717A6D"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  <w:t xml:space="preserve"> района. </w:t>
      </w:r>
    </w:p>
    <w:p w:rsidR="00A1734A" w:rsidRPr="00717A6D" w:rsidRDefault="00A1734A" w:rsidP="00A173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</w:pPr>
      <w:r w:rsidRPr="00717A6D"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  <w:t xml:space="preserve">5.2. Начальником общего отдела самостоятельно при наличии технической возможности. В этом случае порядок публикации информационных материалов определяется </w:t>
      </w:r>
      <w:proofErr w:type="gramStart"/>
      <w:r w:rsidRPr="00717A6D"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  <w:t>регламентом,  утвержденным</w:t>
      </w:r>
      <w:proofErr w:type="gramEnd"/>
      <w:r w:rsidRPr="00717A6D"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  <w:t xml:space="preserve"> начальником отдела администрации Сергиевского сельского поселения </w:t>
      </w:r>
      <w:proofErr w:type="spellStart"/>
      <w:r w:rsidRPr="00717A6D"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  <w:t>Кореновского</w:t>
      </w:r>
      <w:proofErr w:type="spellEnd"/>
      <w:r w:rsidRPr="00717A6D"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  <w:t xml:space="preserve"> района.</w:t>
      </w:r>
    </w:p>
    <w:p w:rsidR="00A1734A" w:rsidRPr="00717A6D" w:rsidRDefault="00A1734A" w:rsidP="00A173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</w:pPr>
      <w:r w:rsidRPr="00717A6D"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  <w:t xml:space="preserve">5.3. Информационные материалы размещаются экономистом и начальником отдела администрации Сергиевского сельского поселения </w:t>
      </w:r>
      <w:proofErr w:type="spellStart"/>
      <w:r w:rsidRPr="00717A6D"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  <w:t>Кореновского</w:t>
      </w:r>
      <w:proofErr w:type="spellEnd"/>
      <w:r w:rsidRPr="00717A6D"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  <w:t xml:space="preserve"> района. Порядок публикации информационных материалов определяется Регламентом централизованного информационного наполнения Сайта администрации Сергиевского сельского поселения </w:t>
      </w:r>
      <w:proofErr w:type="spellStart"/>
      <w:r w:rsidRPr="00717A6D"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  <w:t>Кореновского</w:t>
      </w:r>
      <w:proofErr w:type="spellEnd"/>
      <w:r w:rsidRPr="00717A6D"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  <w:t xml:space="preserve"> района, согласованным и утвержденным   начальником отдела администрации Сергиевского сельского поселения </w:t>
      </w:r>
      <w:proofErr w:type="spellStart"/>
      <w:r w:rsidRPr="00717A6D"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  <w:t>Кореновского</w:t>
      </w:r>
      <w:proofErr w:type="spellEnd"/>
      <w:r w:rsidRPr="00717A6D"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  <w:t xml:space="preserve"> района.</w:t>
      </w:r>
    </w:p>
    <w:p w:rsidR="00A1734A" w:rsidRPr="00717A6D" w:rsidRDefault="00A1734A" w:rsidP="00A173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</w:pPr>
    </w:p>
    <w:p w:rsidR="00A1734A" w:rsidRPr="00717A6D" w:rsidRDefault="00A1734A" w:rsidP="00A1734A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</w:pPr>
    </w:p>
    <w:p w:rsidR="00A1734A" w:rsidRPr="00717A6D" w:rsidRDefault="00A1734A" w:rsidP="00A1734A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</w:pPr>
    </w:p>
    <w:p w:rsidR="00A1734A" w:rsidRPr="00717A6D" w:rsidRDefault="00A1734A" w:rsidP="00A1734A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</w:pPr>
      <w:proofErr w:type="gramStart"/>
      <w:r w:rsidRPr="00717A6D"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  <w:t>Ведущий  специалист</w:t>
      </w:r>
      <w:proofErr w:type="gramEnd"/>
      <w:r w:rsidRPr="00717A6D"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  <w:t xml:space="preserve"> общего отдела</w:t>
      </w:r>
    </w:p>
    <w:p w:rsidR="00A1734A" w:rsidRPr="00717A6D" w:rsidRDefault="00A1734A" w:rsidP="00A1734A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</w:pPr>
      <w:r w:rsidRPr="00717A6D"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  <w:t>Сергиевского сельского поселения</w:t>
      </w:r>
    </w:p>
    <w:p w:rsidR="00A1734A" w:rsidRPr="00717A6D" w:rsidRDefault="00A1734A" w:rsidP="00A1734A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</w:pPr>
      <w:proofErr w:type="spellStart"/>
      <w:r w:rsidRPr="00717A6D"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  <w:t>Кореновского</w:t>
      </w:r>
      <w:proofErr w:type="spellEnd"/>
      <w:r w:rsidRPr="00717A6D"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  <w:t xml:space="preserve"> района                                                                       Е.А. </w:t>
      </w:r>
      <w:proofErr w:type="spellStart"/>
      <w:r w:rsidRPr="00717A6D"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  <w:t>Рохманка</w:t>
      </w:r>
      <w:proofErr w:type="spellEnd"/>
    </w:p>
    <w:p w:rsidR="00A1734A" w:rsidRPr="00717A6D" w:rsidRDefault="00A1734A" w:rsidP="00A1734A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</w:pPr>
    </w:p>
    <w:p w:rsidR="00A1734A" w:rsidRPr="00717A6D" w:rsidRDefault="00A1734A" w:rsidP="00A173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</w:pPr>
    </w:p>
    <w:p w:rsidR="00A1734A" w:rsidRPr="00717A6D" w:rsidRDefault="00A1734A" w:rsidP="00A1734A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</w:pPr>
    </w:p>
    <w:p w:rsidR="007C559C" w:rsidRPr="00717A6D" w:rsidRDefault="007C559C">
      <w:pPr>
        <w:rPr>
          <w:rFonts w:ascii="Times New Roman" w:hAnsi="Times New Roman" w:cs="Times New Roman"/>
          <w:sz w:val="28"/>
          <w:szCs w:val="28"/>
        </w:rPr>
      </w:pPr>
    </w:p>
    <w:sectPr w:rsidR="007C559C" w:rsidRPr="00717A6D" w:rsidSect="00F4333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name w:val="WW8Num3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00000005"/>
    <w:name w:val="WW8Num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00000006"/>
    <w:name w:val="WW8Num5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7"/>
    <w:multiLevelType w:val="multilevel"/>
    <w:tmpl w:val="00000007"/>
    <w:name w:val="WW8Num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A"/>
    <w:multiLevelType w:val="multilevel"/>
    <w:tmpl w:val="0000000A"/>
    <w:name w:val="WW8Num9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C"/>
    <w:multiLevelType w:val="multilevel"/>
    <w:tmpl w:val="0000000C"/>
    <w:name w:val="WW8Num11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36395599"/>
    <w:multiLevelType w:val="multilevel"/>
    <w:tmpl w:val="3C8AC356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0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234"/>
    <w:rsid w:val="004268DC"/>
    <w:rsid w:val="00456234"/>
    <w:rsid w:val="00494DF9"/>
    <w:rsid w:val="005F7DCD"/>
    <w:rsid w:val="00665B10"/>
    <w:rsid w:val="00717A6D"/>
    <w:rsid w:val="007C559C"/>
    <w:rsid w:val="00A1734A"/>
    <w:rsid w:val="00A51847"/>
    <w:rsid w:val="00BF431A"/>
    <w:rsid w:val="00D52E2A"/>
    <w:rsid w:val="00F4333E"/>
    <w:rsid w:val="00FF5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F77DB7-A778-4696-8AFB-5B013B467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333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268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268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4421</Words>
  <Characters>25206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 отдел</dc:creator>
  <cp:keywords/>
  <dc:description/>
  <cp:lastModifiedBy>Общий отдел</cp:lastModifiedBy>
  <cp:revision>6</cp:revision>
  <cp:lastPrinted>2022-05-16T12:37:00Z</cp:lastPrinted>
  <dcterms:created xsi:type="dcterms:W3CDTF">2022-05-16T11:22:00Z</dcterms:created>
  <dcterms:modified xsi:type="dcterms:W3CDTF">2022-05-17T07:42:00Z</dcterms:modified>
</cp:coreProperties>
</file>