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ru-RU"/>
        </w:rPr>
      </w:pPr>
      <w:r w:rsidRPr="004268DC">
        <w:rPr>
          <w:rFonts w:ascii="Arial" w:eastAsia="DejaVu Sans" w:hAnsi="Arial" w:cs="Times New Roman"/>
          <w:noProof/>
          <w:kern w:val="2"/>
          <w:sz w:val="20"/>
          <w:szCs w:val="20"/>
          <w:lang w:eastAsia="ru-RU"/>
        </w:rPr>
        <w:drawing>
          <wp:inline distT="0" distB="0" distL="0" distR="0" wp14:anchorId="47C98865" wp14:editId="1982716C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keepNext/>
        <w:widowControl w:val="0"/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proofErr w:type="gramStart"/>
      <w:r w:rsidRPr="004268D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АДМИНИСТРАЦИЯ  СЕРГИЕВСКОГО</w:t>
      </w:r>
      <w:proofErr w:type="gramEnd"/>
      <w:r w:rsidRPr="004268D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СЕЛЬСКОГО ПОСЕЛЕНИЯ</w:t>
      </w:r>
    </w:p>
    <w:p w:rsidR="00A1734A" w:rsidRPr="004268DC" w:rsidRDefault="00A1734A" w:rsidP="00A1734A">
      <w:pPr>
        <w:keepNext/>
        <w:widowControl w:val="0"/>
        <w:numPr>
          <w:ilvl w:val="1"/>
          <w:numId w:val="1"/>
        </w:numPr>
        <w:tabs>
          <w:tab w:val="num" w:pos="0"/>
        </w:tabs>
        <w:suppressAutoHyphens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proofErr w:type="gramStart"/>
      <w:r w:rsidRPr="004268D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КОРЕНОВСКОГО  РАЙОНА</w:t>
      </w:r>
      <w:proofErr w:type="gramEnd"/>
      <w:r w:rsidRPr="004268D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 </w:t>
      </w:r>
    </w:p>
    <w:p w:rsidR="00A1734A" w:rsidRPr="004268DC" w:rsidRDefault="00A1734A" w:rsidP="00A1734A">
      <w:pPr>
        <w:widowControl w:val="0"/>
        <w:suppressAutoHyphens/>
        <w:spacing w:after="240" w:line="240" w:lineRule="auto"/>
        <w:jc w:val="center"/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</w:pPr>
      <w:proofErr w:type="gramStart"/>
      <w:r w:rsidRPr="004268DC"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  <w:t>ПРОЕКТ  ПОСТАНОВЛЕНИЯ</w:t>
      </w:r>
      <w:proofErr w:type="gramEnd"/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  <w:t xml:space="preserve">     от 00.04.2022год</w:t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ab/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ab/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ab/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ab/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ab/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ab/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ab/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ab/>
      </w:r>
      <w:r w:rsidR="00F4333E" w:rsidRPr="004268DC"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  <w:t xml:space="preserve">  </w:t>
      </w:r>
      <w:r w:rsidRPr="004268DC"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  <w:t xml:space="preserve">   № 00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ст. Сергиевская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ru-RU"/>
        </w:rPr>
        <w:t xml:space="preserve">Об официальном информационном ресурсе органов местного самоуправления муниципального образования </w:t>
      </w:r>
      <w:proofErr w:type="spellStart"/>
      <w:r w:rsidRPr="004268DC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ru-RU"/>
        </w:rPr>
        <w:t>Сергиевское</w:t>
      </w:r>
      <w:proofErr w:type="spellEnd"/>
      <w:r w:rsidRPr="004268DC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ru-RU"/>
        </w:rPr>
        <w:t xml:space="preserve"> сельское поселение </w:t>
      </w:r>
      <w:proofErr w:type="spellStart"/>
      <w:r w:rsidRPr="004268DC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ru-RU"/>
        </w:rPr>
        <w:t xml:space="preserve"> района в сети Интернет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ab/>
        <w:t xml:space="preserve">В соответствии с Уставом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информационного обеспечения жителей и хозяйствующих субъектов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о деятельности указанных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органов  п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о с т а н о в л я ю: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1. Признать утратившим силу постановление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от 27 июля 2022 года № 58 «</w:t>
      </w:r>
      <w:r w:rsidRPr="004268DC">
        <w:rPr>
          <w:rFonts w:ascii="Times New Roman" w:eastAsia="DejaVu Sans" w:hAnsi="Times New Roman" w:cs="Times New Roman"/>
          <w:bCs/>
          <w:kern w:val="2"/>
          <w:sz w:val="20"/>
          <w:szCs w:val="20"/>
          <w:lang w:eastAsia="ru-RU"/>
        </w:rPr>
        <w:t xml:space="preserve">Об официальном информационном ресурсе органов местного самоуправления муниципального образования </w:t>
      </w:r>
      <w:proofErr w:type="spellStart"/>
      <w:r w:rsidRPr="004268DC">
        <w:rPr>
          <w:rFonts w:ascii="Times New Roman" w:eastAsia="DejaVu Sans" w:hAnsi="Times New Roman" w:cs="Times New Roman"/>
          <w:bCs/>
          <w:kern w:val="2"/>
          <w:sz w:val="20"/>
          <w:szCs w:val="20"/>
          <w:lang w:eastAsia="ru-RU"/>
        </w:rPr>
        <w:t>Сергиевское</w:t>
      </w:r>
      <w:proofErr w:type="spellEnd"/>
      <w:r w:rsidRPr="004268DC">
        <w:rPr>
          <w:rFonts w:ascii="Times New Roman" w:eastAsia="DejaVu Sans" w:hAnsi="Times New Roman" w:cs="Times New Roman"/>
          <w:bCs/>
          <w:kern w:val="2"/>
          <w:sz w:val="20"/>
          <w:szCs w:val="20"/>
          <w:lang w:eastAsia="ru-RU"/>
        </w:rPr>
        <w:t xml:space="preserve"> сельское поселение </w:t>
      </w:r>
      <w:proofErr w:type="spellStart"/>
      <w:r w:rsidRPr="004268DC">
        <w:rPr>
          <w:rFonts w:ascii="Times New Roman" w:eastAsia="DejaVu Sans" w:hAnsi="Times New Roman" w:cs="Times New Roman"/>
          <w:bCs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bCs/>
          <w:kern w:val="2"/>
          <w:sz w:val="20"/>
          <w:szCs w:val="20"/>
          <w:lang w:eastAsia="ru-RU"/>
        </w:rPr>
        <w:t xml:space="preserve"> района в сети Интернет».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2. Определить Интернет-портал по электронному адресу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w</w:t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p</w:t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.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sergievka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.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ru</w:t>
      </w:r>
      <w:proofErr w:type="spellEnd"/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официальным информационным ресурсом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в сети Интернет.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ab/>
        <w:t xml:space="preserve">3. Утвердить Положение об официальном Интернет-портале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района  (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приложение № 1).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 Утвердить Регламент информационной поддержки официального Интернет-портала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(приложение № 2).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5. Руководителям муниципальных учреждений, осуществляющим свою деятельность на территории Сергиевского сельского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поселения,  назначить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ответственных лиц за размещение официальной информации на официальном сайте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и представлять сведения о них в общий отдел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ab/>
        <w:t xml:space="preserve">6. Общему отделу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(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Рохманка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) разработать нормативные документы, определяющие порядок рассмотрения писем и запросов, приходящих по электронной почте через официальный Сайт.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7.Общему отделу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(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Рохманка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)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обнародовать  настоящее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  постановление   согласно законодательства и разместить настоящее постановление на официальном сайте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8. Контроль за выполнением настоящего постановления оставляю за собой.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9. Настоящее постановление вступает в силу со дня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его  обнародования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Глава </w:t>
      </w:r>
    </w:p>
    <w:p w:rsidR="00F4333E" w:rsidRPr="004268DC" w:rsidRDefault="00A1734A" w:rsidP="00F433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Сергиевского сельского поселения</w:t>
      </w:r>
      <w:r w:rsidR="00F4333E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A1734A" w:rsidRPr="004268DC" w:rsidRDefault="00A1734A" w:rsidP="00F433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</w:t>
      </w:r>
      <w:r w:rsidR="00F4333E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</w:t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А.П. Мозговой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733"/>
      </w:tblGrid>
      <w:tr w:rsidR="00A1734A" w:rsidRPr="004268DC" w:rsidTr="00850CFE">
        <w:tc>
          <w:tcPr>
            <w:tcW w:w="4747" w:type="dxa"/>
          </w:tcPr>
          <w:p w:rsidR="00A1734A" w:rsidRPr="004268DC" w:rsidRDefault="00A1734A" w:rsidP="00A1734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</w:tcPr>
          <w:p w:rsidR="00A1734A" w:rsidRPr="004268DC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>ПРИЛОЖЕНИЕ №1</w:t>
            </w:r>
          </w:p>
          <w:p w:rsidR="00A1734A" w:rsidRPr="004268DC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A1734A" w:rsidRPr="004268DC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>УТВЕРЖДЕНО</w:t>
            </w:r>
          </w:p>
          <w:p w:rsidR="00A1734A" w:rsidRPr="004268DC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 xml:space="preserve"> района</w:t>
            </w:r>
          </w:p>
          <w:p w:rsidR="00A1734A" w:rsidRPr="004268DC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>от 00.00.2022 № 00</w:t>
            </w:r>
          </w:p>
        </w:tc>
      </w:tr>
    </w:tbl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  <w:t>ПОЛОЖЕНИЕ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  <w:t xml:space="preserve">об официальном Интернет-портале органов местного самоуправления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  <w:t xml:space="preserve">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  <w:t xml:space="preserve"> района в сети Интернет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lastRenderedPageBreak/>
        <w:t>1. Общие положения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1.1. Настоящее Положение определяет статус и порядок работы Интернет-портала - официального представительства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района  (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далее - Интернет-портал) в сети Интернет.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1.2. Деятельность по актуализации, поддержке и управлению Интернет-порталом осуществляется в соответствии с законами и другими нормативными правовыми актами Российской Федерации и Краснодарского края, а также настоящим Положением.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i/>
          <w:iCs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1.3. Интернет-портал располагается по электронному адресу http://w</w:t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p</w:t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.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sergievka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.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ru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. Адрес электронной почты администратора Интернет-портала –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sergievka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@</w:t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list</w:t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.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ru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1.4. Интернет-портал обеспечивает представительство в сети Интернет главы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1.5. Интернет-портал может включать в качестве разделов и подразделов веб-сайты (в том числе имеющие доменные имена портала по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образцу  www.доменноеимя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.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sergievka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.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ru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) отделов 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Совета 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2. Основные определения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F4333E" w:rsidP="00F4333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  </w:t>
      </w:r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Официальный Интернет-портал – представляет собой информационную систему с объектами информационно-коммуникационной инфраструктуры администрации Сергиевского сельского поселения </w:t>
      </w:r>
      <w:proofErr w:type="spellStart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размещенную в сетях связи общего пользования, обеспечивающую доступ граждан и организаций к информации о деятельности органов местного самоуправления, к информационным и иным услугам (сервисам), обязанность оказания которых установлена действующим федеральным и региональным законодательством, нормативными документами, регламентирующими деятельность органов местного самоуправления.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2.2. Информационно-коммуникационная инфраструктура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в сети Интернет — организационно упорядоченная совокупность информации (документов, баз данных, иных информационных ресурсов), сетевых (интерактивных) сервисов, средств и технологий связи и обработки информации, системы (методов) информационной деятельности и специалистов информационной сферы.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2.3. Информационно-коммуникационная сеть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- часть информационно-коммуникационной инфраструктуры Краснодарского края, включающая в себя организационно упорядоченную совокупность информации (документов, баз данных, иных информационных ресурсов), сетевых (интерактивных) сервисов, средств и технологий связи и обработки информации, системы (методов) информационной деятельности средств и технологий связи и обработки информации, системы (методов) информационной деятельности.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3. Статус Интернет-портала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3.1. Интернет-портал, постоянно хранящийся в базах данных информационно-коммуникационной сети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является официальным муниципальным информационным ресурсом общего пользования.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3.2. Владельцем информационного ресурса является администрация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3.3. Информация, размещаемая на Интернет-портале, является официальной.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3.4. Допускается размещение на Интернет-портале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информации  или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части информационных органов </w:t>
      </w:r>
      <w:bookmarkStart w:id="0" w:name="_GoBack"/>
      <w:bookmarkEnd w:id="0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местного самоуправления муниципального образования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Кореновский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район, Совета муниципального образования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Кореновский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район, территориальной избирательной комиссии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Кореновская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, других сторонних организаций. В этом случае делаются специальные уведомления (примечания, оговорки) о характере (статусе) используемой информации.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4. Основные задачи Интернет-портала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4.1. Интеграция публичной информации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муниципальных учреждений в целях создания в сети Интернет единого информационного пространства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4.2. Информационное обеспечение реализации прав, обязанностей и законных интересов граждан.</w:t>
      </w:r>
    </w:p>
    <w:p w:rsidR="00A1734A" w:rsidRPr="004268DC" w:rsidRDefault="00F4333E" w:rsidP="00F433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4.3. </w:t>
      </w:r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Информирование граждан о работе, оперативное доведение до граждан    </w:t>
      </w:r>
      <w:proofErr w:type="gramStart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объективной  и</w:t>
      </w:r>
      <w:proofErr w:type="gramEnd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достоверной информации о деятельности и решениях органов местного самоуправления Сергиевского сельского поселения </w:t>
      </w:r>
      <w:proofErr w:type="spellStart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иной публичной информации, которой располагают указанные органы.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4.4. Предоставление возможностей для информационного взаимодействия органов местного самоуправления, отраслевых (функциональных) органов администрации и муниципальных учреждений </w:t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lastRenderedPageBreak/>
        <w:t xml:space="preserve">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с населением, коммерческими и некоммерческими организациями.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4.5. Размещение на Интернет-портале нормативных правовых актов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а также иных информационных документов.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4.6. Информационная поддержка деятельности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по реализации социально-экономической и информационной политики.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4.7. Информационное обеспечение взаимодействия с федеральными, региональными органами исполнительной и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законодательной  власти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4.8. Информационное обеспечение системы управления в органах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4.9. Формирование объективного информационного образа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района  посредством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размещения на Интернет-портале информации о социально-экономическом, научно-техническом и культурном развитии поселения, его инвестиционном потенциале.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4.10. Представительство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в информационном пространстве Российской Федерации и мира.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4.11. Оперативное информационное взаимодействие органов местного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самоуправления  Сергиевского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со средствами массовой информации.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4.12. Развитие и совершенствование современной информационной культуры работников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5.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Основные  функции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 Интернет-портала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5.1. Основные функции Интернет-портала как неотъемлемой части сетевой информационно-коммуникационной инфраструктуры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определяются целями, задачами и функциями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установленными Конституцией Российской Федерации, законодательством Российской Федерации и Краснодарского края, по реализации прав, обязанностей и законных интересов граждан и организаций.</w:t>
      </w:r>
    </w:p>
    <w:p w:rsidR="00A1734A" w:rsidRPr="004268DC" w:rsidRDefault="00F4333E" w:rsidP="00F433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5.2. </w:t>
      </w:r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Деятельность органов местного самоуправления Сергиевского сельского поселения </w:t>
      </w:r>
      <w:proofErr w:type="spellStart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по созданию и поддержке Интернет-портала </w:t>
      </w:r>
      <w:proofErr w:type="gramStart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осуществляется  на</w:t>
      </w:r>
      <w:proofErr w:type="gramEnd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 принципах  информационной  открытости,  целью  которых является: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обеспечение гражданам и организациям доступа через сеть Интернет к информации, представляющей общественный интерес или затрагивающей законные интересы граждан или необходимой для реализации их прав и обязанностей;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предоставление населению официальной информации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регулярное информирование граждан о принятых или предполагаемых решениях;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осуществление гражданами общественного контроля за деятельностью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и принимаемыми ими решениями, связанными с реализацией прав граждан, обязанностей и законных интересов;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предоставление справочной информации о Сергиевском сельском поселении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освещение мероприятий, проводимых в Сергиевском сельском поселении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организация социологических исследований с учетом интересов пользователей Интернет-портала.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5.3. Гражданам и организациям (пользователям сетевых информационных ресурсов и сервисов) не может быть отказано в доступе через Интернет-портал к следующей информации: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к нормативным правовым актам, устанавливающим правовой статус отраслевых (функциональных)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муниципальных унитарных предприятий, муниципальных учреждений, а также права, свободы и обязанности граждан, порядок их реализации;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к информации о чрезвычайных ситуациях, экологическим, метеорологическим, демографическим, санитарно-эпидемиологическим и другим сведениям, необходимым для обеспечения безопасного функционирования организаций и предприятий, проживания граждан в Сергиевском сельском поселении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к документам, содержащим информацию о деятельности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об использовании бюджетных средств и других муниципальных ресурсов, о состоянии экономики и потребностях населения, за исключением сведений, доступ к которым ограничивается в соответствии с действующим законодательством;</w:t>
      </w:r>
    </w:p>
    <w:p w:rsidR="00A1734A" w:rsidRPr="004268DC" w:rsidRDefault="00A1734A" w:rsidP="00A173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 иной информации, недопустимость ограничения доступа к которой установлена федеральными законами.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6. Управление Интернет-порталом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F4333E" w:rsidP="00F433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6.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1.</w:t>
      </w:r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Техническое</w:t>
      </w:r>
      <w:proofErr w:type="gramEnd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    управление     Интернет-порталом     осуществляется общим отделом администрации Сергиевского сельского поселения </w:t>
      </w:r>
      <w:proofErr w:type="spellStart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6.2. Управление процессом размещения на Интернет-портале информации осуществляется отделами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в соответствии с настоящим Положением и Регламентом информационной поддержки официального Интернет-портала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(далее - Регламент).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6.3. Для управления процессом размещения информации на Сайте определяются три уровня доступа к разделам Сайта: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дизайнер Сайта (далее - дизайнер) определяет права доступа и выдает пароли доступа к управлению разделами Сайта, осуществляет управление структурой всех тематических и информационных разделов Сайта (назначается из числа работников общего отдела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района);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администратор Сайта (далее – главный редактор) осуществляет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управление  структурой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 всех тематических и информационных разделов Сайта,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содержанием, актуализацией материалов, их редактированием, обеспечением защиты конфиденциальных сведений (назначается из числа работников общего отдела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района);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редактор новостей осуществляет редактирование информационных разделов Сайта «Лента новостей», «Анонсы», «Вести ЮФО», «Объявления», «Планы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района», «Цифры и факты», «Публикации в СМИ» (назначается из числа работников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общего  отдела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района);</w:t>
      </w:r>
    </w:p>
    <w:p w:rsidR="00A1734A" w:rsidRPr="004268DC" w:rsidRDefault="00F4333E" w:rsidP="00F433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6.4. </w:t>
      </w:r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Управление деятельностью по информационному наполнению Интернет-портала осуществляет общий отдел администрации Сергиевского сельского поселения </w:t>
      </w:r>
      <w:proofErr w:type="spellStart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7. Управление содержанием Интернет-портала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7.1. Управление содержанием Интернет-портала производится на базе программного обеспечения, в основе которого рабочее место пользователя. Рабочее место пользователя позволяет создавать разделы (подразделы) и страницы Интернет-портала в соответствии с правами доступа, редактировать их во встроенном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html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-редакторе, устанавливать ссылки на схожие по тематике страницы и дополнять соответствующими тематике документами, работать с тематическими каталогами изображений.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7.2. Муниципальные унитарные предприятия, муниципальные учреждения, администрация поселений участвуют в информационном сопровождении Сайта в рамках утвержденного Регламента и в соответствии с планами по информационному обеспечению деятельности муниципальных учреждений осуществляющих свою деятельность.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7.3. Должностные лица и специалисты, получившие права доступа к управлению разделами и подразделами Интернет-портала, обеспечивают соблюдение режима обработки и правил предоставления информации пользователю, установленных законодательством Российской Федерации, и несут ответственность за нарушение правил работы с информацией в порядке, предусмотренном законодательством Российской Федерации.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7.4. Должностные лица и специалисты, участвующие в управлении разделами и подразделами Интернет-портала, их информационном наполнении, составляют редакционную группу Интернет-портала по информационному сопровождению Интернет-портала (далее - редакционная группа).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7.5. Редакционная группа решает следующие задачи: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планирование мероприятий по информационной поддержке Интернет-портала;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сбор, обработка и подготовка материалов для публикации в сети Интернет;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взаимодействие с лицами и организациями, предоставляющими информацию;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управление обновлениями разделов и подразделов Интернет-портала;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создание работоспособных ссылок;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участие в оценке эффективности функционирования Интернет-портала;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решение вопросов, касающихся интеллектуальной собственности.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7.6. Редакционная группа обеспечивает качество подготовки информационных материалов, редактирование и корректуру, контролирует своевременность выпуска материалов, соблюдение законодательства об авторском праве и интеллектуальной собственности.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7.7. Во всех официальных материалах, размещаемых на Интернет-портале, излагается официальная точка зрения органов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района;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не допускается публикация материалов, комментариев, содержащих личные оценки членов редакционной группы.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7.8. Главный редактор контролирует: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модификацию (изменение) инфраструктуры Интернет-портала;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процесс публикации и удаления материалов Интернет-портала;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состояние текущей версии Интернет-портала;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состояние технического дизайна;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lastRenderedPageBreak/>
        <w:t>правильность отработки сценариев интерактивных сервисов;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запросы пользователей по электронной почте, а также запросы, поступившие при заполнении пользователями интерактивных форм Интернет-портала;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качество работы Интернет-портала в различных режимах соединения и через различные программы просмотра;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адекватность отработки сценариев сервера;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правильность (работоспособность) ссылок.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7.9. На основании контрольной информации главный редактор определяет степень и характер посещаемости Интернет-портала, качество информации (материалов) в разделах и подразделах Интернет-портала, анализирует аудиторию Интернет-портала, характер интерактивного взаимодействия, эффективность процедур и технологий продвижения Интернет-портала в сети Интернет.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Минимальный перечень контрольной информации должен содержать следующие сведения: количество уникальных посещений сайта, количество успешных запросов, количество неудачных запросов, наиболее часто посещаемые страницы, наименее часто посещаемые страницы, количество обслуженных хостов, количество запрошенных файлов, объем переданных данных.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7.10. О возникновении нештатных ситуаций в функционировании Интернет-портала (программно-аппаратные сбои, неисправности каналов, несанкционированный доступ в базы данных, разрушения массивов информации и пр.) главный редактор немедленно сообщает дизайнеру и принимает меры по восстановлению нормального режима функционирования Интернет-портала.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7.11. В случае, если сетевой информационный ресурс размещается на программно-технологических средствах сторонних организаций, услуги по предоставлению контрольной информации должны быть оговорены с владельцами программно-технологических средств.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8. Права редакторов Интернет-портала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Для решения задач и реализации функций Интернет-портала главный редактор, редакторы новостей и редакторы разделов Интернет-портала в соответствии с действующим законодательством Российской Федерации и Краснодарского края имеют право получать от отделов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района,  сведения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и оперативную информацию публичного характера. Глава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несет ответственность за ее достоверность и актуальность.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9. Структура информационных ресурсов и сервисов Интернет-портала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9.1. Информационный блок Интернет-портала включает: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постоянную информацию о структуре отраслевых (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функциональных)  органов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местного самоуправления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отделов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их руководителях, сведения общего характера (климат, территория, географическое положение и т.п.), основные нормативные документы, законы, контактные телефоны, адреса, исторические очерки и пр.;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периодическую информацию, обновляемую в установленные сроки, либо в связи с изменениями данных (специализированные информационные материалы о социально-экономическом состоянии, информационные отчеты, различные базы данных, ответы на обращения граждан и т.п.);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динамическую (оперативную) информацию, обновляемую не реже одного раза в день (ленты новостей, сообщения пресс-службы, комментарии, анонсы событий и пр.);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фото-, видео-, аудио- (мультимедиа) материалы, используемые в различных режимах информационного сопровождения Интернет-портала.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9.2. Привлеченная информация (материалы) сторонних информационных (в том числе негосударственных) источников используется в соответствии с действующим законодательством или соответствующим (устным либо письменным) соглашением с владельцем информации (информационных ресурсов). Пользователи в обязательном порядке извещаются о статусе информации на Интернет-портале.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9.3. На Интернет-портале могут быть представлены интерактивные сервисы Интернет-портала, которые содержат: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электронные формы для обращения (запроса) граждан с обязательным официальным разъяснением порядка рассмотрения обращения (запроса) на основе действующего законодательства;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электронные формы для направления гражданами предложений по вопросам деятельности органов исполнительной власти с разъяснением порядка использования предложений;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электронные формы для интерактивного опроса посетителей Интернет-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портала;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поисковую систему по информационным ресурсам Интернет-портала.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10. Защита информации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10.1. В целях защиты информационных ресурсов Интернет-портала администрации Сергиевского </w:t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lastRenderedPageBreak/>
        <w:t xml:space="preserve">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в лице редакционной группы Интернет-портала, при создании и сопровождении Интернет-портала предусматривают меры по предотвращению: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утраты, искажения, подделки информации;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размещения материалов, содержащих угрозу безопасности личности, общества, государства;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несанкционированных действий по уничтожению, модификации, искажению, копированию, блокированию информации;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других форм незаконного вмешательства в сетевую информационно-коммуникационную инфраструктуру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Предусматриваются также меры по соблюдению прав субъектов в информационных процессах и при разработке, производстве и применении информационных систем, технологий и средств их обеспечения.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10.2. Члены редакционной группы, при сопровождении Интернет-портала обеспечивают защиту прав граждан на личную тайну и конфиденциальность персональных данных, формируемых при работе с информационными системами сетевой информационно-коммуникационной инфраструктуры.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Обработка персональных данных должна осуществляться в строгом соответствии с действующим законодательством, и в тех объемах,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которые  необходимы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для решения заявленной задачи (процедуры).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Персональные данные не должны сохраняться дольше, чем это требуется сроком выполнения задачи, не могут быть использованы в целях, не согласованных с носителем указанной конфиденциальной информации.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Технические средства (серверное программное обеспечение и оборудование) должны предотвращать возможность несанкционированного доступа (изменения) к персональным данным пользователя и обеспечивать надежность их хранения.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10.3. Навигация Интернет-портала гарантирует пользователю следующее: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электронный адрес (URL) титульной страницы однозначно идентифицируется сервером как начальная (домашняя) страница Интернет-портала;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каждая страница Интернет-портала содержит прямую ссылку на титульную страницу;    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35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навигационное меню доступно на каждой странице Интернет-портала.</w:t>
      </w:r>
    </w:p>
    <w:p w:rsidR="00A1734A" w:rsidRPr="004268DC" w:rsidRDefault="00F4333E" w:rsidP="00F433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10.4. </w:t>
      </w:r>
      <w:r w:rsidR="00A1734A"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Лица, участвующие в информационном сопровождении Интернет-портала, использующие информацию (материалы) сторонних источников (авторов) для распространения в сети Интернет, несут ответственность за соблюдение законодательства об авторском праве.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11. Заключительные положения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11.1. Электронный адрес Интернет-портала http://wp.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sergievka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.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val="en-US" w:eastAsia="ru-RU"/>
        </w:rPr>
        <w:t>ru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утверждается постановлением главы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и регистрируется в установленном порядке.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11.2. Прекращение работы Интернет-портала производится на основании постановления главы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Ведущий  специалист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общего отдела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Сергиевского сельского поселения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                                                                      Е.А.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Рохманка</w:t>
      </w:r>
      <w:proofErr w:type="spellEnd"/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733"/>
      </w:tblGrid>
      <w:tr w:rsidR="00A1734A" w:rsidRPr="004268DC" w:rsidTr="00850CFE">
        <w:tc>
          <w:tcPr>
            <w:tcW w:w="4747" w:type="dxa"/>
          </w:tcPr>
          <w:p w:rsidR="00A1734A" w:rsidRPr="004268DC" w:rsidRDefault="00A1734A" w:rsidP="00A1734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</w:tcPr>
          <w:p w:rsidR="00A1734A" w:rsidRPr="004268DC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A1734A" w:rsidRPr="004268DC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>ПРИЛОЖЕНИЕ №2</w:t>
            </w:r>
          </w:p>
          <w:p w:rsidR="00A1734A" w:rsidRPr="004268DC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A1734A" w:rsidRPr="004268DC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>УТВЕРЖДЕН</w:t>
            </w:r>
          </w:p>
          <w:p w:rsidR="00A1734A" w:rsidRPr="004268DC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 xml:space="preserve"> района</w:t>
            </w:r>
          </w:p>
          <w:p w:rsidR="00A1734A" w:rsidRPr="004268DC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268D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>от 00.00.2022 № 00</w:t>
            </w:r>
          </w:p>
        </w:tc>
      </w:tr>
    </w:tbl>
    <w:p w:rsidR="00A1734A" w:rsidRPr="004268DC" w:rsidRDefault="00A1734A" w:rsidP="00A1734A">
      <w:pPr>
        <w:widowControl w:val="0"/>
        <w:suppressAutoHyphens/>
        <w:spacing w:after="0" w:line="240" w:lineRule="auto"/>
        <w:ind w:left="5664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РЕГЛАМЕНТ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информационной поддержки официального Интернет-портала органов местного самоуправления Сергиевского сельского поселения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1. Общие положения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Настоящий Регламент определяет процедуру управления официальным Сайтом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района  (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далее - Интернет-портал), в том числе организацию работы и задачи редакционной группы по информационному сопровождению Сайта, вопросы информационной защиты, программно-технического сопровождения, ответственность должностных лиц, </w:t>
      </w: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lastRenderedPageBreak/>
        <w:t>принимающих участие в обновлении Сайта.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2. Состав редакционной группы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2.1. В редакционную группу по информационному сопровождению Сайта (далее - редакционная группа) входят специалисты и начальник общего отдела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 Общее руководство работой Сайта осуществляют начальник общего отдела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2.2. Членами редакционной группы могут являться работники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3. Обязанности редакционной группы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3.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1.Редакционная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группа в соответствии с Положением об официальном Сайте администрации 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в сети Интернет и правами доступа (имя пользователя и пароль) осуществляет размещение информации на Сайте.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3.2. Технология работы на Сайте регламентируется руководством по управлению Сайтом, составленным разработчиком Сайта.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3.3. Специалист 1 категории: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управляет правами доступа членов редакционной группы к разделам и подразделам Сайта;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несет персональную ответственность за неразглашение выданных им идентификационных данных (имена пользователей и пароли) для доступа к управлению разделами Сайта;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осуществляет общее управление Сайтом;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редактирует по необходимости (по стилистике изложения, грамматике и орфографии) материалы, размещаемые на Сайте членами редакционной группы;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осуществляет контроль работы Сайта и несет ответственность за обновление информации во всех разделах;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3.4. Начальник общего отдела (администратор) Сайта: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вносит по необходимости предложения об изменении структуры разделов и подразделов Сайта;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контролирует изменения в разделах и подразделах Сайта, вносимые членами редакционной группы;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консультирует членов редакционной группы по вопросам обновления разделов и подразделов Сайта;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несет персональную ответственность за неразглашение выданных ему идентификационных данных (имя пользователя и пароль) для доступа к управлению разделом (разделами) и подразделом (подразделами) Сайта;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3.5. Члены редакционной группы несут ответственность за точность и своевременность размещаемой на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Сайте  информации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4. Управление содержанием Сайта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4.1. Управление содержанием Сайта производится в соответствии с пунктом 7 Положения об официальном Сайте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4.2. При подготовке материалов для размещения на Сайте члены редакционной группы вправе запрашивать информацию у муниципальных учреждений осуществляющих свою деятельность на территории сельского поселения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 Ответственность за достоверность и актуальность информации несет руководитель органа, предоставившего информацию.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При отсутствии технической возможности внесения изменений на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Сайт  члены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редакционной группы Сайта передают подборку информации с необходимыми иллюстрациями в электронном виде начальнику отдела с четким указанием порядка ее размещения на Сайт.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4.3. Текстовые материалы, предназначенные для размещения на Сайте, подготавливаются членами редакционной группы в электронном виде, для объемных таблиц допускается формат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Excel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, Материалы сопровождаются копией на бумажных носителях, подписанной руководителем или заместителем руководителя муниципальных учреждений осуществляющих свою деятельность на территории сельского поселения.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4.4. Информационный материал, предназначенный для размещения на Сайте, должен содержать следующие реквизиты:</w:t>
      </w:r>
    </w:p>
    <w:p w:rsidR="00A1734A" w:rsidRPr="004268DC" w:rsidRDefault="00A1734A" w:rsidP="00F4333E">
      <w:pPr>
        <w:pStyle w:val="a3"/>
        <w:widowControl w:val="0"/>
        <w:numPr>
          <w:ilvl w:val="3"/>
          <w:numId w:val="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Раздел, в котором необходимо разместить информационный материал (иерархический список разделов и подразделов, начиная с главной страницы).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4.4.2. Наименование информационного материала.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4.4.3. В случае размещения информационного материала на главной странице Сайта, «в «Анонсах», – аннотация материала.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4.4.4. В случае необходимости могут быть указаны дополнительные реквизиты (размещение фотографий по тексту, организация гиперссылок и т.д.).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lastRenderedPageBreak/>
        <w:t>5. Публикация информационных материалов на Сайте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Информационное наполнение Сайта может осуществляться одним из следующих способов: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5.1. Информационные материалы поступают из информационных систем, находящихся в информационно-коммуникационной сети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 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5.2. Начальником общего отдела самостоятельно при наличии технической возможности. В этом случае порядок публикации информационных материалов определяется </w:t>
      </w: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регламентом,  утвержденным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начальником отдела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5.3. Информационные материалы размещаются экономистом и начальником отдела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 Порядок публикации информационных материалов определяется Регламентом централизованного информационного наполнения Сайта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района, согласованным и утвержденным   начальником отдела администрации Сергиевского сельского поселения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района.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proofErr w:type="gram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Ведущий  специалист</w:t>
      </w:r>
      <w:proofErr w:type="gram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общего отдела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Сергиевского сельского поселения</w:t>
      </w: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Кореновского</w:t>
      </w:r>
      <w:proofErr w:type="spellEnd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 xml:space="preserve"> района                                                                       Е.А. </w:t>
      </w:r>
      <w:proofErr w:type="spellStart"/>
      <w:r w:rsidRPr="004268DC"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  <w:t>Рохманка</w:t>
      </w:r>
      <w:proofErr w:type="spellEnd"/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ru-RU"/>
        </w:rPr>
      </w:pPr>
    </w:p>
    <w:p w:rsidR="00A1734A" w:rsidRPr="004268DC" w:rsidRDefault="00A1734A" w:rsidP="00A1734A">
      <w:pPr>
        <w:widowControl w:val="0"/>
        <w:suppressAutoHyphens/>
        <w:spacing w:after="0" w:line="240" w:lineRule="auto"/>
        <w:rPr>
          <w:rFonts w:ascii="Arial" w:eastAsia="DejaVu Sans" w:hAnsi="Arial" w:cs="Times New Roman"/>
          <w:kern w:val="2"/>
          <w:sz w:val="20"/>
          <w:szCs w:val="20"/>
          <w:lang w:eastAsia="ru-RU"/>
        </w:rPr>
      </w:pPr>
    </w:p>
    <w:p w:rsidR="007C559C" w:rsidRPr="004268DC" w:rsidRDefault="007C559C">
      <w:pPr>
        <w:rPr>
          <w:sz w:val="20"/>
          <w:szCs w:val="20"/>
        </w:rPr>
      </w:pPr>
    </w:p>
    <w:sectPr w:rsidR="007C559C" w:rsidRPr="004268DC" w:rsidSect="00F433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395599"/>
    <w:multiLevelType w:val="multilevel"/>
    <w:tmpl w:val="3C8AC35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34"/>
    <w:rsid w:val="004268DC"/>
    <w:rsid w:val="00456234"/>
    <w:rsid w:val="00494DF9"/>
    <w:rsid w:val="005F7DCD"/>
    <w:rsid w:val="00665B10"/>
    <w:rsid w:val="007C559C"/>
    <w:rsid w:val="00A1734A"/>
    <w:rsid w:val="00A51847"/>
    <w:rsid w:val="00BF431A"/>
    <w:rsid w:val="00D52E2A"/>
    <w:rsid w:val="00F4333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6A7"/>
  <w15:chartTrackingRefBased/>
  <w15:docId w15:val="{01F77DB7-A778-4696-8AFB-5B013B46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cp:lastPrinted>2022-05-16T12:37:00Z</cp:lastPrinted>
  <dcterms:created xsi:type="dcterms:W3CDTF">2022-05-16T11:22:00Z</dcterms:created>
  <dcterms:modified xsi:type="dcterms:W3CDTF">2022-05-16T12:39:00Z</dcterms:modified>
</cp:coreProperties>
</file>