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19" w:rsidRDefault="006C3F19" w:rsidP="006C3F19">
      <w:pPr>
        <w:jc w:val="center"/>
        <w:rPr>
          <w:sz w:val="36"/>
          <w:szCs w:val="36"/>
        </w:rPr>
      </w:pPr>
      <w:r>
        <w:rPr>
          <w:noProof/>
          <w:sz w:val="28"/>
          <w:szCs w:val="28"/>
        </w:rPr>
        <w:drawing>
          <wp:inline distT="0" distB="0" distL="0" distR="0" wp14:anchorId="661A4974" wp14:editId="1980DF67">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6C3F19" w:rsidRDefault="006C3F19" w:rsidP="006C3F19">
      <w:pPr>
        <w:jc w:val="both"/>
        <w:rPr>
          <w:sz w:val="28"/>
          <w:szCs w:val="28"/>
        </w:rPr>
      </w:pPr>
    </w:p>
    <w:p w:rsidR="006C3F19" w:rsidRDefault="006C3F19" w:rsidP="006C3F19">
      <w:pPr>
        <w:jc w:val="center"/>
        <w:rPr>
          <w:b/>
          <w:sz w:val="28"/>
          <w:szCs w:val="28"/>
        </w:rPr>
      </w:pPr>
      <w:r>
        <w:rPr>
          <w:b/>
          <w:sz w:val="28"/>
          <w:szCs w:val="28"/>
        </w:rPr>
        <w:t>АДМИНИСТРАЦИЯ СЕРГИЕВСКОГО СЕЛЬСКОГО ПОСЕЛЕНИЯ КОРЕНОВСКОГО РАЙОНА</w:t>
      </w:r>
    </w:p>
    <w:p w:rsidR="006C3F19" w:rsidRDefault="006C3F19" w:rsidP="006C3F19">
      <w:pPr>
        <w:jc w:val="center"/>
        <w:rPr>
          <w:sz w:val="36"/>
          <w:szCs w:val="36"/>
        </w:rPr>
      </w:pPr>
    </w:p>
    <w:p w:rsidR="006C3F19" w:rsidRDefault="006C3F19" w:rsidP="006C3F19">
      <w:pPr>
        <w:jc w:val="center"/>
        <w:rPr>
          <w:b/>
          <w:sz w:val="32"/>
          <w:szCs w:val="32"/>
        </w:rPr>
      </w:pPr>
      <w:r>
        <w:rPr>
          <w:b/>
          <w:sz w:val="32"/>
          <w:szCs w:val="32"/>
        </w:rPr>
        <w:t>ПОСТАНОВЛЕНИЕ</w:t>
      </w:r>
    </w:p>
    <w:p w:rsidR="006C3F19" w:rsidRDefault="006C3F19" w:rsidP="006C3F19">
      <w:pPr>
        <w:jc w:val="center"/>
        <w:rPr>
          <w:b/>
          <w:sz w:val="36"/>
          <w:szCs w:val="36"/>
        </w:rPr>
      </w:pPr>
    </w:p>
    <w:p w:rsidR="006C3F19" w:rsidRDefault="006C3F19" w:rsidP="006C3F19">
      <w:pPr>
        <w:jc w:val="both"/>
        <w:rPr>
          <w:b/>
          <w:sz w:val="24"/>
          <w:szCs w:val="24"/>
        </w:rPr>
      </w:pPr>
      <w:r>
        <w:rPr>
          <w:b/>
          <w:sz w:val="24"/>
          <w:szCs w:val="24"/>
        </w:rPr>
        <w:t>от 12 апреля 2022 года                                                                                                             № 37</w:t>
      </w:r>
    </w:p>
    <w:p w:rsidR="006C3F19" w:rsidRDefault="006C3F19" w:rsidP="006C3F19">
      <w:pPr>
        <w:jc w:val="center"/>
        <w:rPr>
          <w:sz w:val="24"/>
          <w:szCs w:val="24"/>
        </w:rPr>
      </w:pPr>
      <w:proofErr w:type="spellStart"/>
      <w:r>
        <w:rPr>
          <w:sz w:val="24"/>
          <w:szCs w:val="24"/>
        </w:rPr>
        <w:t>ст.Сергиевская</w:t>
      </w:r>
      <w:proofErr w:type="spellEnd"/>
    </w:p>
    <w:p w:rsidR="006C3F19" w:rsidRDefault="006C3F19" w:rsidP="006C3F19">
      <w:pPr>
        <w:jc w:val="center"/>
        <w:rPr>
          <w:sz w:val="24"/>
          <w:szCs w:val="24"/>
        </w:rPr>
      </w:pPr>
    </w:p>
    <w:p w:rsidR="006C3F19" w:rsidRDefault="006C3F19" w:rsidP="006C3F19">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«Заключение нового договора аренды земельного участка без проведения торгов» </w:t>
      </w:r>
    </w:p>
    <w:p w:rsidR="006C3F19" w:rsidRDefault="006C3F19" w:rsidP="006C3F19">
      <w:pPr>
        <w:widowControl w:val="0"/>
        <w:suppressAutoHyphens/>
        <w:autoSpaceDE w:val="0"/>
        <w:jc w:val="center"/>
        <w:rPr>
          <w:b/>
          <w:sz w:val="28"/>
          <w:szCs w:val="28"/>
          <w:lang w:eastAsia="ar-SA"/>
        </w:rPr>
      </w:pPr>
    </w:p>
    <w:p w:rsidR="006C3F19" w:rsidRDefault="006C3F19" w:rsidP="006C3F19">
      <w:pPr>
        <w:widowControl w:val="0"/>
        <w:suppressAutoHyphens/>
        <w:autoSpaceDE w:val="0"/>
        <w:jc w:val="center"/>
        <w:rPr>
          <w:b/>
          <w:sz w:val="28"/>
          <w:szCs w:val="28"/>
          <w:lang w:eastAsia="ar-SA"/>
        </w:rPr>
      </w:pPr>
    </w:p>
    <w:p w:rsidR="006C3F19" w:rsidRDefault="006C3F19" w:rsidP="006C3F19">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Pr>
          <w:sz w:val="28"/>
          <w:szCs w:val="28"/>
          <w:lang w:eastAsia="ar-SA"/>
        </w:rPr>
        <w:t xml:space="preserve">»,   </w:t>
      </w:r>
      <w:proofErr w:type="gramEnd"/>
      <w:r>
        <w:rPr>
          <w:sz w:val="28"/>
          <w:szCs w:val="28"/>
          <w:lang w:eastAsia="ar-SA"/>
        </w:rPr>
        <w:t xml:space="preserve">         администрация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6C3F19" w:rsidRDefault="006C3F19" w:rsidP="006C3F19">
      <w:pPr>
        <w:widowControl w:val="0"/>
        <w:numPr>
          <w:ilvl w:val="0"/>
          <w:numId w:val="2"/>
        </w:numPr>
        <w:tabs>
          <w:tab w:val="left" w:pos="851"/>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«Заключение нового договора аренды земельного участка без проведения торгов» (прилагается).</w:t>
      </w:r>
    </w:p>
    <w:p w:rsidR="006C3F19" w:rsidRDefault="006C3F19" w:rsidP="006C3F19">
      <w:pPr>
        <w:ind w:firstLine="708"/>
        <w:jc w:val="both"/>
        <w:rPr>
          <w:sz w:val="28"/>
          <w:szCs w:val="28"/>
          <w:lang w:eastAsia="ar-SA"/>
        </w:rPr>
      </w:pPr>
      <w:r>
        <w:rPr>
          <w:sz w:val="28"/>
          <w:szCs w:val="28"/>
          <w:lang w:eastAsia="ar-SA"/>
        </w:rPr>
        <w:t xml:space="preserve">2. Общему отделу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roofErr w:type="spellStart"/>
      <w:r>
        <w:rPr>
          <w:sz w:val="28"/>
          <w:szCs w:val="28"/>
          <w:lang w:eastAsia="ar-SA"/>
        </w:rPr>
        <w:t>Рохманка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в сети «Интернет».</w:t>
      </w:r>
    </w:p>
    <w:p w:rsidR="006C3F19" w:rsidRDefault="006C3F19" w:rsidP="006C3F19">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6C3F19" w:rsidRDefault="006C3F19" w:rsidP="006C3F19">
      <w:pPr>
        <w:ind w:firstLine="708"/>
        <w:jc w:val="both"/>
        <w:rPr>
          <w:sz w:val="28"/>
          <w:szCs w:val="28"/>
        </w:rPr>
      </w:pPr>
    </w:p>
    <w:p w:rsidR="006C3F19" w:rsidRDefault="006C3F19" w:rsidP="006C3F19">
      <w:pPr>
        <w:autoSpaceDE w:val="0"/>
        <w:autoSpaceDN w:val="0"/>
        <w:adjustRightInd w:val="0"/>
        <w:jc w:val="both"/>
        <w:rPr>
          <w:sz w:val="28"/>
          <w:szCs w:val="28"/>
        </w:rPr>
      </w:pPr>
      <w:r>
        <w:rPr>
          <w:sz w:val="28"/>
          <w:szCs w:val="28"/>
        </w:rPr>
        <w:t xml:space="preserve">Глава </w:t>
      </w:r>
    </w:p>
    <w:p w:rsidR="006C3F19" w:rsidRDefault="006C3F19" w:rsidP="006C3F19">
      <w:pPr>
        <w:autoSpaceDE w:val="0"/>
        <w:autoSpaceDN w:val="0"/>
        <w:adjustRightInd w:val="0"/>
        <w:jc w:val="both"/>
        <w:rPr>
          <w:sz w:val="28"/>
          <w:szCs w:val="28"/>
        </w:rPr>
      </w:pPr>
      <w:r>
        <w:rPr>
          <w:sz w:val="28"/>
          <w:szCs w:val="28"/>
        </w:rPr>
        <w:t xml:space="preserve">Сергиевского сельского поселения </w:t>
      </w:r>
    </w:p>
    <w:p w:rsidR="006C3F19" w:rsidRDefault="006C3F19" w:rsidP="006C3F1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 П. Мозговой</w:t>
      </w:r>
    </w:p>
    <w:p w:rsidR="006C3F19" w:rsidRDefault="006C3F19" w:rsidP="006C3F19">
      <w:pPr>
        <w:tabs>
          <w:tab w:val="left" w:pos="2340"/>
          <w:tab w:val="left" w:pos="3780"/>
        </w:tabs>
        <w:rPr>
          <w:sz w:val="28"/>
          <w:szCs w:val="28"/>
        </w:rPr>
      </w:pPr>
    </w:p>
    <w:p w:rsidR="006C3F19" w:rsidRDefault="006C3F19" w:rsidP="006C3F19">
      <w:pPr>
        <w:rPr>
          <w:sz w:val="28"/>
          <w:szCs w:val="28"/>
        </w:rPr>
        <w:sectPr w:rsidR="006C3F19">
          <w:pgSz w:w="11906" w:h="16838"/>
          <w:pgMar w:top="284" w:right="567" w:bottom="567" w:left="1701" w:header="709" w:footer="709" w:gutter="0"/>
          <w:cols w:space="720"/>
        </w:sectPr>
      </w:pPr>
    </w:p>
    <w:p w:rsidR="006C3F19" w:rsidRDefault="006C3F19" w:rsidP="006C3F19">
      <w:pPr>
        <w:ind w:left="4820"/>
        <w:jc w:val="center"/>
        <w:rPr>
          <w:rFonts w:eastAsia="TimesNewRomanPSMT"/>
          <w:sz w:val="28"/>
          <w:szCs w:val="28"/>
        </w:rPr>
      </w:pPr>
      <w:r>
        <w:rPr>
          <w:rFonts w:eastAsia="TimesNewRomanPSMT"/>
          <w:sz w:val="28"/>
          <w:szCs w:val="28"/>
        </w:rPr>
        <w:lastRenderedPageBreak/>
        <w:t xml:space="preserve">ПРИЛОЖЕНИЕ </w:t>
      </w:r>
    </w:p>
    <w:p w:rsidR="006C3F19" w:rsidRDefault="006C3F19" w:rsidP="006C3F19">
      <w:pPr>
        <w:ind w:left="4820"/>
        <w:jc w:val="center"/>
        <w:rPr>
          <w:rFonts w:eastAsia="TimesNewRomanPSMT"/>
          <w:sz w:val="28"/>
          <w:szCs w:val="28"/>
        </w:rPr>
      </w:pPr>
    </w:p>
    <w:p w:rsidR="006C3F19" w:rsidRDefault="006C3F19" w:rsidP="006C3F19">
      <w:pPr>
        <w:ind w:left="4820"/>
        <w:jc w:val="center"/>
        <w:rPr>
          <w:rFonts w:eastAsia="TimesNewRomanPSMT"/>
          <w:sz w:val="28"/>
          <w:szCs w:val="28"/>
        </w:rPr>
      </w:pPr>
      <w:r>
        <w:rPr>
          <w:rFonts w:eastAsia="TimesNewRomanPSMT"/>
          <w:sz w:val="28"/>
          <w:szCs w:val="28"/>
        </w:rPr>
        <w:t>УТВЕРЖДЕН</w:t>
      </w:r>
    </w:p>
    <w:p w:rsidR="006C3F19" w:rsidRDefault="006C3F19" w:rsidP="006C3F19">
      <w:pPr>
        <w:ind w:left="4820"/>
        <w:jc w:val="center"/>
        <w:rPr>
          <w:rFonts w:eastAsia="TimesNewRomanPSMT"/>
          <w:sz w:val="28"/>
          <w:szCs w:val="28"/>
        </w:rPr>
      </w:pPr>
      <w:r>
        <w:rPr>
          <w:rFonts w:eastAsia="TimesNewRomanPSMT"/>
          <w:sz w:val="28"/>
          <w:szCs w:val="28"/>
        </w:rPr>
        <w:t>постановлением администрации</w:t>
      </w:r>
    </w:p>
    <w:p w:rsidR="006C3F19" w:rsidRDefault="006C3F19" w:rsidP="006C3F19">
      <w:pPr>
        <w:ind w:left="4820"/>
        <w:jc w:val="center"/>
        <w:rPr>
          <w:rFonts w:eastAsia="TimesNewRomanPSMT"/>
          <w:sz w:val="28"/>
          <w:szCs w:val="28"/>
        </w:rPr>
      </w:pPr>
      <w:r>
        <w:rPr>
          <w:rFonts w:eastAsia="TimesNewRomanPSMT"/>
          <w:sz w:val="28"/>
          <w:szCs w:val="28"/>
        </w:rPr>
        <w:t>Сергиевского сельского поселения</w:t>
      </w:r>
    </w:p>
    <w:p w:rsidR="006C3F19" w:rsidRDefault="006C3F19" w:rsidP="006C3F19">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6C3F19" w:rsidRDefault="006C3F19" w:rsidP="006C3F19">
      <w:pPr>
        <w:ind w:left="4820"/>
        <w:jc w:val="center"/>
        <w:rPr>
          <w:rFonts w:eastAsia="TimesNewRomanPSMT"/>
          <w:sz w:val="28"/>
          <w:szCs w:val="28"/>
        </w:rPr>
      </w:pPr>
      <w:r>
        <w:rPr>
          <w:rFonts w:eastAsia="TimesNewRomanPSMT"/>
          <w:sz w:val="28"/>
          <w:szCs w:val="28"/>
        </w:rPr>
        <w:t>от 12 апреля 2022 года   № 37</w:t>
      </w:r>
    </w:p>
    <w:p w:rsidR="006C3F19" w:rsidRDefault="006C3F19" w:rsidP="006C3F19">
      <w:pPr>
        <w:ind w:left="4820"/>
        <w:jc w:val="center"/>
        <w:rPr>
          <w:rFonts w:eastAsia="TimesNewRomanPSMT"/>
          <w:sz w:val="28"/>
          <w:szCs w:val="28"/>
        </w:rPr>
      </w:pPr>
    </w:p>
    <w:p w:rsidR="006C3F19" w:rsidRDefault="006C3F19" w:rsidP="006C3F19">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6C3F19" w:rsidRDefault="006C3F19" w:rsidP="006C3F19">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Сергиевского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«Заключение нового договора аренды земельного участка без проведения торгов»</w:t>
      </w:r>
    </w:p>
    <w:p w:rsidR="006C3F19" w:rsidRDefault="006C3F19" w:rsidP="006C3F19">
      <w:pPr>
        <w:suppressAutoHyphens/>
        <w:spacing w:after="120"/>
        <w:jc w:val="center"/>
        <w:rPr>
          <w:sz w:val="24"/>
          <w:szCs w:val="24"/>
          <w:shd w:val="clear" w:color="auto" w:fill="FFFFFF"/>
          <w:lang w:eastAsia="en-US" w:bidi="en-US"/>
        </w:rPr>
      </w:pPr>
    </w:p>
    <w:p w:rsidR="006C3F19" w:rsidRDefault="006C3F19" w:rsidP="006C3F19">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6C3F19" w:rsidRDefault="006C3F19" w:rsidP="006C3F19">
      <w:pPr>
        <w:widowControl w:val="0"/>
        <w:shd w:val="clear" w:color="auto" w:fill="FFFFFF"/>
        <w:suppressAutoHyphens/>
        <w:autoSpaceDE w:val="0"/>
        <w:ind w:left="709"/>
        <w:jc w:val="center"/>
        <w:rPr>
          <w:sz w:val="28"/>
          <w:szCs w:val="28"/>
          <w:lang w:eastAsia="ar-SA"/>
        </w:rPr>
      </w:pPr>
    </w:p>
    <w:p w:rsidR="006C3F19" w:rsidRDefault="006C3F19" w:rsidP="006C3F19">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6C3F19" w:rsidRDefault="006C3F19" w:rsidP="006C3F19">
      <w:pPr>
        <w:widowControl w:val="0"/>
        <w:suppressAutoHyphens/>
        <w:autoSpaceDE w:val="0"/>
        <w:spacing w:line="200" w:lineRule="atLeast"/>
        <w:ind w:firstLine="851"/>
        <w:jc w:val="both"/>
        <w:rPr>
          <w:bCs/>
          <w:sz w:val="28"/>
          <w:szCs w:val="28"/>
          <w:lang w:eastAsia="ar-SA"/>
        </w:rPr>
      </w:pPr>
    </w:p>
    <w:p w:rsidR="006C3F19" w:rsidRDefault="006C3F19" w:rsidP="006C3F19">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«Заключение нового договора аренды земельного участка без проведения торгов»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 xml:space="preserve">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«Заключение нового договора аренды земельного участка без проведения торгов».</w:t>
      </w:r>
    </w:p>
    <w:p w:rsidR="006C3F19" w:rsidRDefault="006C3F19" w:rsidP="006C3F19">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w:t>
      </w:r>
      <w:r>
        <w:t xml:space="preserve"> </w:t>
      </w:r>
      <w:r>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w:t>
      </w:r>
    </w:p>
    <w:p w:rsidR="006C3F19" w:rsidRDefault="006C3F19" w:rsidP="006C3F19">
      <w:pPr>
        <w:tabs>
          <w:tab w:val="left" w:pos="708"/>
        </w:tabs>
        <w:suppressAutoHyphens/>
        <w:spacing w:line="100" w:lineRule="atLeast"/>
        <w:jc w:val="center"/>
        <w:rPr>
          <w:color w:val="000000"/>
          <w:sz w:val="28"/>
          <w:szCs w:val="28"/>
        </w:rPr>
      </w:pPr>
    </w:p>
    <w:p w:rsidR="006C3F19" w:rsidRDefault="006C3F19" w:rsidP="006C3F19">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6C3F19" w:rsidRDefault="006C3F19" w:rsidP="006C3F19">
      <w:pPr>
        <w:suppressAutoHyphens/>
        <w:autoSpaceDE w:val="0"/>
        <w:ind w:firstLine="720"/>
        <w:jc w:val="both"/>
        <w:rPr>
          <w:bCs/>
          <w:sz w:val="28"/>
          <w:szCs w:val="28"/>
          <w:lang w:eastAsia="ar-SA"/>
        </w:rPr>
      </w:pPr>
    </w:p>
    <w:p w:rsidR="006C3F19" w:rsidRDefault="006C3F19" w:rsidP="006C3F19">
      <w:pPr>
        <w:suppressAutoHyphens/>
        <w:ind w:firstLine="708"/>
        <w:jc w:val="both"/>
        <w:rPr>
          <w:sz w:val="28"/>
          <w:szCs w:val="28"/>
          <w:lang w:eastAsia="zh-CN"/>
        </w:rPr>
      </w:pPr>
      <w:r>
        <w:rPr>
          <w:sz w:val="28"/>
          <w:szCs w:val="28"/>
          <w:lang w:eastAsia="zh-CN"/>
        </w:rPr>
        <w:t xml:space="preserve">1.2.1. Заявителями на получение муниципальной услуги являются физические или юридические лица (далее – Заявители) являющиеся арендаторами земельных участков, находящихся в муниципальной собственности Сергиевского сельского поселения </w:t>
      </w:r>
      <w:proofErr w:type="spellStart"/>
      <w:r>
        <w:rPr>
          <w:sz w:val="28"/>
          <w:szCs w:val="28"/>
          <w:lang w:eastAsia="zh-CN"/>
        </w:rPr>
        <w:t>Кореновского</w:t>
      </w:r>
      <w:proofErr w:type="spellEnd"/>
      <w:r>
        <w:rPr>
          <w:sz w:val="28"/>
          <w:szCs w:val="28"/>
          <w:lang w:eastAsia="zh-CN"/>
        </w:rPr>
        <w:t xml:space="preserve"> района, либо их уполномоченные представители, выступающие от их имени, обратившиеся с заявлением о предоставлении муниципальной услуги (далее — Заявители), в следующих случаях: </w:t>
      </w:r>
    </w:p>
    <w:p w:rsidR="006C3F19" w:rsidRDefault="006C3F19" w:rsidP="006C3F19">
      <w:pPr>
        <w:suppressAutoHyphens/>
        <w:ind w:firstLine="708"/>
        <w:jc w:val="both"/>
        <w:rPr>
          <w:sz w:val="28"/>
          <w:szCs w:val="28"/>
          <w:lang w:eastAsia="zh-CN"/>
        </w:rPr>
      </w:pPr>
      <w:r>
        <w:rPr>
          <w:sz w:val="28"/>
          <w:szCs w:val="28"/>
          <w:lang w:eastAsia="zh-CN"/>
        </w:rPr>
        <w:t xml:space="preserve">1) земельный участок предоставлен гражданину или юридическому лицу в аренду без проведения торгов (за исключением случаев, </w:t>
      </w:r>
      <w:proofErr w:type="gramStart"/>
      <w:r>
        <w:rPr>
          <w:sz w:val="28"/>
          <w:szCs w:val="28"/>
          <w:lang w:eastAsia="zh-CN"/>
        </w:rPr>
        <w:t>предусмотренных  пунктами</w:t>
      </w:r>
      <w:proofErr w:type="gramEnd"/>
      <w:r>
        <w:rPr>
          <w:sz w:val="28"/>
          <w:szCs w:val="28"/>
          <w:lang w:eastAsia="zh-CN"/>
        </w:rPr>
        <w:t xml:space="preserve"> 13, 14 или 20 статьи 39.12 Земельного кодекса Российской Федерации); </w:t>
      </w:r>
    </w:p>
    <w:p w:rsidR="006C3F19" w:rsidRDefault="006C3F19" w:rsidP="006C3F19">
      <w:pPr>
        <w:suppressAutoHyphens/>
        <w:ind w:firstLine="708"/>
        <w:jc w:val="both"/>
        <w:rPr>
          <w:sz w:val="28"/>
          <w:szCs w:val="28"/>
          <w:lang w:eastAsia="zh-CN"/>
        </w:rPr>
      </w:pPr>
      <w:r>
        <w:rPr>
          <w:sz w:val="28"/>
          <w:szCs w:val="28"/>
          <w:lang w:eastAsia="zh-CN"/>
        </w:rPr>
        <w:lastRenderedPageBreak/>
        <w:t>2) земельный участок предоставлен гражданину на аукционе для ведения садоводства;</w:t>
      </w:r>
    </w:p>
    <w:p w:rsidR="006C3F19" w:rsidRDefault="006C3F19" w:rsidP="006C3F19">
      <w:pPr>
        <w:suppressAutoHyphens/>
        <w:ind w:firstLine="708"/>
        <w:jc w:val="both"/>
        <w:rPr>
          <w:sz w:val="28"/>
          <w:szCs w:val="28"/>
          <w:lang w:eastAsia="zh-CN"/>
        </w:rPr>
      </w:pPr>
      <w:r>
        <w:rPr>
          <w:sz w:val="28"/>
          <w:szCs w:val="28"/>
          <w:lang w:eastAsia="zh-CN"/>
        </w:rPr>
        <w:t xml:space="preserve">3) земельный участок,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8"/>
          <w:szCs w:val="28"/>
          <w:lang w:eastAsia="zh-CN"/>
        </w:rPr>
        <w:t>неустраненных</w:t>
      </w:r>
      <w:proofErr w:type="spellEnd"/>
      <w:r>
        <w:rPr>
          <w:sz w:val="28"/>
          <w:szCs w:val="28"/>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C3F19" w:rsidRDefault="006C3F19" w:rsidP="006C3F19">
      <w:pPr>
        <w:suppressAutoHyphens/>
        <w:ind w:firstLine="708"/>
        <w:jc w:val="both"/>
        <w:rPr>
          <w:sz w:val="28"/>
          <w:szCs w:val="28"/>
          <w:lang w:eastAsia="zh-CN"/>
        </w:rPr>
      </w:pPr>
      <w:r>
        <w:rPr>
          <w:sz w:val="28"/>
          <w:szCs w:val="28"/>
          <w:lang w:eastAsia="zh-CN"/>
        </w:rPr>
        <w:t xml:space="preserve"> 4) земельный участок предоставлен арендатору (за исключением арендаторов земельных участков, указанных в подпункте 3 пункта 1.2.1 раздела 1.2 настоящего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6C3F19" w:rsidRDefault="006C3F19" w:rsidP="006C3F19">
      <w:pPr>
        <w:suppressAutoHyphens/>
        <w:ind w:firstLine="708"/>
        <w:jc w:val="both"/>
        <w:rPr>
          <w:lang w:eastAsia="zh-CN"/>
        </w:rPr>
      </w:pPr>
      <w:r>
        <w:rPr>
          <w:sz w:val="28"/>
          <w:szCs w:val="28"/>
          <w:lang w:eastAsia="zh-CN"/>
        </w:rPr>
        <w:t>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подпунктами 1-30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r>
        <w:rPr>
          <w:sz w:val="28"/>
          <w:szCs w:val="28"/>
        </w:rPr>
        <w:t>.</w:t>
      </w:r>
    </w:p>
    <w:p w:rsidR="006C3F19" w:rsidRDefault="006C3F19" w:rsidP="006C3F19">
      <w:pPr>
        <w:autoSpaceDE w:val="0"/>
        <w:autoSpaceDN w:val="0"/>
        <w:adjustRightInd w:val="0"/>
        <w:ind w:firstLine="709"/>
        <w:jc w:val="both"/>
        <w:rPr>
          <w:color w:val="000000"/>
          <w:sz w:val="28"/>
          <w:szCs w:val="28"/>
        </w:rPr>
      </w:pPr>
    </w:p>
    <w:p w:rsidR="006C3F19" w:rsidRDefault="006C3F19" w:rsidP="006C3F19">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6C3F19" w:rsidRDefault="006C3F19" w:rsidP="006C3F19">
      <w:pPr>
        <w:tabs>
          <w:tab w:val="left" w:pos="708"/>
        </w:tabs>
        <w:suppressAutoHyphens/>
        <w:spacing w:line="100" w:lineRule="atLeast"/>
        <w:jc w:val="center"/>
        <w:rPr>
          <w:color w:val="00000A"/>
          <w:lang w:eastAsia="zh-CN"/>
        </w:rPr>
      </w:pP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Pr="008E2EDB">
        <w:rPr>
          <w:color w:val="000000"/>
          <w:sz w:val="28"/>
          <w:szCs w:val="28"/>
        </w:rPr>
        <w:t>www</w:t>
      </w:r>
      <w:proofErr w:type="spellEnd"/>
      <w:r w:rsidRPr="008E2EDB">
        <w:rPr>
          <w:color w:val="000000"/>
          <w:sz w:val="28"/>
          <w:szCs w:val="28"/>
        </w:rPr>
        <w:t>.</w:t>
      </w:r>
      <w:proofErr w:type="spellStart"/>
      <w:r w:rsidRPr="008E2EDB">
        <w:rPr>
          <w:color w:val="000000"/>
          <w:sz w:val="28"/>
          <w:szCs w:val="28"/>
          <w:lang w:val="en-US"/>
        </w:rPr>
        <w:t>sergievka</w:t>
      </w:r>
      <w:proofErr w:type="spellEnd"/>
      <w:r w:rsidRPr="008E2EDB">
        <w:rPr>
          <w:color w:val="000000"/>
          <w:sz w:val="28"/>
          <w:szCs w:val="28"/>
        </w:rPr>
        <w:t>.</w:t>
      </w:r>
      <w:proofErr w:type="spellStart"/>
      <w:r w:rsidRPr="008E2EDB">
        <w:rPr>
          <w:color w:val="000000"/>
          <w:sz w:val="28"/>
          <w:szCs w:val="28"/>
        </w:rPr>
        <w:t>ru</w:t>
      </w:r>
      <w:proofErr w:type="spellEnd"/>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Сергиевского сельского поселения </w:t>
      </w:r>
      <w:proofErr w:type="spellStart"/>
      <w:r>
        <w:rPr>
          <w:color w:val="000000"/>
          <w:sz w:val="28"/>
          <w:szCs w:val="28"/>
        </w:rPr>
        <w:t>Кореновский</w:t>
      </w:r>
      <w:proofErr w:type="spellEnd"/>
      <w:r>
        <w:rPr>
          <w:color w:val="000000"/>
          <w:sz w:val="28"/>
          <w:szCs w:val="28"/>
        </w:rPr>
        <w:t xml:space="preserve"> </w:t>
      </w:r>
      <w:proofErr w:type="gramStart"/>
      <w:r>
        <w:rPr>
          <w:color w:val="000000"/>
          <w:sz w:val="28"/>
          <w:szCs w:val="28"/>
        </w:rPr>
        <w:t>район  (</w:t>
      </w:r>
      <w:proofErr w:type="gramEnd"/>
      <w:r>
        <w:rPr>
          <w:color w:val="000000"/>
          <w:sz w:val="28"/>
          <w:szCs w:val="28"/>
        </w:rPr>
        <w:t>далее – Уполномоченный орган):</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w:t>
      </w:r>
      <w:r>
        <w:rPr>
          <w:color w:val="000000"/>
          <w:sz w:val="28"/>
          <w:szCs w:val="28"/>
        </w:rPr>
        <w:lastRenderedPageBreak/>
        <w:t>телекоммуникационной сети «Интернет» (далее – Интернет), в том числе с официального электронного адреса Уполномоченного органа;</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6C3F19" w:rsidRDefault="006C3F19" w:rsidP="006C3F19">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6C3F19" w:rsidRDefault="006C3F19" w:rsidP="006C3F19">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6C3F19" w:rsidRDefault="006C3F19" w:rsidP="006C3F19">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6C3F19" w:rsidRDefault="006C3F19" w:rsidP="006C3F19">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C3F19" w:rsidRDefault="006C3F19" w:rsidP="006C3F19">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6C3F19" w:rsidRDefault="006C3F19" w:rsidP="006C3F19">
      <w:pPr>
        <w:widowControl w:val="0"/>
        <w:suppressAutoHyphens/>
        <w:ind w:firstLine="709"/>
        <w:jc w:val="both"/>
        <w:rPr>
          <w:sz w:val="28"/>
          <w:szCs w:val="28"/>
        </w:rPr>
      </w:pPr>
      <w:r>
        <w:rPr>
          <w:sz w:val="28"/>
          <w:szCs w:val="28"/>
        </w:rPr>
        <w:t xml:space="preserve">Письменный ответ должен содержать полный и мотивированный ответ </w:t>
      </w:r>
      <w:r>
        <w:rPr>
          <w:sz w:val="28"/>
          <w:szCs w:val="28"/>
        </w:rPr>
        <w:lastRenderedPageBreak/>
        <w:t>на поставленный вопрос.</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6C3F19" w:rsidRDefault="006C3F19" w:rsidP="006C3F19">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C3F19" w:rsidRDefault="006C3F19" w:rsidP="006C3F19">
      <w:pPr>
        <w:tabs>
          <w:tab w:val="left" w:pos="708"/>
        </w:tabs>
        <w:suppressAutoHyphens/>
        <w:spacing w:line="100" w:lineRule="atLeast"/>
        <w:ind w:firstLine="709"/>
        <w:jc w:val="both"/>
        <w:rPr>
          <w:color w:val="000000"/>
          <w:sz w:val="28"/>
          <w:szCs w:val="28"/>
        </w:rPr>
      </w:pPr>
    </w:p>
    <w:p w:rsidR="006C3F19" w:rsidRDefault="006C3F19" w:rsidP="006C3F19">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6C3F19" w:rsidRDefault="006C3F19" w:rsidP="006C3F19">
      <w:pPr>
        <w:widowControl w:val="0"/>
        <w:suppressAutoHyphens/>
        <w:autoSpaceDE w:val="0"/>
        <w:autoSpaceDN w:val="0"/>
        <w:adjustRightInd w:val="0"/>
        <w:ind w:firstLine="720"/>
        <w:jc w:val="both"/>
        <w:rPr>
          <w:b/>
          <w:color w:val="000000"/>
          <w:sz w:val="28"/>
          <w:szCs w:val="28"/>
        </w:rPr>
      </w:pPr>
    </w:p>
    <w:p w:rsidR="006C3F19" w:rsidRDefault="006C3F19" w:rsidP="006C3F19">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6C3F19" w:rsidRDefault="006C3F19" w:rsidP="006C3F19">
      <w:pPr>
        <w:widowControl w:val="0"/>
        <w:suppressAutoHyphens/>
        <w:autoSpaceDE w:val="0"/>
        <w:spacing w:line="200" w:lineRule="atLeast"/>
        <w:ind w:firstLine="851"/>
        <w:jc w:val="center"/>
        <w:rPr>
          <w:b/>
          <w:color w:val="000000"/>
          <w:kern w:val="2"/>
          <w:sz w:val="28"/>
          <w:szCs w:val="28"/>
          <w:shd w:val="clear" w:color="auto" w:fill="FFFFFF"/>
          <w:lang w:eastAsia="ar-SA"/>
        </w:rPr>
      </w:pPr>
    </w:p>
    <w:p w:rsidR="006C3F19" w:rsidRDefault="006C3F19" w:rsidP="006C3F19">
      <w:pPr>
        <w:ind w:firstLine="708"/>
        <w:jc w:val="both"/>
        <w:rPr>
          <w:sz w:val="28"/>
          <w:szCs w:val="28"/>
        </w:rPr>
      </w:pPr>
      <w:r>
        <w:rPr>
          <w:sz w:val="28"/>
          <w:szCs w:val="28"/>
        </w:rPr>
        <w:t>Наименование муниципальной услуги – «Заключение нового договора аренды земельного участка без проведения торгов».</w:t>
      </w:r>
    </w:p>
    <w:p w:rsidR="006C3F19" w:rsidRDefault="006C3F19" w:rsidP="006C3F19">
      <w:pPr>
        <w:tabs>
          <w:tab w:val="left" w:pos="708"/>
        </w:tabs>
        <w:suppressAutoHyphens/>
        <w:spacing w:line="100" w:lineRule="atLeast"/>
        <w:jc w:val="center"/>
        <w:rPr>
          <w:b/>
          <w:color w:val="00000A"/>
          <w:sz w:val="28"/>
          <w:szCs w:val="28"/>
          <w:lang w:eastAsia="zh-CN"/>
        </w:rPr>
      </w:pPr>
    </w:p>
    <w:p w:rsidR="006C3F19" w:rsidRDefault="006C3F19" w:rsidP="006C3F19">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6C3F19" w:rsidRDefault="006C3F19" w:rsidP="006C3F19">
      <w:pPr>
        <w:widowControl w:val="0"/>
        <w:suppressAutoHyphens/>
        <w:autoSpaceDE w:val="0"/>
        <w:ind w:firstLine="709"/>
        <w:jc w:val="both"/>
        <w:rPr>
          <w:sz w:val="28"/>
          <w:szCs w:val="28"/>
          <w:lang w:eastAsia="zh-CN"/>
        </w:rPr>
      </w:pPr>
    </w:p>
    <w:p w:rsidR="006C3F19" w:rsidRDefault="006C3F19" w:rsidP="006C3F19">
      <w:pPr>
        <w:autoSpaceDE w:val="0"/>
        <w:autoSpaceDN w:val="0"/>
        <w:adjustRightInd w:val="0"/>
        <w:ind w:firstLine="720"/>
        <w:jc w:val="both"/>
        <w:rPr>
          <w:sz w:val="28"/>
          <w:szCs w:val="28"/>
        </w:rPr>
      </w:pPr>
      <w:r>
        <w:rPr>
          <w:sz w:val="28"/>
          <w:szCs w:val="28"/>
        </w:rPr>
        <w:t>2.2.</w:t>
      </w:r>
      <w:proofErr w:type="gramStart"/>
      <w:r>
        <w:rPr>
          <w:sz w:val="28"/>
          <w:szCs w:val="28"/>
        </w:rPr>
        <w:t>1.Предоставление</w:t>
      </w:r>
      <w:proofErr w:type="gramEnd"/>
      <w:r>
        <w:rPr>
          <w:sz w:val="28"/>
          <w:szCs w:val="28"/>
        </w:rPr>
        <w:t xml:space="preserve"> муниципальной услуги осуществляется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w:t>
      </w:r>
    </w:p>
    <w:p w:rsidR="006C3F19" w:rsidRDefault="006C3F19" w:rsidP="006C3F19">
      <w:pPr>
        <w:ind w:firstLine="709"/>
        <w:jc w:val="both"/>
        <w:rPr>
          <w:sz w:val="28"/>
          <w:szCs w:val="28"/>
        </w:rPr>
      </w:pPr>
      <w:r>
        <w:rPr>
          <w:sz w:val="28"/>
          <w:szCs w:val="28"/>
        </w:rPr>
        <w:t>2.2.2. В предоставлении муниципальной услуги участвует МФЦ.</w:t>
      </w:r>
    </w:p>
    <w:p w:rsidR="006C3F19" w:rsidRDefault="006C3F19" w:rsidP="006C3F19">
      <w:pPr>
        <w:ind w:firstLine="709"/>
        <w:jc w:val="both"/>
        <w:rPr>
          <w:sz w:val="28"/>
          <w:szCs w:val="28"/>
        </w:rPr>
      </w:pPr>
      <w:r>
        <w:rPr>
          <w:sz w:val="28"/>
          <w:szCs w:val="28"/>
        </w:rPr>
        <w:lastRenderedPageBreak/>
        <w:t xml:space="preserve">2.2.3. При предоставлении муниципальной услуги Управление уполномоченного органа осуществляет взаимодействие с: </w:t>
      </w:r>
    </w:p>
    <w:p w:rsidR="006C3F19" w:rsidRDefault="006C3F19" w:rsidP="006C3F19">
      <w:pPr>
        <w:ind w:firstLine="709"/>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 </w:t>
      </w:r>
    </w:p>
    <w:p w:rsidR="006C3F19" w:rsidRDefault="006C3F19" w:rsidP="006C3F19">
      <w:pPr>
        <w:ind w:firstLine="709"/>
        <w:jc w:val="both"/>
        <w:rPr>
          <w:sz w:val="28"/>
          <w:szCs w:val="28"/>
        </w:rPr>
      </w:pPr>
      <w:r>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6C3F19" w:rsidRDefault="006C3F19" w:rsidP="006C3F19">
      <w:pPr>
        <w:ind w:firstLine="709"/>
        <w:jc w:val="both"/>
        <w:rPr>
          <w:sz w:val="28"/>
          <w:szCs w:val="28"/>
        </w:rPr>
      </w:pPr>
      <w:r>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C3F19" w:rsidRDefault="006C3F19" w:rsidP="006C3F19">
      <w:pPr>
        <w:ind w:firstLine="709"/>
        <w:jc w:val="both"/>
        <w:rPr>
          <w:sz w:val="28"/>
          <w:szCs w:val="28"/>
        </w:rPr>
      </w:pPr>
      <w:r>
        <w:rPr>
          <w:sz w:val="28"/>
          <w:szCs w:val="28"/>
        </w:rPr>
        <w:t xml:space="preserve">управлением архитектуры и градостроительства администрации муниципального образования </w:t>
      </w:r>
      <w:proofErr w:type="spellStart"/>
      <w:r>
        <w:rPr>
          <w:sz w:val="28"/>
          <w:szCs w:val="28"/>
        </w:rPr>
        <w:t>Кореновский</w:t>
      </w:r>
      <w:proofErr w:type="spellEnd"/>
      <w:r>
        <w:rPr>
          <w:sz w:val="28"/>
          <w:szCs w:val="28"/>
        </w:rPr>
        <w:t xml:space="preserve"> район.</w:t>
      </w:r>
    </w:p>
    <w:p w:rsidR="006C3F19" w:rsidRDefault="006C3F19" w:rsidP="006C3F19">
      <w:pPr>
        <w:ind w:firstLine="709"/>
        <w:jc w:val="both"/>
        <w:rPr>
          <w:sz w:val="28"/>
          <w:szCs w:val="28"/>
        </w:rPr>
      </w:pPr>
      <w:r>
        <w:rPr>
          <w:sz w:val="28"/>
          <w:szCs w:val="28"/>
        </w:rPr>
        <w:t xml:space="preserve">С другими, государственными и муниципальными органами, учреждениями, организациями и структурными подразделениями администрации Сергиевского сельского поселения </w:t>
      </w:r>
      <w:proofErr w:type="spellStart"/>
      <w:r>
        <w:rPr>
          <w:sz w:val="28"/>
          <w:szCs w:val="28"/>
        </w:rPr>
        <w:t>Кореновского</w:t>
      </w:r>
      <w:proofErr w:type="spellEnd"/>
      <w:r>
        <w:rPr>
          <w:sz w:val="28"/>
          <w:szCs w:val="28"/>
        </w:rPr>
        <w:t xml:space="preserve"> района по мере необходимости.</w:t>
      </w:r>
    </w:p>
    <w:p w:rsidR="006C3F19" w:rsidRDefault="006C3F19" w:rsidP="006C3F19">
      <w:pPr>
        <w:ind w:firstLine="709"/>
        <w:jc w:val="both"/>
        <w:rPr>
          <w:sz w:val="28"/>
          <w:szCs w:val="28"/>
        </w:rPr>
      </w:pPr>
      <w:r>
        <w:rPr>
          <w:sz w:val="28"/>
          <w:szCs w:val="28"/>
        </w:rPr>
        <w:t>2.2.4.</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Pr>
          <w:sz w:val="28"/>
          <w:szCs w:val="28"/>
        </w:rPr>
        <w:t>Кореновского</w:t>
      </w:r>
      <w:proofErr w:type="spellEnd"/>
      <w:r>
        <w:rPr>
          <w:sz w:val="28"/>
          <w:szCs w:val="28"/>
        </w:rPr>
        <w:t xml:space="preserve"> района от 16 апреля 2018 года № 225 «Об утверждении перечня услуг, которые являются необходимыми и обязательными для 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C3F19" w:rsidRDefault="006C3F19" w:rsidP="006C3F19">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6C3F19" w:rsidRDefault="006C3F19" w:rsidP="006C3F19">
      <w:pPr>
        <w:suppressAutoHyphens/>
        <w:ind w:firstLine="709"/>
        <w:jc w:val="center"/>
        <w:rPr>
          <w:color w:val="00000A"/>
          <w:sz w:val="28"/>
          <w:szCs w:val="28"/>
          <w:lang w:eastAsia="zh-CN"/>
        </w:rPr>
      </w:pPr>
      <w:r>
        <w:rPr>
          <w:color w:val="00000A"/>
          <w:sz w:val="28"/>
          <w:szCs w:val="28"/>
          <w:lang w:eastAsia="zh-CN"/>
        </w:rPr>
        <w:t>муниципальной услуги</w:t>
      </w:r>
    </w:p>
    <w:p w:rsidR="006C3F19" w:rsidRDefault="006C3F19" w:rsidP="006C3F19">
      <w:pPr>
        <w:suppressAutoHyphens/>
        <w:ind w:firstLine="709"/>
        <w:jc w:val="both"/>
        <w:rPr>
          <w:color w:val="000000"/>
          <w:sz w:val="28"/>
          <w:szCs w:val="28"/>
        </w:rPr>
      </w:pPr>
    </w:p>
    <w:p w:rsidR="006C3F19" w:rsidRDefault="006C3F19" w:rsidP="006C3F19">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является:</w:t>
      </w:r>
    </w:p>
    <w:p w:rsidR="006C3F19" w:rsidRDefault="006C3F19" w:rsidP="006C3F19">
      <w:pPr>
        <w:widowControl w:val="0"/>
        <w:suppressAutoHyphens/>
        <w:ind w:firstLine="709"/>
        <w:jc w:val="both"/>
        <w:rPr>
          <w:lang w:eastAsia="zh-CN"/>
        </w:rPr>
      </w:pPr>
      <w:r>
        <w:rPr>
          <w:sz w:val="28"/>
          <w:szCs w:val="28"/>
          <w:shd w:val="clear" w:color="auto" w:fill="FFFFFF"/>
          <w:lang w:eastAsia="zh-CN"/>
        </w:rPr>
        <w:t xml:space="preserve">1)  договор аренды земельного участка; </w:t>
      </w:r>
    </w:p>
    <w:p w:rsidR="006C3F19" w:rsidRDefault="006C3F19" w:rsidP="006C3F19">
      <w:pPr>
        <w:suppressAutoHyphens/>
        <w:ind w:firstLine="709"/>
        <w:jc w:val="both"/>
        <w:rPr>
          <w:sz w:val="28"/>
          <w:szCs w:val="28"/>
          <w:shd w:val="clear" w:color="auto" w:fill="FFFFFF"/>
          <w:lang w:eastAsia="zh-CN"/>
        </w:rPr>
      </w:pPr>
      <w:r>
        <w:rPr>
          <w:sz w:val="28"/>
          <w:szCs w:val="28"/>
          <w:shd w:val="clear" w:color="auto" w:fill="FFFFFF"/>
          <w:lang w:eastAsia="zh-CN"/>
        </w:rPr>
        <w:t xml:space="preserve">2) письменный (мотивированный) отказ в предоставлении муниципальной услуги, в виде письма администрации Сергиевского сельского поселения </w:t>
      </w:r>
      <w:proofErr w:type="spellStart"/>
      <w:r>
        <w:rPr>
          <w:sz w:val="28"/>
          <w:szCs w:val="28"/>
          <w:shd w:val="clear" w:color="auto" w:fill="FFFFFF"/>
          <w:lang w:eastAsia="zh-CN"/>
        </w:rPr>
        <w:t>Кореновского</w:t>
      </w:r>
      <w:proofErr w:type="spellEnd"/>
      <w:r>
        <w:rPr>
          <w:sz w:val="28"/>
          <w:szCs w:val="28"/>
          <w:shd w:val="clear" w:color="auto" w:fill="FFFFFF"/>
          <w:lang w:eastAsia="zh-CN"/>
        </w:rPr>
        <w:t xml:space="preserve"> района, оформленное на бумажном носителе или в электронной форме в соответствии с требованиями действующего законодательства Российской Федерации (далее – письменный отказ).</w:t>
      </w:r>
    </w:p>
    <w:p w:rsidR="006C3F19" w:rsidRDefault="006C3F19" w:rsidP="006C3F19">
      <w:pPr>
        <w:suppressAutoHyphens/>
        <w:ind w:firstLine="709"/>
        <w:jc w:val="both"/>
        <w:rPr>
          <w:color w:val="000000"/>
          <w:sz w:val="28"/>
          <w:szCs w:val="28"/>
          <w:lang w:eastAsia="zh-CN"/>
        </w:rPr>
      </w:pPr>
      <w:r>
        <w:rPr>
          <w:color w:val="000000"/>
          <w:sz w:val="28"/>
          <w:szCs w:val="28"/>
          <w:lang w:eastAsia="zh-CN"/>
        </w:rPr>
        <w:t xml:space="preserve">2.3.2. Результат предоставления муниципальной услуги по экстерриториальному принципу в виде электронных документов </w:t>
      </w:r>
      <w:r>
        <w:rPr>
          <w:color w:val="000000"/>
          <w:sz w:val="28"/>
          <w:szCs w:val="28"/>
          <w:lang w:eastAsia="zh-CN"/>
        </w:rPr>
        <w:br/>
        <w:t>и (или) электронных образов документов заверяется уполномоченным</w:t>
      </w:r>
      <w:r>
        <w:rPr>
          <w:i/>
          <w:color w:val="000000"/>
          <w:sz w:val="28"/>
          <w:szCs w:val="28"/>
          <w:lang w:eastAsia="zh-CN"/>
        </w:rPr>
        <w:t xml:space="preserve"> </w:t>
      </w:r>
      <w:r>
        <w:rPr>
          <w:color w:val="000000"/>
          <w:sz w:val="28"/>
          <w:szCs w:val="28"/>
          <w:lang w:eastAsia="zh-CN"/>
        </w:rPr>
        <w:t>должностным лицом</w:t>
      </w:r>
      <w:r>
        <w:rPr>
          <w:i/>
          <w:color w:val="000000"/>
          <w:sz w:val="28"/>
          <w:szCs w:val="28"/>
          <w:lang w:eastAsia="zh-CN"/>
        </w:rPr>
        <w:t xml:space="preserve"> </w:t>
      </w:r>
      <w:r>
        <w:rPr>
          <w:color w:val="000000"/>
          <w:sz w:val="28"/>
          <w:szCs w:val="28"/>
          <w:lang w:eastAsia="zh-CN"/>
        </w:rPr>
        <w:t xml:space="preserve">администрации </w:t>
      </w:r>
      <w:r>
        <w:rPr>
          <w:bCs/>
          <w:color w:val="000000"/>
          <w:sz w:val="28"/>
          <w:szCs w:val="28"/>
          <w:lang w:eastAsia="zh-CN"/>
        </w:rPr>
        <w:t xml:space="preserve">Сергиевского сельского поселения </w:t>
      </w:r>
      <w:proofErr w:type="spellStart"/>
      <w:r>
        <w:rPr>
          <w:bCs/>
          <w:color w:val="000000"/>
          <w:sz w:val="28"/>
          <w:szCs w:val="28"/>
          <w:lang w:eastAsia="zh-CN"/>
        </w:rPr>
        <w:t>Кореновского</w:t>
      </w:r>
      <w:proofErr w:type="spellEnd"/>
      <w:r>
        <w:rPr>
          <w:bCs/>
          <w:color w:val="000000"/>
          <w:sz w:val="28"/>
          <w:szCs w:val="28"/>
          <w:lang w:eastAsia="zh-CN"/>
        </w:rPr>
        <w:t xml:space="preserve"> района.</w:t>
      </w:r>
      <w:r>
        <w:rPr>
          <w:color w:val="000000"/>
          <w:sz w:val="28"/>
          <w:szCs w:val="28"/>
          <w:lang w:eastAsia="zh-CN"/>
        </w:rPr>
        <w:t xml:space="preserve"> </w:t>
      </w:r>
    </w:p>
    <w:p w:rsidR="006C3F19" w:rsidRDefault="006C3F19" w:rsidP="006C3F19">
      <w:pPr>
        <w:suppressAutoHyphens/>
        <w:ind w:firstLine="709"/>
        <w:jc w:val="both"/>
        <w:rPr>
          <w:lang w:eastAsia="zh-CN"/>
        </w:rPr>
      </w:pPr>
      <w:r>
        <w:rPr>
          <w:sz w:val="28"/>
          <w:szCs w:val="28"/>
          <w:lang w:eastAsia="zh-CN"/>
        </w:rPr>
        <w:lastRenderedPageBreak/>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w:t>
      </w:r>
      <w:r>
        <w:rPr>
          <w:rFonts w:eastAsia="Calibri"/>
          <w:sz w:val="28"/>
          <w:szCs w:val="28"/>
          <w:lang w:eastAsia="en-US"/>
        </w:rPr>
        <w:t>полномоченный орган</w:t>
      </w:r>
      <w:r>
        <w:rPr>
          <w:sz w:val="28"/>
          <w:szCs w:val="28"/>
          <w:lang w:eastAsia="zh-CN"/>
        </w:rPr>
        <w:t xml:space="preserve">. </w:t>
      </w:r>
    </w:p>
    <w:p w:rsidR="006C3F19" w:rsidRDefault="006C3F19" w:rsidP="006C3F19">
      <w:pPr>
        <w:suppressAutoHyphens/>
        <w:ind w:firstLine="709"/>
        <w:jc w:val="both"/>
        <w:rPr>
          <w:lang w:eastAsia="zh-CN"/>
        </w:rPr>
      </w:pPr>
      <w:r>
        <w:rPr>
          <w:color w:val="000000"/>
          <w:sz w:val="28"/>
          <w:szCs w:val="28"/>
          <w:lang w:eastAsia="zh-CN"/>
        </w:rPr>
        <w:t>В качестве результата предоставления муниципальной услуги заявитель по его выбору вправе получить:</w:t>
      </w:r>
    </w:p>
    <w:p w:rsidR="006C3F19" w:rsidRDefault="006C3F19" w:rsidP="006C3F19">
      <w:pPr>
        <w:suppressAutoHyphens/>
        <w:ind w:firstLine="709"/>
        <w:jc w:val="both"/>
        <w:rPr>
          <w:lang w:eastAsia="zh-CN"/>
        </w:rPr>
      </w:pPr>
      <w:r>
        <w:rPr>
          <w:sz w:val="28"/>
          <w:szCs w:val="28"/>
          <w:lang w:eastAsia="zh-CN"/>
        </w:rPr>
        <w:t xml:space="preserve">1) </w:t>
      </w:r>
      <w:r>
        <w:rPr>
          <w:color w:val="000000"/>
          <w:sz w:val="28"/>
          <w:szCs w:val="28"/>
          <w:lang w:eastAsia="zh-CN"/>
        </w:rPr>
        <w:t>договор аренды земельного участка</w:t>
      </w:r>
      <w:r>
        <w:rPr>
          <w:sz w:val="28"/>
          <w:szCs w:val="28"/>
          <w:lang w:eastAsia="zh-CN"/>
        </w:rPr>
        <w:t xml:space="preserve"> или </w:t>
      </w:r>
      <w:r>
        <w:rPr>
          <w:sz w:val="28"/>
          <w:szCs w:val="28"/>
          <w:shd w:val="clear" w:color="auto" w:fill="FFFFFF"/>
          <w:lang w:eastAsia="zh-CN"/>
        </w:rPr>
        <w:t>письменный отказ</w:t>
      </w:r>
      <w:r>
        <w:rPr>
          <w:sz w:val="28"/>
          <w:szCs w:val="28"/>
          <w:lang w:eastAsia="zh-CN"/>
        </w:rPr>
        <w:t xml:space="preserve"> в форме электронного документа, подписанное</w:t>
      </w:r>
      <w:r>
        <w:rPr>
          <w:rFonts w:eastAsia="Calibri"/>
          <w:sz w:val="28"/>
          <w:szCs w:val="28"/>
          <w:lang w:eastAsia="en-US"/>
        </w:rPr>
        <w:t xml:space="preserve"> должностным лицом Уполномоченного органа,</w:t>
      </w:r>
      <w:r>
        <w:rPr>
          <w:sz w:val="28"/>
          <w:szCs w:val="28"/>
          <w:lang w:eastAsia="zh-CN"/>
        </w:rPr>
        <w:t xml:space="preserve"> с использованием усиленной квалифицированной электронной подписи;</w:t>
      </w:r>
    </w:p>
    <w:p w:rsidR="006C3F19" w:rsidRDefault="006C3F19" w:rsidP="006C3F19">
      <w:pPr>
        <w:suppressAutoHyphens/>
        <w:ind w:firstLine="709"/>
        <w:jc w:val="both"/>
        <w:rPr>
          <w:lang w:eastAsia="zh-CN"/>
        </w:rPr>
      </w:pPr>
      <w:r>
        <w:rPr>
          <w:sz w:val="28"/>
          <w:szCs w:val="28"/>
          <w:lang w:eastAsia="zh-CN"/>
        </w:rPr>
        <w:t xml:space="preserve">2) </w:t>
      </w:r>
      <w:r>
        <w:rPr>
          <w:color w:val="000000"/>
          <w:sz w:val="28"/>
          <w:szCs w:val="28"/>
          <w:lang w:eastAsia="zh-CN"/>
        </w:rPr>
        <w:t>договор аренды</w:t>
      </w:r>
      <w:r>
        <w:rPr>
          <w:sz w:val="28"/>
          <w:szCs w:val="28"/>
          <w:lang w:eastAsia="zh-CN"/>
        </w:rPr>
        <w:t xml:space="preserve"> земельного участка, или </w:t>
      </w:r>
      <w:r>
        <w:rPr>
          <w:sz w:val="28"/>
          <w:szCs w:val="28"/>
          <w:shd w:val="clear" w:color="auto" w:fill="FFFFFF"/>
          <w:lang w:eastAsia="zh-CN"/>
        </w:rPr>
        <w:t>письменный отказ</w:t>
      </w:r>
      <w:r>
        <w:rPr>
          <w:sz w:val="28"/>
          <w:szCs w:val="28"/>
          <w:lang w:eastAsia="zh-CN"/>
        </w:rPr>
        <w:t xml:space="preserve"> на бумажном носителе, подтверждающее содержание электронного документа, направленного Уполномоченным органом в МФЦ;</w:t>
      </w:r>
    </w:p>
    <w:p w:rsidR="006C3F19" w:rsidRDefault="006C3F19" w:rsidP="006C3F19">
      <w:pPr>
        <w:suppressAutoHyphens/>
        <w:ind w:firstLine="709"/>
        <w:jc w:val="both"/>
        <w:rPr>
          <w:lang w:eastAsia="zh-CN"/>
        </w:rPr>
      </w:pPr>
      <w:r>
        <w:rPr>
          <w:color w:val="000000"/>
          <w:sz w:val="28"/>
          <w:szCs w:val="28"/>
          <w:shd w:val="clear" w:color="auto" w:fill="FFFFFF"/>
          <w:lang w:eastAsia="zh-CN"/>
        </w:rPr>
        <w:t xml:space="preserve">3) договор аренды </w:t>
      </w:r>
      <w:r>
        <w:rPr>
          <w:rFonts w:eastAsia="SimSun"/>
          <w:color w:val="000000"/>
          <w:kern w:val="2"/>
          <w:sz w:val="28"/>
          <w:szCs w:val="28"/>
          <w:shd w:val="clear" w:color="auto" w:fill="FFFFFF"/>
          <w:lang w:eastAsia="zh-CN" w:bidi="hi-IN"/>
        </w:rPr>
        <w:t>земельного участка</w:t>
      </w:r>
      <w:r>
        <w:rPr>
          <w:color w:val="000000"/>
          <w:sz w:val="28"/>
          <w:szCs w:val="28"/>
          <w:shd w:val="clear" w:color="auto" w:fill="FFFFFF"/>
          <w:lang w:eastAsia="zh-CN"/>
        </w:rPr>
        <w:t>, или письменный отказ на бумажном носителе.</w:t>
      </w:r>
    </w:p>
    <w:p w:rsidR="006C3F19" w:rsidRDefault="006C3F19" w:rsidP="006C3F19">
      <w:pPr>
        <w:suppressAutoHyphens/>
        <w:ind w:firstLine="708"/>
        <w:jc w:val="both"/>
        <w:rPr>
          <w:color w:val="00000A"/>
          <w:sz w:val="28"/>
          <w:szCs w:val="28"/>
        </w:rPr>
      </w:pPr>
    </w:p>
    <w:p w:rsidR="006C3F19" w:rsidRDefault="006C3F19" w:rsidP="006C3F19">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C3F19" w:rsidRDefault="006C3F19" w:rsidP="006C3F19">
      <w:pPr>
        <w:autoSpaceDE w:val="0"/>
        <w:autoSpaceDN w:val="0"/>
        <w:adjustRightInd w:val="0"/>
        <w:ind w:firstLine="709"/>
        <w:jc w:val="both"/>
        <w:rPr>
          <w:color w:val="000000"/>
          <w:sz w:val="28"/>
          <w:szCs w:val="28"/>
        </w:rPr>
      </w:pPr>
    </w:p>
    <w:p w:rsidR="006C3F19" w:rsidRDefault="006C3F19" w:rsidP="006C3F19">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Общий срок предоставления муниципальной услуги 30 календарных со дня регистрации заявления и прилагаемых к нему документов.</w:t>
      </w:r>
    </w:p>
    <w:p w:rsidR="006C3F19" w:rsidRDefault="006C3F19" w:rsidP="006C3F19">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6C3F19" w:rsidRDefault="006C3F19" w:rsidP="006C3F19">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6C3F19" w:rsidRDefault="006C3F19" w:rsidP="006C3F19">
      <w:pPr>
        <w:widowControl w:val="0"/>
        <w:tabs>
          <w:tab w:val="left" w:pos="2842"/>
        </w:tabs>
        <w:suppressAutoHyphens/>
        <w:autoSpaceDE w:val="0"/>
        <w:ind w:firstLine="709"/>
        <w:jc w:val="both"/>
        <w:rPr>
          <w:sz w:val="28"/>
          <w:szCs w:val="28"/>
          <w:lang w:eastAsia="zh-CN"/>
        </w:rPr>
      </w:pPr>
    </w:p>
    <w:p w:rsidR="006C3F19" w:rsidRDefault="006C3F19" w:rsidP="006C3F19">
      <w:pPr>
        <w:suppressAutoHyphens/>
        <w:ind w:firstLine="708"/>
        <w:jc w:val="both"/>
        <w:rPr>
          <w:color w:val="00000A"/>
          <w:sz w:val="28"/>
          <w:szCs w:val="28"/>
        </w:rPr>
      </w:pPr>
    </w:p>
    <w:p w:rsidR="006C3F19" w:rsidRDefault="006C3F19" w:rsidP="006C3F19">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6C3F19" w:rsidRDefault="006C3F19" w:rsidP="006C3F19">
      <w:pPr>
        <w:suppressAutoHyphens/>
        <w:jc w:val="center"/>
        <w:rPr>
          <w:color w:val="000000"/>
          <w:sz w:val="28"/>
          <w:szCs w:val="28"/>
        </w:rPr>
      </w:pPr>
    </w:p>
    <w:p w:rsidR="006C3F19" w:rsidRDefault="006C3F19" w:rsidP="006C3F19">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6C3F19" w:rsidRDefault="006C3F19" w:rsidP="006C3F19">
      <w:pPr>
        <w:ind w:firstLine="709"/>
        <w:jc w:val="both"/>
        <w:rPr>
          <w:color w:val="000000"/>
          <w:sz w:val="28"/>
          <w:szCs w:val="28"/>
        </w:rPr>
      </w:pPr>
      <w:r>
        <w:rPr>
          <w:color w:val="000000"/>
          <w:sz w:val="28"/>
          <w:szCs w:val="28"/>
        </w:rPr>
        <w:t xml:space="preserve">на официальном </w:t>
      </w:r>
      <w:proofErr w:type="gramStart"/>
      <w:r>
        <w:rPr>
          <w:color w:val="000000"/>
          <w:sz w:val="28"/>
          <w:szCs w:val="28"/>
        </w:rPr>
        <w:t>сайте  http</w:t>
      </w:r>
      <w:proofErr w:type="gramEnd"/>
      <w:r>
        <w:rPr>
          <w:color w:val="000000"/>
          <w:sz w:val="28"/>
          <w:szCs w:val="28"/>
        </w:rPr>
        <w:t>: //</w:t>
      </w:r>
      <w:r w:rsidRPr="006C3F19">
        <w:rPr>
          <w:color w:val="000000"/>
          <w:sz w:val="28"/>
          <w:szCs w:val="28"/>
        </w:rPr>
        <w:t xml:space="preserve"> </w:t>
      </w:r>
      <w:proofErr w:type="spellStart"/>
      <w:r w:rsidRPr="008E2EDB">
        <w:rPr>
          <w:color w:val="000000"/>
          <w:sz w:val="28"/>
          <w:szCs w:val="28"/>
        </w:rPr>
        <w:t>www</w:t>
      </w:r>
      <w:proofErr w:type="spellEnd"/>
      <w:r w:rsidRPr="008E2EDB">
        <w:rPr>
          <w:color w:val="000000"/>
          <w:sz w:val="28"/>
          <w:szCs w:val="28"/>
        </w:rPr>
        <w:t>.</w:t>
      </w:r>
      <w:proofErr w:type="spellStart"/>
      <w:r w:rsidRPr="008E2EDB">
        <w:rPr>
          <w:color w:val="000000"/>
          <w:sz w:val="28"/>
          <w:szCs w:val="28"/>
          <w:lang w:val="en-US"/>
        </w:rPr>
        <w:t>sergievka</w:t>
      </w:r>
      <w:proofErr w:type="spellEnd"/>
      <w:r w:rsidRPr="008E2EDB">
        <w:rPr>
          <w:color w:val="000000"/>
          <w:sz w:val="28"/>
          <w:szCs w:val="28"/>
        </w:rPr>
        <w:t>.</w:t>
      </w:r>
      <w:proofErr w:type="spellStart"/>
      <w:r w:rsidRPr="008E2EDB">
        <w:rPr>
          <w:color w:val="000000"/>
          <w:sz w:val="28"/>
          <w:szCs w:val="28"/>
        </w:rPr>
        <w:t>ru</w:t>
      </w:r>
      <w:proofErr w:type="spellEnd"/>
      <w:r>
        <w:rPr>
          <w:color w:val="000000"/>
          <w:sz w:val="28"/>
          <w:szCs w:val="28"/>
        </w:rPr>
        <w:t>;</w:t>
      </w:r>
    </w:p>
    <w:p w:rsidR="006C3F19" w:rsidRPr="006C3F19" w:rsidRDefault="006C3F19" w:rsidP="006C3F19">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sidRPr="006C3F19">
          <w:rPr>
            <w:rStyle w:val="a3"/>
            <w:rFonts w:ascii="Times New Roman" w:eastAsia="Lucida Sans Unicode" w:hAnsi="Times New Roman"/>
            <w:b w:val="0"/>
            <w:i w:val="0"/>
            <w:color w:val="000000"/>
            <w:u w:val="none"/>
            <w:lang w:eastAsia="ar-SA"/>
          </w:rPr>
          <w:t>http://ar.gov.ru/ru</w:t>
        </w:r>
      </w:hyperlink>
      <w:r w:rsidRPr="006C3F19">
        <w:rPr>
          <w:rFonts w:ascii="Times New Roman" w:eastAsia="Lucida Sans Unicode" w:hAnsi="Times New Roman"/>
          <w:b w:val="0"/>
          <w:i w:val="0"/>
          <w:color w:val="000000"/>
          <w:lang w:eastAsia="ar-SA"/>
        </w:rPr>
        <w:t>;</w:t>
      </w:r>
    </w:p>
    <w:p w:rsidR="006C3F19" w:rsidRPr="006C3F19" w:rsidRDefault="006C3F19" w:rsidP="006C3F19">
      <w:pPr>
        <w:ind w:firstLine="709"/>
        <w:jc w:val="both"/>
        <w:rPr>
          <w:color w:val="000000"/>
          <w:sz w:val="28"/>
          <w:szCs w:val="28"/>
        </w:rPr>
      </w:pPr>
      <w:r w:rsidRPr="006C3F19">
        <w:rPr>
          <w:color w:val="000000"/>
          <w:sz w:val="28"/>
          <w:szCs w:val="28"/>
        </w:rPr>
        <w:t xml:space="preserve">на Едином портале  </w:t>
      </w:r>
      <w:hyperlink r:id="rId7" w:history="1">
        <w:r w:rsidRPr="006C3F19">
          <w:rPr>
            <w:rStyle w:val="a3"/>
            <w:color w:val="000000"/>
            <w:sz w:val="28"/>
            <w:szCs w:val="28"/>
            <w:u w:val="none"/>
          </w:rPr>
          <w:t>http://www.gosuslugi.ru</w:t>
        </w:r>
      </w:hyperlink>
      <w:r w:rsidRPr="006C3F19">
        <w:rPr>
          <w:color w:val="000000"/>
          <w:sz w:val="28"/>
          <w:szCs w:val="28"/>
        </w:rPr>
        <w:t>;</w:t>
      </w:r>
    </w:p>
    <w:p w:rsidR="006C3F19" w:rsidRPr="006C3F19" w:rsidRDefault="006C3F19" w:rsidP="006C3F19">
      <w:pPr>
        <w:ind w:firstLine="709"/>
        <w:jc w:val="both"/>
        <w:rPr>
          <w:color w:val="0070C0"/>
          <w:sz w:val="28"/>
          <w:szCs w:val="28"/>
        </w:rPr>
      </w:pPr>
      <w:r w:rsidRPr="006C3F19">
        <w:rPr>
          <w:color w:val="000000"/>
          <w:sz w:val="28"/>
          <w:szCs w:val="28"/>
        </w:rPr>
        <w:t xml:space="preserve">на Региональном портале </w:t>
      </w:r>
      <w:hyperlink r:id="rId8" w:history="1">
        <w:r w:rsidRPr="006C3F19">
          <w:rPr>
            <w:rStyle w:val="a3"/>
            <w:color w:val="000000"/>
            <w:sz w:val="28"/>
            <w:szCs w:val="28"/>
            <w:u w:val="none"/>
          </w:rPr>
          <w:t>http://pgu.krasnodar.ru</w:t>
        </w:r>
      </w:hyperlink>
      <w:r w:rsidRPr="006C3F19">
        <w:rPr>
          <w:color w:val="0070C0"/>
          <w:sz w:val="28"/>
          <w:szCs w:val="28"/>
        </w:rPr>
        <w:t>.</w:t>
      </w:r>
    </w:p>
    <w:p w:rsidR="006C3F19" w:rsidRPr="006C3F19" w:rsidRDefault="006C3F19" w:rsidP="006C3F19">
      <w:pPr>
        <w:ind w:firstLine="720"/>
        <w:jc w:val="both"/>
        <w:rPr>
          <w:sz w:val="28"/>
          <w:szCs w:val="28"/>
          <w:lang w:eastAsia="zh-CN"/>
        </w:rPr>
      </w:pPr>
    </w:p>
    <w:p w:rsidR="006C3F19" w:rsidRDefault="006C3F19" w:rsidP="006C3F19">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6C3F19" w:rsidRDefault="006C3F19" w:rsidP="006C3F19">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r>
        <w:rPr>
          <w:color w:val="000000"/>
          <w:sz w:val="28"/>
          <w:szCs w:val="28"/>
        </w:rPr>
        <w:lastRenderedPageBreak/>
        <w:t xml:space="preserve">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C3F19" w:rsidRDefault="006C3F19" w:rsidP="006C3F19">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2.6.1. Для получения муниципальной услуги заявитель представляет следующие документы:</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заявление по рекомендуемой форме, согласно приложению № 1 к Регламенту;</w:t>
      </w:r>
    </w:p>
    <w:p w:rsidR="006C3F19" w:rsidRDefault="006C3F19" w:rsidP="006C3F19">
      <w:pPr>
        <w:tabs>
          <w:tab w:val="left" w:pos="2842"/>
        </w:tabs>
        <w:suppressAutoHyphens/>
        <w:ind w:firstLine="709"/>
        <w:jc w:val="both"/>
        <w:rPr>
          <w:color w:val="000000"/>
          <w:sz w:val="28"/>
          <w:szCs w:val="28"/>
          <w:shd w:val="clear" w:color="auto" w:fill="FFFFFF"/>
          <w:lang w:eastAsia="zh-CN"/>
        </w:rPr>
      </w:pPr>
      <w:r>
        <w:rPr>
          <w:kern w:val="2"/>
          <w:sz w:val="28"/>
          <w:szCs w:val="28"/>
          <w:shd w:val="clear" w:color="auto" w:fill="FFFFFF"/>
          <w:lang w:eastAsia="zh-CN"/>
        </w:rPr>
        <w:t>копия документа, удостоверяющего личность заявителя (заявителей</w:t>
      </w:r>
      <w:r>
        <w:rPr>
          <w:color w:val="000000"/>
          <w:sz w:val="28"/>
          <w:szCs w:val="28"/>
          <w:shd w:val="clear" w:color="auto" w:fill="FFFFFF"/>
          <w:lang w:eastAsia="zh-CN"/>
        </w:rPr>
        <w:t xml:space="preserve">), являющегося физическим лицом, либо личность представителя юридического лица; документы, подтверждающие получение согласия на обработку персональных данных; </w:t>
      </w:r>
    </w:p>
    <w:p w:rsidR="006C3F19" w:rsidRDefault="006C3F19" w:rsidP="006C3F19">
      <w:pPr>
        <w:tabs>
          <w:tab w:val="left" w:pos="2842"/>
        </w:tabs>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 xml:space="preserve">документы, подтверждающие право заявителя на приобретение земельного участка в аренду без проведения торгов, согласно приложению № 3 к настоящему Регламенту в зависимости от основания предоставления в аренду земельного участка без проведения торгов на территории Сергиевского сельского поселения </w:t>
      </w:r>
      <w:proofErr w:type="spellStart"/>
      <w:r>
        <w:rPr>
          <w:color w:val="000000"/>
          <w:sz w:val="28"/>
          <w:szCs w:val="28"/>
          <w:shd w:val="clear" w:color="auto" w:fill="FFFFFF"/>
          <w:lang w:eastAsia="zh-CN"/>
        </w:rPr>
        <w:t>Кореновского</w:t>
      </w:r>
      <w:proofErr w:type="spellEnd"/>
      <w:r>
        <w:rPr>
          <w:color w:val="000000"/>
          <w:sz w:val="28"/>
          <w:szCs w:val="28"/>
          <w:shd w:val="clear" w:color="auto" w:fill="FFFFFF"/>
          <w:lang w:eastAsia="zh-CN"/>
        </w:rPr>
        <w:t xml:space="preserve"> района; </w:t>
      </w:r>
    </w:p>
    <w:p w:rsidR="006C3F19" w:rsidRDefault="006C3F19" w:rsidP="006C3F19">
      <w:pPr>
        <w:tabs>
          <w:tab w:val="left" w:pos="2842"/>
        </w:tabs>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 xml:space="preserve">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 </w:t>
      </w:r>
    </w:p>
    <w:p w:rsidR="006C3F19" w:rsidRDefault="006C3F19" w:rsidP="006C3F19">
      <w:pPr>
        <w:tabs>
          <w:tab w:val="left" w:pos="2842"/>
        </w:tabs>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2 к Регламенту). </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2.6.2. В случае подачи заявления через представителя Заявителя представляется:</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 xml:space="preserve"> документ, удостоверяющий личность представителя Заявителя;</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 xml:space="preserve"> документ, подтверждающий полномочия представителя Заявителя:</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6C3F19" w:rsidRDefault="006C3F19" w:rsidP="006C3F19">
      <w:pPr>
        <w:widowControl w:val="0"/>
        <w:suppressAutoHyphens/>
        <w:overflowPunct w:val="0"/>
        <w:autoSpaceDE w:val="0"/>
        <w:ind w:firstLine="709"/>
        <w:jc w:val="both"/>
        <w:textAlignment w:val="baseline"/>
        <w:rPr>
          <w:sz w:val="28"/>
          <w:szCs w:val="28"/>
        </w:rPr>
      </w:pPr>
      <w:r>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 </w:t>
      </w:r>
    </w:p>
    <w:p w:rsidR="006C3F19" w:rsidRDefault="006C3F19" w:rsidP="006C3F19">
      <w:pPr>
        <w:widowControl w:val="0"/>
        <w:suppressAutoHyphens/>
        <w:overflowPunct w:val="0"/>
        <w:autoSpaceDE w:val="0"/>
        <w:ind w:firstLine="709"/>
        <w:jc w:val="both"/>
        <w:textAlignment w:val="baseline"/>
        <w:rPr>
          <w:rFonts w:eastAsia="DejaVu Sans" w:cs="Arial"/>
          <w:color w:val="FF0000"/>
          <w:sz w:val="28"/>
          <w:szCs w:val="28"/>
        </w:rPr>
      </w:pPr>
      <w:r>
        <w:rPr>
          <w:sz w:val="28"/>
          <w:szCs w:val="28"/>
        </w:rPr>
        <w:t xml:space="preserve">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Pr>
          <w:sz w:val="28"/>
          <w:szCs w:val="28"/>
        </w:rPr>
        <w:lastRenderedPageBreak/>
        <w:t>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6C3F19" w:rsidRDefault="006C3F19" w:rsidP="006C3F19">
      <w:pPr>
        <w:widowControl w:val="0"/>
        <w:autoSpaceDE w:val="0"/>
        <w:ind w:firstLine="709"/>
        <w:jc w:val="both"/>
        <w:rPr>
          <w:b/>
          <w:sz w:val="28"/>
          <w:szCs w:val="28"/>
        </w:rPr>
      </w:pPr>
    </w:p>
    <w:p w:rsidR="006C3F19" w:rsidRDefault="006C3F19" w:rsidP="006C3F19">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6C3F19" w:rsidRDefault="006C3F19" w:rsidP="006C3F19">
      <w:pPr>
        <w:ind w:firstLine="709"/>
        <w:jc w:val="center"/>
        <w:rPr>
          <w:rFonts w:eastAsia="DejaVu Sans"/>
          <w:kern w:val="3"/>
          <w:sz w:val="28"/>
          <w:szCs w:val="28"/>
          <w:lang w:eastAsia="zh-CN" w:bidi="hi-IN"/>
        </w:rPr>
      </w:pPr>
    </w:p>
    <w:p w:rsidR="006C3F19" w:rsidRDefault="006C3F19" w:rsidP="006C3F19">
      <w:pPr>
        <w:suppressAutoHyphens/>
        <w:ind w:firstLine="709"/>
        <w:jc w:val="both"/>
        <w:rPr>
          <w:lang w:eastAsia="zh-CN"/>
        </w:rPr>
      </w:pPr>
      <w:r>
        <w:rPr>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C3F19" w:rsidRDefault="006C3F19" w:rsidP="006C3F19">
      <w:pPr>
        <w:tabs>
          <w:tab w:val="left" w:pos="2842"/>
        </w:tabs>
        <w:suppressAutoHyphens/>
        <w:ind w:firstLine="709"/>
        <w:jc w:val="both"/>
        <w:rPr>
          <w:lang w:eastAsia="zh-CN"/>
        </w:rPr>
      </w:pPr>
      <w:r>
        <w:rPr>
          <w:color w:val="000000"/>
          <w:sz w:val="28"/>
          <w:szCs w:val="28"/>
          <w:lang w:eastAsia="zh-CN"/>
        </w:rPr>
        <w:t xml:space="preserve">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6C3F19" w:rsidRDefault="006C3F19" w:rsidP="006C3F19">
      <w:pPr>
        <w:suppressAutoHyphens/>
        <w:ind w:firstLine="709"/>
        <w:jc w:val="both"/>
        <w:rPr>
          <w:lang w:eastAsia="zh-CN"/>
        </w:rPr>
      </w:pPr>
      <w:r>
        <w:rPr>
          <w:color w:val="000000"/>
          <w:sz w:val="28"/>
          <w:szCs w:val="28"/>
          <w:lang w:eastAsia="zh-CN"/>
        </w:rPr>
        <w:t xml:space="preserve">выписка из </w:t>
      </w:r>
      <w:hyperlink r:id="rId9" w:history="1">
        <w:r w:rsidRPr="006C3F19">
          <w:rPr>
            <w:rStyle w:val="a3"/>
            <w:color w:val="000000"/>
            <w:sz w:val="28"/>
            <w:szCs w:val="28"/>
            <w:u w:val="none"/>
            <w:lang w:eastAsia="zh-CN"/>
          </w:rPr>
          <w:t>Единого государственного реестра индивидуальных предпринимателей</w:t>
        </w:r>
      </w:hyperlink>
      <w:r w:rsidRPr="006C3F19">
        <w:rPr>
          <w:color w:val="000000"/>
          <w:sz w:val="28"/>
          <w:szCs w:val="28"/>
          <w:lang w:eastAsia="zh-CN"/>
        </w:rPr>
        <w:t xml:space="preserve"> </w:t>
      </w:r>
      <w:r>
        <w:rPr>
          <w:color w:val="000000"/>
          <w:sz w:val="28"/>
          <w:szCs w:val="28"/>
          <w:lang w:eastAsia="zh-CN"/>
        </w:rPr>
        <w:t>в случае, если заявителем является крестьянское (фермерское) хозяйство;</w:t>
      </w:r>
    </w:p>
    <w:p w:rsidR="006C3F19" w:rsidRDefault="006C3F19" w:rsidP="006C3F19">
      <w:pPr>
        <w:tabs>
          <w:tab w:val="left" w:pos="2842"/>
        </w:tabs>
        <w:suppressAutoHyphens/>
        <w:ind w:firstLine="709"/>
        <w:jc w:val="both"/>
        <w:rPr>
          <w:lang w:eastAsia="zh-CN"/>
        </w:rPr>
      </w:pPr>
      <w:r>
        <w:rPr>
          <w:rFonts w:eastAsia="Calibri"/>
          <w:color w:val="000000"/>
          <w:sz w:val="28"/>
          <w:szCs w:val="28"/>
          <w:lang w:eastAsia="zh-CN"/>
        </w:rPr>
        <w:t>выписка из Единого государственного реестра недвижимости о кадастровой стоимости на испрашиваемый земельный участок;</w:t>
      </w:r>
    </w:p>
    <w:p w:rsidR="006C3F19" w:rsidRDefault="006C3F19" w:rsidP="006C3F19">
      <w:pPr>
        <w:tabs>
          <w:tab w:val="left" w:pos="2842"/>
        </w:tabs>
        <w:suppressAutoHyphens/>
        <w:ind w:firstLine="709"/>
        <w:jc w:val="both"/>
        <w:rPr>
          <w:lang w:eastAsia="zh-CN"/>
        </w:rPr>
      </w:pPr>
      <w:r>
        <w:rPr>
          <w:rFonts w:eastAsia="Calibri"/>
          <w:color w:val="000000"/>
          <w:sz w:val="28"/>
          <w:szCs w:val="28"/>
          <w:lang w:eastAsia="zh-CN"/>
        </w:rPr>
        <w:t>выписка из Единого государственного реестра юридических лиц в случае, если заявителем является юридическое лицо;</w:t>
      </w:r>
    </w:p>
    <w:p w:rsidR="006C3F19" w:rsidRDefault="006C3F19" w:rsidP="006C3F19">
      <w:pPr>
        <w:suppressAutoHyphens/>
        <w:ind w:firstLine="680"/>
        <w:jc w:val="both"/>
        <w:rPr>
          <w:lang w:eastAsia="zh-CN"/>
        </w:rPr>
      </w:pPr>
      <w:r>
        <w:rPr>
          <w:rFonts w:eastAsia="Calibri"/>
          <w:sz w:val="28"/>
          <w:szCs w:val="28"/>
          <w:lang w:eastAsia="zh-CN"/>
        </w:rPr>
        <w:t xml:space="preserve">документ, являющийся основанием для внесения изменений в договор аренды земельного участка в случае его нахождения в распоряжении администрации Сергиевского сельского поселения </w:t>
      </w:r>
      <w:proofErr w:type="spellStart"/>
      <w:r>
        <w:rPr>
          <w:rFonts w:eastAsia="Calibri"/>
          <w:sz w:val="28"/>
          <w:szCs w:val="28"/>
          <w:lang w:eastAsia="zh-CN"/>
        </w:rPr>
        <w:t>Кореновского</w:t>
      </w:r>
      <w:proofErr w:type="spellEnd"/>
      <w:r>
        <w:rPr>
          <w:rFonts w:eastAsia="Calibri"/>
          <w:sz w:val="28"/>
          <w:szCs w:val="28"/>
          <w:lang w:eastAsia="zh-CN"/>
        </w:rPr>
        <w:t xml:space="preserve"> района;</w:t>
      </w:r>
    </w:p>
    <w:p w:rsidR="006C3F19" w:rsidRDefault="006C3F19" w:rsidP="006C3F19">
      <w:pPr>
        <w:suppressAutoHyphens/>
        <w:ind w:firstLine="680"/>
        <w:jc w:val="both"/>
        <w:rPr>
          <w:lang w:eastAsia="zh-CN"/>
        </w:rPr>
      </w:pPr>
      <w:r>
        <w:rPr>
          <w:sz w:val="28"/>
          <w:szCs w:val="28"/>
          <w:lang w:eastAsia="zh-CN"/>
        </w:rPr>
        <w:t xml:space="preserve">договор аренды земельного участка </w:t>
      </w:r>
      <w:r>
        <w:rPr>
          <w:rFonts w:eastAsia="Calibri"/>
          <w:sz w:val="28"/>
          <w:szCs w:val="28"/>
          <w:lang w:eastAsia="zh-CN"/>
        </w:rPr>
        <w:t xml:space="preserve">в случае его нахождения в распоряжении администрации Сергиевского сельского поселения </w:t>
      </w:r>
      <w:proofErr w:type="spellStart"/>
      <w:r>
        <w:rPr>
          <w:rFonts w:eastAsia="Calibri"/>
          <w:sz w:val="28"/>
          <w:szCs w:val="28"/>
          <w:lang w:eastAsia="zh-CN"/>
        </w:rPr>
        <w:t>Кореновского</w:t>
      </w:r>
      <w:proofErr w:type="spellEnd"/>
      <w:r>
        <w:rPr>
          <w:rFonts w:eastAsia="Calibri"/>
          <w:sz w:val="28"/>
          <w:szCs w:val="28"/>
          <w:lang w:eastAsia="zh-CN"/>
        </w:rPr>
        <w:t xml:space="preserve"> района</w:t>
      </w:r>
      <w:r>
        <w:rPr>
          <w:sz w:val="28"/>
          <w:szCs w:val="28"/>
          <w:lang w:eastAsia="zh-CN"/>
        </w:rPr>
        <w:t>.</w:t>
      </w:r>
    </w:p>
    <w:p w:rsidR="006C3F19" w:rsidRDefault="006C3F19" w:rsidP="006C3F19">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6C3F19" w:rsidRDefault="006C3F19" w:rsidP="006C3F19">
      <w:pPr>
        <w:widowControl w:val="0"/>
        <w:suppressAutoHyphens/>
        <w:autoSpaceDE w:val="0"/>
        <w:autoSpaceDN w:val="0"/>
        <w:adjustRightInd w:val="0"/>
        <w:ind w:firstLine="720"/>
        <w:jc w:val="center"/>
        <w:outlineLvl w:val="2"/>
        <w:rPr>
          <w:b/>
          <w:color w:val="000000"/>
          <w:sz w:val="28"/>
          <w:szCs w:val="28"/>
        </w:rPr>
      </w:pPr>
    </w:p>
    <w:p w:rsidR="006C3F19" w:rsidRDefault="006C3F19" w:rsidP="006C3F19">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6C3F19" w:rsidRDefault="006C3F19" w:rsidP="006C3F19">
      <w:pPr>
        <w:tabs>
          <w:tab w:val="left" w:pos="540"/>
          <w:tab w:val="left" w:pos="900"/>
        </w:tabs>
        <w:suppressAutoHyphens/>
        <w:ind w:firstLine="851"/>
        <w:jc w:val="both"/>
        <w:rPr>
          <w:color w:val="000000"/>
          <w:sz w:val="28"/>
          <w:szCs w:val="28"/>
          <w:u w:val="single"/>
        </w:rPr>
      </w:pPr>
    </w:p>
    <w:p w:rsidR="006C3F19" w:rsidRDefault="006C3F19" w:rsidP="006C3F19">
      <w:pPr>
        <w:suppressAutoHyphens/>
        <w:autoSpaceDE w:val="0"/>
        <w:autoSpaceDN w:val="0"/>
        <w:adjustRightInd w:val="0"/>
        <w:ind w:firstLine="851"/>
        <w:jc w:val="both"/>
        <w:outlineLvl w:val="1"/>
        <w:rPr>
          <w:color w:val="000000"/>
          <w:sz w:val="28"/>
          <w:szCs w:val="28"/>
        </w:rPr>
      </w:pPr>
      <w:proofErr w:type="gramStart"/>
      <w:r>
        <w:rPr>
          <w:color w:val="000000"/>
          <w:sz w:val="28"/>
          <w:szCs w:val="28"/>
        </w:rPr>
        <w:t>2.8.1  Уполномоченный</w:t>
      </w:r>
      <w:proofErr w:type="gramEnd"/>
      <w:r>
        <w:rPr>
          <w:color w:val="000000"/>
          <w:sz w:val="28"/>
          <w:szCs w:val="28"/>
        </w:rPr>
        <w:t xml:space="preserve"> орган не вправе требовать от Заявителя:</w:t>
      </w:r>
    </w:p>
    <w:p w:rsidR="006C3F19" w:rsidRDefault="006C3F19" w:rsidP="006C3F19">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F19" w:rsidRDefault="006C3F19" w:rsidP="006C3F19">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C3F19" w:rsidRDefault="006C3F19" w:rsidP="006C3F19">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6C3F19" w:rsidRDefault="006C3F19" w:rsidP="006C3F19">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C3F19" w:rsidRDefault="006C3F19" w:rsidP="006C3F19">
      <w:pPr>
        <w:widowControl w:val="0"/>
        <w:suppressAutoHyphens/>
        <w:ind w:firstLine="709"/>
        <w:jc w:val="both"/>
        <w:rPr>
          <w:color w:val="000000"/>
          <w:sz w:val="28"/>
          <w:szCs w:val="28"/>
        </w:rPr>
      </w:pPr>
    </w:p>
    <w:p w:rsidR="006C3F19" w:rsidRDefault="006C3F19" w:rsidP="006C3F19">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6C3F19" w:rsidRDefault="006C3F19" w:rsidP="006C3F19">
      <w:pPr>
        <w:widowControl w:val="0"/>
        <w:suppressAutoHyphens/>
        <w:jc w:val="center"/>
        <w:rPr>
          <w:color w:val="00000A"/>
          <w:sz w:val="28"/>
          <w:szCs w:val="28"/>
        </w:rPr>
      </w:pPr>
    </w:p>
    <w:p w:rsidR="006C3F19" w:rsidRDefault="006C3F19" w:rsidP="006C3F19">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оформленная в соответствии с законодательством Российской Федерации доверенность для физических лиц, индивидуальных предпринимателей;</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6C3F19" w:rsidRDefault="006C3F19" w:rsidP="006C3F19">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6C3F19" w:rsidRDefault="006C3F19" w:rsidP="006C3F19">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6C3F19" w:rsidRDefault="006C3F19" w:rsidP="006C3F19">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C3F19" w:rsidRDefault="006C3F19" w:rsidP="006C3F19">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C3F19" w:rsidRDefault="006C3F19" w:rsidP="006C3F19">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C3F19" w:rsidRDefault="006C3F19" w:rsidP="006C3F19">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6C3F19" w:rsidRDefault="006C3F19" w:rsidP="006C3F19">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C3F19" w:rsidRDefault="006C3F19" w:rsidP="006C3F19">
      <w:pPr>
        <w:suppressAutoHyphens/>
        <w:autoSpaceDE w:val="0"/>
        <w:autoSpaceDN w:val="0"/>
        <w:adjustRightInd w:val="0"/>
        <w:ind w:firstLine="709"/>
        <w:jc w:val="both"/>
        <w:rPr>
          <w:color w:val="000000"/>
          <w:sz w:val="28"/>
          <w:szCs w:val="28"/>
        </w:rPr>
      </w:pPr>
    </w:p>
    <w:p w:rsidR="006C3F19" w:rsidRDefault="006C3F19" w:rsidP="006C3F19">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6C3F19" w:rsidRDefault="006C3F19" w:rsidP="006C3F19">
      <w:pPr>
        <w:suppressAutoHyphens/>
        <w:autoSpaceDE w:val="0"/>
        <w:autoSpaceDN w:val="0"/>
        <w:adjustRightInd w:val="0"/>
        <w:ind w:firstLine="709"/>
        <w:jc w:val="both"/>
        <w:rPr>
          <w:color w:val="000000"/>
          <w:sz w:val="28"/>
          <w:szCs w:val="28"/>
        </w:rPr>
      </w:pPr>
    </w:p>
    <w:p w:rsidR="006C3F19" w:rsidRDefault="006C3F19" w:rsidP="006C3F19">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6C3F19" w:rsidRDefault="006C3F19" w:rsidP="006C3F19">
      <w:pPr>
        <w:suppressAutoHyphens/>
        <w:ind w:firstLine="709"/>
        <w:jc w:val="both"/>
        <w:rPr>
          <w:lang w:eastAsia="zh-CN"/>
        </w:rPr>
      </w:pPr>
      <w:r>
        <w:rPr>
          <w:color w:val="000000"/>
          <w:sz w:val="28"/>
          <w:szCs w:val="28"/>
          <w:lang w:eastAsia="zh-CN"/>
        </w:rPr>
        <w:t>2.10.2. Основанием для отказа в предоставлении муниципальной услуги являются:</w:t>
      </w:r>
    </w:p>
    <w:p w:rsidR="006C3F19" w:rsidRDefault="006C3F19" w:rsidP="006C3F19">
      <w:pPr>
        <w:suppressAutoHyphens/>
        <w:ind w:firstLine="709"/>
        <w:jc w:val="both"/>
        <w:rPr>
          <w:lang w:eastAsia="zh-CN"/>
        </w:rPr>
      </w:pPr>
      <w:r>
        <w:rPr>
          <w:rFonts w:eastAsia="Calibri"/>
          <w:sz w:val="28"/>
          <w:szCs w:val="28"/>
          <w:lang w:eastAsia="zh-CN"/>
        </w:rPr>
        <w:t>1) несоответствие представленных документов требованиям, установленным законодательством Российской Федерации;</w:t>
      </w:r>
    </w:p>
    <w:p w:rsidR="006C3F19" w:rsidRDefault="006C3F19" w:rsidP="006C3F19">
      <w:pPr>
        <w:tabs>
          <w:tab w:val="left" w:pos="1260"/>
          <w:tab w:val="left" w:pos="1440"/>
        </w:tabs>
        <w:suppressAutoHyphens/>
        <w:ind w:firstLine="709"/>
        <w:jc w:val="both"/>
        <w:rPr>
          <w:lang w:eastAsia="zh-CN"/>
        </w:rPr>
      </w:pPr>
      <w:r>
        <w:rPr>
          <w:sz w:val="28"/>
          <w:szCs w:val="28"/>
          <w:lang w:eastAsia="zh-CN"/>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C3F19" w:rsidRDefault="006C3F19" w:rsidP="006C3F19">
      <w:pPr>
        <w:tabs>
          <w:tab w:val="left" w:pos="1260"/>
          <w:tab w:val="left" w:pos="1440"/>
        </w:tabs>
        <w:suppressAutoHyphens/>
        <w:ind w:firstLine="709"/>
        <w:jc w:val="both"/>
        <w:rPr>
          <w:lang w:eastAsia="zh-CN"/>
        </w:rPr>
      </w:pPr>
      <w:r>
        <w:rPr>
          <w:sz w:val="28"/>
          <w:szCs w:val="28"/>
          <w:lang w:eastAsia="zh-CN"/>
        </w:rPr>
        <w:t>3) обращение заявителя об оказании муниципальной услуги, предоставление которой не осуществляется органом</w:t>
      </w:r>
      <w:r>
        <w:rPr>
          <w:color w:val="000000"/>
          <w:sz w:val="28"/>
          <w:szCs w:val="28"/>
          <w:lang w:eastAsia="zh-CN"/>
        </w:rPr>
        <w:t>;</w:t>
      </w:r>
    </w:p>
    <w:p w:rsidR="006C3F19" w:rsidRDefault="006C3F19" w:rsidP="006C3F19">
      <w:pPr>
        <w:tabs>
          <w:tab w:val="left" w:pos="1260"/>
          <w:tab w:val="left" w:pos="1440"/>
        </w:tabs>
        <w:suppressAutoHyphens/>
        <w:ind w:firstLine="709"/>
        <w:jc w:val="both"/>
        <w:rPr>
          <w:lang w:eastAsia="zh-CN"/>
        </w:rPr>
      </w:pPr>
      <w:r>
        <w:rPr>
          <w:sz w:val="28"/>
          <w:szCs w:val="28"/>
          <w:lang w:eastAsia="zh-CN"/>
        </w:rPr>
        <w:lastRenderedPageBreak/>
        <w:t xml:space="preserve">4) обращение </w:t>
      </w:r>
      <w:r>
        <w:rPr>
          <w:color w:val="000000"/>
          <w:sz w:val="28"/>
          <w:szCs w:val="28"/>
          <w:lang w:eastAsia="zh-CN"/>
        </w:rPr>
        <w:t>(в письменном виде)</w:t>
      </w:r>
      <w:r>
        <w:rPr>
          <w:color w:val="FF0000"/>
          <w:sz w:val="28"/>
          <w:szCs w:val="28"/>
          <w:lang w:eastAsia="zh-CN"/>
        </w:rPr>
        <w:t xml:space="preserve"> </w:t>
      </w:r>
      <w:r>
        <w:rPr>
          <w:sz w:val="28"/>
          <w:szCs w:val="28"/>
          <w:lang w:eastAsia="zh-CN"/>
        </w:rPr>
        <w:t>заявителя с просьбой о прекращении муниципальной услуги;</w:t>
      </w:r>
    </w:p>
    <w:p w:rsidR="006C3F19" w:rsidRDefault="006C3F19" w:rsidP="006C3F19">
      <w:pPr>
        <w:suppressAutoHyphens/>
        <w:autoSpaceDE w:val="0"/>
        <w:ind w:firstLine="709"/>
        <w:jc w:val="both"/>
        <w:rPr>
          <w:sz w:val="28"/>
          <w:szCs w:val="28"/>
          <w:lang w:eastAsia="zh-CN"/>
        </w:rPr>
      </w:pPr>
      <w:r>
        <w:rPr>
          <w:sz w:val="28"/>
          <w:szCs w:val="28"/>
          <w:lang w:eastAsia="zh-CN"/>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3F19" w:rsidRDefault="006C3F19" w:rsidP="006C3F19">
      <w:pPr>
        <w:suppressAutoHyphens/>
        <w:autoSpaceDE w:val="0"/>
        <w:ind w:firstLine="709"/>
        <w:jc w:val="both"/>
        <w:rPr>
          <w:sz w:val="28"/>
          <w:szCs w:val="28"/>
          <w:lang w:eastAsia="zh-CN"/>
        </w:rPr>
      </w:pPr>
      <w:r>
        <w:rPr>
          <w:sz w:val="28"/>
          <w:szCs w:val="28"/>
          <w:lang w:eastAsia="zh-CN"/>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C3F19" w:rsidRDefault="006C3F19" w:rsidP="006C3F19">
      <w:pPr>
        <w:suppressAutoHyphens/>
        <w:autoSpaceDE w:val="0"/>
        <w:ind w:firstLine="709"/>
        <w:jc w:val="both"/>
        <w:rPr>
          <w:sz w:val="28"/>
          <w:szCs w:val="28"/>
          <w:lang w:eastAsia="zh-CN"/>
        </w:rPr>
      </w:pPr>
      <w:r>
        <w:rPr>
          <w:sz w:val="28"/>
          <w:szCs w:val="28"/>
          <w:lang w:eastAsia="zh-CN"/>
        </w:rPr>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3F19" w:rsidRDefault="006C3F19" w:rsidP="006C3F19">
      <w:pPr>
        <w:suppressAutoHyphens/>
        <w:autoSpaceDE w:val="0"/>
        <w:ind w:firstLine="709"/>
        <w:jc w:val="both"/>
        <w:rPr>
          <w:sz w:val="28"/>
          <w:szCs w:val="28"/>
          <w:lang w:eastAsia="zh-CN"/>
        </w:rPr>
      </w:pPr>
      <w:r>
        <w:rPr>
          <w:sz w:val="28"/>
          <w:szCs w:val="28"/>
          <w:lang w:eastAsia="zh-CN"/>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 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C3F19" w:rsidRDefault="006C3F19" w:rsidP="006C3F19">
      <w:pPr>
        <w:suppressAutoHyphens/>
        <w:autoSpaceDE w:val="0"/>
        <w:ind w:firstLine="709"/>
        <w:jc w:val="both"/>
        <w:rPr>
          <w:sz w:val="28"/>
          <w:szCs w:val="28"/>
          <w:lang w:eastAsia="zh-CN"/>
        </w:rPr>
      </w:pPr>
      <w:r>
        <w:rPr>
          <w:sz w:val="28"/>
          <w:szCs w:val="28"/>
          <w:lang w:eastAsia="zh-CN"/>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Pr>
          <w:sz w:val="28"/>
          <w:szCs w:val="28"/>
          <w:lang w:eastAsia="zh-CN"/>
        </w:rPr>
        <w:lastRenderedPageBreak/>
        <w:t>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F19" w:rsidRDefault="006C3F19" w:rsidP="006C3F19">
      <w:pPr>
        <w:suppressAutoHyphens/>
        <w:autoSpaceDE w:val="0"/>
        <w:ind w:firstLine="709"/>
        <w:jc w:val="both"/>
        <w:rPr>
          <w:sz w:val="28"/>
          <w:szCs w:val="28"/>
          <w:lang w:eastAsia="zh-CN"/>
        </w:rPr>
      </w:pPr>
      <w:r>
        <w:rPr>
          <w:sz w:val="28"/>
          <w:szCs w:val="28"/>
          <w:lang w:eastAsia="zh-CN"/>
        </w:rPr>
        <w:t>10) указанный в заявлении о предоставлении земельного участка земельный участок является изъятым из оборота или ограниченным в обороте и</w:t>
      </w:r>
    </w:p>
    <w:p w:rsidR="006C3F19" w:rsidRDefault="006C3F19" w:rsidP="006C3F19">
      <w:pPr>
        <w:suppressAutoHyphens/>
        <w:autoSpaceDE w:val="0"/>
        <w:jc w:val="both"/>
        <w:rPr>
          <w:sz w:val="28"/>
          <w:szCs w:val="28"/>
          <w:lang w:eastAsia="zh-CN"/>
        </w:rPr>
      </w:pPr>
      <w:r>
        <w:rPr>
          <w:sz w:val="28"/>
          <w:szCs w:val="28"/>
          <w:lang w:eastAsia="zh-CN"/>
        </w:rPr>
        <w:t xml:space="preserve">его предоставление не допускается на праве, указанном в заявлении о предоставлении земельного участка; </w:t>
      </w:r>
    </w:p>
    <w:p w:rsidR="006C3F19" w:rsidRDefault="006C3F19" w:rsidP="006C3F19">
      <w:pPr>
        <w:suppressAutoHyphens/>
        <w:autoSpaceDE w:val="0"/>
        <w:ind w:firstLine="709"/>
        <w:jc w:val="both"/>
        <w:rPr>
          <w:sz w:val="28"/>
          <w:szCs w:val="28"/>
          <w:lang w:eastAsia="zh-CN"/>
        </w:rPr>
      </w:pPr>
      <w:r>
        <w:rPr>
          <w:sz w:val="28"/>
          <w:szCs w:val="28"/>
          <w:lang w:eastAsia="zh-CN"/>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3F19" w:rsidRDefault="006C3F19" w:rsidP="006C3F19">
      <w:pPr>
        <w:suppressAutoHyphens/>
        <w:autoSpaceDE w:val="0"/>
        <w:ind w:firstLine="709"/>
        <w:jc w:val="both"/>
        <w:rPr>
          <w:sz w:val="28"/>
          <w:szCs w:val="28"/>
          <w:lang w:eastAsia="zh-CN"/>
        </w:rPr>
      </w:pPr>
      <w:r>
        <w:rPr>
          <w:sz w:val="28"/>
          <w:szCs w:val="28"/>
          <w:lang w:eastAsia="zh-CN"/>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C3F19" w:rsidRDefault="006C3F19" w:rsidP="006C3F19">
      <w:pPr>
        <w:suppressAutoHyphens/>
        <w:autoSpaceDE w:val="0"/>
        <w:ind w:firstLine="709"/>
        <w:jc w:val="both"/>
        <w:rPr>
          <w:sz w:val="28"/>
          <w:szCs w:val="28"/>
          <w:lang w:eastAsia="zh-CN"/>
        </w:rPr>
      </w:pPr>
      <w:r>
        <w:rPr>
          <w:sz w:val="28"/>
          <w:szCs w:val="28"/>
          <w:lang w:eastAsia="zh-CN"/>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3F19" w:rsidRDefault="006C3F19" w:rsidP="006C3F19">
      <w:pPr>
        <w:suppressAutoHyphens/>
        <w:autoSpaceDE w:val="0"/>
        <w:ind w:firstLine="709"/>
        <w:jc w:val="both"/>
        <w:rPr>
          <w:sz w:val="28"/>
          <w:szCs w:val="28"/>
          <w:lang w:eastAsia="zh-CN"/>
        </w:rPr>
      </w:pPr>
      <w:r>
        <w:rPr>
          <w:sz w:val="28"/>
          <w:szCs w:val="28"/>
          <w:lang w:eastAsia="zh-CN"/>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C3F19" w:rsidRDefault="006C3F19" w:rsidP="006C3F19">
      <w:pPr>
        <w:suppressAutoHyphens/>
        <w:autoSpaceDE w:val="0"/>
        <w:ind w:firstLine="709"/>
        <w:jc w:val="both"/>
        <w:rPr>
          <w:sz w:val="28"/>
          <w:szCs w:val="28"/>
          <w:lang w:eastAsia="zh-CN"/>
        </w:rPr>
      </w:pPr>
      <w:r>
        <w:rPr>
          <w:sz w:val="28"/>
          <w:szCs w:val="28"/>
          <w:lang w:eastAsia="zh-CN"/>
        </w:rPr>
        <w:lastRenderedPageBreak/>
        <w:t>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C3F19" w:rsidRDefault="006C3F19" w:rsidP="006C3F19">
      <w:pPr>
        <w:suppressAutoHyphens/>
        <w:autoSpaceDE w:val="0"/>
        <w:ind w:firstLine="709"/>
        <w:jc w:val="both"/>
        <w:rPr>
          <w:sz w:val="28"/>
          <w:szCs w:val="28"/>
          <w:lang w:eastAsia="zh-CN"/>
        </w:rPr>
      </w:pPr>
      <w:r>
        <w:rPr>
          <w:sz w:val="28"/>
          <w:szCs w:val="28"/>
          <w:lang w:eastAsia="zh-CN"/>
        </w:rPr>
        <w:t xml:space="preserve">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C3F19" w:rsidRDefault="006C3F19" w:rsidP="006C3F19">
      <w:pPr>
        <w:suppressAutoHyphens/>
        <w:autoSpaceDE w:val="0"/>
        <w:ind w:firstLine="709"/>
        <w:jc w:val="both"/>
        <w:rPr>
          <w:sz w:val="28"/>
          <w:szCs w:val="28"/>
          <w:lang w:eastAsia="zh-CN"/>
        </w:rPr>
      </w:pPr>
      <w:r>
        <w:rPr>
          <w:sz w:val="28"/>
          <w:szCs w:val="28"/>
          <w:lang w:eastAsia="zh-CN"/>
        </w:rPr>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3F19" w:rsidRDefault="006C3F19" w:rsidP="006C3F19">
      <w:pPr>
        <w:suppressAutoHyphens/>
        <w:autoSpaceDE w:val="0"/>
        <w:ind w:firstLine="709"/>
        <w:jc w:val="both"/>
        <w:rPr>
          <w:sz w:val="28"/>
          <w:szCs w:val="28"/>
          <w:lang w:eastAsia="zh-CN"/>
        </w:rPr>
      </w:pPr>
      <w:r>
        <w:rPr>
          <w:sz w:val="28"/>
          <w:szCs w:val="28"/>
          <w:lang w:eastAsia="zh-CN"/>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3F19" w:rsidRDefault="006C3F19" w:rsidP="006C3F19">
      <w:pPr>
        <w:suppressAutoHyphens/>
        <w:autoSpaceDE w:val="0"/>
        <w:ind w:firstLine="709"/>
        <w:jc w:val="both"/>
        <w:rPr>
          <w:sz w:val="28"/>
          <w:szCs w:val="28"/>
          <w:lang w:eastAsia="zh-CN"/>
        </w:rPr>
      </w:pPr>
      <w:r>
        <w:rPr>
          <w:sz w:val="28"/>
          <w:szCs w:val="28"/>
          <w:lang w:eastAsia="zh-CN"/>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3F19" w:rsidRDefault="006C3F19" w:rsidP="006C3F19">
      <w:pPr>
        <w:suppressAutoHyphens/>
        <w:autoSpaceDE w:val="0"/>
        <w:ind w:firstLine="709"/>
        <w:jc w:val="both"/>
        <w:rPr>
          <w:sz w:val="28"/>
          <w:szCs w:val="28"/>
          <w:lang w:eastAsia="zh-CN"/>
        </w:rPr>
      </w:pPr>
      <w:r>
        <w:rPr>
          <w:sz w:val="28"/>
          <w:szCs w:val="28"/>
          <w:lang w:eastAsia="zh-CN"/>
        </w:rPr>
        <w:t>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C3F19" w:rsidRDefault="006C3F19" w:rsidP="006C3F19">
      <w:pPr>
        <w:suppressAutoHyphens/>
        <w:autoSpaceDE w:val="0"/>
        <w:ind w:firstLine="709"/>
        <w:jc w:val="both"/>
        <w:rPr>
          <w:sz w:val="28"/>
          <w:szCs w:val="28"/>
          <w:lang w:eastAsia="zh-CN"/>
        </w:rPr>
      </w:pPr>
      <w:r>
        <w:rPr>
          <w:sz w:val="28"/>
          <w:szCs w:val="28"/>
          <w:lang w:eastAsia="zh-CN"/>
        </w:rPr>
        <w:t>21) площадь земельного участка, указанного в заявлении о предоставлении земельного участка садоводческому или огородническому товариществу, превышает предельный размер, установленный пунктом 6 статьи 39.10 Земельного кодекса Российской Федерации;</w:t>
      </w:r>
    </w:p>
    <w:p w:rsidR="006C3F19" w:rsidRDefault="006C3F19" w:rsidP="006C3F19">
      <w:pPr>
        <w:suppressAutoHyphens/>
        <w:autoSpaceDE w:val="0"/>
        <w:ind w:firstLine="709"/>
        <w:jc w:val="both"/>
        <w:rPr>
          <w:sz w:val="28"/>
          <w:szCs w:val="28"/>
          <w:lang w:eastAsia="zh-CN"/>
        </w:rPr>
      </w:pPr>
      <w:r>
        <w:rPr>
          <w:sz w:val="28"/>
          <w:szCs w:val="28"/>
          <w:lang w:eastAsia="zh-CN"/>
        </w:rPr>
        <w:t xml:space="preserve">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Pr>
          <w:sz w:val="28"/>
          <w:szCs w:val="28"/>
          <w:lang w:eastAsia="zh-CN"/>
        </w:rPr>
        <w:lastRenderedPageBreak/>
        <w:t>заявлением о предоставлении земельного участка обратилось лицо, не уполномоченное на строительство этих объектов;</w:t>
      </w:r>
    </w:p>
    <w:p w:rsidR="006C3F19" w:rsidRDefault="006C3F19" w:rsidP="006C3F19">
      <w:pPr>
        <w:suppressAutoHyphens/>
        <w:autoSpaceDE w:val="0"/>
        <w:ind w:firstLine="709"/>
        <w:jc w:val="both"/>
        <w:rPr>
          <w:sz w:val="28"/>
          <w:szCs w:val="28"/>
          <w:lang w:eastAsia="zh-CN"/>
        </w:rPr>
      </w:pPr>
      <w:r>
        <w:rPr>
          <w:sz w:val="28"/>
          <w:szCs w:val="28"/>
          <w:lang w:eastAsia="zh-CN"/>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3F19" w:rsidRDefault="006C3F19" w:rsidP="006C3F19">
      <w:pPr>
        <w:suppressAutoHyphens/>
        <w:autoSpaceDE w:val="0"/>
        <w:ind w:firstLine="709"/>
        <w:jc w:val="both"/>
        <w:rPr>
          <w:sz w:val="28"/>
          <w:szCs w:val="28"/>
          <w:lang w:eastAsia="zh-CN"/>
        </w:rPr>
      </w:pPr>
      <w:r>
        <w:rPr>
          <w:sz w:val="28"/>
          <w:szCs w:val="28"/>
          <w:lang w:eastAsia="zh-CN"/>
        </w:rPr>
        <w:t xml:space="preserve">24) предоставление земельного участка на заявленном виде прав не допускается; </w:t>
      </w:r>
    </w:p>
    <w:p w:rsidR="006C3F19" w:rsidRDefault="006C3F19" w:rsidP="006C3F19">
      <w:pPr>
        <w:suppressAutoHyphens/>
        <w:autoSpaceDE w:val="0"/>
        <w:ind w:firstLine="709"/>
        <w:jc w:val="both"/>
        <w:rPr>
          <w:sz w:val="28"/>
          <w:szCs w:val="28"/>
          <w:lang w:eastAsia="zh-CN"/>
        </w:rPr>
      </w:pPr>
      <w:r>
        <w:rPr>
          <w:sz w:val="28"/>
          <w:szCs w:val="28"/>
          <w:lang w:eastAsia="zh-CN"/>
        </w:rPr>
        <w:t xml:space="preserve">25) в отношении земельного участка, указанного в заявлении о его предоставлении, не установлен вид разрешенного использования; </w:t>
      </w:r>
    </w:p>
    <w:p w:rsidR="006C3F19" w:rsidRDefault="006C3F19" w:rsidP="006C3F19">
      <w:pPr>
        <w:suppressAutoHyphens/>
        <w:autoSpaceDE w:val="0"/>
        <w:ind w:firstLine="709"/>
        <w:jc w:val="both"/>
        <w:rPr>
          <w:sz w:val="28"/>
          <w:szCs w:val="28"/>
          <w:lang w:eastAsia="zh-CN"/>
        </w:rPr>
      </w:pPr>
      <w:r>
        <w:rPr>
          <w:sz w:val="28"/>
          <w:szCs w:val="28"/>
          <w:lang w:eastAsia="zh-CN"/>
        </w:rPr>
        <w:t>26) указанный в заявлении о предоставлении земельного участка земельный участок не отнесен к определенной категории земель;</w:t>
      </w:r>
    </w:p>
    <w:p w:rsidR="006C3F19" w:rsidRDefault="006C3F19" w:rsidP="006C3F19">
      <w:pPr>
        <w:suppressAutoHyphens/>
        <w:autoSpaceDE w:val="0"/>
        <w:ind w:firstLine="709"/>
        <w:jc w:val="both"/>
        <w:rPr>
          <w:sz w:val="28"/>
          <w:szCs w:val="28"/>
          <w:lang w:eastAsia="zh-CN"/>
        </w:rPr>
      </w:pPr>
      <w:r>
        <w:rPr>
          <w:sz w:val="28"/>
          <w:szCs w:val="28"/>
          <w:lang w:eastAsia="zh-CN"/>
        </w:rPr>
        <w:t>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3F19" w:rsidRDefault="006C3F19" w:rsidP="006C3F19">
      <w:pPr>
        <w:suppressAutoHyphens/>
        <w:autoSpaceDE w:val="0"/>
        <w:ind w:firstLine="709"/>
        <w:jc w:val="both"/>
        <w:rPr>
          <w:sz w:val="28"/>
          <w:szCs w:val="28"/>
          <w:lang w:eastAsia="zh-CN"/>
        </w:rPr>
      </w:pPr>
      <w:r>
        <w:rPr>
          <w:sz w:val="28"/>
          <w:szCs w:val="28"/>
          <w:lang w:eastAsia="zh-CN"/>
        </w:rPr>
        <w:t>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3F19" w:rsidRDefault="006C3F19" w:rsidP="006C3F19">
      <w:pPr>
        <w:suppressAutoHyphens/>
        <w:autoSpaceDE w:val="0"/>
        <w:ind w:firstLine="709"/>
        <w:jc w:val="both"/>
        <w:rPr>
          <w:sz w:val="28"/>
          <w:szCs w:val="28"/>
          <w:lang w:eastAsia="zh-CN"/>
        </w:rPr>
      </w:pPr>
      <w:r>
        <w:rPr>
          <w:sz w:val="28"/>
          <w:szCs w:val="28"/>
          <w:lang w:eastAsia="zh-CN"/>
        </w:rPr>
        <w:t>29)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C3F19" w:rsidRDefault="006C3F19" w:rsidP="006C3F19">
      <w:pPr>
        <w:suppressAutoHyphens/>
        <w:autoSpaceDE w:val="0"/>
        <w:ind w:firstLine="709"/>
        <w:jc w:val="both"/>
        <w:rPr>
          <w:sz w:val="28"/>
          <w:szCs w:val="28"/>
          <w:lang w:eastAsia="zh-CN"/>
        </w:rPr>
      </w:pPr>
      <w:r>
        <w:rPr>
          <w:sz w:val="28"/>
          <w:szCs w:val="28"/>
          <w:lang w:eastAsia="zh-CN"/>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3F19" w:rsidRDefault="006C3F19" w:rsidP="006C3F19">
      <w:pPr>
        <w:suppressAutoHyphens/>
        <w:autoSpaceDE w:val="0"/>
        <w:ind w:firstLine="709"/>
        <w:jc w:val="both"/>
        <w:rPr>
          <w:sz w:val="28"/>
          <w:szCs w:val="28"/>
          <w:lang w:eastAsia="zh-CN"/>
        </w:rPr>
      </w:pPr>
      <w:r>
        <w:rPr>
          <w:sz w:val="28"/>
          <w:szCs w:val="28"/>
          <w:lang w:eastAsia="zh-CN"/>
        </w:rPr>
        <w:t>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(далее - ФЗ №209-ФЗ),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ФЗ №209-ФЗ;</w:t>
      </w:r>
    </w:p>
    <w:p w:rsidR="006C3F19" w:rsidRDefault="006C3F19" w:rsidP="006C3F19">
      <w:pPr>
        <w:suppressAutoHyphens/>
        <w:autoSpaceDE w:val="0"/>
        <w:ind w:firstLine="709"/>
        <w:jc w:val="both"/>
        <w:rPr>
          <w:sz w:val="28"/>
          <w:szCs w:val="28"/>
          <w:lang w:eastAsia="zh-CN"/>
        </w:rPr>
      </w:pPr>
      <w:r>
        <w:rPr>
          <w:sz w:val="28"/>
          <w:szCs w:val="28"/>
          <w:lang w:eastAsia="zh-CN"/>
        </w:rPr>
        <w:t xml:space="preserve">32) отсутствие оснований для заключения нового договора аренды земельного участка, предусмотренных пунктом 3 статьи 39.6 Земельного </w:t>
      </w:r>
      <w:r>
        <w:rPr>
          <w:sz w:val="28"/>
          <w:szCs w:val="28"/>
          <w:lang w:eastAsia="zh-CN"/>
        </w:rPr>
        <w:lastRenderedPageBreak/>
        <w:t>кодекса РФ, а именно если, земельный участок предоставлен гражданину или юридическому лицу в аренду по результатам аукциона на право заключения договора аренды земельного участка (за исключением случаев, предусмотренных пунктами 13, 14 или 20 статьи 39.12 Земельного кодекса Российской Федерации, а также предоставлен гражданину на аукционе для ведения садоводства;</w:t>
      </w:r>
    </w:p>
    <w:p w:rsidR="006C3F19" w:rsidRDefault="006C3F19" w:rsidP="006C3F19">
      <w:pPr>
        <w:suppressAutoHyphens/>
        <w:autoSpaceDE w:val="0"/>
        <w:ind w:firstLine="709"/>
        <w:jc w:val="both"/>
        <w:rPr>
          <w:sz w:val="28"/>
          <w:szCs w:val="28"/>
          <w:lang w:eastAsia="zh-CN"/>
        </w:rPr>
      </w:pPr>
      <w:r>
        <w:rPr>
          <w:sz w:val="28"/>
          <w:szCs w:val="28"/>
          <w:lang w:eastAsia="zh-CN"/>
        </w:rPr>
        <w:t xml:space="preserve">33) в случае, если заключение нового договора аренды земельного участка не соответствует условиям для его заключения предусмотренных пунктом 4 статьи 39.6 Земельного кодекса Российской Федерации, а именно: </w:t>
      </w:r>
    </w:p>
    <w:p w:rsidR="006C3F19" w:rsidRDefault="006C3F19" w:rsidP="006C3F19">
      <w:pPr>
        <w:suppressAutoHyphens/>
        <w:autoSpaceDE w:val="0"/>
        <w:ind w:firstLine="709"/>
        <w:jc w:val="both"/>
        <w:rPr>
          <w:sz w:val="28"/>
          <w:szCs w:val="28"/>
          <w:lang w:eastAsia="zh-CN"/>
        </w:rPr>
      </w:pPr>
      <w:r>
        <w:rPr>
          <w:sz w:val="28"/>
          <w:szCs w:val="28"/>
          <w:lang w:eastAsia="zh-CN"/>
        </w:rPr>
        <w:t xml:space="preserve"> заявление о заключении нового договора аренды такого земельного участка подано его арендатором (гражданином или юридическим лицом) после дня истечения срока действия ранее заключенного договора аренды земельного участка;</w:t>
      </w:r>
    </w:p>
    <w:p w:rsidR="006C3F19" w:rsidRDefault="006C3F19" w:rsidP="006C3F19">
      <w:pPr>
        <w:suppressAutoHyphens/>
        <w:autoSpaceDE w:val="0"/>
        <w:ind w:firstLine="709"/>
        <w:jc w:val="both"/>
        <w:rPr>
          <w:sz w:val="28"/>
          <w:szCs w:val="28"/>
          <w:lang w:eastAsia="zh-CN"/>
        </w:rPr>
      </w:pPr>
      <w:r>
        <w:rPr>
          <w:sz w:val="28"/>
          <w:szCs w:val="28"/>
          <w:lang w:eastAsia="zh-CN"/>
        </w:rPr>
        <w:t>исключительным правом на приобретение такого земельного участка в случаях, предусмотренными Земельным кодексом Российской Федерации, другими федеральными законами, обладает иное лицо;</w:t>
      </w:r>
    </w:p>
    <w:p w:rsidR="006C3F19" w:rsidRDefault="006C3F19" w:rsidP="006C3F19">
      <w:pPr>
        <w:tabs>
          <w:tab w:val="left" w:pos="1149"/>
        </w:tabs>
        <w:suppressAutoHyphens/>
        <w:autoSpaceDE w:val="0"/>
        <w:ind w:firstLine="709"/>
        <w:jc w:val="both"/>
        <w:rPr>
          <w:sz w:val="28"/>
          <w:szCs w:val="28"/>
          <w:lang w:eastAsia="zh-CN"/>
        </w:rPr>
      </w:pPr>
      <w:r>
        <w:rPr>
          <w:sz w:val="28"/>
          <w:szCs w:val="28"/>
          <w:lang w:eastAsia="zh-CN"/>
        </w:rPr>
        <w:t>ранее заключенный договор аренды такого земельного участка, был расторгнут с этим гражданином или этим юридическим лицом (являющимися арендаторами такого земельного участка) по основаниям, предусмотренными пунктами 1 и 2 статьи 46 Земельного кодекса Российской Федерации;</w:t>
      </w:r>
    </w:p>
    <w:p w:rsidR="006C3F19" w:rsidRDefault="006C3F19" w:rsidP="006C3F19">
      <w:pPr>
        <w:tabs>
          <w:tab w:val="left" w:pos="1149"/>
        </w:tabs>
        <w:suppressAutoHyphens/>
        <w:autoSpaceDE w:val="0"/>
        <w:ind w:firstLine="709"/>
        <w:jc w:val="both"/>
        <w:rPr>
          <w:sz w:val="28"/>
          <w:szCs w:val="28"/>
          <w:lang w:eastAsia="zh-CN"/>
        </w:rPr>
      </w:pPr>
      <w:r>
        <w:rPr>
          <w:sz w:val="28"/>
          <w:szCs w:val="28"/>
          <w:lang w:eastAsia="zh-CN"/>
        </w:rPr>
        <w:t>на момент заключения нового договора аренды земельного участка не имеется предусмотренными подпунктами 1-30 пункта 2 статьи 39.6 Земельного кодекса Российской Федерации оснований для предоставления без проведения торгов земельного участка.</w:t>
      </w:r>
    </w:p>
    <w:p w:rsidR="006C3F19" w:rsidRDefault="006C3F19" w:rsidP="006C3F19">
      <w:pPr>
        <w:suppressAutoHyphens/>
        <w:autoSpaceDE w:val="0"/>
        <w:ind w:firstLine="709"/>
        <w:jc w:val="both"/>
        <w:rPr>
          <w:lang w:eastAsia="zh-CN"/>
        </w:rPr>
      </w:pPr>
      <w:r>
        <w:rPr>
          <w:color w:val="000000"/>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C3F19" w:rsidRDefault="006C3F19" w:rsidP="006C3F19">
      <w:pPr>
        <w:tabs>
          <w:tab w:val="left" w:pos="1260"/>
          <w:tab w:val="num" w:pos="1440"/>
        </w:tabs>
        <w:ind w:firstLine="709"/>
        <w:jc w:val="both"/>
        <w:rPr>
          <w:sz w:val="28"/>
          <w:szCs w:val="28"/>
        </w:rPr>
      </w:pPr>
    </w:p>
    <w:p w:rsidR="006C3F19" w:rsidRDefault="006C3F19" w:rsidP="006C3F19">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3F19" w:rsidRDefault="006C3F19" w:rsidP="006C3F19">
      <w:pPr>
        <w:widowControl w:val="0"/>
        <w:suppressAutoHyphens/>
        <w:autoSpaceDE w:val="0"/>
        <w:autoSpaceDN w:val="0"/>
        <w:adjustRightInd w:val="0"/>
        <w:ind w:firstLine="720"/>
        <w:jc w:val="center"/>
        <w:outlineLvl w:val="2"/>
        <w:rPr>
          <w:b/>
          <w:color w:val="000000"/>
          <w:sz w:val="28"/>
          <w:szCs w:val="28"/>
        </w:rPr>
      </w:pPr>
    </w:p>
    <w:p w:rsidR="006C3F19" w:rsidRDefault="006C3F19" w:rsidP="006C3F19">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3F19" w:rsidRDefault="006C3F19" w:rsidP="006C3F19">
      <w:pPr>
        <w:widowControl w:val="0"/>
        <w:autoSpaceDE w:val="0"/>
        <w:autoSpaceDN w:val="0"/>
        <w:adjustRightInd w:val="0"/>
        <w:ind w:firstLine="720"/>
        <w:jc w:val="both"/>
        <w:rPr>
          <w:sz w:val="28"/>
          <w:szCs w:val="28"/>
        </w:rPr>
      </w:pPr>
    </w:p>
    <w:p w:rsidR="006C3F19" w:rsidRDefault="006C3F19" w:rsidP="006C3F19">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6C3F19" w:rsidRDefault="006C3F19" w:rsidP="006C3F19">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6C3F19" w:rsidRDefault="006C3F19" w:rsidP="006C3F19">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6C3F19" w:rsidRDefault="006C3F19" w:rsidP="006C3F19">
      <w:pPr>
        <w:widowControl w:val="0"/>
        <w:autoSpaceDE w:val="0"/>
        <w:autoSpaceDN w:val="0"/>
        <w:adjustRightInd w:val="0"/>
        <w:ind w:firstLine="720"/>
        <w:jc w:val="center"/>
        <w:outlineLvl w:val="2"/>
        <w:rPr>
          <w:color w:val="000000"/>
          <w:sz w:val="28"/>
          <w:szCs w:val="28"/>
        </w:rPr>
      </w:pP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3F19" w:rsidRDefault="006C3F19" w:rsidP="006C3F19">
      <w:pPr>
        <w:suppressAutoHyphens/>
        <w:autoSpaceDE w:val="0"/>
        <w:autoSpaceDN w:val="0"/>
        <w:adjustRightInd w:val="0"/>
        <w:ind w:firstLine="709"/>
        <w:jc w:val="both"/>
        <w:rPr>
          <w:color w:val="000000"/>
          <w:sz w:val="28"/>
          <w:szCs w:val="28"/>
        </w:rPr>
      </w:pPr>
    </w:p>
    <w:p w:rsidR="006C3F19" w:rsidRDefault="006C3F19" w:rsidP="006C3F19">
      <w:pPr>
        <w:widowControl w:val="0"/>
        <w:suppressAutoHyphens/>
        <w:autoSpaceDE w:val="0"/>
        <w:autoSpaceDN w:val="0"/>
        <w:adjustRightInd w:val="0"/>
        <w:ind w:firstLine="720"/>
        <w:jc w:val="center"/>
        <w:outlineLvl w:val="2"/>
        <w:rPr>
          <w:color w:val="000000"/>
          <w:sz w:val="28"/>
          <w:szCs w:val="28"/>
        </w:rPr>
      </w:pPr>
      <w:r>
        <w:rPr>
          <w:color w:val="000000"/>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3F19" w:rsidRDefault="006C3F19" w:rsidP="006C3F19">
      <w:pPr>
        <w:autoSpaceDE w:val="0"/>
        <w:autoSpaceDN w:val="0"/>
        <w:adjustRightInd w:val="0"/>
        <w:ind w:firstLine="851"/>
        <w:jc w:val="center"/>
        <w:rPr>
          <w:b/>
          <w:sz w:val="16"/>
          <w:szCs w:val="16"/>
        </w:rPr>
      </w:pPr>
    </w:p>
    <w:p w:rsidR="006C3F19" w:rsidRDefault="006C3F19" w:rsidP="006C3F19">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C3F19" w:rsidRDefault="006C3F19" w:rsidP="006C3F19">
      <w:pPr>
        <w:autoSpaceDE w:val="0"/>
        <w:autoSpaceDN w:val="0"/>
        <w:adjustRightInd w:val="0"/>
        <w:ind w:firstLine="709"/>
        <w:jc w:val="both"/>
        <w:rPr>
          <w:sz w:val="28"/>
          <w:szCs w:val="28"/>
        </w:rPr>
      </w:pP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C3F19" w:rsidRDefault="006C3F19" w:rsidP="006C3F19">
      <w:pPr>
        <w:autoSpaceDE w:val="0"/>
        <w:autoSpaceDN w:val="0"/>
        <w:adjustRightInd w:val="0"/>
        <w:jc w:val="center"/>
        <w:outlineLvl w:val="1"/>
        <w:rPr>
          <w:sz w:val="28"/>
          <w:szCs w:val="28"/>
        </w:rPr>
      </w:pPr>
    </w:p>
    <w:p w:rsidR="006C3F19" w:rsidRDefault="006C3F19" w:rsidP="006C3F19">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6C3F19" w:rsidRDefault="006C3F19" w:rsidP="006C3F19">
      <w:pPr>
        <w:jc w:val="center"/>
        <w:rPr>
          <w:sz w:val="28"/>
          <w:szCs w:val="28"/>
        </w:rPr>
      </w:pPr>
      <w:r>
        <w:rPr>
          <w:sz w:val="28"/>
          <w:szCs w:val="28"/>
        </w:rPr>
        <w:t>в электронной форме</w:t>
      </w:r>
    </w:p>
    <w:p w:rsidR="006C3F19" w:rsidRDefault="006C3F19" w:rsidP="006C3F19">
      <w:pPr>
        <w:jc w:val="center"/>
        <w:rPr>
          <w:sz w:val="28"/>
          <w:szCs w:val="28"/>
        </w:rPr>
      </w:pPr>
    </w:p>
    <w:p w:rsidR="006C3F19" w:rsidRDefault="006C3F19" w:rsidP="006C3F19">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6C3F19" w:rsidRDefault="006C3F19" w:rsidP="006C3F19">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6C3F19" w:rsidRDefault="006C3F19" w:rsidP="006C3F19">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Pr>
          <w:sz w:val="28"/>
          <w:szCs w:val="28"/>
          <w:lang w:eastAsia="ar-SA"/>
        </w:rPr>
        <w:t>посредством  Единого</w:t>
      </w:r>
      <w:proofErr w:type="gramEnd"/>
      <w:r>
        <w:rPr>
          <w:sz w:val="28"/>
          <w:szCs w:val="28"/>
          <w:lang w:eastAsia="ar-SA"/>
        </w:rPr>
        <w:t xml:space="preserve"> портала, Регионального портала, не может превышать двадцати минут.</w:t>
      </w:r>
    </w:p>
    <w:p w:rsidR="006C3F19" w:rsidRDefault="006C3F19" w:rsidP="006C3F19">
      <w:pPr>
        <w:autoSpaceDE w:val="0"/>
        <w:autoSpaceDN w:val="0"/>
        <w:adjustRightInd w:val="0"/>
        <w:jc w:val="center"/>
        <w:outlineLvl w:val="1"/>
        <w:rPr>
          <w:sz w:val="28"/>
          <w:szCs w:val="28"/>
        </w:rPr>
      </w:pPr>
    </w:p>
    <w:p w:rsidR="006C3F19" w:rsidRDefault="006C3F19" w:rsidP="006C3F19">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3F19" w:rsidRDefault="006C3F19" w:rsidP="006C3F19">
      <w:pPr>
        <w:ind w:firstLine="709"/>
        <w:jc w:val="both"/>
        <w:rPr>
          <w:sz w:val="28"/>
          <w:szCs w:val="28"/>
        </w:rPr>
      </w:pPr>
    </w:p>
    <w:p w:rsidR="006C3F19" w:rsidRDefault="006C3F19" w:rsidP="006C3F19">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C3F19" w:rsidRDefault="006C3F19" w:rsidP="006C3F19">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6C3F19" w:rsidRDefault="006C3F19" w:rsidP="006C3F19">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C3F19" w:rsidRDefault="006C3F19" w:rsidP="006C3F19">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3F19" w:rsidRDefault="006C3F19" w:rsidP="006C3F19">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3F19" w:rsidRDefault="006C3F19" w:rsidP="006C3F19">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3F19" w:rsidRDefault="006C3F19" w:rsidP="006C3F19">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3F19" w:rsidRDefault="006C3F19" w:rsidP="006C3F19">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3F19" w:rsidRDefault="006C3F19" w:rsidP="006C3F19">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C3F19" w:rsidRDefault="006C3F19" w:rsidP="006C3F19">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3F19" w:rsidRDefault="006C3F19" w:rsidP="006C3F19">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3F19" w:rsidRDefault="006C3F19" w:rsidP="006C3F19">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Pr>
          <w:sz w:val="28"/>
          <w:szCs w:val="28"/>
        </w:rPr>
        <w:lastRenderedPageBreak/>
        <w:t xml:space="preserve">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6C3F19" w:rsidRDefault="006C3F19" w:rsidP="006C3F19">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3F19" w:rsidRDefault="006C3F19" w:rsidP="006C3F19">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C3F19" w:rsidRDefault="006C3F19" w:rsidP="006C3F19">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3F19" w:rsidRDefault="006C3F19" w:rsidP="006C3F19">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C3F19" w:rsidRDefault="006C3F19" w:rsidP="006C3F19">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C3F19" w:rsidRDefault="006C3F19" w:rsidP="006C3F19">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C3F19" w:rsidRDefault="006C3F19" w:rsidP="006C3F19">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C3F19" w:rsidRDefault="006C3F19" w:rsidP="006C3F19">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6C3F19" w:rsidRDefault="006C3F19" w:rsidP="006C3F19">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C3F19" w:rsidRDefault="006C3F19" w:rsidP="006C3F19">
      <w:pPr>
        <w:ind w:firstLine="709"/>
        <w:jc w:val="both"/>
        <w:rPr>
          <w:sz w:val="28"/>
          <w:szCs w:val="28"/>
        </w:rPr>
      </w:pPr>
      <w:r>
        <w:rPr>
          <w:sz w:val="28"/>
          <w:szCs w:val="28"/>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6C3F19" w:rsidRDefault="006C3F19" w:rsidP="006C3F19">
      <w:pPr>
        <w:ind w:firstLine="709"/>
        <w:jc w:val="both"/>
        <w:rPr>
          <w:sz w:val="28"/>
          <w:szCs w:val="28"/>
        </w:rPr>
      </w:pPr>
    </w:p>
    <w:p w:rsidR="006C3F19" w:rsidRDefault="006C3F19" w:rsidP="006C3F19">
      <w:pPr>
        <w:ind w:firstLine="709"/>
        <w:jc w:val="both"/>
        <w:rPr>
          <w:sz w:val="28"/>
          <w:szCs w:val="28"/>
        </w:rPr>
      </w:pPr>
    </w:p>
    <w:p w:rsidR="006C3F19" w:rsidRDefault="006C3F19" w:rsidP="006C3F19">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6C3F19" w:rsidRDefault="006C3F19" w:rsidP="006C3F19">
      <w:pPr>
        <w:suppressAutoHyphens/>
        <w:autoSpaceDE w:val="0"/>
        <w:autoSpaceDN w:val="0"/>
        <w:adjustRightInd w:val="0"/>
        <w:ind w:firstLine="851"/>
        <w:jc w:val="both"/>
        <w:outlineLvl w:val="1"/>
        <w:rPr>
          <w:color w:val="000000"/>
          <w:sz w:val="28"/>
          <w:szCs w:val="28"/>
        </w:rPr>
      </w:pP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6C3F19" w:rsidRDefault="006C3F19" w:rsidP="006C3F19">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6C3F19" w:rsidRDefault="006C3F19" w:rsidP="006C3F19">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6C3F19" w:rsidRDefault="006C3F19" w:rsidP="006C3F19">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отсутствие обоснованных жалоб со стороны Заявителей по результатам </w:t>
      </w:r>
      <w:r>
        <w:rPr>
          <w:rFonts w:eastAsia="DejaVu Sans" w:cs="DejaVu Sans"/>
          <w:kern w:val="3"/>
          <w:sz w:val="28"/>
          <w:szCs w:val="28"/>
          <w:lang w:bidi="hi-IN"/>
        </w:rPr>
        <w:lastRenderedPageBreak/>
        <w:t>предоставления муниципальной услуги;</w:t>
      </w:r>
    </w:p>
    <w:p w:rsidR="006C3F19" w:rsidRDefault="006C3F19" w:rsidP="006C3F19">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6C3F19" w:rsidRDefault="006C3F19" w:rsidP="006C3F19">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6C3F19" w:rsidRDefault="006C3F19" w:rsidP="006C3F19">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6C3F19" w:rsidRDefault="006C3F19" w:rsidP="006C3F19">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6C3F19" w:rsidRDefault="006C3F19" w:rsidP="006C3F19">
      <w:pPr>
        <w:shd w:val="clear" w:color="auto" w:fill="FFFFFF"/>
        <w:ind w:firstLine="709"/>
        <w:jc w:val="both"/>
        <w:rPr>
          <w:sz w:val="28"/>
          <w:szCs w:val="28"/>
        </w:rPr>
      </w:pPr>
      <w:r>
        <w:rPr>
          <w:sz w:val="28"/>
          <w:szCs w:val="28"/>
        </w:rPr>
        <w:t>время ожидания ответа на подачу заявления;</w:t>
      </w:r>
    </w:p>
    <w:p w:rsidR="006C3F19" w:rsidRDefault="006C3F19" w:rsidP="006C3F19">
      <w:pPr>
        <w:shd w:val="clear" w:color="auto" w:fill="FFFFFF"/>
        <w:ind w:firstLine="709"/>
        <w:jc w:val="both"/>
        <w:rPr>
          <w:sz w:val="28"/>
          <w:szCs w:val="28"/>
        </w:rPr>
      </w:pPr>
      <w:r>
        <w:rPr>
          <w:sz w:val="28"/>
          <w:szCs w:val="28"/>
        </w:rPr>
        <w:t>время предоставления муниципальной услуги;</w:t>
      </w:r>
    </w:p>
    <w:p w:rsidR="006C3F19" w:rsidRDefault="006C3F19" w:rsidP="006C3F19">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C3F19" w:rsidRDefault="006C3F19" w:rsidP="006C3F1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6C3F19" w:rsidRDefault="006C3F19" w:rsidP="006C3F19">
      <w:pPr>
        <w:autoSpaceDE w:val="0"/>
        <w:autoSpaceDN w:val="0"/>
        <w:adjustRightInd w:val="0"/>
        <w:ind w:firstLine="709"/>
        <w:jc w:val="both"/>
        <w:rPr>
          <w:sz w:val="28"/>
          <w:szCs w:val="28"/>
        </w:rPr>
      </w:pPr>
      <w:r>
        <w:rPr>
          <w:sz w:val="28"/>
          <w:szCs w:val="28"/>
        </w:rPr>
        <w:lastRenderedPageBreak/>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p>
    <w:p w:rsidR="006C3F19" w:rsidRDefault="006C3F19" w:rsidP="006C3F19">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C3F19" w:rsidRDefault="006C3F19" w:rsidP="006C3F19">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C3F19" w:rsidRDefault="006C3F19" w:rsidP="006C3F19">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6C3F19" w:rsidRDefault="006C3F19" w:rsidP="006C3F19">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0" w:anchor="/document/12184522/entry/54" w:history="1">
        <w:r w:rsidRPr="006C3F19">
          <w:rPr>
            <w:rStyle w:val="a3"/>
            <w:rFonts w:eastAsia="DejaVu Sans" w:cs="DejaVu Sans"/>
            <w:color w:val="auto"/>
            <w:kern w:val="3"/>
            <w:sz w:val="28"/>
            <w:szCs w:val="28"/>
            <w:u w:val="none"/>
            <w:lang w:eastAsia="zh-CN" w:bidi="hi-IN"/>
          </w:rPr>
          <w:t>квалифицированной электронной подписью</w:t>
        </w:r>
      </w:hyperlink>
      <w:r w:rsidRPr="006C3F19">
        <w:rPr>
          <w:rFonts w:eastAsia="DejaVu Sans" w:cs="DejaVu Sans"/>
          <w:kern w:val="3"/>
          <w:sz w:val="28"/>
          <w:szCs w:val="28"/>
          <w:lang w:eastAsia="zh-CN" w:bidi="hi-IN"/>
        </w:rPr>
        <w:t xml:space="preserve"> в соответствии с требованиями </w:t>
      </w:r>
      <w:hyperlink r:id="rId11" w:anchor="/document/12184522/entry/0" w:history="1">
        <w:r w:rsidRPr="006C3F19">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C3F19" w:rsidRDefault="006C3F19" w:rsidP="006C3F19">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C3F19" w:rsidRDefault="006C3F19" w:rsidP="006C3F19">
      <w:pPr>
        <w:suppressAutoHyphens/>
        <w:autoSpaceDE w:val="0"/>
        <w:autoSpaceDN w:val="0"/>
        <w:adjustRightInd w:val="0"/>
        <w:jc w:val="center"/>
        <w:outlineLvl w:val="1"/>
        <w:rPr>
          <w:color w:val="000000"/>
          <w:sz w:val="28"/>
          <w:szCs w:val="28"/>
        </w:rPr>
      </w:pPr>
    </w:p>
    <w:p w:rsidR="006C3F19" w:rsidRDefault="006C3F19" w:rsidP="006C3F19">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6C3F19" w:rsidRDefault="006C3F19" w:rsidP="006C3F19">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6C3F19" w:rsidRDefault="006C3F19" w:rsidP="006C3F19">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6C3F19" w:rsidRDefault="006C3F19" w:rsidP="006C3F19">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6C3F19" w:rsidRDefault="006C3F19" w:rsidP="006C3F19">
      <w:pPr>
        <w:widowControl w:val="0"/>
        <w:suppressAutoHyphens/>
        <w:autoSpaceDE w:val="0"/>
        <w:autoSpaceDN w:val="0"/>
        <w:adjustRightInd w:val="0"/>
        <w:ind w:firstLine="720"/>
        <w:jc w:val="center"/>
        <w:outlineLvl w:val="1"/>
        <w:rPr>
          <w:color w:val="000000"/>
          <w:sz w:val="28"/>
          <w:szCs w:val="28"/>
        </w:rPr>
      </w:pPr>
    </w:p>
    <w:p w:rsidR="006C3F19" w:rsidRDefault="006C3F19" w:rsidP="006C3F19">
      <w:pPr>
        <w:ind w:firstLine="709"/>
        <w:jc w:val="center"/>
        <w:rPr>
          <w:sz w:val="28"/>
          <w:szCs w:val="28"/>
        </w:rPr>
      </w:pPr>
      <w:r>
        <w:rPr>
          <w:sz w:val="28"/>
          <w:szCs w:val="28"/>
        </w:rPr>
        <w:t xml:space="preserve">3.1. Исчерпывающий перечень административных процедур </w:t>
      </w:r>
    </w:p>
    <w:p w:rsidR="006C3F19" w:rsidRDefault="006C3F19" w:rsidP="006C3F19">
      <w:pPr>
        <w:ind w:firstLine="709"/>
        <w:jc w:val="center"/>
        <w:rPr>
          <w:sz w:val="28"/>
          <w:szCs w:val="28"/>
        </w:rPr>
      </w:pPr>
      <w:r>
        <w:rPr>
          <w:sz w:val="28"/>
          <w:szCs w:val="28"/>
        </w:rPr>
        <w:t>(действий) при предоставлении муниципальной услуги</w:t>
      </w:r>
    </w:p>
    <w:p w:rsidR="006C3F19" w:rsidRDefault="006C3F19" w:rsidP="006C3F19">
      <w:pPr>
        <w:suppressAutoHyphens/>
        <w:autoSpaceDE w:val="0"/>
        <w:autoSpaceDN w:val="0"/>
        <w:adjustRightInd w:val="0"/>
        <w:jc w:val="center"/>
        <w:outlineLvl w:val="1"/>
        <w:rPr>
          <w:color w:val="000000"/>
          <w:sz w:val="28"/>
          <w:szCs w:val="28"/>
        </w:rPr>
      </w:pPr>
    </w:p>
    <w:p w:rsidR="006C3F19" w:rsidRDefault="006C3F19" w:rsidP="006C3F19">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6C3F19" w:rsidRDefault="006C3F19" w:rsidP="006C3F19">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6C3F19" w:rsidRDefault="006C3F19" w:rsidP="006C3F19">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2" w:history="1">
        <w:r w:rsidRPr="006C3F19">
          <w:rPr>
            <w:rStyle w:val="a3"/>
            <w:color w:val="auto"/>
            <w:sz w:val="28"/>
            <w:szCs w:val="28"/>
            <w:u w:val="none"/>
          </w:rPr>
          <w:t>подразделе 2.7</w:t>
        </w:r>
      </w:hyperlink>
      <w:r>
        <w:rPr>
          <w:sz w:val="28"/>
          <w:szCs w:val="28"/>
        </w:rPr>
        <w:t xml:space="preserve"> Регламента с использованием межведомственного взаимодействия;</w:t>
      </w:r>
    </w:p>
    <w:p w:rsidR="006C3F19" w:rsidRDefault="006C3F19" w:rsidP="006C3F19">
      <w:pPr>
        <w:suppressAutoHyphens/>
        <w:autoSpaceDE w:val="0"/>
        <w:autoSpaceDN w:val="0"/>
        <w:adjustRightInd w:val="0"/>
        <w:ind w:firstLine="709"/>
        <w:jc w:val="both"/>
        <w:rPr>
          <w:sz w:val="28"/>
          <w:szCs w:val="28"/>
          <w:lang w:eastAsia="ar-SA"/>
        </w:rPr>
      </w:pPr>
      <w:r>
        <w:rPr>
          <w:sz w:val="28"/>
          <w:szCs w:val="28"/>
          <w:lang w:eastAsia="ar-SA"/>
        </w:rPr>
        <w:t>рассмотрение заявления и прилагаемых к нему документов;</w:t>
      </w:r>
    </w:p>
    <w:p w:rsidR="006C3F19" w:rsidRDefault="006C3F19" w:rsidP="006C3F19">
      <w:pPr>
        <w:suppressAutoHyphens/>
        <w:autoSpaceDE w:val="0"/>
        <w:autoSpaceDN w:val="0"/>
        <w:adjustRightInd w:val="0"/>
        <w:ind w:firstLine="709"/>
        <w:jc w:val="both"/>
        <w:rPr>
          <w:sz w:val="28"/>
          <w:szCs w:val="28"/>
        </w:rPr>
      </w:pPr>
      <w:r>
        <w:rPr>
          <w:sz w:val="28"/>
          <w:szCs w:val="28"/>
        </w:rPr>
        <w:t>принятие решения о предоставлении либо об отказе в предоставлении муниципальной услуги;</w:t>
      </w:r>
    </w:p>
    <w:p w:rsidR="006C3F19" w:rsidRDefault="006C3F19" w:rsidP="006C3F19">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6C3F19" w:rsidRDefault="006C3F19" w:rsidP="006C3F19">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 xml:space="preserve">Уполномоченным </w:t>
      </w:r>
      <w:r>
        <w:rPr>
          <w:rFonts w:eastAsia="Calibri"/>
          <w:sz w:val="28"/>
          <w:szCs w:val="28"/>
          <w:lang w:eastAsia="en-US"/>
        </w:rPr>
        <w:lastRenderedPageBreak/>
        <w:t>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6C3F19" w:rsidRDefault="006C3F19" w:rsidP="006C3F19">
      <w:pPr>
        <w:widowControl w:val="0"/>
        <w:suppressAutoHyphens/>
        <w:ind w:firstLine="709"/>
        <w:jc w:val="both"/>
        <w:rPr>
          <w:sz w:val="28"/>
          <w:szCs w:val="28"/>
        </w:rPr>
      </w:pPr>
    </w:p>
    <w:p w:rsidR="006C3F19" w:rsidRDefault="006C3F19" w:rsidP="006C3F19">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6C3F19" w:rsidRDefault="006C3F19" w:rsidP="006C3F19">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Сергиевского 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w:t>
      </w:r>
    </w:p>
    <w:p w:rsidR="006C3F19" w:rsidRDefault="006C3F19" w:rsidP="006C3F19">
      <w:pPr>
        <w:autoSpaceDE w:val="0"/>
        <w:autoSpaceDN w:val="0"/>
        <w:adjustRightInd w:val="0"/>
        <w:jc w:val="center"/>
        <w:rPr>
          <w:rFonts w:eastAsia="Calibri"/>
          <w:color w:val="000000"/>
          <w:sz w:val="28"/>
          <w:szCs w:val="28"/>
          <w:shd w:val="clear" w:color="auto" w:fill="FFFFFF"/>
          <w:lang w:eastAsia="en-US"/>
        </w:rPr>
      </w:pP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p>
    <w:p w:rsidR="006C3F19" w:rsidRPr="006C3F19" w:rsidRDefault="006C3F19" w:rsidP="006C3F19">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13" w:history="1">
        <w:r w:rsidRPr="006C3F19">
          <w:rPr>
            <w:rStyle w:val="a3"/>
            <w:color w:val="auto"/>
            <w:sz w:val="28"/>
            <w:szCs w:val="28"/>
            <w:u w:val="none"/>
          </w:rPr>
          <w:t>подразделе 2.6</w:t>
        </w:r>
      </w:hyperlink>
      <w:r w:rsidRPr="006C3F19">
        <w:rPr>
          <w:sz w:val="28"/>
          <w:szCs w:val="28"/>
        </w:rPr>
        <w:t xml:space="preserve"> Регламента, а также документами, указанными </w:t>
      </w:r>
      <w:r w:rsidRPr="006C3F19">
        <w:rPr>
          <w:sz w:val="28"/>
          <w:szCs w:val="28"/>
        </w:rPr>
        <w:br/>
        <w:t xml:space="preserve">в </w:t>
      </w:r>
      <w:hyperlink r:id="rId14" w:history="1">
        <w:r w:rsidRPr="006C3F19">
          <w:rPr>
            <w:rStyle w:val="a3"/>
            <w:color w:val="auto"/>
            <w:sz w:val="28"/>
            <w:szCs w:val="28"/>
            <w:u w:val="none"/>
          </w:rPr>
          <w:t>подразделе 2.7</w:t>
        </w:r>
      </w:hyperlink>
      <w:r w:rsidRPr="006C3F19">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6C3F19">
        <w:rPr>
          <w:sz w:val="28"/>
          <w:szCs w:val="28"/>
          <w:lang w:eastAsia="ar-SA"/>
        </w:rPr>
        <w:t xml:space="preserve"> </w:t>
      </w:r>
      <w:r w:rsidRPr="006C3F19">
        <w:rPr>
          <w:sz w:val="28"/>
          <w:szCs w:val="28"/>
          <w:lang w:eastAsia="ar-SA"/>
        </w:rPr>
        <w:br/>
      </w:r>
      <w:r w:rsidRPr="006C3F19">
        <w:rPr>
          <w:sz w:val="28"/>
          <w:szCs w:val="28"/>
        </w:rPr>
        <w:t xml:space="preserve">в </w:t>
      </w:r>
      <w:r w:rsidRPr="006C3F19">
        <w:rPr>
          <w:rFonts w:eastAsia="Calibri"/>
          <w:sz w:val="28"/>
          <w:szCs w:val="28"/>
          <w:lang w:eastAsia="en-US"/>
        </w:rPr>
        <w:t xml:space="preserve">Уполномоченный орган </w:t>
      </w:r>
      <w:r w:rsidRPr="006C3F19">
        <w:rPr>
          <w:sz w:val="28"/>
          <w:szCs w:val="28"/>
        </w:rPr>
        <w:t xml:space="preserve">из МФЦ. </w:t>
      </w:r>
    </w:p>
    <w:p w:rsidR="006C3F19" w:rsidRPr="006C3F19" w:rsidRDefault="006C3F19" w:rsidP="006C3F19">
      <w:pPr>
        <w:suppressAutoHyphens/>
        <w:ind w:firstLine="709"/>
        <w:jc w:val="both"/>
        <w:rPr>
          <w:rFonts w:eastAsia="Calibri"/>
          <w:sz w:val="28"/>
          <w:szCs w:val="28"/>
          <w:lang w:eastAsia="en-US"/>
        </w:rPr>
      </w:pPr>
      <w:r w:rsidRPr="006C3F19">
        <w:rPr>
          <w:sz w:val="28"/>
          <w:szCs w:val="28"/>
        </w:rPr>
        <w:t xml:space="preserve">3.2.1.2. Заявление и документы могут быть направлены </w:t>
      </w:r>
      <w:r w:rsidRPr="006C3F19">
        <w:rPr>
          <w:sz w:val="28"/>
          <w:szCs w:val="28"/>
        </w:rPr>
        <w:br/>
        <w:t>в</w:t>
      </w:r>
      <w:r w:rsidRPr="006C3F19">
        <w:rPr>
          <w:rFonts w:eastAsia="Calibri"/>
          <w:sz w:val="28"/>
          <w:szCs w:val="28"/>
          <w:lang w:eastAsia="en-US"/>
        </w:rPr>
        <w:t xml:space="preserve"> Уполномоченный орган </w:t>
      </w:r>
      <w:r w:rsidRPr="006C3F19">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C3F19" w:rsidRPr="006C3F19" w:rsidRDefault="006C3F19" w:rsidP="006C3F19">
      <w:pPr>
        <w:suppressAutoHyphens/>
        <w:ind w:firstLine="709"/>
        <w:jc w:val="both"/>
        <w:rPr>
          <w:rFonts w:eastAsia="Calibri"/>
          <w:sz w:val="28"/>
          <w:szCs w:val="28"/>
          <w:lang w:eastAsia="en-US"/>
        </w:rPr>
      </w:pPr>
      <w:r w:rsidRPr="006C3F19">
        <w:rPr>
          <w:sz w:val="28"/>
          <w:szCs w:val="28"/>
        </w:rPr>
        <w:t>Должностное лицо</w:t>
      </w:r>
      <w:r w:rsidRPr="006C3F19">
        <w:rPr>
          <w:rFonts w:eastAsia="Calibri"/>
          <w:sz w:val="28"/>
          <w:szCs w:val="28"/>
          <w:lang w:eastAsia="en-US"/>
        </w:rPr>
        <w:t xml:space="preserve"> Уполномоченного органа (далее – должностное лицо)</w:t>
      </w:r>
      <w:r w:rsidRPr="006C3F19">
        <w:rPr>
          <w:sz w:val="28"/>
          <w:szCs w:val="28"/>
        </w:rPr>
        <w:t>:</w:t>
      </w:r>
    </w:p>
    <w:p w:rsidR="006C3F19" w:rsidRPr="006C3F19" w:rsidRDefault="006C3F19" w:rsidP="006C3F19">
      <w:pPr>
        <w:autoSpaceDE w:val="0"/>
        <w:autoSpaceDN w:val="0"/>
        <w:adjustRightInd w:val="0"/>
        <w:ind w:firstLine="709"/>
        <w:jc w:val="both"/>
        <w:rPr>
          <w:sz w:val="28"/>
          <w:szCs w:val="28"/>
        </w:rPr>
      </w:pPr>
      <w:r w:rsidRPr="006C3F19">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6C3F19">
          <w:rPr>
            <w:rStyle w:val="a3"/>
            <w:color w:val="auto"/>
            <w:sz w:val="28"/>
            <w:szCs w:val="28"/>
            <w:u w:val="none"/>
          </w:rPr>
          <w:t>подразделе 2.6</w:t>
        </w:r>
      </w:hyperlink>
      <w:r w:rsidRPr="006C3F19">
        <w:rPr>
          <w:sz w:val="28"/>
          <w:szCs w:val="28"/>
        </w:rPr>
        <w:t xml:space="preserve"> Регламента, и документов, указанных в </w:t>
      </w:r>
      <w:hyperlink r:id="rId16" w:history="1">
        <w:r w:rsidRPr="006C3F19">
          <w:rPr>
            <w:rStyle w:val="a3"/>
            <w:color w:val="auto"/>
            <w:sz w:val="28"/>
            <w:szCs w:val="28"/>
            <w:u w:val="none"/>
          </w:rPr>
          <w:t>подразделе 2.7</w:t>
        </w:r>
      </w:hyperlink>
      <w:r w:rsidRPr="006C3F19">
        <w:rPr>
          <w:sz w:val="28"/>
          <w:szCs w:val="28"/>
        </w:rPr>
        <w:t xml:space="preserve"> Регламента, представленных Заявителем по его инициативе самостоятельно;</w:t>
      </w:r>
    </w:p>
    <w:p w:rsidR="006C3F19" w:rsidRPr="006C3F19" w:rsidRDefault="006C3F19" w:rsidP="006C3F19">
      <w:pPr>
        <w:suppressAutoHyphens/>
        <w:ind w:firstLine="709"/>
        <w:jc w:val="both"/>
        <w:rPr>
          <w:rFonts w:eastAsia="Calibri"/>
          <w:sz w:val="28"/>
          <w:szCs w:val="28"/>
          <w:lang w:eastAsia="en-US"/>
        </w:rPr>
      </w:pPr>
      <w:r w:rsidRPr="006C3F19">
        <w:rPr>
          <w:sz w:val="28"/>
          <w:szCs w:val="28"/>
        </w:rPr>
        <w:t xml:space="preserve">производит регистрацию заявления и документов, указанных </w:t>
      </w:r>
      <w:r w:rsidRPr="006C3F19">
        <w:rPr>
          <w:sz w:val="28"/>
          <w:szCs w:val="28"/>
        </w:rPr>
        <w:br/>
        <w:t xml:space="preserve">в </w:t>
      </w:r>
      <w:hyperlink r:id="rId17" w:history="1">
        <w:r w:rsidRPr="006C3F19">
          <w:rPr>
            <w:rStyle w:val="a3"/>
            <w:color w:val="auto"/>
            <w:sz w:val="28"/>
            <w:szCs w:val="28"/>
            <w:u w:val="none"/>
          </w:rPr>
          <w:t>подразделе 2.6</w:t>
        </w:r>
      </w:hyperlink>
      <w:r w:rsidRPr="006C3F19">
        <w:rPr>
          <w:sz w:val="28"/>
          <w:szCs w:val="28"/>
        </w:rPr>
        <w:t xml:space="preserve"> Регламента, и документов, указанных в </w:t>
      </w:r>
      <w:hyperlink r:id="rId18" w:history="1">
        <w:r w:rsidRPr="006C3F19">
          <w:rPr>
            <w:rStyle w:val="a3"/>
            <w:color w:val="auto"/>
            <w:sz w:val="28"/>
            <w:szCs w:val="28"/>
            <w:u w:val="none"/>
          </w:rPr>
          <w:t>подразделе 2.7</w:t>
        </w:r>
      </w:hyperlink>
      <w:r w:rsidRPr="006C3F19">
        <w:rPr>
          <w:sz w:val="28"/>
          <w:szCs w:val="28"/>
        </w:rPr>
        <w:t xml:space="preserve"> Регламента, представленных Заявителем по его инициативе самостоятельно, в день их поступления в</w:t>
      </w:r>
      <w:r w:rsidRPr="006C3F19">
        <w:rPr>
          <w:rFonts w:eastAsia="Calibri"/>
          <w:sz w:val="28"/>
          <w:szCs w:val="28"/>
          <w:lang w:eastAsia="en-US"/>
        </w:rPr>
        <w:t xml:space="preserve"> Уполномоченный орган;</w:t>
      </w:r>
    </w:p>
    <w:p w:rsidR="006C3F19" w:rsidRPr="006C3F19" w:rsidRDefault="006C3F19" w:rsidP="006C3F19">
      <w:pPr>
        <w:autoSpaceDE w:val="0"/>
        <w:autoSpaceDN w:val="0"/>
        <w:adjustRightInd w:val="0"/>
        <w:ind w:firstLine="709"/>
        <w:jc w:val="both"/>
        <w:rPr>
          <w:sz w:val="28"/>
          <w:szCs w:val="28"/>
        </w:rPr>
      </w:pPr>
      <w:r w:rsidRPr="006C3F19">
        <w:rPr>
          <w:sz w:val="28"/>
          <w:szCs w:val="28"/>
        </w:rPr>
        <w:t>сопоставляет указанные в заявлении сведения и данные в представленных документах;</w:t>
      </w:r>
    </w:p>
    <w:p w:rsidR="006C3F19" w:rsidRPr="006C3F19" w:rsidRDefault="006C3F19" w:rsidP="006C3F19">
      <w:pPr>
        <w:autoSpaceDE w:val="0"/>
        <w:autoSpaceDN w:val="0"/>
        <w:adjustRightInd w:val="0"/>
        <w:ind w:firstLine="709"/>
        <w:jc w:val="both"/>
        <w:rPr>
          <w:sz w:val="28"/>
          <w:szCs w:val="28"/>
        </w:rPr>
      </w:pPr>
      <w:r w:rsidRPr="006C3F19">
        <w:rPr>
          <w:sz w:val="28"/>
          <w:szCs w:val="28"/>
        </w:rPr>
        <w:t xml:space="preserve">выявляет наличие в заявлении и документах исправлений, которые </w:t>
      </w:r>
      <w:r w:rsidRPr="006C3F19">
        <w:rPr>
          <w:sz w:val="28"/>
          <w:szCs w:val="28"/>
        </w:rPr>
        <w:br/>
        <w:t>не позволяют однозначно истолковать их содержание;</w:t>
      </w:r>
    </w:p>
    <w:p w:rsidR="006C3F19" w:rsidRDefault="006C3F19" w:rsidP="006C3F19">
      <w:pPr>
        <w:suppressAutoHyphens/>
        <w:ind w:firstLine="709"/>
        <w:jc w:val="both"/>
        <w:rPr>
          <w:rFonts w:eastAsia="Calibri"/>
          <w:sz w:val="28"/>
          <w:szCs w:val="28"/>
          <w:lang w:eastAsia="en-US"/>
        </w:rPr>
      </w:pPr>
      <w:r w:rsidRPr="006C3F19">
        <w:rPr>
          <w:sz w:val="28"/>
          <w:szCs w:val="28"/>
        </w:rPr>
        <w:t xml:space="preserve">в случае представления не заверенной в установленном порядке копии документа указанного в </w:t>
      </w:r>
      <w:hyperlink r:id="rId19" w:history="1">
        <w:r w:rsidRPr="006C3F19">
          <w:rPr>
            <w:rStyle w:val="a3"/>
            <w:color w:val="auto"/>
            <w:sz w:val="28"/>
            <w:szCs w:val="28"/>
            <w:u w:val="none"/>
          </w:rPr>
          <w:t>подразделе 2.6</w:t>
        </w:r>
      </w:hyperlink>
      <w:r w:rsidRPr="006C3F19">
        <w:rPr>
          <w:sz w:val="28"/>
          <w:szCs w:val="28"/>
        </w:rPr>
        <w:t xml:space="preserve"> Регламента, и документов, указанных </w:t>
      </w:r>
      <w:r w:rsidRPr="006C3F19">
        <w:rPr>
          <w:sz w:val="28"/>
          <w:szCs w:val="28"/>
        </w:rPr>
        <w:br/>
        <w:t xml:space="preserve">в </w:t>
      </w:r>
      <w:hyperlink r:id="rId20" w:history="1">
        <w:r w:rsidRPr="006C3F19">
          <w:rPr>
            <w:rStyle w:val="a3"/>
            <w:color w:val="auto"/>
            <w:sz w:val="28"/>
            <w:szCs w:val="28"/>
            <w:u w:val="none"/>
          </w:rPr>
          <w:t>подразделе 2.7</w:t>
        </w:r>
      </w:hyperlink>
      <w:r>
        <w:rPr>
          <w:sz w:val="28"/>
          <w:szCs w:val="28"/>
        </w:rPr>
        <w:t xml:space="preserve"> Регламента, представленных Заявителем по его инициативе самостоятельно, должностное лицо</w:t>
      </w:r>
      <w:r>
        <w:rPr>
          <w:rFonts w:eastAsia="Calibri"/>
          <w:sz w:val="28"/>
          <w:szCs w:val="28"/>
          <w:lang w:eastAsia="en-US"/>
        </w:rPr>
        <w:t xml:space="preserve"> Уполномоченного органа </w:t>
      </w:r>
      <w:r>
        <w:rPr>
          <w:sz w:val="28"/>
          <w:szCs w:val="28"/>
        </w:rPr>
        <w:t xml:space="preserve">сличает ее с оригиналом и ставит на ней </w:t>
      </w:r>
      <w:proofErr w:type="spellStart"/>
      <w:r>
        <w:rPr>
          <w:sz w:val="28"/>
          <w:szCs w:val="28"/>
        </w:rPr>
        <w:t>заверительную</w:t>
      </w:r>
      <w:proofErr w:type="spellEnd"/>
      <w:r>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6C3F19" w:rsidRPr="006C3F19" w:rsidRDefault="006C3F19" w:rsidP="006C3F19">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в </w:t>
      </w:r>
      <w:hyperlink r:id="rId21" w:history="1">
        <w:r w:rsidRPr="006C3F19">
          <w:rPr>
            <w:rStyle w:val="a3"/>
            <w:color w:val="auto"/>
            <w:sz w:val="28"/>
            <w:szCs w:val="28"/>
            <w:u w:val="none"/>
          </w:rPr>
          <w:t>подраздела 2.6</w:t>
        </w:r>
      </w:hyperlink>
      <w:r w:rsidRPr="006C3F19">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w:t>
      </w:r>
      <w:r w:rsidRPr="006C3F19">
        <w:rPr>
          <w:sz w:val="28"/>
          <w:szCs w:val="28"/>
        </w:rPr>
        <w:lastRenderedPageBreak/>
        <w:t>извещение о дате получения (регистрации) указанных документов не позднее чем через 1 рабочий день с даты их получения (регистрации) по почте.</w:t>
      </w:r>
    </w:p>
    <w:p w:rsidR="006C3F19" w:rsidRPr="006C3F19" w:rsidRDefault="006C3F19" w:rsidP="006C3F19">
      <w:pPr>
        <w:suppressAutoHyphens/>
        <w:ind w:firstLine="709"/>
        <w:jc w:val="both"/>
        <w:rPr>
          <w:rFonts w:eastAsia="Calibri"/>
          <w:sz w:val="28"/>
          <w:szCs w:val="28"/>
          <w:lang w:eastAsia="en-US"/>
        </w:rPr>
      </w:pPr>
      <w:r w:rsidRPr="006C3F19">
        <w:rPr>
          <w:sz w:val="28"/>
          <w:szCs w:val="28"/>
        </w:rPr>
        <w:t xml:space="preserve">3.2.1.3. В случае непредставления (представления не в неполном объеме) документов, указанных в </w:t>
      </w:r>
      <w:hyperlink r:id="rId22" w:history="1">
        <w:r w:rsidRPr="006C3F19">
          <w:rPr>
            <w:rStyle w:val="a3"/>
            <w:color w:val="auto"/>
            <w:sz w:val="28"/>
            <w:szCs w:val="28"/>
            <w:u w:val="none"/>
          </w:rPr>
          <w:t>подразделе 2.6</w:t>
        </w:r>
      </w:hyperlink>
      <w:r w:rsidRPr="006C3F19">
        <w:rPr>
          <w:sz w:val="28"/>
          <w:szCs w:val="28"/>
        </w:rPr>
        <w:t xml:space="preserve"> Регламента, должностное лицо</w:t>
      </w:r>
      <w:r w:rsidRPr="006C3F19">
        <w:rPr>
          <w:rFonts w:eastAsia="Calibri"/>
          <w:sz w:val="28"/>
          <w:szCs w:val="28"/>
          <w:lang w:eastAsia="en-US"/>
        </w:rPr>
        <w:t xml:space="preserve"> Уполномоченного органа </w:t>
      </w:r>
      <w:r w:rsidRPr="006C3F19">
        <w:rPr>
          <w:sz w:val="28"/>
          <w:szCs w:val="28"/>
        </w:rPr>
        <w:t>возвращает их Заявителю по его требованию.</w:t>
      </w:r>
    </w:p>
    <w:p w:rsidR="006C3F19" w:rsidRDefault="006C3F19" w:rsidP="006C3F19">
      <w:pPr>
        <w:suppressAutoHyphens/>
        <w:ind w:firstLine="709"/>
        <w:jc w:val="both"/>
        <w:rPr>
          <w:rFonts w:eastAsia="Calibri"/>
          <w:sz w:val="28"/>
          <w:szCs w:val="28"/>
          <w:lang w:eastAsia="en-US"/>
        </w:rPr>
      </w:pPr>
      <w:r w:rsidRPr="006C3F19">
        <w:rPr>
          <w:sz w:val="28"/>
          <w:szCs w:val="28"/>
        </w:rPr>
        <w:t xml:space="preserve">В случае если документы, указанные в </w:t>
      </w:r>
      <w:hyperlink r:id="rId23" w:history="1">
        <w:r w:rsidRPr="006C3F19">
          <w:rPr>
            <w:rStyle w:val="a3"/>
            <w:color w:val="auto"/>
            <w:sz w:val="28"/>
            <w:szCs w:val="28"/>
            <w:u w:val="none"/>
          </w:rPr>
          <w:t>подраздела 2.6</w:t>
        </w:r>
      </w:hyperlink>
      <w:r w:rsidRPr="006C3F19">
        <w:rPr>
          <w:sz w:val="28"/>
          <w:szCs w:val="28"/>
        </w:rPr>
        <w:t xml:space="preserve"> Регламента содержат основания предусмотренные пунктом 2.9.1 подраздела 2.9 </w:t>
      </w:r>
      <w:r w:rsidRPr="006C3F19">
        <w:rPr>
          <w:sz w:val="28"/>
          <w:szCs w:val="28"/>
        </w:rPr>
        <w:br/>
        <w:t>раздела 2 Регламента должностное лицо</w:t>
      </w:r>
      <w:r w:rsidRPr="006C3F19">
        <w:rPr>
          <w:rFonts w:eastAsia="Calibri"/>
          <w:sz w:val="28"/>
          <w:szCs w:val="28"/>
          <w:lang w:eastAsia="en-US"/>
        </w:rPr>
        <w:t xml:space="preserve"> Уполномоченного органа </w:t>
      </w:r>
      <w:r w:rsidRPr="006C3F19">
        <w:rPr>
          <w:sz w:val="28"/>
          <w:szCs w:val="28"/>
        </w:rPr>
        <w:t>принимает решение об отказе</w:t>
      </w:r>
      <w:r w:rsidRPr="006C3F19">
        <w:rPr>
          <w:sz w:val="28"/>
          <w:szCs w:val="28"/>
          <w:lang w:eastAsia="ar-SA"/>
        </w:rPr>
        <w:t xml:space="preserve"> в приеме документов, необходимых для предоставления муниципальной услуги</w:t>
      </w:r>
      <w:r w:rsidRPr="006C3F19">
        <w:rPr>
          <w:sz w:val="28"/>
          <w:szCs w:val="28"/>
        </w:rPr>
        <w:t xml:space="preserve"> и направляет Заявителю уведомление об отказе </w:t>
      </w:r>
      <w:r w:rsidRPr="006C3F19">
        <w:rPr>
          <w:sz w:val="28"/>
          <w:szCs w:val="28"/>
          <w:lang w:eastAsia="ar-SA"/>
        </w:rPr>
        <w:t>в приеме документов, необходимых для предоставления муниципальн</w:t>
      </w:r>
      <w:r>
        <w:rPr>
          <w:sz w:val="28"/>
          <w:szCs w:val="28"/>
          <w:lang w:eastAsia="ar-SA"/>
        </w:rPr>
        <w:t>ой услуги</w:t>
      </w:r>
      <w:r>
        <w:rPr>
          <w:sz w:val="28"/>
          <w:szCs w:val="28"/>
        </w:rPr>
        <w:t xml:space="preserve"> с указанием причин отказа.</w:t>
      </w:r>
    </w:p>
    <w:p w:rsidR="006C3F19" w:rsidRDefault="006C3F19" w:rsidP="006C3F19">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1 рабочий день.</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6C3F19" w:rsidRDefault="006C3F19" w:rsidP="006C3F19">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3F19" w:rsidRDefault="006C3F19" w:rsidP="006C3F19">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6C3F19" w:rsidRDefault="006C3F19" w:rsidP="006C3F19">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6C3F19" w:rsidRDefault="006C3F19" w:rsidP="006C3F19">
      <w:pPr>
        <w:suppressAutoHyphens/>
        <w:ind w:firstLine="709"/>
        <w:jc w:val="both"/>
        <w:rPr>
          <w:rFonts w:eastAsia="Calibri"/>
          <w:sz w:val="28"/>
          <w:szCs w:val="28"/>
          <w:lang w:eastAsia="en-US"/>
        </w:rPr>
      </w:pPr>
    </w:p>
    <w:p w:rsidR="006C3F19" w:rsidRPr="006C3F19" w:rsidRDefault="006C3F19" w:rsidP="006C3F19">
      <w:pPr>
        <w:autoSpaceDE w:val="0"/>
        <w:autoSpaceDN w:val="0"/>
        <w:adjustRightInd w:val="0"/>
        <w:ind w:firstLine="709"/>
        <w:jc w:val="center"/>
        <w:rPr>
          <w:sz w:val="28"/>
          <w:szCs w:val="28"/>
        </w:rPr>
      </w:pPr>
      <w:r w:rsidRPr="006C3F19">
        <w:rPr>
          <w:sz w:val="28"/>
          <w:szCs w:val="28"/>
        </w:rPr>
        <w:t xml:space="preserve">3.2.2. Запрос документов, указанных в </w:t>
      </w:r>
      <w:hyperlink r:id="rId24" w:history="1">
        <w:r w:rsidRPr="006C3F19">
          <w:rPr>
            <w:rStyle w:val="a3"/>
            <w:color w:val="auto"/>
            <w:sz w:val="28"/>
            <w:szCs w:val="28"/>
            <w:u w:val="none"/>
          </w:rPr>
          <w:t>подразделе 2.7</w:t>
        </w:r>
      </w:hyperlink>
      <w:r w:rsidRPr="006C3F19">
        <w:rPr>
          <w:sz w:val="28"/>
          <w:szCs w:val="28"/>
        </w:rPr>
        <w:t xml:space="preserve"> Регламента, в рамках межведомственного взаимодействия</w:t>
      </w:r>
    </w:p>
    <w:p w:rsidR="006C3F19" w:rsidRPr="006C3F19" w:rsidRDefault="006C3F19" w:rsidP="006C3F19">
      <w:pPr>
        <w:autoSpaceDE w:val="0"/>
        <w:autoSpaceDN w:val="0"/>
        <w:adjustRightInd w:val="0"/>
        <w:ind w:firstLine="709"/>
        <w:jc w:val="center"/>
        <w:rPr>
          <w:sz w:val="28"/>
          <w:szCs w:val="28"/>
        </w:rPr>
      </w:pPr>
    </w:p>
    <w:p w:rsidR="006C3F19" w:rsidRPr="006C3F19" w:rsidRDefault="006C3F19" w:rsidP="006C3F19">
      <w:pPr>
        <w:autoSpaceDE w:val="0"/>
        <w:autoSpaceDN w:val="0"/>
        <w:adjustRightInd w:val="0"/>
        <w:ind w:firstLine="709"/>
        <w:jc w:val="both"/>
        <w:rPr>
          <w:sz w:val="28"/>
          <w:szCs w:val="28"/>
        </w:rPr>
      </w:pPr>
      <w:r w:rsidRPr="006C3F19">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6C3F19">
          <w:rPr>
            <w:rStyle w:val="a3"/>
            <w:color w:val="auto"/>
            <w:sz w:val="28"/>
            <w:szCs w:val="28"/>
            <w:u w:val="none"/>
          </w:rPr>
          <w:t>пункте 2.7.1 подраздела 2.7</w:t>
        </w:r>
      </w:hyperlink>
      <w:r w:rsidRPr="006C3F19">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6C3F19">
        <w:rPr>
          <w:sz w:val="28"/>
          <w:szCs w:val="28"/>
        </w:rPr>
        <w:br/>
        <w:t xml:space="preserve">в предоставлении муниципальной услуги. </w:t>
      </w:r>
    </w:p>
    <w:p w:rsidR="006C3F19" w:rsidRDefault="006C3F19" w:rsidP="006C3F19">
      <w:pPr>
        <w:suppressAutoHyphens/>
        <w:ind w:firstLine="709"/>
        <w:jc w:val="both"/>
        <w:rPr>
          <w:rFonts w:eastAsia="Calibri"/>
          <w:sz w:val="28"/>
          <w:szCs w:val="28"/>
          <w:lang w:eastAsia="en-US"/>
        </w:rPr>
      </w:pPr>
      <w:r w:rsidRPr="006C3F19">
        <w:rPr>
          <w:sz w:val="28"/>
          <w:szCs w:val="28"/>
        </w:rPr>
        <w:t>3.2.2.2. Должностное лицо</w:t>
      </w:r>
      <w:r w:rsidRPr="006C3F19">
        <w:rPr>
          <w:rFonts w:eastAsia="Calibri"/>
          <w:sz w:val="28"/>
          <w:szCs w:val="28"/>
          <w:lang w:eastAsia="en-US"/>
        </w:rPr>
        <w:t xml:space="preserve"> Уполномоченного органа </w:t>
      </w:r>
      <w:r w:rsidRPr="006C3F19">
        <w:rPr>
          <w:sz w:val="28"/>
          <w:szCs w:val="28"/>
        </w:rPr>
        <w:t xml:space="preserve">запрашивает </w:t>
      </w:r>
      <w:r w:rsidRPr="006C3F19">
        <w:rPr>
          <w:sz w:val="28"/>
          <w:szCs w:val="28"/>
        </w:rPr>
        <w:br/>
        <w:t xml:space="preserve">в течение 1 рабочего дня с даты приема (регистрации) заявления документы, указанные в </w:t>
      </w:r>
      <w:hyperlink r:id="rId26" w:history="1">
        <w:r w:rsidRPr="006C3F19">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r>
      <w:r>
        <w:rPr>
          <w:sz w:val="28"/>
          <w:szCs w:val="28"/>
        </w:rPr>
        <w:lastRenderedPageBreak/>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6C3F19" w:rsidRPr="006C3F19" w:rsidRDefault="006C3F19" w:rsidP="006C3F19">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 xml:space="preserve">о представлении запрашиваемых сведений на бумажном носителе, согласно требованиям, предусмотренным пунктами 1-8 части 1 статьи 7.2 Федерального </w:t>
      </w:r>
      <w:r w:rsidRPr="006C3F19">
        <w:rPr>
          <w:sz w:val="28"/>
          <w:szCs w:val="28"/>
        </w:rPr>
        <w:t>закона</w:t>
      </w:r>
      <w:hyperlink r:id="rId27" w:history="1">
        <w:r w:rsidRPr="006C3F19">
          <w:rPr>
            <w:rStyle w:val="a3"/>
            <w:color w:val="auto"/>
            <w:sz w:val="28"/>
            <w:szCs w:val="28"/>
            <w:u w:val="none"/>
          </w:rPr>
          <w:t xml:space="preserve"> от 27 июля 2010 года № 210-ФЗ </w:t>
        </w:r>
      </w:hyperlink>
      <w:r w:rsidRPr="006C3F19">
        <w:rPr>
          <w:sz w:val="28"/>
          <w:szCs w:val="28"/>
        </w:rPr>
        <w:t>«Об организации предоставления государственных и муниципальных услуг».</w:t>
      </w:r>
    </w:p>
    <w:p w:rsidR="006C3F19" w:rsidRPr="006C3F19" w:rsidRDefault="006C3F19" w:rsidP="006C3F19">
      <w:pPr>
        <w:suppressAutoHyphens/>
        <w:ind w:firstLine="709"/>
        <w:jc w:val="both"/>
        <w:rPr>
          <w:rFonts w:eastAsia="Calibri"/>
          <w:sz w:val="28"/>
          <w:szCs w:val="28"/>
          <w:lang w:eastAsia="en-US"/>
        </w:rPr>
      </w:pPr>
      <w:r w:rsidRPr="006C3F19">
        <w:rPr>
          <w:sz w:val="28"/>
          <w:szCs w:val="28"/>
        </w:rPr>
        <w:t>3.2.2.4. Подготовленные межведомственные запросы направляются уполномоченным должностным лицом</w:t>
      </w:r>
      <w:r w:rsidRPr="006C3F19">
        <w:rPr>
          <w:rFonts w:eastAsia="Calibri"/>
          <w:sz w:val="28"/>
          <w:szCs w:val="28"/>
          <w:lang w:eastAsia="en-US"/>
        </w:rPr>
        <w:t xml:space="preserve"> Уполномоченного органа </w:t>
      </w:r>
      <w:r w:rsidRPr="006C3F19">
        <w:rPr>
          <w:rFonts w:eastAsia="Calibri"/>
          <w:sz w:val="28"/>
          <w:szCs w:val="28"/>
          <w:lang w:eastAsia="en-US"/>
        </w:rPr>
        <w:br/>
      </w:r>
      <w:r w:rsidRPr="006C3F19">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6C3F19">
          <w:rPr>
            <w:rStyle w:val="a3"/>
            <w:color w:val="auto"/>
            <w:sz w:val="28"/>
            <w:szCs w:val="28"/>
            <w:u w:val="none"/>
          </w:rPr>
          <w:t>электронной подписи</w:t>
        </w:r>
      </w:hyperlink>
      <w:r w:rsidRPr="006C3F19">
        <w:rPr>
          <w:sz w:val="28"/>
          <w:szCs w:val="28"/>
          <w:lang w:eastAsia="ar-SA"/>
        </w:rPr>
        <w:t xml:space="preserve"> </w:t>
      </w:r>
      <w:r w:rsidRPr="006C3F19">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6C3F19">
        <w:rPr>
          <w:sz w:val="28"/>
          <w:szCs w:val="28"/>
        </w:rPr>
        <w:br/>
        <w:t>на бумажном носителе, подписанном уполномоченным должностным лицом</w:t>
      </w:r>
      <w:r w:rsidRPr="006C3F19">
        <w:rPr>
          <w:rFonts w:eastAsia="Calibri"/>
          <w:sz w:val="28"/>
          <w:szCs w:val="28"/>
          <w:lang w:eastAsia="en-US"/>
        </w:rPr>
        <w:t xml:space="preserve"> Уполномоченного органа</w:t>
      </w:r>
      <w:r w:rsidRPr="006C3F1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C3F19" w:rsidRPr="006C3F19" w:rsidRDefault="006C3F19" w:rsidP="006C3F19">
      <w:pPr>
        <w:widowControl w:val="0"/>
        <w:tabs>
          <w:tab w:val="left" w:pos="851"/>
        </w:tabs>
        <w:suppressAutoHyphens/>
        <w:ind w:firstLine="709"/>
        <w:jc w:val="both"/>
        <w:rPr>
          <w:sz w:val="28"/>
          <w:szCs w:val="28"/>
        </w:rPr>
      </w:pPr>
      <w:r w:rsidRPr="006C3F19">
        <w:rPr>
          <w:sz w:val="28"/>
          <w:szCs w:val="28"/>
        </w:rPr>
        <w:t>Направление запросов допускается только с целью предоставления муниципальной услуги.</w:t>
      </w:r>
    </w:p>
    <w:p w:rsidR="006C3F19" w:rsidRDefault="006C3F19" w:rsidP="006C3F19">
      <w:pPr>
        <w:suppressAutoHyphens/>
        <w:ind w:firstLine="709"/>
        <w:jc w:val="both"/>
        <w:rPr>
          <w:rFonts w:eastAsia="Calibri"/>
          <w:sz w:val="28"/>
          <w:szCs w:val="28"/>
          <w:lang w:eastAsia="en-US"/>
        </w:rPr>
      </w:pPr>
      <w:r w:rsidRPr="006C3F19">
        <w:rPr>
          <w:sz w:val="28"/>
          <w:szCs w:val="28"/>
          <w:lang w:eastAsia="ar-SA"/>
        </w:rPr>
        <w:t>По межведомственным запросам</w:t>
      </w:r>
      <w:r w:rsidRPr="006C3F19">
        <w:rPr>
          <w:rFonts w:eastAsia="Calibri"/>
          <w:sz w:val="28"/>
          <w:szCs w:val="28"/>
          <w:lang w:eastAsia="en-US"/>
        </w:rPr>
        <w:t xml:space="preserve"> Уполномоченного органа</w:t>
      </w:r>
      <w:r w:rsidRPr="006C3F19">
        <w:rPr>
          <w:sz w:val="28"/>
          <w:szCs w:val="28"/>
          <w:lang w:eastAsia="ar-SA"/>
        </w:rPr>
        <w:t xml:space="preserve">, документы, </w:t>
      </w:r>
      <w:r w:rsidRPr="006C3F19">
        <w:rPr>
          <w:sz w:val="28"/>
          <w:szCs w:val="28"/>
        </w:rPr>
        <w:t xml:space="preserve">указанные в </w:t>
      </w:r>
      <w:hyperlink r:id="rId29" w:history="1">
        <w:r w:rsidRPr="006C3F19">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6C3F19" w:rsidRDefault="006C3F19" w:rsidP="006C3F19">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два рабочих дня.</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6C3F19" w:rsidRDefault="006C3F19" w:rsidP="006C3F19">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w:t>
      </w:r>
      <w:r>
        <w:rPr>
          <w:sz w:val="28"/>
          <w:szCs w:val="28"/>
        </w:rPr>
        <w:lastRenderedPageBreak/>
        <w:t xml:space="preserve">участвующих </w:t>
      </w:r>
      <w:r>
        <w:rPr>
          <w:sz w:val="28"/>
          <w:szCs w:val="28"/>
        </w:rPr>
        <w:br/>
        <w:t>в предоставлении муниципальной услуги.</w:t>
      </w:r>
    </w:p>
    <w:p w:rsidR="006C3F19" w:rsidRDefault="006C3F19" w:rsidP="006C3F19">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6C3F19" w:rsidRDefault="006C3F19" w:rsidP="006C3F19">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6C3F19" w:rsidRDefault="006C3F19" w:rsidP="006C3F19">
      <w:pPr>
        <w:autoSpaceDE w:val="0"/>
        <w:autoSpaceDN w:val="0"/>
        <w:adjustRightInd w:val="0"/>
        <w:ind w:firstLine="709"/>
        <w:jc w:val="both"/>
        <w:rPr>
          <w:sz w:val="28"/>
          <w:szCs w:val="28"/>
        </w:rPr>
      </w:pPr>
    </w:p>
    <w:p w:rsidR="006C3F19" w:rsidRDefault="006C3F19" w:rsidP="006C3F19">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6C3F19" w:rsidRDefault="006C3F19" w:rsidP="006C3F19">
      <w:pPr>
        <w:autoSpaceDE w:val="0"/>
        <w:autoSpaceDN w:val="0"/>
        <w:adjustRightInd w:val="0"/>
        <w:ind w:firstLine="709"/>
        <w:jc w:val="center"/>
        <w:rPr>
          <w:sz w:val="28"/>
          <w:szCs w:val="28"/>
        </w:rPr>
      </w:pPr>
    </w:p>
    <w:p w:rsidR="006C3F19" w:rsidRPr="006C3F19" w:rsidRDefault="006C3F19" w:rsidP="006C3F19">
      <w:pPr>
        <w:autoSpaceDE w:val="0"/>
        <w:autoSpaceDN w:val="0"/>
        <w:adjustRightInd w:val="0"/>
        <w:ind w:firstLine="709"/>
        <w:jc w:val="both"/>
        <w:rPr>
          <w:sz w:val="28"/>
          <w:szCs w:val="28"/>
        </w:rPr>
      </w:pPr>
      <w:r w:rsidRPr="006C3F19">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6C3F19">
          <w:rPr>
            <w:rStyle w:val="a3"/>
            <w:color w:val="auto"/>
            <w:sz w:val="28"/>
            <w:szCs w:val="28"/>
            <w:u w:val="none"/>
          </w:rPr>
          <w:t>подразделом 2.6</w:t>
        </w:r>
      </w:hyperlink>
      <w:r w:rsidRPr="006C3F19">
        <w:rPr>
          <w:sz w:val="28"/>
          <w:szCs w:val="28"/>
        </w:rPr>
        <w:t xml:space="preserve"> Регламента, а также документов, предусмотренных </w:t>
      </w:r>
      <w:hyperlink r:id="rId31" w:history="1">
        <w:r w:rsidRPr="006C3F19">
          <w:rPr>
            <w:rStyle w:val="a3"/>
            <w:color w:val="auto"/>
            <w:sz w:val="28"/>
            <w:szCs w:val="28"/>
            <w:u w:val="none"/>
          </w:rPr>
          <w:t>подразделом 2.7</w:t>
        </w:r>
      </w:hyperlink>
      <w:r w:rsidRPr="006C3F19">
        <w:rPr>
          <w:sz w:val="28"/>
          <w:szCs w:val="28"/>
        </w:rPr>
        <w:t xml:space="preserve"> Регламента</w:t>
      </w:r>
      <w:r w:rsidRPr="006C3F19">
        <w:rPr>
          <w:i/>
          <w:sz w:val="28"/>
          <w:szCs w:val="28"/>
        </w:rPr>
        <w:t>.</w:t>
      </w:r>
    </w:p>
    <w:p w:rsidR="006C3F19" w:rsidRPr="006C3F19" w:rsidRDefault="006C3F19" w:rsidP="006C3F19">
      <w:pPr>
        <w:suppressAutoHyphens/>
        <w:ind w:firstLine="709"/>
        <w:jc w:val="both"/>
        <w:rPr>
          <w:rFonts w:eastAsia="Calibri"/>
          <w:sz w:val="28"/>
          <w:szCs w:val="28"/>
          <w:lang w:eastAsia="en-US"/>
        </w:rPr>
      </w:pPr>
      <w:r w:rsidRPr="006C3F19">
        <w:rPr>
          <w:sz w:val="28"/>
          <w:szCs w:val="28"/>
        </w:rPr>
        <w:t>3.2.3.2. Должностное лицо</w:t>
      </w:r>
      <w:r w:rsidRPr="006C3F19">
        <w:rPr>
          <w:rFonts w:eastAsia="Calibri"/>
          <w:sz w:val="28"/>
          <w:szCs w:val="28"/>
          <w:lang w:eastAsia="en-US"/>
        </w:rPr>
        <w:t xml:space="preserve"> Уполномоченного органа </w:t>
      </w:r>
      <w:r w:rsidRPr="006C3F19">
        <w:rPr>
          <w:sz w:val="28"/>
          <w:szCs w:val="28"/>
        </w:rPr>
        <w:t xml:space="preserve">осуществляет проверку документов, указанных в </w:t>
      </w:r>
      <w:hyperlink r:id="rId32" w:history="1">
        <w:r w:rsidRPr="006C3F19">
          <w:rPr>
            <w:rStyle w:val="a3"/>
            <w:color w:val="auto"/>
            <w:sz w:val="28"/>
            <w:szCs w:val="28"/>
            <w:u w:val="none"/>
          </w:rPr>
          <w:t>подразделе 2.6</w:t>
        </w:r>
      </w:hyperlink>
      <w:r w:rsidRPr="006C3F19">
        <w:rPr>
          <w:sz w:val="28"/>
          <w:szCs w:val="28"/>
        </w:rPr>
        <w:t xml:space="preserve"> Регламента, и документов, указанных </w:t>
      </w:r>
      <w:hyperlink r:id="rId33" w:history="1">
        <w:r w:rsidRPr="006C3F19">
          <w:rPr>
            <w:rStyle w:val="a3"/>
            <w:color w:val="auto"/>
            <w:sz w:val="28"/>
            <w:szCs w:val="28"/>
            <w:u w:val="none"/>
          </w:rPr>
          <w:t>пункте 2.7.1 подраздела 2.7</w:t>
        </w:r>
      </w:hyperlink>
      <w:r w:rsidRPr="006C3F19">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6C3F19">
        <w:rPr>
          <w:sz w:val="28"/>
          <w:szCs w:val="28"/>
        </w:rPr>
        <w:t> </w:t>
      </w:r>
      <w:r w:rsidRPr="006C3F19">
        <w:rPr>
          <w:sz w:val="28"/>
          <w:szCs w:val="28"/>
        </w:rPr>
        <w:t>оснований</w:t>
      </w:r>
      <w:r w:rsidRPr="006C3F19">
        <w:rPr>
          <w:sz w:val="28"/>
          <w:szCs w:val="28"/>
        </w:rPr>
        <w:t> </w:t>
      </w:r>
      <w:r w:rsidRPr="006C3F19">
        <w:rPr>
          <w:sz w:val="28"/>
          <w:szCs w:val="28"/>
        </w:rPr>
        <w:t>для</w:t>
      </w:r>
      <w:r w:rsidRPr="006C3F19">
        <w:rPr>
          <w:sz w:val="28"/>
          <w:szCs w:val="28"/>
        </w:rPr>
        <w:t> </w:t>
      </w:r>
      <w:r w:rsidRPr="006C3F19">
        <w:rPr>
          <w:sz w:val="28"/>
          <w:szCs w:val="28"/>
        </w:rPr>
        <w:t>отказа в предоставлении муниципальной услуги.</w:t>
      </w:r>
    </w:p>
    <w:p w:rsidR="006C3F19" w:rsidRPr="006C3F19" w:rsidRDefault="006C3F19" w:rsidP="006C3F19">
      <w:pPr>
        <w:autoSpaceDE w:val="0"/>
        <w:autoSpaceDN w:val="0"/>
        <w:adjustRightInd w:val="0"/>
        <w:ind w:firstLine="709"/>
        <w:jc w:val="both"/>
        <w:rPr>
          <w:sz w:val="28"/>
          <w:szCs w:val="28"/>
        </w:rPr>
      </w:pPr>
      <w:r w:rsidRPr="006C3F19">
        <w:rPr>
          <w:sz w:val="28"/>
          <w:szCs w:val="28"/>
        </w:rPr>
        <w:t>3.2.3.3. Максимальный срок выполнения административной процедуры составляет пять рабочих дней.</w:t>
      </w:r>
    </w:p>
    <w:p w:rsidR="006C3F19" w:rsidRPr="006C3F19" w:rsidRDefault="006C3F19" w:rsidP="006C3F19">
      <w:pPr>
        <w:suppressAutoHyphens/>
        <w:ind w:firstLine="709"/>
        <w:jc w:val="both"/>
        <w:rPr>
          <w:rFonts w:eastAsia="Calibri"/>
          <w:sz w:val="28"/>
          <w:szCs w:val="28"/>
          <w:lang w:eastAsia="en-US"/>
        </w:rPr>
      </w:pPr>
      <w:r w:rsidRPr="006C3F19">
        <w:rPr>
          <w:sz w:val="28"/>
          <w:szCs w:val="28"/>
          <w:lang w:eastAsia="ar-SA"/>
        </w:rPr>
        <w:t xml:space="preserve">3.2.3.4. Исполнение данной административной процедуры возложено </w:t>
      </w:r>
      <w:r w:rsidRPr="006C3F19">
        <w:rPr>
          <w:sz w:val="28"/>
          <w:szCs w:val="28"/>
          <w:lang w:eastAsia="ar-SA"/>
        </w:rPr>
        <w:br/>
        <w:t>на должностное лицо</w:t>
      </w:r>
      <w:r w:rsidRPr="006C3F19">
        <w:rPr>
          <w:rFonts w:eastAsia="Calibri"/>
          <w:sz w:val="28"/>
          <w:szCs w:val="28"/>
          <w:lang w:eastAsia="en-US"/>
        </w:rPr>
        <w:t xml:space="preserve"> Уполномоченного органа </w:t>
      </w:r>
      <w:r w:rsidRPr="006C3F19">
        <w:rPr>
          <w:sz w:val="28"/>
          <w:szCs w:val="28"/>
          <w:lang w:eastAsia="ar-SA"/>
        </w:rPr>
        <w:t xml:space="preserve">ответственное за рассмотрение заявления и прилагаемых к нему документов, </w:t>
      </w:r>
      <w:r w:rsidRPr="006C3F19">
        <w:rPr>
          <w:sz w:val="28"/>
          <w:szCs w:val="28"/>
        </w:rPr>
        <w:t>необходимых для предоставления муниципальной услуги</w:t>
      </w:r>
      <w:r w:rsidRPr="006C3F19">
        <w:rPr>
          <w:sz w:val="28"/>
          <w:szCs w:val="28"/>
          <w:lang w:eastAsia="ar-SA"/>
        </w:rPr>
        <w:t xml:space="preserve">. </w:t>
      </w:r>
    </w:p>
    <w:p w:rsidR="006C3F19" w:rsidRPr="006C3F19" w:rsidRDefault="006C3F19" w:rsidP="006C3F19">
      <w:pPr>
        <w:autoSpaceDE w:val="0"/>
        <w:autoSpaceDN w:val="0"/>
        <w:adjustRightInd w:val="0"/>
        <w:ind w:firstLine="709"/>
        <w:jc w:val="both"/>
        <w:rPr>
          <w:sz w:val="28"/>
          <w:szCs w:val="28"/>
        </w:rPr>
      </w:pPr>
      <w:r w:rsidRPr="006C3F19">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6C3F19">
          <w:rPr>
            <w:rStyle w:val="a3"/>
            <w:color w:val="auto"/>
            <w:sz w:val="28"/>
            <w:szCs w:val="28"/>
            <w:u w:val="none"/>
          </w:rPr>
          <w:t>подразделом 2.6</w:t>
        </w:r>
      </w:hyperlink>
      <w:r w:rsidRPr="006C3F19">
        <w:rPr>
          <w:sz w:val="28"/>
          <w:szCs w:val="28"/>
        </w:rPr>
        <w:t xml:space="preserve"> Регламента, а также документов, предусмотренных </w:t>
      </w:r>
      <w:hyperlink r:id="rId35" w:history="1">
        <w:r w:rsidRPr="006C3F19">
          <w:rPr>
            <w:rStyle w:val="a3"/>
            <w:color w:val="auto"/>
            <w:sz w:val="28"/>
            <w:szCs w:val="28"/>
            <w:u w:val="none"/>
          </w:rPr>
          <w:t>подразделом 2.7</w:t>
        </w:r>
      </w:hyperlink>
      <w:r w:rsidRPr="006C3F19">
        <w:rPr>
          <w:sz w:val="28"/>
          <w:szCs w:val="28"/>
        </w:rPr>
        <w:t xml:space="preserve"> Регламента</w:t>
      </w:r>
      <w:r w:rsidRPr="006C3F19">
        <w:rPr>
          <w:i/>
          <w:sz w:val="28"/>
          <w:szCs w:val="28"/>
        </w:rPr>
        <w:t xml:space="preserve"> </w:t>
      </w:r>
      <w:r w:rsidRPr="006C3F19">
        <w:rPr>
          <w:sz w:val="28"/>
          <w:szCs w:val="28"/>
        </w:rPr>
        <w:t xml:space="preserve">требованиям законодательства, регулирующего предоставления муниципальной услуги. </w:t>
      </w:r>
    </w:p>
    <w:p w:rsidR="006C3F19" w:rsidRDefault="006C3F19" w:rsidP="006C3F19">
      <w:pPr>
        <w:suppressAutoHyphens/>
        <w:ind w:firstLine="709"/>
        <w:jc w:val="both"/>
        <w:rPr>
          <w:rFonts w:eastAsia="Calibri"/>
          <w:sz w:val="28"/>
          <w:szCs w:val="28"/>
          <w:lang w:eastAsia="en-US"/>
        </w:rPr>
      </w:pPr>
      <w:r w:rsidRPr="006C3F19">
        <w:rPr>
          <w:sz w:val="28"/>
          <w:szCs w:val="28"/>
        </w:rPr>
        <w:t>3.2.3.6. Результатом административной процедуры является осуществление должностным лицом</w:t>
      </w:r>
      <w:r w:rsidRPr="006C3F19">
        <w:rPr>
          <w:rFonts w:eastAsia="Calibri"/>
          <w:sz w:val="28"/>
          <w:szCs w:val="28"/>
          <w:lang w:eastAsia="en-US"/>
        </w:rPr>
        <w:t xml:space="preserve"> Уполномоченного органа </w:t>
      </w:r>
      <w:r w:rsidRPr="006C3F19">
        <w:rPr>
          <w:sz w:val="28"/>
          <w:szCs w:val="28"/>
        </w:rPr>
        <w:t xml:space="preserve">проверки документов, указанных в </w:t>
      </w:r>
      <w:hyperlink r:id="rId36" w:history="1">
        <w:r w:rsidRPr="006C3F19">
          <w:rPr>
            <w:rStyle w:val="a3"/>
            <w:color w:val="auto"/>
            <w:sz w:val="28"/>
            <w:szCs w:val="28"/>
            <w:u w:val="none"/>
          </w:rPr>
          <w:t>подразделе 2.6</w:t>
        </w:r>
      </w:hyperlink>
      <w:r w:rsidRPr="006C3F19">
        <w:rPr>
          <w:sz w:val="28"/>
          <w:szCs w:val="28"/>
        </w:rPr>
        <w:t xml:space="preserve"> Регламента, и документов, указанных </w:t>
      </w:r>
      <w:hyperlink r:id="rId37" w:history="1">
        <w:r w:rsidRPr="006C3F19">
          <w:rPr>
            <w:rStyle w:val="a3"/>
            <w:color w:val="auto"/>
            <w:sz w:val="28"/>
            <w:szCs w:val="28"/>
            <w:u w:val="none"/>
          </w:rPr>
          <w:t>пункте 2.7.1 подраздела 2.7</w:t>
        </w:r>
      </w:hyperlink>
      <w:r w:rsidRPr="006C3F19">
        <w:rPr>
          <w:sz w:val="28"/>
          <w:szCs w:val="28"/>
        </w:rPr>
        <w:t xml:space="preserve"> </w:t>
      </w:r>
      <w:r>
        <w:rPr>
          <w:sz w:val="28"/>
          <w:szCs w:val="28"/>
        </w:rPr>
        <w:t>Регламента, на предмет соответствия законодательству, регулирующему предоставления муниципальной услуги.</w:t>
      </w:r>
    </w:p>
    <w:p w:rsidR="006C3F19" w:rsidRDefault="006C3F19" w:rsidP="006C3F19">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внесение в журнал регистрации заявления </w:t>
      </w:r>
      <w:proofErr w:type="gramStart"/>
      <w:r>
        <w:rPr>
          <w:sz w:val="28"/>
          <w:szCs w:val="28"/>
        </w:rPr>
        <w:t>и  полного</w:t>
      </w:r>
      <w:proofErr w:type="gramEnd"/>
      <w:r>
        <w:rPr>
          <w:sz w:val="28"/>
          <w:szCs w:val="28"/>
        </w:rPr>
        <w:t xml:space="preserve"> комплекта документов,  предусмотренных подразделом 2.6 Регламента, а также документов, предусмотренных подразделом 2.7 Регламента.   </w:t>
      </w:r>
    </w:p>
    <w:p w:rsidR="006C3F19" w:rsidRDefault="006C3F19" w:rsidP="006C3F19">
      <w:pPr>
        <w:autoSpaceDE w:val="0"/>
        <w:autoSpaceDN w:val="0"/>
        <w:adjustRightInd w:val="0"/>
        <w:ind w:firstLine="709"/>
        <w:jc w:val="both"/>
        <w:rPr>
          <w:sz w:val="28"/>
          <w:szCs w:val="28"/>
        </w:rPr>
      </w:pPr>
    </w:p>
    <w:p w:rsidR="006C3F19" w:rsidRDefault="006C3F19" w:rsidP="006C3F19">
      <w:pPr>
        <w:widowControl w:val="0"/>
        <w:suppressAutoHyphens/>
        <w:jc w:val="center"/>
        <w:rPr>
          <w:rFonts w:eastAsia="SimSun"/>
          <w:bCs/>
          <w:sz w:val="28"/>
          <w:szCs w:val="28"/>
        </w:rPr>
      </w:pPr>
      <w:r>
        <w:rPr>
          <w:rFonts w:eastAsia="SimSun"/>
          <w:bCs/>
          <w:sz w:val="28"/>
          <w:szCs w:val="28"/>
        </w:rPr>
        <w:t>3.2.4. Принятие решения о предоставлении либо об отказе в предоставлении муниципальной услуги</w:t>
      </w:r>
    </w:p>
    <w:p w:rsidR="006C3F19" w:rsidRDefault="006C3F19" w:rsidP="006C3F19">
      <w:pPr>
        <w:widowControl w:val="0"/>
        <w:suppressAutoHyphens/>
        <w:jc w:val="center"/>
        <w:rPr>
          <w:rFonts w:eastAsia="SimSun"/>
          <w:bCs/>
          <w:sz w:val="28"/>
          <w:szCs w:val="28"/>
        </w:rPr>
      </w:pPr>
    </w:p>
    <w:p w:rsidR="006C3F19" w:rsidRDefault="006C3F19" w:rsidP="006C3F19">
      <w:pPr>
        <w:widowControl w:val="0"/>
        <w:suppressAutoHyphens/>
        <w:ind w:firstLine="709"/>
        <w:jc w:val="both"/>
        <w:rPr>
          <w:rFonts w:eastAsia="SimSun"/>
          <w:bCs/>
          <w:sz w:val="28"/>
          <w:szCs w:val="28"/>
        </w:rPr>
      </w:pPr>
      <w:r>
        <w:rPr>
          <w:rFonts w:eastAsia="SimSu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6C3F19" w:rsidRDefault="006C3F19" w:rsidP="006C3F19">
      <w:pPr>
        <w:widowControl w:val="0"/>
        <w:suppressAutoHyphens/>
        <w:ind w:firstLine="709"/>
        <w:jc w:val="both"/>
        <w:rPr>
          <w:rFonts w:eastAsia="SimSun"/>
          <w:bCs/>
          <w:sz w:val="28"/>
          <w:szCs w:val="28"/>
        </w:rPr>
      </w:pPr>
      <w:r>
        <w:rPr>
          <w:rFonts w:eastAsia="SimSun"/>
          <w:bCs/>
          <w:sz w:val="28"/>
          <w:szCs w:val="28"/>
        </w:rPr>
        <w:t xml:space="preserve"> 3.2.4.2. Должностное лицо по результатам проверки </w:t>
      </w:r>
      <w:proofErr w:type="gramStart"/>
      <w:r>
        <w:rPr>
          <w:rFonts w:eastAsia="SimSun"/>
          <w:bCs/>
          <w:sz w:val="28"/>
          <w:szCs w:val="28"/>
        </w:rPr>
        <w:t>документов</w:t>
      </w:r>
      <w:proofErr w:type="gramEnd"/>
      <w:r>
        <w:rPr>
          <w:rFonts w:eastAsia="SimSun"/>
          <w:bCs/>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десяти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6C3F19" w:rsidRDefault="006C3F19" w:rsidP="006C3F19">
      <w:pPr>
        <w:widowControl w:val="0"/>
        <w:suppressAutoHyphens/>
        <w:ind w:firstLine="709"/>
        <w:jc w:val="both"/>
        <w:rPr>
          <w:rFonts w:eastAsia="SimSun"/>
          <w:bCs/>
          <w:sz w:val="28"/>
          <w:szCs w:val="28"/>
        </w:rPr>
      </w:pPr>
      <w:r>
        <w:rPr>
          <w:rFonts w:eastAsia="SimSun"/>
          <w:bCs/>
          <w:sz w:val="28"/>
          <w:szCs w:val="28"/>
        </w:rPr>
        <w:t xml:space="preserve">3.2.4.3. Должностное лицо по результатам проверки </w:t>
      </w:r>
      <w:proofErr w:type="gramStart"/>
      <w:r>
        <w:rPr>
          <w:rFonts w:eastAsia="SimSun"/>
          <w:bCs/>
          <w:sz w:val="28"/>
          <w:szCs w:val="28"/>
        </w:rPr>
        <w:t>документов</w:t>
      </w:r>
      <w:proofErr w:type="gramEnd"/>
      <w:r>
        <w:rPr>
          <w:rFonts w:eastAsia="SimSun"/>
          <w:bCs/>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6C3F19" w:rsidRDefault="006C3F19" w:rsidP="006C3F19">
      <w:pPr>
        <w:widowControl w:val="0"/>
        <w:suppressAutoHyphens/>
        <w:ind w:firstLine="709"/>
        <w:jc w:val="both"/>
        <w:rPr>
          <w:rFonts w:eastAsia="SimSun"/>
          <w:bCs/>
          <w:sz w:val="28"/>
          <w:szCs w:val="28"/>
        </w:rPr>
      </w:pPr>
      <w:r>
        <w:rPr>
          <w:rFonts w:eastAsia="SimSun"/>
          <w:bCs/>
          <w:sz w:val="28"/>
          <w:szCs w:val="28"/>
        </w:rPr>
        <w:t xml:space="preserve">3.2.4.4. Максимальный срок выполнения административной процедуры составляет десять календарных дней. </w:t>
      </w:r>
    </w:p>
    <w:p w:rsidR="006C3F19" w:rsidRDefault="006C3F19" w:rsidP="006C3F19">
      <w:pPr>
        <w:widowControl w:val="0"/>
        <w:suppressAutoHyphens/>
        <w:ind w:firstLine="709"/>
        <w:jc w:val="both"/>
        <w:rPr>
          <w:rFonts w:eastAsia="SimSun"/>
          <w:bCs/>
          <w:sz w:val="28"/>
          <w:szCs w:val="28"/>
        </w:rPr>
      </w:pPr>
      <w:r>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6C3F19" w:rsidRDefault="006C3F19" w:rsidP="006C3F19">
      <w:pPr>
        <w:widowControl w:val="0"/>
        <w:suppressAutoHyphens/>
        <w:ind w:firstLine="709"/>
        <w:jc w:val="both"/>
        <w:rPr>
          <w:rFonts w:eastAsia="SimSun"/>
          <w:bCs/>
          <w:sz w:val="28"/>
          <w:szCs w:val="28"/>
        </w:rPr>
      </w:pPr>
      <w:r>
        <w:rPr>
          <w:rFonts w:eastAsia="SimSun"/>
          <w:bCs/>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6C3F19" w:rsidRDefault="006C3F19" w:rsidP="006C3F19">
      <w:pPr>
        <w:widowControl w:val="0"/>
        <w:suppressAutoHyphens/>
        <w:ind w:firstLine="709"/>
        <w:jc w:val="both"/>
        <w:rPr>
          <w:rFonts w:eastAsia="SimSun"/>
          <w:bCs/>
          <w:sz w:val="28"/>
          <w:szCs w:val="28"/>
        </w:rPr>
      </w:pPr>
      <w:r>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6C3F19" w:rsidRDefault="006C3F19" w:rsidP="006C3F19">
      <w:pPr>
        <w:widowControl w:val="0"/>
        <w:suppressAutoHyphens/>
        <w:ind w:firstLine="709"/>
        <w:jc w:val="both"/>
        <w:rPr>
          <w:rFonts w:eastAsia="SimSun"/>
          <w:bCs/>
          <w:sz w:val="28"/>
          <w:szCs w:val="28"/>
        </w:rPr>
      </w:pPr>
      <w:r>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6C3F19" w:rsidRDefault="006C3F19" w:rsidP="006C3F19">
      <w:pPr>
        <w:widowControl w:val="0"/>
        <w:suppressAutoHyphens/>
        <w:ind w:firstLine="709"/>
        <w:jc w:val="both"/>
        <w:rPr>
          <w:sz w:val="28"/>
          <w:szCs w:val="28"/>
          <w:lang w:eastAsia="ar-SA"/>
        </w:rPr>
      </w:pPr>
    </w:p>
    <w:p w:rsidR="006C3F19" w:rsidRDefault="006C3F19" w:rsidP="006C3F19">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6C3F19" w:rsidRDefault="006C3F19" w:rsidP="006C3F19">
      <w:pPr>
        <w:autoSpaceDE w:val="0"/>
        <w:autoSpaceDN w:val="0"/>
        <w:adjustRightInd w:val="0"/>
        <w:ind w:firstLine="709"/>
        <w:jc w:val="center"/>
        <w:rPr>
          <w:sz w:val="28"/>
          <w:szCs w:val="28"/>
          <w:lang w:eastAsia="ar-SA"/>
        </w:rPr>
      </w:pPr>
      <w:r>
        <w:rPr>
          <w:sz w:val="28"/>
          <w:szCs w:val="28"/>
          <w:lang w:eastAsia="ar-SA"/>
        </w:rPr>
        <w:t>в МФЦ</w:t>
      </w:r>
    </w:p>
    <w:p w:rsidR="006C3F19" w:rsidRDefault="006C3F19" w:rsidP="006C3F19">
      <w:pPr>
        <w:autoSpaceDE w:val="0"/>
        <w:autoSpaceDN w:val="0"/>
        <w:adjustRightInd w:val="0"/>
        <w:ind w:firstLine="709"/>
        <w:jc w:val="center"/>
        <w:rPr>
          <w:rFonts w:eastAsia="Calibri"/>
          <w:sz w:val="28"/>
          <w:szCs w:val="28"/>
          <w:lang w:eastAsia="en-US"/>
        </w:rPr>
      </w:pPr>
    </w:p>
    <w:p w:rsidR="006C3F19" w:rsidRDefault="006C3F19" w:rsidP="006C3F19">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6C3F19" w:rsidRDefault="006C3F19" w:rsidP="006C3F19">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6C3F19" w:rsidRDefault="006C3F19" w:rsidP="006C3F19">
      <w:pPr>
        <w:suppressAutoHyphens/>
        <w:ind w:firstLine="709"/>
        <w:jc w:val="both"/>
        <w:rPr>
          <w:rFonts w:eastAsia="Calibri"/>
          <w:sz w:val="28"/>
          <w:szCs w:val="28"/>
          <w:lang w:eastAsia="en-US"/>
        </w:rPr>
      </w:pPr>
      <w:r>
        <w:rPr>
          <w:sz w:val="28"/>
          <w:szCs w:val="28"/>
          <w:lang w:eastAsia="ar-SA"/>
        </w:rPr>
        <w:lastRenderedPageBreak/>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6C3F19" w:rsidRDefault="006C3F19" w:rsidP="006C3F19">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6C3F19" w:rsidRDefault="006C3F19" w:rsidP="006C3F19">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C3F19" w:rsidRDefault="006C3F19" w:rsidP="006C3F19">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6C3F19" w:rsidRDefault="006C3F19" w:rsidP="006C3F19">
      <w:pPr>
        <w:suppressAutoHyphens/>
        <w:ind w:firstLine="709"/>
        <w:jc w:val="both"/>
        <w:rPr>
          <w:sz w:val="28"/>
          <w:szCs w:val="28"/>
          <w:lang w:eastAsia="ar-SA"/>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6C3F19" w:rsidRDefault="006C3F19" w:rsidP="006C3F19">
      <w:pPr>
        <w:suppressAutoHyphens/>
        <w:ind w:firstLine="709"/>
        <w:jc w:val="both"/>
        <w:rPr>
          <w:rFonts w:eastAsia="Calibri"/>
          <w:sz w:val="28"/>
          <w:szCs w:val="28"/>
          <w:lang w:eastAsia="en-US"/>
        </w:rPr>
      </w:pPr>
    </w:p>
    <w:p w:rsidR="006C3F19" w:rsidRDefault="006C3F19" w:rsidP="006C3F19">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6C3F19" w:rsidRDefault="006C3F19" w:rsidP="006C3F19">
      <w:pPr>
        <w:autoSpaceDE w:val="0"/>
        <w:autoSpaceDN w:val="0"/>
        <w:adjustRightInd w:val="0"/>
        <w:ind w:firstLine="709"/>
        <w:jc w:val="center"/>
        <w:rPr>
          <w:sz w:val="28"/>
          <w:szCs w:val="28"/>
        </w:rPr>
      </w:pPr>
    </w:p>
    <w:p w:rsidR="006C3F19" w:rsidRDefault="006C3F19" w:rsidP="006C3F19">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6C3F19" w:rsidRDefault="006C3F19" w:rsidP="006C3F19">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C3F19" w:rsidRDefault="006C3F19" w:rsidP="006C3F19">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6C3F19" w:rsidRDefault="006C3F19" w:rsidP="006C3F19">
      <w:pPr>
        <w:suppressAutoHyphens/>
        <w:ind w:firstLine="709"/>
        <w:jc w:val="both"/>
        <w:rPr>
          <w:sz w:val="28"/>
          <w:szCs w:val="28"/>
          <w:lang w:eastAsia="ar-SA"/>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6C3F19" w:rsidRDefault="006C3F19" w:rsidP="006C3F19">
      <w:pPr>
        <w:suppressAutoHyphens/>
        <w:ind w:firstLine="709"/>
        <w:jc w:val="both"/>
        <w:rPr>
          <w:rFonts w:eastAsia="Calibri"/>
          <w:sz w:val="28"/>
          <w:szCs w:val="28"/>
          <w:lang w:eastAsia="en-US"/>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w:t>
      </w:r>
      <w:r>
        <w:rPr>
          <w:rFonts w:eastAsia="DejaVu Sans"/>
          <w:kern w:val="3"/>
          <w:sz w:val="28"/>
          <w:szCs w:val="28"/>
          <w:lang w:eastAsia="zh-CN" w:bidi="hi-IN"/>
        </w:rPr>
        <w:lastRenderedPageBreak/>
        <w:t xml:space="preserve">муниципальной услуги </w:t>
      </w:r>
      <w:r>
        <w:rPr>
          <w:rFonts w:eastAsia="DejaVu Sans"/>
          <w:kern w:val="3"/>
          <w:sz w:val="28"/>
          <w:szCs w:val="28"/>
          <w:lang w:bidi="hi-IN"/>
        </w:rPr>
        <w:t>или решения о предоставлении муниципальной услуги.</w:t>
      </w:r>
    </w:p>
    <w:p w:rsidR="006C3F19" w:rsidRDefault="006C3F19" w:rsidP="006C3F19">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6C3F19" w:rsidRDefault="006C3F19" w:rsidP="006C3F19">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6C3F19" w:rsidRDefault="006C3F19" w:rsidP="006C3F19">
      <w:pPr>
        <w:autoSpaceDE w:val="0"/>
        <w:autoSpaceDN w:val="0"/>
        <w:adjustRightInd w:val="0"/>
        <w:jc w:val="center"/>
        <w:rPr>
          <w:rFonts w:eastAsia="Calibri"/>
          <w:color w:val="000000"/>
          <w:sz w:val="28"/>
          <w:szCs w:val="28"/>
          <w:shd w:val="clear" w:color="auto" w:fill="FFFFFF"/>
          <w:lang w:eastAsia="en-US"/>
        </w:rPr>
      </w:pPr>
    </w:p>
    <w:p w:rsidR="006C3F19" w:rsidRDefault="006C3F19" w:rsidP="006C3F19">
      <w:pPr>
        <w:jc w:val="center"/>
        <w:rPr>
          <w:color w:val="000000"/>
          <w:sz w:val="28"/>
          <w:szCs w:val="28"/>
        </w:rPr>
      </w:pPr>
      <w:bookmarkStart w:id="1" w:name="Par328"/>
      <w:bookmarkEnd w:id="1"/>
      <w:r>
        <w:rPr>
          <w:color w:val="000000"/>
          <w:sz w:val="28"/>
          <w:szCs w:val="28"/>
        </w:rPr>
        <w:t xml:space="preserve">3.3.  Перечень административных процедур (действий) </w:t>
      </w:r>
    </w:p>
    <w:p w:rsidR="006C3F19" w:rsidRDefault="006C3F19" w:rsidP="006C3F19">
      <w:pPr>
        <w:jc w:val="center"/>
        <w:rPr>
          <w:color w:val="000000"/>
          <w:sz w:val="28"/>
          <w:szCs w:val="28"/>
        </w:rPr>
      </w:pPr>
      <w:r>
        <w:rPr>
          <w:color w:val="000000"/>
          <w:sz w:val="28"/>
          <w:szCs w:val="28"/>
        </w:rPr>
        <w:t>при предоставлении муниципальных услуг в электронной форме</w:t>
      </w:r>
    </w:p>
    <w:p w:rsidR="006C3F19" w:rsidRDefault="006C3F19" w:rsidP="006C3F19">
      <w:pPr>
        <w:ind w:firstLine="709"/>
        <w:jc w:val="both"/>
        <w:rPr>
          <w:color w:val="000000"/>
          <w:sz w:val="28"/>
          <w:szCs w:val="28"/>
        </w:rPr>
      </w:pP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6C3F19" w:rsidRDefault="006C3F19" w:rsidP="006C3F19">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C3F19" w:rsidRDefault="006C3F19" w:rsidP="006C3F19">
      <w:pPr>
        <w:ind w:firstLine="709"/>
        <w:jc w:val="both"/>
        <w:rPr>
          <w:color w:val="000000"/>
          <w:sz w:val="28"/>
          <w:szCs w:val="28"/>
        </w:rPr>
      </w:pPr>
    </w:p>
    <w:p w:rsidR="006C3F19" w:rsidRDefault="006C3F19" w:rsidP="006C3F19">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6C3F19" w:rsidRDefault="006C3F19" w:rsidP="006C3F19">
      <w:pPr>
        <w:ind w:firstLine="709"/>
        <w:jc w:val="center"/>
        <w:rPr>
          <w:color w:val="000000"/>
          <w:sz w:val="28"/>
          <w:szCs w:val="28"/>
        </w:rPr>
      </w:pPr>
    </w:p>
    <w:p w:rsidR="006C3F19" w:rsidRDefault="006C3F19" w:rsidP="006C3F19">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6C3F19" w:rsidRDefault="006C3F19" w:rsidP="006C3F19">
      <w:pPr>
        <w:widowControl w:val="0"/>
        <w:suppressAutoHyphens/>
        <w:autoSpaceDN w:val="0"/>
        <w:ind w:firstLine="709"/>
        <w:jc w:val="both"/>
        <w:textAlignment w:val="baseline"/>
        <w:rPr>
          <w:rFonts w:eastAsia="DejaVu Sans"/>
          <w:i/>
          <w:kern w:val="3"/>
          <w:sz w:val="28"/>
          <w:szCs w:val="28"/>
          <w:lang w:eastAsia="zh-CN" w:bidi="hi-IN"/>
        </w:rPr>
      </w:pP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r>
      <w:r>
        <w:rPr>
          <w:rFonts w:eastAsia="DejaVu Sans"/>
          <w:kern w:val="3"/>
          <w:sz w:val="28"/>
          <w:szCs w:val="28"/>
          <w:lang w:eastAsia="zh-CN" w:bidi="hi-IN"/>
        </w:rPr>
        <w:lastRenderedPageBreak/>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3F19" w:rsidRDefault="006C3F19" w:rsidP="006C3F19">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w:t>
      </w:r>
      <w:r>
        <w:rPr>
          <w:rFonts w:eastAsia="DejaVu Sans"/>
          <w:kern w:val="3"/>
          <w:sz w:val="28"/>
          <w:szCs w:val="28"/>
          <w:lang w:eastAsia="zh-CN" w:bidi="hi-IN"/>
        </w:rPr>
        <w:lastRenderedPageBreak/>
        <w:t>иной форме.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6C3F19" w:rsidRDefault="006C3F19" w:rsidP="006C3F19">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C3F19" w:rsidRDefault="006C3F19" w:rsidP="006C3F19">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6C3F19" w:rsidRDefault="006C3F19" w:rsidP="006C3F19">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lastRenderedPageBreak/>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p>
    <w:p w:rsidR="006C3F19" w:rsidRDefault="006C3F19" w:rsidP="006C3F19">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6C3F19" w:rsidRDefault="006C3F19" w:rsidP="006C3F19">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C3F19" w:rsidRDefault="006C3F19" w:rsidP="006C3F19">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6C3F19" w:rsidRDefault="006C3F19" w:rsidP="006C3F19">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Pr>
          <w:rFonts w:eastAsia="DejaVu Sans"/>
          <w:kern w:val="3"/>
          <w:sz w:val="28"/>
          <w:szCs w:val="28"/>
          <w:lang w:eastAsia="zh-CN" w:bidi="hi-IN"/>
        </w:rPr>
        <w:t xml:space="preserve">портала </w:t>
      </w:r>
      <w:r>
        <w:rPr>
          <w:rFonts w:eastAsia="DejaVu Sans"/>
          <w:i/>
          <w:kern w:val="3"/>
          <w:sz w:val="28"/>
          <w:szCs w:val="28"/>
          <w:lang w:eastAsia="zh-CN" w:bidi="hi-IN"/>
        </w:rPr>
        <w:t xml:space="preserve"> </w:t>
      </w:r>
      <w:r>
        <w:rPr>
          <w:rFonts w:eastAsia="DejaVu Sans"/>
          <w:kern w:val="3"/>
          <w:sz w:val="28"/>
          <w:szCs w:val="28"/>
          <w:lang w:eastAsia="zh-CN" w:bidi="hi-IN"/>
        </w:rPr>
        <w:t>автоматически</w:t>
      </w:r>
      <w:proofErr w:type="gramEnd"/>
      <w:r>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6C3F19" w:rsidRDefault="006C3F19" w:rsidP="006C3F19">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eastAsia="zh-CN" w:bidi="hi-IN"/>
        </w:rPr>
        <w:lastRenderedPageBreak/>
        <w:t>является отсутствие оснований для отказа в приеме документов, необходимых для предоставления муниципальной услуги.</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p>
    <w:p w:rsidR="006C3F19" w:rsidRDefault="006C3F19" w:rsidP="006C3F19">
      <w:pPr>
        <w:suppressAutoHyphens/>
        <w:ind w:firstLine="709"/>
        <w:jc w:val="center"/>
        <w:textAlignment w:val="baseline"/>
        <w:rPr>
          <w:rFonts w:eastAsia="Arial"/>
          <w:color w:val="00B050"/>
          <w:sz w:val="28"/>
          <w:szCs w:val="28"/>
          <w:lang w:eastAsia="zh-CN"/>
        </w:rPr>
      </w:pPr>
      <w:r>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Pr>
          <w:rFonts w:eastAsia="Arial"/>
          <w:color w:val="000000"/>
          <w:sz w:val="28"/>
          <w:szCs w:val="28"/>
          <w:lang w:eastAsia="zh-CN"/>
        </w:rPr>
        <w:br/>
        <w:t>в соответствии с законодательством Российской Федерации</w:t>
      </w:r>
    </w:p>
    <w:p w:rsidR="006C3F19" w:rsidRDefault="006C3F19" w:rsidP="006C3F19">
      <w:pPr>
        <w:suppressAutoHyphens/>
        <w:ind w:firstLine="709"/>
        <w:jc w:val="center"/>
        <w:textAlignment w:val="baseline"/>
        <w:rPr>
          <w:rFonts w:eastAsia="Arial"/>
          <w:color w:val="00000A"/>
          <w:sz w:val="28"/>
          <w:szCs w:val="28"/>
          <w:lang w:eastAsia="zh-CN"/>
        </w:rPr>
      </w:pPr>
    </w:p>
    <w:p w:rsidR="006C3F19" w:rsidRDefault="006C3F19" w:rsidP="006C3F19">
      <w:pPr>
        <w:suppressAutoHyphens/>
        <w:ind w:firstLine="709"/>
        <w:jc w:val="both"/>
        <w:rPr>
          <w:rFonts w:cs="Arial"/>
          <w:color w:val="00000A"/>
          <w:sz w:val="28"/>
          <w:szCs w:val="28"/>
        </w:rPr>
      </w:pPr>
      <w:r>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p>
    <w:p w:rsidR="006C3F19" w:rsidRDefault="006C3F19" w:rsidP="006C3F19">
      <w:pPr>
        <w:ind w:firstLine="709"/>
        <w:jc w:val="both"/>
        <w:rPr>
          <w:color w:val="000000"/>
          <w:sz w:val="28"/>
          <w:szCs w:val="28"/>
        </w:rPr>
      </w:pP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на бумажном носителе</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C3F19" w:rsidRDefault="006C3F19" w:rsidP="006C3F19">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3F19" w:rsidRDefault="006C3F19" w:rsidP="006C3F19">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 xml:space="preserve">результата </w:t>
      </w:r>
      <w:r>
        <w:rPr>
          <w:rFonts w:eastAsia="DejaVu Sans"/>
          <w:kern w:val="3"/>
          <w:sz w:val="28"/>
          <w:szCs w:val="28"/>
          <w:lang w:eastAsia="zh-CN" w:bidi="hi-IN"/>
        </w:rPr>
        <w:lastRenderedPageBreak/>
        <w:t>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6C3F19" w:rsidRDefault="006C3F19" w:rsidP="006C3F19">
      <w:pPr>
        <w:widowControl w:val="0"/>
        <w:suppressAutoHyphens/>
        <w:autoSpaceDN w:val="0"/>
        <w:ind w:firstLine="709"/>
        <w:jc w:val="both"/>
        <w:textAlignment w:val="baseline"/>
        <w:rPr>
          <w:rFonts w:eastAsia="Calibri"/>
          <w:kern w:val="3"/>
          <w:sz w:val="24"/>
          <w:szCs w:val="24"/>
          <w:lang w:eastAsia="en-US" w:bidi="hi-IN"/>
        </w:rPr>
      </w:pPr>
    </w:p>
    <w:p w:rsidR="006C3F19" w:rsidRDefault="006C3F19" w:rsidP="006C3F1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6C3F19" w:rsidRDefault="006C3F19" w:rsidP="006C3F19">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6C3F19" w:rsidRDefault="006C3F19" w:rsidP="006C3F1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C3F19" w:rsidRDefault="006C3F19" w:rsidP="006C3F1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Pr>
          <w:rFonts w:eastAsia="DejaVu Sans"/>
          <w:kern w:val="3"/>
          <w:sz w:val="28"/>
          <w:szCs w:val="28"/>
          <w:lang w:eastAsia="zh-CN" w:bidi="hi-IN"/>
        </w:rPr>
        <w:t>портале  в</w:t>
      </w:r>
      <w:proofErr w:type="gramEnd"/>
      <w:r>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6C3F19" w:rsidRDefault="006C3F19" w:rsidP="006C3F19">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w:t>
      </w:r>
    </w:p>
    <w:p w:rsidR="006C3F19" w:rsidRDefault="006C3F19" w:rsidP="006C3F19">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6C3F19" w:rsidRDefault="006C3F19" w:rsidP="006C3F1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8" w:anchor="/document/12177515/entry/1102" w:history="1">
        <w:r w:rsidRPr="003F490E">
          <w:rPr>
            <w:rStyle w:val="a3"/>
            <w:rFonts w:eastAsia="DejaVu Sans"/>
            <w:color w:val="auto"/>
            <w:kern w:val="3"/>
            <w:sz w:val="28"/>
            <w:szCs w:val="28"/>
            <w:u w:val="none"/>
            <w:lang w:eastAsia="zh-CN" w:bidi="hi-IN"/>
          </w:rPr>
          <w:t>статьей 11.2</w:t>
        </w:r>
      </w:hyperlink>
      <w:r w:rsidRPr="003F490E">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r>
      <w:r>
        <w:rPr>
          <w:rFonts w:eastAsia="DejaVu Sans"/>
          <w:kern w:val="3"/>
          <w:sz w:val="28"/>
          <w:szCs w:val="28"/>
          <w:lang w:eastAsia="zh-CN" w:bidi="hi-IN"/>
        </w:rPr>
        <w:lastRenderedPageBreak/>
        <w:t>а также способом, указанным Заявителем при подаче жалобы.</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C3F19" w:rsidRDefault="006C3F19" w:rsidP="006C3F19">
      <w:pPr>
        <w:ind w:firstLine="709"/>
        <w:jc w:val="both"/>
        <w:rPr>
          <w:color w:val="000000"/>
          <w:sz w:val="28"/>
          <w:szCs w:val="28"/>
        </w:rPr>
      </w:pPr>
    </w:p>
    <w:p w:rsidR="006C3F19" w:rsidRDefault="006C3F19" w:rsidP="006C3F19">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6C3F19" w:rsidRDefault="006C3F19" w:rsidP="006C3F19">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6C3F19" w:rsidRDefault="006C3F19" w:rsidP="006C3F1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6C3F19" w:rsidRDefault="006C3F19" w:rsidP="006C3F1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3F19" w:rsidRDefault="006C3F19" w:rsidP="006C3F1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6C3F19" w:rsidRDefault="006C3F19" w:rsidP="006C3F1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6C3F19" w:rsidRDefault="006C3F19" w:rsidP="006C3F1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6C3F19" w:rsidRDefault="006C3F19" w:rsidP="006C3F1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6C3F19" w:rsidRDefault="006C3F19" w:rsidP="006C3F1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6C3F19" w:rsidRDefault="006C3F19" w:rsidP="006C3F1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C3F19" w:rsidRDefault="006C3F19" w:rsidP="006C3F19">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6C3F19" w:rsidRDefault="006C3F19" w:rsidP="006C3F19">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6C3F19" w:rsidRDefault="006C3F19" w:rsidP="006C3F19">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6C3F19" w:rsidRDefault="006C3F19" w:rsidP="006C3F1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6C3F19" w:rsidRDefault="006C3F19" w:rsidP="006C3F19">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6C3F19" w:rsidRDefault="006C3F19" w:rsidP="006C3F19">
      <w:pPr>
        <w:widowControl w:val="0"/>
        <w:suppressAutoHyphens/>
        <w:autoSpaceDN w:val="0"/>
        <w:ind w:left="142" w:firstLine="142"/>
        <w:jc w:val="both"/>
        <w:textAlignment w:val="baseline"/>
        <w:rPr>
          <w:rFonts w:eastAsia="DejaVu Sans"/>
          <w:color w:val="000000"/>
          <w:kern w:val="3"/>
          <w:sz w:val="28"/>
          <w:szCs w:val="28"/>
          <w:lang w:eastAsia="zh-CN" w:bidi="hi-IN"/>
        </w:rPr>
      </w:pPr>
    </w:p>
    <w:p w:rsidR="006C3F19" w:rsidRDefault="006C3F19" w:rsidP="006C3F19">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C3F19" w:rsidRDefault="006C3F19" w:rsidP="006C3F19">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3F19" w:rsidRDefault="006C3F19" w:rsidP="006C3F19">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6C3F19" w:rsidRDefault="006C3F19" w:rsidP="006C3F1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4.1.4. Предметом контроля является выявление и устранение нарушений прав Заявителей, порядка рассмотрения запросов, обращений Заявителей, </w:t>
      </w:r>
      <w:r>
        <w:rPr>
          <w:rFonts w:eastAsia="DejaVu Sans" w:cs="DejaVu Sans"/>
          <w:kern w:val="3"/>
          <w:sz w:val="28"/>
          <w:szCs w:val="28"/>
          <w:lang w:eastAsia="zh-CN" w:bidi="hi-IN"/>
        </w:rP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C3F19" w:rsidRDefault="006C3F19" w:rsidP="006C3F19">
      <w:pPr>
        <w:ind w:firstLine="709"/>
        <w:jc w:val="both"/>
        <w:rPr>
          <w:color w:val="000000"/>
          <w:sz w:val="28"/>
          <w:szCs w:val="28"/>
        </w:rPr>
      </w:pP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3F19" w:rsidRDefault="006C3F19" w:rsidP="006C3F1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C3F19" w:rsidRDefault="006C3F19" w:rsidP="006C3F19">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6C3F19" w:rsidRDefault="006C3F19" w:rsidP="006C3F19">
      <w:pPr>
        <w:ind w:firstLine="709"/>
        <w:jc w:val="both"/>
        <w:rPr>
          <w:color w:val="000000"/>
          <w:sz w:val="28"/>
          <w:szCs w:val="28"/>
        </w:rPr>
      </w:pPr>
    </w:p>
    <w:p w:rsidR="006C3F19" w:rsidRDefault="006C3F19" w:rsidP="006C3F19">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C3F19" w:rsidRDefault="006C3F19" w:rsidP="006C3F19">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6C3F19" w:rsidRDefault="006C3F19" w:rsidP="006C3F19">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C3F19" w:rsidRDefault="006C3F19" w:rsidP="006C3F19">
      <w:pPr>
        <w:ind w:firstLine="709"/>
        <w:jc w:val="both"/>
        <w:rPr>
          <w:color w:val="000000"/>
          <w:sz w:val="28"/>
          <w:szCs w:val="28"/>
        </w:rPr>
      </w:pPr>
    </w:p>
    <w:p w:rsidR="006C3F19" w:rsidRDefault="006C3F19" w:rsidP="006C3F19">
      <w:pPr>
        <w:ind w:firstLine="709"/>
        <w:jc w:val="both"/>
        <w:rPr>
          <w:color w:val="000000"/>
          <w:sz w:val="28"/>
          <w:szCs w:val="28"/>
        </w:rPr>
      </w:pP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3F19" w:rsidRDefault="006C3F19" w:rsidP="006C3F1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6C3F19" w:rsidRDefault="006C3F19" w:rsidP="006C3F1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6C3F19" w:rsidRDefault="006C3F19" w:rsidP="006C3F19">
      <w:pPr>
        <w:ind w:firstLine="709"/>
        <w:jc w:val="both"/>
        <w:rPr>
          <w:color w:val="000000"/>
          <w:sz w:val="28"/>
          <w:szCs w:val="28"/>
        </w:rPr>
      </w:pPr>
    </w:p>
    <w:p w:rsidR="006C3F19" w:rsidRDefault="006C3F19" w:rsidP="006C3F19">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6C3F19" w:rsidRDefault="006C3F19" w:rsidP="006C3F19">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6C3F19" w:rsidRDefault="006C3F19" w:rsidP="006C3F19">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6C3F19" w:rsidRDefault="006C3F19" w:rsidP="006C3F19">
      <w:pPr>
        <w:ind w:firstLine="709"/>
        <w:jc w:val="both"/>
        <w:rPr>
          <w:color w:val="000000"/>
          <w:sz w:val="28"/>
          <w:szCs w:val="28"/>
        </w:rPr>
      </w:pPr>
    </w:p>
    <w:p w:rsidR="006C3F19" w:rsidRDefault="006C3F19" w:rsidP="006C3F1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C3F19" w:rsidRDefault="006C3F19" w:rsidP="006C3F1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C3F19" w:rsidRDefault="006C3F19" w:rsidP="006C3F1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6C3F19" w:rsidRDefault="006C3F19" w:rsidP="006C3F19">
      <w:pPr>
        <w:ind w:firstLine="709"/>
        <w:jc w:val="both"/>
        <w:rPr>
          <w:color w:val="000000"/>
          <w:sz w:val="28"/>
          <w:szCs w:val="28"/>
        </w:rPr>
      </w:pPr>
    </w:p>
    <w:p w:rsidR="006C3F19" w:rsidRDefault="006C3F19" w:rsidP="006C3F19">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6C3F19" w:rsidRDefault="006C3F19" w:rsidP="006C3F19">
      <w:pPr>
        <w:suppressAutoHyphens/>
        <w:autoSpaceDE w:val="0"/>
        <w:autoSpaceDN w:val="0"/>
        <w:adjustRightInd w:val="0"/>
        <w:ind w:firstLine="709"/>
        <w:jc w:val="both"/>
        <w:rPr>
          <w:sz w:val="28"/>
          <w:szCs w:val="28"/>
          <w:lang w:eastAsia="ar-SA"/>
        </w:rPr>
      </w:pPr>
    </w:p>
    <w:p w:rsidR="006C3F19" w:rsidRDefault="006C3F19" w:rsidP="006C3F19">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6C3F19" w:rsidRDefault="006C3F19" w:rsidP="006C3F19">
      <w:pPr>
        <w:suppressAutoHyphens/>
        <w:ind w:firstLine="709"/>
        <w:jc w:val="both"/>
        <w:rPr>
          <w:rFonts w:eastAsia="Calibri"/>
          <w:sz w:val="28"/>
          <w:szCs w:val="28"/>
          <w:lang w:eastAsia="en-US"/>
        </w:rPr>
      </w:pPr>
      <w:r>
        <w:rPr>
          <w:sz w:val="28"/>
          <w:szCs w:val="28"/>
          <w:lang w:eastAsia="ar-SA"/>
        </w:rPr>
        <w:lastRenderedPageBreak/>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6C3F19" w:rsidRDefault="006C3F19" w:rsidP="006C3F19">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6C3F19" w:rsidRDefault="006C3F19" w:rsidP="006C3F19">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C3F19" w:rsidRDefault="006C3F19" w:rsidP="006C3F19">
      <w:pPr>
        <w:suppressAutoHyphens/>
        <w:autoSpaceDE w:val="0"/>
        <w:autoSpaceDN w:val="0"/>
        <w:adjustRightInd w:val="0"/>
        <w:ind w:firstLine="709"/>
        <w:jc w:val="both"/>
        <w:rPr>
          <w:sz w:val="28"/>
          <w:szCs w:val="28"/>
          <w:lang w:eastAsia="ar-SA"/>
        </w:rPr>
      </w:pPr>
    </w:p>
    <w:p w:rsidR="006C3F19" w:rsidRDefault="006C3F19" w:rsidP="006C3F19">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6C3F19" w:rsidRDefault="006C3F19" w:rsidP="006C3F19">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6C3F19" w:rsidRDefault="006C3F19" w:rsidP="006C3F19">
      <w:pPr>
        <w:suppressAutoHyphens/>
        <w:autoSpaceDE w:val="0"/>
        <w:autoSpaceDN w:val="0"/>
        <w:adjustRightInd w:val="0"/>
        <w:ind w:firstLine="709"/>
        <w:jc w:val="both"/>
        <w:rPr>
          <w:sz w:val="28"/>
          <w:szCs w:val="28"/>
          <w:lang w:eastAsia="ar-SA"/>
        </w:rPr>
      </w:pPr>
    </w:p>
    <w:p w:rsidR="006C3F19" w:rsidRDefault="006C3F19" w:rsidP="006C3F19">
      <w:pPr>
        <w:suppressAutoHyphens/>
        <w:ind w:firstLine="709"/>
        <w:jc w:val="both"/>
        <w:rPr>
          <w:sz w:val="28"/>
          <w:szCs w:val="28"/>
          <w:lang w:eastAsia="ar-SA"/>
        </w:rPr>
      </w:pPr>
      <w:r>
        <w:rPr>
          <w:sz w:val="28"/>
          <w:szCs w:val="28"/>
          <w:lang w:eastAsia="ar-SA"/>
        </w:rPr>
        <w:t xml:space="preserve">5.3.1. </w:t>
      </w:r>
      <w:bookmarkStart w:id="2" w:name="Par418"/>
      <w:bookmarkEnd w:id="2"/>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C3F19" w:rsidRDefault="006C3F19" w:rsidP="006C3F19">
      <w:pPr>
        <w:suppressAutoHyphens/>
        <w:ind w:firstLine="709"/>
        <w:jc w:val="both"/>
        <w:rPr>
          <w:rFonts w:eastAsia="Calibri"/>
          <w:sz w:val="28"/>
          <w:szCs w:val="28"/>
          <w:lang w:eastAsia="en-US"/>
        </w:rPr>
      </w:pPr>
    </w:p>
    <w:p w:rsidR="006C3F19" w:rsidRDefault="006C3F19" w:rsidP="006C3F19">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6C3F19" w:rsidRDefault="006C3F19" w:rsidP="006C3F19">
      <w:pPr>
        <w:suppressAutoHyphens/>
        <w:autoSpaceDE w:val="0"/>
        <w:autoSpaceDN w:val="0"/>
        <w:adjustRightInd w:val="0"/>
        <w:ind w:firstLine="709"/>
        <w:jc w:val="center"/>
        <w:rPr>
          <w:sz w:val="28"/>
          <w:szCs w:val="28"/>
          <w:lang w:eastAsia="ar-SA"/>
        </w:rPr>
      </w:pPr>
    </w:p>
    <w:p w:rsidR="006C3F19" w:rsidRDefault="006C3F19" w:rsidP="006C3F19">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6C3F19" w:rsidRDefault="006C3F19" w:rsidP="006C3F19">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6C3F19" w:rsidRDefault="006C3F19" w:rsidP="006C3F19">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Сергиевского сельского поселения </w:t>
      </w:r>
      <w:proofErr w:type="spellStart"/>
      <w:r>
        <w:rPr>
          <w:color w:val="00000A"/>
          <w:sz w:val="28"/>
          <w:szCs w:val="28"/>
        </w:rPr>
        <w:t>Кореновского</w:t>
      </w:r>
      <w:proofErr w:type="spellEnd"/>
      <w:r w:rsidR="003F490E">
        <w:rPr>
          <w:color w:val="00000A"/>
          <w:sz w:val="28"/>
          <w:szCs w:val="28"/>
        </w:rPr>
        <w:t xml:space="preserve"> района от 29 мая 2018 года № 55</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6C3F19" w:rsidRDefault="006C3F19" w:rsidP="006C3F19">
      <w:pPr>
        <w:tabs>
          <w:tab w:val="left" w:pos="5103"/>
        </w:tabs>
        <w:suppressAutoHyphens/>
        <w:autoSpaceDE w:val="0"/>
        <w:ind w:firstLine="709"/>
        <w:jc w:val="both"/>
        <w:rPr>
          <w:rFonts w:eastAsia="Arial"/>
          <w:kern w:val="2"/>
          <w:sz w:val="28"/>
          <w:szCs w:val="28"/>
          <w:lang w:eastAsia="ar-SA"/>
        </w:rPr>
      </w:pPr>
    </w:p>
    <w:p w:rsidR="006C3F19" w:rsidRDefault="006C3F19" w:rsidP="006C3F19">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6C3F19" w:rsidRDefault="006C3F19" w:rsidP="006C3F19">
      <w:pPr>
        <w:suppressAutoHyphens/>
        <w:jc w:val="center"/>
        <w:rPr>
          <w:sz w:val="28"/>
          <w:szCs w:val="28"/>
          <w:lang w:eastAsia="ar-SA"/>
        </w:rPr>
      </w:pPr>
      <w:r>
        <w:rPr>
          <w:sz w:val="28"/>
          <w:szCs w:val="28"/>
          <w:lang w:eastAsia="ar-SA"/>
        </w:rPr>
        <w:t>6.1. Перечень административных процедур (действий),</w:t>
      </w:r>
    </w:p>
    <w:p w:rsidR="006C3F19" w:rsidRDefault="006C3F19" w:rsidP="006C3F19">
      <w:pPr>
        <w:suppressAutoHyphens/>
        <w:jc w:val="center"/>
        <w:rPr>
          <w:sz w:val="28"/>
          <w:szCs w:val="28"/>
          <w:lang w:eastAsia="ar-SA"/>
        </w:rPr>
      </w:pPr>
      <w:r>
        <w:rPr>
          <w:sz w:val="28"/>
          <w:szCs w:val="28"/>
          <w:lang w:eastAsia="ar-SA"/>
        </w:rPr>
        <w:lastRenderedPageBreak/>
        <w:t>выполняемых многофункциональными центрами предоставления государственных и муниципальных услуг</w:t>
      </w:r>
    </w:p>
    <w:p w:rsidR="006C3F19" w:rsidRDefault="006C3F19" w:rsidP="006C3F19">
      <w:pPr>
        <w:suppressAutoHyphens/>
        <w:ind w:firstLine="709"/>
        <w:jc w:val="both"/>
        <w:rPr>
          <w:sz w:val="28"/>
          <w:szCs w:val="28"/>
          <w:lang w:eastAsia="ar-SA"/>
        </w:rPr>
      </w:pPr>
    </w:p>
    <w:p w:rsidR="006C3F19" w:rsidRDefault="006C3F19" w:rsidP="006C3F19">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6C3F19" w:rsidRDefault="006C3F19" w:rsidP="006C3F19">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3F19" w:rsidRDefault="006C3F19" w:rsidP="006C3F19">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3F19" w:rsidRDefault="006C3F19" w:rsidP="006C3F19">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6C3F19" w:rsidRDefault="006C3F19" w:rsidP="006C3F19">
      <w:pPr>
        <w:widowControl w:val="0"/>
        <w:suppressAutoHyphens/>
        <w:autoSpaceDE w:val="0"/>
        <w:autoSpaceDN w:val="0"/>
        <w:adjustRightInd w:val="0"/>
        <w:ind w:firstLine="709"/>
        <w:jc w:val="both"/>
        <w:rPr>
          <w:sz w:val="28"/>
          <w:szCs w:val="28"/>
          <w:lang w:eastAsia="ar-SA"/>
        </w:rPr>
      </w:pPr>
    </w:p>
    <w:p w:rsidR="006C3F19" w:rsidRDefault="006C3F19" w:rsidP="006C3F19">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6C3F19" w:rsidRDefault="006C3F19" w:rsidP="006C3F19">
      <w:pPr>
        <w:suppressAutoHyphens/>
        <w:ind w:firstLine="709"/>
        <w:jc w:val="both"/>
        <w:rPr>
          <w:sz w:val="28"/>
          <w:szCs w:val="28"/>
          <w:lang w:eastAsia="ar-SA"/>
        </w:rPr>
      </w:pPr>
    </w:p>
    <w:p w:rsidR="006C3F19" w:rsidRDefault="006C3F19" w:rsidP="006C3F19">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3F19" w:rsidRDefault="006C3F19" w:rsidP="006C3F19">
      <w:pPr>
        <w:suppressAutoHyphens/>
        <w:ind w:firstLine="709"/>
        <w:jc w:val="both"/>
        <w:rPr>
          <w:sz w:val="28"/>
          <w:szCs w:val="28"/>
          <w:lang w:eastAsia="ar-SA"/>
        </w:rPr>
      </w:pPr>
      <w:r>
        <w:rPr>
          <w:sz w:val="28"/>
          <w:szCs w:val="28"/>
          <w:lang w:eastAsia="ar-SA"/>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6C3F19" w:rsidRDefault="006C3F19" w:rsidP="006C3F19">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6C3F19" w:rsidRPr="003F490E" w:rsidRDefault="006C3F19" w:rsidP="006C3F19">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r w:rsidRPr="003F490E">
        <w:rPr>
          <w:sz w:val="28"/>
          <w:szCs w:val="28"/>
          <w:lang w:eastAsia="ar-SA"/>
        </w:rPr>
        <w:t xml:space="preserve">либо </w:t>
      </w:r>
      <w:hyperlink r:id="rId39" w:anchor="/document/71912496/entry/1000" w:history="1">
        <w:r w:rsidRPr="003F490E">
          <w:rPr>
            <w:rStyle w:val="a3"/>
            <w:color w:val="auto"/>
            <w:sz w:val="28"/>
            <w:szCs w:val="28"/>
            <w:u w:val="none"/>
            <w:lang w:eastAsia="ar-SA"/>
          </w:rPr>
          <w:t>запроса</w:t>
        </w:r>
      </w:hyperlink>
      <w:r w:rsidRPr="003F490E">
        <w:rPr>
          <w:sz w:val="28"/>
          <w:szCs w:val="28"/>
          <w:lang w:eastAsia="ar-SA"/>
        </w:rPr>
        <w:t xml:space="preserve"> о предоставлении нескольких государственных и (или) муниципальных услуг в МФЦ, предусмотренного </w:t>
      </w:r>
      <w:hyperlink r:id="rId40" w:anchor="/document/12177515/entry/1510" w:history="1">
        <w:r w:rsidRPr="003F490E">
          <w:rPr>
            <w:rStyle w:val="a3"/>
            <w:color w:val="auto"/>
            <w:sz w:val="28"/>
            <w:szCs w:val="28"/>
            <w:u w:val="none"/>
            <w:lang w:eastAsia="ar-SA"/>
          </w:rPr>
          <w:t>статьей 15.1</w:t>
        </w:r>
      </w:hyperlink>
      <w:r w:rsidRPr="003F490E">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6C3F19" w:rsidRPr="003F490E" w:rsidRDefault="006C3F19" w:rsidP="006C3F19">
      <w:pPr>
        <w:suppressAutoHyphens/>
        <w:ind w:firstLine="709"/>
        <w:jc w:val="both"/>
        <w:rPr>
          <w:sz w:val="28"/>
          <w:szCs w:val="28"/>
          <w:lang w:eastAsia="ar-SA"/>
        </w:rPr>
      </w:pPr>
      <w:r w:rsidRPr="003F490E">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3F19" w:rsidRPr="003F490E" w:rsidRDefault="006C3F19" w:rsidP="006C3F19">
      <w:pPr>
        <w:suppressAutoHyphens/>
        <w:ind w:firstLine="709"/>
        <w:jc w:val="both"/>
        <w:rPr>
          <w:sz w:val="28"/>
          <w:szCs w:val="28"/>
          <w:lang w:eastAsia="ar-SA"/>
        </w:rPr>
      </w:pPr>
      <w:r w:rsidRPr="003F490E">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6C3F19" w:rsidRPr="003F490E" w:rsidRDefault="006C3F19" w:rsidP="006C3F19">
      <w:pPr>
        <w:suppressAutoHyphens/>
        <w:ind w:firstLine="709"/>
        <w:jc w:val="both"/>
        <w:rPr>
          <w:sz w:val="28"/>
          <w:szCs w:val="28"/>
          <w:lang w:eastAsia="ar-SA"/>
        </w:rPr>
      </w:pPr>
      <w:r w:rsidRPr="003F490E">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6C3F19" w:rsidRPr="003F490E" w:rsidRDefault="006C3F19" w:rsidP="006C3F19">
      <w:pPr>
        <w:suppressAutoHyphens/>
        <w:ind w:firstLine="709"/>
        <w:jc w:val="both"/>
        <w:rPr>
          <w:sz w:val="28"/>
          <w:szCs w:val="28"/>
          <w:lang w:eastAsia="ar-SA"/>
        </w:rPr>
      </w:pPr>
      <w:r w:rsidRPr="003F490E">
        <w:rPr>
          <w:sz w:val="28"/>
          <w:szCs w:val="28"/>
          <w:lang w:eastAsia="ar-SA"/>
        </w:rPr>
        <w:t xml:space="preserve"> проверяет на соответствие копии представляемых документов </w:t>
      </w:r>
      <w:r w:rsidRPr="003F490E">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C3F19" w:rsidRDefault="006C3F19" w:rsidP="006C3F19">
      <w:pPr>
        <w:suppressAutoHyphens/>
        <w:ind w:firstLine="709"/>
        <w:jc w:val="both"/>
        <w:rPr>
          <w:sz w:val="28"/>
          <w:szCs w:val="28"/>
          <w:lang w:eastAsia="ar-SA"/>
        </w:rPr>
      </w:pPr>
      <w:r w:rsidRPr="003F490E">
        <w:rPr>
          <w:sz w:val="28"/>
          <w:szCs w:val="28"/>
          <w:lang w:eastAsia="ar-SA"/>
        </w:rPr>
        <w:t xml:space="preserve">осуществляет копирование (сканирование) документов, предусмотренных </w:t>
      </w:r>
      <w:hyperlink r:id="rId41" w:history="1">
        <w:r w:rsidRPr="003F490E">
          <w:rPr>
            <w:rStyle w:val="a3"/>
            <w:color w:val="auto"/>
            <w:sz w:val="28"/>
            <w:szCs w:val="28"/>
            <w:u w:val="none"/>
            <w:lang w:eastAsia="ar-SA"/>
          </w:rPr>
          <w:t>пунктами 1</w:t>
        </w:r>
      </w:hyperlink>
      <w:r w:rsidRPr="003F490E">
        <w:rPr>
          <w:sz w:val="28"/>
          <w:szCs w:val="28"/>
          <w:lang w:eastAsia="ar-SA"/>
        </w:rPr>
        <w:t xml:space="preserve"> - </w:t>
      </w:r>
      <w:hyperlink r:id="rId42" w:history="1">
        <w:r w:rsidRPr="003F490E">
          <w:rPr>
            <w:rStyle w:val="a3"/>
            <w:color w:val="auto"/>
            <w:sz w:val="28"/>
            <w:szCs w:val="28"/>
            <w:u w:val="none"/>
            <w:lang w:eastAsia="ar-SA"/>
          </w:rPr>
          <w:t>7</w:t>
        </w:r>
      </w:hyperlink>
      <w:r w:rsidRPr="003F490E">
        <w:rPr>
          <w:sz w:val="28"/>
          <w:szCs w:val="28"/>
          <w:lang w:eastAsia="ar-SA"/>
        </w:rPr>
        <w:t xml:space="preserve">, </w:t>
      </w:r>
      <w:hyperlink r:id="rId43" w:history="1">
        <w:r w:rsidRPr="003F490E">
          <w:rPr>
            <w:rStyle w:val="a3"/>
            <w:color w:val="auto"/>
            <w:sz w:val="28"/>
            <w:szCs w:val="28"/>
            <w:u w:val="none"/>
            <w:lang w:eastAsia="ar-SA"/>
          </w:rPr>
          <w:t>9</w:t>
        </w:r>
      </w:hyperlink>
      <w:r w:rsidRPr="003F490E">
        <w:rPr>
          <w:sz w:val="28"/>
          <w:szCs w:val="28"/>
          <w:lang w:eastAsia="ar-SA"/>
        </w:rPr>
        <w:t xml:space="preserve">, </w:t>
      </w:r>
      <w:hyperlink r:id="rId44" w:history="1">
        <w:r w:rsidRPr="003F490E">
          <w:rPr>
            <w:rStyle w:val="a3"/>
            <w:color w:val="auto"/>
            <w:sz w:val="28"/>
            <w:szCs w:val="28"/>
            <w:u w:val="none"/>
            <w:lang w:eastAsia="ar-SA"/>
          </w:rPr>
          <w:t>10</w:t>
        </w:r>
      </w:hyperlink>
      <w:r w:rsidRPr="003F490E">
        <w:rPr>
          <w:sz w:val="28"/>
          <w:szCs w:val="28"/>
          <w:lang w:eastAsia="ar-SA"/>
        </w:rPr>
        <w:t xml:space="preserve">, </w:t>
      </w:r>
      <w:hyperlink r:id="rId45" w:history="1">
        <w:r w:rsidRPr="003F490E">
          <w:rPr>
            <w:rStyle w:val="a3"/>
            <w:color w:val="auto"/>
            <w:sz w:val="28"/>
            <w:szCs w:val="28"/>
            <w:u w:val="none"/>
            <w:lang w:eastAsia="ar-SA"/>
          </w:rPr>
          <w:t>14</w:t>
        </w:r>
      </w:hyperlink>
      <w:r w:rsidRPr="003F490E">
        <w:rPr>
          <w:sz w:val="28"/>
          <w:szCs w:val="28"/>
          <w:lang w:eastAsia="ar-SA"/>
        </w:rPr>
        <w:t xml:space="preserve"> и </w:t>
      </w:r>
      <w:hyperlink r:id="rId46" w:history="1">
        <w:r w:rsidRPr="003F490E">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6C3F19" w:rsidRDefault="006C3F19" w:rsidP="006C3F19">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C3F19" w:rsidRDefault="006C3F19" w:rsidP="006C3F19">
      <w:pPr>
        <w:suppressAutoHyphens/>
        <w:ind w:firstLine="709"/>
        <w:jc w:val="both"/>
        <w:rPr>
          <w:sz w:val="28"/>
          <w:szCs w:val="28"/>
          <w:lang w:eastAsia="ar-SA"/>
        </w:rPr>
      </w:pPr>
      <w:r>
        <w:rPr>
          <w:sz w:val="28"/>
          <w:szCs w:val="28"/>
          <w:lang w:eastAsia="ar-SA"/>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C3F19" w:rsidRDefault="006C3F19" w:rsidP="006C3F19">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C3F19" w:rsidRDefault="006C3F19" w:rsidP="006C3F19">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6C3F19" w:rsidRDefault="006C3F19" w:rsidP="006C3F19">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6C3F19" w:rsidRDefault="006C3F19" w:rsidP="006C3F19">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7" w:history="1">
        <w:r w:rsidRPr="003F490E">
          <w:rPr>
            <w:rStyle w:val="a3"/>
            <w:color w:val="auto"/>
            <w:sz w:val="28"/>
            <w:szCs w:val="28"/>
            <w:u w:val="none"/>
            <w:lang w:eastAsia="ar-SA"/>
          </w:rPr>
          <w:t>пунктами 1</w:t>
        </w:r>
      </w:hyperlink>
      <w:r w:rsidRPr="003F490E">
        <w:rPr>
          <w:sz w:val="28"/>
          <w:szCs w:val="28"/>
          <w:lang w:eastAsia="ar-SA"/>
        </w:rPr>
        <w:t xml:space="preserve"> - </w:t>
      </w:r>
      <w:hyperlink r:id="rId48" w:history="1">
        <w:r w:rsidRPr="003F490E">
          <w:rPr>
            <w:rStyle w:val="a3"/>
            <w:color w:val="auto"/>
            <w:sz w:val="28"/>
            <w:szCs w:val="28"/>
            <w:u w:val="none"/>
            <w:lang w:eastAsia="ar-SA"/>
          </w:rPr>
          <w:t>7</w:t>
        </w:r>
      </w:hyperlink>
      <w:r w:rsidRPr="003F490E">
        <w:rPr>
          <w:sz w:val="28"/>
          <w:szCs w:val="28"/>
          <w:lang w:eastAsia="ar-SA"/>
        </w:rPr>
        <w:t xml:space="preserve">, </w:t>
      </w:r>
      <w:hyperlink r:id="rId49" w:history="1">
        <w:r w:rsidRPr="003F490E">
          <w:rPr>
            <w:rStyle w:val="a3"/>
            <w:color w:val="auto"/>
            <w:sz w:val="28"/>
            <w:szCs w:val="28"/>
            <w:u w:val="none"/>
            <w:lang w:eastAsia="ar-SA"/>
          </w:rPr>
          <w:t>9</w:t>
        </w:r>
      </w:hyperlink>
      <w:r w:rsidRPr="003F490E">
        <w:rPr>
          <w:sz w:val="28"/>
          <w:szCs w:val="28"/>
          <w:lang w:eastAsia="ar-SA"/>
        </w:rPr>
        <w:t xml:space="preserve">, </w:t>
      </w:r>
      <w:hyperlink r:id="rId50" w:history="1">
        <w:r w:rsidRPr="003F490E">
          <w:rPr>
            <w:rStyle w:val="a3"/>
            <w:color w:val="auto"/>
            <w:sz w:val="28"/>
            <w:szCs w:val="28"/>
            <w:u w:val="none"/>
            <w:lang w:eastAsia="ar-SA"/>
          </w:rPr>
          <w:t>10</w:t>
        </w:r>
      </w:hyperlink>
      <w:r w:rsidRPr="003F490E">
        <w:rPr>
          <w:sz w:val="28"/>
          <w:szCs w:val="28"/>
          <w:lang w:eastAsia="ar-SA"/>
        </w:rPr>
        <w:t xml:space="preserve">, </w:t>
      </w:r>
      <w:hyperlink r:id="rId51" w:history="1">
        <w:r w:rsidRPr="003F490E">
          <w:rPr>
            <w:rStyle w:val="a3"/>
            <w:color w:val="auto"/>
            <w:sz w:val="28"/>
            <w:szCs w:val="28"/>
            <w:u w:val="none"/>
            <w:lang w:eastAsia="ar-SA"/>
          </w:rPr>
          <w:t>14</w:t>
        </w:r>
      </w:hyperlink>
      <w:r w:rsidRPr="003F490E">
        <w:rPr>
          <w:sz w:val="28"/>
          <w:szCs w:val="28"/>
          <w:lang w:eastAsia="ar-SA"/>
        </w:rPr>
        <w:t xml:space="preserve"> и </w:t>
      </w:r>
      <w:hyperlink r:id="rId52" w:history="1">
        <w:r w:rsidRPr="003F490E">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3F19" w:rsidRDefault="006C3F19" w:rsidP="006C3F19">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C3F19" w:rsidRDefault="006C3F19" w:rsidP="006C3F19">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6C3F19" w:rsidRDefault="006C3F19" w:rsidP="006C3F19">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подразделом 2.9 раздела 2 Регламента.</w:t>
      </w:r>
    </w:p>
    <w:p w:rsidR="006C3F19" w:rsidRDefault="006C3F19" w:rsidP="006C3F19">
      <w:pPr>
        <w:suppressAutoHyphens/>
        <w:ind w:firstLine="709"/>
        <w:jc w:val="both"/>
        <w:rPr>
          <w:sz w:val="28"/>
          <w:szCs w:val="28"/>
          <w:lang w:eastAsia="ar-SA"/>
        </w:rPr>
      </w:pPr>
      <w:r>
        <w:rPr>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Pr>
          <w:sz w:val="28"/>
          <w:szCs w:val="28"/>
          <w:lang w:eastAsia="ar-SA"/>
        </w:rPr>
        <w:lastRenderedPageBreak/>
        <w:t>отказа в приеме документов (по желанию Заявителя выдается в письменном виде с указанием причин отказа).</w:t>
      </w:r>
    </w:p>
    <w:p w:rsidR="006C3F19" w:rsidRDefault="006C3F19" w:rsidP="006C3F19">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C3F19" w:rsidRDefault="006C3F19" w:rsidP="006C3F19">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6C3F19" w:rsidRDefault="006C3F19" w:rsidP="006C3F19">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6C3F19" w:rsidRDefault="006C3F19" w:rsidP="006C3F19">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6C3F19" w:rsidRDefault="006C3F19" w:rsidP="006C3F19">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Pr>
          <w:sz w:val="28"/>
          <w:szCs w:val="28"/>
          <w:lang w:eastAsia="ar-SA"/>
        </w:rPr>
        <w:t xml:space="preserve">),   </w:t>
      </w:r>
      <w:proofErr w:type="gramEnd"/>
      <w:r>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C3F19" w:rsidRDefault="006C3F19" w:rsidP="006C3F19">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C3F19" w:rsidRDefault="006C3F19" w:rsidP="006C3F19">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6C3F19" w:rsidRDefault="006C3F19" w:rsidP="006C3F19">
      <w:pPr>
        <w:suppressAutoHyphens/>
        <w:ind w:firstLine="709"/>
        <w:jc w:val="both"/>
        <w:rPr>
          <w:rFonts w:eastAsia="Calibri"/>
          <w:sz w:val="28"/>
          <w:szCs w:val="28"/>
          <w:lang w:eastAsia="en-US"/>
        </w:rPr>
      </w:pPr>
      <w:r>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6C3F19" w:rsidRDefault="006C3F19" w:rsidP="006C3F19">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6C3F19" w:rsidRDefault="006C3F19" w:rsidP="006C3F19">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C3F19" w:rsidRDefault="006C3F19" w:rsidP="006C3F19">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6C3F19" w:rsidRDefault="006C3F19" w:rsidP="006C3F19">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6C3F19" w:rsidRDefault="006C3F19" w:rsidP="006C3F19">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3F19" w:rsidRDefault="006C3F19" w:rsidP="006C3F19">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6C3F19" w:rsidRDefault="006C3F19" w:rsidP="006C3F19">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3F19" w:rsidRDefault="006C3F19" w:rsidP="006C3F19">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Pr>
          <w:sz w:val="28"/>
          <w:szCs w:val="28"/>
          <w:lang w:eastAsia="ar-SA"/>
        </w:rPr>
        <w:t>соответствии  с</w:t>
      </w:r>
      <w:proofErr w:type="gramEnd"/>
      <w:r>
        <w:rPr>
          <w:sz w:val="28"/>
          <w:szCs w:val="28"/>
          <w:lang w:eastAsia="ar-SA"/>
        </w:rPr>
        <w:t xml:space="preserve"> условиями соглашения о взаимодействии.</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 xml:space="preserve">устанавливает личность Заявителя на основании паспорта гражданина </w:t>
      </w:r>
      <w:r>
        <w:rPr>
          <w:sz w:val="28"/>
          <w:szCs w:val="28"/>
          <w:lang w:eastAsia="ar-SA"/>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6C3F19" w:rsidRDefault="006C3F19" w:rsidP="006C3F19">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C3F19" w:rsidRDefault="006C3F19" w:rsidP="006C3F19">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3F19" w:rsidRDefault="006C3F19" w:rsidP="006C3F19">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6C3F19" w:rsidRDefault="006C3F19" w:rsidP="006C3F19">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6C3F19" w:rsidRDefault="006C3F19" w:rsidP="006C3F19">
      <w:pPr>
        <w:autoSpaceDE w:val="0"/>
        <w:autoSpaceDN w:val="0"/>
        <w:adjustRightInd w:val="0"/>
        <w:ind w:firstLine="709"/>
        <w:jc w:val="both"/>
        <w:rPr>
          <w:sz w:val="28"/>
          <w:szCs w:val="28"/>
        </w:rPr>
      </w:pPr>
      <w:r>
        <w:rPr>
          <w:sz w:val="28"/>
          <w:szCs w:val="28"/>
        </w:rPr>
        <w:t>на официальном сайте http://</w:t>
      </w:r>
      <w:r w:rsidR="003F490E" w:rsidRPr="003F490E">
        <w:rPr>
          <w:color w:val="000000"/>
          <w:sz w:val="28"/>
          <w:szCs w:val="28"/>
        </w:rPr>
        <w:t xml:space="preserve"> </w:t>
      </w:r>
      <w:proofErr w:type="spellStart"/>
      <w:r w:rsidR="003F490E" w:rsidRPr="008E2EDB">
        <w:rPr>
          <w:color w:val="000000"/>
          <w:sz w:val="28"/>
          <w:szCs w:val="28"/>
        </w:rPr>
        <w:t>www</w:t>
      </w:r>
      <w:proofErr w:type="spellEnd"/>
      <w:r w:rsidR="003F490E" w:rsidRPr="008E2EDB">
        <w:rPr>
          <w:color w:val="000000"/>
          <w:sz w:val="28"/>
          <w:szCs w:val="28"/>
        </w:rPr>
        <w:t>.</w:t>
      </w:r>
      <w:proofErr w:type="spellStart"/>
      <w:r w:rsidR="003F490E" w:rsidRPr="008E2EDB">
        <w:rPr>
          <w:color w:val="000000"/>
          <w:sz w:val="28"/>
          <w:szCs w:val="28"/>
          <w:lang w:val="en-US"/>
        </w:rPr>
        <w:t>sergievka</w:t>
      </w:r>
      <w:proofErr w:type="spellEnd"/>
      <w:r w:rsidR="003F490E" w:rsidRPr="008E2EDB">
        <w:rPr>
          <w:color w:val="000000"/>
          <w:sz w:val="28"/>
          <w:szCs w:val="28"/>
        </w:rPr>
        <w:t>.</w:t>
      </w:r>
      <w:proofErr w:type="spellStart"/>
      <w:r w:rsidR="003F490E" w:rsidRPr="008E2EDB">
        <w:rPr>
          <w:color w:val="000000"/>
          <w:sz w:val="28"/>
          <w:szCs w:val="28"/>
        </w:rPr>
        <w:t>ru</w:t>
      </w:r>
      <w:proofErr w:type="spellEnd"/>
      <w:r w:rsidR="003F490E">
        <w:rPr>
          <w:sz w:val="28"/>
          <w:szCs w:val="28"/>
        </w:rPr>
        <w:t xml:space="preserve"> </w:t>
      </w:r>
      <w:r>
        <w:rPr>
          <w:sz w:val="28"/>
          <w:szCs w:val="28"/>
        </w:rPr>
        <w:t>/;</w:t>
      </w:r>
    </w:p>
    <w:p w:rsidR="006C3F19" w:rsidRDefault="006C3F19" w:rsidP="006C3F19">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6C3F19" w:rsidRDefault="006C3F19" w:rsidP="006C3F19">
      <w:pPr>
        <w:autoSpaceDE w:val="0"/>
        <w:autoSpaceDN w:val="0"/>
        <w:adjustRightInd w:val="0"/>
        <w:ind w:firstLine="709"/>
        <w:jc w:val="both"/>
        <w:rPr>
          <w:sz w:val="28"/>
          <w:szCs w:val="28"/>
        </w:rPr>
      </w:pPr>
      <w:r>
        <w:rPr>
          <w:sz w:val="28"/>
          <w:szCs w:val="28"/>
        </w:rPr>
        <w:t>на Региональном портале http://pgu.krasnodar.ru</w:t>
      </w:r>
    </w:p>
    <w:p w:rsidR="006C3F19" w:rsidRDefault="006C3F19" w:rsidP="006C3F19">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6C3F19" w:rsidRDefault="006C3F19" w:rsidP="006C3F19">
      <w:pPr>
        <w:autoSpaceDE w:val="0"/>
        <w:autoSpaceDN w:val="0"/>
        <w:adjustRightInd w:val="0"/>
        <w:ind w:firstLine="709"/>
        <w:jc w:val="both"/>
        <w:rPr>
          <w:sz w:val="28"/>
          <w:szCs w:val="28"/>
        </w:rPr>
      </w:pPr>
      <w:r>
        <w:rPr>
          <w:sz w:val="28"/>
          <w:szCs w:val="28"/>
        </w:rPr>
        <w:t>в Реестре Краснодарского края http: //www.docs.cntd.ru;</w:t>
      </w:r>
    </w:p>
    <w:p w:rsidR="006C3F19" w:rsidRDefault="006C3F19" w:rsidP="006C3F19">
      <w:pPr>
        <w:autoSpaceDE w:val="0"/>
        <w:autoSpaceDN w:val="0"/>
        <w:adjustRightInd w:val="0"/>
        <w:ind w:firstLine="709"/>
        <w:jc w:val="both"/>
        <w:rPr>
          <w:sz w:val="28"/>
          <w:szCs w:val="28"/>
        </w:rPr>
      </w:pPr>
      <w:r>
        <w:rPr>
          <w:sz w:val="28"/>
          <w:szCs w:val="28"/>
        </w:rPr>
        <w:t>на Едином портале МФЦ КК - http://www.e-mfc.ru.</w:t>
      </w:r>
    </w:p>
    <w:p w:rsidR="006C3F19" w:rsidRDefault="006C3F19" w:rsidP="006C3F19">
      <w:pPr>
        <w:autoSpaceDE w:val="0"/>
        <w:autoSpaceDN w:val="0"/>
        <w:adjustRightInd w:val="0"/>
        <w:jc w:val="both"/>
        <w:rPr>
          <w:sz w:val="28"/>
          <w:szCs w:val="28"/>
        </w:rPr>
      </w:pPr>
    </w:p>
    <w:p w:rsidR="006C3F19" w:rsidRDefault="006C3F19" w:rsidP="006C3F19">
      <w:pPr>
        <w:autoSpaceDE w:val="0"/>
        <w:autoSpaceDN w:val="0"/>
        <w:adjustRightInd w:val="0"/>
        <w:jc w:val="both"/>
        <w:rPr>
          <w:sz w:val="28"/>
          <w:szCs w:val="28"/>
        </w:rPr>
      </w:pPr>
      <w:r>
        <w:rPr>
          <w:sz w:val="28"/>
          <w:szCs w:val="28"/>
        </w:rPr>
        <w:t xml:space="preserve">Глава </w:t>
      </w:r>
    </w:p>
    <w:p w:rsidR="006C3F19" w:rsidRDefault="006C3F19" w:rsidP="006C3F19">
      <w:pPr>
        <w:autoSpaceDE w:val="0"/>
        <w:autoSpaceDN w:val="0"/>
        <w:adjustRightInd w:val="0"/>
        <w:jc w:val="both"/>
        <w:rPr>
          <w:sz w:val="28"/>
          <w:szCs w:val="28"/>
        </w:rPr>
      </w:pPr>
      <w:r>
        <w:rPr>
          <w:sz w:val="28"/>
          <w:szCs w:val="28"/>
        </w:rPr>
        <w:t xml:space="preserve">Сергиевского сельского поселения </w:t>
      </w:r>
    </w:p>
    <w:p w:rsidR="006C3F19" w:rsidRDefault="006C3F19" w:rsidP="006C3F1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F490E">
        <w:rPr>
          <w:sz w:val="28"/>
          <w:szCs w:val="28"/>
        </w:rPr>
        <w:t xml:space="preserve">                          А.П. Мозговой</w:t>
      </w:r>
    </w:p>
    <w:p w:rsidR="006C3F19" w:rsidRDefault="006C3F19" w:rsidP="006C3F19">
      <w:pPr>
        <w:tabs>
          <w:tab w:val="left" w:pos="2340"/>
          <w:tab w:val="left" w:pos="3780"/>
        </w:tabs>
        <w:rPr>
          <w:sz w:val="28"/>
          <w:szCs w:val="28"/>
        </w:rPr>
      </w:pPr>
    </w:p>
    <w:p w:rsidR="003F490E" w:rsidRDefault="003F490E"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tbl>
      <w:tblPr>
        <w:tblW w:w="4946" w:type="pct"/>
        <w:tblLook w:val="04A0" w:firstRow="1" w:lastRow="0" w:firstColumn="1" w:lastColumn="0" w:noHBand="0" w:noVBand="1"/>
      </w:tblPr>
      <w:tblGrid>
        <w:gridCol w:w="4275"/>
        <w:gridCol w:w="4979"/>
      </w:tblGrid>
      <w:tr w:rsidR="006C3F19" w:rsidTr="006C3F19">
        <w:tc>
          <w:tcPr>
            <w:tcW w:w="2310" w:type="pct"/>
          </w:tcPr>
          <w:p w:rsidR="006C3F19" w:rsidRDefault="006C3F19">
            <w:pPr>
              <w:tabs>
                <w:tab w:val="left" w:pos="2340"/>
                <w:tab w:val="left" w:pos="3780"/>
              </w:tabs>
              <w:rPr>
                <w:sz w:val="28"/>
                <w:szCs w:val="28"/>
              </w:rPr>
            </w:pPr>
          </w:p>
        </w:tc>
        <w:tc>
          <w:tcPr>
            <w:tcW w:w="2690" w:type="pct"/>
          </w:tcPr>
          <w:p w:rsidR="006C3F19" w:rsidRDefault="006C3F19">
            <w:pPr>
              <w:tabs>
                <w:tab w:val="left" w:pos="2340"/>
                <w:tab w:val="left" w:pos="3780"/>
              </w:tabs>
              <w:jc w:val="center"/>
              <w:rPr>
                <w:sz w:val="28"/>
                <w:szCs w:val="28"/>
              </w:rPr>
            </w:pPr>
            <w:r>
              <w:rPr>
                <w:sz w:val="28"/>
                <w:szCs w:val="28"/>
              </w:rPr>
              <w:t>ПРИЛОЖЕНИЕ № 1</w:t>
            </w:r>
          </w:p>
          <w:p w:rsidR="006C3F19" w:rsidRDefault="006C3F19">
            <w:pPr>
              <w:tabs>
                <w:tab w:val="left" w:pos="2340"/>
                <w:tab w:val="left" w:pos="3780"/>
              </w:tabs>
              <w:jc w:val="center"/>
              <w:rPr>
                <w:sz w:val="28"/>
                <w:szCs w:val="28"/>
              </w:rPr>
            </w:pPr>
          </w:p>
          <w:p w:rsidR="006C3F19" w:rsidRDefault="006C3F19">
            <w:pPr>
              <w:tabs>
                <w:tab w:val="left" w:pos="2340"/>
                <w:tab w:val="left" w:pos="3780"/>
              </w:tabs>
              <w:jc w:val="center"/>
              <w:rPr>
                <w:sz w:val="28"/>
                <w:szCs w:val="28"/>
              </w:rPr>
            </w:pPr>
            <w:r>
              <w:rPr>
                <w:sz w:val="28"/>
                <w:szCs w:val="28"/>
              </w:rPr>
              <w:t>к административному регламенту</w:t>
            </w:r>
          </w:p>
          <w:p w:rsidR="006C3F19" w:rsidRDefault="006C3F19">
            <w:pPr>
              <w:tabs>
                <w:tab w:val="left" w:pos="2340"/>
                <w:tab w:val="left" w:pos="3780"/>
              </w:tabs>
              <w:jc w:val="center"/>
              <w:rPr>
                <w:sz w:val="28"/>
                <w:szCs w:val="28"/>
              </w:rPr>
            </w:pPr>
            <w:r>
              <w:rPr>
                <w:sz w:val="28"/>
                <w:szCs w:val="28"/>
              </w:rPr>
              <w:t xml:space="preserve">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jc w:val="center"/>
        <w:rPr>
          <w:b/>
          <w:sz w:val="28"/>
          <w:szCs w:val="28"/>
        </w:rPr>
      </w:pPr>
      <w:r>
        <w:rPr>
          <w:b/>
          <w:sz w:val="28"/>
          <w:szCs w:val="28"/>
        </w:rPr>
        <w:t>РЕКОМЕНДУЕМАЯ ФОРМА ЗАЯВЛЕНИЯ</w:t>
      </w:r>
    </w:p>
    <w:p w:rsidR="006C3F19" w:rsidRDefault="006C3F19" w:rsidP="006C3F19">
      <w:pPr>
        <w:suppressAutoHyphens/>
        <w:ind w:left="4932"/>
        <w:jc w:val="both"/>
        <w:rPr>
          <w:color w:val="00000A"/>
          <w:sz w:val="28"/>
          <w:szCs w:val="28"/>
        </w:rPr>
      </w:pPr>
    </w:p>
    <w:p w:rsidR="006C3F19" w:rsidRDefault="006C3F19" w:rsidP="006C3F19">
      <w:pPr>
        <w:suppressAutoHyphens/>
        <w:ind w:left="4932"/>
        <w:jc w:val="both"/>
        <w:rPr>
          <w:color w:val="00000A"/>
          <w:sz w:val="28"/>
          <w:szCs w:val="28"/>
        </w:rPr>
      </w:pPr>
    </w:p>
    <w:p w:rsidR="006C3F19" w:rsidRDefault="006C3F19" w:rsidP="006C3F19">
      <w:pPr>
        <w:suppressAutoHyphens/>
        <w:ind w:left="4932"/>
        <w:jc w:val="both"/>
        <w:rPr>
          <w:rFonts w:ascii="Arial" w:hAnsi="Arial" w:cs="Arial"/>
          <w:color w:val="00000A"/>
          <w:sz w:val="24"/>
          <w:szCs w:val="24"/>
        </w:rPr>
      </w:pPr>
      <w:r>
        <w:rPr>
          <w:color w:val="00000A"/>
          <w:sz w:val="28"/>
          <w:szCs w:val="28"/>
        </w:rPr>
        <w:t xml:space="preserve">Главе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w:t>
      </w:r>
    </w:p>
    <w:p w:rsidR="006C3F19" w:rsidRDefault="006C3F19" w:rsidP="006C3F19">
      <w:pPr>
        <w:suppressAutoHyphens/>
        <w:ind w:firstLine="709"/>
        <w:jc w:val="center"/>
        <w:rPr>
          <w:sz w:val="28"/>
          <w:szCs w:val="28"/>
          <w:lang w:eastAsia="zh-CN"/>
        </w:rPr>
      </w:pPr>
      <w:r>
        <w:rPr>
          <w:sz w:val="28"/>
          <w:szCs w:val="28"/>
          <w:lang w:eastAsia="zh-CN"/>
        </w:rPr>
        <w:t xml:space="preserve">                                                                                                 </w:t>
      </w:r>
    </w:p>
    <w:p w:rsidR="006C3F19" w:rsidRDefault="006C3F19" w:rsidP="006C3F19">
      <w:pPr>
        <w:suppressAutoHyphens/>
        <w:ind w:firstLine="709"/>
        <w:jc w:val="center"/>
        <w:rPr>
          <w:lang w:eastAsia="zh-CN"/>
        </w:rPr>
      </w:pPr>
      <w:r>
        <w:rPr>
          <w:sz w:val="28"/>
          <w:szCs w:val="28"/>
          <w:lang w:eastAsia="zh-CN"/>
        </w:rPr>
        <w:t xml:space="preserve">                                               </w:t>
      </w:r>
      <w:r>
        <w:rPr>
          <w:rFonts w:eastAsia="Calibri"/>
          <w:sz w:val="28"/>
          <w:szCs w:val="28"/>
          <w:lang w:eastAsia="zh-CN"/>
        </w:rPr>
        <w:t>___________________________</w:t>
      </w:r>
    </w:p>
    <w:p w:rsidR="006C3F19" w:rsidRDefault="006C3F19" w:rsidP="006C3F19">
      <w:pPr>
        <w:suppressAutoHyphens/>
        <w:jc w:val="center"/>
        <w:rPr>
          <w:b/>
          <w:bCs/>
          <w:sz w:val="28"/>
          <w:szCs w:val="28"/>
          <w:lang w:eastAsia="zh-CN"/>
        </w:rPr>
      </w:pPr>
    </w:p>
    <w:p w:rsidR="006C3F19" w:rsidRDefault="006C3F19" w:rsidP="006C3F19">
      <w:pPr>
        <w:suppressAutoHyphens/>
        <w:jc w:val="center"/>
        <w:rPr>
          <w:lang w:eastAsia="zh-CN"/>
        </w:rPr>
      </w:pPr>
      <w:r>
        <w:rPr>
          <w:b/>
          <w:bCs/>
          <w:sz w:val="28"/>
          <w:szCs w:val="28"/>
          <w:lang w:eastAsia="zh-CN"/>
        </w:rPr>
        <w:t>ЗАЯВЛЕНИЕ</w:t>
      </w:r>
    </w:p>
    <w:p w:rsidR="006C3F19" w:rsidRDefault="006C3F19" w:rsidP="006C3F19">
      <w:pPr>
        <w:suppressAutoHyphens/>
        <w:jc w:val="center"/>
        <w:rPr>
          <w:lang w:eastAsia="zh-CN"/>
        </w:rPr>
      </w:pPr>
      <w:r>
        <w:rPr>
          <w:b/>
          <w:bCs/>
          <w:sz w:val="28"/>
          <w:szCs w:val="28"/>
          <w:lang w:eastAsia="zh-CN"/>
        </w:rPr>
        <w:t>о заключении нового договора аренды земельного участка без проведения торгов (для физических лиц)</w:t>
      </w:r>
    </w:p>
    <w:p w:rsidR="006C3F19" w:rsidRDefault="006C3F19" w:rsidP="006C3F19">
      <w:pPr>
        <w:suppressAutoHyphens/>
        <w:rPr>
          <w:lang w:eastAsia="zh-CN"/>
        </w:rPr>
      </w:pPr>
      <w:r>
        <w:rPr>
          <w:sz w:val="28"/>
          <w:szCs w:val="28"/>
          <w:lang w:eastAsia="zh-CN"/>
        </w:rPr>
        <w:tab/>
      </w:r>
    </w:p>
    <w:p w:rsidR="006C3F19" w:rsidRDefault="006C3F19" w:rsidP="006C3F19">
      <w:pPr>
        <w:suppressAutoHyphens/>
        <w:rPr>
          <w:lang w:eastAsia="zh-CN"/>
        </w:rPr>
      </w:pPr>
      <w:r>
        <w:rPr>
          <w:sz w:val="28"/>
          <w:szCs w:val="28"/>
          <w:lang w:eastAsia="zh-CN"/>
        </w:rPr>
        <w:t>Я, __________________________________________________________________</w:t>
      </w:r>
    </w:p>
    <w:p w:rsidR="006C3F19" w:rsidRDefault="006C3F19" w:rsidP="006C3F19">
      <w:pPr>
        <w:suppressAutoHyphens/>
        <w:jc w:val="center"/>
        <w:rPr>
          <w:lang w:eastAsia="zh-CN"/>
        </w:rPr>
      </w:pPr>
      <w:r>
        <w:rPr>
          <w:sz w:val="28"/>
          <w:szCs w:val="28"/>
          <w:lang w:eastAsia="zh-CN"/>
        </w:rPr>
        <w:t>(ФИО физического лица)</w:t>
      </w:r>
    </w:p>
    <w:p w:rsidR="006C3F19" w:rsidRDefault="006C3F19" w:rsidP="006C3F19">
      <w:pPr>
        <w:suppressAutoHyphens/>
        <w:rPr>
          <w:lang w:eastAsia="zh-CN"/>
        </w:rPr>
      </w:pPr>
      <w:proofErr w:type="gramStart"/>
      <w:r>
        <w:rPr>
          <w:sz w:val="28"/>
          <w:szCs w:val="28"/>
          <w:lang w:eastAsia="zh-CN"/>
        </w:rPr>
        <w:t>действующий  на</w:t>
      </w:r>
      <w:proofErr w:type="gramEnd"/>
      <w:r>
        <w:rPr>
          <w:sz w:val="28"/>
          <w:szCs w:val="28"/>
          <w:lang w:eastAsia="zh-CN"/>
        </w:rPr>
        <w:t xml:space="preserve"> основании: ________________________________________________________________</w:t>
      </w:r>
    </w:p>
    <w:p w:rsidR="006C3F19" w:rsidRDefault="006C3F19" w:rsidP="006C3F19">
      <w:pPr>
        <w:suppressAutoHyphens/>
        <w:jc w:val="center"/>
        <w:rPr>
          <w:lang w:eastAsia="zh-CN"/>
        </w:rPr>
      </w:pPr>
      <w:r>
        <w:rPr>
          <w:sz w:val="28"/>
          <w:szCs w:val="28"/>
          <w:lang w:eastAsia="zh-CN"/>
        </w:rPr>
        <w:t>(доверенности, устава или др.)</w:t>
      </w:r>
    </w:p>
    <w:p w:rsidR="006C3F19" w:rsidRDefault="006C3F19" w:rsidP="006C3F19">
      <w:pPr>
        <w:suppressAutoHyphens/>
        <w:rPr>
          <w:lang w:eastAsia="zh-CN"/>
        </w:rPr>
      </w:pPr>
      <w:r>
        <w:rPr>
          <w:sz w:val="28"/>
          <w:szCs w:val="28"/>
          <w:lang w:eastAsia="zh-CN"/>
        </w:rPr>
        <w:t>проживающий (</w:t>
      </w:r>
      <w:proofErr w:type="spellStart"/>
      <w:r>
        <w:rPr>
          <w:sz w:val="28"/>
          <w:szCs w:val="28"/>
          <w:lang w:eastAsia="zh-CN"/>
        </w:rPr>
        <w:t>ая</w:t>
      </w:r>
      <w:proofErr w:type="spellEnd"/>
      <w:r>
        <w:rPr>
          <w:sz w:val="28"/>
          <w:szCs w:val="28"/>
          <w:lang w:eastAsia="zh-CN"/>
        </w:rPr>
        <w:t>) по адресу: __________________________________________</w:t>
      </w:r>
    </w:p>
    <w:p w:rsidR="006C3F19" w:rsidRDefault="006C3F19" w:rsidP="006C3F19">
      <w:pPr>
        <w:suppressAutoHyphens/>
        <w:rPr>
          <w:lang w:eastAsia="zh-CN"/>
        </w:rPr>
      </w:pPr>
      <w:r>
        <w:rPr>
          <w:sz w:val="28"/>
          <w:szCs w:val="28"/>
          <w:lang w:eastAsia="zh-CN"/>
        </w:rPr>
        <w:t>____________________________________________________________________</w:t>
      </w:r>
    </w:p>
    <w:p w:rsidR="006C3F19" w:rsidRDefault="006C3F19" w:rsidP="006C3F19">
      <w:pPr>
        <w:suppressAutoHyphens/>
        <w:rPr>
          <w:sz w:val="28"/>
          <w:szCs w:val="28"/>
          <w:lang w:eastAsia="zh-CN"/>
        </w:rPr>
      </w:pPr>
    </w:p>
    <w:p w:rsidR="006C3F19" w:rsidRDefault="006C3F19" w:rsidP="006C3F19">
      <w:pPr>
        <w:suppressAutoHyphens/>
        <w:rPr>
          <w:lang w:eastAsia="zh-CN"/>
        </w:rPr>
      </w:pPr>
      <w:r>
        <w:rPr>
          <w:sz w:val="28"/>
          <w:szCs w:val="28"/>
          <w:lang w:eastAsia="zh-CN"/>
        </w:rPr>
        <w:t>паспорт серии ________ номер __________, выдан «____» ________________г.</w:t>
      </w:r>
    </w:p>
    <w:p w:rsidR="006C3F19" w:rsidRDefault="006C3F19" w:rsidP="006C3F19">
      <w:pPr>
        <w:suppressAutoHyphens/>
        <w:rPr>
          <w:lang w:eastAsia="zh-CN"/>
        </w:rPr>
      </w:pPr>
      <w:r>
        <w:rPr>
          <w:sz w:val="28"/>
          <w:szCs w:val="28"/>
          <w:lang w:eastAsia="zh-CN"/>
        </w:rPr>
        <w:t>________________________________________________________________________________________________________________________________________</w:t>
      </w:r>
    </w:p>
    <w:p w:rsidR="006C3F19" w:rsidRDefault="006C3F19" w:rsidP="006C3F19">
      <w:pPr>
        <w:suppressAutoHyphens/>
        <w:jc w:val="center"/>
        <w:rPr>
          <w:lang w:eastAsia="zh-CN"/>
        </w:rPr>
      </w:pPr>
      <w:r>
        <w:rPr>
          <w:sz w:val="28"/>
          <w:szCs w:val="28"/>
          <w:lang w:eastAsia="zh-CN"/>
        </w:rPr>
        <w:t>(каким органом выдан)</w:t>
      </w:r>
    </w:p>
    <w:p w:rsidR="006C3F19" w:rsidRDefault="006C3F19" w:rsidP="006C3F19">
      <w:pPr>
        <w:suppressAutoHyphens/>
        <w:jc w:val="center"/>
        <w:rPr>
          <w:lang w:eastAsia="zh-CN"/>
        </w:rPr>
      </w:pPr>
      <w:r>
        <w:rPr>
          <w:sz w:val="28"/>
          <w:szCs w:val="28"/>
          <w:lang w:eastAsia="zh-CN"/>
        </w:rPr>
        <w:t>ИНН________________________________________________________________</w:t>
      </w:r>
    </w:p>
    <w:p w:rsidR="006C3F19" w:rsidRDefault="006C3F19" w:rsidP="006C3F19">
      <w:pPr>
        <w:suppressAutoHyphens/>
        <w:rPr>
          <w:lang w:eastAsia="zh-CN"/>
        </w:rPr>
      </w:pPr>
      <w:r>
        <w:rPr>
          <w:sz w:val="28"/>
          <w:szCs w:val="28"/>
          <w:lang w:eastAsia="zh-CN"/>
        </w:rPr>
        <w:t>Контактный номер телефона ___________________________________________</w:t>
      </w:r>
    </w:p>
    <w:p w:rsidR="006C3F19" w:rsidRDefault="006C3F19" w:rsidP="006C3F19">
      <w:pPr>
        <w:suppressAutoHyphens/>
        <w:rPr>
          <w:lang w:eastAsia="zh-CN"/>
        </w:rPr>
      </w:pPr>
      <w:r>
        <w:rPr>
          <w:sz w:val="28"/>
          <w:szCs w:val="28"/>
          <w:lang w:eastAsia="zh-CN"/>
        </w:rPr>
        <w:lastRenderedPageBreak/>
        <w:t>Почтовый адрес______________________________________________________</w:t>
      </w:r>
    </w:p>
    <w:p w:rsidR="006C3F19" w:rsidRDefault="006C3F19" w:rsidP="006C3F19">
      <w:pPr>
        <w:suppressAutoHyphens/>
        <w:rPr>
          <w:lang w:eastAsia="zh-CN"/>
        </w:rPr>
      </w:pPr>
      <w:r>
        <w:rPr>
          <w:sz w:val="28"/>
          <w:szCs w:val="28"/>
          <w:lang w:eastAsia="zh-CN"/>
        </w:rPr>
        <w:t>____________________________________________________________________</w:t>
      </w:r>
    </w:p>
    <w:p w:rsidR="006C3F19" w:rsidRDefault="006C3F19" w:rsidP="006C3F19">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6C3F19" w:rsidRDefault="006C3F19" w:rsidP="006C3F19">
      <w:pPr>
        <w:suppressAutoHyphens/>
        <w:jc w:val="center"/>
        <w:rPr>
          <w:sz w:val="28"/>
          <w:szCs w:val="28"/>
          <w:lang w:eastAsia="zh-CN"/>
        </w:rPr>
      </w:pPr>
    </w:p>
    <w:p w:rsidR="006C3F19" w:rsidRDefault="006C3F19" w:rsidP="006C3F19">
      <w:pPr>
        <w:suppressAutoHyphens/>
        <w:rPr>
          <w:lang w:eastAsia="zh-CN"/>
        </w:rPr>
      </w:pPr>
      <w:r>
        <w:rPr>
          <w:sz w:val="28"/>
          <w:szCs w:val="28"/>
          <w:lang w:eastAsia="zh-CN"/>
        </w:rPr>
        <w:t xml:space="preserve">Прошу заключить новый договор аренды земельного участка с кадастровым </w:t>
      </w:r>
      <w:proofErr w:type="gramStart"/>
      <w:r>
        <w:rPr>
          <w:sz w:val="28"/>
          <w:szCs w:val="28"/>
          <w:lang w:eastAsia="zh-CN"/>
        </w:rPr>
        <w:t>номером:_</w:t>
      </w:r>
      <w:proofErr w:type="gramEnd"/>
      <w:r>
        <w:rPr>
          <w:sz w:val="28"/>
          <w:szCs w:val="28"/>
          <w:lang w:eastAsia="zh-CN"/>
        </w:rPr>
        <w:t>___________________________, площадью:__________________</w:t>
      </w:r>
      <w:proofErr w:type="spellStart"/>
      <w:r>
        <w:rPr>
          <w:sz w:val="28"/>
          <w:szCs w:val="28"/>
          <w:lang w:eastAsia="zh-CN"/>
        </w:rPr>
        <w:t>кв.м</w:t>
      </w:r>
      <w:proofErr w:type="spellEnd"/>
      <w:r>
        <w:rPr>
          <w:sz w:val="28"/>
          <w:szCs w:val="28"/>
          <w:lang w:eastAsia="zh-CN"/>
        </w:rPr>
        <w:t>,</w:t>
      </w:r>
    </w:p>
    <w:p w:rsidR="006C3F19" w:rsidRDefault="006C3F19" w:rsidP="006C3F19">
      <w:pPr>
        <w:suppressAutoHyphens/>
        <w:rPr>
          <w:lang w:eastAsia="zh-CN"/>
        </w:rPr>
      </w:pPr>
      <w:r>
        <w:rPr>
          <w:sz w:val="28"/>
          <w:szCs w:val="28"/>
          <w:lang w:eastAsia="zh-CN"/>
        </w:rPr>
        <w:t xml:space="preserve">расположенного по </w:t>
      </w:r>
      <w:proofErr w:type="gramStart"/>
      <w:r>
        <w:rPr>
          <w:sz w:val="28"/>
          <w:szCs w:val="28"/>
          <w:lang w:eastAsia="zh-CN"/>
        </w:rPr>
        <w:t>адресу:_</w:t>
      </w:r>
      <w:proofErr w:type="gramEnd"/>
      <w:r>
        <w:rPr>
          <w:sz w:val="28"/>
          <w:szCs w:val="28"/>
          <w:lang w:eastAsia="zh-CN"/>
        </w:rPr>
        <w:t>____________________________________________</w:t>
      </w:r>
    </w:p>
    <w:p w:rsidR="006C3F19" w:rsidRDefault="006C3F19" w:rsidP="006C3F19">
      <w:pPr>
        <w:suppressAutoHyphens/>
        <w:rPr>
          <w:lang w:eastAsia="zh-CN"/>
        </w:rPr>
      </w:pPr>
      <w:r>
        <w:rPr>
          <w:sz w:val="28"/>
          <w:szCs w:val="28"/>
          <w:lang w:eastAsia="zh-CN"/>
        </w:rPr>
        <w:t xml:space="preserve">на основании: ________________________________________________________                      </w:t>
      </w:r>
    </w:p>
    <w:p w:rsidR="006C3F19" w:rsidRDefault="006C3F19" w:rsidP="006C3F19">
      <w:pPr>
        <w:suppressAutoHyphens/>
        <w:jc w:val="both"/>
        <w:rPr>
          <w:lang w:eastAsia="zh-CN"/>
        </w:rPr>
      </w:pPr>
      <w:r>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6C3F19" w:rsidRDefault="006C3F19" w:rsidP="006C3F19">
      <w:pPr>
        <w:suppressAutoHyphens/>
        <w:rPr>
          <w:lang w:eastAsia="zh-CN"/>
        </w:rPr>
      </w:pPr>
      <w:r>
        <w:rPr>
          <w:sz w:val="28"/>
          <w:szCs w:val="28"/>
          <w:lang w:eastAsia="zh-CN"/>
        </w:rPr>
        <w:t xml:space="preserve">на </w:t>
      </w:r>
      <w:proofErr w:type="gramStart"/>
      <w:r>
        <w:rPr>
          <w:sz w:val="28"/>
          <w:szCs w:val="28"/>
          <w:lang w:eastAsia="zh-CN"/>
        </w:rPr>
        <w:t>срок:  _</w:t>
      </w:r>
      <w:proofErr w:type="gramEnd"/>
      <w:r>
        <w:rPr>
          <w:sz w:val="28"/>
          <w:szCs w:val="28"/>
          <w:lang w:eastAsia="zh-CN"/>
        </w:rPr>
        <w:t>___________________________________________________________</w:t>
      </w:r>
    </w:p>
    <w:p w:rsidR="006C3F19" w:rsidRDefault="006C3F19" w:rsidP="006C3F19">
      <w:pPr>
        <w:suppressAutoHyphens/>
        <w:jc w:val="center"/>
        <w:rPr>
          <w:lang w:eastAsia="zh-CN"/>
        </w:rPr>
      </w:pPr>
      <w:r>
        <w:rPr>
          <w:sz w:val="28"/>
          <w:szCs w:val="28"/>
          <w:lang w:eastAsia="zh-CN"/>
        </w:rPr>
        <w:t xml:space="preserve">(срок заключения нового </w:t>
      </w:r>
      <w:proofErr w:type="gramStart"/>
      <w:r>
        <w:rPr>
          <w:sz w:val="28"/>
          <w:szCs w:val="28"/>
          <w:lang w:eastAsia="zh-CN"/>
        </w:rPr>
        <w:t>договора  на</w:t>
      </w:r>
      <w:proofErr w:type="gramEnd"/>
      <w:r>
        <w:rPr>
          <w:sz w:val="28"/>
          <w:szCs w:val="28"/>
          <w:lang w:eastAsia="zh-CN"/>
        </w:rPr>
        <w:t xml:space="preserve"> основании п.8 ст. 39.8 ЗК РФ)</w:t>
      </w:r>
    </w:p>
    <w:p w:rsidR="006C3F19" w:rsidRDefault="006C3F19" w:rsidP="006C3F19">
      <w:pPr>
        <w:suppressAutoHyphens/>
        <w:rPr>
          <w:lang w:eastAsia="zh-CN"/>
        </w:rPr>
      </w:pPr>
      <w:r>
        <w:rPr>
          <w:sz w:val="28"/>
          <w:szCs w:val="28"/>
          <w:lang w:eastAsia="zh-CN"/>
        </w:rPr>
        <w:t xml:space="preserve"> ___________________________________________________________________</w:t>
      </w:r>
    </w:p>
    <w:p w:rsidR="006C3F19" w:rsidRDefault="006C3F19" w:rsidP="006C3F19">
      <w:pPr>
        <w:suppressAutoHyphens/>
        <w:jc w:val="center"/>
        <w:rPr>
          <w:sz w:val="28"/>
          <w:szCs w:val="28"/>
          <w:lang w:eastAsia="zh-CN"/>
        </w:rPr>
      </w:pPr>
      <w:r>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C3F19" w:rsidRDefault="006C3F19" w:rsidP="006C3F19">
      <w:pPr>
        <w:suppressAutoHyphens/>
        <w:jc w:val="center"/>
        <w:rPr>
          <w:lang w:eastAsia="zh-CN"/>
        </w:rPr>
      </w:pPr>
      <w:r>
        <w:rPr>
          <w:sz w:val="28"/>
          <w:szCs w:val="28"/>
          <w:lang w:eastAsia="zh-CN"/>
        </w:rPr>
        <w:t>____________________________________________________________________ (цель использования земельного участка)</w:t>
      </w:r>
    </w:p>
    <w:p w:rsidR="006C3F19" w:rsidRDefault="006C3F19" w:rsidP="006C3F19">
      <w:pPr>
        <w:suppressAutoHyphens/>
        <w:rPr>
          <w:lang w:eastAsia="zh-CN"/>
        </w:rPr>
      </w:pPr>
      <w:r>
        <w:rPr>
          <w:sz w:val="28"/>
          <w:szCs w:val="28"/>
          <w:lang w:eastAsia="zh-CN"/>
        </w:rPr>
        <w:t xml:space="preserve">  </w:t>
      </w:r>
    </w:p>
    <w:p w:rsidR="006C3F19" w:rsidRDefault="006C3F19" w:rsidP="006C3F19">
      <w:pPr>
        <w:suppressAutoHyphens/>
        <w:rPr>
          <w:lang w:eastAsia="zh-CN"/>
        </w:rPr>
      </w:pPr>
      <w:r>
        <w:rPr>
          <w:sz w:val="28"/>
          <w:szCs w:val="28"/>
          <w:lang w:eastAsia="zh-CN"/>
        </w:rPr>
        <w:t>Приложение: опись документов.</w:t>
      </w:r>
    </w:p>
    <w:p w:rsidR="006C3F19" w:rsidRDefault="006C3F19" w:rsidP="006C3F19">
      <w:pPr>
        <w:suppressAutoHyphens/>
        <w:rPr>
          <w:lang w:eastAsia="zh-CN"/>
        </w:rPr>
      </w:pPr>
      <w:r>
        <w:rPr>
          <w:sz w:val="28"/>
          <w:szCs w:val="28"/>
          <w:lang w:eastAsia="zh-CN"/>
        </w:rPr>
        <w:t>1. ___________________________________________________ на _____ л.</w:t>
      </w:r>
    </w:p>
    <w:p w:rsidR="006C3F19" w:rsidRDefault="006C3F19" w:rsidP="006C3F19">
      <w:pPr>
        <w:suppressAutoHyphens/>
        <w:rPr>
          <w:lang w:eastAsia="zh-CN"/>
        </w:rPr>
      </w:pPr>
      <w:r>
        <w:rPr>
          <w:sz w:val="28"/>
          <w:szCs w:val="28"/>
          <w:lang w:eastAsia="zh-CN"/>
        </w:rPr>
        <w:t>2. ___________________________________________________ на _____ л.</w:t>
      </w:r>
    </w:p>
    <w:p w:rsidR="006C3F19" w:rsidRDefault="006C3F19" w:rsidP="006C3F19">
      <w:pPr>
        <w:suppressAutoHyphens/>
        <w:rPr>
          <w:lang w:eastAsia="zh-CN"/>
        </w:rPr>
      </w:pPr>
      <w:r>
        <w:rPr>
          <w:sz w:val="28"/>
          <w:szCs w:val="28"/>
          <w:lang w:eastAsia="zh-CN"/>
        </w:rPr>
        <w:t>3. ___________________________________________________ на _____ л.</w:t>
      </w:r>
    </w:p>
    <w:p w:rsidR="006C3F19" w:rsidRDefault="006C3F19" w:rsidP="006C3F19">
      <w:pPr>
        <w:suppressAutoHyphens/>
        <w:rPr>
          <w:lang w:eastAsia="zh-CN"/>
        </w:rPr>
      </w:pPr>
      <w:r>
        <w:rPr>
          <w:sz w:val="28"/>
          <w:szCs w:val="28"/>
          <w:lang w:eastAsia="zh-CN"/>
        </w:rPr>
        <w:t>4. ___________________________________________________ на _____ л.</w:t>
      </w:r>
    </w:p>
    <w:p w:rsidR="006C3F19" w:rsidRDefault="006C3F19" w:rsidP="006C3F19">
      <w:pPr>
        <w:suppressAutoHyphens/>
        <w:rPr>
          <w:lang w:eastAsia="zh-CN"/>
        </w:rPr>
      </w:pPr>
      <w:r>
        <w:rPr>
          <w:sz w:val="28"/>
          <w:szCs w:val="28"/>
          <w:lang w:eastAsia="zh-CN"/>
        </w:rPr>
        <w:t>5. ___________________________________________________ на _____ л.</w:t>
      </w:r>
    </w:p>
    <w:p w:rsidR="006C3F19" w:rsidRDefault="006C3F19" w:rsidP="006C3F19">
      <w:pPr>
        <w:suppressAutoHyphens/>
        <w:rPr>
          <w:lang w:eastAsia="zh-CN"/>
        </w:rPr>
      </w:pPr>
      <w:r>
        <w:rPr>
          <w:sz w:val="28"/>
          <w:szCs w:val="28"/>
          <w:lang w:eastAsia="zh-CN"/>
        </w:rPr>
        <w:t>6. ___________________________________________________ на _____ л.</w:t>
      </w:r>
    </w:p>
    <w:p w:rsidR="006C3F19" w:rsidRDefault="006C3F19" w:rsidP="006C3F19">
      <w:pPr>
        <w:suppressAutoHyphens/>
        <w:rPr>
          <w:lang w:eastAsia="zh-CN"/>
        </w:rPr>
      </w:pPr>
      <w:r>
        <w:rPr>
          <w:sz w:val="28"/>
          <w:szCs w:val="28"/>
          <w:lang w:eastAsia="zh-CN"/>
        </w:rPr>
        <w:t>7. ___________________________________________________ на _____ л.</w:t>
      </w:r>
    </w:p>
    <w:p w:rsidR="006C3F19" w:rsidRDefault="006C3F19" w:rsidP="006C3F19">
      <w:pPr>
        <w:suppressAutoHyphens/>
        <w:rPr>
          <w:sz w:val="28"/>
          <w:szCs w:val="28"/>
          <w:lang w:eastAsia="zh-CN"/>
        </w:rPr>
      </w:pPr>
    </w:p>
    <w:p w:rsidR="006C3F19" w:rsidRDefault="006C3F19" w:rsidP="006C3F19">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6C3F19" w:rsidRDefault="006C3F19" w:rsidP="006C3F19">
      <w:pPr>
        <w:suppressAutoHyphens/>
        <w:ind w:firstLine="737"/>
        <w:jc w:val="both"/>
        <w:rPr>
          <w:lang w:eastAsia="zh-CN"/>
        </w:rPr>
      </w:pPr>
      <w:r>
        <w:rPr>
          <w:sz w:val="28"/>
          <w:szCs w:val="28"/>
          <w:lang w:eastAsia="zh-CN"/>
        </w:rPr>
        <w:t xml:space="preserve">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w:t>
      </w:r>
      <w:r>
        <w:rPr>
          <w:sz w:val="28"/>
          <w:szCs w:val="28"/>
          <w:lang w:eastAsia="zh-CN"/>
        </w:rPr>
        <w:lastRenderedPageBreak/>
        <w:t>всех форм собственности, а также на обработку и использование моих персональных данных.</w:t>
      </w:r>
    </w:p>
    <w:p w:rsidR="006C3F19" w:rsidRDefault="006C3F19" w:rsidP="006C3F19">
      <w:pPr>
        <w:suppressAutoHyphens/>
        <w:ind w:firstLine="737"/>
        <w:jc w:val="both"/>
        <w:rPr>
          <w:lang w:eastAsia="zh-CN"/>
        </w:rPr>
      </w:pPr>
      <w:r>
        <w:rPr>
          <w:sz w:val="28"/>
          <w:szCs w:val="28"/>
          <w:lang w:eastAsia="zh-CN"/>
        </w:rPr>
        <w:t>Способ получения результата муниципальной услуги: почтой, получить нарочно (нужное подчеркнуть).</w:t>
      </w:r>
    </w:p>
    <w:p w:rsidR="006C3F19" w:rsidRDefault="006C3F19" w:rsidP="006C3F19">
      <w:pPr>
        <w:suppressAutoHyphens/>
        <w:rPr>
          <w:sz w:val="28"/>
          <w:szCs w:val="28"/>
          <w:lang w:eastAsia="zh-CN"/>
        </w:rPr>
      </w:pPr>
    </w:p>
    <w:p w:rsidR="006C3F19" w:rsidRDefault="006C3F19" w:rsidP="006C3F19">
      <w:pPr>
        <w:suppressAutoHyphens/>
        <w:rPr>
          <w:lang w:eastAsia="zh-CN"/>
        </w:rPr>
      </w:pPr>
      <w:r>
        <w:rPr>
          <w:sz w:val="28"/>
          <w:szCs w:val="28"/>
          <w:lang w:eastAsia="zh-CN"/>
        </w:rPr>
        <w:t xml:space="preserve"> «__</w:t>
      </w:r>
      <w:proofErr w:type="gramStart"/>
      <w:r>
        <w:rPr>
          <w:sz w:val="28"/>
          <w:szCs w:val="28"/>
          <w:lang w:eastAsia="zh-CN"/>
        </w:rPr>
        <w:t>_»_</w:t>
      </w:r>
      <w:proofErr w:type="gramEnd"/>
      <w:r>
        <w:rPr>
          <w:sz w:val="28"/>
          <w:szCs w:val="28"/>
          <w:lang w:eastAsia="zh-CN"/>
        </w:rPr>
        <w:t>__________ 20___г.</w:t>
      </w:r>
    </w:p>
    <w:p w:rsidR="006C3F19" w:rsidRDefault="006C3F19" w:rsidP="006C3F19">
      <w:pPr>
        <w:suppressAutoHyphens/>
        <w:rPr>
          <w:lang w:eastAsia="zh-CN"/>
        </w:rPr>
      </w:pPr>
      <w:r>
        <w:rPr>
          <w:sz w:val="28"/>
          <w:szCs w:val="28"/>
          <w:lang w:eastAsia="zh-CN"/>
        </w:rPr>
        <w:t xml:space="preserve">      (дата подачи заявления)</w:t>
      </w:r>
    </w:p>
    <w:p w:rsidR="006C3F19" w:rsidRDefault="006C3F19" w:rsidP="006C3F19">
      <w:pPr>
        <w:suppressAutoHyphens/>
        <w:rPr>
          <w:sz w:val="28"/>
          <w:szCs w:val="28"/>
          <w:lang w:eastAsia="zh-CN"/>
        </w:rPr>
      </w:pPr>
      <w:r>
        <w:rPr>
          <w:sz w:val="28"/>
          <w:szCs w:val="28"/>
          <w:lang w:eastAsia="zh-CN"/>
        </w:rPr>
        <w:t>______________________ / ____________________________________________/</w:t>
      </w:r>
    </w:p>
    <w:p w:rsidR="006C3F19" w:rsidRDefault="006C3F19" w:rsidP="006C3F19">
      <w:pPr>
        <w:suppressAutoHyphens/>
        <w:rPr>
          <w:lang w:eastAsia="zh-CN"/>
        </w:rPr>
      </w:pPr>
      <w:r>
        <w:rPr>
          <w:rFonts w:eastAsia="Calibri"/>
          <w:sz w:val="28"/>
          <w:szCs w:val="28"/>
          <w:lang w:eastAsia="zh-CN"/>
        </w:rPr>
        <w:t xml:space="preserve">(подпись </w:t>
      </w:r>
      <w:proofErr w:type="gramStart"/>
      <w:r>
        <w:rPr>
          <w:rFonts w:eastAsia="Calibri"/>
          <w:sz w:val="28"/>
          <w:szCs w:val="28"/>
          <w:lang w:eastAsia="zh-CN"/>
        </w:rPr>
        <w:t xml:space="preserve">заявителя)   </w:t>
      </w:r>
      <w:proofErr w:type="gramEnd"/>
      <w:r>
        <w:rPr>
          <w:rFonts w:eastAsia="Calibri"/>
          <w:sz w:val="28"/>
          <w:szCs w:val="28"/>
          <w:lang w:eastAsia="zh-CN"/>
        </w:rPr>
        <w:t xml:space="preserve">                                               (полностью Ф.И.О.)</w:t>
      </w:r>
    </w:p>
    <w:p w:rsidR="006C3F19" w:rsidRDefault="006C3F19" w:rsidP="006C3F19">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6C3F19" w:rsidRDefault="006C3F19" w:rsidP="006C3F19">
      <w:pPr>
        <w:suppressAutoHyphens/>
        <w:ind w:firstLine="709"/>
        <w:jc w:val="both"/>
        <w:rPr>
          <w:rFonts w:eastAsia="Calibri"/>
          <w:sz w:val="28"/>
          <w:szCs w:val="28"/>
          <w:lang w:eastAsia="zh-CN"/>
        </w:rPr>
      </w:pPr>
    </w:p>
    <w:p w:rsidR="006C3F19" w:rsidRDefault="006C3F19" w:rsidP="006C3F19">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6C3F19" w:rsidRDefault="006C3F19" w:rsidP="006C3F19">
      <w:pPr>
        <w:widowControl w:val="0"/>
        <w:tabs>
          <w:tab w:val="left" w:pos="2842"/>
        </w:tabs>
        <w:suppressAutoHyphens/>
        <w:jc w:val="both"/>
        <w:rPr>
          <w:color w:val="00000A"/>
          <w:sz w:val="24"/>
          <w:szCs w:val="24"/>
        </w:rPr>
      </w:pPr>
    </w:p>
    <w:p w:rsidR="006C3F19" w:rsidRDefault="006C3F19" w:rsidP="006C3F19">
      <w:pPr>
        <w:suppressAutoHyphens/>
        <w:ind w:left="4395" w:firstLine="537"/>
        <w:jc w:val="both"/>
        <w:rPr>
          <w:color w:val="00000A"/>
          <w:sz w:val="28"/>
          <w:szCs w:val="28"/>
        </w:rPr>
      </w:pPr>
      <w:r>
        <w:rPr>
          <w:color w:val="00000A"/>
          <w:sz w:val="28"/>
          <w:szCs w:val="28"/>
        </w:rPr>
        <w:t xml:space="preserve">Главе Сергиевского сельского     </w:t>
      </w:r>
    </w:p>
    <w:p w:rsidR="006C3F19" w:rsidRDefault="006C3F19" w:rsidP="006C3F19">
      <w:pPr>
        <w:suppressAutoHyphens/>
        <w:ind w:left="4395" w:firstLine="537"/>
        <w:jc w:val="both"/>
        <w:rPr>
          <w:rFonts w:ascii="Arial" w:hAnsi="Arial" w:cs="Arial"/>
          <w:color w:val="00000A"/>
          <w:sz w:val="24"/>
          <w:szCs w:val="24"/>
        </w:rPr>
      </w:pPr>
      <w:r>
        <w:rPr>
          <w:color w:val="00000A"/>
          <w:sz w:val="28"/>
          <w:szCs w:val="28"/>
        </w:rPr>
        <w:t xml:space="preserve">поселения </w:t>
      </w:r>
      <w:proofErr w:type="spellStart"/>
      <w:r>
        <w:rPr>
          <w:color w:val="00000A"/>
          <w:sz w:val="28"/>
          <w:szCs w:val="28"/>
        </w:rPr>
        <w:t>Кореновского</w:t>
      </w:r>
      <w:proofErr w:type="spellEnd"/>
      <w:r>
        <w:rPr>
          <w:color w:val="00000A"/>
          <w:sz w:val="28"/>
          <w:szCs w:val="28"/>
        </w:rPr>
        <w:t xml:space="preserve"> района</w:t>
      </w:r>
    </w:p>
    <w:p w:rsidR="006C3F19" w:rsidRDefault="006C3F19" w:rsidP="006C3F19">
      <w:pPr>
        <w:tabs>
          <w:tab w:val="left" w:pos="2842"/>
        </w:tabs>
        <w:suppressAutoHyphens/>
        <w:ind w:left="4932"/>
        <w:jc w:val="both"/>
        <w:rPr>
          <w:color w:val="00000A"/>
          <w:sz w:val="28"/>
          <w:szCs w:val="28"/>
        </w:rPr>
      </w:pPr>
      <w:r>
        <w:rPr>
          <w:color w:val="00000A"/>
          <w:sz w:val="28"/>
          <w:szCs w:val="28"/>
        </w:rPr>
        <w:t>_________________________________</w:t>
      </w:r>
    </w:p>
    <w:p w:rsidR="006C3F19" w:rsidRDefault="006C3F19" w:rsidP="006C3F19">
      <w:pPr>
        <w:suppressAutoHyphens/>
        <w:jc w:val="center"/>
        <w:rPr>
          <w:color w:val="000000"/>
          <w:sz w:val="24"/>
          <w:szCs w:val="24"/>
        </w:rPr>
      </w:pPr>
    </w:p>
    <w:p w:rsidR="006C3F19" w:rsidRDefault="006C3F19" w:rsidP="006C3F19">
      <w:pPr>
        <w:suppressAutoHyphens/>
        <w:jc w:val="center"/>
        <w:rPr>
          <w:lang w:eastAsia="zh-CN"/>
        </w:rPr>
      </w:pPr>
      <w:r>
        <w:rPr>
          <w:b/>
          <w:bCs/>
          <w:sz w:val="28"/>
          <w:szCs w:val="28"/>
          <w:lang w:eastAsia="zh-CN"/>
        </w:rPr>
        <w:t>ЗАЯВЛЕНИЕ</w:t>
      </w:r>
    </w:p>
    <w:p w:rsidR="006C3F19" w:rsidRDefault="006C3F19" w:rsidP="006C3F19">
      <w:pPr>
        <w:suppressAutoHyphens/>
        <w:jc w:val="center"/>
        <w:rPr>
          <w:sz w:val="28"/>
          <w:szCs w:val="28"/>
          <w:lang w:eastAsia="zh-CN"/>
        </w:rPr>
      </w:pPr>
      <w:r>
        <w:rPr>
          <w:b/>
          <w:bCs/>
          <w:sz w:val="28"/>
          <w:szCs w:val="28"/>
          <w:lang w:eastAsia="zh-CN"/>
        </w:rPr>
        <w:t>о заключении нового договора аренды земельного участка без проведения торгов (для юридических лиц)</w:t>
      </w:r>
    </w:p>
    <w:p w:rsidR="006C3F19" w:rsidRDefault="006C3F19" w:rsidP="006C3F19">
      <w:pPr>
        <w:suppressAutoHyphens/>
        <w:rPr>
          <w:lang w:eastAsia="zh-CN"/>
        </w:rPr>
      </w:pPr>
      <w:r>
        <w:rPr>
          <w:sz w:val="28"/>
          <w:szCs w:val="28"/>
          <w:lang w:eastAsia="zh-CN"/>
        </w:rPr>
        <w:t>____________________________________________________________________</w:t>
      </w:r>
    </w:p>
    <w:p w:rsidR="006C3F19" w:rsidRDefault="006C3F19" w:rsidP="006C3F19">
      <w:pPr>
        <w:suppressAutoHyphens/>
        <w:jc w:val="center"/>
        <w:rPr>
          <w:lang w:eastAsia="zh-CN"/>
        </w:rPr>
      </w:pPr>
      <w:r>
        <w:rPr>
          <w:sz w:val="28"/>
          <w:szCs w:val="28"/>
          <w:lang w:eastAsia="zh-CN"/>
        </w:rPr>
        <w:t>(полное наименование юридического лица)</w:t>
      </w:r>
    </w:p>
    <w:p w:rsidR="006C3F19" w:rsidRDefault="006C3F19" w:rsidP="006C3F19">
      <w:pPr>
        <w:suppressAutoHyphens/>
        <w:jc w:val="center"/>
        <w:rPr>
          <w:lang w:eastAsia="zh-CN"/>
        </w:rPr>
      </w:pPr>
      <w:r>
        <w:rPr>
          <w:sz w:val="28"/>
          <w:szCs w:val="28"/>
          <w:lang w:eastAsia="zh-CN"/>
        </w:rPr>
        <w:t>в лице __________________________________________________________,</w:t>
      </w:r>
    </w:p>
    <w:p w:rsidR="006C3F19" w:rsidRDefault="006C3F19" w:rsidP="006C3F19">
      <w:pPr>
        <w:suppressAutoHyphens/>
        <w:rPr>
          <w:lang w:eastAsia="zh-CN"/>
        </w:rPr>
      </w:pPr>
      <w:proofErr w:type="gramStart"/>
      <w:r>
        <w:rPr>
          <w:sz w:val="28"/>
          <w:szCs w:val="28"/>
          <w:lang w:eastAsia="zh-CN"/>
        </w:rPr>
        <w:t>действующего  на</w:t>
      </w:r>
      <w:proofErr w:type="gramEnd"/>
      <w:r>
        <w:rPr>
          <w:sz w:val="28"/>
          <w:szCs w:val="28"/>
          <w:lang w:eastAsia="zh-CN"/>
        </w:rPr>
        <w:t xml:space="preserve"> основании: ____________________________________________________________________</w:t>
      </w:r>
    </w:p>
    <w:p w:rsidR="006C3F19" w:rsidRDefault="006C3F19" w:rsidP="006C3F19">
      <w:pPr>
        <w:suppressAutoHyphens/>
        <w:jc w:val="center"/>
        <w:rPr>
          <w:lang w:eastAsia="zh-CN"/>
        </w:rPr>
      </w:pPr>
      <w:r>
        <w:rPr>
          <w:sz w:val="28"/>
          <w:szCs w:val="28"/>
          <w:lang w:eastAsia="zh-CN"/>
        </w:rPr>
        <w:t>(доверенности, устава или др.)</w:t>
      </w:r>
    </w:p>
    <w:p w:rsidR="006C3F19" w:rsidRDefault="006C3F19" w:rsidP="006C3F19">
      <w:pPr>
        <w:suppressAutoHyphens/>
        <w:rPr>
          <w:lang w:eastAsia="zh-CN"/>
        </w:rPr>
      </w:pPr>
      <w:r>
        <w:rPr>
          <w:sz w:val="28"/>
          <w:szCs w:val="28"/>
          <w:lang w:eastAsia="zh-CN"/>
        </w:rPr>
        <w:t>Юридический адрес: __________________________________________________</w:t>
      </w:r>
    </w:p>
    <w:p w:rsidR="006C3F19" w:rsidRDefault="006C3F19" w:rsidP="006C3F19">
      <w:pPr>
        <w:suppressAutoHyphens/>
        <w:rPr>
          <w:lang w:eastAsia="zh-CN"/>
        </w:rPr>
      </w:pPr>
      <w:r>
        <w:rPr>
          <w:sz w:val="28"/>
          <w:szCs w:val="28"/>
          <w:lang w:eastAsia="zh-CN"/>
        </w:rPr>
        <w:t>____________________________________________________________________</w:t>
      </w:r>
    </w:p>
    <w:p w:rsidR="006C3F19" w:rsidRDefault="006C3F19" w:rsidP="006C3F19">
      <w:pPr>
        <w:suppressAutoHyphens/>
        <w:jc w:val="center"/>
        <w:rPr>
          <w:sz w:val="28"/>
          <w:szCs w:val="28"/>
          <w:lang w:eastAsia="zh-CN"/>
        </w:rPr>
      </w:pPr>
    </w:p>
    <w:p w:rsidR="006C3F19" w:rsidRDefault="006C3F19" w:rsidP="006C3F19">
      <w:pPr>
        <w:suppressAutoHyphens/>
        <w:jc w:val="both"/>
        <w:rPr>
          <w:sz w:val="28"/>
          <w:szCs w:val="28"/>
          <w:lang w:eastAsia="zh-CN"/>
        </w:rPr>
      </w:pPr>
      <w:r>
        <w:rPr>
          <w:sz w:val="28"/>
          <w:szCs w:val="28"/>
          <w:lang w:eastAsia="zh-CN"/>
        </w:rPr>
        <w:t>ОГРН ________________________          ИНН ____________________________</w:t>
      </w:r>
    </w:p>
    <w:p w:rsidR="006C3F19" w:rsidRDefault="006C3F19" w:rsidP="006C3F19">
      <w:pPr>
        <w:suppressAutoHyphens/>
        <w:jc w:val="both"/>
        <w:rPr>
          <w:sz w:val="28"/>
          <w:szCs w:val="28"/>
          <w:lang w:eastAsia="zh-CN"/>
        </w:rPr>
      </w:pPr>
    </w:p>
    <w:p w:rsidR="006C3F19" w:rsidRDefault="006C3F19" w:rsidP="006C3F19">
      <w:pPr>
        <w:suppressAutoHyphens/>
        <w:jc w:val="both"/>
        <w:rPr>
          <w:lang w:eastAsia="zh-CN"/>
        </w:rPr>
      </w:pPr>
      <w:r>
        <w:rPr>
          <w:sz w:val="28"/>
          <w:szCs w:val="28"/>
          <w:lang w:eastAsia="zh-CN"/>
        </w:rPr>
        <w:t>Контактный номер телефона _________________________________________</w:t>
      </w:r>
    </w:p>
    <w:p w:rsidR="006C3F19" w:rsidRDefault="006C3F19" w:rsidP="006C3F19">
      <w:pPr>
        <w:suppressAutoHyphens/>
        <w:rPr>
          <w:lang w:eastAsia="zh-CN"/>
        </w:rPr>
      </w:pPr>
      <w:r>
        <w:rPr>
          <w:sz w:val="28"/>
          <w:szCs w:val="28"/>
          <w:lang w:eastAsia="zh-CN"/>
        </w:rPr>
        <w:t>Почтовый адрес______________________________________________________</w:t>
      </w:r>
    </w:p>
    <w:p w:rsidR="006C3F19" w:rsidRDefault="006C3F19" w:rsidP="006C3F19">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6C3F19" w:rsidRDefault="006C3F19" w:rsidP="006C3F19">
      <w:pPr>
        <w:suppressAutoHyphens/>
        <w:jc w:val="center"/>
        <w:rPr>
          <w:sz w:val="28"/>
          <w:szCs w:val="28"/>
          <w:lang w:eastAsia="zh-CN"/>
        </w:rPr>
      </w:pPr>
    </w:p>
    <w:p w:rsidR="006C3F19" w:rsidRDefault="006C3F19" w:rsidP="006C3F19">
      <w:pPr>
        <w:suppressAutoHyphens/>
        <w:rPr>
          <w:lang w:eastAsia="zh-CN"/>
        </w:rPr>
      </w:pPr>
      <w:r>
        <w:rPr>
          <w:sz w:val="28"/>
          <w:szCs w:val="28"/>
          <w:lang w:eastAsia="zh-CN"/>
        </w:rPr>
        <w:lastRenderedPageBreak/>
        <w:t xml:space="preserve">Прошу заключить новый договор аренды земельного участка с кадастровым </w:t>
      </w:r>
      <w:proofErr w:type="gramStart"/>
      <w:r>
        <w:rPr>
          <w:sz w:val="28"/>
          <w:szCs w:val="28"/>
          <w:lang w:eastAsia="zh-CN"/>
        </w:rPr>
        <w:t>номером:_</w:t>
      </w:r>
      <w:proofErr w:type="gramEnd"/>
      <w:r>
        <w:rPr>
          <w:sz w:val="28"/>
          <w:szCs w:val="28"/>
          <w:lang w:eastAsia="zh-CN"/>
        </w:rPr>
        <w:t>___________________________, площадью:__________________</w:t>
      </w:r>
      <w:proofErr w:type="spellStart"/>
      <w:r>
        <w:rPr>
          <w:sz w:val="28"/>
          <w:szCs w:val="28"/>
          <w:lang w:eastAsia="zh-CN"/>
        </w:rPr>
        <w:t>кв.м</w:t>
      </w:r>
      <w:proofErr w:type="spellEnd"/>
      <w:r>
        <w:rPr>
          <w:sz w:val="28"/>
          <w:szCs w:val="28"/>
          <w:lang w:eastAsia="zh-CN"/>
        </w:rPr>
        <w:t>,</w:t>
      </w:r>
    </w:p>
    <w:p w:rsidR="006C3F19" w:rsidRDefault="006C3F19" w:rsidP="006C3F19">
      <w:pPr>
        <w:suppressAutoHyphens/>
        <w:rPr>
          <w:lang w:eastAsia="zh-CN"/>
        </w:rPr>
      </w:pPr>
      <w:r>
        <w:rPr>
          <w:sz w:val="28"/>
          <w:szCs w:val="28"/>
          <w:lang w:eastAsia="zh-CN"/>
        </w:rPr>
        <w:t xml:space="preserve">расположенного по </w:t>
      </w:r>
      <w:proofErr w:type="gramStart"/>
      <w:r>
        <w:rPr>
          <w:sz w:val="28"/>
          <w:szCs w:val="28"/>
          <w:lang w:eastAsia="zh-CN"/>
        </w:rPr>
        <w:t>адресу:_</w:t>
      </w:r>
      <w:proofErr w:type="gramEnd"/>
      <w:r>
        <w:rPr>
          <w:sz w:val="28"/>
          <w:szCs w:val="28"/>
          <w:lang w:eastAsia="zh-CN"/>
        </w:rPr>
        <w:t>____________________________________________</w:t>
      </w:r>
    </w:p>
    <w:p w:rsidR="006C3F19" w:rsidRDefault="006C3F19" w:rsidP="006C3F19">
      <w:pPr>
        <w:suppressAutoHyphens/>
        <w:rPr>
          <w:lang w:eastAsia="zh-CN"/>
        </w:rPr>
      </w:pPr>
      <w:r>
        <w:rPr>
          <w:sz w:val="28"/>
          <w:szCs w:val="28"/>
          <w:lang w:eastAsia="zh-CN"/>
        </w:rPr>
        <w:t>____________________________________________________________________</w:t>
      </w:r>
    </w:p>
    <w:p w:rsidR="006C3F19" w:rsidRDefault="006C3F19" w:rsidP="006C3F19">
      <w:pPr>
        <w:suppressAutoHyphens/>
        <w:rPr>
          <w:sz w:val="28"/>
          <w:szCs w:val="28"/>
          <w:lang w:eastAsia="zh-CN"/>
        </w:rPr>
      </w:pPr>
    </w:p>
    <w:p w:rsidR="006C3F19" w:rsidRDefault="006C3F19" w:rsidP="006C3F19">
      <w:pPr>
        <w:suppressAutoHyphens/>
        <w:rPr>
          <w:lang w:eastAsia="zh-CN"/>
        </w:rPr>
      </w:pPr>
      <w:r>
        <w:rPr>
          <w:sz w:val="28"/>
          <w:szCs w:val="28"/>
          <w:lang w:eastAsia="zh-CN"/>
        </w:rPr>
        <w:t xml:space="preserve">на основании: ________________________________________________________                      </w:t>
      </w:r>
    </w:p>
    <w:p w:rsidR="006C3F19" w:rsidRDefault="006C3F19" w:rsidP="006C3F19">
      <w:pPr>
        <w:suppressAutoHyphens/>
        <w:jc w:val="both"/>
        <w:rPr>
          <w:lang w:eastAsia="zh-CN"/>
        </w:rPr>
      </w:pPr>
      <w:r>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6C3F19" w:rsidRDefault="006C3F19" w:rsidP="006C3F19">
      <w:pPr>
        <w:suppressAutoHyphens/>
        <w:rPr>
          <w:sz w:val="28"/>
          <w:szCs w:val="28"/>
          <w:lang w:eastAsia="zh-CN"/>
        </w:rPr>
      </w:pPr>
    </w:p>
    <w:p w:rsidR="006C3F19" w:rsidRDefault="006C3F19" w:rsidP="006C3F19">
      <w:pPr>
        <w:suppressAutoHyphens/>
        <w:rPr>
          <w:lang w:eastAsia="zh-CN"/>
        </w:rPr>
      </w:pPr>
      <w:r>
        <w:rPr>
          <w:sz w:val="28"/>
          <w:szCs w:val="28"/>
          <w:lang w:eastAsia="zh-CN"/>
        </w:rPr>
        <w:t xml:space="preserve">на </w:t>
      </w:r>
      <w:proofErr w:type="gramStart"/>
      <w:r>
        <w:rPr>
          <w:sz w:val="28"/>
          <w:szCs w:val="28"/>
          <w:lang w:eastAsia="zh-CN"/>
        </w:rPr>
        <w:t>срок:  _</w:t>
      </w:r>
      <w:proofErr w:type="gramEnd"/>
      <w:r>
        <w:rPr>
          <w:sz w:val="28"/>
          <w:szCs w:val="28"/>
          <w:lang w:eastAsia="zh-CN"/>
        </w:rPr>
        <w:t>___________________________________________________________</w:t>
      </w:r>
    </w:p>
    <w:p w:rsidR="006C3F19" w:rsidRDefault="006C3F19" w:rsidP="006C3F19">
      <w:pPr>
        <w:suppressAutoHyphens/>
        <w:jc w:val="center"/>
        <w:rPr>
          <w:lang w:eastAsia="zh-CN"/>
        </w:rPr>
      </w:pPr>
      <w:r>
        <w:rPr>
          <w:sz w:val="28"/>
          <w:szCs w:val="28"/>
          <w:lang w:eastAsia="zh-CN"/>
        </w:rPr>
        <w:t xml:space="preserve">(срок заключения нового </w:t>
      </w:r>
      <w:proofErr w:type="gramStart"/>
      <w:r>
        <w:rPr>
          <w:sz w:val="28"/>
          <w:szCs w:val="28"/>
          <w:lang w:eastAsia="zh-CN"/>
        </w:rPr>
        <w:t>договора  на</w:t>
      </w:r>
      <w:proofErr w:type="gramEnd"/>
      <w:r>
        <w:rPr>
          <w:sz w:val="28"/>
          <w:szCs w:val="28"/>
          <w:lang w:eastAsia="zh-CN"/>
        </w:rPr>
        <w:t xml:space="preserve"> основании п.8 ст. 39.8 ЗК РФ)</w:t>
      </w:r>
    </w:p>
    <w:p w:rsidR="006C3F19" w:rsidRDefault="006C3F19" w:rsidP="006C3F19">
      <w:pPr>
        <w:suppressAutoHyphens/>
        <w:rPr>
          <w:lang w:eastAsia="zh-CN"/>
        </w:rPr>
      </w:pPr>
      <w:r>
        <w:rPr>
          <w:sz w:val="28"/>
          <w:szCs w:val="28"/>
          <w:lang w:eastAsia="zh-CN"/>
        </w:rPr>
        <w:t xml:space="preserve"> ___________________________________________________________________</w:t>
      </w:r>
    </w:p>
    <w:p w:rsidR="006C3F19" w:rsidRDefault="006C3F19" w:rsidP="006C3F19">
      <w:pPr>
        <w:suppressAutoHyphens/>
        <w:jc w:val="center"/>
        <w:rPr>
          <w:lang w:eastAsia="zh-CN"/>
        </w:rPr>
      </w:pPr>
      <w:r>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C3F19" w:rsidRDefault="006C3F19" w:rsidP="006C3F19">
      <w:pPr>
        <w:suppressAutoHyphens/>
        <w:rPr>
          <w:lang w:eastAsia="zh-CN"/>
        </w:rPr>
      </w:pPr>
      <w:r>
        <w:rPr>
          <w:sz w:val="28"/>
          <w:szCs w:val="28"/>
          <w:lang w:eastAsia="zh-CN"/>
        </w:rPr>
        <w:t xml:space="preserve"> ____________________________________________________________________</w:t>
      </w:r>
    </w:p>
    <w:p w:rsidR="006C3F19" w:rsidRDefault="006C3F19" w:rsidP="006C3F19">
      <w:pPr>
        <w:suppressAutoHyphens/>
        <w:jc w:val="center"/>
        <w:rPr>
          <w:lang w:eastAsia="zh-CN"/>
        </w:rPr>
      </w:pPr>
      <w:r>
        <w:rPr>
          <w:sz w:val="28"/>
          <w:szCs w:val="28"/>
          <w:lang w:eastAsia="zh-CN"/>
        </w:rPr>
        <w:t>(цель использования земельного участка)</w:t>
      </w:r>
    </w:p>
    <w:p w:rsidR="006C3F19" w:rsidRDefault="006C3F19" w:rsidP="006C3F19">
      <w:pPr>
        <w:suppressAutoHyphens/>
        <w:rPr>
          <w:lang w:eastAsia="zh-CN"/>
        </w:rPr>
      </w:pPr>
      <w:r>
        <w:rPr>
          <w:sz w:val="28"/>
          <w:szCs w:val="28"/>
          <w:lang w:eastAsia="zh-CN"/>
        </w:rPr>
        <w:t xml:space="preserve">  </w:t>
      </w:r>
    </w:p>
    <w:p w:rsidR="006C3F19" w:rsidRDefault="006C3F19" w:rsidP="006C3F19">
      <w:pPr>
        <w:suppressAutoHyphens/>
        <w:rPr>
          <w:lang w:eastAsia="zh-CN"/>
        </w:rPr>
      </w:pPr>
      <w:r>
        <w:rPr>
          <w:sz w:val="28"/>
          <w:szCs w:val="28"/>
          <w:lang w:eastAsia="zh-CN"/>
        </w:rPr>
        <w:t>Приложение: опись документов.</w:t>
      </w:r>
    </w:p>
    <w:p w:rsidR="006C3F19" w:rsidRDefault="006C3F19" w:rsidP="006C3F19">
      <w:pPr>
        <w:suppressAutoHyphens/>
        <w:rPr>
          <w:lang w:eastAsia="zh-CN"/>
        </w:rPr>
      </w:pPr>
      <w:r>
        <w:rPr>
          <w:sz w:val="28"/>
          <w:szCs w:val="28"/>
          <w:lang w:eastAsia="zh-CN"/>
        </w:rPr>
        <w:t>1. ___________________________________________________ на _____ л.</w:t>
      </w:r>
    </w:p>
    <w:p w:rsidR="006C3F19" w:rsidRDefault="006C3F19" w:rsidP="006C3F19">
      <w:pPr>
        <w:suppressAutoHyphens/>
        <w:rPr>
          <w:lang w:eastAsia="zh-CN"/>
        </w:rPr>
      </w:pPr>
      <w:r>
        <w:rPr>
          <w:sz w:val="28"/>
          <w:szCs w:val="28"/>
          <w:lang w:eastAsia="zh-CN"/>
        </w:rPr>
        <w:t>2. ___________________________________________________ на _____ л.</w:t>
      </w:r>
    </w:p>
    <w:p w:rsidR="006C3F19" w:rsidRDefault="006C3F19" w:rsidP="006C3F19">
      <w:pPr>
        <w:suppressAutoHyphens/>
        <w:rPr>
          <w:lang w:eastAsia="zh-CN"/>
        </w:rPr>
      </w:pPr>
      <w:r>
        <w:rPr>
          <w:sz w:val="28"/>
          <w:szCs w:val="28"/>
          <w:lang w:eastAsia="zh-CN"/>
        </w:rPr>
        <w:t>3. ___________________________________________________ на _____ л.</w:t>
      </w:r>
    </w:p>
    <w:p w:rsidR="006C3F19" w:rsidRDefault="006C3F19" w:rsidP="006C3F19">
      <w:pPr>
        <w:suppressAutoHyphens/>
        <w:rPr>
          <w:lang w:eastAsia="zh-CN"/>
        </w:rPr>
      </w:pPr>
      <w:r>
        <w:rPr>
          <w:sz w:val="28"/>
          <w:szCs w:val="28"/>
          <w:lang w:eastAsia="zh-CN"/>
        </w:rPr>
        <w:t>4. ___________________________________________________ на _____ л.</w:t>
      </w:r>
    </w:p>
    <w:p w:rsidR="006C3F19" w:rsidRDefault="006C3F19" w:rsidP="006C3F19">
      <w:pPr>
        <w:suppressAutoHyphens/>
        <w:rPr>
          <w:lang w:eastAsia="zh-CN"/>
        </w:rPr>
      </w:pPr>
      <w:r>
        <w:rPr>
          <w:sz w:val="28"/>
          <w:szCs w:val="28"/>
          <w:lang w:eastAsia="zh-CN"/>
        </w:rPr>
        <w:t>5. ___________________________________________________ на _____ л.</w:t>
      </w:r>
    </w:p>
    <w:p w:rsidR="006C3F19" w:rsidRDefault="006C3F19" w:rsidP="006C3F19">
      <w:pPr>
        <w:suppressAutoHyphens/>
        <w:rPr>
          <w:lang w:eastAsia="zh-CN"/>
        </w:rPr>
      </w:pPr>
      <w:r>
        <w:rPr>
          <w:sz w:val="28"/>
          <w:szCs w:val="28"/>
          <w:lang w:eastAsia="zh-CN"/>
        </w:rPr>
        <w:t>6. ___________________________________________________ на _____ л.</w:t>
      </w:r>
    </w:p>
    <w:p w:rsidR="006C3F19" w:rsidRDefault="006C3F19" w:rsidP="006C3F19">
      <w:pPr>
        <w:suppressAutoHyphens/>
        <w:rPr>
          <w:lang w:eastAsia="zh-CN"/>
        </w:rPr>
      </w:pPr>
      <w:r>
        <w:rPr>
          <w:sz w:val="28"/>
          <w:szCs w:val="28"/>
          <w:lang w:eastAsia="zh-CN"/>
        </w:rPr>
        <w:t>7. ___________________________________________________ на _____ л.</w:t>
      </w:r>
    </w:p>
    <w:p w:rsidR="006C3F19" w:rsidRDefault="006C3F19" w:rsidP="006C3F19">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6C3F19" w:rsidRDefault="006C3F19" w:rsidP="006C3F19">
      <w:pPr>
        <w:suppressAutoHyphens/>
        <w:ind w:firstLine="737"/>
        <w:jc w:val="both"/>
        <w:rPr>
          <w:lang w:eastAsia="zh-CN"/>
        </w:rPr>
      </w:pPr>
      <w:r>
        <w:rPr>
          <w:sz w:val="28"/>
          <w:szCs w:val="28"/>
          <w:lang w:eastAsia="zh-C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C3F19" w:rsidRDefault="006C3F19" w:rsidP="006C3F19">
      <w:pPr>
        <w:suppressAutoHyphens/>
        <w:ind w:firstLine="737"/>
        <w:jc w:val="both"/>
        <w:rPr>
          <w:lang w:eastAsia="zh-CN"/>
        </w:rPr>
      </w:pPr>
      <w:r>
        <w:rPr>
          <w:sz w:val="28"/>
          <w:szCs w:val="28"/>
          <w:lang w:eastAsia="zh-CN"/>
        </w:rPr>
        <w:lastRenderedPageBreak/>
        <w:t>Способ получения результата муниципальной услуги: почтой, получить нарочно (нужное подчеркнуть).</w:t>
      </w:r>
    </w:p>
    <w:p w:rsidR="006C3F19" w:rsidRDefault="006C3F19" w:rsidP="006C3F19">
      <w:pPr>
        <w:suppressAutoHyphens/>
        <w:rPr>
          <w:sz w:val="28"/>
          <w:szCs w:val="28"/>
          <w:lang w:eastAsia="zh-CN"/>
        </w:rPr>
      </w:pPr>
    </w:p>
    <w:p w:rsidR="006C3F19" w:rsidRDefault="006C3F19" w:rsidP="006C3F19">
      <w:pPr>
        <w:suppressAutoHyphens/>
        <w:rPr>
          <w:lang w:eastAsia="zh-CN"/>
        </w:rPr>
      </w:pPr>
      <w:r>
        <w:rPr>
          <w:sz w:val="28"/>
          <w:szCs w:val="28"/>
          <w:lang w:eastAsia="zh-CN"/>
        </w:rPr>
        <w:t xml:space="preserve"> «__</w:t>
      </w:r>
      <w:proofErr w:type="gramStart"/>
      <w:r>
        <w:rPr>
          <w:sz w:val="28"/>
          <w:szCs w:val="28"/>
          <w:lang w:eastAsia="zh-CN"/>
        </w:rPr>
        <w:t>_»_</w:t>
      </w:r>
      <w:proofErr w:type="gramEnd"/>
      <w:r>
        <w:rPr>
          <w:sz w:val="28"/>
          <w:szCs w:val="28"/>
          <w:lang w:eastAsia="zh-CN"/>
        </w:rPr>
        <w:t>__________ 20___г.</w:t>
      </w:r>
    </w:p>
    <w:p w:rsidR="006C3F19" w:rsidRDefault="006C3F19" w:rsidP="006C3F19">
      <w:pPr>
        <w:suppressAutoHyphens/>
        <w:rPr>
          <w:lang w:eastAsia="zh-CN"/>
        </w:rPr>
      </w:pPr>
      <w:r>
        <w:rPr>
          <w:sz w:val="28"/>
          <w:szCs w:val="28"/>
          <w:lang w:eastAsia="zh-CN"/>
        </w:rPr>
        <w:t xml:space="preserve">      (дата подачи заявления)</w:t>
      </w:r>
    </w:p>
    <w:p w:rsidR="006C3F19" w:rsidRDefault="006C3F19" w:rsidP="006C3F19">
      <w:pPr>
        <w:suppressAutoHyphens/>
        <w:rPr>
          <w:sz w:val="28"/>
          <w:szCs w:val="28"/>
          <w:lang w:eastAsia="zh-CN"/>
        </w:rPr>
      </w:pPr>
    </w:p>
    <w:p w:rsidR="006C3F19" w:rsidRDefault="006C3F19" w:rsidP="006C3F19">
      <w:pPr>
        <w:suppressAutoHyphens/>
        <w:rPr>
          <w:sz w:val="28"/>
          <w:szCs w:val="28"/>
          <w:lang w:eastAsia="zh-CN"/>
        </w:rPr>
      </w:pPr>
      <w:r>
        <w:rPr>
          <w:sz w:val="28"/>
          <w:szCs w:val="28"/>
          <w:lang w:eastAsia="zh-CN"/>
        </w:rPr>
        <w:t>______________________ / ____________________________________________/</w:t>
      </w:r>
    </w:p>
    <w:p w:rsidR="006C3F19" w:rsidRDefault="006C3F19" w:rsidP="006C3F19">
      <w:pPr>
        <w:suppressAutoHyphens/>
        <w:rPr>
          <w:lang w:eastAsia="zh-CN"/>
        </w:rPr>
      </w:pPr>
      <w:r>
        <w:rPr>
          <w:rFonts w:eastAsia="Calibri"/>
          <w:sz w:val="28"/>
          <w:szCs w:val="28"/>
          <w:lang w:eastAsia="zh-CN"/>
        </w:rPr>
        <w:t xml:space="preserve">(подпись </w:t>
      </w:r>
      <w:proofErr w:type="gramStart"/>
      <w:r>
        <w:rPr>
          <w:rFonts w:eastAsia="Calibri"/>
          <w:sz w:val="28"/>
          <w:szCs w:val="28"/>
          <w:lang w:eastAsia="zh-CN"/>
        </w:rPr>
        <w:t xml:space="preserve">заявителя)   </w:t>
      </w:r>
      <w:proofErr w:type="gramEnd"/>
      <w:r>
        <w:rPr>
          <w:rFonts w:eastAsia="Calibri"/>
          <w:sz w:val="28"/>
          <w:szCs w:val="28"/>
          <w:lang w:eastAsia="zh-CN"/>
        </w:rPr>
        <w:t xml:space="preserve">                                               (полностью Ф.И.О.)</w:t>
      </w:r>
    </w:p>
    <w:p w:rsidR="006C3F19" w:rsidRDefault="006C3F19" w:rsidP="006C3F19">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6C3F19" w:rsidRDefault="006C3F19" w:rsidP="006C3F19">
      <w:pPr>
        <w:widowControl w:val="0"/>
        <w:tabs>
          <w:tab w:val="left" w:pos="2842"/>
        </w:tabs>
        <w:suppressAutoHyphens/>
        <w:jc w:val="both"/>
        <w:rPr>
          <w:color w:val="00000A"/>
          <w:sz w:val="28"/>
          <w:szCs w:val="28"/>
        </w:rPr>
      </w:pPr>
    </w:p>
    <w:p w:rsidR="006C3F19" w:rsidRDefault="006C3F19" w:rsidP="006C3F19">
      <w:pPr>
        <w:tabs>
          <w:tab w:val="left" w:pos="2340"/>
          <w:tab w:val="left" w:pos="3780"/>
        </w:tabs>
        <w:rPr>
          <w:sz w:val="28"/>
          <w:szCs w:val="28"/>
        </w:rPr>
      </w:pPr>
    </w:p>
    <w:p w:rsidR="006C3F19" w:rsidRDefault="006C3F19" w:rsidP="006C3F19">
      <w:pPr>
        <w:autoSpaceDE w:val="0"/>
        <w:autoSpaceDN w:val="0"/>
        <w:adjustRightInd w:val="0"/>
        <w:jc w:val="both"/>
        <w:rPr>
          <w:sz w:val="28"/>
          <w:szCs w:val="28"/>
        </w:rPr>
      </w:pPr>
      <w:r>
        <w:rPr>
          <w:sz w:val="28"/>
          <w:szCs w:val="28"/>
        </w:rPr>
        <w:t xml:space="preserve">Глава </w:t>
      </w:r>
    </w:p>
    <w:p w:rsidR="006C3F19" w:rsidRDefault="006C3F19" w:rsidP="006C3F19">
      <w:pPr>
        <w:autoSpaceDE w:val="0"/>
        <w:autoSpaceDN w:val="0"/>
        <w:adjustRightInd w:val="0"/>
        <w:jc w:val="both"/>
        <w:rPr>
          <w:sz w:val="28"/>
          <w:szCs w:val="28"/>
        </w:rPr>
      </w:pPr>
      <w:r>
        <w:rPr>
          <w:sz w:val="28"/>
          <w:szCs w:val="28"/>
        </w:rPr>
        <w:t xml:space="preserve">Сергиевского сельского поселения </w:t>
      </w:r>
    </w:p>
    <w:p w:rsidR="006C3F19" w:rsidRDefault="006C3F19" w:rsidP="006C3F1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F490E">
        <w:rPr>
          <w:sz w:val="28"/>
          <w:szCs w:val="28"/>
        </w:rPr>
        <w:t xml:space="preserve">                           А.П. Мозговой</w:t>
      </w: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p w:rsidR="003F490E" w:rsidRDefault="003F490E" w:rsidP="006C3F19">
      <w:pPr>
        <w:tabs>
          <w:tab w:val="left" w:pos="2340"/>
          <w:tab w:val="left" w:pos="3780"/>
        </w:tabs>
        <w:rPr>
          <w:sz w:val="28"/>
          <w:szCs w:val="28"/>
        </w:rPr>
      </w:pPr>
    </w:p>
    <w:p w:rsidR="003F490E" w:rsidRDefault="003F490E"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tbl>
      <w:tblPr>
        <w:tblW w:w="4946" w:type="pct"/>
        <w:tblLook w:val="04A0" w:firstRow="1" w:lastRow="0" w:firstColumn="1" w:lastColumn="0" w:noHBand="0" w:noVBand="1"/>
      </w:tblPr>
      <w:tblGrid>
        <w:gridCol w:w="4275"/>
        <w:gridCol w:w="4979"/>
      </w:tblGrid>
      <w:tr w:rsidR="006C3F19" w:rsidTr="006C3F19">
        <w:tc>
          <w:tcPr>
            <w:tcW w:w="2310" w:type="pct"/>
          </w:tcPr>
          <w:p w:rsidR="006C3F19" w:rsidRDefault="006C3F19">
            <w:pPr>
              <w:tabs>
                <w:tab w:val="left" w:pos="2340"/>
                <w:tab w:val="left" w:pos="3780"/>
              </w:tabs>
              <w:rPr>
                <w:sz w:val="28"/>
                <w:szCs w:val="28"/>
              </w:rPr>
            </w:pPr>
          </w:p>
        </w:tc>
        <w:tc>
          <w:tcPr>
            <w:tcW w:w="2690" w:type="pct"/>
          </w:tcPr>
          <w:p w:rsidR="006C3F19" w:rsidRDefault="006C3F19">
            <w:pPr>
              <w:tabs>
                <w:tab w:val="left" w:pos="2340"/>
                <w:tab w:val="left" w:pos="3780"/>
              </w:tabs>
              <w:jc w:val="center"/>
              <w:rPr>
                <w:sz w:val="28"/>
                <w:szCs w:val="28"/>
              </w:rPr>
            </w:pPr>
            <w:r>
              <w:rPr>
                <w:sz w:val="28"/>
                <w:szCs w:val="28"/>
              </w:rPr>
              <w:t>ПРИЛОЖЕНИЕ № 2</w:t>
            </w:r>
          </w:p>
          <w:p w:rsidR="006C3F19" w:rsidRDefault="006C3F19">
            <w:pPr>
              <w:tabs>
                <w:tab w:val="left" w:pos="2340"/>
                <w:tab w:val="left" w:pos="3780"/>
              </w:tabs>
              <w:jc w:val="center"/>
              <w:rPr>
                <w:sz w:val="28"/>
                <w:szCs w:val="28"/>
              </w:rPr>
            </w:pPr>
          </w:p>
          <w:p w:rsidR="006C3F19" w:rsidRDefault="006C3F19">
            <w:pPr>
              <w:tabs>
                <w:tab w:val="left" w:pos="2340"/>
                <w:tab w:val="left" w:pos="3780"/>
              </w:tabs>
              <w:jc w:val="center"/>
              <w:rPr>
                <w:sz w:val="28"/>
                <w:szCs w:val="28"/>
              </w:rPr>
            </w:pPr>
            <w:r>
              <w:rPr>
                <w:sz w:val="28"/>
                <w:szCs w:val="28"/>
              </w:rPr>
              <w:t>к административному регламенту</w:t>
            </w:r>
          </w:p>
          <w:p w:rsidR="006C3F19" w:rsidRDefault="006C3F19">
            <w:pPr>
              <w:tabs>
                <w:tab w:val="left" w:pos="2340"/>
                <w:tab w:val="left" w:pos="3780"/>
              </w:tabs>
              <w:jc w:val="center"/>
              <w:rPr>
                <w:sz w:val="28"/>
                <w:szCs w:val="28"/>
              </w:rPr>
            </w:pPr>
            <w:r>
              <w:rPr>
                <w:sz w:val="28"/>
                <w:szCs w:val="28"/>
              </w:rPr>
              <w:t xml:space="preserve">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6C3F19" w:rsidRDefault="006C3F19" w:rsidP="006C3F19">
      <w:pPr>
        <w:ind w:left="4962"/>
        <w:rPr>
          <w:sz w:val="28"/>
          <w:szCs w:val="28"/>
          <w:lang w:eastAsia="ar-SA"/>
        </w:rPr>
      </w:pPr>
    </w:p>
    <w:p w:rsidR="006C3F19" w:rsidRDefault="006C3F19" w:rsidP="006C3F19">
      <w:pPr>
        <w:ind w:left="4962"/>
        <w:rPr>
          <w:lang w:eastAsia="zh-CN"/>
        </w:rPr>
      </w:pPr>
      <w:r>
        <w:rPr>
          <w:sz w:val="28"/>
          <w:szCs w:val="28"/>
          <w:lang w:eastAsia="ar-SA"/>
        </w:rPr>
        <w:t xml:space="preserve"> Главе </w:t>
      </w:r>
    </w:p>
    <w:p w:rsidR="006C3F19" w:rsidRDefault="006C3F19" w:rsidP="006C3F19">
      <w:pPr>
        <w:suppressAutoHyphens/>
        <w:ind w:left="4962"/>
        <w:rPr>
          <w:lang w:eastAsia="zh-CN"/>
        </w:rPr>
      </w:pPr>
      <w:r>
        <w:rPr>
          <w:sz w:val="28"/>
          <w:szCs w:val="28"/>
          <w:lang w:eastAsia="ar-SA"/>
        </w:rPr>
        <w:t xml:space="preserve"> Сергиевского сельского    поселения</w:t>
      </w:r>
    </w:p>
    <w:p w:rsidR="006C3F19" w:rsidRDefault="006C3F19" w:rsidP="006C3F19">
      <w:pPr>
        <w:suppressAutoHyphens/>
        <w:ind w:left="4962"/>
        <w:rPr>
          <w:lang w:eastAsia="zh-CN"/>
        </w:rPr>
      </w:pPr>
      <w:r>
        <w:rPr>
          <w:sz w:val="28"/>
          <w:szCs w:val="28"/>
          <w:lang w:eastAsia="ar-SA"/>
        </w:rPr>
        <w:t xml:space="preserve"> </w:t>
      </w:r>
      <w:proofErr w:type="spellStart"/>
      <w:r>
        <w:rPr>
          <w:sz w:val="28"/>
          <w:szCs w:val="28"/>
          <w:lang w:eastAsia="ar-SA"/>
        </w:rPr>
        <w:t>Кореновского</w:t>
      </w:r>
      <w:proofErr w:type="spellEnd"/>
      <w:r>
        <w:rPr>
          <w:sz w:val="28"/>
          <w:szCs w:val="28"/>
          <w:lang w:eastAsia="ar-SA"/>
        </w:rPr>
        <w:t xml:space="preserve"> района</w:t>
      </w:r>
    </w:p>
    <w:p w:rsidR="006C3F19" w:rsidRDefault="006C3F19" w:rsidP="006C3F19">
      <w:pPr>
        <w:suppressAutoHyphens/>
        <w:ind w:left="4962"/>
        <w:rPr>
          <w:lang w:eastAsia="zh-CN"/>
        </w:rPr>
      </w:pPr>
      <w:r>
        <w:rPr>
          <w:sz w:val="28"/>
          <w:szCs w:val="28"/>
          <w:lang w:eastAsia="ar-SA"/>
        </w:rPr>
        <w:t xml:space="preserve">  ____________________________</w:t>
      </w:r>
    </w:p>
    <w:p w:rsidR="006C3F19" w:rsidRDefault="006C3F19" w:rsidP="006C3F19">
      <w:pPr>
        <w:suppressAutoHyphens/>
        <w:ind w:left="4962"/>
        <w:rPr>
          <w:lang w:eastAsia="zh-CN"/>
        </w:rPr>
      </w:pPr>
      <w:r>
        <w:rPr>
          <w:sz w:val="28"/>
          <w:szCs w:val="28"/>
          <w:lang w:eastAsia="ar-SA"/>
        </w:rPr>
        <w:t xml:space="preserve"> от__________________________</w:t>
      </w:r>
    </w:p>
    <w:p w:rsidR="006C3F19" w:rsidRDefault="006C3F19" w:rsidP="006C3F19">
      <w:pPr>
        <w:suppressAutoHyphens/>
        <w:ind w:left="4962"/>
        <w:rPr>
          <w:sz w:val="28"/>
          <w:szCs w:val="28"/>
          <w:lang w:eastAsia="ar-SA"/>
        </w:rPr>
      </w:pPr>
    </w:p>
    <w:p w:rsidR="006C3F19" w:rsidRDefault="006C3F19" w:rsidP="006C3F19">
      <w:pPr>
        <w:suppressAutoHyphens/>
        <w:ind w:left="4962"/>
        <w:rPr>
          <w:lang w:eastAsia="zh-CN"/>
        </w:rPr>
      </w:pPr>
      <w:r>
        <w:rPr>
          <w:sz w:val="28"/>
          <w:szCs w:val="28"/>
          <w:lang w:eastAsia="ar-SA"/>
        </w:rPr>
        <w:t xml:space="preserve">  зарегистрированного по адресу:</w:t>
      </w:r>
    </w:p>
    <w:p w:rsidR="006C3F19" w:rsidRDefault="006C3F19" w:rsidP="006C3F19">
      <w:pPr>
        <w:widowControl w:val="0"/>
        <w:suppressAutoHyphens/>
        <w:ind w:firstLine="709"/>
        <w:jc w:val="both"/>
        <w:rPr>
          <w:lang w:eastAsia="zh-CN"/>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lang w:eastAsia="ar-SA"/>
        </w:rPr>
        <w:t>(адрес юридического лица или</w:t>
      </w:r>
    </w:p>
    <w:p w:rsidR="006C3F19" w:rsidRDefault="006C3F19" w:rsidP="006C3F19">
      <w:pPr>
        <w:widowControl w:val="0"/>
        <w:suppressAutoHyphens/>
        <w:ind w:firstLine="709"/>
        <w:jc w:val="both"/>
        <w:rPr>
          <w:lang w:eastAsia="zh-CN"/>
        </w:rPr>
      </w:pPr>
      <w:r>
        <w:rPr>
          <w:lang w:eastAsia="ar-SA"/>
        </w:rPr>
        <w:tab/>
      </w:r>
      <w:r>
        <w:rPr>
          <w:lang w:eastAsia="ar-SA"/>
        </w:rPr>
        <w:tab/>
      </w:r>
      <w:r>
        <w:rPr>
          <w:lang w:eastAsia="ar-SA"/>
        </w:rPr>
        <w:tab/>
      </w:r>
      <w:r>
        <w:rPr>
          <w:lang w:eastAsia="ar-SA"/>
        </w:rPr>
        <w:tab/>
      </w:r>
      <w:r>
        <w:rPr>
          <w:lang w:eastAsia="ar-SA"/>
        </w:rPr>
        <w:tab/>
      </w:r>
      <w:r>
        <w:rPr>
          <w:lang w:eastAsia="ar-SA"/>
        </w:rPr>
        <w:tab/>
        <w:t xml:space="preserve">   место регистрации физического лица)</w:t>
      </w:r>
    </w:p>
    <w:p w:rsidR="006C3F19" w:rsidRDefault="006C3F19" w:rsidP="006C3F19">
      <w:pPr>
        <w:suppressAutoHyphens/>
        <w:ind w:left="4962"/>
        <w:rPr>
          <w:lang w:eastAsia="zh-CN"/>
        </w:rPr>
      </w:pPr>
      <w:r>
        <w:rPr>
          <w:sz w:val="28"/>
          <w:szCs w:val="28"/>
          <w:lang w:eastAsia="ar-SA"/>
        </w:rPr>
        <w:t xml:space="preserve">  ___________________________</w:t>
      </w:r>
    </w:p>
    <w:p w:rsidR="006C3F19" w:rsidRDefault="006C3F19" w:rsidP="006C3F19">
      <w:pPr>
        <w:suppressAutoHyphens/>
        <w:ind w:left="4962"/>
        <w:rPr>
          <w:lang w:eastAsia="zh-CN"/>
        </w:rPr>
      </w:pPr>
      <w:r>
        <w:rPr>
          <w:sz w:val="28"/>
          <w:szCs w:val="28"/>
          <w:lang w:eastAsia="ar-SA"/>
        </w:rPr>
        <w:t xml:space="preserve">  ___________________________</w:t>
      </w:r>
    </w:p>
    <w:p w:rsidR="006C3F19" w:rsidRDefault="006C3F19" w:rsidP="006C3F19">
      <w:pPr>
        <w:suppressAutoHyphens/>
        <w:ind w:left="4962"/>
        <w:rPr>
          <w:lang w:eastAsia="zh-CN"/>
        </w:rPr>
      </w:pPr>
      <w:r>
        <w:rPr>
          <w:sz w:val="28"/>
          <w:szCs w:val="28"/>
          <w:lang w:eastAsia="ar-SA"/>
        </w:rPr>
        <w:t xml:space="preserve">  телефон____________________</w:t>
      </w:r>
    </w:p>
    <w:p w:rsidR="006C3F19" w:rsidRDefault="006C3F19" w:rsidP="006C3F19">
      <w:pPr>
        <w:suppressAutoHyphens/>
        <w:ind w:left="4962"/>
        <w:rPr>
          <w:sz w:val="28"/>
          <w:szCs w:val="28"/>
          <w:lang w:eastAsia="ar-SA"/>
        </w:rPr>
      </w:pPr>
    </w:p>
    <w:p w:rsidR="006C3F19" w:rsidRDefault="006C3F19" w:rsidP="006C3F19">
      <w:pPr>
        <w:tabs>
          <w:tab w:val="left" w:pos="2842"/>
        </w:tabs>
        <w:suppressAutoHyphens/>
        <w:spacing w:line="100" w:lineRule="atLeast"/>
        <w:jc w:val="center"/>
        <w:rPr>
          <w:lang w:eastAsia="zh-CN"/>
        </w:rPr>
      </w:pPr>
      <w:r>
        <w:rPr>
          <w:color w:val="000000"/>
          <w:sz w:val="28"/>
          <w:szCs w:val="28"/>
          <w:lang w:eastAsia="ar-SA"/>
        </w:rPr>
        <w:t>Сообщение об объектах, расположенных на земельном участке</w:t>
      </w:r>
    </w:p>
    <w:p w:rsidR="006C3F19" w:rsidRDefault="006C3F19" w:rsidP="006C3F19">
      <w:pPr>
        <w:tabs>
          <w:tab w:val="left" w:pos="2842"/>
        </w:tabs>
        <w:suppressAutoHyphens/>
        <w:spacing w:line="100" w:lineRule="atLeast"/>
        <w:jc w:val="both"/>
        <w:rPr>
          <w:color w:val="000000"/>
          <w:sz w:val="28"/>
          <w:szCs w:val="28"/>
          <w:lang w:eastAsia="zh-CN"/>
        </w:rPr>
      </w:pPr>
      <w:r>
        <w:rPr>
          <w:color w:val="000000"/>
          <w:sz w:val="28"/>
          <w:szCs w:val="28"/>
          <w:lang w:eastAsia="zh-CN"/>
        </w:rPr>
        <w:br/>
        <w:t xml:space="preserve">с кадастровым номером________________________________________________                          </w:t>
      </w:r>
      <w:r>
        <w:rPr>
          <w:color w:val="000000"/>
          <w:sz w:val="28"/>
          <w:szCs w:val="28"/>
          <w:lang w:eastAsia="zh-CN"/>
        </w:rPr>
        <w:br/>
      </w:r>
      <w:bookmarkStart w:id="3" w:name="redstr"/>
      <w:bookmarkEnd w:id="3"/>
      <w:r>
        <w:rPr>
          <w:color w:val="000000"/>
          <w:sz w:val="28"/>
          <w:szCs w:val="28"/>
          <w:lang w:eastAsia="zh-CN"/>
        </w:rPr>
        <w:t>по адресу:____________________________________________________________</w:t>
      </w:r>
    </w:p>
    <w:p w:rsidR="006C3F19" w:rsidRDefault="006C3F19" w:rsidP="006C3F19">
      <w:pPr>
        <w:tabs>
          <w:tab w:val="left" w:pos="2842"/>
        </w:tabs>
        <w:suppressAutoHyphens/>
        <w:spacing w:line="100" w:lineRule="atLeast"/>
        <w:jc w:val="both"/>
        <w:rPr>
          <w:color w:val="000000"/>
          <w:sz w:val="28"/>
          <w:szCs w:val="28"/>
          <w:lang w:eastAsia="zh-CN"/>
        </w:rPr>
      </w:pPr>
    </w:p>
    <w:tbl>
      <w:tblPr>
        <w:tblW w:w="0" w:type="auto"/>
        <w:tblLayout w:type="fixed"/>
        <w:tblCellMar>
          <w:left w:w="0" w:type="dxa"/>
          <w:right w:w="0" w:type="dxa"/>
        </w:tblCellMar>
        <w:tblLook w:val="04A0" w:firstRow="1" w:lastRow="0" w:firstColumn="1" w:lastColumn="0" w:noHBand="0" w:noVBand="1"/>
      </w:tblPr>
      <w:tblGrid>
        <w:gridCol w:w="563"/>
        <w:gridCol w:w="1921"/>
        <w:gridCol w:w="3602"/>
        <w:gridCol w:w="3552"/>
        <w:gridCol w:w="26"/>
        <w:gridCol w:w="16"/>
      </w:tblGrid>
      <w:tr w:rsidR="006C3F19" w:rsidTr="006C3F19">
        <w:trPr>
          <w:gridAfter w:val="1"/>
          <w:wAfter w:w="16" w:type="dxa"/>
        </w:trPr>
        <w:tc>
          <w:tcPr>
            <w:tcW w:w="563" w:type="dxa"/>
            <w:vAlign w:val="center"/>
          </w:tcPr>
          <w:p w:rsidR="006C3F19" w:rsidRDefault="006C3F19">
            <w:pPr>
              <w:suppressAutoHyphens/>
              <w:snapToGrid w:val="0"/>
              <w:rPr>
                <w:sz w:val="4"/>
                <w:szCs w:val="4"/>
                <w:lang w:eastAsia="zh-CN"/>
              </w:rPr>
            </w:pPr>
          </w:p>
        </w:tc>
        <w:tc>
          <w:tcPr>
            <w:tcW w:w="1921" w:type="dxa"/>
            <w:vAlign w:val="center"/>
          </w:tcPr>
          <w:p w:rsidR="006C3F19" w:rsidRDefault="006C3F19">
            <w:pPr>
              <w:suppressAutoHyphens/>
              <w:snapToGrid w:val="0"/>
              <w:rPr>
                <w:sz w:val="4"/>
                <w:szCs w:val="4"/>
                <w:lang w:eastAsia="zh-CN"/>
              </w:rPr>
            </w:pPr>
          </w:p>
        </w:tc>
        <w:tc>
          <w:tcPr>
            <w:tcW w:w="3602" w:type="dxa"/>
            <w:vAlign w:val="center"/>
          </w:tcPr>
          <w:p w:rsidR="006C3F19" w:rsidRDefault="006C3F19">
            <w:pPr>
              <w:suppressAutoHyphens/>
              <w:snapToGrid w:val="0"/>
              <w:rPr>
                <w:sz w:val="4"/>
                <w:szCs w:val="4"/>
                <w:lang w:eastAsia="zh-CN"/>
              </w:rPr>
            </w:pPr>
          </w:p>
        </w:tc>
        <w:tc>
          <w:tcPr>
            <w:tcW w:w="3552" w:type="dxa"/>
            <w:vAlign w:val="center"/>
          </w:tcPr>
          <w:p w:rsidR="006C3F19" w:rsidRDefault="006C3F19">
            <w:pPr>
              <w:suppressAutoHyphens/>
              <w:snapToGrid w:val="0"/>
              <w:rPr>
                <w:sz w:val="4"/>
                <w:szCs w:val="4"/>
                <w:lang w:eastAsia="zh-CN"/>
              </w:rPr>
            </w:pPr>
          </w:p>
        </w:tc>
        <w:tc>
          <w:tcPr>
            <w:tcW w:w="26" w:type="dxa"/>
          </w:tcPr>
          <w:p w:rsidR="006C3F19" w:rsidRDefault="006C3F19">
            <w:pPr>
              <w:suppressAutoHyphens/>
              <w:snapToGrid w:val="0"/>
              <w:rPr>
                <w:sz w:val="4"/>
                <w:szCs w:val="4"/>
                <w:lang w:eastAsia="zh-CN"/>
              </w:rPr>
            </w:pPr>
          </w:p>
        </w:tc>
      </w:tr>
      <w:tr w:rsidR="006C3F19" w:rsidTr="006C3F19">
        <w:trPr>
          <w:trHeight w:val="497"/>
        </w:trPr>
        <w:tc>
          <w:tcPr>
            <w:tcW w:w="5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C3F19" w:rsidRDefault="006C3F19">
            <w:pPr>
              <w:suppressAutoHyphens/>
              <w:spacing w:after="283"/>
              <w:jc w:val="center"/>
              <w:rPr>
                <w:lang w:eastAsia="zh-CN"/>
              </w:rPr>
            </w:pPr>
            <w:bookmarkStart w:id="4" w:name="P00D10000"/>
            <w:bookmarkEnd w:id="4"/>
            <w:r>
              <w:rPr>
                <w:lang w:eastAsia="zh-CN"/>
              </w:rPr>
              <w:t xml:space="preserve">N п/п </w:t>
            </w:r>
          </w:p>
        </w:tc>
        <w:tc>
          <w:tcPr>
            <w:tcW w:w="19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C3F19" w:rsidRDefault="006C3F19">
            <w:pPr>
              <w:suppressAutoHyphens/>
              <w:spacing w:after="283"/>
              <w:jc w:val="center"/>
              <w:rPr>
                <w:lang w:eastAsia="zh-CN"/>
              </w:rPr>
            </w:pPr>
            <w:bookmarkStart w:id="5" w:name="P00D10001"/>
            <w:bookmarkEnd w:id="5"/>
            <w:r>
              <w:rPr>
                <w:lang w:eastAsia="zh-CN"/>
              </w:rPr>
              <w:t>Здание, сооружение</w:t>
            </w:r>
          </w:p>
        </w:tc>
        <w:tc>
          <w:tcPr>
            <w:tcW w:w="36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C3F19" w:rsidRDefault="006C3F19">
            <w:pPr>
              <w:suppressAutoHyphens/>
              <w:spacing w:after="283"/>
              <w:jc w:val="center"/>
              <w:rPr>
                <w:lang w:eastAsia="zh-CN"/>
              </w:rPr>
            </w:pPr>
            <w:bookmarkStart w:id="6" w:name="P00D10002"/>
            <w:bookmarkEnd w:id="6"/>
            <w:r>
              <w:rPr>
                <w:lang w:eastAsia="zh-CN"/>
              </w:rPr>
              <w:t xml:space="preserve">Кадастровый (условный, инвентарный) номер </w:t>
            </w:r>
          </w:p>
        </w:tc>
        <w:tc>
          <w:tcPr>
            <w:tcW w:w="35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C3F19" w:rsidRDefault="006C3F19">
            <w:pPr>
              <w:suppressAutoHyphens/>
              <w:spacing w:after="283"/>
              <w:jc w:val="center"/>
              <w:rPr>
                <w:lang w:eastAsia="zh-CN"/>
              </w:rPr>
            </w:pPr>
            <w:bookmarkStart w:id="7" w:name="P00D10003"/>
            <w:bookmarkEnd w:id="7"/>
            <w:r>
              <w:rPr>
                <w:lang w:eastAsia="zh-CN"/>
              </w:rPr>
              <w:t xml:space="preserve">Адресный ориентир (адрес) здания, сооружения </w:t>
            </w:r>
          </w:p>
        </w:tc>
      </w:tr>
      <w:tr w:rsidR="006C3F19" w:rsidTr="006C3F19">
        <w:trPr>
          <w:trHeight w:val="240"/>
        </w:trPr>
        <w:tc>
          <w:tcPr>
            <w:tcW w:w="5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C3F19" w:rsidRDefault="006C3F19">
            <w:pPr>
              <w:suppressAutoHyphens/>
              <w:snapToGrid w:val="0"/>
              <w:spacing w:after="283"/>
              <w:jc w:val="center"/>
              <w:rPr>
                <w:lang w:eastAsia="zh-CN"/>
              </w:rPr>
            </w:pPr>
          </w:p>
        </w:tc>
        <w:tc>
          <w:tcPr>
            <w:tcW w:w="19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C3F19" w:rsidRDefault="006C3F19">
            <w:pPr>
              <w:suppressAutoHyphens/>
              <w:snapToGrid w:val="0"/>
              <w:spacing w:after="283"/>
              <w:jc w:val="center"/>
              <w:rPr>
                <w:lang w:eastAsia="zh-CN"/>
              </w:rPr>
            </w:pPr>
          </w:p>
        </w:tc>
        <w:tc>
          <w:tcPr>
            <w:tcW w:w="36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C3F19" w:rsidRDefault="006C3F19">
            <w:pPr>
              <w:suppressAutoHyphens/>
              <w:snapToGrid w:val="0"/>
              <w:spacing w:after="283"/>
              <w:jc w:val="center"/>
              <w:rPr>
                <w:lang w:eastAsia="zh-CN"/>
              </w:rPr>
            </w:pPr>
          </w:p>
        </w:tc>
        <w:tc>
          <w:tcPr>
            <w:tcW w:w="35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C3F19" w:rsidRDefault="006C3F19">
            <w:pPr>
              <w:suppressAutoHyphens/>
              <w:snapToGrid w:val="0"/>
              <w:spacing w:after="283"/>
              <w:jc w:val="center"/>
              <w:rPr>
                <w:lang w:eastAsia="zh-CN"/>
              </w:rPr>
            </w:pPr>
          </w:p>
        </w:tc>
      </w:tr>
    </w:tbl>
    <w:p w:rsidR="006C3F19" w:rsidRDefault="006C3F19" w:rsidP="006C3F19">
      <w:pPr>
        <w:tabs>
          <w:tab w:val="left" w:pos="2842"/>
        </w:tabs>
        <w:suppressAutoHyphens/>
        <w:spacing w:line="100" w:lineRule="atLeast"/>
        <w:jc w:val="both"/>
        <w:rPr>
          <w:color w:val="000000"/>
          <w:sz w:val="28"/>
          <w:szCs w:val="28"/>
          <w:lang w:eastAsia="zh-CN"/>
        </w:rPr>
      </w:pPr>
    </w:p>
    <w:p w:rsidR="006C3F19" w:rsidRDefault="006C3F19" w:rsidP="006C3F19">
      <w:pPr>
        <w:suppressAutoHyphens/>
        <w:jc w:val="both"/>
        <w:rPr>
          <w:lang w:eastAsia="zh-CN"/>
        </w:rPr>
      </w:pPr>
      <w:r>
        <w:rPr>
          <w:sz w:val="28"/>
          <w:szCs w:val="28"/>
          <w:lang w:eastAsia="zh-CN"/>
        </w:rPr>
        <w:t>Иные здания, сооружения, объекты незавершенного строительства, в том</w:t>
      </w:r>
      <w:r>
        <w:rPr>
          <w:sz w:val="28"/>
          <w:szCs w:val="28"/>
          <w:lang w:eastAsia="zh-CN"/>
        </w:rPr>
        <w:br/>
        <w:t>числе принадлежащие третьим лицам, на земельном участке с кадастровым</w:t>
      </w:r>
      <w:r>
        <w:rPr>
          <w:sz w:val="28"/>
          <w:szCs w:val="28"/>
          <w:lang w:eastAsia="zh-CN"/>
        </w:rPr>
        <w:br/>
        <w:t>номером_______________ по адресу:______________________ отсутствуют.</w:t>
      </w:r>
    </w:p>
    <w:p w:rsidR="006C3F19" w:rsidRDefault="006C3F19" w:rsidP="006C3F19">
      <w:pPr>
        <w:suppressAutoHyphens/>
        <w:spacing w:after="140"/>
        <w:jc w:val="both"/>
        <w:rPr>
          <w:lang w:eastAsia="zh-CN"/>
        </w:rPr>
      </w:pPr>
      <w:r>
        <w:rPr>
          <w:sz w:val="28"/>
          <w:szCs w:val="28"/>
          <w:lang w:eastAsia="zh-CN"/>
        </w:rPr>
        <w:br/>
        <w:t>_______________ _____________________________</w:t>
      </w:r>
      <w:r>
        <w:rPr>
          <w:sz w:val="28"/>
          <w:szCs w:val="28"/>
          <w:lang w:eastAsia="zh-CN"/>
        </w:rPr>
        <w:br/>
        <w:t xml:space="preserve">        Дата                                 ФИО (наименование </w:t>
      </w:r>
      <w:proofErr w:type="spellStart"/>
      <w:r>
        <w:rPr>
          <w:sz w:val="28"/>
          <w:szCs w:val="28"/>
          <w:lang w:eastAsia="zh-CN"/>
        </w:rPr>
        <w:t>юр.лица</w:t>
      </w:r>
      <w:proofErr w:type="spellEnd"/>
      <w:r>
        <w:rPr>
          <w:sz w:val="28"/>
          <w:szCs w:val="28"/>
          <w:lang w:eastAsia="zh-CN"/>
        </w:rPr>
        <w:t>)</w:t>
      </w:r>
      <w:r>
        <w:rPr>
          <w:sz w:val="28"/>
          <w:szCs w:val="28"/>
          <w:lang w:eastAsia="zh-CN"/>
        </w:rPr>
        <w:br/>
      </w:r>
    </w:p>
    <w:p w:rsidR="006C3F19" w:rsidRDefault="006C3F19" w:rsidP="006C3F19">
      <w:pPr>
        <w:autoSpaceDE w:val="0"/>
        <w:autoSpaceDN w:val="0"/>
        <w:adjustRightInd w:val="0"/>
        <w:jc w:val="both"/>
        <w:rPr>
          <w:sz w:val="28"/>
          <w:szCs w:val="28"/>
        </w:rPr>
      </w:pPr>
      <w:r>
        <w:rPr>
          <w:sz w:val="28"/>
          <w:szCs w:val="28"/>
        </w:rPr>
        <w:t xml:space="preserve">Глава </w:t>
      </w:r>
    </w:p>
    <w:p w:rsidR="006C3F19" w:rsidRDefault="006C3F19" w:rsidP="006C3F19">
      <w:pPr>
        <w:autoSpaceDE w:val="0"/>
        <w:autoSpaceDN w:val="0"/>
        <w:adjustRightInd w:val="0"/>
        <w:jc w:val="both"/>
        <w:rPr>
          <w:sz w:val="28"/>
          <w:szCs w:val="28"/>
        </w:rPr>
      </w:pPr>
      <w:r>
        <w:rPr>
          <w:sz w:val="28"/>
          <w:szCs w:val="28"/>
        </w:rPr>
        <w:t xml:space="preserve">Сергиевского сельского поселения </w:t>
      </w:r>
    </w:p>
    <w:p w:rsidR="006C3F19" w:rsidRDefault="006C3F19" w:rsidP="006C3F19">
      <w:pPr>
        <w:tabs>
          <w:tab w:val="left" w:pos="2340"/>
          <w:tab w:val="left" w:pos="3780"/>
        </w:tabs>
        <w:rPr>
          <w:sz w:val="28"/>
          <w:szCs w:val="28"/>
        </w:rPr>
      </w:pPr>
      <w:proofErr w:type="spellStart"/>
      <w:r>
        <w:rPr>
          <w:sz w:val="28"/>
          <w:szCs w:val="28"/>
        </w:rPr>
        <w:lastRenderedPageBreak/>
        <w:t>Кореновского</w:t>
      </w:r>
      <w:proofErr w:type="spellEnd"/>
      <w:r>
        <w:rPr>
          <w:sz w:val="28"/>
          <w:szCs w:val="28"/>
        </w:rPr>
        <w:t xml:space="preserve"> района                              </w:t>
      </w:r>
      <w:r w:rsidR="003F490E">
        <w:rPr>
          <w:sz w:val="28"/>
          <w:szCs w:val="28"/>
        </w:rPr>
        <w:t xml:space="preserve">                                        А.П. Мозговой</w:t>
      </w:r>
    </w:p>
    <w:p w:rsidR="006C3F19" w:rsidRDefault="006C3F19" w:rsidP="006C3F19">
      <w:pPr>
        <w:tabs>
          <w:tab w:val="left" w:pos="2340"/>
          <w:tab w:val="left" w:pos="3780"/>
        </w:tabs>
        <w:rPr>
          <w:sz w:val="28"/>
          <w:szCs w:val="28"/>
        </w:rPr>
      </w:pPr>
    </w:p>
    <w:p w:rsidR="006C3F19" w:rsidRDefault="006C3F19" w:rsidP="006C3F19">
      <w:pPr>
        <w:tabs>
          <w:tab w:val="left" w:pos="2340"/>
          <w:tab w:val="left" w:pos="3780"/>
        </w:tabs>
        <w:rPr>
          <w:sz w:val="28"/>
          <w:szCs w:val="28"/>
        </w:rPr>
      </w:pPr>
    </w:p>
    <w:tbl>
      <w:tblPr>
        <w:tblW w:w="4946" w:type="pct"/>
        <w:tblLook w:val="04A0" w:firstRow="1" w:lastRow="0" w:firstColumn="1" w:lastColumn="0" w:noHBand="0" w:noVBand="1"/>
      </w:tblPr>
      <w:tblGrid>
        <w:gridCol w:w="4275"/>
        <w:gridCol w:w="4979"/>
      </w:tblGrid>
      <w:tr w:rsidR="006C3F19" w:rsidTr="006C3F19">
        <w:tc>
          <w:tcPr>
            <w:tcW w:w="2310" w:type="pct"/>
          </w:tcPr>
          <w:p w:rsidR="006C3F19" w:rsidRDefault="006C3F19">
            <w:pPr>
              <w:tabs>
                <w:tab w:val="left" w:pos="2340"/>
                <w:tab w:val="left" w:pos="3780"/>
              </w:tabs>
              <w:rPr>
                <w:sz w:val="28"/>
                <w:szCs w:val="28"/>
              </w:rPr>
            </w:pPr>
          </w:p>
        </w:tc>
        <w:tc>
          <w:tcPr>
            <w:tcW w:w="2690" w:type="pct"/>
          </w:tcPr>
          <w:p w:rsidR="006C3F19" w:rsidRDefault="006C3F19">
            <w:pPr>
              <w:tabs>
                <w:tab w:val="left" w:pos="2340"/>
                <w:tab w:val="left" w:pos="3780"/>
              </w:tabs>
              <w:jc w:val="center"/>
              <w:rPr>
                <w:sz w:val="28"/>
                <w:szCs w:val="28"/>
              </w:rPr>
            </w:pPr>
            <w:r>
              <w:rPr>
                <w:sz w:val="28"/>
                <w:szCs w:val="28"/>
              </w:rPr>
              <w:t>ПРИЛОЖЕНИЕ № 3</w:t>
            </w:r>
          </w:p>
          <w:p w:rsidR="006C3F19" w:rsidRDefault="006C3F19">
            <w:pPr>
              <w:tabs>
                <w:tab w:val="left" w:pos="2340"/>
                <w:tab w:val="left" w:pos="3780"/>
              </w:tabs>
              <w:jc w:val="center"/>
              <w:rPr>
                <w:sz w:val="28"/>
                <w:szCs w:val="28"/>
              </w:rPr>
            </w:pPr>
          </w:p>
          <w:p w:rsidR="006C3F19" w:rsidRDefault="006C3F19">
            <w:pPr>
              <w:tabs>
                <w:tab w:val="left" w:pos="2340"/>
                <w:tab w:val="left" w:pos="3780"/>
              </w:tabs>
              <w:jc w:val="center"/>
              <w:rPr>
                <w:sz w:val="28"/>
                <w:szCs w:val="28"/>
              </w:rPr>
            </w:pPr>
            <w:r>
              <w:rPr>
                <w:sz w:val="28"/>
                <w:szCs w:val="28"/>
              </w:rPr>
              <w:t>к административному регламенту</w:t>
            </w:r>
          </w:p>
          <w:p w:rsidR="006C3F19" w:rsidRDefault="006C3F19">
            <w:pPr>
              <w:tabs>
                <w:tab w:val="left" w:pos="2340"/>
                <w:tab w:val="left" w:pos="3780"/>
              </w:tabs>
              <w:jc w:val="center"/>
              <w:rPr>
                <w:sz w:val="28"/>
                <w:szCs w:val="28"/>
              </w:rPr>
            </w:pPr>
            <w:r>
              <w:rPr>
                <w:sz w:val="28"/>
                <w:szCs w:val="28"/>
              </w:rPr>
              <w:t xml:space="preserve">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6C3F19" w:rsidRDefault="006C3F19" w:rsidP="006C3F19">
      <w:pPr>
        <w:tabs>
          <w:tab w:val="left" w:pos="2340"/>
          <w:tab w:val="left" w:pos="3780"/>
        </w:tabs>
        <w:rPr>
          <w:sz w:val="28"/>
          <w:szCs w:val="28"/>
        </w:rPr>
      </w:pPr>
    </w:p>
    <w:p w:rsidR="006C3F19" w:rsidRDefault="006C3F19" w:rsidP="006C3F19">
      <w:pPr>
        <w:pStyle w:val="1"/>
        <w:jc w:val="center"/>
        <w:rPr>
          <w:rFonts w:ascii="Times New Roman" w:hAnsi="Times New Roman"/>
          <w:bCs w:val="0"/>
          <w:color w:val="26282F"/>
          <w:kern w:val="0"/>
          <w:sz w:val="28"/>
          <w:szCs w:val="28"/>
          <w:lang w:eastAsia="zh-CN"/>
        </w:rPr>
      </w:pPr>
      <w:r>
        <w:rPr>
          <w:rFonts w:ascii="Times New Roman" w:hAnsi="Times New Roman"/>
          <w:bCs w:val="0"/>
          <w:color w:val="26282F"/>
          <w:kern w:val="0"/>
          <w:sz w:val="28"/>
          <w:szCs w:val="28"/>
          <w:lang w:eastAsia="zh-CN"/>
        </w:rPr>
        <w:t>ПЕРЕЧЕНЬ</w:t>
      </w:r>
    </w:p>
    <w:p w:rsidR="006C3F19" w:rsidRDefault="006C3F19" w:rsidP="006C3F19">
      <w:pPr>
        <w:suppressAutoHyphens/>
        <w:spacing w:before="108" w:after="108"/>
        <w:jc w:val="center"/>
        <w:outlineLvl w:val="0"/>
        <w:rPr>
          <w:b/>
          <w:color w:val="26282F"/>
          <w:sz w:val="28"/>
          <w:szCs w:val="28"/>
          <w:lang w:eastAsia="zh-CN"/>
        </w:rPr>
      </w:pPr>
      <w:r>
        <w:rPr>
          <w:b/>
          <w:color w:val="26282F"/>
          <w:sz w:val="28"/>
          <w:szCs w:val="28"/>
          <w:lang w:eastAsia="zh-CN"/>
        </w:rPr>
        <w:t>документов, подтверждающих право заявителя на приобретение земельного участка в аренду без проведения торгов</w:t>
      </w:r>
    </w:p>
    <w:p w:rsidR="006C3F19" w:rsidRDefault="006C3F19" w:rsidP="006C3F19">
      <w:pPr>
        <w:suppressAutoHyphens/>
        <w:spacing w:before="108" w:after="108"/>
        <w:jc w:val="center"/>
        <w:outlineLvl w:val="0"/>
        <w:rPr>
          <w:b/>
          <w:color w:val="26282F"/>
          <w:lang w:eastAsia="zh-CN"/>
        </w:rPr>
      </w:pPr>
    </w:p>
    <w:tbl>
      <w:tblPr>
        <w:tblW w:w="9765" w:type="dxa"/>
        <w:tblInd w:w="108" w:type="dxa"/>
        <w:tblLayout w:type="fixed"/>
        <w:tblLook w:val="04A0" w:firstRow="1" w:lastRow="0" w:firstColumn="1" w:lastColumn="0" w:noHBand="0" w:noVBand="1"/>
      </w:tblPr>
      <w:tblGrid>
        <w:gridCol w:w="650"/>
        <w:gridCol w:w="2400"/>
        <w:gridCol w:w="1590"/>
        <w:gridCol w:w="2400"/>
        <w:gridCol w:w="2725"/>
      </w:tblGrid>
      <w:tr w:rsidR="006C3F19" w:rsidTr="006C3F19">
        <w:tc>
          <w:tcPr>
            <w:tcW w:w="649"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w:t>
            </w:r>
            <w:r>
              <w:rPr>
                <w:color w:val="000000"/>
                <w:sz w:val="24"/>
                <w:szCs w:val="24"/>
                <w:lang w:eastAsia="zh-CN"/>
              </w:rPr>
              <w:br/>
              <w:t>п/п</w:t>
            </w:r>
          </w:p>
        </w:tc>
        <w:tc>
          <w:tcPr>
            <w:tcW w:w="2400"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Основание предоставления земельного участка без проведения торгов</w:t>
            </w:r>
          </w:p>
        </w:tc>
        <w:tc>
          <w:tcPr>
            <w:tcW w:w="1590"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Заявитель</w:t>
            </w:r>
          </w:p>
        </w:tc>
        <w:tc>
          <w:tcPr>
            <w:tcW w:w="2400"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Земельный участок</w:t>
            </w:r>
          </w:p>
        </w:tc>
        <w:tc>
          <w:tcPr>
            <w:tcW w:w="2725" w:type="dxa"/>
            <w:tcBorders>
              <w:top w:val="single" w:sz="4" w:space="0" w:color="000000"/>
              <w:left w:val="single" w:sz="4" w:space="0" w:color="000000"/>
              <w:bottom w:val="single" w:sz="4" w:space="0" w:color="000000"/>
              <w:right w:val="single" w:sz="4" w:space="0" w:color="000000"/>
            </w:tcBorders>
            <w:hideMark/>
          </w:tcPr>
          <w:p w:rsidR="006C3F19" w:rsidRDefault="006C3F19">
            <w:pPr>
              <w:suppressAutoHyphens/>
              <w:jc w:val="center"/>
              <w:rPr>
                <w:color w:val="000000"/>
                <w:sz w:val="24"/>
                <w:szCs w:val="24"/>
                <w:lang w:eastAsia="zh-CN"/>
              </w:rPr>
            </w:pPr>
            <w:r>
              <w:rPr>
                <w:color w:val="000000"/>
                <w:sz w:val="24"/>
                <w:szCs w:val="24"/>
                <w:lang w:eastAsia="zh-C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C3F19" w:rsidTr="006C3F19">
        <w:tc>
          <w:tcPr>
            <w:tcW w:w="649"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1</w:t>
            </w:r>
          </w:p>
        </w:tc>
        <w:tc>
          <w:tcPr>
            <w:tcW w:w="2400"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2</w:t>
            </w:r>
          </w:p>
        </w:tc>
        <w:tc>
          <w:tcPr>
            <w:tcW w:w="1590"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3</w:t>
            </w:r>
          </w:p>
        </w:tc>
        <w:tc>
          <w:tcPr>
            <w:tcW w:w="2400" w:type="dxa"/>
            <w:tcBorders>
              <w:top w:val="single" w:sz="4" w:space="0" w:color="000000"/>
              <w:left w:val="single" w:sz="4" w:space="0" w:color="000000"/>
              <w:bottom w:val="single" w:sz="4" w:space="0" w:color="000000"/>
              <w:right w:val="nil"/>
            </w:tcBorders>
            <w:hideMark/>
          </w:tcPr>
          <w:p w:rsidR="006C3F19" w:rsidRDefault="006C3F19">
            <w:pPr>
              <w:suppressAutoHyphens/>
              <w:jc w:val="center"/>
              <w:rPr>
                <w:color w:val="000000"/>
                <w:sz w:val="24"/>
                <w:szCs w:val="24"/>
                <w:lang w:eastAsia="zh-CN"/>
              </w:rPr>
            </w:pPr>
            <w:r>
              <w:rPr>
                <w:color w:val="000000"/>
                <w:sz w:val="24"/>
                <w:szCs w:val="24"/>
                <w:lang w:eastAsia="zh-CN"/>
              </w:rPr>
              <w:t>4</w:t>
            </w:r>
          </w:p>
        </w:tc>
        <w:tc>
          <w:tcPr>
            <w:tcW w:w="2725" w:type="dxa"/>
            <w:tcBorders>
              <w:top w:val="single" w:sz="4" w:space="0" w:color="000000"/>
              <w:left w:val="single" w:sz="4" w:space="0" w:color="000000"/>
              <w:bottom w:val="single" w:sz="4" w:space="0" w:color="000000"/>
              <w:right w:val="single" w:sz="4" w:space="0" w:color="000000"/>
            </w:tcBorders>
            <w:hideMark/>
          </w:tcPr>
          <w:p w:rsidR="006C3F19" w:rsidRDefault="006C3F19">
            <w:pPr>
              <w:suppressAutoHyphens/>
              <w:jc w:val="center"/>
              <w:rPr>
                <w:color w:val="000000"/>
                <w:sz w:val="24"/>
                <w:szCs w:val="24"/>
                <w:lang w:eastAsia="zh-CN"/>
              </w:rPr>
            </w:pPr>
            <w:r>
              <w:rPr>
                <w:color w:val="000000"/>
                <w:sz w:val="24"/>
                <w:szCs w:val="24"/>
                <w:lang w:eastAsia="zh-CN"/>
              </w:rPr>
              <w:t>5</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jc w:val="center"/>
              <w:rPr>
                <w:sz w:val="24"/>
                <w:szCs w:val="24"/>
              </w:rPr>
            </w:pPr>
            <w:r>
              <w:rPr>
                <w:sz w:val="24"/>
                <w:szCs w:val="24"/>
                <w:lang w:eastAsia="zh-CN"/>
              </w:rPr>
              <w:t xml:space="preserve">1.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Юридическим лицам в соответствии с указом или распоряжением Президента Российской Федерации (</w:t>
            </w:r>
            <w:hyperlink r:id="rId53" w:history="1">
              <w:r>
                <w:rPr>
                  <w:rStyle w:val="a3"/>
                  <w:sz w:val="24"/>
                  <w:szCs w:val="24"/>
                  <w:lang w:eastAsia="zh-CN"/>
                </w:rPr>
                <w:t>подпункт 1 пункта 2 статьи 39.6</w:t>
              </w:r>
            </w:hyperlink>
            <w:r>
              <w:rPr>
                <w:sz w:val="24"/>
                <w:szCs w:val="24"/>
                <w:lang w:eastAsia="zh-CN"/>
              </w:rPr>
              <w:t xml:space="preserve"> Земельного кодекса Российской Федерации (далее - Земельный кодекс)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Определяется в соответствии с указом или распоряжением Президента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54" w:history="1">
              <w:r>
                <w:rPr>
                  <w:rStyle w:val="a3"/>
                  <w:sz w:val="24"/>
                  <w:szCs w:val="24"/>
                  <w:lang w:eastAsia="zh-CN"/>
                </w:rPr>
                <w:t>&lt;*&gt;</w:t>
              </w:r>
            </w:hyperlink>
            <w:r>
              <w:rPr>
                <w:sz w:val="24"/>
                <w:szCs w:val="24"/>
                <w:lang w:eastAsia="zh-CN"/>
              </w:rPr>
              <w:t xml:space="preserve"> Указ или распоряжение Президента Российской Федерации </w:t>
            </w:r>
          </w:p>
          <w:p w:rsidR="006C3F19" w:rsidRDefault="006C3F19">
            <w:pPr>
              <w:suppressAutoHyphens/>
              <w:rPr>
                <w:sz w:val="24"/>
                <w:szCs w:val="24"/>
                <w:lang w:eastAsia="zh-CN"/>
              </w:rPr>
            </w:pPr>
            <w:hyperlink r:id="rId55"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56"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2.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Юридическим лицам в соответствии с распоряжением Правительства Российской Федерации для </w:t>
            </w:r>
            <w:r>
              <w:rPr>
                <w:sz w:val="24"/>
                <w:szCs w:val="24"/>
                <w:lang w:eastAsia="zh-CN"/>
              </w:rPr>
              <w:lastRenderedPageBreak/>
              <w:t>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57" w:history="1">
              <w:r>
                <w:rPr>
                  <w:rStyle w:val="a3"/>
                  <w:sz w:val="24"/>
                  <w:szCs w:val="24"/>
                  <w:lang w:eastAsia="zh-CN"/>
                </w:rPr>
                <w:t>подпункт 2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размещения объектов социально-культурного назначения, </w:t>
            </w:r>
            <w:r>
              <w:rPr>
                <w:sz w:val="24"/>
                <w:szCs w:val="24"/>
                <w:lang w:eastAsia="zh-CN"/>
              </w:rPr>
              <w:lastRenderedPageBreak/>
              <w:t xml:space="preserve">реализации масштабных инвестиционных проектов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58" w:history="1">
              <w:r>
                <w:rPr>
                  <w:rStyle w:val="a3"/>
                  <w:sz w:val="24"/>
                  <w:szCs w:val="24"/>
                  <w:lang w:eastAsia="zh-CN"/>
                </w:rPr>
                <w:t>&lt;*&gt;</w:t>
              </w:r>
            </w:hyperlink>
            <w:r>
              <w:rPr>
                <w:sz w:val="24"/>
                <w:szCs w:val="24"/>
                <w:lang w:eastAsia="zh-CN"/>
              </w:rPr>
              <w:t xml:space="preserve"> Распоряжение Правительства Российской Федерации </w:t>
            </w:r>
          </w:p>
          <w:p w:rsidR="006C3F19" w:rsidRDefault="006C3F19">
            <w:pPr>
              <w:suppressAutoHyphens/>
              <w:rPr>
                <w:sz w:val="24"/>
                <w:szCs w:val="24"/>
                <w:lang w:eastAsia="zh-CN"/>
              </w:rPr>
            </w:pPr>
            <w:hyperlink r:id="rId59" w:history="1">
              <w:r>
                <w:rPr>
                  <w:rStyle w:val="a3"/>
                  <w:sz w:val="24"/>
                  <w:szCs w:val="24"/>
                  <w:lang w:eastAsia="zh-CN"/>
                </w:rPr>
                <w:t>&lt;*&gt;</w:t>
              </w:r>
            </w:hyperlink>
            <w:r>
              <w:rPr>
                <w:sz w:val="24"/>
                <w:szCs w:val="24"/>
                <w:lang w:eastAsia="zh-CN"/>
              </w:rPr>
              <w:t xml:space="preserve"> Выписка из ЕГРН об объекте недвижимости (об </w:t>
            </w:r>
            <w:r>
              <w:rPr>
                <w:sz w:val="24"/>
                <w:szCs w:val="24"/>
                <w:lang w:eastAsia="zh-CN"/>
              </w:rPr>
              <w:lastRenderedPageBreak/>
              <w:t xml:space="preserve">испрашиваемом земельном участке) </w:t>
            </w:r>
          </w:p>
          <w:p w:rsidR="006C3F19" w:rsidRDefault="006C3F19">
            <w:pPr>
              <w:suppressAutoHyphens/>
              <w:rPr>
                <w:sz w:val="24"/>
                <w:szCs w:val="24"/>
                <w:lang w:eastAsia="zh-CN"/>
              </w:rPr>
            </w:pPr>
            <w:hyperlink r:id="rId60"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3.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61" w:history="1">
              <w:r>
                <w:rPr>
                  <w:rStyle w:val="a3"/>
                  <w:sz w:val="24"/>
                  <w:szCs w:val="24"/>
                  <w:lang w:eastAsia="zh-CN"/>
                </w:rPr>
                <w:t>подпункт 3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62" w:history="1">
              <w:r>
                <w:rPr>
                  <w:rStyle w:val="a3"/>
                  <w:sz w:val="24"/>
                  <w:szCs w:val="24"/>
                  <w:lang w:eastAsia="zh-CN"/>
                </w:rPr>
                <w:t>&lt;*&gt;</w:t>
              </w:r>
            </w:hyperlink>
            <w:r>
              <w:rPr>
                <w:sz w:val="24"/>
                <w:szCs w:val="24"/>
                <w:lang w:eastAsia="zh-CN"/>
              </w:rPr>
              <w:t xml:space="preserve"> Распоряжение высшего должностного лица субъекта Российской Федерации </w:t>
            </w:r>
          </w:p>
          <w:p w:rsidR="006C3F19" w:rsidRDefault="006C3F19">
            <w:pPr>
              <w:suppressAutoHyphens/>
              <w:rPr>
                <w:sz w:val="24"/>
                <w:szCs w:val="24"/>
                <w:lang w:eastAsia="zh-CN"/>
              </w:rPr>
            </w:pPr>
            <w:hyperlink r:id="rId63"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64"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4.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Для выполнения международных обязательств </w:t>
            </w:r>
            <w:r>
              <w:rPr>
                <w:sz w:val="24"/>
                <w:szCs w:val="24"/>
                <w:lang w:eastAsia="zh-CN"/>
              </w:rPr>
              <w:lastRenderedPageBreak/>
              <w:t>Российской Федерации (</w:t>
            </w:r>
            <w:hyperlink r:id="rId65" w:history="1">
              <w:r>
                <w:rPr>
                  <w:rStyle w:val="a3"/>
                  <w:sz w:val="24"/>
                  <w:szCs w:val="24"/>
                  <w:lang w:eastAsia="zh-CN"/>
                </w:rPr>
                <w:t>подпункт 4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выполнения </w:t>
            </w:r>
            <w:r>
              <w:rPr>
                <w:sz w:val="24"/>
                <w:szCs w:val="24"/>
                <w:lang w:eastAsia="zh-CN"/>
              </w:rPr>
              <w:lastRenderedPageBreak/>
              <w:t xml:space="preserve">международных обязательств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Договор, соглашение или иной документ, предусматривающий </w:t>
            </w:r>
            <w:r>
              <w:rPr>
                <w:sz w:val="24"/>
                <w:szCs w:val="24"/>
                <w:lang w:eastAsia="zh-CN"/>
              </w:rPr>
              <w:lastRenderedPageBreak/>
              <w:t xml:space="preserve">выполнение международных обязательств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5.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66" w:history="1">
              <w:r>
                <w:rPr>
                  <w:rStyle w:val="a3"/>
                  <w:sz w:val="24"/>
                  <w:szCs w:val="24"/>
                  <w:lang w:eastAsia="zh-CN"/>
                </w:rPr>
                <w:t>подпункт 4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67" w:history="1">
              <w:r>
                <w:rPr>
                  <w:rStyle w:val="a3"/>
                  <w:sz w:val="24"/>
                  <w:szCs w:val="24"/>
                  <w:lang w:eastAsia="zh-CN"/>
                </w:rPr>
                <w:t>&lt;*&gt;</w:t>
              </w:r>
            </w:hyperlink>
            <w:r>
              <w:rPr>
                <w:sz w:val="24"/>
                <w:szCs w:val="24"/>
                <w:lang w:eastAsia="zh-C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6C3F19" w:rsidRDefault="006C3F19">
            <w:pPr>
              <w:suppressAutoHyphens/>
              <w:rPr>
                <w:sz w:val="24"/>
                <w:szCs w:val="24"/>
                <w:lang w:eastAsia="zh-CN"/>
              </w:rPr>
            </w:pPr>
            <w:hyperlink r:id="rId68"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69"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6.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w:t>
            </w:r>
            <w:r>
              <w:rPr>
                <w:sz w:val="24"/>
                <w:szCs w:val="24"/>
                <w:lang w:eastAsia="zh-CN"/>
              </w:rPr>
              <w:lastRenderedPageBreak/>
              <w:t>земельного участка (</w:t>
            </w:r>
            <w:hyperlink r:id="rId70" w:history="1">
              <w:r>
                <w:rPr>
                  <w:rStyle w:val="a3"/>
                  <w:sz w:val="24"/>
                  <w:szCs w:val="24"/>
                  <w:lang w:eastAsia="zh-CN"/>
                </w:rPr>
                <w:t>подпункт 5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Арендатор земельного участка, находящегося в государственной или муниципальной собственности, из которого образован испрашивае</w:t>
            </w:r>
            <w:r>
              <w:rPr>
                <w:sz w:val="24"/>
                <w:szCs w:val="24"/>
                <w:lang w:eastAsia="zh-CN"/>
              </w:rPr>
              <w:lastRenderedPageBreak/>
              <w:t xml:space="preserve">мый земельный участок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образованный из земельного участка, находящегося в государственной или муниципальной собственности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Договор аренды исходного земельного участка, в случае если такой договор заключен до дня вступления в силу Федерального </w:t>
            </w:r>
            <w:hyperlink r:id="rId71" w:history="1">
              <w:r>
                <w:rPr>
                  <w:rStyle w:val="a3"/>
                  <w:sz w:val="24"/>
                  <w:szCs w:val="24"/>
                  <w:lang w:eastAsia="zh-CN"/>
                </w:rPr>
                <w:t>закона</w:t>
              </w:r>
            </w:hyperlink>
            <w:r>
              <w:rPr>
                <w:sz w:val="24"/>
                <w:szCs w:val="24"/>
                <w:lang w:eastAsia="zh-CN"/>
              </w:rPr>
              <w:t xml:space="preserve"> от 21.07.97 N 122-ФЗ «О государственной регистрации прав на недвижимое имущество и сделок с ним» </w:t>
            </w:r>
          </w:p>
          <w:p w:rsidR="006C3F19" w:rsidRDefault="006C3F19">
            <w:pPr>
              <w:suppressAutoHyphens/>
              <w:rPr>
                <w:sz w:val="24"/>
                <w:szCs w:val="24"/>
                <w:lang w:eastAsia="zh-CN"/>
              </w:rPr>
            </w:pPr>
            <w:hyperlink r:id="rId72" w:history="1">
              <w:r>
                <w:rPr>
                  <w:rStyle w:val="a3"/>
                  <w:sz w:val="24"/>
                  <w:szCs w:val="24"/>
                  <w:lang w:eastAsia="zh-CN"/>
                </w:rPr>
                <w:t>&lt;*&gt;</w:t>
              </w:r>
            </w:hyperlink>
            <w:r>
              <w:rPr>
                <w:sz w:val="24"/>
                <w:szCs w:val="24"/>
                <w:lang w:eastAsia="zh-CN"/>
              </w:rPr>
              <w:t xml:space="preserve"> Выписка из ЕГРН об объекте </w:t>
            </w:r>
            <w:r>
              <w:rPr>
                <w:sz w:val="24"/>
                <w:szCs w:val="24"/>
                <w:lang w:eastAsia="zh-CN"/>
              </w:rPr>
              <w:lastRenderedPageBreak/>
              <w:t xml:space="preserve">недвижимости (об испрашиваемом земельном участке) </w:t>
            </w:r>
          </w:p>
          <w:p w:rsidR="006C3F19" w:rsidRDefault="006C3F19">
            <w:pPr>
              <w:suppressAutoHyphens/>
              <w:rPr>
                <w:sz w:val="24"/>
                <w:szCs w:val="24"/>
                <w:lang w:eastAsia="zh-CN"/>
              </w:rPr>
            </w:pPr>
            <w:hyperlink r:id="rId73"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7.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74" w:history="1">
              <w:r>
                <w:rPr>
                  <w:rStyle w:val="a3"/>
                  <w:sz w:val="24"/>
                  <w:szCs w:val="24"/>
                  <w:lang w:eastAsia="zh-CN"/>
                </w:rPr>
                <w:t>подпункт 5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Договор о комплексном развитии территории </w:t>
            </w:r>
          </w:p>
          <w:p w:rsidR="006C3F19" w:rsidRDefault="006C3F19">
            <w:pPr>
              <w:suppressAutoHyphens/>
              <w:rPr>
                <w:sz w:val="24"/>
                <w:szCs w:val="24"/>
                <w:lang w:eastAsia="zh-CN"/>
              </w:rPr>
            </w:pPr>
            <w:hyperlink r:id="rId75" w:history="1">
              <w:r>
                <w:rPr>
                  <w:rStyle w:val="a3"/>
                  <w:sz w:val="24"/>
                  <w:szCs w:val="24"/>
                  <w:lang w:eastAsia="zh-CN"/>
                </w:rPr>
                <w:t>&lt;*&gt;</w:t>
              </w:r>
            </w:hyperlink>
            <w:r>
              <w:rPr>
                <w:sz w:val="24"/>
                <w:szCs w:val="24"/>
                <w:lang w:eastAsia="zh-CN"/>
              </w:rPr>
              <w:t xml:space="preserve"> Утвержденный проект планировки и утвержденный проект межевания территории </w:t>
            </w:r>
          </w:p>
          <w:p w:rsidR="006C3F19" w:rsidRDefault="006C3F19">
            <w:pPr>
              <w:suppressAutoHyphens/>
              <w:rPr>
                <w:sz w:val="24"/>
                <w:szCs w:val="24"/>
                <w:lang w:eastAsia="zh-CN"/>
              </w:rPr>
            </w:pPr>
            <w:hyperlink r:id="rId76"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77"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8.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78" w:history="1">
              <w:r>
                <w:rPr>
                  <w:rStyle w:val="a3"/>
                  <w:sz w:val="24"/>
                  <w:szCs w:val="24"/>
                  <w:lang w:eastAsia="zh-CN"/>
                </w:rPr>
                <w:t>подпункт 7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Член садоводческого некоммерческого товарищества (СНТ) или огороднического некоммерческого товарищества (ОНТ)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79" w:history="1">
              <w:r>
                <w:rPr>
                  <w:rStyle w:val="a3"/>
                  <w:sz w:val="24"/>
                  <w:szCs w:val="24"/>
                  <w:lang w:eastAsia="zh-CN"/>
                </w:rPr>
                <w:t>&lt;*&gt;</w:t>
              </w:r>
            </w:hyperlink>
            <w:r>
              <w:rPr>
                <w:sz w:val="24"/>
                <w:szCs w:val="24"/>
                <w:lang w:eastAsia="zh-C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6C3F19" w:rsidRDefault="006C3F19">
            <w:pPr>
              <w:suppressAutoHyphens/>
              <w:rPr>
                <w:sz w:val="24"/>
                <w:szCs w:val="24"/>
                <w:lang w:eastAsia="zh-CN"/>
              </w:rPr>
            </w:pPr>
            <w:r>
              <w:rPr>
                <w:sz w:val="24"/>
                <w:szCs w:val="24"/>
                <w:lang w:eastAsia="zh-CN"/>
              </w:rPr>
              <w:t xml:space="preserve">Документ, подтверждающий членство заявителя в СНТ или ОНТ </w:t>
            </w:r>
          </w:p>
          <w:p w:rsidR="006C3F19" w:rsidRDefault="006C3F19">
            <w:pPr>
              <w:suppressAutoHyphens/>
              <w:rPr>
                <w:sz w:val="24"/>
                <w:szCs w:val="24"/>
                <w:lang w:eastAsia="zh-CN"/>
              </w:rPr>
            </w:pPr>
            <w:r>
              <w:rPr>
                <w:sz w:val="24"/>
                <w:szCs w:val="24"/>
                <w:lang w:eastAsia="zh-CN"/>
              </w:rPr>
              <w:t xml:space="preserve">Решение общего собрания членов СНТ или ОНТ о распределении садового или огородного земельного участка заявителю </w:t>
            </w:r>
          </w:p>
          <w:p w:rsidR="006C3F19" w:rsidRDefault="006C3F19">
            <w:pPr>
              <w:suppressAutoHyphens/>
              <w:rPr>
                <w:sz w:val="24"/>
                <w:szCs w:val="24"/>
                <w:lang w:eastAsia="zh-CN"/>
              </w:rPr>
            </w:pPr>
            <w:hyperlink r:id="rId80" w:history="1">
              <w:r>
                <w:rPr>
                  <w:rStyle w:val="a3"/>
                  <w:sz w:val="24"/>
                  <w:szCs w:val="24"/>
                  <w:lang w:eastAsia="zh-CN"/>
                </w:rPr>
                <w:t>&lt;*&gt;</w:t>
              </w:r>
            </w:hyperlink>
            <w:r>
              <w:rPr>
                <w:sz w:val="24"/>
                <w:szCs w:val="24"/>
                <w:lang w:eastAsia="zh-CN"/>
              </w:rPr>
              <w:t xml:space="preserve"> Утвержденный проект межевания территории </w:t>
            </w:r>
          </w:p>
          <w:p w:rsidR="006C3F19" w:rsidRDefault="006C3F19">
            <w:pPr>
              <w:suppressAutoHyphens/>
              <w:rPr>
                <w:sz w:val="24"/>
                <w:szCs w:val="24"/>
                <w:lang w:eastAsia="zh-CN"/>
              </w:rPr>
            </w:pPr>
            <w:hyperlink r:id="rId81" w:history="1">
              <w:r>
                <w:rPr>
                  <w:rStyle w:val="a3"/>
                  <w:sz w:val="24"/>
                  <w:szCs w:val="24"/>
                  <w:lang w:eastAsia="zh-CN"/>
                </w:rPr>
                <w:t>&lt;*&gt;</w:t>
              </w:r>
            </w:hyperlink>
            <w:r>
              <w:rPr>
                <w:sz w:val="24"/>
                <w:szCs w:val="24"/>
                <w:lang w:eastAsia="zh-CN"/>
              </w:rPr>
              <w:t xml:space="preserve"> Выписка из ЕГРН об объекте недвижимости (об </w:t>
            </w:r>
            <w:r>
              <w:rPr>
                <w:sz w:val="24"/>
                <w:szCs w:val="24"/>
                <w:lang w:eastAsia="zh-CN"/>
              </w:rPr>
              <w:lastRenderedPageBreak/>
              <w:t xml:space="preserve">испрашиваемом земельном участке) </w:t>
            </w:r>
          </w:p>
          <w:p w:rsidR="006C3F19" w:rsidRDefault="006C3F19">
            <w:pPr>
              <w:suppressAutoHyphens/>
              <w:rPr>
                <w:sz w:val="24"/>
                <w:szCs w:val="24"/>
                <w:lang w:eastAsia="zh-CN"/>
              </w:rPr>
            </w:pPr>
            <w:hyperlink r:id="rId82" w:history="1">
              <w:r>
                <w:rPr>
                  <w:rStyle w:val="a3"/>
                  <w:sz w:val="24"/>
                  <w:szCs w:val="24"/>
                  <w:lang w:eastAsia="zh-CN"/>
                </w:rPr>
                <w:t>&lt;*&gt;</w:t>
              </w:r>
            </w:hyperlink>
            <w:r>
              <w:rPr>
                <w:sz w:val="24"/>
                <w:szCs w:val="24"/>
                <w:lang w:eastAsia="zh-CN"/>
              </w:rPr>
              <w:t xml:space="preserve"> Выписка из ЕГРЮЛ в отношении СНТ или ОНТ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9.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83" w:history="1">
              <w:r>
                <w:rPr>
                  <w:rStyle w:val="a3"/>
                  <w:sz w:val="24"/>
                  <w:szCs w:val="24"/>
                  <w:lang w:eastAsia="zh-CN"/>
                </w:rPr>
                <w:t>подпункт 8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Лицо, уполномоченное на подачу заявления решением общего собрания членов СНТ или ОНТ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84" w:history="1">
              <w:r>
                <w:rPr>
                  <w:rStyle w:val="a3"/>
                  <w:sz w:val="24"/>
                  <w:szCs w:val="24"/>
                  <w:lang w:eastAsia="zh-CN"/>
                </w:rPr>
                <w:t>&lt;*&gt;</w:t>
              </w:r>
            </w:hyperlink>
            <w:r>
              <w:rPr>
                <w:sz w:val="24"/>
                <w:szCs w:val="24"/>
                <w:lang w:eastAsia="zh-C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6C3F19" w:rsidRDefault="006C3F19">
            <w:pPr>
              <w:suppressAutoHyphens/>
              <w:rPr>
                <w:sz w:val="24"/>
                <w:szCs w:val="24"/>
                <w:lang w:eastAsia="zh-CN"/>
              </w:rPr>
            </w:pPr>
            <w:r>
              <w:rPr>
                <w:sz w:val="24"/>
                <w:szCs w:val="24"/>
                <w:lang w:eastAsia="zh-CN"/>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6C3F19" w:rsidRDefault="006C3F19">
            <w:pPr>
              <w:suppressAutoHyphens/>
              <w:rPr>
                <w:sz w:val="24"/>
                <w:szCs w:val="24"/>
                <w:lang w:eastAsia="zh-CN"/>
              </w:rPr>
            </w:pPr>
            <w:hyperlink r:id="rId85" w:history="1">
              <w:r>
                <w:rPr>
                  <w:rStyle w:val="a3"/>
                  <w:sz w:val="24"/>
                  <w:szCs w:val="24"/>
                  <w:lang w:eastAsia="zh-CN"/>
                </w:rPr>
                <w:t>&lt;*&gt;</w:t>
              </w:r>
            </w:hyperlink>
            <w:r>
              <w:rPr>
                <w:sz w:val="24"/>
                <w:szCs w:val="24"/>
                <w:lang w:eastAsia="zh-CN"/>
              </w:rPr>
              <w:t xml:space="preserve"> Утвержденный проект межевания территории </w:t>
            </w:r>
          </w:p>
          <w:p w:rsidR="006C3F19" w:rsidRDefault="006C3F19">
            <w:pPr>
              <w:suppressAutoHyphens/>
              <w:rPr>
                <w:sz w:val="24"/>
                <w:szCs w:val="24"/>
                <w:lang w:eastAsia="zh-CN"/>
              </w:rPr>
            </w:pPr>
            <w:hyperlink r:id="rId86"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87" w:history="1">
              <w:r>
                <w:rPr>
                  <w:rStyle w:val="a3"/>
                  <w:sz w:val="24"/>
                  <w:szCs w:val="24"/>
                  <w:lang w:eastAsia="zh-CN"/>
                </w:rPr>
                <w:t>&lt;*&gt;</w:t>
              </w:r>
            </w:hyperlink>
            <w:r>
              <w:rPr>
                <w:sz w:val="24"/>
                <w:szCs w:val="24"/>
                <w:lang w:eastAsia="zh-CN"/>
              </w:rPr>
              <w:t xml:space="preserve"> Выписка из ЕГРЮЛ в отношении СНТ или ОНТ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10.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Земельного участка, на котором </w:t>
            </w:r>
            <w:r>
              <w:rPr>
                <w:sz w:val="24"/>
                <w:szCs w:val="24"/>
                <w:lang w:eastAsia="zh-CN"/>
              </w:rPr>
              <w:lastRenderedPageBreak/>
              <w:t xml:space="preserve">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8" w:history="1">
              <w:r>
                <w:rPr>
                  <w:rStyle w:val="a3"/>
                  <w:sz w:val="24"/>
                  <w:szCs w:val="24"/>
                  <w:lang w:eastAsia="zh-CN"/>
                </w:rPr>
                <w:t>статьей 39.20</w:t>
              </w:r>
            </w:hyperlink>
            <w:r>
              <w:rPr>
                <w:sz w:val="24"/>
                <w:szCs w:val="24"/>
                <w:lang w:eastAsia="zh-CN"/>
              </w:rPr>
              <w:t xml:space="preserve"> Земельного кодекса, на праве оперативного управления (</w:t>
            </w:r>
            <w:hyperlink r:id="rId89" w:history="1">
              <w:r>
                <w:rPr>
                  <w:rStyle w:val="a3"/>
                  <w:sz w:val="24"/>
                  <w:szCs w:val="24"/>
                  <w:lang w:eastAsia="zh-CN"/>
                </w:rPr>
                <w:t>подпункт 9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Собственник здания, </w:t>
            </w:r>
            <w:r>
              <w:rPr>
                <w:sz w:val="24"/>
                <w:szCs w:val="24"/>
                <w:lang w:eastAsia="zh-CN"/>
              </w:rPr>
              <w:lastRenderedPageBreak/>
              <w:t xml:space="preserve">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0" w:history="1">
              <w:r>
                <w:rPr>
                  <w:rStyle w:val="a3"/>
                  <w:sz w:val="24"/>
                  <w:szCs w:val="24"/>
                  <w:lang w:eastAsia="zh-CN"/>
                </w:rPr>
                <w:t>статьей 39.20</w:t>
              </w:r>
            </w:hyperlink>
            <w:r>
              <w:rPr>
                <w:sz w:val="24"/>
                <w:szCs w:val="24"/>
                <w:lang w:eastAsia="zh-CN"/>
              </w:rPr>
              <w:t xml:space="preserve"> Земельного кодекса, на праве оперативного управления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на котором </w:t>
            </w:r>
            <w:r>
              <w:rPr>
                <w:sz w:val="24"/>
                <w:szCs w:val="24"/>
                <w:lang w:eastAsia="zh-CN"/>
              </w:rPr>
              <w:lastRenderedPageBreak/>
              <w:t xml:space="preserve">расположены здания, сооружения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Документы, удостоверяющие </w:t>
            </w:r>
            <w:r>
              <w:rPr>
                <w:sz w:val="24"/>
                <w:szCs w:val="24"/>
                <w:lang w:eastAsia="zh-CN"/>
              </w:rPr>
              <w:lastRenderedPageBreak/>
              <w:t xml:space="preserve">(устанавливающие) права заявителя на здание, сооружение, если право на такое здание, сооружение не зарегистрировано в ЕГРН </w:t>
            </w:r>
          </w:p>
          <w:p w:rsidR="006C3F19" w:rsidRDefault="006C3F19">
            <w:pPr>
              <w:suppressAutoHyphens/>
              <w:rPr>
                <w:sz w:val="24"/>
                <w:szCs w:val="24"/>
                <w:lang w:eastAsia="zh-CN"/>
              </w:rPr>
            </w:pPr>
            <w:r>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6C3F19" w:rsidRDefault="006C3F19">
            <w:pPr>
              <w:suppressAutoHyphens/>
              <w:rPr>
                <w:sz w:val="24"/>
                <w:szCs w:val="24"/>
                <w:lang w:eastAsia="zh-CN"/>
              </w:rPr>
            </w:pPr>
            <w:r>
              <w:rPr>
                <w:sz w:val="24"/>
                <w:szCs w:val="24"/>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6C3F19" w:rsidRDefault="006C3F19">
            <w:pPr>
              <w:suppressAutoHyphens/>
              <w:rPr>
                <w:sz w:val="24"/>
                <w:szCs w:val="24"/>
                <w:lang w:eastAsia="zh-CN"/>
              </w:rPr>
            </w:pPr>
            <w:hyperlink r:id="rId91"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92" w:history="1">
              <w:r>
                <w:rPr>
                  <w:rStyle w:val="a3"/>
                  <w:sz w:val="24"/>
                  <w:szCs w:val="24"/>
                  <w:lang w:eastAsia="zh-CN"/>
                </w:rPr>
                <w:t>&lt;*&gt;</w:t>
              </w:r>
            </w:hyperlink>
            <w:r>
              <w:rPr>
                <w:sz w:val="24"/>
                <w:szCs w:val="24"/>
                <w:lang w:eastAsia="zh-CN"/>
              </w:rPr>
              <w:t xml:space="preserve"> Выписка из ЕГРН об объекте недвижимости (о здании и (или) сооружении, расположенном(</w:t>
            </w:r>
            <w:proofErr w:type="spellStart"/>
            <w:r>
              <w:rPr>
                <w:sz w:val="24"/>
                <w:szCs w:val="24"/>
                <w:lang w:eastAsia="zh-CN"/>
              </w:rPr>
              <w:t>ых</w:t>
            </w:r>
            <w:proofErr w:type="spellEnd"/>
            <w:r>
              <w:rPr>
                <w:sz w:val="24"/>
                <w:szCs w:val="24"/>
                <w:lang w:eastAsia="zh-CN"/>
              </w:rPr>
              <w:t xml:space="preserve">) на испрашиваемом земельном участке) </w:t>
            </w:r>
          </w:p>
          <w:p w:rsidR="006C3F19" w:rsidRDefault="006C3F19">
            <w:pPr>
              <w:suppressAutoHyphens/>
              <w:rPr>
                <w:sz w:val="24"/>
                <w:szCs w:val="24"/>
                <w:lang w:eastAsia="zh-CN"/>
              </w:rPr>
            </w:pPr>
            <w:hyperlink r:id="rId93"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94" w:history="1">
              <w:r>
                <w:rPr>
                  <w:rStyle w:val="a3"/>
                  <w:sz w:val="24"/>
                  <w:szCs w:val="24"/>
                  <w:lang w:eastAsia="zh-CN"/>
                </w:rPr>
                <w:t>&lt;*&gt;</w:t>
              </w:r>
            </w:hyperlink>
            <w:r>
              <w:rPr>
                <w:sz w:val="24"/>
                <w:szCs w:val="24"/>
                <w:lang w:eastAsia="zh-C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11.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Находящегося в постоянном (бессрочном) пользовании юридических лиц, этим землепользователям (</w:t>
            </w:r>
            <w:hyperlink r:id="rId95" w:history="1">
              <w:r>
                <w:rPr>
                  <w:rStyle w:val="a3"/>
                  <w:sz w:val="24"/>
                  <w:szCs w:val="24"/>
                  <w:lang w:eastAsia="zh-CN"/>
                </w:rPr>
                <w:t>подпункт 11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Юридическое лицо, использующее земельный участок на праве постоянного (бессрочного) пользования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принадлежащий юридическому лицу на праве постоянного (бессрочного) 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6C3F19" w:rsidRDefault="006C3F19">
            <w:pPr>
              <w:suppressAutoHyphens/>
              <w:rPr>
                <w:sz w:val="24"/>
                <w:szCs w:val="24"/>
                <w:lang w:eastAsia="zh-CN"/>
              </w:rPr>
            </w:pPr>
            <w:hyperlink r:id="rId96" w:history="1">
              <w:r>
                <w:rPr>
                  <w:rStyle w:val="a3"/>
                  <w:sz w:val="24"/>
                  <w:szCs w:val="24"/>
                  <w:lang w:eastAsia="zh-CN"/>
                </w:rPr>
                <w:t>&lt;*&gt;</w:t>
              </w:r>
            </w:hyperlink>
            <w:r>
              <w:rPr>
                <w:sz w:val="24"/>
                <w:szCs w:val="24"/>
                <w:lang w:eastAsia="zh-CN"/>
              </w:rPr>
              <w:t xml:space="preserve"> Выписка из ЕГРН об объекте недвижимости </w:t>
            </w:r>
          </w:p>
          <w:p w:rsidR="006C3F19" w:rsidRDefault="006C3F19">
            <w:pPr>
              <w:suppressAutoHyphens/>
              <w:rPr>
                <w:sz w:val="24"/>
                <w:szCs w:val="24"/>
                <w:lang w:eastAsia="zh-CN"/>
              </w:rPr>
            </w:pPr>
            <w:r>
              <w:rPr>
                <w:sz w:val="24"/>
                <w:szCs w:val="24"/>
                <w:lang w:eastAsia="zh-CN"/>
              </w:rPr>
              <w:t xml:space="preserve">(об испрашиваемом земельном участке) </w:t>
            </w:r>
          </w:p>
          <w:p w:rsidR="006C3F19" w:rsidRDefault="006C3F19">
            <w:pPr>
              <w:suppressAutoHyphens/>
              <w:rPr>
                <w:sz w:val="24"/>
                <w:szCs w:val="24"/>
                <w:lang w:eastAsia="zh-CN"/>
              </w:rPr>
            </w:pPr>
            <w:hyperlink r:id="rId97"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12.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Крестьянскому (фермерскому) хозяйству или сельскохозяйственной организации в случаях, установленных Федеральным </w:t>
            </w:r>
            <w:hyperlink r:id="rId98" w:history="1">
              <w:r>
                <w:rPr>
                  <w:rStyle w:val="a3"/>
                  <w:sz w:val="24"/>
                  <w:szCs w:val="24"/>
                  <w:lang w:eastAsia="zh-CN"/>
                </w:rPr>
                <w:t>законом</w:t>
              </w:r>
            </w:hyperlink>
            <w:r>
              <w:rPr>
                <w:sz w:val="24"/>
                <w:szCs w:val="24"/>
                <w:lang w:eastAsia="zh-CN"/>
              </w:rPr>
              <w:t xml:space="preserve"> от 24.07.2002 N 101-ФЗ «Об обороте земель сельскохозяйственного назначения» (</w:t>
            </w:r>
            <w:hyperlink r:id="rId99" w:history="1">
              <w:r>
                <w:rPr>
                  <w:rStyle w:val="a3"/>
                  <w:sz w:val="24"/>
                  <w:szCs w:val="24"/>
                  <w:lang w:eastAsia="zh-CN"/>
                </w:rPr>
                <w:t>подпункт 12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Pr>
                <w:sz w:val="24"/>
                <w:szCs w:val="24"/>
                <w:lang w:eastAsia="zh-CN"/>
              </w:rPr>
              <w:lastRenderedPageBreak/>
              <w:t xml:space="preserve">находящихся в муниципальной собственности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00"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01"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102" w:history="1">
              <w:r>
                <w:rPr>
                  <w:rStyle w:val="a3"/>
                  <w:sz w:val="24"/>
                  <w:szCs w:val="24"/>
                  <w:lang w:eastAsia="zh-CN"/>
                </w:rPr>
                <w:t>&lt;*&gt;</w:t>
              </w:r>
            </w:hyperlink>
            <w:r>
              <w:rPr>
                <w:sz w:val="24"/>
                <w:szCs w:val="24"/>
                <w:lang w:eastAsia="zh-CN"/>
              </w:rPr>
              <w:t xml:space="preserve"> Выписка из ЕГРИП об индивидуальном предпринимателе,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13.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Образованного в границах территории и предоставленного лицу, с которым заключен договор о комплексном развитии территории в соответствии с Градостроительным </w:t>
            </w:r>
            <w:hyperlink r:id="rId103" w:history="1">
              <w:r>
                <w:rPr>
                  <w:rStyle w:val="a3"/>
                  <w:sz w:val="24"/>
                  <w:szCs w:val="24"/>
                  <w:lang w:eastAsia="zh-CN"/>
                </w:rPr>
                <w:t>кодексом</w:t>
              </w:r>
            </w:hyperlink>
            <w:r>
              <w:rPr>
                <w:sz w:val="24"/>
                <w:szCs w:val="24"/>
                <w:lang w:eastAsia="zh-CN"/>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04" w:history="1">
              <w:r>
                <w:rPr>
                  <w:rStyle w:val="a3"/>
                  <w:sz w:val="24"/>
                  <w:szCs w:val="24"/>
                  <w:lang w:eastAsia="zh-CN"/>
                </w:rPr>
                <w:t>кодексом</w:t>
              </w:r>
            </w:hyperlink>
            <w:r>
              <w:rPr>
                <w:sz w:val="24"/>
                <w:szCs w:val="24"/>
                <w:lang w:eastAsia="zh-CN"/>
              </w:rPr>
              <w:t xml:space="preserve"> Российской Федерации реализацию решения о комплексном развитии территории (</w:t>
            </w:r>
            <w:hyperlink r:id="rId105" w:history="1">
              <w:r>
                <w:rPr>
                  <w:rStyle w:val="a3"/>
                  <w:sz w:val="24"/>
                  <w:szCs w:val="24"/>
                  <w:lang w:eastAsia="zh-CN"/>
                </w:rPr>
                <w:t>подпункт 13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Лицо, с которым заключен договор о развитии застроенной территории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образованный в границах застроенной территории, в отношении которой заключен договор о ее развитии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Договор о развитии застроенной территории </w:t>
            </w:r>
          </w:p>
          <w:p w:rsidR="006C3F19" w:rsidRDefault="006C3F19">
            <w:pPr>
              <w:suppressAutoHyphens/>
              <w:rPr>
                <w:sz w:val="24"/>
                <w:szCs w:val="24"/>
                <w:lang w:eastAsia="zh-CN"/>
              </w:rPr>
            </w:pPr>
            <w:hyperlink r:id="rId106"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07" w:history="1">
              <w:r>
                <w:rPr>
                  <w:rStyle w:val="a3"/>
                  <w:sz w:val="24"/>
                  <w:szCs w:val="24"/>
                  <w:lang w:eastAsia="zh-CN"/>
                </w:rPr>
                <w:t>&lt;*&gt;</w:t>
              </w:r>
            </w:hyperlink>
            <w:r>
              <w:rPr>
                <w:sz w:val="24"/>
                <w:szCs w:val="24"/>
                <w:lang w:eastAsia="zh-CN"/>
              </w:rPr>
              <w:t xml:space="preserve"> Утвержденный проект планировки и утвержденный проект межевания территории </w:t>
            </w:r>
          </w:p>
          <w:p w:rsidR="006C3F19" w:rsidRDefault="006C3F19">
            <w:pPr>
              <w:suppressAutoHyphens/>
              <w:rPr>
                <w:sz w:val="24"/>
                <w:szCs w:val="24"/>
                <w:lang w:eastAsia="zh-CN"/>
              </w:rPr>
            </w:pPr>
            <w:hyperlink r:id="rId108"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14.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109" w:history="1">
              <w:r>
                <w:rPr>
                  <w:rStyle w:val="a3"/>
                  <w:sz w:val="24"/>
                  <w:szCs w:val="24"/>
                  <w:lang w:eastAsia="zh-CN"/>
                </w:rPr>
                <w:t>подпункт 14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Гражданин, имеющий право на первоочередное или внеочередное приобретение земельных участков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6C3F19" w:rsidRDefault="006C3F19">
            <w:pPr>
              <w:suppressAutoHyphens/>
              <w:rPr>
                <w:sz w:val="24"/>
                <w:szCs w:val="24"/>
                <w:lang w:eastAsia="zh-CN"/>
              </w:rPr>
            </w:pPr>
            <w:hyperlink r:id="rId110" w:history="1">
              <w:r>
                <w:rPr>
                  <w:rStyle w:val="a3"/>
                  <w:sz w:val="24"/>
                  <w:szCs w:val="24"/>
                  <w:lang w:eastAsia="zh-CN"/>
                </w:rPr>
                <w:t>&lt;*&gt;</w:t>
              </w:r>
            </w:hyperlink>
            <w:r>
              <w:rPr>
                <w:sz w:val="24"/>
                <w:szCs w:val="24"/>
                <w:lang w:eastAsia="zh-CN"/>
              </w:rPr>
              <w:t xml:space="preserve"> Выписка из ЕГРН об объекте недвижимости (об </w:t>
            </w:r>
            <w:r>
              <w:rPr>
                <w:sz w:val="24"/>
                <w:szCs w:val="24"/>
                <w:lang w:eastAsia="zh-CN"/>
              </w:rPr>
              <w:lastRenderedPageBreak/>
              <w:t xml:space="preserve">испрашиваемом земельном участке)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15.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11" w:history="1">
              <w:r>
                <w:rPr>
                  <w:rStyle w:val="a3"/>
                  <w:sz w:val="24"/>
                  <w:szCs w:val="24"/>
                  <w:lang w:eastAsia="zh-CN"/>
                </w:rPr>
                <w:t>статьей 39.18</w:t>
              </w:r>
            </w:hyperlink>
            <w:r>
              <w:rPr>
                <w:sz w:val="24"/>
                <w:szCs w:val="24"/>
                <w:lang w:eastAsia="zh-CN"/>
              </w:rPr>
              <w:t xml:space="preserve"> Земельного кодекса (</w:t>
            </w:r>
            <w:hyperlink r:id="rId112" w:history="1">
              <w:r>
                <w:rPr>
                  <w:rStyle w:val="a3"/>
                  <w:sz w:val="24"/>
                  <w:szCs w:val="24"/>
                  <w:lang w:eastAsia="zh-CN"/>
                </w:rPr>
                <w:t>подпункт 15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Решение о предварительном согласовании предоставления земельного участка </w:t>
            </w:r>
          </w:p>
          <w:p w:rsidR="006C3F19" w:rsidRDefault="006C3F19">
            <w:pPr>
              <w:suppressAutoHyphens/>
              <w:rPr>
                <w:sz w:val="24"/>
                <w:szCs w:val="24"/>
                <w:lang w:eastAsia="zh-CN"/>
              </w:rPr>
            </w:pPr>
            <w:hyperlink r:id="rId113"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16.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14" w:history="1">
              <w:r>
                <w:rPr>
                  <w:rStyle w:val="a3"/>
                  <w:sz w:val="24"/>
                  <w:szCs w:val="24"/>
                  <w:lang w:eastAsia="zh-CN"/>
                </w:rPr>
                <w:t>подпункт 16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Соглашение об изъятии земельного участка для государственных или муниципальных </w:t>
            </w:r>
            <w:proofErr w:type="gramStart"/>
            <w:r>
              <w:rPr>
                <w:sz w:val="24"/>
                <w:szCs w:val="24"/>
                <w:lang w:eastAsia="zh-CN"/>
              </w:rPr>
              <w:t>нужд</w:t>
            </w:r>
            <w:proofErr w:type="gramEnd"/>
            <w:r>
              <w:rPr>
                <w:sz w:val="24"/>
                <w:szCs w:val="24"/>
                <w:lang w:eastAsia="zh-CN"/>
              </w:rPr>
              <w:t xml:space="preserve"> или решение суда, на основании которого земельный участок изъят для государственных или муниципальных нужд </w:t>
            </w:r>
          </w:p>
          <w:p w:rsidR="006C3F19" w:rsidRDefault="006C3F19">
            <w:pPr>
              <w:suppressAutoHyphens/>
              <w:rPr>
                <w:sz w:val="24"/>
                <w:szCs w:val="24"/>
                <w:lang w:eastAsia="zh-CN"/>
              </w:rPr>
            </w:pPr>
            <w:hyperlink r:id="rId115"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16"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17.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Религиозным организациям для осуществления </w:t>
            </w:r>
            <w:r>
              <w:rPr>
                <w:sz w:val="24"/>
                <w:szCs w:val="24"/>
                <w:lang w:eastAsia="zh-CN"/>
              </w:rPr>
              <w:lastRenderedPageBreak/>
              <w:t>сельскохозяйственного производства (</w:t>
            </w:r>
            <w:hyperlink r:id="rId117" w:history="1">
              <w:r>
                <w:rPr>
                  <w:rStyle w:val="a3"/>
                  <w:sz w:val="24"/>
                  <w:szCs w:val="24"/>
                  <w:lang w:eastAsia="zh-CN"/>
                </w:rPr>
                <w:t>подпункт 17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Религиозная организация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осуществления </w:t>
            </w:r>
            <w:r>
              <w:rPr>
                <w:sz w:val="24"/>
                <w:szCs w:val="24"/>
                <w:lang w:eastAsia="zh-CN"/>
              </w:rPr>
              <w:lastRenderedPageBreak/>
              <w:t xml:space="preserve">сельскохозяйственного производства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18" w:history="1">
              <w:r>
                <w:rPr>
                  <w:rStyle w:val="a3"/>
                  <w:sz w:val="24"/>
                  <w:szCs w:val="24"/>
                  <w:lang w:eastAsia="zh-CN"/>
                </w:rPr>
                <w:t>&lt;*&gt;</w:t>
              </w:r>
            </w:hyperlink>
            <w:r>
              <w:rPr>
                <w:sz w:val="24"/>
                <w:szCs w:val="24"/>
                <w:lang w:eastAsia="zh-CN"/>
              </w:rPr>
              <w:t xml:space="preserve"> Выписка из ЕГРН об объекте недвижимости (об </w:t>
            </w:r>
            <w:r>
              <w:rPr>
                <w:sz w:val="24"/>
                <w:szCs w:val="24"/>
                <w:lang w:eastAsia="zh-CN"/>
              </w:rPr>
              <w:lastRenderedPageBreak/>
              <w:t xml:space="preserve">испрашиваемом земельном участке) </w:t>
            </w:r>
          </w:p>
          <w:p w:rsidR="006C3F19" w:rsidRDefault="006C3F19">
            <w:pPr>
              <w:suppressAutoHyphens/>
              <w:rPr>
                <w:sz w:val="24"/>
                <w:szCs w:val="24"/>
                <w:lang w:eastAsia="zh-CN"/>
              </w:rPr>
            </w:pPr>
            <w:hyperlink r:id="rId119"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18.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20" w:history="1">
              <w:r>
                <w:rPr>
                  <w:rStyle w:val="a3"/>
                  <w:sz w:val="24"/>
                  <w:szCs w:val="24"/>
                  <w:lang w:eastAsia="zh-CN"/>
                </w:rPr>
                <w:t>подпункт 17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Казачье общество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Свидетельство о внесении казачьего общества в государственный реестр казачьих обществ в Российской Федерации </w:t>
            </w:r>
          </w:p>
          <w:p w:rsidR="006C3F19" w:rsidRDefault="006C3F19">
            <w:pPr>
              <w:suppressAutoHyphens/>
              <w:rPr>
                <w:sz w:val="24"/>
                <w:szCs w:val="24"/>
                <w:lang w:eastAsia="zh-CN"/>
              </w:rPr>
            </w:pPr>
            <w:hyperlink r:id="rId121"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22"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nil"/>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19. </w:t>
            </w:r>
          </w:p>
        </w:tc>
        <w:tc>
          <w:tcPr>
            <w:tcW w:w="2400" w:type="dxa"/>
            <w:tcBorders>
              <w:top w:val="nil"/>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Лицу, которое в соответствии с настоящим </w:t>
            </w:r>
            <w:hyperlink r:id="rId123" w:history="1">
              <w:r>
                <w:rPr>
                  <w:rStyle w:val="a3"/>
                  <w:sz w:val="24"/>
                  <w:szCs w:val="24"/>
                  <w:lang w:eastAsia="zh-CN"/>
                </w:rPr>
                <w:t>Кодексом</w:t>
              </w:r>
            </w:hyperlink>
            <w:r>
              <w:rPr>
                <w:sz w:val="24"/>
                <w:szCs w:val="24"/>
                <w:lang w:eastAsia="zh-CN"/>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r>
              <w:rPr>
                <w:sz w:val="24"/>
                <w:szCs w:val="24"/>
                <w:lang w:eastAsia="zh-CN"/>
              </w:rPr>
              <w:lastRenderedPageBreak/>
              <w:t>нужд либо ограничен в обороте (</w:t>
            </w:r>
            <w:hyperlink r:id="rId124" w:history="1">
              <w:r>
                <w:rPr>
                  <w:rStyle w:val="a3"/>
                  <w:sz w:val="24"/>
                  <w:szCs w:val="24"/>
                  <w:lang w:eastAsia="zh-CN"/>
                </w:rPr>
                <w:t>подпункт 18 пункта 2 статьи 39.6</w:t>
              </w:r>
            </w:hyperlink>
            <w:r>
              <w:rPr>
                <w:sz w:val="24"/>
                <w:szCs w:val="24"/>
                <w:lang w:eastAsia="zh-CN"/>
              </w:rPr>
              <w:t xml:space="preserve"> Земельного кодекса) </w:t>
            </w:r>
          </w:p>
        </w:tc>
        <w:tc>
          <w:tcPr>
            <w:tcW w:w="1590" w:type="dxa"/>
            <w:tcBorders>
              <w:top w:val="nil"/>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Pr>
                <w:sz w:val="24"/>
                <w:szCs w:val="24"/>
                <w:lang w:eastAsia="zh-CN"/>
              </w:rPr>
              <w:lastRenderedPageBreak/>
              <w:t xml:space="preserve">числе бесплатно </w:t>
            </w:r>
          </w:p>
        </w:tc>
        <w:tc>
          <w:tcPr>
            <w:tcW w:w="2400" w:type="dxa"/>
            <w:tcBorders>
              <w:top w:val="nil"/>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ограниченный в обороте </w:t>
            </w:r>
          </w:p>
        </w:tc>
        <w:tc>
          <w:tcPr>
            <w:tcW w:w="2725" w:type="dxa"/>
            <w:tcBorders>
              <w:top w:val="nil"/>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Документ, предусмотренный </w:t>
            </w:r>
            <w:hyperlink r:id="rId125" w:history="1">
              <w:r>
                <w:rPr>
                  <w:rStyle w:val="a3"/>
                  <w:sz w:val="24"/>
                  <w:szCs w:val="24"/>
                  <w:lang w:eastAsia="zh-CN"/>
                </w:rPr>
                <w:t>Перечнем</w:t>
              </w:r>
            </w:hyperlink>
            <w:r>
              <w:rPr>
                <w:sz w:val="24"/>
                <w:szCs w:val="24"/>
                <w:lang w:eastAsia="zh-CN"/>
              </w:rPr>
              <w:t xml:space="preserve">, утвержденным приказом </w:t>
            </w:r>
            <w:proofErr w:type="spellStart"/>
            <w:r>
              <w:rPr>
                <w:sz w:val="24"/>
                <w:szCs w:val="24"/>
                <w:lang w:eastAsia="zh-CN"/>
              </w:rPr>
              <w:t>Росреестра</w:t>
            </w:r>
            <w:proofErr w:type="spellEnd"/>
            <w:r>
              <w:rPr>
                <w:sz w:val="24"/>
                <w:szCs w:val="24"/>
                <w:lang w:eastAsia="zh-CN"/>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 </w:t>
            </w:r>
          </w:p>
          <w:p w:rsidR="006C3F19" w:rsidRDefault="006C3F19">
            <w:pPr>
              <w:suppressAutoHyphens/>
              <w:rPr>
                <w:sz w:val="24"/>
                <w:szCs w:val="24"/>
                <w:lang w:eastAsia="zh-CN"/>
              </w:rPr>
            </w:pPr>
            <w:hyperlink r:id="rId126"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27"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20.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28" w:history="1">
              <w:r>
                <w:rPr>
                  <w:rStyle w:val="a3"/>
                  <w:sz w:val="24"/>
                  <w:szCs w:val="24"/>
                  <w:lang w:eastAsia="zh-CN"/>
                </w:rPr>
                <w:t>подпункт 19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29"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21.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Необходимого для проведения работ, связанных с пользованием недрами, </w:t>
            </w:r>
            <w:proofErr w:type="spellStart"/>
            <w:r>
              <w:rPr>
                <w:sz w:val="24"/>
                <w:szCs w:val="24"/>
                <w:lang w:eastAsia="zh-CN"/>
              </w:rPr>
              <w:t>недропользователю</w:t>
            </w:r>
            <w:proofErr w:type="spellEnd"/>
            <w:r>
              <w:rPr>
                <w:sz w:val="24"/>
                <w:szCs w:val="24"/>
                <w:lang w:eastAsia="zh-CN"/>
              </w:rPr>
              <w:t xml:space="preserve"> (</w:t>
            </w:r>
            <w:hyperlink r:id="rId130" w:history="1">
              <w:r>
                <w:rPr>
                  <w:rStyle w:val="a3"/>
                  <w:sz w:val="24"/>
                  <w:szCs w:val="24"/>
                  <w:lang w:eastAsia="zh-CN"/>
                </w:rPr>
                <w:t>подпункт 20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proofErr w:type="spellStart"/>
            <w:r>
              <w:rPr>
                <w:sz w:val="24"/>
                <w:szCs w:val="24"/>
                <w:lang w:eastAsia="zh-CN"/>
              </w:rPr>
              <w:t>Недропользователь</w:t>
            </w:r>
            <w:proofErr w:type="spellEnd"/>
            <w:r>
              <w:rPr>
                <w:sz w:val="24"/>
                <w:szCs w:val="24"/>
                <w:lang w:eastAsia="zh-CN"/>
              </w:rPr>
              <w:t xml:space="preserve">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необходимый для проведения работ, связанных с пользованием недрами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w:t>
            </w:r>
            <w:r>
              <w:rPr>
                <w:sz w:val="24"/>
                <w:szCs w:val="24"/>
                <w:lang w:eastAsia="zh-CN"/>
              </w:rPr>
              <w:lastRenderedPageBreak/>
              <w:t xml:space="preserve">либо их части, предусматривающий осуществление соответствующей деятельности (за исключением сведений, содержащих государственную тайну) </w:t>
            </w:r>
          </w:p>
          <w:p w:rsidR="006C3F19" w:rsidRDefault="006C3F19">
            <w:pPr>
              <w:suppressAutoHyphens/>
              <w:rPr>
                <w:sz w:val="24"/>
                <w:szCs w:val="24"/>
                <w:lang w:eastAsia="zh-CN"/>
              </w:rPr>
            </w:pPr>
            <w:hyperlink r:id="rId131"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32"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22.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Расположенного в границах особой экономической зоны или на прилегающей к ней территории, резиденту особой экономической зоны (</w:t>
            </w:r>
            <w:hyperlink r:id="rId133" w:history="1">
              <w:r>
                <w:rPr>
                  <w:rStyle w:val="a3"/>
                  <w:sz w:val="24"/>
                  <w:szCs w:val="24"/>
                  <w:lang w:eastAsia="zh-CN"/>
                </w:rPr>
                <w:t>подпункт 21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Резидент особой экономической зоны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расположенный в границах особой экономической зоны или на прилегающей к ней территории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Свидетельство, удостоверяющее регистрацию лица в качестве резидента особой экономической зоны </w:t>
            </w:r>
          </w:p>
          <w:p w:rsidR="006C3F19" w:rsidRDefault="006C3F19">
            <w:pPr>
              <w:suppressAutoHyphens/>
              <w:rPr>
                <w:sz w:val="24"/>
                <w:szCs w:val="24"/>
                <w:lang w:eastAsia="zh-CN"/>
              </w:rPr>
            </w:pPr>
            <w:hyperlink r:id="rId134"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35"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23.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Расположенного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w:t>
            </w:r>
            <w:r>
              <w:rPr>
                <w:sz w:val="24"/>
                <w:szCs w:val="24"/>
                <w:lang w:eastAsia="zh-CN"/>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36" w:history="1">
              <w:r>
                <w:rPr>
                  <w:rStyle w:val="a3"/>
                  <w:sz w:val="24"/>
                  <w:szCs w:val="24"/>
                  <w:lang w:eastAsia="zh-CN"/>
                </w:rPr>
                <w:t>подпункт 21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Pr>
                <w:sz w:val="24"/>
                <w:szCs w:val="24"/>
                <w:lang w:eastAsia="zh-CN"/>
              </w:rPr>
              <w:lastRenderedPageBreak/>
              <w:t xml:space="preserve">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расположенный в границах особой экономической зоны или на прилегающей к ней территории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Соглашение об управлении особой экономической зоной </w:t>
            </w:r>
          </w:p>
          <w:p w:rsidR="006C3F19" w:rsidRDefault="006C3F19">
            <w:pPr>
              <w:suppressAutoHyphens/>
              <w:rPr>
                <w:sz w:val="24"/>
                <w:szCs w:val="24"/>
                <w:lang w:eastAsia="zh-CN"/>
              </w:rPr>
            </w:pPr>
            <w:hyperlink r:id="rId137"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38"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24.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39" w:history="1">
              <w:r>
                <w:rPr>
                  <w:rStyle w:val="a3"/>
                  <w:sz w:val="24"/>
                  <w:szCs w:val="24"/>
                  <w:lang w:eastAsia="zh-CN"/>
                </w:rPr>
                <w:t>подпункт 22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Соглашение о взаимодействии в сфере развития инфраструктуры особой экономической зоны </w:t>
            </w:r>
          </w:p>
          <w:p w:rsidR="006C3F19" w:rsidRDefault="006C3F19">
            <w:pPr>
              <w:suppressAutoHyphens/>
              <w:rPr>
                <w:sz w:val="24"/>
                <w:szCs w:val="24"/>
                <w:lang w:eastAsia="zh-CN"/>
              </w:rPr>
            </w:pPr>
            <w:hyperlink r:id="rId140"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41"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25.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Необходимого для осуществления деятельности, </w:t>
            </w:r>
            <w:r>
              <w:rPr>
                <w:sz w:val="24"/>
                <w:szCs w:val="24"/>
                <w:lang w:eastAsia="zh-CN"/>
              </w:rPr>
              <w:lastRenderedPageBreak/>
              <w:t xml:space="preserve">предусмотренной концессионным соглашением, соглашением о государственно-частном партнерстве, соглашением о </w:t>
            </w:r>
            <w:proofErr w:type="spellStart"/>
            <w:r>
              <w:rPr>
                <w:sz w:val="24"/>
                <w:szCs w:val="24"/>
                <w:lang w:eastAsia="zh-CN"/>
              </w:rPr>
              <w:t>муниципально</w:t>
            </w:r>
            <w:proofErr w:type="spellEnd"/>
            <w:r>
              <w:rPr>
                <w:sz w:val="24"/>
                <w:szCs w:val="24"/>
                <w:lang w:eastAsia="zh-CN"/>
              </w:rPr>
              <w:t>-частном партнерстве, лицу, с которым заключены указанные соглашения (</w:t>
            </w:r>
            <w:hyperlink r:id="rId142" w:history="1">
              <w:r>
                <w:rPr>
                  <w:rStyle w:val="a3"/>
                  <w:sz w:val="24"/>
                  <w:szCs w:val="24"/>
                  <w:lang w:eastAsia="zh-CN"/>
                </w:rPr>
                <w:t>подпункт 23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Лицо, с которым заключено </w:t>
            </w:r>
            <w:r>
              <w:rPr>
                <w:sz w:val="24"/>
                <w:szCs w:val="24"/>
                <w:lang w:eastAsia="zh-CN"/>
              </w:rPr>
              <w:lastRenderedPageBreak/>
              <w:t xml:space="preserve">концессионное соглашение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необходимый для осуществления </w:t>
            </w:r>
            <w:r>
              <w:rPr>
                <w:sz w:val="24"/>
                <w:szCs w:val="24"/>
                <w:lang w:eastAsia="zh-CN"/>
              </w:rPr>
              <w:lastRenderedPageBreak/>
              <w:t xml:space="preserve">деятельности, предусмотренной концессионным соглашением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Концессионное соглашение </w:t>
            </w:r>
          </w:p>
          <w:p w:rsidR="006C3F19" w:rsidRDefault="006C3F19">
            <w:pPr>
              <w:suppressAutoHyphens/>
              <w:rPr>
                <w:sz w:val="24"/>
                <w:szCs w:val="24"/>
                <w:lang w:eastAsia="zh-CN"/>
              </w:rPr>
            </w:pPr>
            <w:hyperlink r:id="rId143"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44"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26.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hyperlink r:id="rId145" w:history="1">
              <w:r>
                <w:rPr>
                  <w:rStyle w:val="a3"/>
                  <w:sz w:val="24"/>
                  <w:szCs w:val="24"/>
                  <w:lang w:eastAsia="zh-CN"/>
                </w:rPr>
                <w:t>подпункт 23.1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Договор об освоении территории в целях строительства и эксплуатации наемного дома коммерческого использования </w:t>
            </w:r>
          </w:p>
          <w:p w:rsidR="006C3F19" w:rsidRDefault="006C3F19">
            <w:pPr>
              <w:suppressAutoHyphens/>
              <w:rPr>
                <w:sz w:val="24"/>
                <w:szCs w:val="24"/>
                <w:lang w:eastAsia="zh-CN"/>
              </w:rPr>
            </w:pPr>
            <w:hyperlink r:id="rId146" w:history="1">
              <w:r>
                <w:rPr>
                  <w:rStyle w:val="a3"/>
                  <w:sz w:val="24"/>
                  <w:szCs w:val="24"/>
                  <w:lang w:eastAsia="zh-CN"/>
                </w:rPr>
                <w:t>&lt;*&gt;</w:t>
              </w:r>
            </w:hyperlink>
            <w:r>
              <w:rPr>
                <w:sz w:val="24"/>
                <w:szCs w:val="24"/>
                <w:lang w:eastAsia="zh-CN"/>
              </w:rPr>
              <w:t xml:space="preserve"> Утвержденный проект планировки и утвержденный проект межевания территории </w:t>
            </w:r>
          </w:p>
          <w:p w:rsidR="006C3F19" w:rsidRDefault="006C3F19">
            <w:pPr>
              <w:suppressAutoHyphens/>
              <w:rPr>
                <w:sz w:val="24"/>
                <w:szCs w:val="24"/>
                <w:lang w:eastAsia="zh-CN"/>
              </w:rPr>
            </w:pPr>
            <w:hyperlink r:id="rId147"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48"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27.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w:t>
            </w:r>
            <w:r>
              <w:rPr>
                <w:sz w:val="24"/>
                <w:szCs w:val="24"/>
                <w:lang w:eastAsia="zh-CN"/>
              </w:rPr>
              <w:lastRenderedPageBreak/>
              <w:t>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hyperlink r:id="rId149" w:history="1">
              <w:r>
                <w:rPr>
                  <w:rStyle w:val="a3"/>
                  <w:sz w:val="24"/>
                  <w:szCs w:val="24"/>
                  <w:lang w:eastAsia="zh-CN"/>
                </w:rPr>
                <w:t>подпункт 23.1 пункта 2 статьи 39.6</w:t>
              </w:r>
            </w:hyperlink>
            <w:r>
              <w:rPr>
                <w:sz w:val="24"/>
                <w:szCs w:val="24"/>
                <w:lang w:eastAsia="zh-CN"/>
              </w:rPr>
              <w:t xml:space="preserve"> Земельного кодекса, </w:t>
            </w:r>
            <w:hyperlink r:id="rId150" w:history="1">
              <w:r>
                <w:rPr>
                  <w:rStyle w:val="a3"/>
                  <w:sz w:val="24"/>
                  <w:szCs w:val="24"/>
                  <w:lang w:eastAsia="zh-CN"/>
                </w:rPr>
                <w:t>статья 8(1)</w:t>
              </w:r>
            </w:hyperlink>
            <w:r>
              <w:rPr>
                <w:sz w:val="24"/>
                <w:szCs w:val="24"/>
                <w:lang w:eastAsia="zh-CN"/>
              </w:rPr>
              <w:t xml:space="preserve"> Закона Краснодарского края от 05.11.2002 N 532-КЗ «Об основах регулирования земельных отношений в Краснодарском крае»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Юридическое лицо, заключившее договор об освоении территории в целях строительства и эксплуатаци</w:t>
            </w:r>
            <w:r>
              <w:rPr>
                <w:sz w:val="24"/>
                <w:szCs w:val="24"/>
                <w:lang w:eastAsia="zh-CN"/>
              </w:rPr>
              <w:lastRenderedPageBreak/>
              <w:t xml:space="preserve">и наемного дома социального использования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Договор об освоении территории в целях строительства и эксплуатации наемного дома социального использования </w:t>
            </w:r>
          </w:p>
          <w:p w:rsidR="006C3F19" w:rsidRDefault="006C3F19">
            <w:pPr>
              <w:suppressAutoHyphens/>
              <w:rPr>
                <w:sz w:val="24"/>
                <w:szCs w:val="24"/>
                <w:lang w:eastAsia="zh-CN"/>
              </w:rPr>
            </w:pPr>
            <w:hyperlink r:id="rId151" w:history="1">
              <w:r>
                <w:rPr>
                  <w:rStyle w:val="a3"/>
                  <w:sz w:val="24"/>
                  <w:szCs w:val="24"/>
                  <w:lang w:eastAsia="zh-CN"/>
                </w:rPr>
                <w:t>&lt;*&gt;</w:t>
              </w:r>
            </w:hyperlink>
            <w:r>
              <w:rPr>
                <w:sz w:val="24"/>
                <w:szCs w:val="24"/>
                <w:lang w:eastAsia="zh-CN"/>
              </w:rPr>
              <w:t xml:space="preserve"> Утвержденный проект планировки и утвержденный проект межевания территории </w:t>
            </w:r>
          </w:p>
          <w:p w:rsidR="006C3F19" w:rsidRDefault="006C3F19">
            <w:pPr>
              <w:suppressAutoHyphens/>
              <w:rPr>
                <w:sz w:val="24"/>
                <w:szCs w:val="24"/>
                <w:lang w:eastAsia="zh-CN"/>
              </w:rPr>
            </w:pPr>
            <w:hyperlink r:id="rId152"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53"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28.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Необходимого для осуществления деятельности, предусмотренной специальным инвестиционным контрактом, лицу, с которым заключен </w:t>
            </w:r>
            <w:r>
              <w:rPr>
                <w:sz w:val="24"/>
                <w:szCs w:val="24"/>
                <w:lang w:eastAsia="zh-CN"/>
              </w:rPr>
              <w:lastRenderedPageBreak/>
              <w:t>специальный инвестиционный контракт (</w:t>
            </w:r>
            <w:hyperlink r:id="rId154" w:history="1">
              <w:r>
                <w:rPr>
                  <w:rStyle w:val="a3"/>
                  <w:sz w:val="24"/>
                  <w:szCs w:val="24"/>
                  <w:lang w:eastAsia="zh-CN"/>
                </w:rPr>
                <w:t>подпункт 23.2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Юридическое лицо, с которым заключен специальный инвестиционный контракт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необходимый для осуществления деятельности, предусмотренной специальным инвестиционным контрактом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Специальный инвестиционный контракт </w:t>
            </w:r>
          </w:p>
          <w:p w:rsidR="006C3F19" w:rsidRDefault="006C3F19">
            <w:pPr>
              <w:suppressAutoHyphens/>
              <w:rPr>
                <w:sz w:val="24"/>
                <w:szCs w:val="24"/>
                <w:lang w:eastAsia="zh-CN"/>
              </w:rPr>
            </w:pPr>
            <w:hyperlink r:id="rId155"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56"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29.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Необходимого для осуществления видов деятельности в сфере охотничьего хозяйства, лицу, с которым заключено </w:t>
            </w:r>
            <w:proofErr w:type="spellStart"/>
            <w:r>
              <w:rPr>
                <w:sz w:val="24"/>
                <w:szCs w:val="24"/>
                <w:lang w:eastAsia="zh-CN"/>
              </w:rPr>
              <w:t>охотхозяйственное</w:t>
            </w:r>
            <w:proofErr w:type="spellEnd"/>
            <w:r>
              <w:rPr>
                <w:sz w:val="24"/>
                <w:szCs w:val="24"/>
                <w:lang w:eastAsia="zh-CN"/>
              </w:rPr>
              <w:t xml:space="preserve"> соглашение (</w:t>
            </w:r>
            <w:hyperlink r:id="rId157" w:history="1">
              <w:r>
                <w:rPr>
                  <w:rStyle w:val="a3"/>
                  <w:sz w:val="24"/>
                  <w:szCs w:val="24"/>
                  <w:lang w:eastAsia="zh-CN"/>
                </w:rPr>
                <w:t>подпункт 24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Лицо, с которым заключено </w:t>
            </w:r>
            <w:proofErr w:type="spellStart"/>
            <w:r>
              <w:rPr>
                <w:sz w:val="24"/>
                <w:szCs w:val="24"/>
                <w:lang w:eastAsia="zh-CN"/>
              </w:rPr>
              <w:t>охотхозяйственное</w:t>
            </w:r>
            <w:proofErr w:type="spellEnd"/>
            <w:r>
              <w:rPr>
                <w:sz w:val="24"/>
                <w:szCs w:val="24"/>
                <w:lang w:eastAsia="zh-CN"/>
              </w:rPr>
              <w:t xml:space="preserve"> соглашение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необходимый для осуществления видов деятельности в сфере охотничьего хозяйства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proofErr w:type="spellStart"/>
            <w:r>
              <w:rPr>
                <w:sz w:val="24"/>
                <w:szCs w:val="24"/>
                <w:lang w:eastAsia="zh-CN"/>
              </w:rPr>
              <w:t>Охотхозяйственное</w:t>
            </w:r>
            <w:proofErr w:type="spellEnd"/>
            <w:r>
              <w:rPr>
                <w:sz w:val="24"/>
                <w:szCs w:val="24"/>
                <w:lang w:eastAsia="zh-CN"/>
              </w:rPr>
              <w:t xml:space="preserve"> соглашение </w:t>
            </w:r>
          </w:p>
          <w:p w:rsidR="006C3F19" w:rsidRDefault="006C3F19">
            <w:pPr>
              <w:suppressAutoHyphens/>
              <w:rPr>
                <w:sz w:val="24"/>
                <w:szCs w:val="24"/>
                <w:lang w:eastAsia="zh-CN"/>
              </w:rPr>
            </w:pPr>
            <w:hyperlink r:id="rId158"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59"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160" w:history="1">
              <w:r>
                <w:rPr>
                  <w:rStyle w:val="a3"/>
                  <w:sz w:val="24"/>
                  <w:szCs w:val="24"/>
                  <w:lang w:eastAsia="zh-CN"/>
                </w:rPr>
                <w:t>&lt;*&gt;</w:t>
              </w:r>
            </w:hyperlink>
            <w:r>
              <w:rPr>
                <w:sz w:val="24"/>
                <w:szCs w:val="24"/>
                <w:lang w:eastAsia="zh-CN"/>
              </w:rPr>
              <w:t xml:space="preserve"> Выписка из ЕГРИП об индивидуальном предпринимателе,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30.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61" w:history="1">
              <w:r>
                <w:rPr>
                  <w:rStyle w:val="a3"/>
                  <w:sz w:val="24"/>
                  <w:szCs w:val="24"/>
                  <w:lang w:eastAsia="zh-CN"/>
                </w:rPr>
                <w:t>подпункт 25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Лицо, испрашивающее земельный участок для размещения водохранилища и (или) гидротехнического сооружения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размещения водохранилища и (или) гидротехнического сооружения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62"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63"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164" w:history="1">
              <w:r>
                <w:rPr>
                  <w:rStyle w:val="a3"/>
                  <w:sz w:val="24"/>
                  <w:szCs w:val="24"/>
                  <w:lang w:eastAsia="zh-CN"/>
                </w:rPr>
                <w:t>&lt;*&gt;</w:t>
              </w:r>
            </w:hyperlink>
            <w:r>
              <w:rPr>
                <w:sz w:val="24"/>
                <w:szCs w:val="24"/>
                <w:lang w:eastAsia="zh-CN"/>
              </w:rPr>
              <w:t xml:space="preserve"> Выписка из ЕГРИП об индивидуальном предпринимателе,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31.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65" w:history="1">
              <w:r>
                <w:rPr>
                  <w:rStyle w:val="a3"/>
                  <w:sz w:val="24"/>
                  <w:szCs w:val="24"/>
                  <w:lang w:eastAsia="zh-CN"/>
                </w:rPr>
                <w:t>подпункт 26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Государственная компания «Российские автомобильные дороги»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w:t>
            </w:r>
            <w:r>
              <w:rPr>
                <w:sz w:val="24"/>
                <w:szCs w:val="24"/>
                <w:lang w:eastAsia="zh-CN"/>
              </w:rPr>
              <w:lastRenderedPageBreak/>
              <w:t xml:space="preserve">полосы автомобильной дороги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66"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67"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32.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68" w:history="1">
              <w:r>
                <w:rPr>
                  <w:rStyle w:val="a3"/>
                  <w:sz w:val="24"/>
                  <w:szCs w:val="24"/>
                  <w:lang w:eastAsia="zh-CN"/>
                </w:rPr>
                <w:t>подпункт 27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Открытое акционерное общество «Российские железные дороги»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69"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70"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33.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71" w:history="1">
              <w:r>
                <w:rPr>
                  <w:rStyle w:val="a3"/>
                  <w:sz w:val="24"/>
                  <w:szCs w:val="24"/>
                  <w:lang w:eastAsia="zh-CN"/>
                </w:rPr>
                <w:t>подпункт 28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Резидент зоны территориального развития, включенный в реестр резидентов зоны территориального развития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в границах зоны территориального развития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Инвестиционная декларация, в составе которой представлен инвестиционный проект </w:t>
            </w:r>
          </w:p>
          <w:p w:rsidR="006C3F19" w:rsidRDefault="006C3F19">
            <w:pPr>
              <w:suppressAutoHyphens/>
              <w:rPr>
                <w:sz w:val="24"/>
                <w:szCs w:val="24"/>
                <w:lang w:eastAsia="zh-CN"/>
              </w:rPr>
            </w:pPr>
            <w:hyperlink r:id="rId172"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73"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34.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Pr>
                <w:sz w:val="24"/>
                <w:szCs w:val="24"/>
                <w:lang w:eastAsia="zh-CN"/>
              </w:rPr>
              <w:lastRenderedPageBreak/>
              <w:t>биологическими ресурсами, для осуществления деятельности, предусмотренной указанными решением или договорами (</w:t>
            </w:r>
            <w:hyperlink r:id="rId174" w:history="1">
              <w:r>
                <w:rPr>
                  <w:rStyle w:val="a3"/>
                  <w:sz w:val="24"/>
                  <w:szCs w:val="24"/>
                  <w:lang w:eastAsia="zh-CN"/>
                </w:rPr>
                <w:t>подпункт 29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Лицо, обладающее правом на добычу (вылов) водных биологических ресурсов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w:t>
            </w:r>
            <w:r>
              <w:rPr>
                <w:sz w:val="24"/>
                <w:szCs w:val="24"/>
                <w:lang w:eastAsia="zh-CN"/>
              </w:rPr>
              <w:lastRenderedPageBreak/>
              <w:t xml:space="preserve">биологическими ресурсами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75" w:history="1">
              <w:r>
                <w:rPr>
                  <w:rStyle w:val="a3"/>
                  <w:sz w:val="24"/>
                  <w:szCs w:val="24"/>
                  <w:lang w:eastAsia="zh-CN"/>
                </w:rPr>
                <w:t>&lt;*&gt;</w:t>
              </w:r>
            </w:hyperlink>
            <w:r>
              <w:rPr>
                <w:sz w:val="24"/>
                <w:szCs w:val="24"/>
                <w:lang w:eastAsia="zh-C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6C3F19" w:rsidRDefault="006C3F19">
            <w:pPr>
              <w:suppressAutoHyphens/>
              <w:rPr>
                <w:sz w:val="24"/>
                <w:szCs w:val="24"/>
                <w:lang w:eastAsia="zh-CN"/>
              </w:rPr>
            </w:pPr>
            <w:hyperlink r:id="rId176" w:history="1">
              <w:r>
                <w:rPr>
                  <w:rStyle w:val="a3"/>
                  <w:sz w:val="24"/>
                  <w:szCs w:val="24"/>
                  <w:lang w:eastAsia="zh-CN"/>
                </w:rPr>
                <w:t>&lt;*&gt;</w:t>
              </w:r>
            </w:hyperlink>
            <w:r>
              <w:rPr>
                <w:sz w:val="24"/>
                <w:szCs w:val="24"/>
                <w:lang w:eastAsia="zh-CN"/>
              </w:rPr>
              <w:t xml:space="preserve"> Выписка из ЕГРН об объекте недвижимости (об </w:t>
            </w:r>
            <w:r>
              <w:rPr>
                <w:sz w:val="24"/>
                <w:szCs w:val="24"/>
                <w:lang w:eastAsia="zh-CN"/>
              </w:rPr>
              <w:lastRenderedPageBreak/>
              <w:t xml:space="preserve">испрашиваемом земельном участке) </w:t>
            </w:r>
          </w:p>
          <w:p w:rsidR="006C3F19" w:rsidRDefault="006C3F19">
            <w:pPr>
              <w:suppressAutoHyphens/>
              <w:rPr>
                <w:sz w:val="24"/>
                <w:szCs w:val="24"/>
                <w:lang w:eastAsia="zh-CN"/>
              </w:rPr>
            </w:pPr>
            <w:hyperlink r:id="rId177"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35.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Лицу, осуществляющему товарную </w:t>
            </w:r>
            <w:proofErr w:type="spellStart"/>
            <w:r>
              <w:rPr>
                <w:sz w:val="24"/>
                <w:szCs w:val="24"/>
                <w:lang w:eastAsia="zh-CN"/>
              </w:rPr>
              <w:t>аквакультуру</w:t>
            </w:r>
            <w:proofErr w:type="spellEnd"/>
            <w:r>
              <w:rPr>
                <w:sz w:val="24"/>
                <w:szCs w:val="24"/>
                <w:lang w:eastAsia="zh-C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 (</w:t>
            </w:r>
            <w:hyperlink r:id="rId178" w:history="1">
              <w:r>
                <w:rPr>
                  <w:rStyle w:val="a3"/>
                  <w:sz w:val="24"/>
                  <w:szCs w:val="24"/>
                  <w:lang w:eastAsia="zh-CN"/>
                </w:rPr>
                <w:t>подпункт 29.1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Лицо, осуществляющее товарную </w:t>
            </w:r>
            <w:proofErr w:type="spellStart"/>
            <w:r>
              <w:rPr>
                <w:sz w:val="24"/>
                <w:szCs w:val="24"/>
                <w:lang w:eastAsia="zh-CN"/>
              </w:rPr>
              <w:t>аквакультуру</w:t>
            </w:r>
            <w:proofErr w:type="spellEnd"/>
            <w:r>
              <w:rPr>
                <w:sz w:val="24"/>
                <w:szCs w:val="24"/>
                <w:lang w:eastAsia="zh-CN"/>
              </w:rPr>
              <w:t xml:space="preserve"> (товарное рыбоводство)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Pr>
                <w:sz w:val="24"/>
                <w:szCs w:val="24"/>
                <w:lang w:eastAsia="zh-CN"/>
              </w:rPr>
              <w:t>аквакультуры</w:t>
            </w:r>
            <w:proofErr w:type="spellEnd"/>
            <w:r>
              <w:rPr>
                <w:sz w:val="24"/>
                <w:szCs w:val="24"/>
                <w:lang w:eastAsia="zh-CN"/>
              </w:rPr>
              <w:t xml:space="preserve"> (товарного рыбоводства)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79" w:history="1">
              <w:r>
                <w:rPr>
                  <w:rStyle w:val="a3"/>
                  <w:sz w:val="24"/>
                  <w:szCs w:val="24"/>
                  <w:lang w:eastAsia="zh-CN"/>
                </w:rPr>
                <w:t>&lt;*&gt;</w:t>
              </w:r>
            </w:hyperlink>
            <w:r>
              <w:rPr>
                <w:sz w:val="24"/>
                <w:szCs w:val="24"/>
                <w:lang w:eastAsia="zh-CN"/>
              </w:rPr>
              <w:t xml:space="preserve"> Договор пользования рыбоводным участком </w:t>
            </w:r>
          </w:p>
          <w:p w:rsidR="006C3F19" w:rsidRDefault="006C3F19">
            <w:pPr>
              <w:suppressAutoHyphens/>
              <w:rPr>
                <w:sz w:val="24"/>
                <w:szCs w:val="24"/>
                <w:lang w:eastAsia="zh-CN"/>
              </w:rPr>
            </w:pPr>
            <w:hyperlink r:id="rId180"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81"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182" w:history="1">
              <w:r>
                <w:rPr>
                  <w:rStyle w:val="a3"/>
                  <w:sz w:val="24"/>
                  <w:szCs w:val="24"/>
                  <w:lang w:eastAsia="zh-CN"/>
                </w:rPr>
                <w:t>&lt;*&gt;</w:t>
              </w:r>
            </w:hyperlink>
            <w:r>
              <w:rPr>
                <w:sz w:val="24"/>
                <w:szCs w:val="24"/>
                <w:lang w:eastAsia="zh-CN"/>
              </w:rPr>
              <w:t xml:space="preserve"> Выписка из ЕГРИП об индивидуальном предпринимателе,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36.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83" w:history="1">
              <w:r>
                <w:rPr>
                  <w:rStyle w:val="a3"/>
                  <w:sz w:val="24"/>
                  <w:szCs w:val="24"/>
                  <w:lang w:eastAsia="zh-CN"/>
                </w:rPr>
                <w:t xml:space="preserve">подпункт 30 пункта </w:t>
              </w:r>
              <w:r>
                <w:rPr>
                  <w:rStyle w:val="a3"/>
                  <w:sz w:val="24"/>
                  <w:szCs w:val="24"/>
                  <w:lang w:eastAsia="zh-CN"/>
                </w:rPr>
                <w:lastRenderedPageBreak/>
                <w:t>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Pr>
                <w:sz w:val="24"/>
                <w:szCs w:val="24"/>
                <w:lang w:eastAsia="zh-CN"/>
              </w:rPr>
              <w:lastRenderedPageBreak/>
              <w:t xml:space="preserve">радиоактивных отходов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84" w:history="1">
              <w:r>
                <w:rPr>
                  <w:rStyle w:val="a3"/>
                  <w:sz w:val="24"/>
                  <w:szCs w:val="24"/>
                  <w:lang w:eastAsia="zh-CN"/>
                </w:rPr>
                <w:t>&lt;*&gt;</w:t>
              </w:r>
            </w:hyperlink>
            <w:r>
              <w:rPr>
                <w:sz w:val="24"/>
                <w:szCs w:val="24"/>
                <w:lang w:eastAsia="zh-C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6C3F19" w:rsidRDefault="006C3F19">
            <w:pPr>
              <w:suppressAutoHyphens/>
              <w:rPr>
                <w:sz w:val="24"/>
                <w:szCs w:val="24"/>
                <w:lang w:eastAsia="zh-CN"/>
              </w:rPr>
            </w:pPr>
            <w:hyperlink r:id="rId185" w:history="1">
              <w:r>
                <w:rPr>
                  <w:rStyle w:val="a3"/>
                  <w:sz w:val="24"/>
                  <w:szCs w:val="24"/>
                  <w:lang w:eastAsia="zh-CN"/>
                </w:rPr>
                <w:t>&lt;*&gt;</w:t>
              </w:r>
            </w:hyperlink>
            <w:r>
              <w:rPr>
                <w:sz w:val="24"/>
                <w:szCs w:val="24"/>
                <w:lang w:eastAsia="zh-CN"/>
              </w:rPr>
              <w:t xml:space="preserve"> Выписка из ЕГРН об объекте недвижимости </w:t>
            </w:r>
          </w:p>
          <w:p w:rsidR="006C3F19" w:rsidRDefault="006C3F19">
            <w:pPr>
              <w:suppressAutoHyphens/>
              <w:rPr>
                <w:sz w:val="24"/>
                <w:szCs w:val="24"/>
                <w:lang w:eastAsia="zh-CN"/>
              </w:rPr>
            </w:pPr>
            <w:r>
              <w:rPr>
                <w:sz w:val="24"/>
                <w:szCs w:val="24"/>
                <w:lang w:eastAsia="zh-CN"/>
              </w:rPr>
              <w:t xml:space="preserve">(об испрашиваемом земельном участке) </w:t>
            </w:r>
          </w:p>
          <w:p w:rsidR="006C3F19" w:rsidRDefault="006C3F19">
            <w:pPr>
              <w:suppressAutoHyphens/>
              <w:rPr>
                <w:sz w:val="24"/>
                <w:szCs w:val="24"/>
                <w:lang w:eastAsia="zh-CN"/>
              </w:rPr>
            </w:pPr>
            <w:hyperlink r:id="rId186"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37.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4"/>
                <w:szCs w:val="24"/>
                <w:lang w:eastAsia="zh-CN"/>
              </w:rPr>
              <w:t>неустраненных</w:t>
            </w:r>
            <w:proofErr w:type="spellEnd"/>
            <w:r>
              <w:rPr>
                <w:sz w:val="24"/>
                <w:szCs w:val="24"/>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87" w:history="1">
              <w:r>
                <w:rPr>
                  <w:rStyle w:val="a3"/>
                  <w:sz w:val="24"/>
                  <w:szCs w:val="24"/>
                  <w:lang w:eastAsia="zh-CN"/>
                </w:rPr>
                <w:t>подпункт 31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88"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89"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190" w:history="1">
              <w:r>
                <w:rPr>
                  <w:rStyle w:val="a3"/>
                  <w:sz w:val="24"/>
                  <w:szCs w:val="24"/>
                  <w:lang w:eastAsia="zh-CN"/>
                </w:rPr>
                <w:t>&lt;*&gt;</w:t>
              </w:r>
            </w:hyperlink>
            <w:r>
              <w:rPr>
                <w:sz w:val="24"/>
                <w:szCs w:val="24"/>
                <w:lang w:eastAsia="zh-CN"/>
              </w:rPr>
              <w:t xml:space="preserve"> Выписка из ЕГРИП об индивидуальном предпринимателе,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38.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Арендатору, если этот арендатор имеет право на заключение нового договора аренды такого земельного участка (</w:t>
            </w:r>
            <w:hyperlink r:id="rId191" w:history="1">
              <w:r>
                <w:rPr>
                  <w:rStyle w:val="a3"/>
                  <w:sz w:val="24"/>
                  <w:szCs w:val="24"/>
                  <w:lang w:eastAsia="zh-CN"/>
                </w:rPr>
                <w:t>подпункт 32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Арендатор земельного участка, имеющий право на заключение нового договора аренды земельного участка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используемый на основании договора аренды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6C3F19" w:rsidRDefault="006C3F19">
            <w:pPr>
              <w:suppressAutoHyphens/>
              <w:rPr>
                <w:sz w:val="24"/>
                <w:szCs w:val="24"/>
                <w:lang w:eastAsia="zh-CN"/>
              </w:rPr>
            </w:pPr>
            <w:hyperlink r:id="rId192"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193"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39.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Застройщику, признанному в соответствии с Федеральным </w:t>
            </w:r>
            <w:hyperlink r:id="rId194" w:history="1">
              <w:r>
                <w:rPr>
                  <w:rStyle w:val="a3"/>
                  <w:sz w:val="24"/>
                  <w:szCs w:val="24"/>
                  <w:lang w:eastAsia="zh-CN"/>
                </w:rPr>
                <w:t>законом</w:t>
              </w:r>
            </w:hyperlink>
            <w:r>
              <w:rPr>
                <w:sz w:val="24"/>
                <w:szCs w:val="24"/>
                <w:lang w:eastAsia="zh-CN"/>
              </w:rPr>
              <w:t xml:space="preserve"> от 26.10.2002 N 127-ФЗ «О несостоятельности (банкротстве)» (далее - Закон N 127-ФЗ)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95" w:history="1">
              <w:r>
                <w:rPr>
                  <w:rStyle w:val="a3"/>
                  <w:sz w:val="24"/>
                  <w:szCs w:val="24"/>
                  <w:lang w:eastAsia="zh-CN"/>
                </w:rPr>
                <w:t>законом</w:t>
              </w:r>
            </w:hyperlink>
            <w:r>
              <w:rPr>
                <w:sz w:val="24"/>
                <w:szCs w:val="24"/>
                <w:lang w:eastAsia="zh-C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w:t>
            </w:r>
            <w:r>
              <w:rPr>
                <w:sz w:val="24"/>
                <w:szCs w:val="24"/>
                <w:lang w:eastAsia="zh-CN"/>
              </w:rPr>
              <w:lastRenderedPageBreak/>
              <w:t xml:space="preserve">интересов должника в соответствии с </w:t>
            </w:r>
            <w:hyperlink r:id="rId196" w:history="1">
              <w:r>
                <w:rPr>
                  <w:rStyle w:val="a3"/>
                  <w:sz w:val="24"/>
                  <w:szCs w:val="24"/>
                  <w:lang w:eastAsia="zh-CN"/>
                </w:rPr>
                <w:t>пунктом 1 статьи 201.3</w:t>
              </w:r>
            </w:hyperlink>
            <w:r>
              <w:rPr>
                <w:sz w:val="24"/>
                <w:szCs w:val="24"/>
                <w:lang w:eastAsia="zh-CN"/>
              </w:rPr>
              <w:t xml:space="preserve"> Закона N 127-ФЗ (</w:t>
            </w:r>
            <w:hyperlink r:id="rId197" w:history="1">
              <w:r>
                <w:rPr>
                  <w:rStyle w:val="a3"/>
                  <w:sz w:val="24"/>
                  <w:szCs w:val="24"/>
                  <w:lang w:eastAsia="zh-CN"/>
                </w:rPr>
                <w:t>подпункт 3.2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Застройщик, признанный в соответствии с </w:t>
            </w:r>
            <w:hyperlink r:id="rId198" w:history="1">
              <w:r>
                <w:rPr>
                  <w:rStyle w:val="a3"/>
                  <w:sz w:val="24"/>
                  <w:szCs w:val="24"/>
                  <w:lang w:eastAsia="zh-CN"/>
                </w:rPr>
                <w:t>Законом</w:t>
              </w:r>
            </w:hyperlink>
            <w:r>
              <w:rPr>
                <w:sz w:val="24"/>
                <w:szCs w:val="24"/>
                <w:lang w:eastAsia="zh-CN"/>
              </w:rPr>
              <w:t xml:space="preserve"> N 127-ФЗ банкротом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строительства многоквартирных домов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199"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200"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201" w:history="1">
              <w:r>
                <w:rPr>
                  <w:rStyle w:val="a3"/>
                  <w:sz w:val="24"/>
                  <w:szCs w:val="24"/>
                  <w:lang w:eastAsia="zh-CN"/>
                </w:rPr>
                <w:t>&lt;*&gt;</w:t>
              </w:r>
            </w:hyperlink>
            <w:r>
              <w:rPr>
                <w:sz w:val="24"/>
                <w:szCs w:val="24"/>
                <w:lang w:eastAsia="zh-CN"/>
              </w:rPr>
              <w:t xml:space="preserve"> Выписка из ЕГРИП об индивидуальном предпринимателе,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lastRenderedPageBreak/>
              <w:t xml:space="preserve">40.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Застройщику, признанному в соответствии </w:t>
            </w:r>
            <w:hyperlink r:id="rId202" w:history="1">
              <w:r>
                <w:rPr>
                  <w:rStyle w:val="a3"/>
                  <w:sz w:val="24"/>
                  <w:szCs w:val="24"/>
                  <w:lang w:eastAsia="zh-CN"/>
                </w:rPr>
                <w:t>Законом</w:t>
              </w:r>
            </w:hyperlink>
            <w:r>
              <w:rPr>
                <w:sz w:val="24"/>
                <w:szCs w:val="24"/>
                <w:lang w:eastAsia="zh-CN"/>
              </w:rPr>
              <w:t xml:space="preserve"> от N 127-ФЗ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завершении строительства многоквартирных домов или по выплате возмещения гражданам в соответствии с Федеральным </w:t>
            </w:r>
            <w:hyperlink r:id="rId203" w:history="1">
              <w:r>
                <w:rPr>
                  <w:rStyle w:val="a3"/>
                  <w:sz w:val="24"/>
                  <w:szCs w:val="24"/>
                  <w:lang w:eastAsia="zh-CN"/>
                </w:rPr>
                <w:t>законом</w:t>
              </w:r>
            </w:hyperlink>
            <w:r>
              <w:rPr>
                <w:sz w:val="24"/>
                <w:szCs w:val="24"/>
                <w:lang w:eastAsia="zh-CN"/>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204" w:history="1">
              <w:r>
                <w:rPr>
                  <w:rStyle w:val="a3"/>
                  <w:sz w:val="24"/>
                  <w:szCs w:val="24"/>
                  <w:lang w:eastAsia="zh-CN"/>
                </w:rPr>
                <w:t>подпункт 3.3 пункта 2 статьи 39.6</w:t>
              </w:r>
            </w:hyperlink>
            <w:r>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Застройщик, признанный в соответствии с </w:t>
            </w:r>
            <w:hyperlink r:id="rId205" w:history="1">
              <w:r>
                <w:rPr>
                  <w:rStyle w:val="a3"/>
                  <w:sz w:val="24"/>
                  <w:szCs w:val="24"/>
                  <w:lang w:eastAsia="zh-CN"/>
                </w:rPr>
                <w:t>Законом</w:t>
              </w:r>
            </w:hyperlink>
            <w:r>
              <w:rPr>
                <w:sz w:val="24"/>
                <w:szCs w:val="24"/>
                <w:lang w:eastAsia="zh-CN"/>
              </w:rPr>
              <w:t xml:space="preserve"> N 127-ФЗ банкротом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Земельный участок, предназначенный для строительства многоквартирных домов </w:t>
            </w:r>
          </w:p>
        </w:tc>
        <w:tc>
          <w:tcPr>
            <w:tcW w:w="2725"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hyperlink r:id="rId206"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hyperlink r:id="rId207" w:history="1">
              <w:r>
                <w:rPr>
                  <w:rStyle w:val="a3"/>
                  <w:sz w:val="24"/>
                  <w:szCs w:val="24"/>
                  <w:lang w:eastAsia="zh-CN"/>
                </w:rPr>
                <w:t>&lt;*&gt;</w:t>
              </w:r>
            </w:hyperlink>
            <w:r>
              <w:rPr>
                <w:sz w:val="24"/>
                <w:szCs w:val="24"/>
                <w:lang w:eastAsia="zh-CN"/>
              </w:rPr>
              <w:t xml:space="preserve"> Выписка из ЕГРЮЛ о юридическом лице, являющемся заявителем </w:t>
            </w:r>
          </w:p>
          <w:p w:rsidR="006C3F19" w:rsidRDefault="006C3F19">
            <w:pPr>
              <w:suppressAutoHyphens/>
              <w:rPr>
                <w:sz w:val="24"/>
                <w:szCs w:val="24"/>
                <w:lang w:eastAsia="zh-CN"/>
              </w:rPr>
            </w:pPr>
            <w:hyperlink r:id="rId208" w:history="1">
              <w:r>
                <w:rPr>
                  <w:rStyle w:val="a3"/>
                  <w:sz w:val="24"/>
                  <w:szCs w:val="24"/>
                  <w:lang w:eastAsia="zh-CN"/>
                </w:rPr>
                <w:t>&lt;*&gt;</w:t>
              </w:r>
            </w:hyperlink>
            <w:r>
              <w:rPr>
                <w:sz w:val="24"/>
                <w:szCs w:val="24"/>
                <w:lang w:eastAsia="zh-CN"/>
              </w:rPr>
              <w:t xml:space="preserve"> Выписка из ЕГРИП об индивидуальном предпринимателе, являющемся заявителем </w:t>
            </w:r>
          </w:p>
        </w:tc>
      </w:tr>
      <w:tr w:rsidR="006C3F19" w:rsidTr="006C3F19">
        <w:tc>
          <w:tcPr>
            <w:tcW w:w="649"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jc w:val="center"/>
              <w:rPr>
                <w:sz w:val="24"/>
                <w:szCs w:val="24"/>
                <w:lang w:eastAsia="zh-CN"/>
              </w:rPr>
            </w:pPr>
            <w:r>
              <w:rPr>
                <w:sz w:val="24"/>
                <w:szCs w:val="24"/>
                <w:lang w:eastAsia="zh-CN"/>
              </w:rPr>
              <w:t xml:space="preserve">41.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t xml:space="preserve">Предназначенный для ведения садоводства или </w:t>
            </w:r>
            <w:r>
              <w:rPr>
                <w:sz w:val="24"/>
                <w:szCs w:val="24"/>
                <w:lang w:eastAsia="zh-CN"/>
              </w:rPr>
              <w:lastRenderedPageBreak/>
              <w:t>огородничества (</w:t>
            </w:r>
            <w:hyperlink r:id="rId209" w:history="1">
              <w:r>
                <w:rPr>
                  <w:rStyle w:val="a3"/>
                  <w:sz w:val="24"/>
                  <w:szCs w:val="24"/>
                  <w:lang w:eastAsia="zh-CN"/>
                </w:rPr>
                <w:t>статья 8(2)</w:t>
              </w:r>
            </w:hyperlink>
            <w:r>
              <w:rPr>
                <w:sz w:val="24"/>
                <w:szCs w:val="24"/>
                <w:lang w:eastAsia="zh-CN"/>
              </w:rPr>
              <w:t xml:space="preserve"> Закона Краснодарского края от 05.11.2002 № 532-КЗ «Об основах регулирования земельных отношений в Краснодарском крае» </w:t>
            </w:r>
          </w:p>
        </w:tc>
        <w:tc>
          <w:tcPr>
            <w:tcW w:w="159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Арендатор земельного участка - </w:t>
            </w:r>
            <w:r>
              <w:rPr>
                <w:sz w:val="24"/>
                <w:szCs w:val="24"/>
                <w:lang w:eastAsia="zh-CN"/>
              </w:rPr>
              <w:lastRenderedPageBreak/>
              <w:t xml:space="preserve">гражданин, не являющийся членом СНТ или ОНТ </w:t>
            </w:r>
          </w:p>
        </w:tc>
        <w:tc>
          <w:tcPr>
            <w:tcW w:w="2400" w:type="dxa"/>
            <w:tcBorders>
              <w:top w:val="single" w:sz="8" w:space="0" w:color="000000"/>
              <w:left w:val="single" w:sz="8" w:space="0" w:color="000000"/>
              <w:bottom w:val="single" w:sz="8" w:space="0" w:color="000000"/>
              <w:right w:val="single" w:sz="8" w:space="0" w:color="000000"/>
            </w:tcBorders>
            <w:hideMark/>
          </w:tcPr>
          <w:p w:rsidR="006C3F19" w:rsidRDefault="006C3F19">
            <w:pPr>
              <w:suppressAutoHyphens/>
              <w:rPr>
                <w:sz w:val="24"/>
                <w:szCs w:val="24"/>
                <w:lang w:eastAsia="zh-CN"/>
              </w:rPr>
            </w:pPr>
            <w:r>
              <w:rPr>
                <w:sz w:val="24"/>
                <w:szCs w:val="24"/>
                <w:lang w:eastAsia="zh-CN"/>
              </w:rPr>
              <w:lastRenderedPageBreak/>
              <w:t xml:space="preserve">Случаи предоставления земельных участков </w:t>
            </w:r>
            <w:r>
              <w:rPr>
                <w:sz w:val="24"/>
                <w:szCs w:val="24"/>
                <w:lang w:eastAsia="zh-CN"/>
              </w:rPr>
              <w:lastRenderedPageBreak/>
              <w:t xml:space="preserve">устанавливаются законом субъекта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tcPr>
          <w:p w:rsidR="006C3F19" w:rsidRDefault="006C3F19">
            <w:pPr>
              <w:suppressAutoHyphens/>
              <w:spacing w:before="100" w:after="100"/>
              <w:ind w:left="60" w:right="60"/>
              <w:rPr>
                <w:sz w:val="24"/>
                <w:szCs w:val="24"/>
                <w:lang w:eastAsia="zh-CN"/>
              </w:rPr>
            </w:pPr>
            <w:hyperlink r:id="rId210" w:history="1">
              <w:r>
                <w:rPr>
                  <w:rStyle w:val="a3"/>
                  <w:sz w:val="24"/>
                  <w:szCs w:val="24"/>
                  <w:lang w:eastAsia="zh-CN"/>
                </w:rPr>
                <w:t>&lt;*&gt;</w:t>
              </w:r>
            </w:hyperlink>
            <w:r>
              <w:rPr>
                <w:sz w:val="24"/>
                <w:szCs w:val="24"/>
                <w:lang w:eastAsia="zh-CN"/>
              </w:rPr>
              <w:t xml:space="preserve"> Договор аренды земельного участка </w:t>
            </w:r>
          </w:p>
          <w:p w:rsidR="006C3F19" w:rsidRDefault="006C3F19">
            <w:pPr>
              <w:suppressAutoHyphens/>
              <w:spacing w:before="100" w:after="100"/>
              <w:ind w:left="60" w:right="60"/>
              <w:rPr>
                <w:sz w:val="24"/>
                <w:szCs w:val="24"/>
                <w:lang w:eastAsia="zh-CN"/>
              </w:rPr>
            </w:pPr>
            <w:hyperlink r:id="rId211" w:history="1">
              <w:r>
                <w:rPr>
                  <w:rStyle w:val="a3"/>
                  <w:sz w:val="24"/>
                  <w:szCs w:val="24"/>
                  <w:lang w:eastAsia="zh-CN"/>
                </w:rPr>
                <w:t>&lt;*&gt;</w:t>
              </w:r>
            </w:hyperlink>
            <w:r>
              <w:rPr>
                <w:sz w:val="24"/>
                <w:szCs w:val="24"/>
                <w:lang w:eastAsia="zh-CN"/>
              </w:rPr>
              <w:t xml:space="preserve"> Выписка из ЕГРН об объекте недвижимости (об испрашиваемом земельном участке) </w:t>
            </w:r>
          </w:p>
          <w:p w:rsidR="006C3F19" w:rsidRDefault="006C3F19">
            <w:pPr>
              <w:suppressAutoHyphens/>
              <w:rPr>
                <w:sz w:val="24"/>
                <w:szCs w:val="24"/>
                <w:lang w:eastAsia="zh-CN"/>
              </w:rPr>
            </w:pPr>
          </w:p>
        </w:tc>
      </w:tr>
    </w:tbl>
    <w:p w:rsidR="006C3F19" w:rsidRDefault="006C3F19" w:rsidP="006C3F19">
      <w:pPr>
        <w:tabs>
          <w:tab w:val="left" w:pos="3174"/>
        </w:tabs>
        <w:suppressAutoHyphens/>
        <w:spacing w:line="100" w:lineRule="atLeast"/>
        <w:jc w:val="both"/>
        <w:rPr>
          <w:color w:val="000000"/>
          <w:sz w:val="28"/>
          <w:szCs w:val="28"/>
          <w:lang w:eastAsia="zh-CN"/>
        </w:rPr>
      </w:pPr>
    </w:p>
    <w:p w:rsidR="006C3F19" w:rsidRDefault="006C3F19" w:rsidP="006C3F19">
      <w:pPr>
        <w:suppressAutoHyphens/>
        <w:ind w:firstLine="720"/>
        <w:jc w:val="both"/>
        <w:rPr>
          <w:lang w:eastAsia="zh-CN"/>
        </w:rPr>
      </w:pPr>
      <w:bookmarkStart w:id="8" w:name="sub_222"/>
      <w:r>
        <w:rPr>
          <w:sz w:val="28"/>
          <w:szCs w:val="28"/>
          <w:lang w:eastAsia="zh-CN"/>
        </w:rPr>
        <w:t>Документы, обозначенные символом «*», запрашиваются уполномоченным органом посредством межведомственного информационного взаимодействия.</w:t>
      </w:r>
    </w:p>
    <w:bookmarkEnd w:id="8"/>
    <w:p w:rsidR="006C3F19" w:rsidRDefault="006C3F19" w:rsidP="006C3F19">
      <w:pPr>
        <w:suppressAutoHyphens/>
        <w:spacing w:after="140"/>
        <w:ind w:firstLine="720"/>
        <w:jc w:val="both"/>
        <w:rPr>
          <w:sz w:val="28"/>
          <w:szCs w:val="28"/>
          <w:lang w:eastAsia="zh-CN"/>
        </w:rPr>
      </w:pPr>
      <w:r>
        <w:rPr>
          <w:sz w:val="28"/>
          <w:szCs w:val="28"/>
          <w:lang w:eastAsia="zh-CN"/>
        </w:rPr>
        <w:t>В случае если право на здание, сооружение, объект незавершённого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незавершённого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autoSpaceDE w:val="0"/>
        <w:autoSpaceDN w:val="0"/>
        <w:adjustRightInd w:val="0"/>
        <w:jc w:val="both"/>
        <w:rPr>
          <w:sz w:val="28"/>
          <w:szCs w:val="28"/>
        </w:rPr>
      </w:pPr>
      <w:r>
        <w:rPr>
          <w:sz w:val="28"/>
          <w:szCs w:val="28"/>
        </w:rPr>
        <w:t xml:space="preserve">Глава </w:t>
      </w:r>
    </w:p>
    <w:p w:rsidR="006C3F19" w:rsidRDefault="006C3F19" w:rsidP="006C3F19">
      <w:pPr>
        <w:autoSpaceDE w:val="0"/>
        <w:autoSpaceDN w:val="0"/>
        <w:adjustRightInd w:val="0"/>
        <w:jc w:val="both"/>
        <w:rPr>
          <w:sz w:val="28"/>
          <w:szCs w:val="28"/>
        </w:rPr>
      </w:pPr>
      <w:r>
        <w:rPr>
          <w:sz w:val="28"/>
          <w:szCs w:val="28"/>
        </w:rPr>
        <w:t xml:space="preserve">Сергиевского сельского поселения </w:t>
      </w:r>
    </w:p>
    <w:p w:rsidR="006C3F19" w:rsidRDefault="006C3F19" w:rsidP="006C3F1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F490E">
        <w:rPr>
          <w:sz w:val="28"/>
          <w:szCs w:val="28"/>
        </w:rPr>
        <w:t xml:space="preserve">                                 А.П. Мозговой</w:t>
      </w:r>
      <w:bookmarkStart w:id="9" w:name="_GoBack"/>
      <w:bookmarkEnd w:id="9"/>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6C3F19" w:rsidRDefault="006C3F19" w:rsidP="006C3F19">
      <w:pPr>
        <w:tabs>
          <w:tab w:val="left" w:pos="2842"/>
        </w:tabs>
        <w:suppressAutoHyphens/>
        <w:spacing w:line="100" w:lineRule="atLeast"/>
        <w:jc w:val="both"/>
        <w:rPr>
          <w:lang w:eastAsia="zh-CN"/>
        </w:rPr>
      </w:pP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84"/>
    <w:rsid w:val="003F490E"/>
    <w:rsid w:val="00494DF9"/>
    <w:rsid w:val="004F5F84"/>
    <w:rsid w:val="005F7DCD"/>
    <w:rsid w:val="00665B10"/>
    <w:rsid w:val="006C3F19"/>
    <w:rsid w:val="007C559C"/>
    <w:rsid w:val="00A51847"/>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3A5A"/>
  <w15:chartTrackingRefBased/>
  <w15:docId w15:val="{8F501891-BE19-4E21-A710-91C3A3ED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19"/>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6C3F1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C3F19"/>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6C3F19"/>
    <w:pPr>
      <w:keepNext/>
      <w:jc w:val="center"/>
      <w:outlineLvl w:val="2"/>
    </w:pPr>
    <w:rPr>
      <w:sz w:val="28"/>
      <w:szCs w:val="28"/>
      <w:u w:val="single"/>
    </w:rPr>
  </w:style>
  <w:style w:type="paragraph" w:styleId="4">
    <w:name w:val="heading 4"/>
    <w:basedOn w:val="a"/>
    <w:next w:val="a"/>
    <w:link w:val="40"/>
    <w:uiPriority w:val="9"/>
    <w:semiHidden/>
    <w:unhideWhenUsed/>
    <w:qFormat/>
    <w:rsid w:val="006C3F1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6C3F1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C3F1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6C3F19"/>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6C3F19"/>
    <w:rPr>
      <w:rFonts w:ascii="Calibri" w:eastAsia="Times New Roman" w:hAnsi="Calibri" w:cs="Times New Roman"/>
      <w:b/>
      <w:bCs/>
      <w:sz w:val="28"/>
      <w:szCs w:val="28"/>
      <w:lang w:eastAsia="ru-RU"/>
    </w:rPr>
  </w:style>
  <w:style w:type="character" w:styleId="a3">
    <w:name w:val="Hyperlink"/>
    <w:uiPriority w:val="99"/>
    <w:semiHidden/>
    <w:unhideWhenUsed/>
    <w:rsid w:val="006C3F19"/>
    <w:rPr>
      <w:color w:val="0563C1"/>
      <w:u w:val="single"/>
    </w:rPr>
  </w:style>
  <w:style w:type="character" w:customStyle="1" w:styleId="11">
    <w:name w:val="Заголовок 1 Знак1"/>
    <w:aliases w:val="Глава Знак"/>
    <w:basedOn w:val="a0"/>
    <w:rsid w:val="006C3F19"/>
    <w:rPr>
      <w:rFonts w:asciiTheme="majorHAnsi" w:eastAsiaTheme="majorEastAsia" w:hAnsiTheme="majorHAnsi" w:cstheme="majorBidi"/>
      <w:color w:val="2F5496" w:themeColor="accent1" w:themeShade="BF"/>
      <w:sz w:val="32"/>
      <w:szCs w:val="32"/>
    </w:rPr>
  </w:style>
  <w:style w:type="character" w:customStyle="1" w:styleId="HTML">
    <w:name w:val="Стандартный HTML Знак"/>
    <w:basedOn w:val="a0"/>
    <w:link w:val="HTML0"/>
    <w:uiPriority w:val="99"/>
    <w:semiHidden/>
    <w:rsid w:val="006C3F1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C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msonormal"/>
    <w:basedOn w:val="a"/>
    <w:rsid w:val="006C3F19"/>
    <w:pPr>
      <w:spacing w:before="100" w:beforeAutospacing="1" w:after="119"/>
    </w:pPr>
    <w:rPr>
      <w:sz w:val="24"/>
      <w:szCs w:val="24"/>
    </w:rPr>
  </w:style>
  <w:style w:type="paragraph" w:styleId="a4">
    <w:name w:val="header"/>
    <w:basedOn w:val="a"/>
    <w:link w:val="a5"/>
    <w:uiPriority w:val="99"/>
    <w:semiHidden/>
    <w:unhideWhenUsed/>
    <w:rsid w:val="006C3F19"/>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6C3F19"/>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semiHidden/>
    <w:rsid w:val="006C3F19"/>
    <w:rPr>
      <w:rFonts w:ascii="Times New Roman" w:eastAsia="Times New Roman" w:hAnsi="Times New Roman" w:cs="Times New Roman"/>
      <w:sz w:val="20"/>
      <w:szCs w:val="20"/>
      <w:lang w:eastAsia="ru-RU"/>
    </w:rPr>
  </w:style>
  <w:style w:type="paragraph" w:styleId="a7">
    <w:name w:val="footer"/>
    <w:basedOn w:val="a"/>
    <w:link w:val="a6"/>
    <w:semiHidden/>
    <w:unhideWhenUsed/>
    <w:rsid w:val="006C3F19"/>
    <w:pPr>
      <w:tabs>
        <w:tab w:val="center" w:pos="4677"/>
        <w:tab w:val="right" w:pos="9355"/>
      </w:tabs>
    </w:pPr>
  </w:style>
  <w:style w:type="paragraph" w:styleId="a8">
    <w:name w:val="Body Text"/>
    <w:basedOn w:val="a"/>
    <w:link w:val="a9"/>
    <w:semiHidden/>
    <w:unhideWhenUsed/>
    <w:rsid w:val="006C3F19"/>
    <w:pPr>
      <w:ind w:firstLine="851"/>
      <w:jc w:val="both"/>
    </w:pPr>
    <w:rPr>
      <w:sz w:val="28"/>
    </w:rPr>
  </w:style>
  <w:style w:type="character" w:customStyle="1" w:styleId="a9">
    <w:name w:val="Основной текст Знак"/>
    <w:basedOn w:val="a0"/>
    <w:link w:val="a8"/>
    <w:semiHidden/>
    <w:rsid w:val="006C3F19"/>
    <w:rPr>
      <w:rFonts w:ascii="Times New Roman" w:eastAsia="Times New Roman" w:hAnsi="Times New Roman" w:cs="Times New Roman"/>
      <w:sz w:val="28"/>
      <w:szCs w:val="20"/>
      <w:lang w:eastAsia="ru-RU"/>
    </w:rPr>
  </w:style>
  <w:style w:type="paragraph" w:styleId="aa">
    <w:name w:val="List"/>
    <w:basedOn w:val="a8"/>
    <w:semiHidden/>
    <w:unhideWhenUsed/>
    <w:rsid w:val="006C3F19"/>
    <w:pPr>
      <w:suppressAutoHyphens/>
      <w:spacing w:after="120"/>
      <w:ind w:firstLine="0"/>
      <w:jc w:val="left"/>
    </w:pPr>
    <w:rPr>
      <w:rFonts w:cs="Arial"/>
      <w:sz w:val="20"/>
      <w:lang w:eastAsia="zh-CN"/>
    </w:rPr>
  </w:style>
  <w:style w:type="character" w:customStyle="1" w:styleId="ab">
    <w:name w:val="Основной текст с отступом Знак"/>
    <w:basedOn w:val="a0"/>
    <w:link w:val="ac"/>
    <w:semiHidden/>
    <w:qFormat/>
    <w:rsid w:val="006C3F19"/>
    <w:rPr>
      <w:rFonts w:ascii="Times New Roman" w:eastAsia="Times New Roman" w:hAnsi="Times New Roman" w:cs="Times New Roman"/>
      <w:sz w:val="28"/>
      <w:szCs w:val="24"/>
      <w:lang w:eastAsia="ru-RU"/>
    </w:rPr>
  </w:style>
  <w:style w:type="paragraph" w:styleId="ac">
    <w:name w:val="Body Text Indent"/>
    <w:basedOn w:val="a"/>
    <w:link w:val="ab"/>
    <w:semiHidden/>
    <w:unhideWhenUsed/>
    <w:rsid w:val="006C3F19"/>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6C3F19"/>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C3F19"/>
    <w:pPr>
      <w:spacing w:after="120"/>
      <w:ind w:firstLine="851"/>
      <w:jc w:val="both"/>
    </w:pPr>
    <w:rPr>
      <w:sz w:val="16"/>
      <w:szCs w:val="16"/>
    </w:rPr>
  </w:style>
  <w:style w:type="character" w:customStyle="1" w:styleId="21">
    <w:name w:val="Основной текст с отступом 2 Знак"/>
    <w:basedOn w:val="a0"/>
    <w:link w:val="22"/>
    <w:semiHidden/>
    <w:rsid w:val="006C3F19"/>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6C3F19"/>
    <w:pPr>
      <w:ind w:firstLine="851"/>
      <w:jc w:val="both"/>
    </w:pPr>
    <w:rPr>
      <w:sz w:val="28"/>
    </w:rPr>
  </w:style>
  <w:style w:type="character" w:customStyle="1" w:styleId="33">
    <w:name w:val="Основной текст с отступом 3 Знак"/>
    <w:basedOn w:val="a0"/>
    <w:link w:val="34"/>
    <w:uiPriority w:val="99"/>
    <w:semiHidden/>
    <w:rsid w:val="006C3F19"/>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6C3F19"/>
    <w:pPr>
      <w:spacing w:after="120"/>
      <w:ind w:left="283" w:firstLine="851"/>
      <w:jc w:val="both"/>
    </w:pPr>
    <w:rPr>
      <w:sz w:val="16"/>
      <w:szCs w:val="16"/>
    </w:rPr>
  </w:style>
  <w:style w:type="character" w:customStyle="1" w:styleId="ad">
    <w:name w:val="Текст выноски Знак"/>
    <w:basedOn w:val="a0"/>
    <w:link w:val="ae"/>
    <w:uiPriority w:val="99"/>
    <w:semiHidden/>
    <w:rsid w:val="006C3F19"/>
    <w:rPr>
      <w:rFonts w:ascii="Tahoma" w:eastAsia="Times New Roman" w:hAnsi="Tahoma" w:cs="Tahoma"/>
      <w:sz w:val="16"/>
      <w:szCs w:val="16"/>
      <w:lang w:eastAsia="ru-RU"/>
    </w:rPr>
  </w:style>
  <w:style w:type="paragraph" w:styleId="ae">
    <w:name w:val="Balloon Text"/>
    <w:basedOn w:val="a"/>
    <w:link w:val="ad"/>
    <w:uiPriority w:val="99"/>
    <w:semiHidden/>
    <w:unhideWhenUsed/>
    <w:rsid w:val="006C3F19"/>
    <w:rPr>
      <w:rFonts w:ascii="Tahoma" w:hAnsi="Tahoma" w:cs="Tahoma"/>
      <w:sz w:val="16"/>
      <w:szCs w:val="16"/>
    </w:rPr>
  </w:style>
  <w:style w:type="paragraph" w:styleId="af">
    <w:name w:val="List Paragraph"/>
    <w:basedOn w:val="a"/>
    <w:uiPriority w:val="34"/>
    <w:qFormat/>
    <w:rsid w:val="006C3F19"/>
    <w:pPr>
      <w:ind w:left="720"/>
      <w:contextualSpacing/>
    </w:pPr>
  </w:style>
  <w:style w:type="paragraph" w:customStyle="1" w:styleId="ConsPlusNormal">
    <w:name w:val="ConsPlusNormal"/>
    <w:rsid w:val="006C3F1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6C3F1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6C3F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0">
    <w:name w:val="Текст (справка)"/>
    <w:basedOn w:val="a"/>
    <w:next w:val="a"/>
    <w:uiPriority w:val="99"/>
    <w:rsid w:val="006C3F19"/>
    <w:pPr>
      <w:widowControl w:val="0"/>
      <w:autoSpaceDE w:val="0"/>
      <w:autoSpaceDN w:val="0"/>
      <w:adjustRightInd w:val="0"/>
      <w:ind w:left="170" w:right="170"/>
    </w:pPr>
    <w:rPr>
      <w:rFonts w:ascii="Arial" w:hAnsi="Arial" w:cs="Arial"/>
      <w:sz w:val="24"/>
      <w:szCs w:val="24"/>
    </w:rPr>
  </w:style>
  <w:style w:type="paragraph" w:customStyle="1" w:styleId="af1">
    <w:name w:val="Комментарий"/>
    <w:basedOn w:val="af0"/>
    <w:next w:val="a"/>
    <w:uiPriority w:val="99"/>
    <w:rsid w:val="006C3F19"/>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rsid w:val="006C3F19"/>
    <w:rPr>
      <w:i/>
      <w:iCs/>
    </w:rPr>
  </w:style>
  <w:style w:type="paragraph" w:customStyle="1" w:styleId="af3">
    <w:name w:val="Нормальный (таблица)"/>
    <w:basedOn w:val="a"/>
    <w:next w:val="a"/>
    <w:rsid w:val="006C3F19"/>
    <w:pPr>
      <w:widowControl w:val="0"/>
      <w:autoSpaceDE w:val="0"/>
      <w:autoSpaceDN w:val="0"/>
      <w:adjustRightInd w:val="0"/>
      <w:jc w:val="both"/>
    </w:pPr>
    <w:rPr>
      <w:rFonts w:ascii="Arial" w:hAnsi="Arial" w:cs="Arial"/>
      <w:sz w:val="24"/>
      <w:szCs w:val="24"/>
    </w:rPr>
  </w:style>
  <w:style w:type="paragraph" w:customStyle="1" w:styleId="af4">
    <w:name w:val="Таблицы (моноширинный)"/>
    <w:basedOn w:val="a"/>
    <w:next w:val="a"/>
    <w:uiPriority w:val="99"/>
    <w:rsid w:val="006C3F19"/>
    <w:pPr>
      <w:widowControl w:val="0"/>
      <w:autoSpaceDE w:val="0"/>
      <w:autoSpaceDN w:val="0"/>
      <w:adjustRightInd w:val="0"/>
    </w:pPr>
    <w:rPr>
      <w:rFonts w:ascii="Courier New" w:hAnsi="Courier New" w:cs="Courier New"/>
      <w:sz w:val="24"/>
      <w:szCs w:val="24"/>
    </w:rPr>
  </w:style>
  <w:style w:type="paragraph" w:customStyle="1" w:styleId="af5">
    <w:name w:val="Прижатый влево"/>
    <w:basedOn w:val="a"/>
    <w:next w:val="a"/>
    <w:rsid w:val="006C3F19"/>
    <w:pPr>
      <w:widowControl w:val="0"/>
      <w:autoSpaceDE w:val="0"/>
      <w:autoSpaceDN w:val="0"/>
      <w:adjustRightInd w:val="0"/>
    </w:pPr>
    <w:rPr>
      <w:rFonts w:ascii="Arial" w:hAnsi="Arial" w:cs="Arial"/>
      <w:sz w:val="24"/>
      <w:szCs w:val="24"/>
    </w:rPr>
  </w:style>
  <w:style w:type="paragraph" w:customStyle="1" w:styleId="s16">
    <w:name w:val="s_16"/>
    <w:basedOn w:val="a"/>
    <w:rsid w:val="006C3F19"/>
    <w:pPr>
      <w:spacing w:before="100" w:beforeAutospacing="1" w:after="100" w:afterAutospacing="1"/>
    </w:pPr>
    <w:rPr>
      <w:sz w:val="24"/>
      <w:szCs w:val="24"/>
    </w:rPr>
  </w:style>
  <w:style w:type="paragraph" w:customStyle="1" w:styleId="s1">
    <w:name w:val="s_1"/>
    <w:basedOn w:val="a"/>
    <w:rsid w:val="006C3F19"/>
    <w:pPr>
      <w:spacing w:before="100" w:beforeAutospacing="1" w:after="100" w:afterAutospacing="1"/>
    </w:pPr>
    <w:rPr>
      <w:sz w:val="24"/>
      <w:szCs w:val="24"/>
    </w:rPr>
  </w:style>
  <w:style w:type="paragraph" w:customStyle="1" w:styleId="p4">
    <w:name w:val="p4"/>
    <w:basedOn w:val="a"/>
    <w:next w:val="a"/>
    <w:rsid w:val="006C3F19"/>
    <w:pPr>
      <w:widowControl w:val="0"/>
      <w:suppressAutoHyphens/>
      <w:autoSpaceDE w:val="0"/>
      <w:spacing w:before="100" w:after="100"/>
    </w:pPr>
    <w:rPr>
      <w:sz w:val="24"/>
      <w:szCs w:val="24"/>
      <w:lang w:eastAsia="zh-CN"/>
    </w:rPr>
  </w:style>
  <w:style w:type="paragraph" w:customStyle="1" w:styleId="23">
    <w:name w:val="Обычный (веб)2"/>
    <w:basedOn w:val="a"/>
    <w:next w:val="a"/>
    <w:rsid w:val="006C3F19"/>
    <w:pPr>
      <w:widowControl w:val="0"/>
      <w:suppressAutoHyphens/>
      <w:overflowPunct w:val="0"/>
      <w:autoSpaceDE w:val="0"/>
      <w:spacing w:after="119"/>
      <w:ind w:firstLine="720"/>
      <w:jc w:val="both"/>
    </w:pPr>
    <w:rPr>
      <w:kern w:val="2"/>
      <w:sz w:val="24"/>
      <w:szCs w:val="24"/>
      <w:lang w:eastAsia="zh-CN"/>
    </w:rPr>
  </w:style>
  <w:style w:type="paragraph" w:customStyle="1" w:styleId="210">
    <w:name w:val="Основной текст с отступом 21"/>
    <w:basedOn w:val="a"/>
    <w:rsid w:val="006C3F19"/>
    <w:pPr>
      <w:suppressAutoHyphens/>
      <w:ind w:firstLine="540"/>
      <w:jc w:val="both"/>
    </w:pPr>
    <w:rPr>
      <w:color w:val="000000"/>
      <w:sz w:val="28"/>
      <w:szCs w:val="24"/>
      <w:lang w:eastAsia="ar-SA"/>
    </w:rPr>
  </w:style>
  <w:style w:type="paragraph" w:customStyle="1" w:styleId="ConsNormal">
    <w:name w:val="ConsNormal"/>
    <w:rsid w:val="006C3F1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
    <w:name w:val="Знак Знак Знак Знак2"/>
    <w:basedOn w:val="a"/>
    <w:rsid w:val="006C3F19"/>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6C3F19"/>
    <w:pPr>
      <w:spacing w:before="100" w:beforeAutospacing="1" w:after="100" w:afterAutospacing="1"/>
      <w:jc w:val="both"/>
    </w:pPr>
    <w:rPr>
      <w:rFonts w:ascii="Tahoma" w:hAnsi="Tahoma"/>
      <w:lang w:val="en-US" w:eastAsia="en-US"/>
    </w:rPr>
  </w:style>
  <w:style w:type="paragraph" w:customStyle="1" w:styleId="Heading">
    <w:name w:val="Heading"/>
    <w:rsid w:val="006C3F19"/>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6C3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Заголовок группы контролов"/>
    <w:basedOn w:val="a"/>
    <w:next w:val="a"/>
    <w:uiPriority w:val="99"/>
    <w:rsid w:val="006C3F19"/>
    <w:pPr>
      <w:widowControl w:val="0"/>
      <w:autoSpaceDE w:val="0"/>
      <w:autoSpaceDN w:val="0"/>
      <w:adjustRightInd w:val="0"/>
      <w:ind w:firstLine="720"/>
      <w:jc w:val="both"/>
    </w:pPr>
    <w:rPr>
      <w:rFonts w:ascii="Arial" w:hAnsi="Arial" w:cs="Arial"/>
      <w:b/>
      <w:bCs/>
      <w:color w:val="000000"/>
      <w:sz w:val="24"/>
      <w:szCs w:val="24"/>
    </w:rPr>
  </w:style>
  <w:style w:type="paragraph" w:customStyle="1" w:styleId="af7">
    <w:name w:val="Знак"/>
    <w:basedOn w:val="a"/>
    <w:rsid w:val="006C3F19"/>
    <w:pPr>
      <w:spacing w:before="100" w:beforeAutospacing="1" w:after="100" w:afterAutospacing="1"/>
      <w:jc w:val="both"/>
    </w:pPr>
    <w:rPr>
      <w:rFonts w:ascii="Tahoma" w:hAnsi="Tahoma"/>
      <w:lang w:val="en-US" w:eastAsia="en-US"/>
    </w:rPr>
  </w:style>
  <w:style w:type="paragraph" w:customStyle="1" w:styleId="25">
    <w:name w:val="Обычный2"/>
    <w:rsid w:val="006C3F19"/>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ConsPlusCell">
    <w:name w:val="ConsPlusCell"/>
    <w:uiPriority w:val="99"/>
    <w:rsid w:val="006C3F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C3F1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C3F1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C3F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C3F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C3F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itle"/>
    <w:basedOn w:val="a"/>
    <w:next w:val="a8"/>
    <w:link w:val="af9"/>
    <w:uiPriority w:val="10"/>
    <w:qFormat/>
    <w:rsid w:val="006C3F19"/>
    <w:pPr>
      <w:keepNext/>
      <w:suppressAutoHyphens/>
      <w:spacing w:before="240" w:after="120"/>
    </w:pPr>
    <w:rPr>
      <w:rFonts w:ascii="Liberation Sans" w:eastAsia="Microsoft YaHei" w:hAnsi="Liberation Sans" w:cs="Arial"/>
      <w:sz w:val="28"/>
      <w:szCs w:val="28"/>
      <w:lang w:eastAsia="zh-CN"/>
    </w:rPr>
  </w:style>
  <w:style w:type="character" w:customStyle="1" w:styleId="af9">
    <w:name w:val="Заголовок Знак"/>
    <w:basedOn w:val="a0"/>
    <w:link w:val="af8"/>
    <w:uiPriority w:val="10"/>
    <w:rsid w:val="006C3F19"/>
    <w:rPr>
      <w:rFonts w:ascii="Liberation Sans" w:eastAsia="Microsoft YaHei" w:hAnsi="Liberation Sans" w:cs="Arial"/>
      <w:sz w:val="28"/>
      <w:szCs w:val="28"/>
      <w:lang w:eastAsia="zh-CN"/>
    </w:rPr>
  </w:style>
  <w:style w:type="paragraph" w:customStyle="1" w:styleId="12">
    <w:name w:val="Указатель1"/>
    <w:basedOn w:val="a"/>
    <w:rsid w:val="006C3F19"/>
    <w:pPr>
      <w:suppressLineNumbers/>
      <w:suppressAutoHyphens/>
    </w:pPr>
    <w:rPr>
      <w:rFonts w:cs="Arial"/>
      <w:lang w:eastAsia="zh-CN"/>
    </w:rPr>
  </w:style>
  <w:style w:type="paragraph" w:customStyle="1" w:styleId="FORMATTEXT">
    <w:name w:val=".FORMATTEXT"/>
    <w:rsid w:val="006C3F1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formattext0">
    <w:name w:val="formattext"/>
    <w:basedOn w:val="a"/>
    <w:rsid w:val="006C3F19"/>
    <w:pPr>
      <w:suppressAutoHyphens/>
      <w:spacing w:before="280" w:after="280"/>
    </w:pPr>
    <w:rPr>
      <w:sz w:val="24"/>
      <w:szCs w:val="24"/>
      <w:lang w:eastAsia="zh-CN"/>
    </w:rPr>
  </w:style>
  <w:style w:type="paragraph" w:customStyle="1" w:styleId="13">
    <w:name w:val="Обычный (веб)1"/>
    <w:basedOn w:val="a"/>
    <w:rsid w:val="006C3F19"/>
    <w:pPr>
      <w:widowControl w:val="0"/>
      <w:suppressAutoHyphens/>
      <w:overflowPunct w:val="0"/>
      <w:autoSpaceDE w:val="0"/>
      <w:spacing w:after="119"/>
      <w:ind w:firstLine="720"/>
    </w:pPr>
    <w:rPr>
      <w:kern w:val="2"/>
      <w:sz w:val="24"/>
      <w:szCs w:val="24"/>
      <w:lang w:eastAsia="zh-CN"/>
    </w:rPr>
  </w:style>
  <w:style w:type="paragraph" w:customStyle="1" w:styleId="p6">
    <w:name w:val="p6"/>
    <w:basedOn w:val="a"/>
    <w:rsid w:val="006C3F19"/>
    <w:pPr>
      <w:suppressAutoHyphens/>
      <w:spacing w:after="280"/>
    </w:pPr>
    <w:rPr>
      <w:color w:val="00000A"/>
      <w:sz w:val="24"/>
      <w:szCs w:val="24"/>
      <w:lang w:eastAsia="zh-CN"/>
    </w:rPr>
  </w:style>
  <w:style w:type="paragraph" w:customStyle="1" w:styleId="afa">
    <w:name w:val="Содержимое врезки"/>
    <w:basedOn w:val="a"/>
    <w:rsid w:val="006C3F19"/>
    <w:pPr>
      <w:suppressAutoHyphens/>
    </w:pPr>
    <w:rPr>
      <w:lang w:eastAsia="zh-CN"/>
    </w:rPr>
  </w:style>
  <w:style w:type="paragraph" w:customStyle="1" w:styleId="afb">
    <w:name w:val="Содержимое таблицы"/>
    <w:basedOn w:val="a"/>
    <w:rsid w:val="006C3F19"/>
    <w:pPr>
      <w:suppressLineNumbers/>
      <w:suppressAutoHyphens/>
    </w:pPr>
    <w:rPr>
      <w:lang w:eastAsia="zh-CN"/>
    </w:rPr>
  </w:style>
  <w:style w:type="paragraph" w:customStyle="1" w:styleId="afc">
    <w:name w:val="Заголовок таблицы"/>
    <w:basedOn w:val="afb"/>
    <w:rsid w:val="006C3F19"/>
    <w:pPr>
      <w:jc w:val="center"/>
    </w:pPr>
    <w:rPr>
      <w:b/>
      <w:bCs/>
    </w:rPr>
  </w:style>
  <w:style w:type="paragraph" w:customStyle="1" w:styleId="afd">
    <w:name w:val="Верхний и нижний колонтитулы"/>
    <w:basedOn w:val="a"/>
    <w:rsid w:val="006C3F19"/>
    <w:pPr>
      <w:suppressLineNumbers/>
      <w:tabs>
        <w:tab w:val="center" w:pos="4819"/>
        <w:tab w:val="right" w:pos="9638"/>
      </w:tabs>
      <w:suppressAutoHyphens/>
    </w:pPr>
    <w:rPr>
      <w:lang w:eastAsia="zh-CN"/>
    </w:rPr>
  </w:style>
  <w:style w:type="paragraph" w:customStyle="1" w:styleId="afe">
    <w:name w:val="Текст информации об изменениях"/>
    <w:basedOn w:val="a"/>
    <w:rsid w:val="006C3F19"/>
    <w:pPr>
      <w:suppressAutoHyphens/>
      <w:ind w:firstLine="720"/>
    </w:pPr>
    <w:rPr>
      <w:color w:val="353842"/>
      <w:lang w:eastAsia="zh-CN"/>
    </w:rPr>
  </w:style>
  <w:style w:type="paragraph" w:customStyle="1" w:styleId="aff">
    <w:name w:val="Подзаголовок для информации об изменениях"/>
    <w:basedOn w:val="afe"/>
    <w:rsid w:val="006C3F19"/>
    <w:rPr>
      <w:b/>
    </w:rPr>
  </w:style>
  <w:style w:type="paragraph" w:customStyle="1" w:styleId="aff0">
    <w:name w:val="Информация об изменениях"/>
    <w:basedOn w:val="afe"/>
    <w:rsid w:val="006C3F19"/>
    <w:pPr>
      <w:spacing w:before="180"/>
      <w:ind w:left="360" w:right="360" w:firstLine="0"/>
    </w:pPr>
  </w:style>
  <w:style w:type="character" w:customStyle="1" w:styleId="aff1">
    <w:name w:val="Цветовое выделение"/>
    <w:rsid w:val="006C3F19"/>
    <w:rPr>
      <w:b/>
      <w:bCs w:val="0"/>
      <w:color w:val="000080"/>
    </w:rPr>
  </w:style>
  <w:style w:type="character" w:customStyle="1" w:styleId="14">
    <w:name w:val="Знак Знак1"/>
    <w:rsid w:val="006C3F19"/>
    <w:rPr>
      <w:sz w:val="24"/>
      <w:szCs w:val="24"/>
    </w:rPr>
  </w:style>
  <w:style w:type="character" w:customStyle="1" w:styleId="aff2">
    <w:name w:val="Цветовое выделение для Текст"/>
    <w:rsid w:val="006C3F19"/>
    <w:rPr>
      <w:sz w:val="24"/>
    </w:rPr>
  </w:style>
  <w:style w:type="character" w:customStyle="1" w:styleId="aff3">
    <w:name w:val="Гипертекстовая ссылка"/>
    <w:rsid w:val="006C3F19"/>
    <w:rPr>
      <w:b w:val="0"/>
      <w:bCs w:val="0"/>
      <w:color w:val="106BBE"/>
    </w:rPr>
  </w:style>
  <w:style w:type="character" w:customStyle="1" w:styleId="s10">
    <w:name w:val="s_10"/>
    <w:rsid w:val="006C3F19"/>
  </w:style>
  <w:style w:type="character" w:customStyle="1" w:styleId="link">
    <w:name w:val="link"/>
    <w:rsid w:val="006C3F19"/>
    <w:rPr>
      <w:rFonts w:ascii="Times New Roman" w:hAnsi="Times New Roman" w:cs="Times New Roman" w:hint="default"/>
      <w:strike w:val="0"/>
      <w:dstrike w:val="0"/>
      <w:u w:val="none"/>
      <w:effect w:val="none"/>
    </w:rPr>
  </w:style>
  <w:style w:type="character" w:customStyle="1" w:styleId="aff4">
    <w:name w:val="Не вступил в силу"/>
    <w:uiPriority w:val="99"/>
    <w:rsid w:val="006C3F19"/>
    <w:rPr>
      <w:rFonts w:ascii="Times New Roman" w:hAnsi="Times New Roman" w:cs="Times New Roman" w:hint="default"/>
      <w:b/>
      <w:bCs w:val="0"/>
      <w:color w:val="000000"/>
      <w:shd w:val="clear" w:color="auto" w:fill="D8EDE8"/>
    </w:rPr>
  </w:style>
  <w:style w:type="character" w:customStyle="1" w:styleId="41">
    <w:name w:val="Основной шрифт абзаца4"/>
    <w:rsid w:val="006C3F19"/>
  </w:style>
  <w:style w:type="character" w:customStyle="1" w:styleId="FontStyle39">
    <w:name w:val="Font Style39"/>
    <w:uiPriority w:val="99"/>
    <w:qFormat/>
    <w:rsid w:val="006C3F19"/>
    <w:rPr>
      <w:rFonts w:ascii="Times New Roman" w:hAnsi="Times New Roman" w:cs="Times New Roman" w:hint="default"/>
      <w:sz w:val="26"/>
      <w:szCs w:val="26"/>
    </w:rPr>
  </w:style>
  <w:style w:type="character" w:customStyle="1" w:styleId="WW8Num1z0">
    <w:name w:val="WW8Num1z0"/>
    <w:rsid w:val="006C3F19"/>
  </w:style>
  <w:style w:type="character" w:customStyle="1" w:styleId="WW8Num1z1">
    <w:name w:val="WW8Num1z1"/>
    <w:rsid w:val="006C3F19"/>
  </w:style>
  <w:style w:type="character" w:customStyle="1" w:styleId="WW8Num1z2">
    <w:name w:val="WW8Num1z2"/>
    <w:rsid w:val="006C3F19"/>
  </w:style>
  <w:style w:type="character" w:customStyle="1" w:styleId="WW8Num1z3">
    <w:name w:val="WW8Num1z3"/>
    <w:rsid w:val="006C3F19"/>
  </w:style>
  <w:style w:type="character" w:customStyle="1" w:styleId="WW8Num1z4">
    <w:name w:val="WW8Num1z4"/>
    <w:rsid w:val="006C3F19"/>
  </w:style>
  <w:style w:type="character" w:customStyle="1" w:styleId="WW8Num1z5">
    <w:name w:val="WW8Num1z5"/>
    <w:rsid w:val="006C3F19"/>
  </w:style>
  <w:style w:type="character" w:customStyle="1" w:styleId="WW8Num1z6">
    <w:name w:val="WW8Num1z6"/>
    <w:rsid w:val="006C3F19"/>
  </w:style>
  <w:style w:type="character" w:customStyle="1" w:styleId="WW8Num1z7">
    <w:name w:val="WW8Num1z7"/>
    <w:rsid w:val="006C3F19"/>
  </w:style>
  <w:style w:type="character" w:customStyle="1" w:styleId="WW8Num1z8">
    <w:name w:val="WW8Num1z8"/>
    <w:rsid w:val="006C3F19"/>
  </w:style>
  <w:style w:type="character" w:customStyle="1" w:styleId="WW8Num2z0">
    <w:name w:val="WW8Num2z0"/>
    <w:rsid w:val="006C3F19"/>
  </w:style>
  <w:style w:type="character" w:customStyle="1" w:styleId="WW8Num2z1">
    <w:name w:val="WW8Num2z1"/>
    <w:rsid w:val="006C3F19"/>
  </w:style>
  <w:style w:type="character" w:customStyle="1" w:styleId="WW8Num2z2">
    <w:name w:val="WW8Num2z2"/>
    <w:rsid w:val="006C3F19"/>
  </w:style>
  <w:style w:type="character" w:customStyle="1" w:styleId="WW8Num2z3">
    <w:name w:val="WW8Num2z3"/>
    <w:rsid w:val="006C3F19"/>
  </w:style>
  <w:style w:type="character" w:customStyle="1" w:styleId="WW8Num2z4">
    <w:name w:val="WW8Num2z4"/>
    <w:rsid w:val="006C3F19"/>
  </w:style>
  <w:style w:type="character" w:customStyle="1" w:styleId="WW8Num2z5">
    <w:name w:val="WW8Num2z5"/>
    <w:rsid w:val="006C3F19"/>
  </w:style>
  <w:style w:type="character" w:customStyle="1" w:styleId="WW8Num2z6">
    <w:name w:val="WW8Num2z6"/>
    <w:rsid w:val="006C3F19"/>
  </w:style>
  <w:style w:type="character" w:customStyle="1" w:styleId="WW8Num2z7">
    <w:name w:val="WW8Num2z7"/>
    <w:rsid w:val="006C3F19"/>
  </w:style>
  <w:style w:type="character" w:customStyle="1" w:styleId="WW8Num2z8">
    <w:name w:val="WW8Num2z8"/>
    <w:rsid w:val="006C3F19"/>
  </w:style>
  <w:style w:type="character" w:customStyle="1" w:styleId="WW8Num3z0">
    <w:name w:val="WW8Num3z0"/>
    <w:rsid w:val="006C3F19"/>
  </w:style>
  <w:style w:type="character" w:customStyle="1" w:styleId="WW8Num3z1">
    <w:name w:val="WW8Num3z1"/>
    <w:rsid w:val="006C3F19"/>
  </w:style>
  <w:style w:type="character" w:customStyle="1" w:styleId="WW8Num3z2">
    <w:name w:val="WW8Num3z2"/>
    <w:rsid w:val="006C3F19"/>
  </w:style>
  <w:style w:type="character" w:customStyle="1" w:styleId="WW8Num3z3">
    <w:name w:val="WW8Num3z3"/>
    <w:rsid w:val="006C3F19"/>
  </w:style>
  <w:style w:type="character" w:customStyle="1" w:styleId="WW8Num3z4">
    <w:name w:val="WW8Num3z4"/>
    <w:rsid w:val="006C3F19"/>
  </w:style>
  <w:style w:type="character" w:customStyle="1" w:styleId="WW8Num3z5">
    <w:name w:val="WW8Num3z5"/>
    <w:rsid w:val="006C3F19"/>
  </w:style>
  <w:style w:type="character" w:customStyle="1" w:styleId="WW8Num3z6">
    <w:name w:val="WW8Num3z6"/>
    <w:rsid w:val="006C3F19"/>
  </w:style>
  <w:style w:type="character" w:customStyle="1" w:styleId="WW8Num3z7">
    <w:name w:val="WW8Num3z7"/>
    <w:rsid w:val="006C3F19"/>
  </w:style>
  <w:style w:type="character" w:customStyle="1" w:styleId="WW8Num3z8">
    <w:name w:val="WW8Num3z8"/>
    <w:rsid w:val="006C3F19"/>
  </w:style>
  <w:style w:type="character" w:customStyle="1" w:styleId="WW8Num4z0">
    <w:name w:val="WW8Num4z0"/>
    <w:rsid w:val="006C3F19"/>
  </w:style>
  <w:style w:type="character" w:customStyle="1" w:styleId="WW8Num4z1">
    <w:name w:val="WW8Num4z1"/>
    <w:rsid w:val="006C3F19"/>
  </w:style>
  <w:style w:type="character" w:customStyle="1" w:styleId="WW8Num4z2">
    <w:name w:val="WW8Num4z2"/>
    <w:rsid w:val="006C3F19"/>
  </w:style>
  <w:style w:type="character" w:customStyle="1" w:styleId="WW8Num4z3">
    <w:name w:val="WW8Num4z3"/>
    <w:rsid w:val="006C3F19"/>
  </w:style>
  <w:style w:type="character" w:customStyle="1" w:styleId="WW8Num4z4">
    <w:name w:val="WW8Num4z4"/>
    <w:rsid w:val="006C3F19"/>
  </w:style>
  <w:style w:type="character" w:customStyle="1" w:styleId="WW8Num4z5">
    <w:name w:val="WW8Num4z5"/>
    <w:rsid w:val="006C3F19"/>
  </w:style>
  <w:style w:type="character" w:customStyle="1" w:styleId="WW8Num4z6">
    <w:name w:val="WW8Num4z6"/>
    <w:rsid w:val="006C3F19"/>
  </w:style>
  <w:style w:type="character" w:customStyle="1" w:styleId="WW8Num4z7">
    <w:name w:val="WW8Num4z7"/>
    <w:rsid w:val="006C3F19"/>
  </w:style>
  <w:style w:type="character" w:customStyle="1" w:styleId="WW8Num4z8">
    <w:name w:val="WW8Num4z8"/>
    <w:rsid w:val="006C3F19"/>
  </w:style>
  <w:style w:type="character" w:customStyle="1" w:styleId="15">
    <w:name w:val="Основной шрифт абзаца1"/>
    <w:rsid w:val="006C3F19"/>
  </w:style>
  <w:style w:type="character" w:customStyle="1" w:styleId="FontStyle36">
    <w:name w:val="Font Style36"/>
    <w:rsid w:val="006C3F19"/>
    <w:rPr>
      <w:rFonts w:ascii="Times New Roman" w:eastAsia="Times New Roman" w:hAnsi="Times New Roman" w:cs="Times New Roman" w:hint="default"/>
      <w:b/>
      <w:bCs/>
    </w:rPr>
  </w:style>
  <w:style w:type="character" w:customStyle="1" w:styleId="ListLabel3">
    <w:name w:val="ListLabel 3"/>
    <w:rsid w:val="006C3F19"/>
    <w:rPr>
      <w:rFonts w:ascii="Arial" w:hAnsi="Arial" w:cs="Arial" w:hint="default"/>
      <w:b w:val="0"/>
      <w:bCs w:val="0"/>
      <w:color w:val="106BBE"/>
    </w:rPr>
  </w:style>
  <w:style w:type="character" w:customStyle="1" w:styleId="ListLabel6">
    <w:name w:val="ListLabel 6"/>
    <w:rsid w:val="006C3F19"/>
    <w:rPr>
      <w:b w:val="0"/>
      <w:bCs w:val="0"/>
      <w:color w:val="106BBE"/>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09&amp;dst=484&amp;field=134&amp;date=15.04.2022" TargetMode="External"/><Relationship Id="rId21"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https://login.consultant.ru/link/?req=doc&amp;base=RLAW177&amp;n=208335&amp;dst=102662&amp;field=134&amp;date=15.04.2022" TargetMode="External"/><Relationship Id="rId84" Type="http://schemas.openxmlformats.org/officeDocument/2006/relationships/hyperlink" Target="https://login.consultant.ru/link/?req=doc&amp;base=RLAW177&amp;n=208335&amp;dst=102662&amp;field=134&amp;date=15.04.2022" TargetMode="External"/><Relationship Id="rId138" Type="http://schemas.openxmlformats.org/officeDocument/2006/relationships/hyperlink" Target="https://login.consultant.ru/link/?req=doc&amp;base=RLAW177&amp;n=208335&amp;dst=102662&amp;field=134&amp;date=15.04.2022" TargetMode="External"/><Relationship Id="rId159" Type="http://schemas.openxmlformats.org/officeDocument/2006/relationships/hyperlink" Target="https://login.consultant.ru/link/?req=doc&amp;base=RLAW177&amp;n=208335&amp;dst=102662&amp;field=134&amp;date=15.04.2022" TargetMode="External"/><Relationship Id="rId170" Type="http://schemas.openxmlformats.org/officeDocument/2006/relationships/hyperlink" Target="https://login.consultant.ru/link/?req=doc&amp;base=RLAW177&amp;n=208335&amp;dst=102662&amp;field=134&amp;date=15.04.2022" TargetMode="External"/><Relationship Id="rId191" Type="http://schemas.openxmlformats.org/officeDocument/2006/relationships/hyperlink" Target="https://login.consultant.ru/link/?req=doc&amp;base=LAW&amp;n=394109&amp;dst=499&amp;field=134&amp;date=15.04.2022" TargetMode="External"/><Relationship Id="rId205" Type="http://schemas.openxmlformats.org/officeDocument/2006/relationships/hyperlink" Target="https://login.consultant.ru/link/?req=doc&amp;base=LAW&amp;n=405930&amp;date=15.04.2022" TargetMode="External"/><Relationship Id="rId107" Type="http://schemas.openxmlformats.org/officeDocument/2006/relationships/hyperlink" Target="https://login.consultant.ru/link/?req=doc&amp;base=RLAW177&amp;n=208335&amp;dst=102662&amp;field=134&amp;date=15.04.2022" TargetMode="External"/><Relationship Id="rId11" Type="http://schemas.openxmlformats.org/officeDocument/2006/relationships/hyperlink" Target="http://mobileonline.garant.ru/"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https://login.consultant.ru/link/?req=doc&amp;base=LAW&amp;n=394109&amp;dst=468&amp;field=134&amp;date=15.04.2022" TargetMode="External"/><Relationship Id="rId58" Type="http://schemas.openxmlformats.org/officeDocument/2006/relationships/hyperlink" Target="https://login.consultant.ru/link/?req=doc&amp;base=RLAW177&amp;n=208335&amp;dst=102662&amp;field=134&amp;date=15.04.2022" TargetMode="External"/><Relationship Id="rId74" Type="http://schemas.openxmlformats.org/officeDocument/2006/relationships/hyperlink" Target="https://login.consultant.ru/link/?req=doc&amp;base=LAW&amp;n=394109&amp;dst=101206&amp;field=134&amp;date=15.04.2022" TargetMode="External"/><Relationship Id="rId79" Type="http://schemas.openxmlformats.org/officeDocument/2006/relationships/hyperlink" Target="https://login.consultant.ru/link/?req=doc&amp;base=RLAW177&amp;n=208335&amp;dst=102662&amp;field=134&amp;date=15.04.2022" TargetMode="External"/><Relationship Id="rId102" Type="http://schemas.openxmlformats.org/officeDocument/2006/relationships/hyperlink" Target="https://login.consultant.ru/link/?req=doc&amp;base=RLAW177&amp;n=208335&amp;dst=102662&amp;field=134&amp;date=15.04.2022" TargetMode="External"/><Relationship Id="rId123" Type="http://schemas.openxmlformats.org/officeDocument/2006/relationships/hyperlink" Target="https://login.consultant.ru/link/?req=doc&amp;base=LAW&amp;n=394109&amp;date=15.04.2022" TargetMode="External"/><Relationship Id="rId128" Type="http://schemas.openxmlformats.org/officeDocument/2006/relationships/hyperlink" Target="https://login.consultant.ru/link/?req=doc&amp;base=LAW&amp;n=394109&amp;dst=486&amp;field=134&amp;date=15.04.2022" TargetMode="External"/><Relationship Id="rId144" Type="http://schemas.openxmlformats.org/officeDocument/2006/relationships/hyperlink" Target="https://login.consultant.ru/link/?req=doc&amp;base=RLAW177&amp;n=208335&amp;dst=102662&amp;field=134&amp;date=15.04.2022" TargetMode="External"/><Relationship Id="rId149" Type="http://schemas.openxmlformats.org/officeDocument/2006/relationships/hyperlink" Target="https://login.consultant.ru/link/?req=doc&amp;base=LAW&amp;n=394109&amp;dst=1151&amp;field=134&amp;date=15.04.2022" TargetMode="External"/><Relationship Id="rId5" Type="http://schemas.openxmlformats.org/officeDocument/2006/relationships/image" Target="media/image1.png"/><Relationship Id="rId90" Type="http://schemas.openxmlformats.org/officeDocument/2006/relationships/hyperlink" Target="https://login.consultant.ru/link/?req=doc&amp;base=LAW&amp;n=394109&amp;dst=884&amp;field=134&amp;date=15.04.2022" TargetMode="External"/><Relationship Id="rId95" Type="http://schemas.openxmlformats.org/officeDocument/2006/relationships/hyperlink" Target="https://login.consultant.ru/link/?req=doc&amp;base=LAW&amp;n=394109&amp;dst=478&amp;field=134&amp;date=15.04.2022" TargetMode="External"/><Relationship Id="rId160" Type="http://schemas.openxmlformats.org/officeDocument/2006/relationships/hyperlink" Target="https://login.consultant.ru/link/?req=doc&amp;base=RLAW177&amp;n=208335&amp;dst=102662&amp;field=134&amp;date=15.04.2022" TargetMode="External"/><Relationship Id="rId165" Type="http://schemas.openxmlformats.org/officeDocument/2006/relationships/hyperlink" Target="https://login.consultant.ru/link/?req=doc&amp;base=LAW&amp;n=394109&amp;dst=493&amp;field=134&amp;date=15.04.2022" TargetMode="External"/><Relationship Id="rId181" Type="http://schemas.openxmlformats.org/officeDocument/2006/relationships/hyperlink" Target="https://login.consultant.ru/link/?req=doc&amp;base=RLAW177&amp;n=208335&amp;dst=102662&amp;field=134&amp;date=15.04.2022" TargetMode="External"/><Relationship Id="rId186" Type="http://schemas.openxmlformats.org/officeDocument/2006/relationships/hyperlink" Target="https://login.consultant.ru/link/?req=doc&amp;base=RLAW177&amp;n=208335&amp;dst=102662&amp;field=134&amp;date=15.04.2022" TargetMode="External"/><Relationship Id="rId211" Type="http://schemas.openxmlformats.org/officeDocument/2006/relationships/hyperlink" Target="https://login.consultant.ru/link/?req=doc&amp;base=RLAW177&amp;n=208335&amp;dst=102662&amp;field=134&amp;date=15.04.2022"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https://login.consultant.ru/link/?req=doc&amp;base=RLAW177&amp;n=208335&amp;dst=102662&amp;field=134&amp;date=15.04.2022" TargetMode="External"/><Relationship Id="rId69" Type="http://schemas.openxmlformats.org/officeDocument/2006/relationships/hyperlink" Target="https://login.consultant.ru/link/?req=doc&amp;base=RLAW177&amp;n=208335&amp;dst=102662&amp;field=134&amp;date=15.04.2022" TargetMode="External"/><Relationship Id="rId113" Type="http://schemas.openxmlformats.org/officeDocument/2006/relationships/hyperlink" Target="https://login.consultant.ru/link/?req=doc&amp;base=RLAW177&amp;n=208335&amp;dst=102662&amp;field=134&amp;date=15.04.2022" TargetMode="External"/><Relationship Id="rId118" Type="http://schemas.openxmlformats.org/officeDocument/2006/relationships/hyperlink" Target="https://login.consultant.ru/link/?req=doc&amp;base=RLAW177&amp;n=208335&amp;dst=102662&amp;field=134&amp;date=15.04.2022" TargetMode="External"/><Relationship Id="rId134" Type="http://schemas.openxmlformats.org/officeDocument/2006/relationships/hyperlink" Target="https://login.consultant.ru/link/?req=doc&amp;base=RLAW177&amp;n=208335&amp;dst=102662&amp;field=134&amp;date=15.04.2022" TargetMode="External"/><Relationship Id="rId139" Type="http://schemas.openxmlformats.org/officeDocument/2006/relationships/hyperlink" Target="https://login.consultant.ru/link/?req=doc&amp;base=LAW&amp;n=394109&amp;dst=489&amp;field=134&amp;date=15.04.2022" TargetMode="External"/><Relationship Id="rId80" Type="http://schemas.openxmlformats.org/officeDocument/2006/relationships/hyperlink" Target="https://login.consultant.ru/link/?req=doc&amp;base=RLAW177&amp;n=208335&amp;dst=102662&amp;field=134&amp;date=15.04.2022" TargetMode="External"/><Relationship Id="rId85" Type="http://schemas.openxmlformats.org/officeDocument/2006/relationships/hyperlink" Target="https://login.consultant.ru/link/?req=doc&amp;base=RLAW177&amp;n=208335&amp;dst=102662&amp;field=134&amp;date=15.04.2022" TargetMode="External"/><Relationship Id="rId150" Type="http://schemas.openxmlformats.org/officeDocument/2006/relationships/hyperlink" Target="https://login.consultant.ru/link/?req=doc&amp;base=RLAW177&amp;n=211556&amp;dst=100975&amp;field=134&amp;date=15.04.2022" TargetMode="External"/><Relationship Id="rId155" Type="http://schemas.openxmlformats.org/officeDocument/2006/relationships/hyperlink" Target="https://login.consultant.ru/link/?req=doc&amp;base=RLAW177&amp;n=208335&amp;dst=102662&amp;field=134&amp;date=15.04.2022" TargetMode="External"/><Relationship Id="rId171" Type="http://schemas.openxmlformats.org/officeDocument/2006/relationships/hyperlink" Target="https://login.consultant.ru/link/?req=doc&amp;base=LAW&amp;n=394109&amp;dst=495&amp;field=134&amp;date=15.04.2022" TargetMode="External"/><Relationship Id="rId176" Type="http://schemas.openxmlformats.org/officeDocument/2006/relationships/hyperlink" Target="https://login.consultant.ru/link/?req=doc&amp;base=RLAW177&amp;n=208335&amp;dst=102662&amp;field=134&amp;date=15.04.2022" TargetMode="External"/><Relationship Id="rId192" Type="http://schemas.openxmlformats.org/officeDocument/2006/relationships/hyperlink" Target="https://login.consultant.ru/link/?req=doc&amp;base=RLAW177&amp;n=208335&amp;dst=102662&amp;field=134&amp;date=15.04.2022" TargetMode="External"/><Relationship Id="rId197" Type="http://schemas.openxmlformats.org/officeDocument/2006/relationships/hyperlink" Target="https://login.consultant.ru/link/?req=doc&amp;base=LAW&amp;n=394109&amp;dst=2369&amp;field=134&amp;date=15.04.2022" TargetMode="External"/><Relationship Id="rId206" Type="http://schemas.openxmlformats.org/officeDocument/2006/relationships/hyperlink" Target="https://login.consultant.ru/link/?req=doc&amp;base=RLAW177&amp;n=208335&amp;dst=102662&amp;field=134&amp;date=15.04.2022" TargetMode="External"/><Relationship Id="rId201" Type="http://schemas.openxmlformats.org/officeDocument/2006/relationships/hyperlink" Target="https://login.consultant.ru/link/?req=doc&amp;base=RLAW177&amp;n=208335&amp;dst=102662&amp;field=134&amp;date=15.04.2022" TargetMode="Externa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home.garant.ru/" TargetMode="External"/><Relationship Id="rId59" Type="http://schemas.openxmlformats.org/officeDocument/2006/relationships/hyperlink" Target="https://login.consultant.ru/link/?req=doc&amp;base=RLAW177&amp;n=208335&amp;dst=102662&amp;field=134&amp;date=15.04.2022" TargetMode="External"/><Relationship Id="rId103" Type="http://schemas.openxmlformats.org/officeDocument/2006/relationships/hyperlink" Target="https://login.consultant.ru/link/?req=doc&amp;base=LAW&amp;n=394426&amp;date=15.04.2022" TargetMode="External"/><Relationship Id="rId108" Type="http://schemas.openxmlformats.org/officeDocument/2006/relationships/hyperlink" Target="https://login.consultant.ru/link/?req=doc&amp;base=RLAW177&amp;n=208335&amp;dst=102662&amp;field=134&amp;date=15.04.2022" TargetMode="External"/><Relationship Id="rId124" Type="http://schemas.openxmlformats.org/officeDocument/2006/relationships/hyperlink" Target="https://login.consultant.ru/link/?req=doc&amp;base=LAW&amp;n=394109&amp;dst=485&amp;field=134&amp;date=15.04.2022" TargetMode="External"/><Relationship Id="rId129" Type="http://schemas.openxmlformats.org/officeDocument/2006/relationships/hyperlink" Target="https://login.consultant.ru/link/?req=doc&amp;base=RLAW177&amp;n=208335&amp;dst=102662&amp;field=134&amp;date=15.04.2022" TargetMode="External"/><Relationship Id="rId54" Type="http://schemas.openxmlformats.org/officeDocument/2006/relationships/hyperlink" Target="https://login.consultant.ru/link/?req=doc&amp;base=RLAW177&amp;n=208335&amp;dst=102662&amp;field=134&amp;date=15.04.2022" TargetMode="External"/><Relationship Id="rId70" Type="http://schemas.openxmlformats.org/officeDocument/2006/relationships/hyperlink" Target="https://login.consultant.ru/link/?req=doc&amp;base=LAW&amp;n=394109&amp;dst=101206&amp;field=134&amp;date=15.04.2022" TargetMode="External"/><Relationship Id="rId75" Type="http://schemas.openxmlformats.org/officeDocument/2006/relationships/hyperlink" Target="https://login.consultant.ru/link/?req=doc&amp;base=RLAW177&amp;n=208335&amp;dst=102662&amp;field=134&amp;date=15.04.2022" TargetMode="External"/><Relationship Id="rId91" Type="http://schemas.openxmlformats.org/officeDocument/2006/relationships/hyperlink" Target="https://login.consultant.ru/link/?req=doc&amp;base=RLAW177&amp;n=208335&amp;dst=102662&amp;field=134&amp;date=15.04.2022" TargetMode="External"/><Relationship Id="rId96" Type="http://schemas.openxmlformats.org/officeDocument/2006/relationships/hyperlink" Target="https://login.consultant.ru/link/?req=doc&amp;base=RLAW177&amp;n=208335&amp;dst=102662&amp;field=134&amp;date=15.04.2022" TargetMode="External"/><Relationship Id="rId140" Type="http://schemas.openxmlformats.org/officeDocument/2006/relationships/hyperlink" Target="https://login.consultant.ru/link/?req=doc&amp;base=RLAW177&amp;n=208335&amp;dst=102662&amp;field=134&amp;date=15.04.2022" TargetMode="External"/><Relationship Id="rId145" Type="http://schemas.openxmlformats.org/officeDocument/2006/relationships/hyperlink" Target="https://login.consultant.ru/link/?req=doc&amp;base=LAW&amp;n=394109&amp;dst=1151&amp;field=134&amp;date=15.04.2022" TargetMode="External"/><Relationship Id="rId161" Type="http://schemas.openxmlformats.org/officeDocument/2006/relationships/hyperlink" Target="https://login.consultant.ru/link/?req=doc&amp;base=LAW&amp;n=394109&amp;dst=492&amp;field=134&amp;date=15.04.2022" TargetMode="External"/><Relationship Id="rId166" Type="http://schemas.openxmlformats.org/officeDocument/2006/relationships/hyperlink" Target="https://login.consultant.ru/link/?req=doc&amp;base=RLAW177&amp;n=208335&amp;dst=102662&amp;field=134&amp;date=15.04.2022" TargetMode="External"/><Relationship Id="rId182" Type="http://schemas.openxmlformats.org/officeDocument/2006/relationships/hyperlink" Target="https://login.consultant.ru/link/?req=doc&amp;base=RLAW177&amp;n=208335&amp;dst=102662&amp;field=134&amp;date=15.04.2022" TargetMode="External"/><Relationship Id="rId187" Type="http://schemas.openxmlformats.org/officeDocument/2006/relationships/hyperlink" Target="https://login.consultant.ru/link/?req=doc&amp;base=LAW&amp;n=394109&amp;dst=1581&amp;field=134&amp;date=15.04.2022" TargetMode="External"/><Relationship Id="rId1" Type="http://schemas.openxmlformats.org/officeDocument/2006/relationships/numbering" Target="numbering.xml"/><Relationship Id="rId6" Type="http://schemas.openxmlformats.org/officeDocument/2006/relationships/hyperlink" Target="http://ar.gov.ru/ru" TargetMode="External"/><Relationship Id="rId212" Type="http://schemas.openxmlformats.org/officeDocument/2006/relationships/fontTable" Target="fontTable.xm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DDBeBa8K" TargetMode="External"/><Relationship Id="rId114" Type="http://schemas.openxmlformats.org/officeDocument/2006/relationships/hyperlink" Target="https://login.consultant.ru/link/?req=doc&amp;base=LAW&amp;n=394109&amp;dst=483&amp;field=134&amp;date=15.04.2022" TargetMode="External"/><Relationship Id="rId119" Type="http://schemas.openxmlformats.org/officeDocument/2006/relationships/hyperlink" Target="https://login.consultant.ru/link/?req=doc&amp;base=RLAW177&amp;n=208335&amp;dst=102662&amp;field=134&amp;date=15.04.2022" TargetMode="External"/><Relationship Id="rId44"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https://login.consultant.ru/link/?req=doc&amp;base=RLAW177&amp;n=208335&amp;dst=102662&amp;field=134&amp;date=15.04.2022" TargetMode="External"/><Relationship Id="rId65" Type="http://schemas.openxmlformats.org/officeDocument/2006/relationships/hyperlink" Target="https://login.consultant.ru/link/?req=doc&amp;base=LAW&amp;n=394109&amp;dst=471&amp;field=134&amp;date=15.04.2022" TargetMode="External"/><Relationship Id="rId81" Type="http://schemas.openxmlformats.org/officeDocument/2006/relationships/hyperlink" Target="https://login.consultant.ru/link/?req=doc&amp;base=RLAW177&amp;n=208335&amp;dst=102662&amp;field=134&amp;date=15.04.2022" TargetMode="External"/><Relationship Id="rId86" Type="http://schemas.openxmlformats.org/officeDocument/2006/relationships/hyperlink" Target="https://login.consultant.ru/link/?req=doc&amp;base=RLAW177&amp;n=208335&amp;dst=102662&amp;field=134&amp;date=15.04.2022" TargetMode="External"/><Relationship Id="rId130" Type="http://schemas.openxmlformats.org/officeDocument/2006/relationships/hyperlink" Target="https://login.consultant.ru/link/?req=doc&amp;base=LAW&amp;n=394109&amp;dst=487&amp;field=134&amp;date=15.04.2022" TargetMode="External"/><Relationship Id="rId135" Type="http://schemas.openxmlformats.org/officeDocument/2006/relationships/hyperlink" Target="https://login.consultant.ru/link/?req=doc&amp;base=RLAW177&amp;n=208335&amp;dst=102662&amp;field=134&amp;date=15.04.2022" TargetMode="External"/><Relationship Id="rId151" Type="http://schemas.openxmlformats.org/officeDocument/2006/relationships/hyperlink" Target="https://login.consultant.ru/link/?req=doc&amp;base=RLAW177&amp;n=208335&amp;dst=102662&amp;field=134&amp;date=15.04.2022" TargetMode="External"/><Relationship Id="rId156" Type="http://schemas.openxmlformats.org/officeDocument/2006/relationships/hyperlink" Target="https://login.consultant.ru/link/?req=doc&amp;base=RLAW177&amp;n=208335&amp;dst=102662&amp;field=134&amp;date=15.04.2022" TargetMode="External"/><Relationship Id="rId177" Type="http://schemas.openxmlformats.org/officeDocument/2006/relationships/hyperlink" Target="https://login.consultant.ru/link/?req=doc&amp;base=RLAW177&amp;n=208335&amp;dst=102662&amp;field=134&amp;date=15.04.2022" TargetMode="External"/><Relationship Id="rId198" Type="http://schemas.openxmlformats.org/officeDocument/2006/relationships/hyperlink" Target="https://login.consultant.ru/link/?req=doc&amp;base=LAW&amp;n=405930&amp;date=15.04.2022" TargetMode="External"/><Relationship Id="rId172" Type="http://schemas.openxmlformats.org/officeDocument/2006/relationships/hyperlink" Target="https://login.consultant.ru/link/?req=doc&amp;base=RLAW177&amp;n=208335&amp;dst=102662&amp;field=134&amp;date=15.04.2022" TargetMode="External"/><Relationship Id="rId193" Type="http://schemas.openxmlformats.org/officeDocument/2006/relationships/hyperlink" Target="https://login.consultant.ru/link/?req=doc&amp;base=RLAW177&amp;n=208335&amp;dst=102662&amp;field=134&amp;date=15.04.2022" TargetMode="External"/><Relationship Id="rId202" Type="http://schemas.openxmlformats.org/officeDocument/2006/relationships/hyperlink" Target="https://login.consultant.ru/link/?req=doc&amp;base=LAW&amp;n=405930&amp;date=15.04.2022" TargetMode="External"/><Relationship Id="rId207" Type="http://schemas.openxmlformats.org/officeDocument/2006/relationships/hyperlink" Target="https://login.consultant.ru/link/?req=doc&amp;base=RLAW177&amp;n=208335&amp;dst=102662&amp;field=134&amp;date=15.04.2022" TargetMode="External"/><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http://mobileonline.garant.ru/" TargetMode="External"/><Relationship Id="rId109" Type="http://schemas.openxmlformats.org/officeDocument/2006/relationships/hyperlink" Target="https://login.consultant.ru/link/?req=doc&amp;base=LAW&amp;n=394109&amp;dst=481&amp;field=134&amp;date=15.04.2022" TargetMode="External"/><Relationship Id="rId34"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https://login.consultant.ru/link/?req=doc&amp;base=RLAW177&amp;n=208335&amp;dst=102662&amp;field=134&amp;date=15.04.2022" TargetMode="External"/><Relationship Id="rId76" Type="http://schemas.openxmlformats.org/officeDocument/2006/relationships/hyperlink" Target="https://login.consultant.ru/link/?req=doc&amp;base=RLAW177&amp;n=208335&amp;dst=102662&amp;field=134&amp;date=15.04.2022" TargetMode="External"/><Relationship Id="rId97" Type="http://schemas.openxmlformats.org/officeDocument/2006/relationships/hyperlink" Target="https://login.consultant.ru/link/?req=doc&amp;base=RLAW177&amp;n=208335&amp;dst=102662&amp;field=134&amp;date=15.04.2022" TargetMode="External"/><Relationship Id="rId104" Type="http://schemas.openxmlformats.org/officeDocument/2006/relationships/hyperlink" Target="https://login.consultant.ru/link/?req=doc&amp;base=LAW&amp;n=394426&amp;date=15.04.2022" TargetMode="External"/><Relationship Id="rId120" Type="http://schemas.openxmlformats.org/officeDocument/2006/relationships/hyperlink" Target="https://login.consultant.ru/link/?req=doc&amp;base=LAW&amp;n=394109&amp;dst=484&amp;field=134&amp;date=15.04.2022" TargetMode="External"/><Relationship Id="rId125" Type="http://schemas.openxmlformats.org/officeDocument/2006/relationships/hyperlink" Target="https://login.consultant.ru/link/?req=doc&amp;base=LAW&amp;n=401166&amp;dst=100012&amp;field=134&amp;date=15.04.2022" TargetMode="External"/><Relationship Id="rId141" Type="http://schemas.openxmlformats.org/officeDocument/2006/relationships/hyperlink" Target="https://login.consultant.ru/link/?req=doc&amp;base=RLAW177&amp;n=208335&amp;dst=102662&amp;field=134&amp;date=15.04.2022" TargetMode="External"/><Relationship Id="rId146" Type="http://schemas.openxmlformats.org/officeDocument/2006/relationships/hyperlink" Target="https://login.consultant.ru/link/?req=doc&amp;base=RLAW177&amp;n=208335&amp;dst=102662&amp;field=134&amp;date=15.04.2022" TargetMode="External"/><Relationship Id="rId167" Type="http://schemas.openxmlformats.org/officeDocument/2006/relationships/hyperlink" Target="https://login.consultant.ru/link/?req=doc&amp;base=RLAW177&amp;n=208335&amp;dst=102662&amp;field=134&amp;date=15.04.2022" TargetMode="External"/><Relationship Id="rId188" Type="http://schemas.openxmlformats.org/officeDocument/2006/relationships/hyperlink" Target="https://login.consultant.ru/link/?req=doc&amp;base=RLAW177&amp;n=208335&amp;dst=102662&amp;field=134&amp;date=15.04.2022" TargetMode="External"/><Relationship Id="rId7" Type="http://schemas.openxmlformats.org/officeDocument/2006/relationships/hyperlink" Target="http://www.gosuslugi.ru" TargetMode="External"/><Relationship Id="rId71" Type="http://schemas.openxmlformats.org/officeDocument/2006/relationships/hyperlink" Target="https://login.consultant.ru/link/?req=doc&amp;base=LAW&amp;n=201820&amp;date=15.04.2022" TargetMode="External"/><Relationship Id="rId92" Type="http://schemas.openxmlformats.org/officeDocument/2006/relationships/hyperlink" Target="https://login.consultant.ru/link/?req=doc&amp;base=RLAW177&amp;n=208335&amp;dst=102662&amp;field=134&amp;date=15.04.2022" TargetMode="External"/><Relationship Id="rId162" Type="http://schemas.openxmlformats.org/officeDocument/2006/relationships/hyperlink" Target="https://login.consultant.ru/link/?req=doc&amp;base=RLAW177&amp;n=208335&amp;dst=102662&amp;field=134&amp;date=15.04.2022" TargetMode="External"/><Relationship Id="rId183" Type="http://schemas.openxmlformats.org/officeDocument/2006/relationships/hyperlink" Target="https://login.consultant.ru/link/?req=doc&amp;base=LAW&amp;n=394109&amp;dst=497&amp;field=134&amp;date=15.04.2022"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https://login.consultant.ru/link/?req=doc&amp;base=LAW&amp;n=394109&amp;dst=471&amp;field=134&amp;date=15.04.2022" TargetMode="External"/><Relationship Id="rId87" Type="http://schemas.openxmlformats.org/officeDocument/2006/relationships/hyperlink" Target="https://login.consultant.ru/link/?req=doc&amp;base=RLAW177&amp;n=208335&amp;dst=102662&amp;field=134&amp;date=15.04.2022" TargetMode="External"/><Relationship Id="rId110" Type="http://schemas.openxmlformats.org/officeDocument/2006/relationships/hyperlink" Target="https://login.consultant.ru/link/?req=doc&amp;base=RLAW177&amp;n=208335&amp;dst=102662&amp;field=134&amp;date=15.04.2022" TargetMode="External"/><Relationship Id="rId115" Type="http://schemas.openxmlformats.org/officeDocument/2006/relationships/hyperlink" Target="https://login.consultant.ru/link/?req=doc&amp;base=RLAW177&amp;n=208335&amp;dst=102662&amp;field=134&amp;date=15.04.2022" TargetMode="External"/><Relationship Id="rId131" Type="http://schemas.openxmlformats.org/officeDocument/2006/relationships/hyperlink" Target="https://login.consultant.ru/link/?req=doc&amp;base=RLAW177&amp;n=208335&amp;dst=102662&amp;field=134&amp;date=15.04.2022" TargetMode="External"/><Relationship Id="rId136" Type="http://schemas.openxmlformats.org/officeDocument/2006/relationships/hyperlink" Target="https://login.consultant.ru/link/?req=doc&amp;base=LAW&amp;n=394109&amp;dst=488&amp;field=134&amp;date=15.04.2022" TargetMode="External"/><Relationship Id="rId157" Type="http://schemas.openxmlformats.org/officeDocument/2006/relationships/hyperlink" Target="https://login.consultant.ru/link/?req=doc&amp;base=LAW&amp;n=394109&amp;dst=491&amp;field=134&amp;date=15.04.2022" TargetMode="External"/><Relationship Id="rId178" Type="http://schemas.openxmlformats.org/officeDocument/2006/relationships/hyperlink" Target="https://login.consultant.ru/link/?req=doc&amp;base=LAW&amp;n=394109&amp;dst=2280&amp;field=134&amp;date=15.04.2022" TargetMode="External"/><Relationship Id="rId61" Type="http://schemas.openxmlformats.org/officeDocument/2006/relationships/hyperlink" Target="https://login.consultant.ru/link/?req=doc&amp;base=LAW&amp;n=394109&amp;dst=470&amp;field=134&amp;date=15.04.2022" TargetMode="External"/><Relationship Id="rId82" Type="http://schemas.openxmlformats.org/officeDocument/2006/relationships/hyperlink" Target="https://login.consultant.ru/link/?req=doc&amp;base=RLAW177&amp;n=208335&amp;dst=102662&amp;field=134&amp;date=15.04.2022" TargetMode="External"/><Relationship Id="rId152" Type="http://schemas.openxmlformats.org/officeDocument/2006/relationships/hyperlink" Target="https://login.consultant.ru/link/?req=doc&amp;base=RLAW177&amp;n=208335&amp;dst=102662&amp;field=134&amp;date=15.04.2022" TargetMode="External"/><Relationship Id="rId173" Type="http://schemas.openxmlformats.org/officeDocument/2006/relationships/hyperlink" Target="https://login.consultant.ru/link/?req=doc&amp;base=RLAW177&amp;n=208335&amp;dst=102662&amp;field=134&amp;date=15.04.2022" TargetMode="External"/><Relationship Id="rId194" Type="http://schemas.openxmlformats.org/officeDocument/2006/relationships/hyperlink" Target="https://login.consultant.ru/link/?req=doc&amp;base=LAW&amp;n=405930&amp;date=15.04.2022" TargetMode="External"/><Relationship Id="rId199" Type="http://schemas.openxmlformats.org/officeDocument/2006/relationships/hyperlink" Target="https://login.consultant.ru/link/?req=doc&amp;base=RLAW177&amp;n=208335&amp;dst=102662&amp;field=134&amp;date=15.04.2022" TargetMode="External"/><Relationship Id="rId203" Type="http://schemas.openxmlformats.org/officeDocument/2006/relationships/hyperlink" Target="https://login.consultant.ru/link/?req=doc&amp;base=LAW&amp;n=406134&amp;date=15.04.2022" TargetMode="External"/><Relationship Id="rId208" Type="http://schemas.openxmlformats.org/officeDocument/2006/relationships/hyperlink" Target="https://login.consultant.ru/link/?req=doc&amp;base=RLAW177&amp;n=208335&amp;dst=102662&amp;field=134&amp;date=15.04.2022" TargetMode="External"/><Relationship Id="rId1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https://login.consultant.ru/link/?req=doc&amp;base=RLAW177&amp;n=208335&amp;dst=102662&amp;field=134&amp;date=15.04.2022" TargetMode="External"/><Relationship Id="rId77" Type="http://schemas.openxmlformats.org/officeDocument/2006/relationships/hyperlink" Target="https://login.consultant.ru/link/?req=doc&amp;base=RLAW177&amp;n=208335&amp;dst=102662&amp;field=134&amp;date=15.04.2022" TargetMode="External"/><Relationship Id="rId100" Type="http://schemas.openxmlformats.org/officeDocument/2006/relationships/hyperlink" Target="https://login.consultant.ru/link/?req=doc&amp;base=RLAW177&amp;n=208335&amp;dst=102662&amp;field=134&amp;date=15.04.2022" TargetMode="External"/><Relationship Id="rId105" Type="http://schemas.openxmlformats.org/officeDocument/2006/relationships/hyperlink" Target="https://login.consultant.ru/link/?req=doc&amp;base=LAW&amp;n=394109&amp;dst=101209&amp;field=134&amp;date=15.04.2022" TargetMode="External"/><Relationship Id="rId126" Type="http://schemas.openxmlformats.org/officeDocument/2006/relationships/hyperlink" Target="https://login.consultant.ru/link/?req=doc&amp;base=RLAW177&amp;n=208335&amp;dst=102662&amp;field=134&amp;date=15.04.2022" TargetMode="External"/><Relationship Id="rId147" Type="http://schemas.openxmlformats.org/officeDocument/2006/relationships/hyperlink" Target="https://login.consultant.ru/link/?req=doc&amp;base=RLAW177&amp;n=208335&amp;dst=102662&amp;field=134&amp;date=15.04.2022" TargetMode="External"/><Relationship Id="rId168" Type="http://schemas.openxmlformats.org/officeDocument/2006/relationships/hyperlink" Target="https://login.consultant.ru/link/?req=doc&amp;base=LAW&amp;n=394109&amp;dst=494&amp;field=134&amp;date=15.04.2022" TargetMode="Externa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yperlink" Target="https://login.consultant.ru/link/?req=doc&amp;base=RLAW177&amp;n=208335&amp;dst=102662&amp;field=134&amp;date=15.04.2022" TargetMode="External"/><Relationship Id="rId93" Type="http://schemas.openxmlformats.org/officeDocument/2006/relationships/hyperlink" Target="https://login.consultant.ru/link/?req=doc&amp;base=RLAW177&amp;n=208335&amp;dst=102662&amp;field=134&amp;date=15.04.2022" TargetMode="External"/><Relationship Id="rId98" Type="http://schemas.openxmlformats.org/officeDocument/2006/relationships/hyperlink" Target="https://login.consultant.ru/link/?req=doc&amp;base=LAW&amp;n=394424&amp;date=15.04.2022" TargetMode="External"/><Relationship Id="rId121" Type="http://schemas.openxmlformats.org/officeDocument/2006/relationships/hyperlink" Target="https://login.consultant.ru/link/?req=doc&amp;base=RLAW177&amp;n=208335&amp;dst=102662&amp;field=134&amp;date=15.04.2022" TargetMode="External"/><Relationship Id="rId142" Type="http://schemas.openxmlformats.org/officeDocument/2006/relationships/hyperlink" Target="https://login.consultant.ru/link/?req=doc&amp;base=LAW&amp;n=394109&amp;dst=1523&amp;field=134&amp;date=15.04.2022" TargetMode="External"/><Relationship Id="rId163" Type="http://schemas.openxmlformats.org/officeDocument/2006/relationships/hyperlink" Target="https://login.consultant.ru/link/?req=doc&amp;base=RLAW177&amp;n=208335&amp;dst=102662&amp;field=134&amp;date=15.04.2022" TargetMode="External"/><Relationship Id="rId184" Type="http://schemas.openxmlformats.org/officeDocument/2006/relationships/hyperlink" Target="https://login.consultant.ru/link/?req=doc&amp;base=RLAW177&amp;n=208335&amp;dst=102662&amp;field=134&amp;date=15.04.2022" TargetMode="External"/><Relationship Id="rId189" Type="http://schemas.openxmlformats.org/officeDocument/2006/relationships/hyperlink" Target="https://login.consultant.ru/link/?req=doc&amp;base=RLAW177&amp;n=208335&amp;dst=102662&amp;field=134&amp;date=15.04.2022" TargetMode="External"/><Relationship Id="rId3" Type="http://schemas.openxmlformats.org/officeDocument/2006/relationships/settings" Target="settings.xml"/><Relationship Id="rId25"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https://login.consultant.ru/link/?req=doc&amp;base=RLAW177&amp;n=208335&amp;dst=102662&amp;field=134&amp;date=15.04.2022" TargetMode="External"/><Relationship Id="rId116" Type="http://schemas.openxmlformats.org/officeDocument/2006/relationships/hyperlink" Target="https://login.consultant.ru/link/?req=doc&amp;base=RLAW177&amp;n=208335&amp;dst=102662&amp;field=134&amp;date=15.04.2022" TargetMode="External"/><Relationship Id="rId137" Type="http://schemas.openxmlformats.org/officeDocument/2006/relationships/hyperlink" Target="https://login.consultant.ru/link/?req=doc&amp;base=RLAW177&amp;n=208335&amp;dst=102662&amp;field=134&amp;date=15.04.2022" TargetMode="External"/><Relationship Id="rId158" Type="http://schemas.openxmlformats.org/officeDocument/2006/relationships/hyperlink" Target="https://login.consultant.ru/link/?req=doc&amp;base=RLAW177&amp;n=208335&amp;dst=102662&amp;field=134&amp;date=15.04.2022" TargetMode="Externa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https://login.consultant.ru/link/?req=doc&amp;base=RLAW177&amp;n=208335&amp;dst=102662&amp;field=134&amp;date=15.04.2022" TargetMode="External"/><Relationship Id="rId83" Type="http://schemas.openxmlformats.org/officeDocument/2006/relationships/hyperlink" Target="https://login.consultant.ru/link/?req=doc&amp;base=LAW&amp;n=394109&amp;dst=1697&amp;field=134&amp;date=15.04.2022" TargetMode="External"/><Relationship Id="rId88" Type="http://schemas.openxmlformats.org/officeDocument/2006/relationships/hyperlink" Target="https://login.consultant.ru/link/?req=doc&amp;base=LAW&amp;n=394109&amp;dst=884&amp;field=134&amp;date=15.04.2022" TargetMode="External"/><Relationship Id="rId111" Type="http://schemas.openxmlformats.org/officeDocument/2006/relationships/hyperlink" Target="https://login.consultant.ru/link/?req=doc&amp;base=LAW&amp;n=394109&amp;dst=1726&amp;field=134&amp;date=15.04.2022" TargetMode="External"/><Relationship Id="rId132" Type="http://schemas.openxmlformats.org/officeDocument/2006/relationships/hyperlink" Target="https://login.consultant.ru/link/?req=doc&amp;base=RLAW177&amp;n=208335&amp;dst=102662&amp;field=134&amp;date=15.04.2022" TargetMode="External"/><Relationship Id="rId153" Type="http://schemas.openxmlformats.org/officeDocument/2006/relationships/hyperlink" Target="https://login.consultant.ru/link/?req=doc&amp;base=RLAW177&amp;n=208335&amp;dst=102662&amp;field=134&amp;date=15.04.2022" TargetMode="External"/><Relationship Id="rId174" Type="http://schemas.openxmlformats.org/officeDocument/2006/relationships/hyperlink" Target="https://login.consultant.ru/link/?req=doc&amp;base=LAW&amp;n=394109&amp;dst=1700&amp;field=134&amp;date=15.04.2022" TargetMode="External"/><Relationship Id="rId179" Type="http://schemas.openxmlformats.org/officeDocument/2006/relationships/hyperlink" Target="https://login.consultant.ru/link/?req=doc&amp;base=RLAW177&amp;n=208335&amp;dst=102662&amp;field=134&amp;date=15.04.2022" TargetMode="External"/><Relationship Id="rId195" Type="http://schemas.openxmlformats.org/officeDocument/2006/relationships/hyperlink" Target="https://login.consultant.ru/link/?req=doc&amp;base=LAW&amp;n=411563&amp;date=15.04.2022" TargetMode="External"/><Relationship Id="rId209" Type="http://schemas.openxmlformats.org/officeDocument/2006/relationships/hyperlink" Target="https://login.consultant.ru/link/?req=doc&amp;base=RLAW177&amp;n=211556&amp;dst=101162&amp;field=134&amp;date=15.04.2022" TargetMode="External"/><Relationship Id="rId190" Type="http://schemas.openxmlformats.org/officeDocument/2006/relationships/hyperlink" Target="https://login.consultant.ru/link/?req=doc&amp;base=RLAW177&amp;n=208335&amp;dst=102662&amp;field=134&amp;date=15.04.2022" TargetMode="External"/><Relationship Id="rId204" Type="http://schemas.openxmlformats.org/officeDocument/2006/relationships/hyperlink" Target="https://login.consultant.ru/link/?req=doc&amp;base=LAW&amp;n=394109&amp;dst=2315&amp;field=134&amp;date=15.04.2022" TargetMode="External"/><Relationship Id="rId15" Type="http://schemas.openxmlformats.org/officeDocument/2006/relationships/hyperlink" Target="consultantplus://offline/ref=50B2CF9397E95E5FDFA60E4789BC6E0FD17894D8EB7D463A4C6CC241E1087422171FC8FC568409C3DC69A1E472J" TargetMode="External"/><Relationship Id="rId36"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s://login.consultant.ru/link/?req=doc&amp;base=LAW&amp;n=394109&amp;dst=469&amp;field=134&amp;date=15.04.2022" TargetMode="External"/><Relationship Id="rId106" Type="http://schemas.openxmlformats.org/officeDocument/2006/relationships/hyperlink" Target="https://login.consultant.ru/link/?req=doc&amp;base=RLAW177&amp;n=208335&amp;dst=102662&amp;field=134&amp;date=15.04.2022" TargetMode="External"/><Relationship Id="rId127" Type="http://schemas.openxmlformats.org/officeDocument/2006/relationships/hyperlink" Target="https://login.consultant.ru/link/?req=doc&amp;base=RLAW177&amp;n=208335&amp;dst=102662&amp;field=134&amp;date=15.04.2022"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409C938BF7BBFA69D038773E6D2756A3C15567B54642D57013BF301F522872EBBE0562EAeDa2K" TargetMode="External"/><Relationship Id="rId73" Type="http://schemas.openxmlformats.org/officeDocument/2006/relationships/hyperlink" Target="https://login.consultant.ru/link/?req=doc&amp;base=RLAW177&amp;n=208335&amp;dst=102662&amp;field=134&amp;date=15.04.2022" TargetMode="External"/><Relationship Id="rId78" Type="http://schemas.openxmlformats.org/officeDocument/2006/relationships/hyperlink" Target="https://login.consultant.ru/link/?req=doc&amp;base=LAW&amp;n=394109&amp;dst=1696&amp;field=134&amp;date=15.04.2022" TargetMode="External"/><Relationship Id="rId94" Type="http://schemas.openxmlformats.org/officeDocument/2006/relationships/hyperlink" Target="https://login.consultant.ru/link/?req=doc&amp;base=RLAW177&amp;n=208335&amp;dst=102662&amp;field=134&amp;date=15.04.2022" TargetMode="External"/><Relationship Id="rId99" Type="http://schemas.openxmlformats.org/officeDocument/2006/relationships/hyperlink" Target="https://login.consultant.ru/link/?req=doc&amp;base=LAW&amp;n=394109&amp;dst=479&amp;field=134&amp;date=15.04.2022" TargetMode="External"/><Relationship Id="rId101" Type="http://schemas.openxmlformats.org/officeDocument/2006/relationships/hyperlink" Target="https://login.consultant.ru/link/?req=doc&amp;base=RLAW177&amp;n=208335&amp;dst=102662&amp;field=134&amp;date=15.04.2022" TargetMode="External"/><Relationship Id="rId122" Type="http://schemas.openxmlformats.org/officeDocument/2006/relationships/hyperlink" Target="https://login.consultant.ru/link/?req=doc&amp;base=RLAW177&amp;n=208335&amp;dst=102662&amp;field=134&amp;date=15.04.2022" TargetMode="External"/><Relationship Id="rId143" Type="http://schemas.openxmlformats.org/officeDocument/2006/relationships/hyperlink" Target="https://login.consultant.ru/link/?req=doc&amp;base=RLAW177&amp;n=208335&amp;dst=102662&amp;field=134&amp;date=15.04.2022" TargetMode="External"/><Relationship Id="rId148" Type="http://schemas.openxmlformats.org/officeDocument/2006/relationships/hyperlink" Target="https://login.consultant.ru/link/?req=doc&amp;base=RLAW177&amp;n=208335&amp;dst=102662&amp;field=134&amp;date=15.04.2022" TargetMode="External"/><Relationship Id="rId164" Type="http://schemas.openxmlformats.org/officeDocument/2006/relationships/hyperlink" Target="https://login.consultant.ru/link/?req=doc&amp;base=RLAW177&amp;n=208335&amp;dst=102662&amp;field=134&amp;date=15.04.2022" TargetMode="External"/><Relationship Id="rId169" Type="http://schemas.openxmlformats.org/officeDocument/2006/relationships/hyperlink" Target="https://login.consultant.ru/link/?req=doc&amp;base=RLAW177&amp;n=208335&amp;dst=102662&amp;field=134&amp;date=15.04.2022" TargetMode="External"/><Relationship Id="rId185" Type="http://schemas.openxmlformats.org/officeDocument/2006/relationships/hyperlink" Target="https://login.consultant.ru/link/?req=doc&amp;base=RLAW177&amp;n=208335&amp;dst=102662&amp;field=134&amp;date=15.04.2022" TargetMode="External"/><Relationship Id="rId4" Type="http://schemas.openxmlformats.org/officeDocument/2006/relationships/webSettings" Target="webSettings.xml"/><Relationship Id="rId9" Type="http://schemas.openxmlformats.org/officeDocument/2006/relationships/hyperlink" Target="garantf1://70059344.11000/" TargetMode="External"/><Relationship Id="rId180" Type="http://schemas.openxmlformats.org/officeDocument/2006/relationships/hyperlink" Target="https://login.consultant.ru/link/?req=doc&amp;base=RLAW177&amp;n=208335&amp;dst=102662&amp;field=134&amp;date=15.04.2022" TargetMode="External"/><Relationship Id="rId210" Type="http://schemas.openxmlformats.org/officeDocument/2006/relationships/hyperlink" Target="https://login.consultant.ru/link/?req=doc&amp;base=RLAW177&amp;n=208335&amp;dst=102662&amp;field=134&amp;date=15.04.2022" TargetMode="External"/><Relationship Id="rId26"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https://login.consultant.ru/link/?req=doc&amp;base=RLAW177&amp;n=208335&amp;dst=102662&amp;field=134&amp;date=15.04.2022" TargetMode="External"/><Relationship Id="rId89" Type="http://schemas.openxmlformats.org/officeDocument/2006/relationships/hyperlink" Target="https://login.consultant.ru/link/?req=doc&amp;base=LAW&amp;n=394109&amp;dst=476&amp;field=134&amp;date=15.04.2022" TargetMode="External"/><Relationship Id="rId112" Type="http://schemas.openxmlformats.org/officeDocument/2006/relationships/hyperlink" Target="https://login.consultant.ru/link/?req=doc&amp;base=LAW&amp;n=394109&amp;dst=1699&amp;field=134&amp;date=15.04.2022" TargetMode="External"/><Relationship Id="rId133" Type="http://schemas.openxmlformats.org/officeDocument/2006/relationships/hyperlink" Target="https://login.consultant.ru/link/?req=doc&amp;base=LAW&amp;n=394109&amp;dst=488&amp;field=134&amp;date=15.04.2022" TargetMode="External"/><Relationship Id="rId154" Type="http://schemas.openxmlformats.org/officeDocument/2006/relationships/hyperlink" Target="https://login.consultant.ru/link/?req=doc&amp;base=LAW&amp;n=394109&amp;dst=1583&amp;field=134&amp;date=15.04.2022" TargetMode="External"/><Relationship Id="rId175" Type="http://schemas.openxmlformats.org/officeDocument/2006/relationships/hyperlink" Target="https://login.consultant.ru/link/?req=doc&amp;base=RLAW177&amp;n=208335&amp;dst=102662&amp;field=134&amp;date=15.04.2022" TargetMode="External"/><Relationship Id="rId196" Type="http://schemas.openxmlformats.org/officeDocument/2006/relationships/hyperlink" Target="https://login.consultant.ru/link/?req=doc&amp;base=LAW&amp;n=405930&amp;dst=6593&amp;field=134&amp;date=15.04.2022" TargetMode="External"/><Relationship Id="rId200" Type="http://schemas.openxmlformats.org/officeDocument/2006/relationships/hyperlink" Target="https://login.consultant.ru/link/?req=doc&amp;base=RLAW177&amp;n=208335&amp;dst=102662&amp;field=134&amp;date=15.04.2022" TargetMode="External"/><Relationship Id="rId16" Type="http://schemas.openxmlformats.org/officeDocument/2006/relationships/hyperlink" Target="consultantplus://offline/ref=50B2CF9397E95E5FDFA60E4789BC6E0FD17894D8EB7D463A4C6CC241E1087422171FC8FC568409C3DC68A8E4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27800</Words>
  <Characters>158463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3</cp:revision>
  <dcterms:created xsi:type="dcterms:W3CDTF">2022-04-21T06:23:00Z</dcterms:created>
  <dcterms:modified xsi:type="dcterms:W3CDTF">2022-04-21T06:39:00Z</dcterms:modified>
</cp:coreProperties>
</file>