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F17" w:rsidRPr="0094049D" w:rsidRDefault="00506F17" w:rsidP="00506F17">
      <w:pPr>
        <w:jc w:val="center"/>
        <w:rPr>
          <w:sz w:val="36"/>
          <w:szCs w:val="36"/>
        </w:rPr>
      </w:pPr>
      <w:r>
        <w:rPr>
          <w:noProof/>
          <w:sz w:val="28"/>
          <w:szCs w:val="28"/>
        </w:rPr>
        <w:drawing>
          <wp:inline distT="0" distB="0" distL="0" distR="0" wp14:anchorId="53D4CDEF" wp14:editId="25ED3AD1">
            <wp:extent cx="568325" cy="59309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325" cy="593090"/>
                    </a:xfrm>
                    <a:prstGeom prst="rect">
                      <a:avLst/>
                    </a:prstGeom>
                    <a:solidFill>
                      <a:srgbClr val="FFFFFF">
                        <a:alpha val="0"/>
                      </a:srgbClr>
                    </a:solidFill>
                    <a:ln>
                      <a:noFill/>
                    </a:ln>
                  </pic:spPr>
                </pic:pic>
              </a:graphicData>
            </a:graphic>
          </wp:inline>
        </w:drawing>
      </w:r>
    </w:p>
    <w:p w:rsidR="00506F17" w:rsidRPr="0094049D" w:rsidRDefault="00506F17" w:rsidP="00506F17">
      <w:pPr>
        <w:jc w:val="both"/>
        <w:rPr>
          <w:sz w:val="28"/>
          <w:szCs w:val="28"/>
        </w:rPr>
      </w:pPr>
    </w:p>
    <w:p w:rsidR="00506F17" w:rsidRPr="0094049D" w:rsidRDefault="00506F17" w:rsidP="00506F17">
      <w:pPr>
        <w:jc w:val="center"/>
        <w:rPr>
          <w:b/>
          <w:sz w:val="28"/>
          <w:szCs w:val="28"/>
        </w:rPr>
      </w:pPr>
      <w:r w:rsidRPr="0094049D">
        <w:rPr>
          <w:b/>
          <w:sz w:val="28"/>
          <w:szCs w:val="28"/>
        </w:rPr>
        <w:t xml:space="preserve">АДМИНИСТРАЦИЯ </w:t>
      </w:r>
      <w:r>
        <w:rPr>
          <w:b/>
          <w:sz w:val="28"/>
          <w:szCs w:val="28"/>
        </w:rPr>
        <w:t>СЕРГИЕВСКОГО</w:t>
      </w:r>
      <w:r w:rsidRPr="0094049D">
        <w:rPr>
          <w:b/>
          <w:sz w:val="28"/>
          <w:szCs w:val="28"/>
        </w:rPr>
        <w:t xml:space="preserve"> СЕЛЬСКОГО ПОСЕЛЕНИЯ КОРЕНОВСКОГО РАЙОНА</w:t>
      </w:r>
    </w:p>
    <w:p w:rsidR="00506F17" w:rsidRPr="0094049D" w:rsidRDefault="00506F17" w:rsidP="00506F17">
      <w:pPr>
        <w:jc w:val="center"/>
        <w:rPr>
          <w:sz w:val="36"/>
          <w:szCs w:val="36"/>
        </w:rPr>
      </w:pPr>
    </w:p>
    <w:p w:rsidR="00506F17" w:rsidRPr="0094049D" w:rsidRDefault="00506F17" w:rsidP="00506F17">
      <w:pPr>
        <w:jc w:val="center"/>
        <w:rPr>
          <w:b/>
          <w:sz w:val="32"/>
          <w:szCs w:val="32"/>
        </w:rPr>
      </w:pPr>
      <w:r w:rsidRPr="0094049D">
        <w:rPr>
          <w:b/>
          <w:sz w:val="32"/>
          <w:szCs w:val="32"/>
        </w:rPr>
        <w:t>ПОСТАНОВЛЕНИЕ</w:t>
      </w:r>
    </w:p>
    <w:p w:rsidR="00506F17" w:rsidRPr="0094049D" w:rsidRDefault="00506F17" w:rsidP="00506F17">
      <w:pPr>
        <w:jc w:val="center"/>
        <w:rPr>
          <w:b/>
          <w:sz w:val="36"/>
          <w:szCs w:val="36"/>
        </w:rPr>
      </w:pPr>
    </w:p>
    <w:p w:rsidR="00506F17" w:rsidRPr="0094049D" w:rsidRDefault="00506F17" w:rsidP="00506F17">
      <w:pPr>
        <w:jc w:val="both"/>
        <w:rPr>
          <w:b/>
          <w:sz w:val="24"/>
          <w:szCs w:val="24"/>
        </w:rPr>
      </w:pPr>
      <w:r>
        <w:rPr>
          <w:b/>
          <w:sz w:val="24"/>
          <w:szCs w:val="24"/>
        </w:rPr>
        <w:t xml:space="preserve">от 08 апреля </w:t>
      </w:r>
      <w:r w:rsidRPr="0094049D">
        <w:rPr>
          <w:b/>
          <w:sz w:val="24"/>
          <w:szCs w:val="24"/>
        </w:rPr>
        <w:t xml:space="preserve">2022 </w:t>
      </w:r>
      <w:r>
        <w:rPr>
          <w:b/>
          <w:sz w:val="24"/>
          <w:szCs w:val="24"/>
        </w:rPr>
        <w:t>года</w:t>
      </w:r>
      <w:r w:rsidRPr="0094049D">
        <w:rPr>
          <w:b/>
          <w:sz w:val="24"/>
          <w:szCs w:val="24"/>
        </w:rPr>
        <w:t xml:space="preserve">                                                                                                    </w:t>
      </w:r>
      <w:r>
        <w:rPr>
          <w:b/>
          <w:sz w:val="24"/>
          <w:szCs w:val="24"/>
        </w:rPr>
        <w:t xml:space="preserve">          № 33</w:t>
      </w:r>
    </w:p>
    <w:p w:rsidR="00506F17" w:rsidRPr="0094049D" w:rsidRDefault="00506F17" w:rsidP="00506F17">
      <w:pPr>
        <w:jc w:val="center"/>
        <w:rPr>
          <w:sz w:val="24"/>
          <w:szCs w:val="24"/>
        </w:rPr>
      </w:pPr>
      <w:proofErr w:type="spellStart"/>
      <w:r>
        <w:rPr>
          <w:sz w:val="24"/>
          <w:szCs w:val="24"/>
        </w:rPr>
        <w:t>ст.Сергиевская</w:t>
      </w:r>
      <w:proofErr w:type="spellEnd"/>
      <w:r>
        <w:rPr>
          <w:sz w:val="24"/>
          <w:szCs w:val="24"/>
        </w:rPr>
        <w:t xml:space="preserve"> </w:t>
      </w:r>
    </w:p>
    <w:p w:rsidR="00506F17" w:rsidRPr="0094049D" w:rsidRDefault="00506F17" w:rsidP="00506F17">
      <w:pPr>
        <w:jc w:val="center"/>
        <w:rPr>
          <w:sz w:val="24"/>
          <w:szCs w:val="24"/>
        </w:rPr>
      </w:pPr>
    </w:p>
    <w:p w:rsidR="00506F17" w:rsidRPr="0094049D" w:rsidRDefault="00506F17" w:rsidP="00506F17">
      <w:pPr>
        <w:widowControl w:val="0"/>
        <w:suppressAutoHyphens/>
        <w:autoSpaceDE w:val="0"/>
        <w:jc w:val="center"/>
        <w:rPr>
          <w:b/>
          <w:sz w:val="28"/>
          <w:szCs w:val="28"/>
          <w:lang w:eastAsia="ar-SA"/>
        </w:rPr>
      </w:pPr>
      <w:r w:rsidRPr="0094049D">
        <w:rPr>
          <w:b/>
          <w:sz w:val="28"/>
          <w:szCs w:val="28"/>
          <w:lang w:eastAsia="ar-SA"/>
        </w:rPr>
        <w:t xml:space="preserve">О внесении изменений в постановление администрации </w:t>
      </w:r>
      <w:r>
        <w:rPr>
          <w:b/>
          <w:sz w:val="28"/>
          <w:szCs w:val="28"/>
          <w:lang w:eastAsia="ar-SA"/>
        </w:rPr>
        <w:t>Сергиевского</w:t>
      </w:r>
      <w:r w:rsidRPr="0094049D">
        <w:rPr>
          <w:b/>
          <w:sz w:val="28"/>
          <w:szCs w:val="28"/>
          <w:lang w:eastAsia="ar-SA"/>
        </w:rPr>
        <w:t xml:space="preserve"> сельского пос</w:t>
      </w:r>
      <w:r w:rsidR="004A1045">
        <w:rPr>
          <w:b/>
          <w:sz w:val="28"/>
          <w:szCs w:val="28"/>
          <w:lang w:eastAsia="ar-SA"/>
        </w:rPr>
        <w:t xml:space="preserve">еления </w:t>
      </w:r>
      <w:proofErr w:type="spellStart"/>
      <w:r w:rsidR="004A1045">
        <w:rPr>
          <w:b/>
          <w:sz w:val="28"/>
          <w:szCs w:val="28"/>
          <w:lang w:eastAsia="ar-SA"/>
        </w:rPr>
        <w:t>Кореновского</w:t>
      </w:r>
      <w:proofErr w:type="spellEnd"/>
      <w:r w:rsidR="004A1045">
        <w:rPr>
          <w:b/>
          <w:sz w:val="28"/>
          <w:szCs w:val="28"/>
          <w:lang w:eastAsia="ar-SA"/>
        </w:rPr>
        <w:t xml:space="preserve"> района от 09 января 2017 года № 12</w:t>
      </w:r>
      <w:r w:rsidRPr="0094049D">
        <w:rPr>
          <w:b/>
          <w:sz w:val="28"/>
          <w:szCs w:val="28"/>
          <w:lang w:eastAsia="ar-SA"/>
        </w:rPr>
        <w:t xml:space="preserve"> «Об утверждении административного регламента предоставления администрацией </w:t>
      </w:r>
      <w:r>
        <w:rPr>
          <w:b/>
          <w:sz w:val="28"/>
          <w:szCs w:val="28"/>
          <w:lang w:eastAsia="ar-SA"/>
        </w:rPr>
        <w:t>Сергиевского</w:t>
      </w:r>
      <w:r w:rsidRPr="0094049D">
        <w:rPr>
          <w:b/>
          <w:sz w:val="28"/>
          <w:szCs w:val="28"/>
          <w:lang w:eastAsia="ar-SA"/>
        </w:rPr>
        <w:t xml:space="preserve"> сельского поселения </w:t>
      </w:r>
      <w:proofErr w:type="spellStart"/>
      <w:r w:rsidRPr="0094049D">
        <w:rPr>
          <w:b/>
          <w:sz w:val="28"/>
          <w:szCs w:val="28"/>
          <w:lang w:eastAsia="ar-SA"/>
        </w:rPr>
        <w:t>Кореновского</w:t>
      </w:r>
      <w:proofErr w:type="spellEnd"/>
      <w:r w:rsidRPr="0094049D">
        <w:rPr>
          <w:b/>
          <w:sz w:val="28"/>
          <w:szCs w:val="28"/>
          <w:lang w:eastAsia="ar-SA"/>
        </w:rPr>
        <w:t xml:space="preserve"> </w:t>
      </w:r>
      <w:proofErr w:type="gramStart"/>
      <w:r w:rsidRPr="0094049D">
        <w:rPr>
          <w:b/>
          <w:sz w:val="28"/>
          <w:szCs w:val="28"/>
          <w:lang w:eastAsia="ar-SA"/>
        </w:rPr>
        <w:t>района  муниципальной</w:t>
      </w:r>
      <w:proofErr w:type="gramEnd"/>
      <w:r w:rsidRPr="0094049D">
        <w:rPr>
          <w:b/>
          <w:sz w:val="28"/>
          <w:szCs w:val="28"/>
          <w:lang w:eastAsia="ar-SA"/>
        </w:rPr>
        <w:t xml:space="preserve">  услуги «Присвоение, изменение и аннулирование адресов» </w:t>
      </w:r>
    </w:p>
    <w:p w:rsidR="00506F17" w:rsidRPr="0094049D" w:rsidRDefault="00506F17" w:rsidP="00506F17">
      <w:pPr>
        <w:widowControl w:val="0"/>
        <w:suppressAutoHyphens/>
        <w:autoSpaceDE w:val="0"/>
        <w:jc w:val="center"/>
        <w:rPr>
          <w:b/>
          <w:sz w:val="28"/>
          <w:szCs w:val="28"/>
          <w:lang w:eastAsia="ar-SA"/>
        </w:rPr>
      </w:pPr>
    </w:p>
    <w:p w:rsidR="00506F17" w:rsidRPr="0094049D" w:rsidRDefault="00506F17" w:rsidP="00506F17">
      <w:pPr>
        <w:widowControl w:val="0"/>
        <w:suppressAutoHyphens/>
        <w:autoSpaceDE w:val="0"/>
        <w:jc w:val="center"/>
        <w:rPr>
          <w:b/>
          <w:sz w:val="28"/>
          <w:szCs w:val="28"/>
          <w:lang w:eastAsia="ar-SA"/>
        </w:rPr>
      </w:pPr>
    </w:p>
    <w:p w:rsidR="00506F17" w:rsidRPr="0094049D" w:rsidRDefault="00506F17" w:rsidP="00506F17">
      <w:pPr>
        <w:widowControl w:val="0"/>
        <w:tabs>
          <w:tab w:val="left" w:pos="851"/>
        </w:tabs>
        <w:suppressAutoHyphens/>
        <w:autoSpaceDE w:val="0"/>
        <w:ind w:firstLine="709"/>
        <w:jc w:val="both"/>
        <w:rPr>
          <w:sz w:val="28"/>
          <w:szCs w:val="28"/>
          <w:lang w:eastAsia="ar-SA"/>
        </w:rPr>
      </w:pPr>
      <w:r w:rsidRPr="0094049D">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w:t>
      </w:r>
      <w:proofErr w:type="gramStart"/>
      <w:r w:rsidRPr="0094049D">
        <w:rPr>
          <w:sz w:val="28"/>
          <w:szCs w:val="28"/>
          <w:lang w:eastAsia="ar-SA"/>
        </w:rPr>
        <w:t xml:space="preserve">»,   </w:t>
      </w:r>
      <w:proofErr w:type="gramEnd"/>
      <w:r w:rsidRPr="0094049D">
        <w:rPr>
          <w:sz w:val="28"/>
          <w:szCs w:val="28"/>
          <w:lang w:eastAsia="ar-SA"/>
        </w:rPr>
        <w:t xml:space="preserve">       постановлением Правительства Российской Федерации от 19 ноября 2014 года          № 1221 «Об утверждении Правил присвоения, изменения и аннулировании адресов»,  администрация </w:t>
      </w:r>
      <w:r>
        <w:rPr>
          <w:sz w:val="28"/>
          <w:szCs w:val="28"/>
          <w:lang w:eastAsia="ar-SA"/>
        </w:rPr>
        <w:t>Сергиевского</w:t>
      </w:r>
      <w:r w:rsidRPr="0094049D">
        <w:rPr>
          <w:sz w:val="28"/>
          <w:szCs w:val="28"/>
          <w:lang w:eastAsia="ar-SA"/>
        </w:rPr>
        <w:t xml:space="preserve"> сельского поселения </w:t>
      </w:r>
      <w:proofErr w:type="spellStart"/>
      <w:r w:rsidRPr="0094049D">
        <w:rPr>
          <w:sz w:val="28"/>
          <w:szCs w:val="28"/>
          <w:lang w:eastAsia="ar-SA"/>
        </w:rPr>
        <w:t>Кореновского</w:t>
      </w:r>
      <w:proofErr w:type="spellEnd"/>
      <w:r w:rsidRPr="0094049D">
        <w:rPr>
          <w:sz w:val="28"/>
          <w:szCs w:val="28"/>
          <w:lang w:eastAsia="ar-SA"/>
        </w:rPr>
        <w:t xml:space="preserve"> района п о с т а н о в л я е т:</w:t>
      </w:r>
    </w:p>
    <w:p w:rsidR="00506F17" w:rsidRPr="0094049D" w:rsidRDefault="00506F17" w:rsidP="00506F17">
      <w:pPr>
        <w:widowControl w:val="0"/>
        <w:numPr>
          <w:ilvl w:val="0"/>
          <w:numId w:val="34"/>
        </w:numPr>
        <w:tabs>
          <w:tab w:val="left" w:pos="851"/>
        </w:tabs>
        <w:suppressAutoHyphens/>
        <w:autoSpaceDE w:val="0"/>
        <w:ind w:left="0" w:firstLine="709"/>
        <w:jc w:val="both"/>
        <w:rPr>
          <w:sz w:val="28"/>
          <w:szCs w:val="28"/>
          <w:lang w:eastAsia="ar-SA"/>
        </w:rPr>
      </w:pPr>
      <w:r w:rsidRPr="0094049D">
        <w:rPr>
          <w:sz w:val="28"/>
          <w:szCs w:val="28"/>
          <w:lang w:eastAsia="ar-SA"/>
        </w:rPr>
        <w:t xml:space="preserve">Внести в постановление администрации </w:t>
      </w:r>
      <w:r>
        <w:rPr>
          <w:sz w:val="28"/>
          <w:szCs w:val="28"/>
          <w:lang w:eastAsia="ar-SA"/>
        </w:rPr>
        <w:t>Сергиевского</w:t>
      </w:r>
      <w:r w:rsidRPr="0094049D">
        <w:rPr>
          <w:sz w:val="28"/>
          <w:szCs w:val="28"/>
          <w:lang w:eastAsia="ar-SA"/>
        </w:rPr>
        <w:t xml:space="preserve"> сельского пос</w:t>
      </w:r>
      <w:r>
        <w:rPr>
          <w:sz w:val="28"/>
          <w:szCs w:val="28"/>
          <w:lang w:eastAsia="ar-SA"/>
        </w:rPr>
        <w:t xml:space="preserve">еления </w:t>
      </w:r>
      <w:proofErr w:type="spellStart"/>
      <w:r>
        <w:rPr>
          <w:sz w:val="28"/>
          <w:szCs w:val="28"/>
          <w:lang w:eastAsia="ar-SA"/>
        </w:rPr>
        <w:t>Кореновского</w:t>
      </w:r>
      <w:proofErr w:type="spellEnd"/>
      <w:r>
        <w:rPr>
          <w:sz w:val="28"/>
          <w:szCs w:val="28"/>
          <w:lang w:eastAsia="ar-SA"/>
        </w:rPr>
        <w:t xml:space="preserve"> района от 09 января 2017 года № 12</w:t>
      </w:r>
      <w:r w:rsidRPr="0094049D">
        <w:rPr>
          <w:sz w:val="28"/>
          <w:szCs w:val="28"/>
          <w:lang w:eastAsia="ar-SA"/>
        </w:rPr>
        <w:t xml:space="preserve"> «Об утверждении административного регламента предоставления администрацией </w:t>
      </w:r>
      <w:r>
        <w:rPr>
          <w:sz w:val="28"/>
          <w:szCs w:val="28"/>
          <w:lang w:eastAsia="ar-SA"/>
        </w:rPr>
        <w:t>Сергиевского</w:t>
      </w:r>
      <w:r w:rsidRPr="0094049D">
        <w:rPr>
          <w:sz w:val="28"/>
          <w:szCs w:val="28"/>
          <w:lang w:eastAsia="ar-SA"/>
        </w:rPr>
        <w:t xml:space="preserve"> сельского поселения </w:t>
      </w:r>
      <w:proofErr w:type="spellStart"/>
      <w:r w:rsidRPr="0094049D">
        <w:rPr>
          <w:sz w:val="28"/>
          <w:szCs w:val="28"/>
          <w:lang w:eastAsia="ar-SA"/>
        </w:rPr>
        <w:t>Кореновского</w:t>
      </w:r>
      <w:proofErr w:type="spellEnd"/>
      <w:r w:rsidRPr="0094049D">
        <w:rPr>
          <w:sz w:val="28"/>
          <w:szCs w:val="28"/>
          <w:lang w:eastAsia="ar-SA"/>
        </w:rPr>
        <w:t xml:space="preserve"> </w:t>
      </w:r>
      <w:proofErr w:type="gramStart"/>
      <w:r w:rsidRPr="0094049D">
        <w:rPr>
          <w:sz w:val="28"/>
          <w:szCs w:val="28"/>
          <w:lang w:eastAsia="ar-SA"/>
        </w:rPr>
        <w:t>района  муниципальной</w:t>
      </w:r>
      <w:proofErr w:type="gramEnd"/>
      <w:r w:rsidRPr="0094049D">
        <w:rPr>
          <w:sz w:val="28"/>
          <w:szCs w:val="28"/>
          <w:lang w:eastAsia="ar-SA"/>
        </w:rPr>
        <w:t xml:space="preserve">  услуги «Присвоение, изменение и аннулирование адресов» следующие изменения:</w:t>
      </w:r>
    </w:p>
    <w:p w:rsidR="00506F17" w:rsidRPr="0094049D" w:rsidRDefault="00506F17" w:rsidP="00506F17">
      <w:pPr>
        <w:ind w:firstLine="708"/>
        <w:jc w:val="both"/>
        <w:rPr>
          <w:sz w:val="28"/>
          <w:szCs w:val="28"/>
          <w:lang w:eastAsia="ar-SA"/>
        </w:rPr>
      </w:pPr>
      <w:r w:rsidRPr="0094049D">
        <w:rPr>
          <w:sz w:val="28"/>
          <w:szCs w:val="28"/>
          <w:lang w:eastAsia="ar-SA"/>
        </w:rPr>
        <w:t>1.1. в наименовании и по тексту постановления слова «присвоение, изменение и аннулирование адресов» заменить словами «присвоение адреса объекту адресации, изменение и аннулирование такого адреса» в соответствующих падежах;</w:t>
      </w:r>
    </w:p>
    <w:p w:rsidR="00506F17" w:rsidRPr="0094049D" w:rsidRDefault="00506F17" w:rsidP="00506F17">
      <w:pPr>
        <w:ind w:firstLine="708"/>
        <w:jc w:val="both"/>
        <w:rPr>
          <w:sz w:val="28"/>
          <w:szCs w:val="28"/>
          <w:lang w:eastAsia="ar-SA"/>
        </w:rPr>
      </w:pPr>
      <w:r w:rsidRPr="0094049D">
        <w:rPr>
          <w:sz w:val="28"/>
          <w:szCs w:val="28"/>
          <w:lang w:eastAsia="ar-SA"/>
        </w:rPr>
        <w:t>1.2. приложение к постановлению изложить в новой редакции (прилагается).</w:t>
      </w:r>
    </w:p>
    <w:p w:rsidR="00506F17" w:rsidRPr="0094049D" w:rsidRDefault="00506F17" w:rsidP="00506F17">
      <w:pPr>
        <w:ind w:firstLine="708"/>
        <w:jc w:val="both"/>
        <w:rPr>
          <w:sz w:val="28"/>
          <w:szCs w:val="28"/>
          <w:lang w:eastAsia="ar-SA"/>
        </w:rPr>
      </w:pPr>
      <w:r w:rsidRPr="0094049D">
        <w:rPr>
          <w:sz w:val="28"/>
          <w:szCs w:val="28"/>
          <w:lang w:eastAsia="ar-SA"/>
        </w:rPr>
        <w:t xml:space="preserve">2. Общему отделу администрации </w:t>
      </w:r>
      <w:r>
        <w:rPr>
          <w:sz w:val="28"/>
          <w:szCs w:val="28"/>
          <w:lang w:eastAsia="ar-SA"/>
        </w:rPr>
        <w:t>Сергиевского</w:t>
      </w:r>
      <w:r w:rsidRPr="0094049D">
        <w:rPr>
          <w:sz w:val="28"/>
          <w:szCs w:val="28"/>
          <w:lang w:eastAsia="ar-SA"/>
        </w:rPr>
        <w:t xml:space="preserve"> сельского поселен</w:t>
      </w:r>
      <w:r>
        <w:rPr>
          <w:sz w:val="28"/>
          <w:szCs w:val="28"/>
          <w:lang w:eastAsia="ar-SA"/>
        </w:rPr>
        <w:t xml:space="preserve">ия </w:t>
      </w:r>
      <w:proofErr w:type="spellStart"/>
      <w:r>
        <w:rPr>
          <w:sz w:val="28"/>
          <w:szCs w:val="28"/>
          <w:lang w:eastAsia="ar-SA"/>
        </w:rPr>
        <w:t>Кореновского</w:t>
      </w:r>
      <w:proofErr w:type="spellEnd"/>
      <w:r>
        <w:rPr>
          <w:sz w:val="28"/>
          <w:szCs w:val="28"/>
          <w:lang w:eastAsia="ar-SA"/>
        </w:rPr>
        <w:t xml:space="preserve"> района (</w:t>
      </w:r>
      <w:proofErr w:type="spellStart"/>
      <w:r>
        <w:rPr>
          <w:sz w:val="28"/>
          <w:szCs w:val="28"/>
          <w:lang w:eastAsia="ar-SA"/>
        </w:rPr>
        <w:t>Рохманка</w:t>
      </w:r>
      <w:proofErr w:type="spellEnd"/>
      <w:r w:rsidRPr="0094049D">
        <w:rPr>
          <w:sz w:val="28"/>
          <w:szCs w:val="28"/>
          <w:lang w:eastAsia="ar-SA"/>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Pr>
          <w:sz w:val="28"/>
          <w:szCs w:val="28"/>
          <w:lang w:eastAsia="ar-SA"/>
        </w:rPr>
        <w:t>Сергиевского</w:t>
      </w:r>
      <w:r w:rsidRPr="0094049D">
        <w:rPr>
          <w:sz w:val="28"/>
          <w:szCs w:val="28"/>
          <w:lang w:eastAsia="ar-SA"/>
        </w:rPr>
        <w:t xml:space="preserve"> сельского поселения </w:t>
      </w:r>
      <w:proofErr w:type="spellStart"/>
      <w:r w:rsidRPr="0094049D">
        <w:rPr>
          <w:sz w:val="28"/>
          <w:szCs w:val="28"/>
          <w:lang w:eastAsia="ar-SA"/>
        </w:rPr>
        <w:t>Кореновского</w:t>
      </w:r>
      <w:proofErr w:type="spellEnd"/>
      <w:r w:rsidRPr="0094049D">
        <w:rPr>
          <w:sz w:val="28"/>
          <w:szCs w:val="28"/>
          <w:lang w:eastAsia="ar-SA"/>
        </w:rPr>
        <w:t xml:space="preserve"> района в сети «Интернет».</w:t>
      </w:r>
    </w:p>
    <w:p w:rsidR="00506F17" w:rsidRPr="0094049D" w:rsidRDefault="00506F17" w:rsidP="00506F17">
      <w:pPr>
        <w:ind w:firstLine="708"/>
        <w:jc w:val="both"/>
        <w:rPr>
          <w:sz w:val="28"/>
          <w:szCs w:val="28"/>
          <w:lang w:eastAsia="ar-SA"/>
        </w:rPr>
      </w:pPr>
      <w:r w:rsidRPr="0094049D">
        <w:rPr>
          <w:sz w:val="28"/>
          <w:szCs w:val="28"/>
          <w:lang w:eastAsia="ar-SA"/>
        </w:rPr>
        <w:t>3. Постановление вступает в силу после его официального обнародования.</w:t>
      </w:r>
    </w:p>
    <w:p w:rsidR="00506F17" w:rsidRPr="0094049D" w:rsidRDefault="00506F17" w:rsidP="00506F17">
      <w:pPr>
        <w:ind w:firstLine="708"/>
        <w:jc w:val="both"/>
        <w:rPr>
          <w:sz w:val="28"/>
          <w:szCs w:val="28"/>
        </w:rPr>
      </w:pPr>
    </w:p>
    <w:p w:rsidR="00506F17" w:rsidRPr="0094049D" w:rsidRDefault="00506F17" w:rsidP="00506F17">
      <w:pPr>
        <w:autoSpaceDE w:val="0"/>
        <w:autoSpaceDN w:val="0"/>
        <w:adjustRightInd w:val="0"/>
        <w:jc w:val="both"/>
        <w:rPr>
          <w:sz w:val="28"/>
          <w:szCs w:val="28"/>
        </w:rPr>
      </w:pPr>
      <w:r w:rsidRPr="0094049D">
        <w:rPr>
          <w:sz w:val="28"/>
          <w:szCs w:val="28"/>
        </w:rPr>
        <w:t xml:space="preserve">Глава </w:t>
      </w:r>
    </w:p>
    <w:p w:rsidR="00506F17" w:rsidRPr="0094049D" w:rsidRDefault="00506F17" w:rsidP="00506F17">
      <w:pPr>
        <w:autoSpaceDE w:val="0"/>
        <w:autoSpaceDN w:val="0"/>
        <w:adjustRightInd w:val="0"/>
        <w:jc w:val="both"/>
        <w:rPr>
          <w:sz w:val="28"/>
          <w:szCs w:val="28"/>
        </w:rPr>
      </w:pPr>
      <w:r>
        <w:rPr>
          <w:sz w:val="28"/>
          <w:szCs w:val="28"/>
        </w:rPr>
        <w:t>Сергиевского</w:t>
      </w:r>
      <w:r w:rsidRPr="0094049D">
        <w:rPr>
          <w:sz w:val="28"/>
          <w:szCs w:val="28"/>
        </w:rPr>
        <w:t xml:space="preserve"> сельского поселения </w:t>
      </w:r>
    </w:p>
    <w:p w:rsidR="00506F17" w:rsidRPr="0094049D" w:rsidRDefault="00506F17" w:rsidP="00506F17">
      <w:pPr>
        <w:tabs>
          <w:tab w:val="left" w:pos="2340"/>
          <w:tab w:val="left" w:pos="3780"/>
        </w:tabs>
        <w:rPr>
          <w:sz w:val="28"/>
          <w:szCs w:val="28"/>
        </w:rPr>
      </w:pPr>
      <w:proofErr w:type="spellStart"/>
      <w:r w:rsidRPr="0094049D">
        <w:rPr>
          <w:sz w:val="28"/>
          <w:szCs w:val="28"/>
        </w:rPr>
        <w:t>Кореновского</w:t>
      </w:r>
      <w:proofErr w:type="spellEnd"/>
      <w:r w:rsidRPr="0094049D">
        <w:rPr>
          <w:sz w:val="28"/>
          <w:szCs w:val="28"/>
        </w:rPr>
        <w:t xml:space="preserve"> района                                                           </w:t>
      </w:r>
      <w:r>
        <w:rPr>
          <w:sz w:val="28"/>
          <w:szCs w:val="28"/>
        </w:rPr>
        <w:t xml:space="preserve">                    </w:t>
      </w:r>
      <w:r w:rsidR="004A1045">
        <w:rPr>
          <w:sz w:val="28"/>
          <w:szCs w:val="28"/>
        </w:rPr>
        <w:t>А.</w:t>
      </w:r>
      <w:bookmarkStart w:id="0" w:name="_GoBack"/>
      <w:bookmarkEnd w:id="0"/>
      <w:r>
        <w:rPr>
          <w:sz w:val="28"/>
          <w:szCs w:val="28"/>
        </w:rPr>
        <w:t>П. Мозговой</w:t>
      </w:r>
    </w:p>
    <w:p w:rsidR="00506F17" w:rsidRPr="0094049D" w:rsidRDefault="00506F17" w:rsidP="00506F17">
      <w:pPr>
        <w:tabs>
          <w:tab w:val="left" w:pos="2340"/>
          <w:tab w:val="left" w:pos="3780"/>
        </w:tabs>
        <w:rPr>
          <w:sz w:val="28"/>
          <w:szCs w:val="28"/>
        </w:rPr>
      </w:pPr>
    </w:p>
    <w:p w:rsidR="00506F17" w:rsidRPr="0094049D" w:rsidRDefault="00506F17" w:rsidP="00506F17">
      <w:pPr>
        <w:ind w:left="4820"/>
        <w:jc w:val="center"/>
        <w:rPr>
          <w:rFonts w:eastAsia="TimesNewRomanPSMT"/>
          <w:sz w:val="28"/>
          <w:szCs w:val="28"/>
        </w:rPr>
      </w:pPr>
      <w:r w:rsidRPr="0094049D">
        <w:rPr>
          <w:rFonts w:eastAsia="TimesNewRomanPSMT"/>
          <w:sz w:val="28"/>
          <w:szCs w:val="28"/>
        </w:rPr>
        <w:lastRenderedPageBreak/>
        <w:t xml:space="preserve">ПРИЛОЖЕНИЕ </w:t>
      </w:r>
    </w:p>
    <w:p w:rsidR="00506F17" w:rsidRPr="0094049D" w:rsidRDefault="00506F17" w:rsidP="00506F17">
      <w:pPr>
        <w:ind w:left="4820"/>
        <w:jc w:val="center"/>
        <w:rPr>
          <w:rFonts w:eastAsia="TimesNewRomanPSMT"/>
          <w:sz w:val="28"/>
          <w:szCs w:val="28"/>
        </w:rPr>
      </w:pPr>
    </w:p>
    <w:p w:rsidR="00506F17" w:rsidRPr="0094049D" w:rsidRDefault="00506F17" w:rsidP="00506F17">
      <w:pPr>
        <w:ind w:left="4820"/>
        <w:jc w:val="center"/>
        <w:rPr>
          <w:rFonts w:eastAsia="TimesNewRomanPSMT"/>
          <w:sz w:val="28"/>
          <w:szCs w:val="28"/>
        </w:rPr>
      </w:pPr>
      <w:r w:rsidRPr="0094049D">
        <w:rPr>
          <w:rFonts w:eastAsia="TimesNewRomanPSMT"/>
          <w:sz w:val="28"/>
          <w:szCs w:val="28"/>
        </w:rPr>
        <w:t>к постановлению администрации</w:t>
      </w:r>
    </w:p>
    <w:p w:rsidR="00506F17" w:rsidRPr="0094049D" w:rsidRDefault="00506F17" w:rsidP="00506F17">
      <w:pPr>
        <w:ind w:left="4820"/>
        <w:jc w:val="center"/>
        <w:rPr>
          <w:rFonts w:eastAsia="TimesNewRomanPSMT"/>
          <w:sz w:val="28"/>
          <w:szCs w:val="28"/>
        </w:rPr>
      </w:pPr>
      <w:r>
        <w:rPr>
          <w:rFonts w:eastAsia="TimesNewRomanPSMT"/>
          <w:sz w:val="28"/>
          <w:szCs w:val="28"/>
        </w:rPr>
        <w:t>Сергиевского</w:t>
      </w:r>
      <w:r w:rsidRPr="0094049D">
        <w:rPr>
          <w:rFonts w:eastAsia="TimesNewRomanPSMT"/>
          <w:sz w:val="28"/>
          <w:szCs w:val="28"/>
        </w:rPr>
        <w:t xml:space="preserve"> сельского поселения</w:t>
      </w:r>
    </w:p>
    <w:p w:rsidR="00506F17" w:rsidRPr="0094049D" w:rsidRDefault="00506F17" w:rsidP="00506F17">
      <w:pPr>
        <w:ind w:left="4820"/>
        <w:jc w:val="center"/>
        <w:rPr>
          <w:rFonts w:eastAsia="TimesNewRomanPSMT"/>
          <w:sz w:val="28"/>
          <w:szCs w:val="28"/>
        </w:rPr>
      </w:pPr>
      <w:proofErr w:type="spellStart"/>
      <w:r w:rsidRPr="0094049D">
        <w:rPr>
          <w:rFonts w:eastAsia="TimesNewRomanPSMT"/>
          <w:sz w:val="28"/>
          <w:szCs w:val="28"/>
        </w:rPr>
        <w:t>Кореновского</w:t>
      </w:r>
      <w:proofErr w:type="spellEnd"/>
      <w:r w:rsidRPr="0094049D">
        <w:rPr>
          <w:rFonts w:eastAsia="TimesNewRomanPSMT"/>
          <w:sz w:val="28"/>
          <w:szCs w:val="28"/>
        </w:rPr>
        <w:t xml:space="preserve"> района</w:t>
      </w:r>
    </w:p>
    <w:p w:rsidR="00506F17" w:rsidRPr="0094049D" w:rsidRDefault="00506F17" w:rsidP="00506F17">
      <w:pPr>
        <w:tabs>
          <w:tab w:val="left" w:pos="7421"/>
        </w:tabs>
        <w:rPr>
          <w:sz w:val="28"/>
          <w:szCs w:val="28"/>
        </w:rPr>
      </w:pPr>
      <w:r w:rsidRPr="0094049D">
        <w:rPr>
          <w:rFonts w:eastAsia="TimesNewRomanPSMT"/>
          <w:sz w:val="28"/>
          <w:szCs w:val="28"/>
        </w:rPr>
        <w:t xml:space="preserve">                                                                                    от </w:t>
      </w:r>
      <w:r w:rsidR="00446F11">
        <w:rPr>
          <w:rFonts w:eastAsia="TimesNewRomanPSMT"/>
          <w:sz w:val="28"/>
          <w:szCs w:val="28"/>
        </w:rPr>
        <w:t>08</w:t>
      </w:r>
      <w:r w:rsidRPr="0094049D">
        <w:rPr>
          <w:rFonts w:eastAsia="TimesNewRomanPSMT"/>
          <w:sz w:val="28"/>
          <w:szCs w:val="28"/>
        </w:rPr>
        <w:t xml:space="preserve"> апреля 2022 года   № </w:t>
      </w:r>
      <w:r w:rsidR="00446F11">
        <w:rPr>
          <w:rFonts w:eastAsia="TimesNewRomanPSMT"/>
          <w:sz w:val="28"/>
          <w:szCs w:val="28"/>
        </w:rPr>
        <w:t>33</w:t>
      </w:r>
    </w:p>
    <w:p w:rsidR="00506F17" w:rsidRPr="0094049D" w:rsidRDefault="00506F17" w:rsidP="00506F17">
      <w:pPr>
        <w:tabs>
          <w:tab w:val="left" w:pos="2340"/>
          <w:tab w:val="left" w:pos="3780"/>
        </w:tabs>
        <w:rPr>
          <w:sz w:val="28"/>
          <w:szCs w:val="28"/>
        </w:rPr>
      </w:pPr>
    </w:p>
    <w:p w:rsidR="00506F17" w:rsidRPr="0094049D" w:rsidRDefault="00506F17" w:rsidP="00506F17">
      <w:pPr>
        <w:tabs>
          <w:tab w:val="left" w:pos="2340"/>
          <w:tab w:val="left" w:pos="3780"/>
        </w:tabs>
        <w:rPr>
          <w:sz w:val="28"/>
          <w:szCs w:val="28"/>
        </w:rPr>
      </w:pPr>
    </w:p>
    <w:p w:rsidR="00506F17" w:rsidRPr="0094049D" w:rsidRDefault="00506F17" w:rsidP="00506F17">
      <w:pPr>
        <w:ind w:left="4820"/>
        <w:jc w:val="center"/>
        <w:rPr>
          <w:rFonts w:eastAsia="TimesNewRomanPSMT"/>
          <w:sz w:val="28"/>
          <w:szCs w:val="28"/>
        </w:rPr>
      </w:pPr>
      <w:r w:rsidRPr="0094049D">
        <w:rPr>
          <w:rFonts w:eastAsia="TimesNewRomanPSMT"/>
          <w:sz w:val="28"/>
          <w:szCs w:val="28"/>
        </w:rPr>
        <w:t xml:space="preserve">«ПРИЛОЖЕНИЕ </w:t>
      </w:r>
    </w:p>
    <w:p w:rsidR="00506F17" w:rsidRPr="0094049D" w:rsidRDefault="00506F17" w:rsidP="00506F17">
      <w:pPr>
        <w:ind w:left="4820"/>
        <w:jc w:val="center"/>
        <w:rPr>
          <w:rFonts w:eastAsia="TimesNewRomanPSMT"/>
          <w:sz w:val="28"/>
          <w:szCs w:val="28"/>
        </w:rPr>
      </w:pPr>
    </w:p>
    <w:p w:rsidR="00506F17" w:rsidRPr="0094049D" w:rsidRDefault="00506F17" w:rsidP="00506F17">
      <w:pPr>
        <w:ind w:left="4820"/>
        <w:jc w:val="center"/>
        <w:rPr>
          <w:rFonts w:eastAsia="TimesNewRomanPSMT"/>
          <w:sz w:val="28"/>
          <w:szCs w:val="28"/>
        </w:rPr>
      </w:pPr>
      <w:r w:rsidRPr="0094049D">
        <w:rPr>
          <w:rFonts w:eastAsia="TimesNewRomanPSMT"/>
          <w:sz w:val="28"/>
          <w:szCs w:val="28"/>
        </w:rPr>
        <w:t>УТВЕРЖДЕН</w:t>
      </w:r>
    </w:p>
    <w:p w:rsidR="00506F17" w:rsidRPr="0094049D" w:rsidRDefault="00506F17" w:rsidP="00506F17">
      <w:pPr>
        <w:ind w:left="4820"/>
        <w:jc w:val="center"/>
        <w:rPr>
          <w:rFonts w:eastAsia="TimesNewRomanPSMT"/>
          <w:sz w:val="28"/>
          <w:szCs w:val="28"/>
        </w:rPr>
      </w:pPr>
      <w:r w:rsidRPr="0094049D">
        <w:rPr>
          <w:rFonts w:eastAsia="TimesNewRomanPSMT"/>
          <w:sz w:val="28"/>
          <w:szCs w:val="28"/>
        </w:rPr>
        <w:t>постановлением администрации</w:t>
      </w:r>
    </w:p>
    <w:p w:rsidR="00506F17" w:rsidRPr="0094049D" w:rsidRDefault="00506F17" w:rsidP="00506F17">
      <w:pPr>
        <w:ind w:left="4820"/>
        <w:jc w:val="center"/>
        <w:rPr>
          <w:rFonts w:eastAsia="TimesNewRomanPSMT"/>
          <w:sz w:val="28"/>
          <w:szCs w:val="28"/>
        </w:rPr>
      </w:pPr>
      <w:r>
        <w:rPr>
          <w:rFonts w:eastAsia="TimesNewRomanPSMT"/>
          <w:sz w:val="28"/>
          <w:szCs w:val="28"/>
        </w:rPr>
        <w:t>Сергиевского</w:t>
      </w:r>
      <w:r w:rsidRPr="0094049D">
        <w:rPr>
          <w:rFonts w:eastAsia="TimesNewRomanPSMT"/>
          <w:sz w:val="28"/>
          <w:szCs w:val="28"/>
        </w:rPr>
        <w:t xml:space="preserve"> сельского поселения</w:t>
      </w:r>
    </w:p>
    <w:p w:rsidR="00506F17" w:rsidRPr="0094049D" w:rsidRDefault="00506F17" w:rsidP="00506F17">
      <w:pPr>
        <w:ind w:left="4820"/>
        <w:jc w:val="center"/>
        <w:rPr>
          <w:rFonts w:eastAsia="TimesNewRomanPSMT"/>
          <w:sz w:val="28"/>
          <w:szCs w:val="28"/>
        </w:rPr>
      </w:pPr>
      <w:proofErr w:type="spellStart"/>
      <w:r w:rsidRPr="0094049D">
        <w:rPr>
          <w:rFonts w:eastAsia="TimesNewRomanPSMT"/>
          <w:sz w:val="28"/>
          <w:szCs w:val="28"/>
        </w:rPr>
        <w:t>Кореновского</w:t>
      </w:r>
      <w:proofErr w:type="spellEnd"/>
      <w:r w:rsidRPr="0094049D">
        <w:rPr>
          <w:rFonts w:eastAsia="TimesNewRomanPSMT"/>
          <w:sz w:val="28"/>
          <w:szCs w:val="28"/>
        </w:rPr>
        <w:t xml:space="preserve"> района</w:t>
      </w:r>
    </w:p>
    <w:p w:rsidR="00506F17" w:rsidRPr="0094049D" w:rsidRDefault="00506F17" w:rsidP="00506F17">
      <w:pPr>
        <w:ind w:left="4820"/>
        <w:jc w:val="center"/>
        <w:rPr>
          <w:rFonts w:eastAsia="TimesNewRomanPSMT"/>
          <w:sz w:val="28"/>
          <w:szCs w:val="28"/>
        </w:rPr>
      </w:pPr>
      <w:r w:rsidRPr="0094049D">
        <w:rPr>
          <w:rFonts w:eastAsia="TimesNewRomanPSMT"/>
          <w:sz w:val="28"/>
          <w:szCs w:val="28"/>
        </w:rPr>
        <w:t xml:space="preserve">от </w:t>
      </w:r>
      <w:r w:rsidR="00446F11">
        <w:rPr>
          <w:rFonts w:eastAsia="TimesNewRomanPSMT"/>
          <w:sz w:val="28"/>
          <w:szCs w:val="28"/>
        </w:rPr>
        <w:t>09 января</w:t>
      </w:r>
      <w:r w:rsidRPr="0094049D">
        <w:rPr>
          <w:rFonts w:eastAsia="TimesNewRomanPSMT"/>
          <w:sz w:val="28"/>
          <w:szCs w:val="28"/>
        </w:rPr>
        <w:t xml:space="preserve"> 20</w:t>
      </w:r>
      <w:r w:rsidR="00446F11">
        <w:rPr>
          <w:rFonts w:eastAsia="TimesNewRomanPSMT"/>
          <w:sz w:val="28"/>
          <w:szCs w:val="28"/>
        </w:rPr>
        <w:t>17</w:t>
      </w:r>
      <w:r w:rsidRPr="0094049D">
        <w:rPr>
          <w:rFonts w:eastAsia="TimesNewRomanPSMT"/>
          <w:sz w:val="28"/>
          <w:szCs w:val="28"/>
        </w:rPr>
        <w:t xml:space="preserve"> года   № </w:t>
      </w:r>
      <w:r w:rsidR="00446F11">
        <w:rPr>
          <w:rFonts w:eastAsia="TimesNewRomanPSMT"/>
          <w:sz w:val="28"/>
          <w:szCs w:val="28"/>
        </w:rPr>
        <w:t>12</w:t>
      </w:r>
    </w:p>
    <w:p w:rsidR="00506F17" w:rsidRPr="0094049D" w:rsidRDefault="00506F17" w:rsidP="00506F17">
      <w:pPr>
        <w:ind w:left="4820"/>
        <w:jc w:val="center"/>
        <w:rPr>
          <w:rFonts w:eastAsia="TimesNewRomanPSMT"/>
          <w:sz w:val="28"/>
          <w:szCs w:val="28"/>
        </w:rPr>
      </w:pPr>
    </w:p>
    <w:p w:rsidR="00506F17" w:rsidRPr="0094049D" w:rsidRDefault="00506F17" w:rsidP="00506F17">
      <w:pPr>
        <w:suppressAutoHyphens/>
        <w:jc w:val="center"/>
        <w:rPr>
          <w:rFonts w:eastAsia="Calibri"/>
          <w:b/>
          <w:sz w:val="28"/>
          <w:szCs w:val="28"/>
          <w:lang w:eastAsia="ar-SA"/>
        </w:rPr>
      </w:pPr>
      <w:r w:rsidRPr="0094049D">
        <w:rPr>
          <w:rFonts w:eastAsia="Calibri"/>
          <w:b/>
          <w:sz w:val="28"/>
          <w:szCs w:val="28"/>
          <w:lang w:eastAsia="ar-SA"/>
        </w:rPr>
        <w:t>АДМИНИСТРАТИВНЫЙ РЕГЛАМЕНТ</w:t>
      </w:r>
    </w:p>
    <w:p w:rsidR="00506F17" w:rsidRPr="0094049D" w:rsidRDefault="00506F17" w:rsidP="00506F17">
      <w:pPr>
        <w:suppressAutoHyphens/>
        <w:autoSpaceDE w:val="0"/>
        <w:jc w:val="center"/>
        <w:rPr>
          <w:rFonts w:eastAsia="Arial"/>
          <w:b/>
          <w:sz w:val="28"/>
          <w:szCs w:val="28"/>
          <w:shd w:val="clear" w:color="auto" w:fill="FFFFFF"/>
          <w:lang w:eastAsia="ar-SA"/>
        </w:rPr>
      </w:pPr>
      <w:r w:rsidRPr="0094049D">
        <w:rPr>
          <w:rFonts w:eastAsia="Arial"/>
          <w:b/>
          <w:sz w:val="28"/>
          <w:szCs w:val="28"/>
          <w:lang w:eastAsia="ar-SA"/>
        </w:rPr>
        <w:t xml:space="preserve">предоставления администрацией </w:t>
      </w:r>
      <w:r>
        <w:rPr>
          <w:rFonts w:eastAsia="Arial"/>
          <w:b/>
          <w:sz w:val="28"/>
          <w:szCs w:val="28"/>
          <w:lang w:eastAsia="ar-SA"/>
        </w:rPr>
        <w:t>Сергиевского</w:t>
      </w:r>
      <w:r w:rsidRPr="0094049D">
        <w:rPr>
          <w:rFonts w:eastAsia="Arial"/>
          <w:b/>
          <w:sz w:val="28"/>
          <w:szCs w:val="28"/>
          <w:lang w:eastAsia="ar-SA"/>
        </w:rPr>
        <w:t xml:space="preserve"> сельского поселения </w:t>
      </w:r>
      <w:proofErr w:type="spellStart"/>
      <w:r w:rsidRPr="0094049D">
        <w:rPr>
          <w:rFonts w:eastAsia="Arial"/>
          <w:b/>
          <w:sz w:val="28"/>
          <w:szCs w:val="28"/>
          <w:lang w:eastAsia="ar-SA"/>
        </w:rPr>
        <w:t>Кореновского</w:t>
      </w:r>
      <w:proofErr w:type="spellEnd"/>
      <w:r w:rsidRPr="0094049D">
        <w:rPr>
          <w:rFonts w:eastAsia="Arial"/>
          <w:b/>
          <w:sz w:val="28"/>
          <w:szCs w:val="28"/>
          <w:lang w:eastAsia="ar-SA"/>
        </w:rPr>
        <w:t xml:space="preserve"> района муниципальной услуги </w:t>
      </w:r>
      <w:r w:rsidRPr="0094049D">
        <w:rPr>
          <w:rFonts w:eastAsia="Arial"/>
          <w:b/>
          <w:sz w:val="28"/>
          <w:szCs w:val="28"/>
          <w:shd w:val="clear" w:color="auto" w:fill="FFFFFF"/>
          <w:lang w:eastAsia="ar-SA"/>
        </w:rPr>
        <w:t>«Присвоение адреса объекту адресации, изменение и аннулирование такого адреса»</w:t>
      </w:r>
    </w:p>
    <w:p w:rsidR="00506F17" w:rsidRPr="0094049D" w:rsidRDefault="00506F17" w:rsidP="00506F17">
      <w:pPr>
        <w:suppressAutoHyphens/>
        <w:spacing w:after="120"/>
        <w:jc w:val="center"/>
        <w:rPr>
          <w:sz w:val="24"/>
          <w:szCs w:val="24"/>
          <w:shd w:val="clear" w:color="auto" w:fill="FFFFFF"/>
          <w:lang w:eastAsia="en-US" w:bidi="en-US"/>
        </w:rPr>
      </w:pPr>
    </w:p>
    <w:p w:rsidR="00506F17" w:rsidRPr="0094049D" w:rsidRDefault="00506F17" w:rsidP="00506F17">
      <w:pPr>
        <w:widowControl w:val="0"/>
        <w:shd w:val="clear" w:color="auto" w:fill="FFFFFF"/>
        <w:suppressAutoHyphens/>
        <w:autoSpaceDE w:val="0"/>
        <w:ind w:left="709"/>
        <w:jc w:val="center"/>
        <w:rPr>
          <w:sz w:val="28"/>
          <w:szCs w:val="28"/>
          <w:lang w:eastAsia="ar-SA"/>
        </w:rPr>
      </w:pPr>
      <w:r w:rsidRPr="0094049D">
        <w:rPr>
          <w:sz w:val="28"/>
          <w:szCs w:val="28"/>
          <w:lang w:eastAsia="ar-SA"/>
        </w:rPr>
        <w:t>1.  Общие положения</w:t>
      </w:r>
    </w:p>
    <w:p w:rsidR="00506F17" w:rsidRPr="0094049D" w:rsidRDefault="00506F17" w:rsidP="00506F17">
      <w:pPr>
        <w:widowControl w:val="0"/>
        <w:shd w:val="clear" w:color="auto" w:fill="FFFFFF"/>
        <w:suppressAutoHyphens/>
        <w:autoSpaceDE w:val="0"/>
        <w:ind w:left="709"/>
        <w:jc w:val="center"/>
        <w:rPr>
          <w:sz w:val="28"/>
          <w:szCs w:val="28"/>
          <w:lang w:eastAsia="ar-SA"/>
        </w:rPr>
      </w:pPr>
    </w:p>
    <w:p w:rsidR="00506F17" w:rsidRPr="0094049D" w:rsidRDefault="00506F17" w:rsidP="00506F17">
      <w:pPr>
        <w:tabs>
          <w:tab w:val="left" w:pos="708"/>
        </w:tabs>
        <w:suppressAutoHyphens/>
        <w:spacing w:line="100" w:lineRule="atLeast"/>
        <w:jc w:val="center"/>
        <w:rPr>
          <w:color w:val="00000A"/>
          <w:lang w:eastAsia="zh-CN"/>
        </w:rPr>
      </w:pPr>
      <w:r w:rsidRPr="0094049D">
        <w:rPr>
          <w:color w:val="000000"/>
          <w:sz w:val="28"/>
          <w:szCs w:val="28"/>
        </w:rPr>
        <w:t>1.1. Предмет регулирования административного регламента</w:t>
      </w:r>
    </w:p>
    <w:p w:rsidR="00506F17" w:rsidRPr="0094049D" w:rsidRDefault="00506F17" w:rsidP="00506F17">
      <w:pPr>
        <w:widowControl w:val="0"/>
        <w:suppressAutoHyphens/>
        <w:autoSpaceDE w:val="0"/>
        <w:spacing w:line="200" w:lineRule="atLeast"/>
        <w:ind w:firstLine="851"/>
        <w:jc w:val="both"/>
        <w:rPr>
          <w:bCs/>
          <w:sz w:val="28"/>
          <w:szCs w:val="28"/>
          <w:lang w:eastAsia="ar-SA"/>
        </w:rPr>
      </w:pPr>
    </w:p>
    <w:p w:rsidR="00506F17" w:rsidRPr="0094049D" w:rsidRDefault="00506F17" w:rsidP="00506F17">
      <w:pPr>
        <w:ind w:firstLine="709"/>
        <w:jc w:val="both"/>
        <w:rPr>
          <w:rFonts w:eastAsia="DejaVu Sans" w:cs="DejaVu Sans"/>
          <w:kern w:val="3"/>
          <w:sz w:val="28"/>
          <w:szCs w:val="28"/>
          <w:lang w:eastAsia="zh-CN" w:bidi="hi-IN"/>
        </w:rPr>
      </w:pPr>
      <w:r w:rsidRPr="0094049D">
        <w:rPr>
          <w:bCs/>
          <w:sz w:val="28"/>
          <w:szCs w:val="28"/>
          <w:lang w:eastAsia="ar-SA"/>
        </w:rPr>
        <w:t xml:space="preserve">1.1.1. </w:t>
      </w:r>
      <w:r w:rsidRPr="0094049D">
        <w:rPr>
          <w:rFonts w:eastAsia="WenQuanYi Micro Hei"/>
          <w:kern w:val="1"/>
          <w:sz w:val="28"/>
          <w:szCs w:val="28"/>
          <w:lang w:eastAsia="zh-CN" w:bidi="hi-IN"/>
        </w:rPr>
        <w:t>Административный регламент п</w:t>
      </w:r>
      <w:r w:rsidRPr="0094049D">
        <w:rPr>
          <w:rFonts w:eastAsia="DejaVu Sans" w:cs="DejaVu Sans"/>
          <w:kern w:val="3"/>
          <w:sz w:val="28"/>
          <w:szCs w:val="28"/>
          <w:lang w:eastAsia="zh-CN" w:bidi="hi-IN"/>
        </w:rPr>
        <w:t xml:space="preserve">редоставления администрацией  </w:t>
      </w:r>
      <w:r>
        <w:rPr>
          <w:rFonts w:eastAsia="DejaVu Sans" w:cs="DejaVu Sans"/>
          <w:kern w:val="3"/>
          <w:sz w:val="28"/>
          <w:szCs w:val="28"/>
          <w:lang w:eastAsia="zh-CN" w:bidi="hi-IN"/>
        </w:rPr>
        <w:t>Сергиевского</w:t>
      </w:r>
      <w:r w:rsidRPr="0094049D">
        <w:rPr>
          <w:rFonts w:eastAsia="DejaVu Sans" w:cs="DejaVu Sans"/>
          <w:kern w:val="3"/>
          <w:sz w:val="28"/>
          <w:szCs w:val="28"/>
          <w:lang w:eastAsia="zh-CN" w:bidi="hi-IN"/>
        </w:rPr>
        <w:t xml:space="preserve"> сельского поселения </w:t>
      </w:r>
      <w:proofErr w:type="spellStart"/>
      <w:r w:rsidRPr="0094049D">
        <w:rPr>
          <w:rFonts w:eastAsia="DejaVu Sans" w:cs="DejaVu Sans"/>
          <w:kern w:val="3"/>
          <w:sz w:val="28"/>
          <w:szCs w:val="28"/>
          <w:lang w:eastAsia="zh-CN" w:bidi="hi-IN"/>
        </w:rPr>
        <w:t>Кореновского</w:t>
      </w:r>
      <w:proofErr w:type="spellEnd"/>
      <w:r w:rsidRPr="0094049D">
        <w:rPr>
          <w:rFonts w:eastAsia="DejaVu Sans" w:cs="DejaVu Sans"/>
          <w:kern w:val="3"/>
          <w:sz w:val="28"/>
          <w:szCs w:val="28"/>
          <w:lang w:eastAsia="zh-CN" w:bidi="hi-IN"/>
        </w:rPr>
        <w:t xml:space="preserve"> района муниципальной услуги «Присвоение адреса объекту адресации, изменение и аннулирование такого адреса» </w:t>
      </w:r>
      <w:r w:rsidRPr="0094049D">
        <w:rPr>
          <w:rFonts w:eastAsia="WenQuanYi Micro Hei"/>
          <w:kern w:val="1"/>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Pr>
          <w:rFonts w:eastAsia="DejaVu Sans" w:cs="DejaVu Sans"/>
          <w:kern w:val="3"/>
          <w:sz w:val="28"/>
          <w:szCs w:val="28"/>
          <w:lang w:eastAsia="zh-CN" w:bidi="hi-IN"/>
        </w:rPr>
        <w:t>Сергиевского</w:t>
      </w:r>
      <w:r w:rsidRPr="0094049D">
        <w:rPr>
          <w:rFonts w:eastAsia="DejaVu Sans" w:cs="DejaVu Sans"/>
          <w:kern w:val="3"/>
          <w:sz w:val="28"/>
          <w:szCs w:val="28"/>
          <w:lang w:eastAsia="zh-CN" w:bidi="hi-IN"/>
        </w:rPr>
        <w:t xml:space="preserve"> сельского поселения   </w:t>
      </w:r>
      <w:proofErr w:type="spellStart"/>
      <w:r w:rsidRPr="0094049D">
        <w:rPr>
          <w:rFonts w:eastAsia="DejaVu Sans" w:cs="DejaVu Sans"/>
          <w:kern w:val="3"/>
          <w:sz w:val="28"/>
          <w:szCs w:val="28"/>
          <w:lang w:eastAsia="zh-CN" w:bidi="hi-IN"/>
        </w:rPr>
        <w:t>Кореновского</w:t>
      </w:r>
      <w:proofErr w:type="spellEnd"/>
      <w:r w:rsidRPr="0094049D">
        <w:rPr>
          <w:rFonts w:eastAsia="DejaVu Sans" w:cs="DejaVu Sans"/>
          <w:kern w:val="3"/>
          <w:sz w:val="28"/>
          <w:szCs w:val="28"/>
          <w:lang w:eastAsia="zh-CN" w:bidi="hi-IN"/>
        </w:rPr>
        <w:t xml:space="preserve"> района муниципальной услуги «Присвоение адреса объекту адресации, изменение и аннулирование такого адреса».</w:t>
      </w:r>
    </w:p>
    <w:p w:rsidR="00506F17" w:rsidRPr="0094049D" w:rsidRDefault="00506F17" w:rsidP="00506F17">
      <w:pPr>
        <w:tabs>
          <w:tab w:val="left" w:pos="708"/>
        </w:tabs>
        <w:suppressAutoHyphens/>
        <w:spacing w:line="100" w:lineRule="atLeast"/>
        <w:jc w:val="center"/>
        <w:rPr>
          <w:color w:val="00000A"/>
          <w:lang w:eastAsia="zh-CN"/>
        </w:rPr>
      </w:pPr>
    </w:p>
    <w:p w:rsidR="00506F17" w:rsidRPr="0094049D" w:rsidRDefault="00506F17" w:rsidP="00506F17">
      <w:pPr>
        <w:tabs>
          <w:tab w:val="left" w:pos="708"/>
        </w:tabs>
        <w:suppressAutoHyphens/>
        <w:spacing w:line="100" w:lineRule="atLeast"/>
        <w:jc w:val="center"/>
        <w:rPr>
          <w:color w:val="00000A"/>
          <w:lang w:eastAsia="zh-CN"/>
        </w:rPr>
      </w:pPr>
      <w:r w:rsidRPr="0094049D">
        <w:rPr>
          <w:color w:val="000000"/>
          <w:sz w:val="28"/>
          <w:szCs w:val="28"/>
        </w:rPr>
        <w:t>1.2.</w:t>
      </w:r>
      <w:r w:rsidRPr="0094049D">
        <w:rPr>
          <w:color w:val="00000A"/>
          <w:sz w:val="28"/>
          <w:szCs w:val="28"/>
        </w:rPr>
        <w:t xml:space="preserve"> Круг заявителей</w:t>
      </w:r>
    </w:p>
    <w:p w:rsidR="00506F17" w:rsidRPr="0094049D" w:rsidRDefault="00506F17" w:rsidP="00506F17">
      <w:pPr>
        <w:suppressAutoHyphens/>
        <w:autoSpaceDE w:val="0"/>
        <w:ind w:firstLine="720"/>
        <w:jc w:val="both"/>
        <w:rPr>
          <w:bCs/>
          <w:sz w:val="28"/>
          <w:szCs w:val="28"/>
          <w:lang w:eastAsia="ar-SA"/>
        </w:rPr>
      </w:pPr>
    </w:p>
    <w:p w:rsidR="00506F17" w:rsidRPr="0094049D" w:rsidRDefault="00506F17" w:rsidP="00506F17">
      <w:pPr>
        <w:autoSpaceDE w:val="0"/>
        <w:autoSpaceDN w:val="0"/>
        <w:adjustRightInd w:val="0"/>
        <w:ind w:firstLine="720"/>
        <w:jc w:val="both"/>
        <w:rPr>
          <w:color w:val="000000"/>
          <w:sz w:val="28"/>
          <w:szCs w:val="28"/>
        </w:rPr>
      </w:pPr>
      <w:r w:rsidRPr="0094049D">
        <w:rPr>
          <w:color w:val="000000"/>
          <w:sz w:val="28"/>
          <w:szCs w:val="28"/>
        </w:rPr>
        <w:t xml:space="preserve">1.2.1. Заявителями на получение муниципальной услуги (далее – Заявители) являются: </w:t>
      </w:r>
    </w:p>
    <w:p w:rsidR="00506F17" w:rsidRPr="0094049D" w:rsidRDefault="00506F17" w:rsidP="00506F17">
      <w:pPr>
        <w:autoSpaceDE w:val="0"/>
        <w:autoSpaceDN w:val="0"/>
        <w:adjustRightInd w:val="0"/>
        <w:ind w:firstLine="720"/>
        <w:jc w:val="both"/>
        <w:rPr>
          <w:color w:val="000000"/>
          <w:sz w:val="28"/>
          <w:szCs w:val="28"/>
        </w:rPr>
      </w:pPr>
      <w:r w:rsidRPr="0094049D">
        <w:rPr>
          <w:color w:val="000000"/>
          <w:sz w:val="28"/>
          <w:szCs w:val="28"/>
        </w:rPr>
        <w:t>1.2.1.1. собственники (физические и юридические лица) объекта адресации;</w:t>
      </w:r>
    </w:p>
    <w:p w:rsidR="00506F17" w:rsidRPr="0094049D" w:rsidRDefault="00506F17" w:rsidP="00506F17">
      <w:pPr>
        <w:autoSpaceDE w:val="0"/>
        <w:autoSpaceDN w:val="0"/>
        <w:adjustRightInd w:val="0"/>
        <w:ind w:firstLine="720"/>
        <w:jc w:val="both"/>
        <w:rPr>
          <w:color w:val="000000"/>
          <w:sz w:val="28"/>
          <w:szCs w:val="28"/>
        </w:rPr>
      </w:pPr>
      <w:r w:rsidRPr="0094049D">
        <w:rPr>
          <w:color w:val="000000"/>
          <w:sz w:val="28"/>
          <w:szCs w:val="28"/>
        </w:rPr>
        <w:t>1.2.1.2. лицо (физические и юридические лица), обладающие одним из следующих вещных прав на объект адресации:</w:t>
      </w:r>
    </w:p>
    <w:p w:rsidR="00506F17" w:rsidRPr="0094049D" w:rsidRDefault="00506F17" w:rsidP="00506F17">
      <w:pPr>
        <w:autoSpaceDE w:val="0"/>
        <w:autoSpaceDN w:val="0"/>
        <w:adjustRightInd w:val="0"/>
        <w:ind w:firstLine="720"/>
        <w:jc w:val="both"/>
        <w:rPr>
          <w:color w:val="000000"/>
          <w:sz w:val="28"/>
          <w:szCs w:val="28"/>
        </w:rPr>
      </w:pPr>
      <w:r w:rsidRPr="0094049D">
        <w:rPr>
          <w:color w:val="000000"/>
          <w:sz w:val="28"/>
          <w:szCs w:val="28"/>
        </w:rPr>
        <w:t>право хозяйственного ведения;</w:t>
      </w:r>
    </w:p>
    <w:p w:rsidR="00506F17" w:rsidRPr="0094049D" w:rsidRDefault="00506F17" w:rsidP="00506F17">
      <w:pPr>
        <w:autoSpaceDE w:val="0"/>
        <w:autoSpaceDN w:val="0"/>
        <w:adjustRightInd w:val="0"/>
        <w:ind w:firstLine="720"/>
        <w:jc w:val="both"/>
        <w:rPr>
          <w:color w:val="000000"/>
          <w:sz w:val="28"/>
          <w:szCs w:val="28"/>
        </w:rPr>
      </w:pPr>
      <w:r w:rsidRPr="0094049D">
        <w:rPr>
          <w:color w:val="000000"/>
          <w:sz w:val="28"/>
          <w:szCs w:val="28"/>
        </w:rPr>
        <w:lastRenderedPageBreak/>
        <w:t>право оперативного управления;</w:t>
      </w:r>
    </w:p>
    <w:p w:rsidR="00506F17" w:rsidRPr="0094049D" w:rsidRDefault="00506F17" w:rsidP="00506F17">
      <w:pPr>
        <w:autoSpaceDE w:val="0"/>
        <w:autoSpaceDN w:val="0"/>
        <w:adjustRightInd w:val="0"/>
        <w:ind w:firstLine="720"/>
        <w:jc w:val="both"/>
        <w:rPr>
          <w:color w:val="000000"/>
          <w:sz w:val="28"/>
          <w:szCs w:val="28"/>
        </w:rPr>
      </w:pPr>
      <w:r w:rsidRPr="0094049D">
        <w:rPr>
          <w:color w:val="000000"/>
          <w:sz w:val="28"/>
          <w:szCs w:val="28"/>
        </w:rPr>
        <w:t>право пожизненно наследуемого владения;</w:t>
      </w:r>
    </w:p>
    <w:p w:rsidR="00506F17" w:rsidRPr="0094049D" w:rsidRDefault="00506F17" w:rsidP="00506F17">
      <w:pPr>
        <w:autoSpaceDE w:val="0"/>
        <w:autoSpaceDN w:val="0"/>
        <w:adjustRightInd w:val="0"/>
        <w:ind w:firstLine="720"/>
        <w:jc w:val="both"/>
        <w:rPr>
          <w:color w:val="000000"/>
          <w:sz w:val="28"/>
          <w:szCs w:val="28"/>
        </w:rPr>
      </w:pPr>
      <w:r w:rsidRPr="0094049D">
        <w:rPr>
          <w:color w:val="000000"/>
          <w:sz w:val="28"/>
          <w:szCs w:val="28"/>
        </w:rPr>
        <w:t>право постоянного (бессрочного) пользования.</w:t>
      </w:r>
    </w:p>
    <w:p w:rsidR="00506F17" w:rsidRPr="0094049D" w:rsidRDefault="00506F17" w:rsidP="00506F17">
      <w:pPr>
        <w:autoSpaceDE w:val="0"/>
        <w:autoSpaceDN w:val="0"/>
        <w:adjustRightInd w:val="0"/>
        <w:ind w:firstLine="709"/>
        <w:jc w:val="both"/>
        <w:rPr>
          <w:color w:val="000000"/>
          <w:sz w:val="28"/>
          <w:szCs w:val="28"/>
        </w:rPr>
      </w:pPr>
      <w:r w:rsidRPr="0094049D">
        <w:rPr>
          <w:color w:val="000000"/>
          <w:sz w:val="28"/>
          <w:szCs w:val="28"/>
        </w:rPr>
        <w:t>1.2.1.3. представители Заявителя, действующие в силу полномочий, основанных на оформленной в установленном законодательством порядке доверенности;</w:t>
      </w:r>
    </w:p>
    <w:p w:rsidR="00506F17" w:rsidRPr="0094049D" w:rsidRDefault="00506F17" w:rsidP="00506F17">
      <w:pPr>
        <w:autoSpaceDE w:val="0"/>
        <w:autoSpaceDN w:val="0"/>
        <w:adjustRightInd w:val="0"/>
        <w:ind w:firstLine="709"/>
        <w:jc w:val="both"/>
        <w:rPr>
          <w:color w:val="000000"/>
          <w:sz w:val="28"/>
          <w:szCs w:val="28"/>
        </w:rPr>
      </w:pPr>
      <w:r w:rsidRPr="0094049D">
        <w:rPr>
          <w:color w:val="000000"/>
          <w:sz w:val="28"/>
          <w:szCs w:val="28"/>
        </w:rPr>
        <w:t>1.2.1.4. представитель собственников помещений в многоквартирном доме,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06F17" w:rsidRPr="0094049D" w:rsidRDefault="00506F17" w:rsidP="00506F17">
      <w:pPr>
        <w:autoSpaceDE w:val="0"/>
        <w:autoSpaceDN w:val="0"/>
        <w:adjustRightInd w:val="0"/>
        <w:ind w:firstLine="709"/>
        <w:jc w:val="both"/>
        <w:rPr>
          <w:color w:val="000000"/>
          <w:sz w:val="28"/>
          <w:szCs w:val="28"/>
        </w:rPr>
      </w:pPr>
      <w:r w:rsidRPr="0094049D">
        <w:rPr>
          <w:color w:val="000000"/>
          <w:sz w:val="28"/>
          <w:szCs w:val="28"/>
        </w:rPr>
        <w:t>1.2.1.5. представитель членов садоводческого или огороднического некоммерческого товарищества, уполномоченный на подачу такого заявления принятым решением общего собрания членов такого товарищества;</w:t>
      </w:r>
    </w:p>
    <w:p w:rsidR="00506F17" w:rsidRPr="0094049D" w:rsidRDefault="00506F17" w:rsidP="00506F17">
      <w:pPr>
        <w:autoSpaceDE w:val="0"/>
        <w:autoSpaceDN w:val="0"/>
        <w:adjustRightInd w:val="0"/>
        <w:ind w:firstLine="709"/>
        <w:jc w:val="both"/>
        <w:rPr>
          <w:color w:val="000000"/>
          <w:sz w:val="28"/>
          <w:szCs w:val="28"/>
        </w:rPr>
      </w:pPr>
      <w:r w:rsidRPr="0094049D">
        <w:rPr>
          <w:color w:val="000000"/>
          <w:sz w:val="28"/>
          <w:szCs w:val="28"/>
        </w:rPr>
        <w:t xml:space="preserve">1.2.1.6. от имени лица, указанного в подпункте 1.2.1 пункта 1.2. раздела 1 Регламента, вправе обратиться кадастровый инженер, выполняющий на основании документа, предусмотренного статьей 35 или </w:t>
      </w:r>
      <w:proofErr w:type="gramStart"/>
      <w:r w:rsidRPr="0094049D">
        <w:rPr>
          <w:color w:val="000000"/>
          <w:sz w:val="28"/>
          <w:szCs w:val="28"/>
        </w:rPr>
        <w:t>статьей  42.3</w:t>
      </w:r>
      <w:proofErr w:type="gramEnd"/>
      <w:r w:rsidRPr="0094049D">
        <w:rPr>
          <w:color w:val="000000"/>
          <w:sz w:val="28"/>
          <w:szCs w:val="28"/>
        </w:rPr>
        <w:t xml:space="preserve">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06F17" w:rsidRPr="0094049D" w:rsidRDefault="00506F17" w:rsidP="00506F17">
      <w:pPr>
        <w:autoSpaceDE w:val="0"/>
        <w:autoSpaceDN w:val="0"/>
        <w:adjustRightInd w:val="0"/>
        <w:ind w:firstLine="709"/>
        <w:jc w:val="both"/>
        <w:rPr>
          <w:color w:val="000000"/>
          <w:sz w:val="28"/>
          <w:szCs w:val="28"/>
        </w:rPr>
      </w:pPr>
    </w:p>
    <w:p w:rsidR="00506F17" w:rsidRPr="0094049D" w:rsidRDefault="00506F17" w:rsidP="00506F17">
      <w:pPr>
        <w:suppressAutoHyphens/>
        <w:autoSpaceDE w:val="0"/>
        <w:autoSpaceDN w:val="0"/>
        <w:adjustRightInd w:val="0"/>
        <w:ind w:firstLine="540"/>
        <w:jc w:val="center"/>
        <w:rPr>
          <w:color w:val="000000"/>
          <w:sz w:val="24"/>
          <w:szCs w:val="24"/>
        </w:rPr>
      </w:pPr>
      <w:r w:rsidRPr="0094049D">
        <w:rPr>
          <w:color w:val="000000"/>
          <w:sz w:val="28"/>
          <w:szCs w:val="28"/>
        </w:rPr>
        <w:t>1.3.  Требования к порядку информирования о предоставлении муниципальной услуги</w:t>
      </w:r>
    </w:p>
    <w:p w:rsidR="00506F17" w:rsidRPr="0094049D" w:rsidRDefault="00506F17" w:rsidP="00506F17">
      <w:pPr>
        <w:tabs>
          <w:tab w:val="left" w:pos="708"/>
        </w:tabs>
        <w:suppressAutoHyphens/>
        <w:spacing w:line="100" w:lineRule="atLeast"/>
        <w:jc w:val="center"/>
        <w:rPr>
          <w:color w:val="00000A"/>
          <w:lang w:eastAsia="zh-CN"/>
        </w:rPr>
      </w:pP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proofErr w:type="spellStart"/>
      <w:r w:rsidR="00446F11" w:rsidRPr="008E2EDB">
        <w:rPr>
          <w:color w:val="000000"/>
          <w:sz w:val="28"/>
          <w:szCs w:val="28"/>
        </w:rPr>
        <w:t>www</w:t>
      </w:r>
      <w:proofErr w:type="spellEnd"/>
      <w:r w:rsidR="00446F11" w:rsidRPr="008E2EDB">
        <w:rPr>
          <w:color w:val="000000"/>
          <w:sz w:val="28"/>
          <w:szCs w:val="28"/>
        </w:rPr>
        <w:t>.</w:t>
      </w:r>
      <w:proofErr w:type="spellStart"/>
      <w:r w:rsidR="00446F11" w:rsidRPr="008E2EDB">
        <w:rPr>
          <w:color w:val="000000"/>
          <w:sz w:val="28"/>
          <w:szCs w:val="28"/>
          <w:lang w:val="en-US"/>
        </w:rPr>
        <w:t>sergievka</w:t>
      </w:r>
      <w:proofErr w:type="spellEnd"/>
      <w:r w:rsidR="00446F11" w:rsidRPr="008E2EDB">
        <w:rPr>
          <w:color w:val="000000"/>
          <w:sz w:val="28"/>
          <w:szCs w:val="28"/>
        </w:rPr>
        <w:t>.</w:t>
      </w:r>
      <w:proofErr w:type="spellStart"/>
      <w:r w:rsidR="00446F11" w:rsidRPr="008E2EDB">
        <w:rPr>
          <w:color w:val="000000"/>
          <w:sz w:val="28"/>
          <w:szCs w:val="28"/>
        </w:rPr>
        <w:t>ru</w:t>
      </w:r>
      <w:proofErr w:type="spellEnd"/>
      <w:r w:rsidRPr="0094049D">
        <w:rPr>
          <w:color w:val="000000"/>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 xml:space="preserve">1.3.1.1. Информирование о порядке предоставления муниципальной услуги осуществляется администрацией </w:t>
      </w:r>
      <w:r>
        <w:rPr>
          <w:color w:val="000000"/>
          <w:sz w:val="28"/>
          <w:szCs w:val="28"/>
        </w:rPr>
        <w:t>Сергиевского</w:t>
      </w:r>
      <w:r w:rsidRPr="0094049D">
        <w:rPr>
          <w:color w:val="000000"/>
          <w:sz w:val="28"/>
          <w:szCs w:val="28"/>
        </w:rPr>
        <w:t xml:space="preserve"> сельского поселения </w:t>
      </w:r>
      <w:proofErr w:type="spellStart"/>
      <w:r w:rsidRPr="0094049D">
        <w:rPr>
          <w:color w:val="000000"/>
          <w:sz w:val="28"/>
          <w:szCs w:val="28"/>
        </w:rPr>
        <w:t>Кореновский</w:t>
      </w:r>
      <w:proofErr w:type="spellEnd"/>
      <w:r w:rsidRPr="0094049D">
        <w:rPr>
          <w:color w:val="000000"/>
          <w:sz w:val="28"/>
          <w:szCs w:val="28"/>
        </w:rPr>
        <w:t xml:space="preserve"> </w:t>
      </w:r>
      <w:proofErr w:type="gramStart"/>
      <w:r w:rsidRPr="0094049D">
        <w:rPr>
          <w:color w:val="000000"/>
          <w:sz w:val="28"/>
          <w:szCs w:val="28"/>
        </w:rPr>
        <w:t>район  (</w:t>
      </w:r>
      <w:proofErr w:type="gramEnd"/>
      <w:r w:rsidRPr="0094049D">
        <w:rPr>
          <w:color w:val="000000"/>
          <w:sz w:val="28"/>
          <w:szCs w:val="28"/>
        </w:rPr>
        <w:t>далее – Уполномоченный орган):</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 xml:space="preserve">в устной форме при личном приеме Заявителя; </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с использованием средств телефонной связи;</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путем направления письменного ответа на обращение Заявителя по почте с уведомлением;</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lastRenderedPageBreak/>
        <w:t xml:space="preserve">с использованием информационных материалов (брошюр, буклетов, памяток и т.д.); </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на информационных стендах;</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 xml:space="preserve">о входящем номере, под которыми зарегистрировано заявление </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о предоставлении муниципальной услуги;</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о принятии решения по конкретному заявлению о предоставлении муниципальной услуги;</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о месте размещения на официальном сайте справочной информации по предоставлению муниципальной услуги;</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506F17" w:rsidRPr="0094049D" w:rsidRDefault="00506F17" w:rsidP="00506F17">
      <w:pPr>
        <w:widowControl w:val="0"/>
        <w:suppressAutoHyphens/>
        <w:autoSpaceDE w:val="0"/>
        <w:autoSpaceDN w:val="0"/>
        <w:adjustRightInd w:val="0"/>
        <w:ind w:firstLine="709"/>
        <w:jc w:val="both"/>
        <w:outlineLvl w:val="0"/>
        <w:rPr>
          <w:sz w:val="28"/>
          <w:szCs w:val="28"/>
        </w:rPr>
      </w:pPr>
      <w:r w:rsidRPr="0094049D">
        <w:rPr>
          <w:sz w:val="28"/>
          <w:szCs w:val="28"/>
          <w:lang w:eastAsia="ar-SA"/>
        </w:rPr>
        <w:t>1.3.1.3 Консультирование по вопросам предоставления муниципальной услуги осуществляется бесплатно.</w:t>
      </w:r>
    </w:p>
    <w:p w:rsidR="00506F17" w:rsidRPr="0094049D" w:rsidRDefault="00506F17" w:rsidP="00506F17">
      <w:pPr>
        <w:widowControl w:val="0"/>
        <w:suppressAutoHyphens/>
        <w:autoSpaceDE w:val="0"/>
        <w:autoSpaceDN w:val="0"/>
        <w:adjustRightInd w:val="0"/>
        <w:ind w:firstLine="709"/>
        <w:jc w:val="both"/>
        <w:outlineLvl w:val="0"/>
        <w:rPr>
          <w:sz w:val="28"/>
          <w:szCs w:val="28"/>
          <w:lang w:eastAsia="ar-SA"/>
        </w:rPr>
      </w:pPr>
      <w:r w:rsidRPr="0094049D">
        <w:rPr>
          <w:sz w:val="28"/>
          <w:szCs w:val="28"/>
        </w:rPr>
        <w:t>Должностное лицо</w:t>
      </w:r>
      <w:r w:rsidRPr="0094049D">
        <w:rPr>
          <w:rFonts w:eastAsia="Calibri"/>
          <w:sz w:val="28"/>
          <w:szCs w:val="28"/>
          <w:lang w:eastAsia="en-US"/>
        </w:rPr>
        <w:t xml:space="preserve"> Уполномоченного органа</w:t>
      </w:r>
      <w:r w:rsidRPr="0094049D">
        <w:rPr>
          <w:sz w:val="28"/>
          <w:szCs w:val="28"/>
          <w:lang w:eastAsia="ar-SA"/>
        </w:rPr>
        <w:t xml:space="preserve">, осуществляющее консультирование по вопросам предоставления муниципальной услуги </w:t>
      </w:r>
      <w:r w:rsidRPr="0094049D">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506F17" w:rsidRPr="0094049D" w:rsidRDefault="00506F17" w:rsidP="00506F17">
      <w:pPr>
        <w:widowControl w:val="0"/>
        <w:suppressAutoHyphens/>
        <w:autoSpaceDE w:val="0"/>
        <w:autoSpaceDN w:val="0"/>
        <w:adjustRightInd w:val="0"/>
        <w:ind w:firstLine="709"/>
        <w:jc w:val="both"/>
        <w:outlineLvl w:val="0"/>
        <w:rPr>
          <w:sz w:val="28"/>
          <w:szCs w:val="28"/>
          <w:lang w:eastAsia="ar-SA"/>
        </w:rPr>
      </w:pPr>
      <w:r w:rsidRPr="0094049D">
        <w:rPr>
          <w:sz w:val="28"/>
          <w:szCs w:val="28"/>
          <w:lang w:eastAsia="ar-SA"/>
        </w:rPr>
        <w:t xml:space="preserve">При консультировании по телефону </w:t>
      </w:r>
      <w:r w:rsidRPr="0094049D">
        <w:rPr>
          <w:sz w:val="28"/>
          <w:szCs w:val="28"/>
        </w:rPr>
        <w:t>должностное лицо</w:t>
      </w:r>
      <w:r w:rsidRPr="0094049D">
        <w:rPr>
          <w:rFonts w:eastAsia="Calibri"/>
          <w:sz w:val="28"/>
          <w:szCs w:val="28"/>
          <w:lang w:eastAsia="en-US"/>
        </w:rPr>
        <w:t xml:space="preserve"> Уполномоченного органа</w:t>
      </w:r>
      <w:r w:rsidRPr="0094049D">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506F17" w:rsidRPr="0094049D" w:rsidRDefault="00506F17" w:rsidP="00506F17">
      <w:pPr>
        <w:widowControl w:val="0"/>
        <w:suppressAutoHyphens/>
        <w:autoSpaceDE w:val="0"/>
        <w:autoSpaceDN w:val="0"/>
        <w:adjustRightInd w:val="0"/>
        <w:ind w:firstLine="709"/>
        <w:jc w:val="both"/>
        <w:outlineLvl w:val="0"/>
        <w:rPr>
          <w:sz w:val="28"/>
          <w:szCs w:val="28"/>
          <w:lang w:eastAsia="ar-SA"/>
        </w:rPr>
      </w:pPr>
      <w:r w:rsidRPr="0094049D">
        <w:rPr>
          <w:sz w:val="28"/>
          <w:szCs w:val="28"/>
          <w:lang w:eastAsia="ar-SA"/>
        </w:rPr>
        <w:t xml:space="preserve">Если </w:t>
      </w:r>
      <w:r w:rsidRPr="0094049D">
        <w:rPr>
          <w:sz w:val="28"/>
          <w:szCs w:val="28"/>
        </w:rPr>
        <w:t>должностное лицо</w:t>
      </w:r>
      <w:r w:rsidRPr="0094049D">
        <w:rPr>
          <w:rFonts w:eastAsia="Calibri"/>
          <w:sz w:val="28"/>
          <w:szCs w:val="28"/>
          <w:lang w:eastAsia="en-US"/>
        </w:rPr>
        <w:t xml:space="preserve"> Уполномоченного органа</w:t>
      </w:r>
      <w:r w:rsidRPr="0094049D">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06F17" w:rsidRPr="0094049D" w:rsidRDefault="00506F17" w:rsidP="00506F17">
      <w:pPr>
        <w:widowControl w:val="0"/>
        <w:suppressAutoHyphens/>
        <w:ind w:firstLine="709"/>
        <w:jc w:val="both"/>
        <w:rPr>
          <w:sz w:val="28"/>
          <w:szCs w:val="28"/>
          <w:lang w:eastAsia="ar-SA"/>
        </w:rPr>
      </w:pPr>
      <w:r w:rsidRPr="0094049D">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sidRPr="0094049D">
        <w:rPr>
          <w:sz w:val="28"/>
          <w:szCs w:val="28"/>
        </w:rPr>
        <w:t>на почтовый адрес Заявителя.</w:t>
      </w:r>
    </w:p>
    <w:p w:rsidR="00506F17" w:rsidRPr="0094049D" w:rsidRDefault="00506F17" w:rsidP="00506F17">
      <w:pPr>
        <w:widowControl w:val="0"/>
        <w:suppressAutoHyphens/>
        <w:ind w:firstLine="709"/>
        <w:jc w:val="both"/>
        <w:rPr>
          <w:sz w:val="28"/>
          <w:szCs w:val="28"/>
        </w:rPr>
      </w:pPr>
      <w:r w:rsidRPr="0094049D">
        <w:rPr>
          <w:sz w:val="28"/>
          <w:szCs w:val="28"/>
        </w:rPr>
        <w:t>Письменный ответ должен содержать полный и мотивированный ответ на поставленный вопрос.</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информация о порядке предоставления муниципальной услуги;</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сроки предоставления муниципальной услуги;</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шаблон и образец заполнения заявления для предоставления муниципальной услуги;</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иная информация, необходимая для предоставления муниципальной услуги.</w:t>
      </w:r>
    </w:p>
    <w:p w:rsidR="00506F17" w:rsidRPr="0094049D" w:rsidRDefault="00506F17" w:rsidP="00506F17">
      <w:pPr>
        <w:tabs>
          <w:tab w:val="left" w:pos="708"/>
        </w:tabs>
        <w:suppressAutoHyphens/>
        <w:spacing w:line="100" w:lineRule="atLeast"/>
        <w:ind w:firstLine="709"/>
        <w:jc w:val="both"/>
        <w:rPr>
          <w:color w:val="000000"/>
          <w:sz w:val="28"/>
          <w:szCs w:val="28"/>
        </w:rPr>
      </w:pPr>
      <w:r w:rsidRPr="0094049D">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506F17" w:rsidRPr="0094049D" w:rsidRDefault="00506F17" w:rsidP="00506F17">
      <w:pPr>
        <w:tabs>
          <w:tab w:val="left" w:pos="708"/>
        </w:tabs>
        <w:suppressAutoHyphens/>
        <w:spacing w:line="100" w:lineRule="atLeast"/>
        <w:ind w:firstLine="709"/>
        <w:jc w:val="both"/>
        <w:rPr>
          <w:color w:val="000000"/>
          <w:sz w:val="28"/>
          <w:szCs w:val="28"/>
        </w:rPr>
      </w:pPr>
    </w:p>
    <w:p w:rsidR="00506F17" w:rsidRPr="0094049D" w:rsidRDefault="00506F17" w:rsidP="00506F17">
      <w:pPr>
        <w:suppressAutoHyphens/>
        <w:jc w:val="center"/>
        <w:rPr>
          <w:b/>
          <w:color w:val="000000"/>
          <w:sz w:val="28"/>
          <w:szCs w:val="28"/>
        </w:rPr>
      </w:pPr>
    </w:p>
    <w:p w:rsidR="00506F17" w:rsidRPr="0094049D" w:rsidRDefault="00506F17" w:rsidP="00506F17">
      <w:pPr>
        <w:widowControl w:val="0"/>
        <w:suppressAutoHyphens/>
        <w:autoSpaceDE w:val="0"/>
        <w:autoSpaceDN w:val="0"/>
        <w:adjustRightInd w:val="0"/>
        <w:ind w:firstLine="720"/>
        <w:jc w:val="center"/>
        <w:outlineLvl w:val="1"/>
        <w:rPr>
          <w:color w:val="000000"/>
          <w:sz w:val="28"/>
          <w:szCs w:val="28"/>
        </w:rPr>
      </w:pPr>
      <w:r w:rsidRPr="0094049D">
        <w:rPr>
          <w:color w:val="000000"/>
          <w:sz w:val="28"/>
          <w:szCs w:val="28"/>
        </w:rPr>
        <w:t>2. Стандарт предоставления муниципальной услуги</w:t>
      </w:r>
    </w:p>
    <w:p w:rsidR="00506F17" w:rsidRPr="0094049D" w:rsidRDefault="00506F17" w:rsidP="00506F17">
      <w:pPr>
        <w:widowControl w:val="0"/>
        <w:suppressAutoHyphens/>
        <w:autoSpaceDE w:val="0"/>
        <w:autoSpaceDN w:val="0"/>
        <w:adjustRightInd w:val="0"/>
        <w:ind w:firstLine="720"/>
        <w:jc w:val="both"/>
        <w:rPr>
          <w:b/>
          <w:color w:val="000000"/>
          <w:sz w:val="28"/>
          <w:szCs w:val="28"/>
        </w:rPr>
      </w:pPr>
    </w:p>
    <w:p w:rsidR="00506F17" w:rsidRPr="0094049D" w:rsidRDefault="00506F17" w:rsidP="00506F17">
      <w:pPr>
        <w:widowControl w:val="0"/>
        <w:suppressAutoHyphens/>
        <w:autoSpaceDE w:val="0"/>
        <w:spacing w:line="200" w:lineRule="atLeast"/>
        <w:ind w:firstLine="851"/>
        <w:jc w:val="center"/>
        <w:rPr>
          <w:color w:val="000000"/>
          <w:sz w:val="28"/>
          <w:szCs w:val="28"/>
        </w:rPr>
      </w:pPr>
      <w:bookmarkStart w:id="1" w:name="Par146"/>
      <w:bookmarkEnd w:id="1"/>
      <w:r w:rsidRPr="0094049D">
        <w:rPr>
          <w:color w:val="000000"/>
          <w:sz w:val="28"/>
          <w:szCs w:val="28"/>
        </w:rPr>
        <w:t>2.1. Наименование муниципальной услуги</w:t>
      </w:r>
    </w:p>
    <w:p w:rsidR="00506F17" w:rsidRPr="0094049D" w:rsidRDefault="00506F17" w:rsidP="00506F17">
      <w:pPr>
        <w:widowControl w:val="0"/>
        <w:suppressAutoHyphens/>
        <w:autoSpaceDE w:val="0"/>
        <w:spacing w:line="200" w:lineRule="atLeast"/>
        <w:ind w:firstLine="851"/>
        <w:jc w:val="center"/>
        <w:rPr>
          <w:b/>
          <w:color w:val="000000"/>
          <w:kern w:val="1"/>
          <w:sz w:val="28"/>
          <w:szCs w:val="28"/>
          <w:shd w:val="clear" w:color="auto" w:fill="FFFFFF"/>
          <w:lang w:eastAsia="ar-SA"/>
        </w:rPr>
      </w:pPr>
    </w:p>
    <w:p w:rsidR="00506F17" w:rsidRPr="0094049D" w:rsidRDefault="00506F17" w:rsidP="00506F17">
      <w:pPr>
        <w:ind w:firstLine="708"/>
        <w:jc w:val="both"/>
        <w:rPr>
          <w:sz w:val="28"/>
          <w:szCs w:val="28"/>
        </w:rPr>
      </w:pPr>
      <w:r w:rsidRPr="0094049D">
        <w:rPr>
          <w:sz w:val="28"/>
          <w:szCs w:val="28"/>
        </w:rPr>
        <w:t>Наименование муниципальной услуги – «Присвоение адреса объекту адресации, изменение и аннулирование такого адреса».</w:t>
      </w:r>
    </w:p>
    <w:p w:rsidR="00506F17" w:rsidRPr="0094049D" w:rsidRDefault="00506F17" w:rsidP="00506F17">
      <w:pPr>
        <w:tabs>
          <w:tab w:val="left" w:pos="708"/>
        </w:tabs>
        <w:suppressAutoHyphens/>
        <w:spacing w:line="100" w:lineRule="atLeast"/>
        <w:jc w:val="center"/>
        <w:rPr>
          <w:b/>
          <w:color w:val="00000A"/>
          <w:sz w:val="28"/>
          <w:szCs w:val="28"/>
          <w:lang w:eastAsia="zh-CN"/>
        </w:rPr>
      </w:pPr>
    </w:p>
    <w:p w:rsidR="00506F17" w:rsidRPr="0094049D" w:rsidRDefault="00506F17" w:rsidP="00506F17">
      <w:pPr>
        <w:tabs>
          <w:tab w:val="left" w:pos="708"/>
        </w:tabs>
        <w:suppressAutoHyphens/>
        <w:spacing w:line="100" w:lineRule="atLeast"/>
        <w:jc w:val="center"/>
        <w:rPr>
          <w:color w:val="00000A"/>
          <w:lang w:eastAsia="zh-CN"/>
        </w:rPr>
      </w:pPr>
      <w:r w:rsidRPr="0094049D">
        <w:rPr>
          <w:color w:val="00000A"/>
          <w:sz w:val="28"/>
          <w:szCs w:val="28"/>
          <w:lang w:eastAsia="zh-CN"/>
        </w:rPr>
        <w:t>2.2. Наименование органа, предоставляющего муниципальную услугу</w:t>
      </w:r>
    </w:p>
    <w:p w:rsidR="00506F17" w:rsidRPr="0094049D" w:rsidRDefault="00506F17" w:rsidP="00506F17">
      <w:pPr>
        <w:widowControl w:val="0"/>
        <w:suppressAutoHyphens/>
        <w:autoSpaceDE w:val="0"/>
        <w:ind w:firstLine="709"/>
        <w:jc w:val="both"/>
        <w:rPr>
          <w:sz w:val="28"/>
          <w:szCs w:val="28"/>
          <w:lang w:eastAsia="zh-CN"/>
        </w:rPr>
      </w:pPr>
    </w:p>
    <w:p w:rsidR="00506F17" w:rsidRPr="0094049D" w:rsidRDefault="00506F17" w:rsidP="00506F17">
      <w:pPr>
        <w:autoSpaceDE w:val="0"/>
        <w:autoSpaceDN w:val="0"/>
        <w:adjustRightInd w:val="0"/>
        <w:ind w:firstLine="720"/>
        <w:jc w:val="both"/>
        <w:rPr>
          <w:sz w:val="28"/>
          <w:szCs w:val="28"/>
        </w:rPr>
      </w:pPr>
      <w:r w:rsidRPr="0094049D">
        <w:rPr>
          <w:sz w:val="28"/>
          <w:szCs w:val="28"/>
        </w:rPr>
        <w:t>2.2.</w:t>
      </w:r>
      <w:proofErr w:type="gramStart"/>
      <w:r w:rsidRPr="0094049D">
        <w:rPr>
          <w:sz w:val="28"/>
          <w:szCs w:val="28"/>
        </w:rPr>
        <w:t>1.Предоставление</w:t>
      </w:r>
      <w:proofErr w:type="gramEnd"/>
      <w:r w:rsidRPr="0094049D">
        <w:rPr>
          <w:sz w:val="28"/>
          <w:szCs w:val="28"/>
        </w:rPr>
        <w:t xml:space="preserve"> муниципальной услуги осуществляется администрацией </w:t>
      </w:r>
      <w:r>
        <w:rPr>
          <w:sz w:val="28"/>
          <w:szCs w:val="28"/>
        </w:rPr>
        <w:t>Сергиевского</w:t>
      </w:r>
      <w:r w:rsidRPr="0094049D">
        <w:rPr>
          <w:sz w:val="28"/>
          <w:szCs w:val="28"/>
        </w:rPr>
        <w:t xml:space="preserve"> сельского поселения </w:t>
      </w:r>
      <w:proofErr w:type="spellStart"/>
      <w:r w:rsidRPr="0094049D">
        <w:rPr>
          <w:sz w:val="28"/>
          <w:szCs w:val="28"/>
        </w:rPr>
        <w:t>Кореновского</w:t>
      </w:r>
      <w:proofErr w:type="spellEnd"/>
      <w:r w:rsidRPr="0094049D">
        <w:rPr>
          <w:sz w:val="28"/>
          <w:szCs w:val="28"/>
        </w:rPr>
        <w:t xml:space="preserve"> района.</w:t>
      </w:r>
    </w:p>
    <w:p w:rsidR="00506F17" w:rsidRPr="0094049D" w:rsidRDefault="00506F17" w:rsidP="00506F17">
      <w:pPr>
        <w:autoSpaceDE w:val="0"/>
        <w:autoSpaceDN w:val="0"/>
        <w:adjustRightInd w:val="0"/>
        <w:ind w:firstLine="720"/>
        <w:jc w:val="both"/>
        <w:rPr>
          <w:sz w:val="28"/>
          <w:szCs w:val="28"/>
        </w:rPr>
      </w:pPr>
      <w:r w:rsidRPr="0094049D">
        <w:rPr>
          <w:sz w:val="28"/>
          <w:szCs w:val="28"/>
        </w:rPr>
        <w:t>2.2.2. В предоставлении муниципальной услуги участвует МФЦ 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506F17" w:rsidRPr="0094049D" w:rsidRDefault="00506F17" w:rsidP="00506F17">
      <w:pPr>
        <w:autoSpaceDE w:val="0"/>
        <w:autoSpaceDN w:val="0"/>
        <w:adjustRightInd w:val="0"/>
        <w:ind w:firstLine="720"/>
        <w:jc w:val="both"/>
        <w:rPr>
          <w:sz w:val="28"/>
          <w:szCs w:val="28"/>
        </w:rPr>
      </w:pPr>
      <w:r w:rsidRPr="0094049D">
        <w:rPr>
          <w:sz w:val="28"/>
          <w:szCs w:val="28"/>
        </w:rPr>
        <w:lastRenderedPageBreak/>
        <w:t>2.2.3. При предоставлении муниципальной услуги МФЦ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506F17" w:rsidRPr="0094049D" w:rsidRDefault="00506F17" w:rsidP="00506F17">
      <w:pPr>
        <w:autoSpaceDE w:val="0"/>
        <w:autoSpaceDN w:val="0"/>
        <w:adjustRightInd w:val="0"/>
        <w:ind w:firstLine="720"/>
        <w:jc w:val="both"/>
        <w:rPr>
          <w:color w:val="000000"/>
          <w:sz w:val="28"/>
          <w:szCs w:val="28"/>
        </w:rPr>
      </w:pPr>
      <w:r w:rsidRPr="0094049D">
        <w:rPr>
          <w:color w:val="000000"/>
          <w:sz w:val="28"/>
          <w:szCs w:val="28"/>
        </w:rPr>
        <w:t>2.2.4. В процессе предоставления муниципальной услуги уполномоченный орган взаимодействует с:</w:t>
      </w:r>
    </w:p>
    <w:p w:rsidR="00506F17" w:rsidRPr="0094049D" w:rsidRDefault="00506F17" w:rsidP="00506F17">
      <w:pPr>
        <w:autoSpaceDE w:val="0"/>
        <w:autoSpaceDN w:val="0"/>
        <w:adjustRightInd w:val="0"/>
        <w:ind w:firstLine="720"/>
        <w:jc w:val="both"/>
        <w:rPr>
          <w:color w:val="000000"/>
          <w:sz w:val="28"/>
          <w:szCs w:val="28"/>
        </w:rPr>
      </w:pPr>
      <w:r w:rsidRPr="0094049D">
        <w:rPr>
          <w:color w:val="000000"/>
          <w:sz w:val="28"/>
          <w:szCs w:val="28"/>
        </w:rPr>
        <w:t>Управлением Федеральной службы государственной регистрации, кадастра и картографии по Краснодарскому краю;</w:t>
      </w:r>
    </w:p>
    <w:p w:rsidR="00506F17" w:rsidRPr="0094049D" w:rsidRDefault="00506F17" w:rsidP="00506F17">
      <w:pPr>
        <w:autoSpaceDE w:val="0"/>
        <w:autoSpaceDN w:val="0"/>
        <w:adjustRightInd w:val="0"/>
        <w:ind w:firstLine="720"/>
        <w:jc w:val="both"/>
        <w:rPr>
          <w:color w:val="000000"/>
          <w:sz w:val="28"/>
          <w:szCs w:val="28"/>
        </w:rPr>
      </w:pPr>
      <w:r w:rsidRPr="0094049D">
        <w:rPr>
          <w:color w:val="000000"/>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506F17" w:rsidRPr="0094049D" w:rsidRDefault="00506F17" w:rsidP="00506F17">
      <w:pPr>
        <w:autoSpaceDE w:val="0"/>
        <w:autoSpaceDN w:val="0"/>
        <w:adjustRightInd w:val="0"/>
        <w:ind w:firstLine="720"/>
        <w:jc w:val="both"/>
        <w:rPr>
          <w:color w:val="000000"/>
          <w:sz w:val="28"/>
          <w:szCs w:val="28"/>
        </w:rPr>
      </w:pPr>
      <w:r w:rsidRPr="0094049D">
        <w:rPr>
          <w:color w:val="000000"/>
          <w:sz w:val="28"/>
          <w:szCs w:val="28"/>
        </w:rPr>
        <w:t>федеральной информационной адресной системы (далее - оператор ФИАС);</w:t>
      </w:r>
    </w:p>
    <w:p w:rsidR="00506F17" w:rsidRPr="0094049D" w:rsidRDefault="00506F17" w:rsidP="00506F17">
      <w:pPr>
        <w:autoSpaceDE w:val="0"/>
        <w:autoSpaceDN w:val="0"/>
        <w:adjustRightInd w:val="0"/>
        <w:ind w:firstLine="720"/>
        <w:jc w:val="both"/>
        <w:rPr>
          <w:color w:val="000000"/>
          <w:sz w:val="28"/>
          <w:szCs w:val="28"/>
        </w:rPr>
      </w:pPr>
      <w:r w:rsidRPr="0094049D">
        <w:rPr>
          <w:color w:val="000000"/>
          <w:sz w:val="28"/>
          <w:szCs w:val="28"/>
        </w:rPr>
        <w:t xml:space="preserve">управлением архитектуры и градостроительства администрации муниципального образования </w:t>
      </w:r>
      <w:proofErr w:type="spellStart"/>
      <w:r w:rsidRPr="0094049D">
        <w:rPr>
          <w:color w:val="000000"/>
          <w:sz w:val="28"/>
          <w:szCs w:val="28"/>
        </w:rPr>
        <w:t>Кореновский</w:t>
      </w:r>
      <w:proofErr w:type="spellEnd"/>
      <w:r w:rsidRPr="0094049D">
        <w:rPr>
          <w:color w:val="000000"/>
          <w:sz w:val="28"/>
          <w:szCs w:val="28"/>
        </w:rPr>
        <w:t xml:space="preserve"> район Краснодарского края;</w:t>
      </w:r>
    </w:p>
    <w:p w:rsidR="00506F17" w:rsidRPr="0094049D" w:rsidRDefault="00506F17" w:rsidP="00506F17">
      <w:pPr>
        <w:autoSpaceDE w:val="0"/>
        <w:autoSpaceDN w:val="0"/>
        <w:adjustRightInd w:val="0"/>
        <w:ind w:firstLine="720"/>
        <w:jc w:val="both"/>
        <w:rPr>
          <w:color w:val="000000"/>
          <w:sz w:val="28"/>
          <w:szCs w:val="28"/>
        </w:rPr>
      </w:pPr>
      <w:r w:rsidRPr="0094049D">
        <w:rPr>
          <w:color w:val="000000"/>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506F17" w:rsidRPr="0094049D" w:rsidRDefault="00506F17" w:rsidP="00506F17">
      <w:pPr>
        <w:ind w:firstLine="709"/>
        <w:jc w:val="both"/>
        <w:rPr>
          <w:sz w:val="28"/>
          <w:szCs w:val="28"/>
        </w:rPr>
      </w:pPr>
      <w:r w:rsidRPr="0094049D">
        <w:rPr>
          <w:sz w:val="28"/>
          <w:szCs w:val="28"/>
        </w:rPr>
        <w:t>2.2.5.</w:t>
      </w:r>
      <w:r w:rsidRPr="0094049D">
        <w:rPr>
          <w:sz w:val="24"/>
          <w:szCs w:val="24"/>
        </w:rPr>
        <w:t xml:space="preserve"> </w:t>
      </w:r>
      <w:r w:rsidRPr="0094049D">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r>
        <w:rPr>
          <w:sz w:val="28"/>
          <w:szCs w:val="28"/>
        </w:rPr>
        <w:t>Сергиевского</w:t>
      </w:r>
      <w:r w:rsidRPr="0094049D">
        <w:rPr>
          <w:sz w:val="28"/>
          <w:szCs w:val="28"/>
        </w:rPr>
        <w:t xml:space="preserve"> сельского поселения </w:t>
      </w:r>
      <w:proofErr w:type="spellStart"/>
      <w:r w:rsidRPr="0094049D">
        <w:rPr>
          <w:sz w:val="28"/>
          <w:szCs w:val="28"/>
        </w:rPr>
        <w:t>Кореновского</w:t>
      </w:r>
      <w:proofErr w:type="spellEnd"/>
      <w:r w:rsidRPr="0094049D">
        <w:rPr>
          <w:sz w:val="28"/>
          <w:szCs w:val="28"/>
        </w:rPr>
        <w:t xml:space="preserve"> рай</w:t>
      </w:r>
      <w:r w:rsidR="00A10EA1">
        <w:rPr>
          <w:sz w:val="28"/>
          <w:szCs w:val="28"/>
        </w:rPr>
        <w:t>она от 16 апреля 2018 года № 225</w:t>
      </w:r>
      <w:r w:rsidRPr="0094049D">
        <w:rPr>
          <w:sz w:val="28"/>
          <w:szCs w:val="28"/>
        </w:rPr>
        <w:t xml:space="preserve"> «Об утверждении перечня услуг, которые являются необходимыми и обязательными для предоставления администрацией </w:t>
      </w:r>
      <w:r>
        <w:rPr>
          <w:sz w:val="28"/>
          <w:szCs w:val="28"/>
        </w:rPr>
        <w:t>Сергиевского</w:t>
      </w:r>
      <w:r w:rsidRPr="0094049D">
        <w:rPr>
          <w:sz w:val="28"/>
          <w:szCs w:val="28"/>
        </w:rPr>
        <w:t xml:space="preserve"> сельского поселения </w:t>
      </w:r>
      <w:proofErr w:type="spellStart"/>
      <w:r w:rsidRPr="0094049D">
        <w:rPr>
          <w:sz w:val="28"/>
          <w:szCs w:val="28"/>
        </w:rPr>
        <w:t>Кореновского</w:t>
      </w:r>
      <w:proofErr w:type="spellEnd"/>
      <w:r w:rsidRPr="0094049D">
        <w:rPr>
          <w:sz w:val="28"/>
          <w:szCs w:val="28"/>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506F17" w:rsidRPr="0094049D" w:rsidRDefault="00506F17" w:rsidP="00506F17">
      <w:pPr>
        <w:ind w:firstLine="709"/>
        <w:jc w:val="both"/>
        <w:rPr>
          <w:sz w:val="28"/>
          <w:szCs w:val="28"/>
        </w:rPr>
      </w:pPr>
    </w:p>
    <w:p w:rsidR="00506F17" w:rsidRPr="0094049D" w:rsidRDefault="00506F17" w:rsidP="00506F17">
      <w:pPr>
        <w:suppressAutoHyphens/>
        <w:ind w:firstLine="709"/>
        <w:jc w:val="center"/>
        <w:rPr>
          <w:color w:val="00000A"/>
          <w:sz w:val="28"/>
          <w:szCs w:val="28"/>
          <w:lang w:eastAsia="zh-CN"/>
        </w:rPr>
      </w:pPr>
      <w:r w:rsidRPr="0094049D">
        <w:rPr>
          <w:color w:val="00000A"/>
          <w:sz w:val="28"/>
          <w:szCs w:val="28"/>
          <w:lang w:eastAsia="zh-CN"/>
        </w:rPr>
        <w:t>2.3. Описание результата предоставления</w:t>
      </w:r>
    </w:p>
    <w:p w:rsidR="00506F17" w:rsidRPr="0094049D" w:rsidRDefault="00506F17" w:rsidP="00506F17">
      <w:pPr>
        <w:suppressAutoHyphens/>
        <w:ind w:firstLine="709"/>
        <w:jc w:val="center"/>
        <w:rPr>
          <w:color w:val="00000A"/>
          <w:sz w:val="28"/>
          <w:szCs w:val="28"/>
          <w:lang w:eastAsia="zh-CN"/>
        </w:rPr>
      </w:pPr>
      <w:r w:rsidRPr="0094049D">
        <w:rPr>
          <w:color w:val="00000A"/>
          <w:sz w:val="28"/>
          <w:szCs w:val="28"/>
          <w:lang w:eastAsia="zh-CN"/>
        </w:rPr>
        <w:t>муниципальной услуги</w:t>
      </w:r>
    </w:p>
    <w:p w:rsidR="00506F17" w:rsidRPr="0094049D" w:rsidRDefault="00506F17" w:rsidP="00506F17">
      <w:pPr>
        <w:suppressAutoHyphens/>
        <w:ind w:firstLine="709"/>
        <w:jc w:val="both"/>
        <w:rPr>
          <w:color w:val="000000"/>
          <w:sz w:val="28"/>
          <w:szCs w:val="28"/>
        </w:rPr>
      </w:pPr>
    </w:p>
    <w:p w:rsidR="00506F17" w:rsidRPr="0094049D" w:rsidRDefault="00506F17" w:rsidP="00506F17">
      <w:pPr>
        <w:tabs>
          <w:tab w:val="left" w:pos="1260"/>
          <w:tab w:val="num" w:pos="1440"/>
        </w:tabs>
        <w:ind w:firstLine="709"/>
        <w:jc w:val="both"/>
        <w:rPr>
          <w:color w:val="000000"/>
          <w:sz w:val="28"/>
          <w:szCs w:val="28"/>
        </w:rPr>
      </w:pPr>
      <w:r w:rsidRPr="0094049D">
        <w:rPr>
          <w:color w:val="000000"/>
          <w:sz w:val="28"/>
          <w:szCs w:val="28"/>
        </w:rPr>
        <w:t>2.3.1. Результатом предоставления муниципальной услуги являются:</w:t>
      </w:r>
    </w:p>
    <w:p w:rsidR="00506F17" w:rsidRPr="0094049D" w:rsidRDefault="00506F17" w:rsidP="00506F17">
      <w:pPr>
        <w:ind w:firstLine="708"/>
        <w:jc w:val="both"/>
        <w:rPr>
          <w:color w:val="000000"/>
          <w:sz w:val="28"/>
          <w:szCs w:val="28"/>
        </w:rPr>
      </w:pPr>
      <w:r w:rsidRPr="0094049D">
        <w:rPr>
          <w:color w:val="000000"/>
          <w:sz w:val="28"/>
          <w:szCs w:val="28"/>
        </w:rPr>
        <w:t xml:space="preserve">постановление администрации </w:t>
      </w:r>
      <w:r>
        <w:rPr>
          <w:color w:val="000000"/>
          <w:sz w:val="28"/>
          <w:szCs w:val="28"/>
        </w:rPr>
        <w:t>Сергиевского</w:t>
      </w:r>
      <w:r w:rsidRPr="0094049D">
        <w:rPr>
          <w:color w:val="000000"/>
          <w:sz w:val="28"/>
          <w:szCs w:val="28"/>
        </w:rPr>
        <w:t xml:space="preserve"> сельского </w:t>
      </w:r>
      <w:proofErr w:type="gramStart"/>
      <w:r w:rsidRPr="0094049D">
        <w:rPr>
          <w:color w:val="000000"/>
          <w:sz w:val="28"/>
          <w:szCs w:val="28"/>
        </w:rPr>
        <w:t xml:space="preserve">поселения  </w:t>
      </w:r>
      <w:proofErr w:type="spellStart"/>
      <w:r w:rsidRPr="0094049D">
        <w:rPr>
          <w:color w:val="000000"/>
          <w:sz w:val="28"/>
          <w:szCs w:val="28"/>
        </w:rPr>
        <w:t>Кореновского</w:t>
      </w:r>
      <w:proofErr w:type="spellEnd"/>
      <w:proofErr w:type="gramEnd"/>
      <w:r w:rsidRPr="0094049D">
        <w:rPr>
          <w:color w:val="000000"/>
          <w:sz w:val="28"/>
          <w:szCs w:val="28"/>
        </w:rPr>
        <w:t xml:space="preserve">  района о присвоении адреса объекту адресации (об аннулировании адреса объекта адресации) (далее – постановление о присвоении (аннулировании) адреса);</w:t>
      </w:r>
    </w:p>
    <w:p w:rsidR="00506F17" w:rsidRPr="0094049D" w:rsidRDefault="00506F17" w:rsidP="00506F17">
      <w:pPr>
        <w:ind w:firstLine="708"/>
        <w:jc w:val="both"/>
        <w:rPr>
          <w:color w:val="000000"/>
          <w:sz w:val="28"/>
          <w:szCs w:val="28"/>
        </w:rPr>
      </w:pPr>
      <w:r w:rsidRPr="0094049D">
        <w:rPr>
          <w:color w:val="000000"/>
          <w:sz w:val="28"/>
          <w:szCs w:val="28"/>
        </w:rPr>
        <w:t>решение об отказе в присвоении объекту адресации адреса или аннулировании его адреса с указанием причин отказа, являющиеся основанием для принятия такого решения (далее - решение об отказе).</w:t>
      </w:r>
    </w:p>
    <w:p w:rsidR="00506F17" w:rsidRPr="0094049D" w:rsidRDefault="00506F17" w:rsidP="00506F17">
      <w:pPr>
        <w:ind w:firstLine="708"/>
        <w:jc w:val="both"/>
        <w:rPr>
          <w:color w:val="000000"/>
          <w:sz w:val="28"/>
          <w:szCs w:val="28"/>
        </w:rPr>
      </w:pPr>
      <w:r w:rsidRPr="0094049D">
        <w:rPr>
          <w:color w:val="000000"/>
          <w:sz w:val="28"/>
          <w:szCs w:val="28"/>
        </w:rPr>
        <w:lastRenderedPageBreak/>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506F17" w:rsidRPr="0094049D" w:rsidRDefault="00506F17" w:rsidP="00506F17">
      <w:pPr>
        <w:suppressAutoHyphens/>
        <w:ind w:firstLine="709"/>
        <w:jc w:val="both"/>
        <w:rPr>
          <w:sz w:val="28"/>
          <w:szCs w:val="28"/>
          <w:lang w:eastAsia="ar-SA"/>
        </w:rPr>
      </w:pPr>
      <w:r w:rsidRPr="0094049D">
        <w:rPr>
          <w:sz w:val="28"/>
          <w:szCs w:val="28"/>
          <w:lang w:eastAsia="ar-SA"/>
        </w:rPr>
        <w:t xml:space="preserve">Для получения результата предоставления муниципальной услуги </w:t>
      </w:r>
      <w:r w:rsidRPr="0094049D">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94049D">
        <w:rPr>
          <w:rFonts w:eastAsia="Calibri"/>
          <w:sz w:val="28"/>
          <w:szCs w:val="28"/>
          <w:lang w:eastAsia="en-US"/>
        </w:rPr>
        <w:t>Уполномоченный орган</w:t>
      </w:r>
      <w:r w:rsidRPr="0094049D">
        <w:rPr>
          <w:sz w:val="28"/>
          <w:szCs w:val="28"/>
          <w:lang w:eastAsia="ar-SA"/>
        </w:rPr>
        <w:t xml:space="preserve">. </w:t>
      </w:r>
    </w:p>
    <w:p w:rsidR="00506F17" w:rsidRPr="0094049D" w:rsidRDefault="00506F17" w:rsidP="00506F17">
      <w:pPr>
        <w:suppressAutoHyphens/>
        <w:ind w:firstLine="709"/>
        <w:jc w:val="both"/>
        <w:rPr>
          <w:sz w:val="28"/>
          <w:szCs w:val="28"/>
          <w:lang w:eastAsia="ar-SA"/>
        </w:rPr>
      </w:pPr>
      <w:r w:rsidRPr="0094049D">
        <w:rPr>
          <w:sz w:val="28"/>
          <w:szCs w:val="28"/>
          <w:lang w:eastAsia="ar-SA"/>
        </w:rPr>
        <w:t>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устанавливается постановлением Правительства Российской Федерации от 19 ноября 2014 года № 1221 «Об утверждении Правил присвоения, изменения и аннулирования адресов»,  приказом Министерства финансов Российской Федераци</w:t>
      </w:r>
      <w:r w:rsidR="00A10EA1">
        <w:rPr>
          <w:sz w:val="28"/>
          <w:szCs w:val="28"/>
          <w:lang w:eastAsia="ar-SA"/>
        </w:rPr>
        <w:t>и от 11 декабря 2014 года № 146</w:t>
      </w:r>
      <w:r w:rsidRPr="0094049D">
        <w:rPr>
          <w:sz w:val="28"/>
          <w:szCs w:val="28"/>
          <w:lang w:eastAsia="ar-SA"/>
        </w:rPr>
        <w:t xml:space="preserve">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06F17" w:rsidRPr="0094049D" w:rsidRDefault="00506F17" w:rsidP="00506F17">
      <w:pPr>
        <w:autoSpaceDE w:val="0"/>
        <w:autoSpaceDN w:val="0"/>
        <w:adjustRightInd w:val="0"/>
        <w:ind w:firstLine="720"/>
        <w:jc w:val="both"/>
        <w:rPr>
          <w:sz w:val="28"/>
          <w:szCs w:val="28"/>
        </w:rPr>
      </w:pPr>
      <w:r w:rsidRPr="0094049D">
        <w:rPr>
          <w:sz w:val="28"/>
          <w:szCs w:val="28"/>
        </w:rPr>
        <w:t>В качестве результата предоставления муниципальной услуги Заявитель по его выбору вправе получить:</w:t>
      </w:r>
    </w:p>
    <w:p w:rsidR="00506F17" w:rsidRPr="0094049D" w:rsidRDefault="00506F17" w:rsidP="00506F17">
      <w:pPr>
        <w:numPr>
          <w:ilvl w:val="0"/>
          <w:numId w:val="32"/>
        </w:numPr>
        <w:autoSpaceDE w:val="0"/>
        <w:autoSpaceDN w:val="0"/>
        <w:adjustRightInd w:val="0"/>
        <w:ind w:left="0" w:firstLine="720"/>
        <w:jc w:val="both"/>
        <w:rPr>
          <w:sz w:val="28"/>
          <w:szCs w:val="28"/>
        </w:rPr>
      </w:pPr>
      <w:r w:rsidRPr="0094049D">
        <w:rPr>
          <w:sz w:val="28"/>
          <w:szCs w:val="28"/>
        </w:rPr>
        <w:t xml:space="preserve">постановление администрации </w:t>
      </w:r>
      <w:r>
        <w:rPr>
          <w:sz w:val="28"/>
          <w:szCs w:val="28"/>
        </w:rPr>
        <w:t>Сергиевского</w:t>
      </w:r>
      <w:r w:rsidRPr="0094049D">
        <w:rPr>
          <w:sz w:val="28"/>
          <w:szCs w:val="28"/>
        </w:rPr>
        <w:t xml:space="preserve"> сельского </w:t>
      </w:r>
      <w:proofErr w:type="gramStart"/>
      <w:r w:rsidRPr="0094049D">
        <w:rPr>
          <w:sz w:val="28"/>
          <w:szCs w:val="28"/>
        </w:rPr>
        <w:t xml:space="preserve">поселения  </w:t>
      </w:r>
      <w:proofErr w:type="spellStart"/>
      <w:r w:rsidRPr="0094049D">
        <w:rPr>
          <w:sz w:val="28"/>
          <w:szCs w:val="28"/>
        </w:rPr>
        <w:t>Кореновского</w:t>
      </w:r>
      <w:proofErr w:type="spellEnd"/>
      <w:proofErr w:type="gramEnd"/>
      <w:r w:rsidRPr="0094049D">
        <w:rPr>
          <w:sz w:val="28"/>
          <w:szCs w:val="28"/>
        </w:rPr>
        <w:t xml:space="preserve">  района о присвоении (аннулировании) адреса или решение  об отказе в присвоении объекту адресации адреса или аннулировании его адреса,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506F17" w:rsidRPr="0094049D" w:rsidRDefault="00506F17" w:rsidP="00506F17">
      <w:pPr>
        <w:numPr>
          <w:ilvl w:val="0"/>
          <w:numId w:val="32"/>
        </w:numPr>
        <w:autoSpaceDE w:val="0"/>
        <w:autoSpaceDN w:val="0"/>
        <w:adjustRightInd w:val="0"/>
        <w:ind w:left="142" w:firstLine="578"/>
        <w:jc w:val="both"/>
        <w:rPr>
          <w:sz w:val="28"/>
          <w:szCs w:val="28"/>
        </w:rPr>
      </w:pPr>
      <w:r w:rsidRPr="0094049D">
        <w:rPr>
          <w:sz w:val="28"/>
          <w:szCs w:val="28"/>
        </w:rPr>
        <w:t xml:space="preserve">постановление администрации </w:t>
      </w:r>
      <w:r>
        <w:rPr>
          <w:sz w:val="28"/>
          <w:szCs w:val="28"/>
        </w:rPr>
        <w:t>Сергиевского</w:t>
      </w:r>
      <w:r w:rsidRPr="0094049D">
        <w:rPr>
          <w:sz w:val="28"/>
          <w:szCs w:val="28"/>
        </w:rPr>
        <w:t xml:space="preserve"> сельского </w:t>
      </w:r>
      <w:proofErr w:type="gramStart"/>
      <w:r w:rsidRPr="0094049D">
        <w:rPr>
          <w:sz w:val="28"/>
          <w:szCs w:val="28"/>
        </w:rPr>
        <w:t xml:space="preserve">поселения  </w:t>
      </w:r>
      <w:proofErr w:type="spellStart"/>
      <w:r w:rsidRPr="0094049D">
        <w:rPr>
          <w:sz w:val="28"/>
          <w:szCs w:val="28"/>
        </w:rPr>
        <w:t>Кореновского</w:t>
      </w:r>
      <w:proofErr w:type="spellEnd"/>
      <w:proofErr w:type="gramEnd"/>
      <w:r w:rsidRPr="0094049D">
        <w:rPr>
          <w:sz w:val="28"/>
          <w:szCs w:val="28"/>
        </w:rPr>
        <w:t xml:space="preserve">  района о присвоении (аннулировании) адреса или решение  об отказе в присвоении объекту адресации адреса или аннулировании его адреса  на бумажном носителе, подтверждающее содержание электронного документа, направленного Уполномоченным органом в МФЦ;</w:t>
      </w:r>
    </w:p>
    <w:p w:rsidR="00506F17" w:rsidRPr="0094049D" w:rsidRDefault="00506F17" w:rsidP="00506F17">
      <w:pPr>
        <w:numPr>
          <w:ilvl w:val="0"/>
          <w:numId w:val="32"/>
        </w:numPr>
        <w:autoSpaceDE w:val="0"/>
        <w:autoSpaceDN w:val="0"/>
        <w:adjustRightInd w:val="0"/>
        <w:ind w:left="142" w:firstLine="578"/>
        <w:jc w:val="both"/>
        <w:rPr>
          <w:sz w:val="28"/>
          <w:szCs w:val="28"/>
        </w:rPr>
      </w:pPr>
      <w:r w:rsidRPr="0094049D">
        <w:rPr>
          <w:sz w:val="28"/>
          <w:szCs w:val="28"/>
        </w:rPr>
        <w:t xml:space="preserve">постановление администрации </w:t>
      </w:r>
      <w:r>
        <w:rPr>
          <w:sz w:val="28"/>
          <w:szCs w:val="28"/>
        </w:rPr>
        <w:t>Сергиевского</w:t>
      </w:r>
      <w:r w:rsidRPr="0094049D">
        <w:rPr>
          <w:sz w:val="28"/>
          <w:szCs w:val="28"/>
        </w:rPr>
        <w:t xml:space="preserve"> сельского </w:t>
      </w:r>
      <w:proofErr w:type="gramStart"/>
      <w:r w:rsidRPr="0094049D">
        <w:rPr>
          <w:sz w:val="28"/>
          <w:szCs w:val="28"/>
        </w:rPr>
        <w:t xml:space="preserve">поселения  </w:t>
      </w:r>
      <w:proofErr w:type="spellStart"/>
      <w:r w:rsidRPr="0094049D">
        <w:rPr>
          <w:sz w:val="28"/>
          <w:szCs w:val="28"/>
        </w:rPr>
        <w:t>Кореновского</w:t>
      </w:r>
      <w:proofErr w:type="spellEnd"/>
      <w:proofErr w:type="gramEnd"/>
      <w:r w:rsidRPr="0094049D">
        <w:rPr>
          <w:sz w:val="28"/>
          <w:szCs w:val="28"/>
        </w:rPr>
        <w:t xml:space="preserve">  района о присвоении (аннулировании) адреса или решение  об отказе в присвоении объекту адресации адреса или аннулировании его адреса на бумажном носителе.</w:t>
      </w:r>
    </w:p>
    <w:p w:rsidR="00506F17" w:rsidRPr="0094049D" w:rsidRDefault="00506F17" w:rsidP="00506F17">
      <w:pPr>
        <w:ind w:firstLine="851"/>
        <w:jc w:val="both"/>
        <w:rPr>
          <w:color w:val="000000"/>
          <w:sz w:val="28"/>
          <w:szCs w:val="28"/>
        </w:rPr>
      </w:pPr>
    </w:p>
    <w:p w:rsidR="00506F17" w:rsidRPr="0094049D" w:rsidRDefault="00506F17" w:rsidP="00506F17">
      <w:pPr>
        <w:suppressAutoHyphens/>
        <w:ind w:firstLine="708"/>
        <w:jc w:val="both"/>
        <w:rPr>
          <w:color w:val="00000A"/>
          <w:sz w:val="28"/>
          <w:szCs w:val="28"/>
        </w:rPr>
      </w:pPr>
    </w:p>
    <w:p w:rsidR="00506F17" w:rsidRPr="0094049D" w:rsidRDefault="00506F17" w:rsidP="00506F17">
      <w:pPr>
        <w:autoSpaceDE w:val="0"/>
        <w:autoSpaceDN w:val="0"/>
        <w:adjustRightInd w:val="0"/>
        <w:ind w:firstLine="709"/>
        <w:jc w:val="center"/>
        <w:rPr>
          <w:color w:val="000000"/>
          <w:sz w:val="28"/>
          <w:szCs w:val="28"/>
        </w:rPr>
      </w:pPr>
      <w:r w:rsidRPr="0094049D">
        <w:rPr>
          <w:color w:val="00000A"/>
          <w:sz w:val="28"/>
          <w:szCs w:val="28"/>
          <w:lang w:eastAsia="zh-CN"/>
        </w:rPr>
        <w:t xml:space="preserve">2.4.  </w:t>
      </w:r>
      <w:r w:rsidRPr="0094049D">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06F17" w:rsidRPr="0094049D" w:rsidRDefault="00506F17" w:rsidP="00506F17">
      <w:pPr>
        <w:autoSpaceDE w:val="0"/>
        <w:autoSpaceDN w:val="0"/>
        <w:adjustRightInd w:val="0"/>
        <w:ind w:firstLine="709"/>
        <w:jc w:val="both"/>
        <w:rPr>
          <w:color w:val="000000"/>
          <w:sz w:val="28"/>
          <w:szCs w:val="28"/>
        </w:rPr>
      </w:pPr>
    </w:p>
    <w:p w:rsidR="00506F17" w:rsidRPr="0094049D" w:rsidRDefault="00506F17" w:rsidP="00506F17">
      <w:pPr>
        <w:widowControl w:val="0"/>
        <w:suppressAutoHyphens/>
        <w:autoSpaceDN w:val="0"/>
        <w:ind w:firstLine="709"/>
        <w:jc w:val="both"/>
        <w:rPr>
          <w:rFonts w:eastAsia="DejaVu Sans"/>
          <w:color w:val="000000"/>
          <w:kern w:val="3"/>
          <w:sz w:val="28"/>
          <w:szCs w:val="28"/>
          <w:lang w:eastAsia="zh-CN" w:bidi="hi-IN"/>
        </w:rPr>
      </w:pPr>
      <w:r w:rsidRPr="0094049D">
        <w:rPr>
          <w:rFonts w:eastAsia="DejaVu Sans"/>
          <w:kern w:val="3"/>
          <w:sz w:val="28"/>
          <w:szCs w:val="28"/>
          <w:lang w:eastAsia="zh-CN" w:bidi="hi-IN"/>
        </w:rPr>
        <w:t xml:space="preserve">2.4.1. Срок предоставления муниципальной услуги, а также внесения соответствующих сведений об адресе объекта адресации в государственный адресный </w:t>
      </w:r>
      <w:r w:rsidRPr="0094049D">
        <w:rPr>
          <w:rFonts w:eastAsia="DejaVu Sans"/>
          <w:kern w:val="3"/>
          <w:sz w:val="28"/>
          <w:szCs w:val="28"/>
          <w:lang w:eastAsia="zh-CN" w:bidi="hi-IN"/>
        </w:rPr>
        <w:lastRenderedPageBreak/>
        <w:t>реестр, составляет не более 10 рабочих дней со дня</w:t>
      </w:r>
      <w:r w:rsidRPr="0094049D">
        <w:rPr>
          <w:rFonts w:eastAsia="DejaVu Sans"/>
          <w:color w:val="000000"/>
          <w:kern w:val="3"/>
          <w:sz w:val="28"/>
          <w:szCs w:val="28"/>
          <w:lang w:eastAsia="zh-CN" w:bidi="hi-IN"/>
        </w:rPr>
        <w:t xml:space="preserve"> регистрации заявления.</w:t>
      </w:r>
    </w:p>
    <w:p w:rsidR="00506F17" w:rsidRPr="0094049D" w:rsidRDefault="00506F17" w:rsidP="00506F17">
      <w:pPr>
        <w:widowControl w:val="0"/>
        <w:suppressAutoHyphens/>
        <w:autoSpaceDN w:val="0"/>
        <w:ind w:firstLine="709"/>
        <w:jc w:val="both"/>
        <w:rPr>
          <w:rFonts w:eastAsia="DejaVu Sans"/>
          <w:color w:val="000000"/>
          <w:kern w:val="3"/>
          <w:sz w:val="28"/>
          <w:szCs w:val="28"/>
          <w:lang w:eastAsia="zh-CN" w:bidi="hi-IN"/>
        </w:rPr>
      </w:pPr>
      <w:r w:rsidRPr="0094049D">
        <w:rPr>
          <w:rFonts w:eastAsia="DejaVu Sans"/>
          <w:color w:val="000000"/>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506F17" w:rsidRPr="0094049D" w:rsidRDefault="00506F17" w:rsidP="00506F17">
      <w:pPr>
        <w:widowControl w:val="0"/>
        <w:suppressAutoHyphens/>
        <w:autoSpaceDE w:val="0"/>
        <w:autoSpaceDN w:val="0"/>
        <w:adjustRightInd w:val="0"/>
        <w:ind w:firstLine="709"/>
        <w:jc w:val="both"/>
        <w:rPr>
          <w:rFonts w:eastAsia="DejaVu Sans"/>
          <w:color w:val="000000"/>
          <w:kern w:val="3"/>
          <w:sz w:val="28"/>
          <w:szCs w:val="28"/>
          <w:lang w:eastAsia="zh-CN" w:bidi="hi-IN"/>
        </w:rPr>
      </w:pPr>
      <w:r w:rsidRPr="0094049D">
        <w:rPr>
          <w:rFonts w:eastAsia="DejaVu Sans"/>
          <w:color w:val="000000"/>
          <w:kern w:val="3"/>
          <w:sz w:val="28"/>
          <w:szCs w:val="28"/>
          <w:lang w:eastAsia="zh-CN" w:bidi="hi-IN"/>
        </w:rPr>
        <w:t xml:space="preserve">2.4.3. Срок выдачи (направления) документов, являющихся результатом предоставления муниципальной услуги, </w:t>
      </w:r>
      <w:proofErr w:type="gramStart"/>
      <w:r w:rsidRPr="0094049D">
        <w:rPr>
          <w:rFonts w:eastAsia="DejaVu Sans"/>
          <w:color w:val="000000"/>
          <w:kern w:val="3"/>
          <w:sz w:val="28"/>
          <w:szCs w:val="28"/>
          <w:lang w:eastAsia="zh-CN" w:bidi="hi-IN"/>
        </w:rPr>
        <w:t>составляет  1</w:t>
      </w:r>
      <w:proofErr w:type="gramEnd"/>
      <w:r w:rsidRPr="0094049D">
        <w:rPr>
          <w:rFonts w:eastAsia="DejaVu Sans"/>
          <w:color w:val="000000"/>
          <w:kern w:val="3"/>
          <w:sz w:val="28"/>
          <w:szCs w:val="28"/>
          <w:lang w:eastAsia="zh-CN" w:bidi="hi-IN"/>
        </w:rPr>
        <w:t xml:space="preserve"> рабочий день.</w:t>
      </w:r>
    </w:p>
    <w:p w:rsidR="00506F17" w:rsidRPr="0094049D" w:rsidRDefault="00506F17" w:rsidP="00506F17">
      <w:pPr>
        <w:widowControl w:val="0"/>
        <w:tabs>
          <w:tab w:val="left" w:pos="2842"/>
        </w:tabs>
        <w:suppressAutoHyphens/>
        <w:autoSpaceDE w:val="0"/>
        <w:ind w:firstLine="709"/>
        <w:jc w:val="both"/>
        <w:rPr>
          <w:sz w:val="28"/>
          <w:szCs w:val="28"/>
          <w:lang w:eastAsia="zh-CN"/>
        </w:rPr>
      </w:pPr>
    </w:p>
    <w:p w:rsidR="00506F17" w:rsidRPr="0094049D" w:rsidRDefault="00506F17" w:rsidP="00506F17">
      <w:pPr>
        <w:suppressAutoHyphens/>
        <w:ind w:firstLine="708"/>
        <w:jc w:val="both"/>
        <w:rPr>
          <w:color w:val="00000A"/>
          <w:sz w:val="28"/>
          <w:szCs w:val="28"/>
        </w:rPr>
      </w:pPr>
    </w:p>
    <w:p w:rsidR="00506F17" w:rsidRPr="0094049D" w:rsidRDefault="00506F17" w:rsidP="00506F17">
      <w:pPr>
        <w:widowControl w:val="0"/>
        <w:suppressAutoHyphens/>
        <w:autoSpaceDE w:val="0"/>
        <w:autoSpaceDN w:val="0"/>
        <w:adjustRightInd w:val="0"/>
        <w:ind w:firstLine="726"/>
        <w:jc w:val="center"/>
        <w:outlineLvl w:val="2"/>
        <w:rPr>
          <w:color w:val="000000"/>
          <w:sz w:val="28"/>
          <w:szCs w:val="28"/>
        </w:rPr>
      </w:pPr>
      <w:r w:rsidRPr="0094049D">
        <w:rPr>
          <w:color w:val="000000"/>
          <w:sz w:val="28"/>
          <w:szCs w:val="28"/>
        </w:rPr>
        <w:t>2.5. Нормативные правовые акты, регулирующие предоставление муниципальной услуги</w:t>
      </w:r>
    </w:p>
    <w:p w:rsidR="00506F17" w:rsidRPr="0094049D" w:rsidRDefault="00506F17" w:rsidP="00506F17">
      <w:pPr>
        <w:suppressAutoHyphens/>
        <w:jc w:val="center"/>
        <w:rPr>
          <w:color w:val="000000"/>
          <w:sz w:val="28"/>
          <w:szCs w:val="28"/>
        </w:rPr>
      </w:pPr>
    </w:p>
    <w:p w:rsidR="00506F17" w:rsidRPr="0094049D" w:rsidRDefault="00506F17" w:rsidP="00506F17">
      <w:pPr>
        <w:autoSpaceDE w:val="0"/>
        <w:autoSpaceDN w:val="0"/>
        <w:adjustRightInd w:val="0"/>
        <w:ind w:firstLine="709"/>
        <w:jc w:val="both"/>
        <w:rPr>
          <w:color w:val="000000"/>
          <w:sz w:val="28"/>
          <w:szCs w:val="28"/>
        </w:rPr>
      </w:pPr>
      <w:r w:rsidRPr="0094049D">
        <w:rPr>
          <w:color w:val="000000"/>
          <w:sz w:val="28"/>
          <w:szCs w:val="28"/>
        </w:rPr>
        <w:t>2.5.1. Перечень нормативных правовых актов, регулирующих предоставление муниципальной услуги размещен:</w:t>
      </w:r>
    </w:p>
    <w:p w:rsidR="00506F17" w:rsidRPr="0094049D" w:rsidRDefault="00506F17" w:rsidP="00506F17">
      <w:pPr>
        <w:ind w:firstLine="709"/>
        <w:jc w:val="both"/>
        <w:rPr>
          <w:color w:val="000000"/>
          <w:sz w:val="28"/>
          <w:szCs w:val="28"/>
        </w:rPr>
      </w:pPr>
      <w:r w:rsidRPr="0094049D">
        <w:rPr>
          <w:color w:val="000000"/>
          <w:sz w:val="28"/>
          <w:szCs w:val="28"/>
        </w:rPr>
        <w:t xml:space="preserve">на официальном </w:t>
      </w:r>
      <w:proofErr w:type="gramStart"/>
      <w:r w:rsidRPr="0094049D">
        <w:rPr>
          <w:color w:val="000000"/>
          <w:sz w:val="28"/>
          <w:szCs w:val="28"/>
        </w:rPr>
        <w:t>сайте  http</w:t>
      </w:r>
      <w:proofErr w:type="gramEnd"/>
      <w:r w:rsidRPr="0094049D">
        <w:rPr>
          <w:color w:val="000000"/>
          <w:sz w:val="28"/>
          <w:szCs w:val="28"/>
        </w:rPr>
        <w:t>: //</w:t>
      </w:r>
      <w:proofErr w:type="spellStart"/>
      <w:r w:rsidR="00A10EA1" w:rsidRPr="008E2EDB">
        <w:rPr>
          <w:color w:val="000000"/>
          <w:sz w:val="28"/>
          <w:szCs w:val="28"/>
        </w:rPr>
        <w:t>www</w:t>
      </w:r>
      <w:proofErr w:type="spellEnd"/>
      <w:r w:rsidR="00A10EA1" w:rsidRPr="008E2EDB">
        <w:rPr>
          <w:color w:val="000000"/>
          <w:sz w:val="28"/>
          <w:szCs w:val="28"/>
        </w:rPr>
        <w:t>.</w:t>
      </w:r>
      <w:proofErr w:type="spellStart"/>
      <w:r w:rsidR="00A10EA1" w:rsidRPr="008E2EDB">
        <w:rPr>
          <w:color w:val="000000"/>
          <w:sz w:val="28"/>
          <w:szCs w:val="28"/>
          <w:lang w:val="en-US"/>
        </w:rPr>
        <w:t>sergievka</w:t>
      </w:r>
      <w:proofErr w:type="spellEnd"/>
      <w:r w:rsidR="00A10EA1" w:rsidRPr="008E2EDB">
        <w:rPr>
          <w:color w:val="000000"/>
          <w:sz w:val="28"/>
          <w:szCs w:val="28"/>
        </w:rPr>
        <w:t>.</w:t>
      </w:r>
      <w:proofErr w:type="spellStart"/>
      <w:r w:rsidR="00A10EA1" w:rsidRPr="008E2EDB">
        <w:rPr>
          <w:color w:val="000000"/>
          <w:sz w:val="28"/>
          <w:szCs w:val="28"/>
        </w:rPr>
        <w:t>ru</w:t>
      </w:r>
      <w:proofErr w:type="spellEnd"/>
      <w:r w:rsidRPr="0094049D">
        <w:rPr>
          <w:color w:val="000000"/>
          <w:sz w:val="28"/>
          <w:szCs w:val="28"/>
        </w:rPr>
        <w:t>;</w:t>
      </w:r>
    </w:p>
    <w:p w:rsidR="00506F17" w:rsidRPr="0094049D" w:rsidRDefault="00506F17" w:rsidP="00506F17">
      <w:pPr>
        <w:pStyle w:val="2"/>
        <w:spacing w:before="0" w:after="0"/>
        <w:ind w:firstLine="709"/>
        <w:jc w:val="both"/>
        <w:rPr>
          <w:rFonts w:ascii="Times New Roman" w:eastAsia="Lucida Sans Unicode" w:hAnsi="Times New Roman"/>
          <w:b w:val="0"/>
          <w:bCs w:val="0"/>
          <w:i w:val="0"/>
          <w:color w:val="000000"/>
          <w:lang w:eastAsia="ar-SA"/>
        </w:rPr>
      </w:pPr>
      <w:r w:rsidRPr="0094049D">
        <w:rPr>
          <w:rFonts w:ascii="Times New Roman" w:eastAsia="Lucida Sans Unicode" w:hAnsi="Times New Roman"/>
          <w:b w:val="0"/>
          <w:i w:val="0"/>
          <w:color w:val="000000"/>
          <w:lang w:eastAsia="ar-SA"/>
        </w:rPr>
        <w:t xml:space="preserve">в Федеральном реестре </w:t>
      </w:r>
      <w:hyperlink r:id="rId6" w:history="1">
        <w:r w:rsidRPr="0094049D">
          <w:rPr>
            <w:rStyle w:val="af"/>
            <w:rFonts w:ascii="Times New Roman" w:eastAsia="Lucida Sans Unicode" w:hAnsi="Times New Roman"/>
            <w:b w:val="0"/>
            <w:i w:val="0"/>
            <w:color w:val="000000"/>
            <w:lang w:eastAsia="ar-SA"/>
          </w:rPr>
          <w:t>http://ar.gov.ru/ru</w:t>
        </w:r>
      </w:hyperlink>
      <w:r w:rsidRPr="0094049D">
        <w:rPr>
          <w:rFonts w:ascii="Times New Roman" w:eastAsia="Lucida Sans Unicode" w:hAnsi="Times New Roman"/>
          <w:b w:val="0"/>
          <w:i w:val="0"/>
          <w:color w:val="000000"/>
          <w:lang w:eastAsia="ar-SA"/>
        </w:rPr>
        <w:t>;</w:t>
      </w:r>
    </w:p>
    <w:p w:rsidR="00506F17" w:rsidRPr="0094049D" w:rsidRDefault="00506F17" w:rsidP="00506F17">
      <w:pPr>
        <w:ind w:firstLine="709"/>
        <w:jc w:val="both"/>
        <w:rPr>
          <w:color w:val="000000"/>
          <w:sz w:val="28"/>
          <w:szCs w:val="28"/>
        </w:rPr>
      </w:pPr>
      <w:r w:rsidRPr="0094049D">
        <w:rPr>
          <w:color w:val="000000"/>
          <w:sz w:val="28"/>
          <w:szCs w:val="28"/>
        </w:rPr>
        <w:t xml:space="preserve">на Едином портале  </w:t>
      </w:r>
      <w:hyperlink r:id="rId7" w:history="1">
        <w:r w:rsidRPr="0094049D">
          <w:rPr>
            <w:rStyle w:val="af"/>
            <w:color w:val="000000"/>
            <w:sz w:val="28"/>
            <w:szCs w:val="28"/>
          </w:rPr>
          <w:t>http://www.gosuslugi.ru</w:t>
        </w:r>
      </w:hyperlink>
      <w:r w:rsidRPr="0094049D">
        <w:rPr>
          <w:color w:val="000000"/>
          <w:sz w:val="28"/>
          <w:szCs w:val="28"/>
        </w:rPr>
        <w:t>;</w:t>
      </w:r>
    </w:p>
    <w:p w:rsidR="00506F17" w:rsidRPr="0094049D" w:rsidRDefault="00506F17" w:rsidP="00506F17">
      <w:pPr>
        <w:ind w:firstLine="709"/>
        <w:jc w:val="both"/>
        <w:rPr>
          <w:color w:val="0070C0"/>
          <w:sz w:val="28"/>
          <w:szCs w:val="28"/>
        </w:rPr>
      </w:pPr>
      <w:r w:rsidRPr="0094049D">
        <w:rPr>
          <w:color w:val="000000"/>
          <w:sz w:val="28"/>
          <w:szCs w:val="28"/>
        </w:rPr>
        <w:t xml:space="preserve">на Региональном портале </w:t>
      </w:r>
      <w:hyperlink r:id="rId8" w:history="1">
        <w:r w:rsidRPr="0094049D">
          <w:rPr>
            <w:rStyle w:val="af"/>
            <w:color w:val="000000"/>
            <w:sz w:val="28"/>
            <w:szCs w:val="28"/>
          </w:rPr>
          <w:t>http://pgu.krasnodar.ru</w:t>
        </w:r>
      </w:hyperlink>
      <w:r w:rsidRPr="0094049D">
        <w:rPr>
          <w:color w:val="0070C0"/>
          <w:sz w:val="28"/>
          <w:szCs w:val="28"/>
        </w:rPr>
        <w:t>.</w:t>
      </w:r>
    </w:p>
    <w:p w:rsidR="00506F17" w:rsidRPr="0094049D" w:rsidRDefault="00506F17" w:rsidP="00506F17">
      <w:pPr>
        <w:ind w:firstLine="720"/>
        <w:jc w:val="both"/>
        <w:rPr>
          <w:sz w:val="28"/>
          <w:szCs w:val="28"/>
          <w:lang w:eastAsia="zh-CN"/>
        </w:rPr>
      </w:pPr>
    </w:p>
    <w:p w:rsidR="00506F17" w:rsidRPr="0094049D" w:rsidRDefault="00506F17" w:rsidP="00506F17">
      <w:pPr>
        <w:widowControl w:val="0"/>
        <w:suppressAutoHyphens/>
        <w:autoSpaceDE w:val="0"/>
        <w:autoSpaceDN w:val="0"/>
        <w:adjustRightInd w:val="0"/>
        <w:jc w:val="center"/>
        <w:outlineLvl w:val="2"/>
        <w:rPr>
          <w:color w:val="000000"/>
          <w:sz w:val="28"/>
          <w:szCs w:val="28"/>
        </w:rPr>
      </w:pPr>
      <w:r w:rsidRPr="0094049D">
        <w:rPr>
          <w:color w:val="000000"/>
          <w:sz w:val="28"/>
          <w:szCs w:val="28"/>
        </w:rPr>
        <w:t xml:space="preserve">2.6. Исчерпывающий перечень документов, необходимых </w:t>
      </w:r>
    </w:p>
    <w:p w:rsidR="00506F17" w:rsidRPr="0094049D" w:rsidRDefault="00506F17" w:rsidP="00506F17">
      <w:pPr>
        <w:widowControl w:val="0"/>
        <w:suppressAutoHyphens/>
        <w:autoSpaceDE w:val="0"/>
        <w:autoSpaceDN w:val="0"/>
        <w:adjustRightInd w:val="0"/>
        <w:jc w:val="center"/>
        <w:outlineLvl w:val="2"/>
        <w:rPr>
          <w:color w:val="000000"/>
          <w:sz w:val="28"/>
          <w:szCs w:val="28"/>
        </w:rPr>
      </w:pPr>
      <w:r w:rsidRPr="0094049D">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506F17" w:rsidRPr="0094049D" w:rsidRDefault="00506F17" w:rsidP="00506F17">
      <w:pPr>
        <w:widowControl w:val="0"/>
        <w:suppressAutoHyphens/>
        <w:autoSpaceDE w:val="0"/>
        <w:autoSpaceDN w:val="0"/>
        <w:adjustRightInd w:val="0"/>
        <w:jc w:val="center"/>
        <w:outlineLvl w:val="2"/>
        <w:rPr>
          <w:color w:val="000000"/>
          <w:sz w:val="28"/>
          <w:szCs w:val="28"/>
        </w:rPr>
      </w:pPr>
      <w:r w:rsidRPr="0094049D">
        <w:rPr>
          <w:color w:val="000000"/>
          <w:sz w:val="28"/>
          <w:szCs w:val="28"/>
        </w:rPr>
        <w:t xml:space="preserve"> </w:t>
      </w:r>
    </w:p>
    <w:p w:rsidR="00506F17" w:rsidRPr="0094049D" w:rsidRDefault="00506F17" w:rsidP="00506F17">
      <w:pPr>
        <w:tabs>
          <w:tab w:val="left" w:pos="1170"/>
        </w:tabs>
        <w:ind w:firstLine="709"/>
        <w:jc w:val="both"/>
        <w:rPr>
          <w:sz w:val="28"/>
          <w:szCs w:val="28"/>
        </w:rPr>
      </w:pPr>
      <w:r w:rsidRPr="0094049D">
        <w:rPr>
          <w:sz w:val="28"/>
          <w:szCs w:val="28"/>
        </w:rPr>
        <w:t>2.6.1. Для получения муниципальной услуги заявителем представляются следующие документы:</w:t>
      </w:r>
    </w:p>
    <w:p w:rsidR="00506F17" w:rsidRPr="0094049D" w:rsidRDefault="00506F17" w:rsidP="00506F17">
      <w:pPr>
        <w:ind w:firstLine="709"/>
        <w:jc w:val="both"/>
        <w:rPr>
          <w:color w:val="000000"/>
          <w:sz w:val="28"/>
          <w:szCs w:val="28"/>
        </w:rPr>
      </w:pPr>
      <w:r w:rsidRPr="0094049D">
        <w:rPr>
          <w:color w:val="000000"/>
          <w:sz w:val="28"/>
          <w:szCs w:val="28"/>
        </w:rPr>
        <w:t xml:space="preserve">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к Регламенту).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 </w:t>
      </w:r>
    </w:p>
    <w:p w:rsidR="00506F17" w:rsidRPr="0094049D" w:rsidRDefault="00506F17" w:rsidP="00506F17">
      <w:pPr>
        <w:ind w:firstLine="709"/>
        <w:jc w:val="both"/>
        <w:rPr>
          <w:color w:val="00000A"/>
          <w:sz w:val="28"/>
          <w:szCs w:val="28"/>
        </w:rPr>
      </w:pPr>
      <w:r w:rsidRPr="0094049D">
        <w:rPr>
          <w:color w:val="00000A"/>
          <w:sz w:val="28"/>
          <w:szCs w:val="28"/>
        </w:rPr>
        <w:t>документ, удостоверяющий личность заявителя (заявителей), либо его (их) представителя;</w:t>
      </w:r>
    </w:p>
    <w:p w:rsidR="00506F17" w:rsidRPr="0094049D" w:rsidRDefault="00506F17" w:rsidP="00506F17">
      <w:pPr>
        <w:ind w:firstLine="709"/>
        <w:jc w:val="both"/>
        <w:rPr>
          <w:color w:val="00000A"/>
          <w:sz w:val="28"/>
          <w:szCs w:val="28"/>
        </w:rPr>
      </w:pPr>
      <w:r w:rsidRPr="0094049D">
        <w:rPr>
          <w:color w:val="00000A"/>
          <w:sz w:val="28"/>
          <w:szCs w:val="28"/>
        </w:rPr>
        <w:t>документ, удостоверяющий права (полномочия) представителя заявителя.</w:t>
      </w:r>
    </w:p>
    <w:p w:rsidR="00506F17" w:rsidRPr="0094049D" w:rsidRDefault="00506F17" w:rsidP="00506F17">
      <w:pPr>
        <w:widowControl w:val="0"/>
        <w:autoSpaceDE w:val="0"/>
        <w:ind w:firstLine="709"/>
        <w:jc w:val="both"/>
        <w:rPr>
          <w:rFonts w:eastAsia="DejaVu Sans"/>
          <w:color w:val="000000"/>
          <w:kern w:val="3"/>
          <w:sz w:val="28"/>
          <w:szCs w:val="28"/>
          <w:shd w:val="clear" w:color="auto" w:fill="FFFFFF"/>
          <w:lang w:eastAsia="zh-CN" w:bidi="hi-IN"/>
        </w:rPr>
      </w:pPr>
      <w:r w:rsidRPr="0094049D">
        <w:rPr>
          <w:rFonts w:eastAsia="DejaVu Sans"/>
          <w:color w:val="000000"/>
          <w:kern w:val="3"/>
          <w:sz w:val="28"/>
          <w:szCs w:val="28"/>
          <w:shd w:val="clear" w:color="auto" w:fill="FFFFFF"/>
          <w:lang w:eastAsia="zh-CN" w:bidi="hi-IN"/>
        </w:rPr>
        <w:t>2.6.2.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506F17" w:rsidRPr="0094049D" w:rsidRDefault="00506F17" w:rsidP="00506F17">
      <w:pPr>
        <w:widowControl w:val="0"/>
        <w:autoSpaceDE w:val="0"/>
        <w:ind w:firstLine="709"/>
        <w:jc w:val="both"/>
        <w:rPr>
          <w:rFonts w:eastAsia="DejaVu Sans"/>
          <w:color w:val="000000"/>
          <w:kern w:val="3"/>
          <w:sz w:val="28"/>
          <w:szCs w:val="28"/>
          <w:shd w:val="clear" w:color="auto" w:fill="FFFFFF"/>
          <w:lang w:eastAsia="zh-CN" w:bidi="hi-IN"/>
        </w:rPr>
      </w:pPr>
      <w:r w:rsidRPr="0094049D">
        <w:rPr>
          <w:rFonts w:eastAsia="DejaVu Sans"/>
          <w:color w:val="000000"/>
          <w:kern w:val="3"/>
          <w:sz w:val="28"/>
          <w:szCs w:val="28"/>
          <w:shd w:val="clear" w:color="auto" w:fill="FFFFFF"/>
          <w:lang w:eastAsia="zh-CN" w:bidi="hi-IN"/>
        </w:rPr>
        <w:t xml:space="preserve">В случае подачи заявления через представителя Заявителя представляется </w:t>
      </w:r>
      <w:r w:rsidRPr="0094049D">
        <w:rPr>
          <w:rFonts w:eastAsia="DejaVu Sans"/>
          <w:color w:val="000000"/>
          <w:kern w:val="3"/>
          <w:sz w:val="28"/>
          <w:szCs w:val="28"/>
          <w:shd w:val="clear" w:color="auto" w:fill="FFFFFF"/>
          <w:lang w:eastAsia="zh-CN" w:bidi="hi-IN"/>
        </w:rPr>
        <w:lastRenderedPageBreak/>
        <w:t>документ, удостоверяющий личность представителя Заявителя, а также документ, подтверждающий полномочия представителя Заявителя:</w:t>
      </w:r>
    </w:p>
    <w:p w:rsidR="00506F17" w:rsidRPr="0094049D" w:rsidRDefault="00506F17" w:rsidP="00506F17">
      <w:pPr>
        <w:widowControl w:val="0"/>
        <w:autoSpaceDE w:val="0"/>
        <w:ind w:firstLine="709"/>
        <w:jc w:val="both"/>
        <w:rPr>
          <w:rFonts w:eastAsia="DejaVu Sans"/>
          <w:color w:val="000000"/>
          <w:kern w:val="3"/>
          <w:sz w:val="28"/>
          <w:szCs w:val="28"/>
          <w:shd w:val="clear" w:color="auto" w:fill="FFFFFF"/>
          <w:lang w:eastAsia="zh-CN" w:bidi="hi-IN"/>
        </w:rPr>
      </w:pPr>
      <w:r w:rsidRPr="0094049D">
        <w:rPr>
          <w:rFonts w:eastAsia="DejaVu Sans"/>
          <w:color w:val="000000"/>
          <w:kern w:val="3"/>
          <w:sz w:val="28"/>
          <w:szCs w:val="28"/>
          <w:shd w:val="clear" w:color="auto" w:fill="FFFFFF"/>
          <w:lang w:eastAsia="zh-CN" w:bidi="hi-IN"/>
        </w:rPr>
        <w:t xml:space="preserve">для физических лиц, индивидуальных предпринимателей: </w:t>
      </w:r>
    </w:p>
    <w:p w:rsidR="00506F17" w:rsidRPr="0094049D" w:rsidRDefault="00506F17" w:rsidP="00506F17">
      <w:pPr>
        <w:widowControl w:val="0"/>
        <w:autoSpaceDE w:val="0"/>
        <w:ind w:firstLine="709"/>
        <w:jc w:val="both"/>
        <w:rPr>
          <w:rFonts w:eastAsia="DejaVu Sans"/>
          <w:color w:val="000000"/>
          <w:kern w:val="3"/>
          <w:sz w:val="28"/>
          <w:szCs w:val="28"/>
          <w:shd w:val="clear" w:color="auto" w:fill="FFFFFF"/>
          <w:lang w:eastAsia="zh-CN" w:bidi="hi-IN"/>
        </w:rPr>
      </w:pPr>
      <w:r w:rsidRPr="0094049D">
        <w:rPr>
          <w:rFonts w:eastAsia="DejaVu Sans"/>
          <w:color w:val="000000"/>
          <w:kern w:val="3"/>
          <w:sz w:val="28"/>
          <w:szCs w:val="28"/>
          <w:shd w:val="clear" w:color="auto" w:fill="FFFFFF"/>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506F17" w:rsidRPr="0094049D" w:rsidRDefault="00506F17" w:rsidP="00506F17">
      <w:pPr>
        <w:widowControl w:val="0"/>
        <w:autoSpaceDE w:val="0"/>
        <w:ind w:firstLine="709"/>
        <w:jc w:val="both"/>
        <w:rPr>
          <w:rFonts w:eastAsia="DejaVu Sans"/>
          <w:color w:val="000000"/>
          <w:kern w:val="3"/>
          <w:sz w:val="28"/>
          <w:szCs w:val="28"/>
          <w:shd w:val="clear" w:color="auto" w:fill="FFFFFF"/>
          <w:lang w:eastAsia="zh-CN" w:bidi="hi-IN"/>
        </w:rPr>
      </w:pPr>
      <w:r w:rsidRPr="0094049D">
        <w:rPr>
          <w:rFonts w:eastAsia="DejaVu Sans"/>
          <w:color w:val="000000"/>
          <w:kern w:val="3"/>
          <w:sz w:val="28"/>
          <w:szCs w:val="28"/>
          <w:shd w:val="clear" w:color="auto" w:fill="FFFFFF"/>
          <w:lang w:eastAsia="zh-CN" w:bidi="hi-IN"/>
        </w:rPr>
        <w:t>для юридических лиц:</w:t>
      </w:r>
    </w:p>
    <w:p w:rsidR="00506F17" w:rsidRPr="0094049D" w:rsidRDefault="00506F17" w:rsidP="00506F17">
      <w:pPr>
        <w:widowControl w:val="0"/>
        <w:autoSpaceDE w:val="0"/>
        <w:ind w:firstLine="709"/>
        <w:jc w:val="both"/>
        <w:rPr>
          <w:rFonts w:eastAsia="DejaVu Sans"/>
          <w:color w:val="000000"/>
          <w:kern w:val="3"/>
          <w:sz w:val="28"/>
          <w:szCs w:val="28"/>
          <w:shd w:val="clear" w:color="auto" w:fill="FFFFFF"/>
          <w:lang w:eastAsia="zh-CN" w:bidi="hi-IN"/>
        </w:rPr>
      </w:pPr>
      <w:r w:rsidRPr="0094049D">
        <w:rPr>
          <w:rFonts w:eastAsia="DejaVu Sans"/>
          <w:color w:val="000000"/>
          <w:kern w:val="3"/>
          <w:sz w:val="28"/>
          <w:szCs w:val="28"/>
          <w:shd w:val="clear" w:color="auto" w:fill="FFFFFF"/>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506F17" w:rsidRPr="0094049D" w:rsidRDefault="00506F17" w:rsidP="00506F17">
      <w:pPr>
        <w:widowControl w:val="0"/>
        <w:autoSpaceDE w:val="0"/>
        <w:ind w:firstLine="709"/>
        <w:jc w:val="both"/>
        <w:rPr>
          <w:rFonts w:eastAsia="DejaVu Sans"/>
          <w:color w:val="000000"/>
          <w:kern w:val="3"/>
          <w:sz w:val="28"/>
          <w:szCs w:val="28"/>
          <w:shd w:val="clear" w:color="auto" w:fill="FFFFFF"/>
          <w:lang w:eastAsia="zh-CN" w:bidi="hi-IN"/>
        </w:rPr>
      </w:pPr>
      <w:r w:rsidRPr="0094049D">
        <w:rPr>
          <w:rFonts w:eastAsia="DejaVu Sans"/>
          <w:color w:val="000000"/>
          <w:kern w:val="3"/>
          <w:sz w:val="28"/>
          <w:szCs w:val="28"/>
          <w:shd w:val="clear" w:color="auto" w:fill="FFFFFF"/>
          <w:lang w:eastAsia="zh-CN" w:bidi="hi-IN"/>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506F17" w:rsidRPr="0094049D" w:rsidRDefault="00506F17" w:rsidP="00506F17">
      <w:pPr>
        <w:widowControl w:val="0"/>
        <w:autoSpaceDE w:val="0"/>
        <w:ind w:firstLine="709"/>
        <w:jc w:val="both"/>
        <w:rPr>
          <w:rFonts w:eastAsia="DejaVu Sans"/>
          <w:color w:val="000000"/>
          <w:kern w:val="3"/>
          <w:sz w:val="28"/>
          <w:szCs w:val="28"/>
          <w:shd w:val="clear" w:color="auto" w:fill="FFFFFF"/>
          <w:lang w:eastAsia="zh-CN" w:bidi="hi-IN"/>
        </w:rPr>
      </w:pPr>
      <w:r w:rsidRPr="0094049D">
        <w:rPr>
          <w:rFonts w:eastAsia="DejaVu Sans"/>
          <w:color w:val="000000"/>
          <w:kern w:val="3"/>
          <w:sz w:val="28"/>
          <w:szCs w:val="28"/>
          <w:shd w:val="clear" w:color="auto" w:fill="FFFFFF"/>
          <w:lang w:eastAsia="zh-CN" w:bidi="hi-IN"/>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506F17" w:rsidRPr="0094049D" w:rsidRDefault="00506F17" w:rsidP="00506F17">
      <w:pPr>
        <w:widowControl w:val="0"/>
        <w:autoSpaceDE w:val="0"/>
        <w:ind w:firstLine="709"/>
        <w:jc w:val="both"/>
        <w:rPr>
          <w:rFonts w:eastAsia="DejaVu Sans"/>
          <w:color w:val="000000"/>
          <w:kern w:val="3"/>
          <w:sz w:val="28"/>
          <w:szCs w:val="28"/>
          <w:shd w:val="clear" w:color="auto" w:fill="FFFFFF"/>
          <w:lang w:eastAsia="zh-CN" w:bidi="hi-IN"/>
        </w:rPr>
      </w:pPr>
      <w:r w:rsidRPr="0094049D">
        <w:rPr>
          <w:rFonts w:eastAsia="DejaVu Sans"/>
          <w:color w:val="000000"/>
          <w:kern w:val="3"/>
          <w:sz w:val="28"/>
          <w:szCs w:val="28"/>
          <w:shd w:val="clear" w:color="auto" w:fill="FFFFFF"/>
          <w:lang w:eastAsia="zh-CN" w:bidi="hi-IN"/>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506F17" w:rsidRPr="0094049D" w:rsidRDefault="00506F17" w:rsidP="00506F17">
      <w:pPr>
        <w:widowControl w:val="0"/>
        <w:autoSpaceDE w:val="0"/>
        <w:ind w:firstLine="709"/>
        <w:jc w:val="both"/>
        <w:rPr>
          <w:rFonts w:eastAsia="DejaVu Sans"/>
          <w:color w:val="000000"/>
          <w:kern w:val="3"/>
          <w:sz w:val="28"/>
          <w:szCs w:val="28"/>
          <w:shd w:val="clear" w:color="auto" w:fill="FFFFFF"/>
          <w:lang w:eastAsia="zh-CN" w:bidi="hi-IN"/>
        </w:rPr>
      </w:pPr>
      <w:r w:rsidRPr="0094049D">
        <w:rPr>
          <w:rFonts w:eastAsia="DejaVu Sans"/>
          <w:color w:val="000000"/>
          <w:kern w:val="3"/>
          <w:sz w:val="28"/>
          <w:szCs w:val="28"/>
          <w:shd w:val="clear" w:color="auto" w:fill="FFFFFF"/>
          <w:lang w:eastAsia="zh-CN" w:bidi="hi-IN"/>
        </w:rPr>
        <w:t xml:space="preserve">При представлении заявления кадастровым инженером к такому заявлению прилагается копия документа, предусмотренного статьей 35 или </w:t>
      </w:r>
      <w:proofErr w:type="gramStart"/>
      <w:r w:rsidRPr="0094049D">
        <w:rPr>
          <w:rFonts w:eastAsia="DejaVu Sans"/>
          <w:color w:val="000000"/>
          <w:kern w:val="3"/>
          <w:sz w:val="28"/>
          <w:szCs w:val="28"/>
          <w:shd w:val="clear" w:color="auto" w:fill="FFFFFF"/>
          <w:lang w:eastAsia="zh-CN" w:bidi="hi-IN"/>
        </w:rPr>
        <w:t>статьей  42.3</w:t>
      </w:r>
      <w:proofErr w:type="gramEnd"/>
      <w:r w:rsidRPr="0094049D">
        <w:rPr>
          <w:rFonts w:eastAsia="DejaVu Sans"/>
          <w:color w:val="000000"/>
          <w:kern w:val="3"/>
          <w:sz w:val="28"/>
          <w:szCs w:val="28"/>
          <w:shd w:val="clear" w:color="auto" w:fill="FFFFFF"/>
          <w:lang w:eastAsia="zh-CN" w:bidi="hi-IN"/>
        </w:rPr>
        <w:t xml:space="preserve">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506F17" w:rsidRPr="0094049D" w:rsidRDefault="00506F17" w:rsidP="00506F17">
      <w:pPr>
        <w:widowControl w:val="0"/>
        <w:autoSpaceDE w:val="0"/>
        <w:ind w:firstLine="709"/>
        <w:jc w:val="both"/>
        <w:rPr>
          <w:rFonts w:eastAsia="DejaVu Sans"/>
          <w:color w:val="000000"/>
          <w:kern w:val="3"/>
          <w:sz w:val="28"/>
          <w:szCs w:val="28"/>
          <w:shd w:val="clear" w:color="auto" w:fill="FFFFFF"/>
          <w:lang w:eastAsia="zh-CN" w:bidi="hi-IN"/>
        </w:rPr>
      </w:pPr>
      <w:r w:rsidRPr="0094049D">
        <w:rPr>
          <w:rFonts w:eastAsia="DejaVu Sans"/>
          <w:color w:val="000000"/>
          <w:kern w:val="3"/>
          <w:sz w:val="28"/>
          <w:szCs w:val="28"/>
          <w:shd w:val="clear" w:color="auto" w:fill="FFFFFF"/>
          <w:lang w:eastAsia="zh-CN" w:bidi="hi-IN"/>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почтового отправления с описью вложения и уведомлением о вручении; на бумажном носителе при личном обращении в МФЦ; посредством использования Единого и Регионального портала, портала ФИАС в форме электронного документа, подписанного электронной подписью.</w:t>
      </w:r>
    </w:p>
    <w:p w:rsidR="00506F17" w:rsidRPr="0094049D" w:rsidRDefault="00506F17" w:rsidP="00506F17">
      <w:pPr>
        <w:widowControl w:val="0"/>
        <w:autoSpaceDE w:val="0"/>
        <w:ind w:firstLine="709"/>
        <w:jc w:val="both"/>
        <w:rPr>
          <w:rFonts w:eastAsia="DejaVu Sans"/>
          <w:color w:val="000000"/>
          <w:kern w:val="3"/>
          <w:sz w:val="28"/>
          <w:szCs w:val="28"/>
          <w:shd w:val="clear" w:color="auto" w:fill="FFFFFF"/>
          <w:lang w:eastAsia="zh-CN" w:bidi="hi-IN"/>
        </w:rPr>
      </w:pPr>
      <w:r w:rsidRPr="0094049D">
        <w:rPr>
          <w:rFonts w:eastAsia="DejaVu Sans"/>
          <w:color w:val="000000"/>
          <w:kern w:val="3"/>
          <w:sz w:val="28"/>
          <w:szCs w:val="28"/>
          <w:shd w:val="clear" w:color="auto" w:fill="FFFFFF"/>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06F17" w:rsidRPr="0094049D" w:rsidRDefault="00506F17" w:rsidP="00506F17">
      <w:pPr>
        <w:widowControl w:val="0"/>
        <w:autoSpaceDE w:val="0"/>
        <w:ind w:firstLine="709"/>
        <w:jc w:val="both"/>
        <w:rPr>
          <w:rFonts w:eastAsia="DejaVu Sans"/>
          <w:color w:val="000000"/>
          <w:kern w:val="3"/>
          <w:sz w:val="28"/>
          <w:szCs w:val="28"/>
          <w:shd w:val="clear" w:color="auto" w:fill="FFFFFF"/>
          <w:lang w:eastAsia="zh-CN" w:bidi="hi-IN"/>
        </w:rPr>
      </w:pPr>
      <w:r w:rsidRPr="0094049D">
        <w:rPr>
          <w:rFonts w:eastAsia="DejaVu Sans"/>
          <w:color w:val="000000"/>
          <w:kern w:val="3"/>
          <w:sz w:val="28"/>
          <w:szCs w:val="28"/>
          <w:shd w:val="clear" w:color="auto" w:fill="FFFFFF"/>
          <w:lang w:eastAsia="zh-CN" w:bidi="hi-IN"/>
        </w:rPr>
        <w:t xml:space="preserve">2.6.4. Заявление представляется в Уполномоченный орган или МФЦ по месту </w:t>
      </w:r>
      <w:r w:rsidRPr="0094049D">
        <w:rPr>
          <w:rFonts w:eastAsia="DejaVu Sans"/>
          <w:color w:val="000000"/>
          <w:kern w:val="3"/>
          <w:sz w:val="28"/>
          <w:szCs w:val="28"/>
          <w:shd w:val="clear" w:color="auto" w:fill="FFFFFF"/>
          <w:lang w:eastAsia="zh-CN" w:bidi="hi-IN"/>
        </w:rPr>
        <w:lastRenderedPageBreak/>
        <w:t>нахождения объекта адресации.</w:t>
      </w:r>
    </w:p>
    <w:p w:rsidR="00506F17" w:rsidRPr="0094049D" w:rsidRDefault="00506F17" w:rsidP="00506F17">
      <w:pPr>
        <w:widowControl w:val="0"/>
        <w:autoSpaceDE w:val="0"/>
        <w:ind w:firstLine="709"/>
        <w:jc w:val="both"/>
        <w:rPr>
          <w:rFonts w:eastAsia="DejaVu Sans"/>
          <w:color w:val="000000"/>
          <w:kern w:val="3"/>
          <w:sz w:val="28"/>
          <w:szCs w:val="28"/>
          <w:shd w:val="clear" w:color="auto" w:fill="FFFFFF"/>
          <w:lang w:eastAsia="zh-CN" w:bidi="hi-IN"/>
        </w:rPr>
      </w:pPr>
      <w:r w:rsidRPr="0094049D">
        <w:rPr>
          <w:rFonts w:eastAsia="DejaVu Sans"/>
          <w:color w:val="000000"/>
          <w:kern w:val="3"/>
          <w:sz w:val="28"/>
          <w:szCs w:val="28"/>
          <w:shd w:val="clear" w:color="auto" w:fill="FFFFFF"/>
          <w:lang w:eastAsia="zh-CN" w:bidi="hi-IN"/>
        </w:rPr>
        <w:t>Заявление в форме документа на бумажном носителе подписывается заявителем.</w:t>
      </w:r>
    </w:p>
    <w:p w:rsidR="00506F17" w:rsidRPr="0094049D" w:rsidRDefault="00506F17" w:rsidP="00506F17">
      <w:pPr>
        <w:widowControl w:val="0"/>
        <w:autoSpaceDE w:val="0"/>
        <w:ind w:firstLine="709"/>
        <w:jc w:val="both"/>
        <w:rPr>
          <w:rFonts w:eastAsia="DejaVu Sans"/>
          <w:color w:val="000000"/>
          <w:kern w:val="3"/>
          <w:sz w:val="28"/>
          <w:szCs w:val="28"/>
          <w:shd w:val="clear" w:color="auto" w:fill="FFFFFF"/>
          <w:lang w:eastAsia="zh-CN" w:bidi="hi-IN"/>
        </w:rPr>
      </w:pPr>
      <w:r w:rsidRPr="0094049D">
        <w:rPr>
          <w:rFonts w:eastAsia="DejaVu Sans"/>
          <w:color w:val="000000"/>
          <w:kern w:val="3"/>
          <w:sz w:val="28"/>
          <w:szCs w:val="28"/>
          <w:shd w:val="clear" w:color="auto" w:fill="FFFFFF"/>
          <w:lang w:eastAsia="zh-CN" w:bidi="hi-IN"/>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rsidR="00506F17" w:rsidRPr="0094049D" w:rsidRDefault="00506F17" w:rsidP="00506F17">
      <w:pPr>
        <w:widowControl w:val="0"/>
        <w:autoSpaceDE w:val="0"/>
        <w:ind w:firstLine="709"/>
        <w:jc w:val="both"/>
        <w:rPr>
          <w:rFonts w:eastAsia="DejaVu Sans"/>
          <w:color w:val="000000"/>
          <w:kern w:val="3"/>
          <w:sz w:val="28"/>
          <w:szCs w:val="28"/>
          <w:shd w:val="clear" w:color="auto" w:fill="FFFFFF"/>
          <w:lang w:eastAsia="zh-CN" w:bidi="hi-IN"/>
        </w:rPr>
      </w:pPr>
      <w:r w:rsidRPr="0094049D">
        <w:rPr>
          <w:rFonts w:eastAsia="DejaVu Sans"/>
          <w:color w:val="000000"/>
          <w:kern w:val="3"/>
          <w:sz w:val="28"/>
          <w:szCs w:val="28"/>
          <w:shd w:val="clear" w:color="auto" w:fill="FFFFFF"/>
          <w:lang w:eastAsia="zh-CN" w:bidi="hi-IN"/>
        </w:rPr>
        <w:t>В случае направления заявления посредством Единого портала,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без необходимости дополнительной подачи заявления в какой-либо иной форме.</w:t>
      </w:r>
    </w:p>
    <w:p w:rsidR="00506F17" w:rsidRPr="0094049D" w:rsidRDefault="00506F17" w:rsidP="00506F17">
      <w:pPr>
        <w:widowControl w:val="0"/>
        <w:autoSpaceDE w:val="0"/>
        <w:ind w:firstLine="709"/>
        <w:jc w:val="both"/>
        <w:rPr>
          <w:rFonts w:eastAsia="DejaVu Sans"/>
          <w:color w:val="000000"/>
          <w:kern w:val="3"/>
          <w:sz w:val="28"/>
          <w:szCs w:val="28"/>
          <w:shd w:val="clear" w:color="auto" w:fill="FFFFFF"/>
          <w:lang w:eastAsia="zh-CN" w:bidi="hi-IN"/>
        </w:rPr>
      </w:pPr>
      <w:r w:rsidRPr="0094049D">
        <w:rPr>
          <w:rFonts w:eastAsia="DejaVu Sans"/>
          <w:color w:val="000000"/>
          <w:kern w:val="3"/>
          <w:sz w:val="28"/>
          <w:szCs w:val="28"/>
          <w:shd w:val="clear" w:color="auto" w:fill="FFFFFF"/>
          <w:lang w:eastAsia="zh-CN" w:bidi="hi-IN"/>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506F17" w:rsidRPr="0094049D" w:rsidRDefault="00506F17" w:rsidP="00506F17">
      <w:pPr>
        <w:widowControl w:val="0"/>
        <w:autoSpaceDE w:val="0"/>
        <w:ind w:firstLine="709"/>
        <w:jc w:val="both"/>
        <w:rPr>
          <w:rFonts w:eastAsia="DejaVu Sans"/>
          <w:color w:val="000000"/>
          <w:kern w:val="3"/>
          <w:sz w:val="28"/>
          <w:szCs w:val="28"/>
          <w:shd w:val="clear" w:color="auto" w:fill="FFFFFF"/>
          <w:lang w:eastAsia="zh-CN" w:bidi="hi-IN"/>
        </w:rPr>
      </w:pPr>
      <w:r w:rsidRPr="0094049D">
        <w:rPr>
          <w:rFonts w:eastAsia="DejaVu Sans"/>
          <w:color w:val="000000"/>
          <w:kern w:val="3"/>
          <w:sz w:val="28"/>
          <w:szCs w:val="28"/>
          <w:shd w:val="clear" w:color="auto" w:fill="FFFFFF"/>
          <w:lang w:eastAsia="zh-CN" w:bidi="hi-IN"/>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506F17" w:rsidRPr="0094049D" w:rsidRDefault="00506F17" w:rsidP="00506F17">
      <w:pPr>
        <w:widowControl w:val="0"/>
        <w:autoSpaceDE w:val="0"/>
        <w:ind w:firstLine="709"/>
        <w:jc w:val="both"/>
        <w:rPr>
          <w:rFonts w:eastAsia="DejaVu Sans"/>
          <w:color w:val="000000"/>
          <w:kern w:val="3"/>
          <w:sz w:val="28"/>
          <w:szCs w:val="28"/>
          <w:shd w:val="clear" w:color="auto" w:fill="FFFFFF"/>
          <w:lang w:eastAsia="zh-CN" w:bidi="hi-IN"/>
        </w:rPr>
      </w:pPr>
      <w:r w:rsidRPr="0094049D">
        <w:rPr>
          <w:rFonts w:eastAsia="DejaVu Sans"/>
          <w:color w:val="000000"/>
          <w:kern w:val="3"/>
          <w:sz w:val="28"/>
          <w:szCs w:val="28"/>
          <w:shd w:val="clear" w:color="auto" w:fill="FFFFFF"/>
          <w:lang w:eastAsia="zh-CN" w:bidi="hi-IN"/>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506F17" w:rsidRPr="0094049D" w:rsidRDefault="00506F17" w:rsidP="00506F17">
      <w:pPr>
        <w:widowControl w:val="0"/>
        <w:autoSpaceDE w:val="0"/>
        <w:ind w:firstLine="709"/>
        <w:jc w:val="both"/>
        <w:rPr>
          <w:rFonts w:eastAsia="DejaVu Sans"/>
          <w:color w:val="000000"/>
          <w:kern w:val="3"/>
          <w:sz w:val="28"/>
          <w:szCs w:val="28"/>
          <w:shd w:val="clear" w:color="auto" w:fill="FFFFFF"/>
          <w:lang w:eastAsia="zh-CN" w:bidi="hi-IN"/>
        </w:rPr>
      </w:pPr>
      <w:r w:rsidRPr="0094049D">
        <w:rPr>
          <w:rFonts w:eastAsia="DejaVu Sans"/>
          <w:color w:val="000000"/>
          <w:kern w:val="3"/>
          <w:sz w:val="28"/>
          <w:szCs w:val="28"/>
          <w:shd w:val="clear" w:color="auto" w:fill="FFFFFF"/>
          <w:lang w:eastAsia="zh-CN" w:bidi="hi-IN"/>
        </w:rPr>
        <w:t xml:space="preserve">2.6.5. 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w:t>
      </w:r>
    </w:p>
    <w:p w:rsidR="00506F17" w:rsidRPr="0094049D" w:rsidRDefault="00506F17" w:rsidP="00506F17">
      <w:pPr>
        <w:widowControl w:val="0"/>
        <w:autoSpaceDE w:val="0"/>
        <w:ind w:firstLine="709"/>
        <w:jc w:val="both"/>
        <w:rPr>
          <w:b/>
          <w:sz w:val="28"/>
          <w:szCs w:val="28"/>
        </w:rPr>
      </w:pPr>
    </w:p>
    <w:p w:rsidR="00506F17" w:rsidRPr="0094049D" w:rsidRDefault="00506F17" w:rsidP="00506F17">
      <w:pPr>
        <w:ind w:firstLine="709"/>
        <w:jc w:val="center"/>
        <w:rPr>
          <w:rFonts w:eastAsia="DejaVu Sans"/>
          <w:kern w:val="3"/>
          <w:sz w:val="28"/>
          <w:szCs w:val="28"/>
          <w:lang w:eastAsia="zh-CN" w:bidi="hi-IN"/>
        </w:rPr>
      </w:pPr>
      <w:r w:rsidRPr="0094049D">
        <w:rPr>
          <w:rFonts w:eastAsia="DejaVu Sans"/>
          <w:color w:val="000000"/>
          <w:kern w:val="3"/>
          <w:sz w:val="28"/>
          <w:szCs w:val="28"/>
          <w:lang w:eastAsia="zh-CN" w:bidi="hi-IN"/>
        </w:rPr>
        <w:lastRenderedPageBreak/>
        <w:t xml:space="preserve">2.7. </w:t>
      </w:r>
      <w:r w:rsidRPr="0094049D">
        <w:rPr>
          <w:rFonts w:eastAsia="DejaVu Sans"/>
          <w:kern w:val="3"/>
          <w:sz w:val="28"/>
          <w:szCs w:val="28"/>
          <w:lang w:eastAsia="zh-CN" w:bidi="hi-IN"/>
        </w:rPr>
        <w:t xml:space="preserve">Исчерпывающий перечень документов, необходимых </w:t>
      </w:r>
      <w:r w:rsidRPr="0094049D">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94049D">
        <w:rPr>
          <w:rFonts w:eastAsia="DejaVu Sans"/>
          <w:kern w:val="3"/>
          <w:sz w:val="28"/>
          <w:szCs w:val="28"/>
          <w:lang w:eastAsia="zh-CN" w:bidi="hi-IN"/>
        </w:rPr>
        <w:br/>
        <w:t>в электронной форме, порядок их представления</w:t>
      </w:r>
    </w:p>
    <w:p w:rsidR="00506F17" w:rsidRPr="0094049D" w:rsidRDefault="00506F17" w:rsidP="00506F17">
      <w:pPr>
        <w:ind w:firstLine="709"/>
        <w:jc w:val="center"/>
        <w:rPr>
          <w:rFonts w:eastAsia="DejaVu Sans"/>
          <w:kern w:val="3"/>
          <w:sz w:val="28"/>
          <w:szCs w:val="28"/>
          <w:lang w:eastAsia="zh-CN" w:bidi="hi-IN"/>
        </w:rPr>
      </w:pPr>
    </w:p>
    <w:p w:rsidR="00506F17" w:rsidRPr="0094049D" w:rsidRDefault="00506F17" w:rsidP="00506F17">
      <w:pPr>
        <w:suppressAutoHyphens/>
        <w:autoSpaceDE w:val="0"/>
        <w:autoSpaceDN w:val="0"/>
        <w:adjustRightInd w:val="0"/>
        <w:ind w:firstLine="709"/>
        <w:jc w:val="both"/>
        <w:rPr>
          <w:sz w:val="28"/>
          <w:szCs w:val="28"/>
          <w:lang w:eastAsia="ar-SA"/>
        </w:rPr>
      </w:pPr>
      <w:r w:rsidRPr="0094049D">
        <w:rPr>
          <w:sz w:val="28"/>
          <w:szCs w:val="28"/>
          <w:lang w:eastAsia="ar-SA"/>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506F17" w:rsidRPr="0094049D" w:rsidRDefault="00506F17" w:rsidP="00506F17">
      <w:pPr>
        <w:ind w:firstLine="709"/>
        <w:jc w:val="both"/>
        <w:rPr>
          <w:sz w:val="28"/>
          <w:szCs w:val="28"/>
        </w:rPr>
      </w:pPr>
      <w:r w:rsidRPr="0094049D">
        <w:rPr>
          <w:sz w:val="28"/>
          <w:szCs w:val="28"/>
        </w:rPr>
        <w:t xml:space="preserve">а) правоустанавливающие и (или) </w:t>
      </w:r>
      <w:proofErr w:type="spellStart"/>
      <w:r w:rsidRPr="0094049D">
        <w:rPr>
          <w:sz w:val="28"/>
          <w:szCs w:val="28"/>
        </w:rPr>
        <w:t>правоудостоверяющие</w:t>
      </w:r>
      <w:proofErr w:type="spellEnd"/>
      <w:r w:rsidRPr="0094049D">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94049D">
        <w:rPr>
          <w:sz w:val="28"/>
          <w:szCs w:val="28"/>
        </w:rPr>
        <w:t>правоудостоверяющие</w:t>
      </w:r>
      <w:proofErr w:type="spellEnd"/>
      <w:r w:rsidRPr="0094049D">
        <w:rPr>
          <w:sz w:val="28"/>
          <w:szCs w:val="28"/>
        </w:rPr>
        <w:t xml:space="preserve"> документы на земельный участок, на котором расположены указанное здание (строение), сооружение);</w:t>
      </w:r>
    </w:p>
    <w:p w:rsidR="00506F17" w:rsidRPr="0094049D" w:rsidRDefault="00506F17" w:rsidP="00506F17">
      <w:pPr>
        <w:ind w:firstLine="709"/>
        <w:jc w:val="both"/>
        <w:rPr>
          <w:sz w:val="28"/>
          <w:szCs w:val="28"/>
        </w:rPr>
      </w:pPr>
      <w:bookmarkStart w:id="2" w:name="sub_1342"/>
      <w:r w:rsidRPr="0094049D">
        <w:rPr>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06F17" w:rsidRPr="0094049D" w:rsidRDefault="00506F17" w:rsidP="00506F17">
      <w:pPr>
        <w:ind w:firstLine="709"/>
        <w:jc w:val="both"/>
        <w:rPr>
          <w:sz w:val="28"/>
          <w:szCs w:val="28"/>
        </w:rPr>
      </w:pPr>
      <w:bookmarkStart w:id="3" w:name="sub_1343"/>
      <w:bookmarkEnd w:id="2"/>
      <w:r w:rsidRPr="0094049D">
        <w:rPr>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06F17" w:rsidRPr="0094049D" w:rsidRDefault="00506F17" w:rsidP="00506F17">
      <w:pPr>
        <w:ind w:firstLine="709"/>
        <w:jc w:val="both"/>
        <w:rPr>
          <w:sz w:val="28"/>
          <w:szCs w:val="28"/>
        </w:rPr>
      </w:pPr>
      <w:bookmarkStart w:id="4" w:name="sub_1344"/>
      <w:bookmarkEnd w:id="3"/>
      <w:r w:rsidRPr="0094049D">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06F17" w:rsidRPr="0094049D" w:rsidRDefault="00506F17" w:rsidP="00506F17">
      <w:pPr>
        <w:ind w:firstLine="709"/>
        <w:jc w:val="both"/>
        <w:rPr>
          <w:sz w:val="28"/>
          <w:szCs w:val="28"/>
        </w:rPr>
      </w:pPr>
      <w:bookmarkStart w:id="5" w:name="sub_1345"/>
      <w:bookmarkEnd w:id="4"/>
      <w:r w:rsidRPr="0094049D">
        <w:rPr>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06F17" w:rsidRPr="0094049D" w:rsidRDefault="00506F17" w:rsidP="00506F17">
      <w:pPr>
        <w:ind w:firstLine="709"/>
        <w:jc w:val="both"/>
        <w:rPr>
          <w:sz w:val="28"/>
          <w:szCs w:val="28"/>
        </w:rPr>
      </w:pPr>
      <w:bookmarkStart w:id="6" w:name="sub_1346"/>
      <w:bookmarkEnd w:id="5"/>
      <w:r w:rsidRPr="0094049D">
        <w:rPr>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06F17" w:rsidRPr="0094049D" w:rsidRDefault="00506F17" w:rsidP="00506F17">
      <w:pPr>
        <w:ind w:firstLine="709"/>
        <w:jc w:val="both"/>
        <w:rPr>
          <w:sz w:val="28"/>
          <w:szCs w:val="28"/>
        </w:rPr>
      </w:pPr>
      <w:bookmarkStart w:id="7" w:name="sub_1347"/>
      <w:bookmarkEnd w:id="6"/>
      <w:r w:rsidRPr="0094049D">
        <w:rPr>
          <w:sz w:val="28"/>
          <w:szCs w:val="28"/>
        </w:rPr>
        <w:lastRenderedPageBreak/>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06F17" w:rsidRPr="0094049D" w:rsidRDefault="00506F17" w:rsidP="00506F17">
      <w:pPr>
        <w:ind w:firstLine="709"/>
        <w:jc w:val="both"/>
        <w:rPr>
          <w:sz w:val="28"/>
          <w:szCs w:val="28"/>
        </w:rPr>
      </w:pPr>
      <w:bookmarkStart w:id="8" w:name="sub_1348"/>
      <w:bookmarkEnd w:id="7"/>
      <w:r w:rsidRPr="0094049D">
        <w:rPr>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 Правительства Российской </w:t>
      </w:r>
      <w:proofErr w:type="gramStart"/>
      <w:r w:rsidRPr="0094049D">
        <w:rPr>
          <w:sz w:val="28"/>
          <w:szCs w:val="28"/>
        </w:rPr>
        <w:t>Федерации  от</w:t>
      </w:r>
      <w:proofErr w:type="gramEnd"/>
      <w:r w:rsidRPr="0094049D">
        <w:rPr>
          <w:sz w:val="28"/>
          <w:szCs w:val="28"/>
        </w:rPr>
        <w:t xml:space="preserve"> 19 ноября 2014 года №  1221 «Об утверждении Правил присвоения, изменения и аннулирования адресов»);</w:t>
      </w:r>
    </w:p>
    <w:p w:rsidR="00506F17" w:rsidRPr="0094049D" w:rsidRDefault="00506F17" w:rsidP="00506F17">
      <w:pPr>
        <w:ind w:firstLine="709"/>
        <w:jc w:val="both"/>
        <w:rPr>
          <w:sz w:val="28"/>
          <w:szCs w:val="28"/>
        </w:rPr>
      </w:pPr>
      <w:bookmarkStart w:id="9" w:name="sub_1349"/>
      <w:bookmarkEnd w:id="8"/>
      <w:r w:rsidRPr="0094049D">
        <w:rPr>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 Правительства Российской </w:t>
      </w:r>
      <w:proofErr w:type="gramStart"/>
      <w:r w:rsidRPr="0094049D">
        <w:rPr>
          <w:sz w:val="28"/>
          <w:szCs w:val="28"/>
        </w:rPr>
        <w:t>Федерации  от</w:t>
      </w:r>
      <w:proofErr w:type="gramEnd"/>
      <w:r w:rsidRPr="0094049D">
        <w:rPr>
          <w:sz w:val="28"/>
          <w:szCs w:val="28"/>
        </w:rPr>
        <w:t xml:space="preserve"> 19 ноября 2014 года №  1221 «Об утверждении Правил присвоения, изменения и аннулирования адресов»).</w:t>
      </w:r>
    </w:p>
    <w:p w:rsidR="00506F17" w:rsidRPr="0094049D" w:rsidRDefault="00506F17" w:rsidP="00506F17">
      <w:pPr>
        <w:ind w:firstLine="709"/>
        <w:jc w:val="both"/>
        <w:rPr>
          <w:sz w:val="28"/>
          <w:szCs w:val="28"/>
        </w:rPr>
      </w:pPr>
      <w:r w:rsidRPr="0094049D">
        <w:rPr>
          <w:sz w:val="28"/>
          <w:szCs w:val="28"/>
        </w:rPr>
        <w:t>Заявители (представители Заявителя) при подаче заявления вправе приложить к нему документы, указанные в подпунктах «а», «в», «г», «е», и «ж» пункта 2.7.1 подраздела 2.7. раздела 2 Регламента,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506F17" w:rsidRPr="0094049D" w:rsidRDefault="00506F17" w:rsidP="00506F17">
      <w:pPr>
        <w:ind w:firstLine="709"/>
        <w:jc w:val="both"/>
        <w:rPr>
          <w:sz w:val="28"/>
          <w:szCs w:val="28"/>
        </w:rPr>
      </w:pPr>
      <w:r w:rsidRPr="0094049D">
        <w:rPr>
          <w:sz w:val="28"/>
          <w:szCs w:val="28"/>
        </w:rPr>
        <w:t>Документы, указанные в подпунктах «а», «в», «г», «е», «ж» пункта 2.7.1 подраздела 2.7. раздела 2 Регламента предоставляемые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bookmarkEnd w:id="9"/>
    <w:p w:rsidR="00506F17" w:rsidRPr="0094049D" w:rsidRDefault="00506F17" w:rsidP="00506F17">
      <w:pPr>
        <w:suppressAutoHyphens/>
        <w:autoSpaceDE w:val="0"/>
        <w:ind w:firstLine="709"/>
        <w:jc w:val="both"/>
        <w:rPr>
          <w:rFonts w:eastAsia="Arial"/>
          <w:kern w:val="1"/>
          <w:sz w:val="28"/>
          <w:szCs w:val="28"/>
          <w:lang w:eastAsia="ar-SA"/>
        </w:rPr>
      </w:pPr>
      <w:r w:rsidRPr="0094049D">
        <w:rPr>
          <w:rFonts w:eastAsia="Arial"/>
          <w:kern w:val="1"/>
          <w:sz w:val="28"/>
          <w:szCs w:val="28"/>
          <w:lang w:eastAsia="ar-SA"/>
        </w:rPr>
        <w:t xml:space="preserve">2.7.2. </w:t>
      </w:r>
      <w:r w:rsidRPr="0094049D">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506F17" w:rsidRPr="0094049D" w:rsidRDefault="00506F17" w:rsidP="00506F17">
      <w:pPr>
        <w:widowControl w:val="0"/>
        <w:suppressAutoHyphens/>
        <w:autoSpaceDE w:val="0"/>
        <w:autoSpaceDN w:val="0"/>
        <w:adjustRightInd w:val="0"/>
        <w:ind w:firstLine="720"/>
        <w:jc w:val="center"/>
        <w:outlineLvl w:val="2"/>
        <w:rPr>
          <w:b/>
          <w:color w:val="000000"/>
          <w:sz w:val="28"/>
          <w:szCs w:val="28"/>
        </w:rPr>
      </w:pPr>
    </w:p>
    <w:p w:rsidR="00506F17" w:rsidRPr="0094049D" w:rsidRDefault="00506F17" w:rsidP="00506F17">
      <w:pPr>
        <w:widowControl w:val="0"/>
        <w:suppressAutoHyphens/>
        <w:autoSpaceDE w:val="0"/>
        <w:autoSpaceDN w:val="0"/>
        <w:adjustRightInd w:val="0"/>
        <w:ind w:firstLine="720"/>
        <w:jc w:val="center"/>
        <w:outlineLvl w:val="2"/>
        <w:rPr>
          <w:color w:val="000000"/>
          <w:sz w:val="28"/>
          <w:szCs w:val="28"/>
        </w:rPr>
      </w:pPr>
      <w:r w:rsidRPr="0094049D">
        <w:rPr>
          <w:color w:val="000000"/>
          <w:sz w:val="28"/>
          <w:szCs w:val="28"/>
        </w:rPr>
        <w:t>2.8. Указание на запрет требовать от заявителя</w:t>
      </w:r>
    </w:p>
    <w:p w:rsidR="00506F17" w:rsidRPr="0094049D" w:rsidRDefault="00506F17" w:rsidP="00506F17">
      <w:pPr>
        <w:tabs>
          <w:tab w:val="left" w:pos="540"/>
          <w:tab w:val="left" w:pos="900"/>
        </w:tabs>
        <w:suppressAutoHyphens/>
        <w:ind w:firstLine="851"/>
        <w:jc w:val="both"/>
        <w:rPr>
          <w:color w:val="000000"/>
          <w:sz w:val="28"/>
          <w:szCs w:val="28"/>
          <w:u w:val="single"/>
        </w:rPr>
      </w:pPr>
    </w:p>
    <w:p w:rsidR="00506F17" w:rsidRPr="0094049D" w:rsidRDefault="00506F17" w:rsidP="00506F17">
      <w:pPr>
        <w:suppressAutoHyphens/>
        <w:autoSpaceDE w:val="0"/>
        <w:autoSpaceDN w:val="0"/>
        <w:adjustRightInd w:val="0"/>
        <w:ind w:firstLine="851"/>
        <w:jc w:val="both"/>
        <w:outlineLvl w:val="1"/>
        <w:rPr>
          <w:color w:val="000000"/>
          <w:sz w:val="28"/>
          <w:szCs w:val="28"/>
        </w:rPr>
      </w:pPr>
      <w:proofErr w:type="gramStart"/>
      <w:r w:rsidRPr="0094049D">
        <w:rPr>
          <w:color w:val="000000"/>
          <w:sz w:val="28"/>
          <w:szCs w:val="28"/>
        </w:rPr>
        <w:t>2.8.1  Уполномоченный</w:t>
      </w:r>
      <w:proofErr w:type="gramEnd"/>
      <w:r w:rsidRPr="0094049D">
        <w:rPr>
          <w:color w:val="000000"/>
          <w:sz w:val="28"/>
          <w:szCs w:val="28"/>
        </w:rPr>
        <w:t xml:space="preserve"> орган не вправе требовать от Заявителя:</w:t>
      </w:r>
    </w:p>
    <w:p w:rsidR="00506F17" w:rsidRPr="0094049D" w:rsidRDefault="00506F17" w:rsidP="00506F17">
      <w:pPr>
        <w:suppressAutoHyphens/>
        <w:autoSpaceDE w:val="0"/>
        <w:autoSpaceDN w:val="0"/>
        <w:adjustRightInd w:val="0"/>
        <w:ind w:firstLine="851"/>
        <w:jc w:val="both"/>
        <w:outlineLvl w:val="1"/>
        <w:rPr>
          <w:color w:val="000000"/>
          <w:sz w:val="28"/>
          <w:szCs w:val="28"/>
        </w:rPr>
      </w:pPr>
      <w:r w:rsidRPr="0094049D">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6F17" w:rsidRPr="0094049D" w:rsidRDefault="00506F17" w:rsidP="00506F17">
      <w:pPr>
        <w:suppressAutoHyphens/>
        <w:autoSpaceDE w:val="0"/>
        <w:autoSpaceDN w:val="0"/>
        <w:adjustRightInd w:val="0"/>
        <w:ind w:firstLine="851"/>
        <w:jc w:val="both"/>
        <w:outlineLvl w:val="1"/>
        <w:rPr>
          <w:color w:val="000000"/>
          <w:sz w:val="28"/>
          <w:szCs w:val="28"/>
        </w:rPr>
      </w:pPr>
      <w:r w:rsidRPr="0094049D">
        <w:rPr>
          <w:color w:val="000000"/>
          <w:sz w:val="28"/>
          <w:szCs w:val="28"/>
        </w:rPr>
        <w:lastRenderedPageBreak/>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06F17" w:rsidRPr="0094049D" w:rsidRDefault="00506F17" w:rsidP="00506F17">
      <w:pPr>
        <w:suppressAutoHyphens/>
        <w:autoSpaceDE w:val="0"/>
        <w:autoSpaceDN w:val="0"/>
        <w:adjustRightInd w:val="0"/>
        <w:ind w:firstLine="851"/>
        <w:jc w:val="both"/>
        <w:outlineLvl w:val="1"/>
        <w:rPr>
          <w:color w:val="000000"/>
          <w:sz w:val="28"/>
          <w:szCs w:val="28"/>
        </w:rPr>
      </w:pPr>
      <w:r w:rsidRPr="0094049D">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506F17" w:rsidRPr="0094049D" w:rsidRDefault="00506F17" w:rsidP="00506F17">
      <w:pPr>
        <w:suppressAutoHyphens/>
        <w:autoSpaceDE w:val="0"/>
        <w:autoSpaceDN w:val="0"/>
        <w:adjustRightInd w:val="0"/>
        <w:ind w:firstLine="851"/>
        <w:jc w:val="both"/>
        <w:outlineLvl w:val="1"/>
        <w:rPr>
          <w:color w:val="000000"/>
          <w:sz w:val="28"/>
          <w:szCs w:val="28"/>
        </w:rPr>
      </w:pPr>
      <w:r w:rsidRPr="0094049D">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06F17" w:rsidRPr="0094049D" w:rsidRDefault="00506F17" w:rsidP="00506F17">
      <w:pPr>
        <w:widowControl w:val="0"/>
        <w:suppressAutoHyphens/>
        <w:ind w:firstLine="709"/>
        <w:jc w:val="both"/>
        <w:rPr>
          <w:color w:val="000000"/>
          <w:sz w:val="28"/>
          <w:szCs w:val="28"/>
        </w:rPr>
      </w:pPr>
    </w:p>
    <w:p w:rsidR="00506F17" w:rsidRPr="0094049D" w:rsidRDefault="00506F17" w:rsidP="00506F17">
      <w:pPr>
        <w:widowControl w:val="0"/>
        <w:suppressAutoHyphens/>
        <w:jc w:val="center"/>
        <w:rPr>
          <w:color w:val="000000"/>
          <w:sz w:val="28"/>
          <w:szCs w:val="28"/>
        </w:rPr>
      </w:pPr>
      <w:r w:rsidRPr="0094049D">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506F17" w:rsidRPr="0094049D" w:rsidRDefault="00506F17" w:rsidP="00506F17">
      <w:pPr>
        <w:widowControl w:val="0"/>
        <w:suppressAutoHyphens/>
        <w:jc w:val="center"/>
        <w:rPr>
          <w:color w:val="00000A"/>
          <w:sz w:val="28"/>
          <w:szCs w:val="28"/>
        </w:rPr>
      </w:pPr>
    </w:p>
    <w:p w:rsidR="00506F17" w:rsidRPr="0094049D" w:rsidRDefault="00506F17" w:rsidP="00506F17">
      <w:pPr>
        <w:autoSpaceDE w:val="0"/>
        <w:autoSpaceDN w:val="0"/>
        <w:adjustRightInd w:val="0"/>
        <w:ind w:firstLine="709"/>
        <w:jc w:val="both"/>
        <w:rPr>
          <w:sz w:val="28"/>
          <w:szCs w:val="28"/>
        </w:rPr>
      </w:pPr>
      <w:r w:rsidRPr="0094049D">
        <w:rPr>
          <w:sz w:val="28"/>
          <w:szCs w:val="28"/>
        </w:rPr>
        <w:t>2.9.1. Основанием для отказа в приеме документов, необходимых для предоставления муниципальной услуги, является:</w:t>
      </w:r>
    </w:p>
    <w:p w:rsidR="00506F17" w:rsidRPr="0094049D" w:rsidRDefault="00506F17" w:rsidP="00506F17">
      <w:pPr>
        <w:widowControl w:val="0"/>
        <w:autoSpaceDE w:val="0"/>
        <w:autoSpaceDN w:val="0"/>
        <w:adjustRightInd w:val="0"/>
        <w:ind w:firstLine="709"/>
        <w:jc w:val="both"/>
        <w:textAlignment w:val="baseline"/>
        <w:rPr>
          <w:rFonts w:eastAsia="DejaVu Sans" w:cs="DejaVu Sans"/>
          <w:kern w:val="3"/>
          <w:sz w:val="28"/>
          <w:szCs w:val="28"/>
          <w:lang w:bidi="hi-IN"/>
        </w:rPr>
      </w:pPr>
      <w:r w:rsidRPr="0094049D">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506F17" w:rsidRPr="0094049D" w:rsidRDefault="00506F17" w:rsidP="00506F17">
      <w:pPr>
        <w:widowControl w:val="0"/>
        <w:autoSpaceDE w:val="0"/>
        <w:autoSpaceDN w:val="0"/>
        <w:adjustRightInd w:val="0"/>
        <w:ind w:firstLine="709"/>
        <w:jc w:val="both"/>
        <w:textAlignment w:val="baseline"/>
        <w:rPr>
          <w:rFonts w:eastAsia="DejaVu Sans" w:cs="DejaVu Sans"/>
          <w:kern w:val="3"/>
          <w:sz w:val="28"/>
          <w:szCs w:val="28"/>
          <w:lang w:bidi="hi-IN"/>
        </w:rPr>
      </w:pPr>
      <w:r w:rsidRPr="0094049D">
        <w:rPr>
          <w:rFonts w:eastAsia="DejaVu Sans" w:cs="DejaVu Sans"/>
          <w:kern w:val="3"/>
          <w:sz w:val="28"/>
          <w:szCs w:val="28"/>
          <w:lang w:bidi="hi-IN"/>
        </w:rPr>
        <w:t>2) несоблюдение установленных законом условий признания действительности электронной подписи;</w:t>
      </w:r>
    </w:p>
    <w:p w:rsidR="00506F17" w:rsidRPr="0094049D" w:rsidRDefault="00506F17" w:rsidP="00506F17">
      <w:pPr>
        <w:widowControl w:val="0"/>
        <w:autoSpaceDE w:val="0"/>
        <w:autoSpaceDN w:val="0"/>
        <w:adjustRightInd w:val="0"/>
        <w:ind w:firstLine="709"/>
        <w:jc w:val="both"/>
        <w:textAlignment w:val="baseline"/>
        <w:rPr>
          <w:rFonts w:eastAsia="DejaVu Sans" w:cs="DejaVu Sans"/>
          <w:kern w:val="3"/>
          <w:sz w:val="28"/>
          <w:szCs w:val="28"/>
          <w:lang w:bidi="hi-IN"/>
        </w:rPr>
      </w:pPr>
      <w:r w:rsidRPr="0094049D">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506F17" w:rsidRPr="0094049D" w:rsidRDefault="00506F17" w:rsidP="00506F17">
      <w:pPr>
        <w:widowControl w:val="0"/>
        <w:autoSpaceDE w:val="0"/>
        <w:autoSpaceDN w:val="0"/>
        <w:adjustRightInd w:val="0"/>
        <w:ind w:firstLine="709"/>
        <w:jc w:val="both"/>
        <w:textAlignment w:val="baseline"/>
        <w:rPr>
          <w:rFonts w:eastAsia="DejaVu Sans" w:cs="DejaVu Sans"/>
          <w:kern w:val="3"/>
          <w:sz w:val="28"/>
          <w:szCs w:val="28"/>
          <w:lang w:bidi="hi-IN"/>
        </w:rPr>
      </w:pPr>
      <w:r w:rsidRPr="0094049D">
        <w:rPr>
          <w:rFonts w:eastAsia="DejaVu Sans" w:cs="DejaVu Sans"/>
          <w:kern w:val="3"/>
          <w:sz w:val="28"/>
          <w:szCs w:val="28"/>
          <w:lang w:bidi="hi-IN"/>
        </w:rPr>
        <w:t xml:space="preserve">для физических лиц, индивидуальных предпринимателей: </w:t>
      </w:r>
    </w:p>
    <w:p w:rsidR="00506F17" w:rsidRPr="0094049D" w:rsidRDefault="00506F17" w:rsidP="00506F17">
      <w:pPr>
        <w:widowControl w:val="0"/>
        <w:autoSpaceDE w:val="0"/>
        <w:autoSpaceDN w:val="0"/>
        <w:adjustRightInd w:val="0"/>
        <w:ind w:firstLine="709"/>
        <w:jc w:val="both"/>
        <w:textAlignment w:val="baseline"/>
        <w:rPr>
          <w:rFonts w:eastAsia="DejaVu Sans" w:cs="DejaVu Sans"/>
          <w:kern w:val="3"/>
          <w:sz w:val="28"/>
          <w:szCs w:val="28"/>
          <w:lang w:bidi="hi-IN"/>
        </w:rPr>
      </w:pPr>
      <w:r w:rsidRPr="0094049D">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506F17" w:rsidRPr="0094049D" w:rsidRDefault="00506F17" w:rsidP="00506F17">
      <w:pPr>
        <w:widowControl w:val="0"/>
        <w:autoSpaceDE w:val="0"/>
        <w:autoSpaceDN w:val="0"/>
        <w:adjustRightInd w:val="0"/>
        <w:ind w:firstLine="709"/>
        <w:jc w:val="both"/>
        <w:textAlignment w:val="baseline"/>
        <w:rPr>
          <w:rFonts w:eastAsia="DejaVu Sans" w:cs="DejaVu Sans"/>
          <w:kern w:val="3"/>
          <w:sz w:val="28"/>
          <w:szCs w:val="28"/>
          <w:lang w:bidi="hi-IN"/>
        </w:rPr>
      </w:pPr>
      <w:r w:rsidRPr="0094049D">
        <w:rPr>
          <w:rFonts w:eastAsia="DejaVu Sans" w:cs="DejaVu Sans"/>
          <w:kern w:val="3"/>
          <w:sz w:val="28"/>
          <w:szCs w:val="28"/>
          <w:lang w:bidi="hi-IN"/>
        </w:rPr>
        <w:t>для юридических лиц:</w:t>
      </w:r>
    </w:p>
    <w:p w:rsidR="00506F17" w:rsidRPr="0094049D" w:rsidRDefault="00506F17" w:rsidP="00506F17">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sidRPr="0094049D">
        <w:rPr>
          <w:rFonts w:eastAsia="DejaVu Sans" w:cs="DejaVu Sans"/>
          <w:kern w:val="3"/>
          <w:sz w:val="28"/>
          <w:szCs w:val="28"/>
          <w:lang w:bidi="hi-IN"/>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w:t>
      </w:r>
      <w:r w:rsidRPr="0094049D">
        <w:rPr>
          <w:rFonts w:eastAsia="DejaVu Sans" w:cs="DejaVu Sans"/>
          <w:kern w:val="3"/>
          <w:sz w:val="28"/>
          <w:szCs w:val="28"/>
          <w:lang w:bidi="hi-IN"/>
        </w:rPr>
        <w:lastRenderedPageBreak/>
        <w:t>или уполномоченным этим руководителем лицом;</w:t>
      </w:r>
    </w:p>
    <w:p w:rsidR="00506F17" w:rsidRPr="0094049D" w:rsidRDefault="00506F17" w:rsidP="00506F17">
      <w:pPr>
        <w:widowControl w:val="0"/>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506F17" w:rsidRPr="0094049D" w:rsidRDefault="00506F17" w:rsidP="00506F17">
      <w:pPr>
        <w:autoSpaceDE w:val="0"/>
        <w:autoSpaceDN w:val="0"/>
        <w:adjustRightInd w:val="0"/>
        <w:ind w:firstLine="709"/>
        <w:jc w:val="both"/>
        <w:rPr>
          <w:color w:val="000000"/>
          <w:sz w:val="28"/>
          <w:szCs w:val="28"/>
        </w:rPr>
      </w:pPr>
      <w:r w:rsidRPr="0094049D">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506F17" w:rsidRPr="0094049D" w:rsidRDefault="00506F17" w:rsidP="00506F17">
      <w:pPr>
        <w:autoSpaceDE w:val="0"/>
        <w:autoSpaceDN w:val="0"/>
        <w:adjustRightInd w:val="0"/>
        <w:ind w:firstLine="709"/>
        <w:jc w:val="both"/>
        <w:rPr>
          <w:color w:val="000000"/>
          <w:sz w:val="28"/>
          <w:szCs w:val="28"/>
        </w:rPr>
      </w:pPr>
      <w:r w:rsidRPr="0094049D">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06F17" w:rsidRPr="0094049D" w:rsidRDefault="00506F17" w:rsidP="00506F17">
      <w:pPr>
        <w:autoSpaceDE w:val="0"/>
        <w:autoSpaceDN w:val="0"/>
        <w:adjustRightInd w:val="0"/>
        <w:ind w:firstLine="709"/>
        <w:jc w:val="both"/>
        <w:rPr>
          <w:color w:val="000000"/>
          <w:sz w:val="28"/>
          <w:szCs w:val="28"/>
        </w:rPr>
      </w:pPr>
      <w:r w:rsidRPr="0094049D">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06F17" w:rsidRPr="0094049D" w:rsidRDefault="00506F17" w:rsidP="00506F17">
      <w:pPr>
        <w:autoSpaceDE w:val="0"/>
        <w:autoSpaceDN w:val="0"/>
        <w:adjustRightInd w:val="0"/>
        <w:ind w:firstLine="709"/>
        <w:jc w:val="both"/>
        <w:rPr>
          <w:color w:val="000000"/>
          <w:sz w:val="28"/>
          <w:szCs w:val="28"/>
        </w:rPr>
      </w:pPr>
      <w:r w:rsidRPr="0094049D">
        <w:rPr>
          <w:color w:val="000000"/>
          <w:sz w:val="28"/>
          <w:szCs w:val="28"/>
        </w:rPr>
        <w:t>Не может быть отказано Заявителю в приеме дополнительных документов при наличии намерения их сдать.</w:t>
      </w:r>
    </w:p>
    <w:p w:rsidR="00506F17" w:rsidRPr="0094049D" w:rsidRDefault="00506F17" w:rsidP="00506F17">
      <w:pPr>
        <w:autoSpaceDE w:val="0"/>
        <w:autoSpaceDN w:val="0"/>
        <w:adjustRightInd w:val="0"/>
        <w:ind w:firstLine="709"/>
        <w:jc w:val="both"/>
        <w:rPr>
          <w:color w:val="000000"/>
          <w:sz w:val="28"/>
          <w:szCs w:val="28"/>
        </w:rPr>
      </w:pPr>
      <w:r w:rsidRPr="0094049D">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506F17" w:rsidRPr="0094049D" w:rsidRDefault="00506F17" w:rsidP="00506F17">
      <w:pPr>
        <w:suppressAutoHyphens/>
        <w:autoSpaceDE w:val="0"/>
        <w:autoSpaceDN w:val="0"/>
        <w:adjustRightInd w:val="0"/>
        <w:ind w:firstLine="709"/>
        <w:jc w:val="both"/>
        <w:rPr>
          <w:color w:val="000000"/>
          <w:sz w:val="28"/>
          <w:szCs w:val="28"/>
        </w:rPr>
      </w:pPr>
    </w:p>
    <w:p w:rsidR="00506F17" w:rsidRPr="0094049D" w:rsidRDefault="00506F17" w:rsidP="00506F17">
      <w:pPr>
        <w:widowControl w:val="0"/>
        <w:suppressAutoHyphens/>
        <w:autoSpaceDE w:val="0"/>
        <w:autoSpaceDN w:val="0"/>
        <w:adjustRightInd w:val="0"/>
        <w:ind w:firstLine="720"/>
        <w:jc w:val="center"/>
        <w:outlineLvl w:val="2"/>
        <w:rPr>
          <w:color w:val="000000"/>
          <w:sz w:val="28"/>
          <w:szCs w:val="28"/>
        </w:rPr>
      </w:pPr>
      <w:r w:rsidRPr="0094049D">
        <w:rPr>
          <w:color w:val="000000"/>
          <w:sz w:val="28"/>
          <w:szCs w:val="28"/>
        </w:rPr>
        <w:t>2.10. Исчерпывающий перечень оснований для приостановления или отказа в предоставлении муниципальной услуги</w:t>
      </w:r>
    </w:p>
    <w:p w:rsidR="00506F17" w:rsidRPr="0094049D" w:rsidRDefault="00506F17" w:rsidP="00506F17">
      <w:pPr>
        <w:suppressAutoHyphens/>
        <w:autoSpaceDE w:val="0"/>
        <w:autoSpaceDN w:val="0"/>
        <w:adjustRightInd w:val="0"/>
        <w:ind w:firstLine="709"/>
        <w:jc w:val="both"/>
        <w:rPr>
          <w:color w:val="000000"/>
          <w:sz w:val="28"/>
          <w:szCs w:val="28"/>
        </w:rPr>
      </w:pPr>
    </w:p>
    <w:p w:rsidR="00506F17" w:rsidRPr="0094049D" w:rsidRDefault="00506F17" w:rsidP="00506F17">
      <w:pPr>
        <w:widowControl w:val="0"/>
        <w:suppressAutoHyphens/>
        <w:autoSpaceDE w:val="0"/>
        <w:autoSpaceDN w:val="0"/>
        <w:ind w:firstLine="709"/>
        <w:jc w:val="both"/>
        <w:rPr>
          <w:rFonts w:eastAsia="DejaVu Sans" w:cs="DejaVu Sans"/>
          <w:color w:val="000000"/>
          <w:kern w:val="3"/>
          <w:sz w:val="28"/>
          <w:szCs w:val="28"/>
          <w:lang w:eastAsia="zh-CN" w:bidi="hi-IN"/>
        </w:rPr>
      </w:pPr>
      <w:r w:rsidRPr="0094049D">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506F17" w:rsidRPr="0094049D" w:rsidRDefault="00506F17" w:rsidP="00506F17">
      <w:pPr>
        <w:widowControl w:val="0"/>
        <w:suppressAutoHyphens/>
        <w:autoSpaceDE w:val="0"/>
        <w:autoSpaceDN w:val="0"/>
        <w:ind w:firstLine="709"/>
        <w:jc w:val="both"/>
        <w:rPr>
          <w:rFonts w:eastAsia="DejaVu Sans" w:cs="DejaVu Sans"/>
          <w:color w:val="000000"/>
          <w:kern w:val="3"/>
          <w:sz w:val="28"/>
          <w:szCs w:val="28"/>
          <w:lang w:eastAsia="zh-CN" w:bidi="hi-IN"/>
        </w:rPr>
      </w:pPr>
      <w:r w:rsidRPr="0094049D">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506F17" w:rsidRPr="0094049D" w:rsidRDefault="00506F17" w:rsidP="00506F17">
      <w:pPr>
        <w:widowControl w:val="0"/>
        <w:suppressAutoHyphens/>
        <w:autoSpaceDE w:val="0"/>
        <w:autoSpaceDN w:val="0"/>
        <w:ind w:firstLine="709"/>
        <w:jc w:val="both"/>
        <w:rPr>
          <w:rFonts w:eastAsia="DejaVu Sans" w:cs="DejaVu Sans"/>
          <w:color w:val="000000"/>
          <w:kern w:val="3"/>
          <w:sz w:val="28"/>
          <w:szCs w:val="28"/>
          <w:lang w:eastAsia="zh-CN" w:bidi="hi-IN"/>
        </w:rPr>
      </w:pPr>
      <w:r w:rsidRPr="0094049D">
        <w:rPr>
          <w:rFonts w:eastAsia="DejaVu Sans" w:cs="DejaVu Sans"/>
          <w:color w:val="000000"/>
          <w:kern w:val="3"/>
          <w:sz w:val="28"/>
          <w:szCs w:val="28"/>
          <w:lang w:eastAsia="zh-CN" w:bidi="hi-IN"/>
        </w:rPr>
        <w:t xml:space="preserve">несоответствие представленных документов требованиям, </w:t>
      </w:r>
      <w:proofErr w:type="gramStart"/>
      <w:r w:rsidRPr="0094049D">
        <w:rPr>
          <w:rFonts w:eastAsia="DejaVu Sans" w:cs="DejaVu Sans"/>
          <w:color w:val="000000"/>
          <w:kern w:val="3"/>
          <w:sz w:val="28"/>
          <w:szCs w:val="28"/>
          <w:lang w:eastAsia="zh-CN" w:bidi="hi-IN"/>
        </w:rPr>
        <w:t>установленным  законодательством</w:t>
      </w:r>
      <w:proofErr w:type="gramEnd"/>
      <w:r w:rsidRPr="0094049D">
        <w:rPr>
          <w:rFonts w:eastAsia="DejaVu Sans" w:cs="DejaVu Sans"/>
          <w:color w:val="000000"/>
          <w:kern w:val="3"/>
          <w:sz w:val="28"/>
          <w:szCs w:val="28"/>
          <w:lang w:eastAsia="zh-CN" w:bidi="hi-IN"/>
        </w:rPr>
        <w:t xml:space="preserve"> Российской Федерации;</w:t>
      </w:r>
    </w:p>
    <w:p w:rsidR="00506F17" w:rsidRPr="0094049D" w:rsidRDefault="00506F17" w:rsidP="00506F17">
      <w:pPr>
        <w:widowControl w:val="0"/>
        <w:suppressAutoHyphens/>
        <w:autoSpaceDE w:val="0"/>
        <w:autoSpaceDN w:val="0"/>
        <w:ind w:firstLine="709"/>
        <w:jc w:val="both"/>
        <w:rPr>
          <w:rFonts w:eastAsia="DejaVu Sans" w:cs="DejaVu Sans"/>
          <w:color w:val="000000"/>
          <w:kern w:val="3"/>
          <w:sz w:val="28"/>
          <w:szCs w:val="28"/>
          <w:lang w:eastAsia="zh-CN" w:bidi="hi-IN"/>
        </w:rPr>
      </w:pPr>
      <w:r w:rsidRPr="0094049D">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06F17" w:rsidRPr="0094049D" w:rsidRDefault="00506F17" w:rsidP="00506F17">
      <w:pPr>
        <w:widowControl w:val="0"/>
        <w:suppressAutoHyphens/>
        <w:autoSpaceDE w:val="0"/>
        <w:autoSpaceDN w:val="0"/>
        <w:ind w:firstLine="709"/>
        <w:jc w:val="both"/>
        <w:rPr>
          <w:rFonts w:eastAsia="DejaVu Sans" w:cs="DejaVu Sans"/>
          <w:color w:val="000000"/>
          <w:kern w:val="3"/>
          <w:sz w:val="28"/>
          <w:szCs w:val="28"/>
          <w:lang w:eastAsia="zh-CN" w:bidi="hi-IN"/>
        </w:rPr>
      </w:pPr>
      <w:r w:rsidRPr="0094049D">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506F17" w:rsidRPr="0094049D" w:rsidRDefault="00506F17" w:rsidP="00506F17">
      <w:pPr>
        <w:widowControl w:val="0"/>
        <w:suppressAutoHyphens/>
        <w:autoSpaceDE w:val="0"/>
        <w:autoSpaceDN w:val="0"/>
        <w:ind w:firstLine="709"/>
        <w:jc w:val="both"/>
        <w:rPr>
          <w:rFonts w:eastAsia="DejaVu Sans" w:cs="DejaVu Sans"/>
          <w:color w:val="000000"/>
          <w:kern w:val="3"/>
          <w:sz w:val="28"/>
          <w:szCs w:val="28"/>
          <w:lang w:eastAsia="zh-CN" w:bidi="hi-IN"/>
        </w:rPr>
      </w:pPr>
      <w:r w:rsidRPr="0094049D">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506F17" w:rsidRPr="0094049D" w:rsidRDefault="00506F17" w:rsidP="00506F17">
      <w:pPr>
        <w:autoSpaceDE w:val="0"/>
        <w:autoSpaceDN w:val="0"/>
        <w:adjustRightInd w:val="0"/>
        <w:ind w:firstLine="720"/>
        <w:jc w:val="both"/>
        <w:rPr>
          <w:sz w:val="28"/>
          <w:szCs w:val="28"/>
        </w:rPr>
      </w:pPr>
      <w:bookmarkStart w:id="10" w:name="sub_1401"/>
      <w:r w:rsidRPr="0094049D">
        <w:rPr>
          <w:sz w:val="28"/>
          <w:szCs w:val="28"/>
        </w:rPr>
        <w:t xml:space="preserve">с </w:t>
      </w:r>
      <w:proofErr w:type="gramStart"/>
      <w:r w:rsidRPr="0094049D">
        <w:rPr>
          <w:sz w:val="28"/>
          <w:szCs w:val="28"/>
        </w:rPr>
        <w:t>заявлением  о</w:t>
      </w:r>
      <w:proofErr w:type="gramEnd"/>
      <w:r w:rsidRPr="0094049D">
        <w:rPr>
          <w:sz w:val="28"/>
          <w:szCs w:val="28"/>
        </w:rPr>
        <w:t xml:space="preserve"> присвоении объекту адресации адреса обратилось лицо, не указанное в подразделе 1.2 раздела 1 Регламента;</w:t>
      </w:r>
    </w:p>
    <w:p w:rsidR="00506F17" w:rsidRPr="0094049D" w:rsidRDefault="00506F17" w:rsidP="00506F17">
      <w:pPr>
        <w:autoSpaceDE w:val="0"/>
        <w:autoSpaceDN w:val="0"/>
        <w:adjustRightInd w:val="0"/>
        <w:ind w:firstLine="720"/>
        <w:jc w:val="both"/>
        <w:rPr>
          <w:sz w:val="28"/>
          <w:szCs w:val="28"/>
        </w:rPr>
      </w:pPr>
      <w:bookmarkStart w:id="11" w:name="sub_1402"/>
      <w:bookmarkEnd w:id="10"/>
      <w:r w:rsidRPr="0094049D">
        <w:rPr>
          <w:sz w:val="28"/>
          <w:szCs w:val="28"/>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w:t>
      </w:r>
      <w:r w:rsidRPr="0094049D">
        <w:rPr>
          <w:sz w:val="28"/>
          <w:szCs w:val="28"/>
        </w:rPr>
        <w:lastRenderedPageBreak/>
        <w:t>аннулирования его адреса, и соответствующий документ не был представлен заявителем (представителем заявителя) по собственной инициативе;</w:t>
      </w:r>
    </w:p>
    <w:p w:rsidR="00506F17" w:rsidRPr="0094049D" w:rsidRDefault="00506F17" w:rsidP="00506F17">
      <w:pPr>
        <w:autoSpaceDE w:val="0"/>
        <w:autoSpaceDN w:val="0"/>
        <w:adjustRightInd w:val="0"/>
        <w:ind w:firstLine="720"/>
        <w:jc w:val="both"/>
        <w:rPr>
          <w:sz w:val="28"/>
          <w:szCs w:val="28"/>
        </w:rPr>
      </w:pPr>
      <w:bookmarkStart w:id="12" w:name="sub_1403"/>
      <w:bookmarkEnd w:id="11"/>
      <w:r w:rsidRPr="0094049D">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06F17" w:rsidRPr="0094049D" w:rsidRDefault="00506F17" w:rsidP="00506F17">
      <w:pPr>
        <w:autoSpaceDE w:val="0"/>
        <w:autoSpaceDN w:val="0"/>
        <w:adjustRightInd w:val="0"/>
        <w:ind w:firstLine="720"/>
        <w:jc w:val="both"/>
        <w:rPr>
          <w:sz w:val="28"/>
          <w:szCs w:val="28"/>
        </w:rPr>
      </w:pPr>
      <w:bookmarkStart w:id="13" w:name="sub_1404"/>
      <w:bookmarkEnd w:id="12"/>
      <w:r w:rsidRPr="0094049D">
        <w:rPr>
          <w:sz w:val="28"/>
          <w:szCs w:val="28"/>
        </w:rPr>
        <w:t>отсутствуют случаи и условия для присвоения объекту адресации адреса или аннулирования его адреса, указанные в пунктах 5, 8-11 и 14-18,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bookmarkEnd w:id="13"/>
    <w:p w:rsidR="00506F17" w:rsidRPr="0094049D" w:rsidRDefault="00506F17" w:rsidP="00506F17">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94049D">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506F17" w:rsidRPr="0094049D" w:rsidRDefault="00506F17" w:rsidP="00506F17">
      <w:pPr>
        <w:tabs>
          <w:tab w:val="left" w:pos="1260"/>
          <w:tab w:val="num" w:pos="1440"/>
        </w:tabs>
        <w:ind w:firstLine="709"/>
        <w:jc w:val="both"/>
        <w:rPr>
          <w:sz w:val="28"/>
          <w:szCs w:val="28"/>
        </w:rPr>
      </w:pPr>
    </w:p>
    <w:p w:rsidR="00506F17" w:rsidRPr="0094049D" w:rsidRDefault="00506F17" w:rsidP="00506F17">
      <w:pPr>
        <w:widowControl w:val="0"/>
        <w:suppressAutoHyphens/>
        <w:autoSpaceDE w:val="0"/>
        <w:autoSpaceDN w:val="0"/>
        <w:adjustRightInd w:val="0"/>
        <w:jc w:val="center"/>
        <w:rPr>
          <w:rFonts w:eastAsia="DejaVu Sans"/>
          <w:kern w:val="3"/>
          <w:sz w:val="28"/>
          <w:szCs w:val="28"/>
          <w:lang w:eastAsia="zh-CN" w:bidi="hi-IN"/>
        </w:rPr>
      </w:pPr>
      <w:r w:rsidRPr="0094049D">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6F17" w:rsidRPr="0094049D" w:rsidRDefault="00506F17" w:rsidP="00506F17">
      <w:pPr>
        <w:widowControl w:val="0"/>
        <w:suppressAutoHyphens/>
        <w:autoSpaceDE w:val="0"/>
        <w:autoSpaceDN w:val="0"/>
        <w:adjustRightInd w:val="0"/>
        <w:ind w:firstLine="720"/>
        <w:jc w:val="center"/>
        <w:outlineLvl w:val="2"/>
        <w:rPr>
          <w:b/>
          <w:color w:val="000000"/>
          <w:sz w:val="28"/>
          <w:szCs w:val="28"/>
        </w:rPr>
      </w:pPr>
    </w:p>
    <w:p w:rsidR="00506F17" w:rsidRPr="0094049D" w:rsidRDefault="00506F17" w:rsidP="00506F17">
      <w:pPr>
        <w:widowControl w:val="0"/>
        <w:autoSpaceDE w:val="0"/>
        <w:autoSpaceDN w:val="0"/>
        <w:adjustRightInd w:val="0"/>
        <w:ind w:firstLine="720"/>
        <w:jc w:val="both"/>
        <w:rPr>
          <w:color w:val="000000"/>
          <w:sz w:val="28"/>
          <w:szCs w:val="28"/>
        </w:rPr>
      </w:pPr>
      <w:r w:rsidRPr="0094049D">
        <w:rPr>
          <w:color w:val="000000"/>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06F17" w:rsidRPr="0094049D" w:rsidRDefault="00506F17" w:rsidP="00506F17">
      <w:pPr>
        <w:widowControl w:val="0"/>
        <w:autoSpaceDE w:val="0"/>
        <w:autoSpaceDN w:val="0"/>
        <w:adjustRightInd w:val="0"/>
        <w:ind w:firstLine="720"/>
        <w:jc w:val="both"/>
        <w:rPr>
          <w:sz w:val="28"/>
          <w:szCs w:val="28"/>
        </w:rPr>
      </w:pPr>
    </w:p>
    <w:p w:rsidR="00506F17" w:rsidRPr="0094049D" w:rsidRDefault="00506F17" w:rsidP="00506F17">
      <w:pPr>
        <w:widowControl w:val="0"/>
        <w:autoSpaceDE w:val="0"/>
        <w:autoSpaceDN w:val="0"/>
        <w:adjustRightInd w:val="0"/>
        <w:ind w:firstLine="720"/>
        <w:jc w:val="center"/>
        <w:outlineLvl w:val="2"/>
        <w:rPr>
          <w:color w:val="000000"/>
          <w:sz w:val="28"/>
          <w:szCs w:val="28"/>
        </w:rPr>
      </w:pPr>
      <w:r w:rsidRPr="0094049D">
        <w:rPr>
          <w:color w:val="000000"/>
          <w:sz w:val="28"/>
          <w:szCs w:val="28"/>
        </w:rPr>
        <w:t>2.12. Порядок, размер и основания взимания государственной</w:t>
      </w:r>
    </w:p>
    <w:p w:rsidR="00506F17" w:rsidRPr="0094049D" w:rsidRDefault="00506F17" w:rsidP="00506F17">
      <w:pPr>
        <w:widowControl w:val="0"/>
        <w:autoSpaceDE w:val="0"/>
        <w:autoSpaceDN w:val="0"/>
        <w:adjustRightInd w:val="0"/>
        <w:ind w:firstLine="720"/>
        <w:jc w:val="center"/>
        <w:outlineLvl w:val="2"/>
        <w:rPr>
          <w:color w:val="000000"/>
          <w:sz w:val="28"/>
          <w:szCs w:val="28"/>
        </w:rPr>
      </w:pPr>
      <w:r w:rsidRPr="0094049D">
        <w:rPr>
          <w:color w:val="000000"/>
          <w:sz w:val="28"/>
          <w:szCs w:val="28"/>
        </w:rPr>
        <w:t xml:space="preserve">пошлины или иной платы, взимаемой за предоставление </w:t>
      </w:r>
    </w:p>
    <w:p w:rsidR="00506F17" w:rsidRPr="0094049D" w:rsidRDefault="00506F17" w:rsidP="00506F17">
      <w:pPr>
        <w:widowControl w:val="0"/>
        <w:autoSpaceDE w:val="0"/>
        <w:autoSpaceDN w:val="0"/>
        <w:adjustRightInd w:val="0"/>
        <w:ind w:firstLine="720"/>
        <w:jc w:val="center"/>
        <w:outlineLvl w:val="2"/>
        <w:rPr>
          <w:color w:val="000000"/>
          <w:sz w:val="28"/>
          <w:szCs w:val="28"/>
        </w:rPr>
      </w:pPr>
      <w:r w:rsidRPr="0094049D">
        <w:rPr>
          <w:color w:val="000000"/>
          <w:sz w:val="28"/>
          <w:szCs w:val="28"/>
        </w:rPr>
        <w:t>муниципальной услуги</w:t>
      </w:r>
    </w:p>
    <w:p w:rsidR="00506F17" w:rsidRPr="0094049D" w:rsidRDefault="00506F17" w:rsidP="00506F17">
      <w:pPr>
        <w:widowControl w:val="0"/>
        <w:autoSpaceDE w:val="0"/>
        <w:autoSpaceDN w:val="0"/>
        <w:adjustRightInd w:val="0"/>
        <w:ind w:firstLine="720"/>
        <w:jc w:val="center"/>
        <w:outlineLvl w:val="2"/>
        <w:rPr>
          <w:color w:val="000000"/>
          <w:sz w:val="28"/>
          <w:szCs w:val="28"/>
        </w:rPr>
      </w:pPr>
    </w:p>
    <w:p w:rsidR="00506F17" w:rsidRPr="0094049D" w:rsidRDefault="00506F17" w:rsidP="00506F17">
      <w:pPr>
        <w:autoSpaceDE w:val="0"/>
        <w:autoSpaceDN w:val="0"/>
        <w:adjustRightInd w:val="0"/>
        <w:ind w:firstLine="709"/>
        <w:jc w:val="both"/>
        <w:rPr>
          <w:rFonts w:eastAsia="Calibri"/>
          <w:sz w:val="28"/>
          <w:szCs w:val="28"/>
        </w:rPr>
      </w:pPr>
      <w:r w:rsidRPr="0094049D">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06F17" w:rsidRPr="0094049D" w:rsidRDefault="00506F17" w:rsidP="00506F17">
      <w:pPr>
        <w:suppressAutoHyphens/>
        <w:autoSpaceDE w:val="0"/>
        <w:autoSpaceDN w:val="0"/>
        <w:adjustRightInd w:val="0"/>
        <w:ind w:firstLine="709"/>
        <w:jc w:val="both"/>
        <w:rPr>
          <w:color w:val="000000"/>
          <w:sz w:val="28"/>
          <w:szCs w:val="28"/>
        </w:rPr>
      </w:pPr>
    </w:p>
    <w:p w:rsidR="00506F17" w:rsidRPr="0094049D" w:rsidRDefault="00506F17" w:rsidP="00506F17">
      <w:pPr>
        <w:widowControl w:val="0"/>
        <w:suppressAutoHyphens/>
        <w:autoSpaceDE w:val="0"/>
        <w:autoSpaceDN w:val="0"/>
        <w:adjustRightInd w:val="0"/>
        <w:ind w:firstLine="720"/>
        <w:jc w:val="center"/>
        <w:outlineLvl w:val="2"/>
        <w:rPr>
          <w:color w:val="000000"/>
          <w:sz w:val="28"/>
          <w:szCs w:val="28"/>
        </w:rPr>
      </w:pPr>
      <w:r w:rsidRPr="0094049D">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06F17" w:rsidRPr="0094049D" w:rsidRDefault="00506F17" w:rsidP="00506F17">
      <w:pPr>
        <w:autoSpaceDE w:val="0"/>
        <w:autoSpaceDN w:val="0"/>
        <w:adjustRightInd w:val="0"/>
        <w:ind w:firstLine="851"/>
        <w:jc w:val="center"/>
        <w:rPr>
          <w:b/>
          <w:sz w:val="16"/>
          <w:szCs w:val="16"/>
        </w:rPr>
      </w:pPr>
    </w:p>
    <w:p w:rsidR="00506F17" w:rsidRPr="0094049D" w:rsidRDefault="00506F17" w:rsidP="00506F17">
      <w:pPr>
        <w:autoSpaceDE w:val="0"/>
        <w:autoSpaceDN w:val="0"/>
        <w:adjustRightInd w:val="0"/>
        <w:ind w:firstLine="709"/>
        <w:jc w:val="both"/>
        <w:rPr>
          <w:sz w:val="28"/>
          <w:szCs w:val="28"/>
        </w:rPr>
      </w:pPr>
      <w:r w:rsidRPr="0094049D">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06F17" w:rsidRPr="0094049D" w:rsidRDefault="00506F17" w:rsidP="00506F17">
      <w:pPr>
        <w:autoSpaceDE w:val="0"/>
        <w:autoSpaceDN w:val="0"/>
        <w:adjustRightInd w:val="0"/>
        <w:ind w:firstLine="709"/>
        <w:jc w:val="both"/>
        <w:rPr>
          <w:sz w:val="28"/>
          <w:szCs w:val="28"/>
        </w:rPr>
      </w:pPr>
    </w:p>
    <w:p w:rsidR="00506F17" w:rsidRPr="0094049D" w:rsidRDefault="00506F17" w:rsidP="00506F17">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94049D">
        <w:rPr>
          <w:rFonts w:eastAsia="DejaVu Sans"/>
          <w:color w:val="000000"/>
          <w:kern w:val="3"/>
          <w:sz w:val="28"/>
          <w:szCs w:val="28"/>
          <w:lang w:eastAsia="zh-CN" w:bidi="hi-IN"/>
        </w:rPr>
        <w:t xml:space="preserve">2.14. Максимальный срок ожидания в очереди при подаче запроса </w:t>
      </w:r>
    </w:p>
    <w:p w:rsidR="00506F17" w:rsidRPr="0094049D" w:rsidRDefault="00506F17" w:rsidP="00506F17">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94049D">
        <w:rPr>
          <w:rFonts w:eastAsia="DejaVu Sans"/>
          <w:color w:val="000000"/>
          <w:kern w:val="3"/>
          <w:sz w:val="28"/>
          <w:szCs w:val="28"/>
          <w:lang w:eastAsia="zh-CN" w:bidi="hi-IN"/>
        </w:rPr>
        <w:t xml:space="preserve">о предоставлении муниципальной услуги, услуги, предоставляемой </w:t>
      </w:r>
      <w:r w:rsidRPr="0094049D">
        <w:rPr>
          <w:rFonts w:eastAsia="DejaVu Sans"/>
          <w:color w:val="000000"/>
          <w:kern w:val="3"/>
          <w:sz w:val="28"/>
          <w:szCs w:val="28"/>
          <w:lang w:eastAsia="zh-CN" w:bidi="hi-IN"/>
        </w:rPr>
        <w:lastRenderedPageBreak/>
        <w:t xml:space="preserve">организацией, участвующей в предоставлении муниципальной услуги, </w:t>
      </w:r>
    </w:p>
    <w:p w:rsidR="00506F17" w:rsidRPr="0094049D" w:rsidRDefault="00506F17" w:rsidP="00506F17">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94049D">
        <w:rPr>
          <w:rFonts w:eastAsia="DejaVu Sans"/>
          <w:color w:val="000000"/>
          <w:kern w:val="3"/>
          <w:sz w:val="28"/>
          <w:szCs w:val="28"/>
          <w:lang w:eastAsia="zh-CN" w:bidi="hi-IN"/>
        </w:rPr>
        <w:t>и при получении результата предоставления таких услуг</w:t>
      </w:r>
    </w:p>
    <w:p w:rsidR="00506F17" w:rsidRPr="0094049D" w:rsidRDefault="00506F17" w:rsidP="00506F17">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506F17" w:rsidRPr="0094049D" w:rsidRDefault="00506F17" w:rsidP="00506F17">
      <w:pPr>
        <w:autoSpaceDE w:val="0"/>
        <w:autoSpaceDN w:val="0"/>
        <w:adjustRightInd w:val="0"/>
        <w:ind w:firstLine="709"/>
        <w:jc w:val="both"/>
        <w:rPr>
          <w:rFonts w:eastAsia="Calibri"/>
          <w:sz w:val="28"/>
          <w:szCs w:val="28"/>
        </w:rPr>
      </w:pPr>
      <w:r w:rsidRPr="0094049D">
        <w:rPr>
          <w:rFonts w:eastAsia="Calibri"/>
          <w:sz w:val="28"/>
          <w:szCs w:val="28"/>
        </w:rPr>
        <w:t xml:space="preserve">2.14.1. Максимальный срок ожидания в очереди при подаче запроса </w:t>
      </w:r>
      <w:r w:rsidRPr="0094049D">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506F17" w:rsidRPr="0094049D" w:rsidRDefault="00506F17" w:rsidP="00506F17">
      <w:pPr>
        <w:autoSpaceDE w:val="0"/>
        <w:autoSpaceDN w:val="0"/>
        <w:adjustRightInd w:val="0"/>
        <w:jc w:val="center"/>
        <w:outlineLvl w:val="1"/>
        <w:rPr>
          <w:sz w:val="28"/>
          <w:szCs w:val="28"/>
        </w:rPr>
      </w:pPr>
    </w:p>
    <w:p w:rsidR="00506F17" w:rsidRPr="0094049D" w:rsidRDefault="00506F17" w:rsidP="00506F17">
      <w:pPr>
        <w:jc w:val="center"/>
        <w:rPr>
          <w:sz w:val="28"/>
          <w:szCs w:val="28"/>
        </w:rPr>
      </w:pPr>
      <w:r w:rsidRPr="0094049D">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506F17" w:rsidRPr="0094049D" w:rsidRDefault="00506F17" w:rsidP="00506F17">
      <w:pPr>
        <w:jc w:val="center"/>
        <w:rPr>
          <w:sz w:val="28"/>
          <w:szCs w:val="28"/>
        </w:rPr>
      </w:pPr>
      <w:r w:rsidRPr="0094049D">
        <w:rPr>
          <w:sz w:val="28"/>
          <w:szCs w:val="28"/>
        </w:rPr>
        <w:t>в электронной форме</w:t>
      </w:r>
    </w:p>
    <w:p w:rsidR="00506F17" w:rsidRPr="0094049D" w:rsidRDefault="00506F17" w:rsidP="00506F17">
      <w:pPr>
        <w:jc w:val="center"/>
        <w:rPr>
          <w:sz w:val="28"/>
          <w:szCs w:val="28"/>
        </w:rPr>
      </w:pPr>
    </w:p>
    <w:p w:rsidR="00506F17" w:rsidRPr="0094049D" w:rsidRDefault="00506F17" w:rsidP="00506F17">
      <w:pPr>
        <w:suppressAutoHyphens/>
        <w:ind w:firstLine="709"/>
        <w:jc w:val="both"/>
        <w:rPr>
          <w:sz w:val="28"/>
          <w:szCs w:val="28"/>
          <w:lang w:eastAsia="ar-SA"/>
        </w:rPr>
      </w:pPr>
      <w:r w:rsidRPr="0094049D">
        <w:rPr>
          <w:sz w:val="28"/>
          <w:szCs w:val="28"/>
          <w:lang w:eastAsia="ar-SA"/>
        </w:rPr>
        <w:t>2.15.1. Регистрация поступившего в</w:t>
      </w:r>
      <w:r w:rsidRPr="0094049D">
        <w:rPr>
          <w:rFonts w:eastAsia="Calibri"/>
          <w:sz w:val="28"/>
          <w:szCs w:val="28"/>
          <w:lang w:eastAsia="en-US"/>
        </w:rPr>
        <w:t xml:space="preserve"> Уполномоченный орган </w:t>
      </w:r>
      <w:r w:rsidRPr="0094049D">
        <w:rPr>
          <w:sz w:val="28"/>
          <w:szCs w:val="28"/>
          <w:lang w:eastAsia="ar-SA"/>
        </w:rPr>
        <w:t xml:space="preserve">заявления </w:t>
      </w:r>
      <w:r w:rsidRPr="0094049D">
        <w:rPr>
          <w:sz w:val="28"/>
          <w:szCs w:val="28"/>
          <w:lang w:eastAsia="ar-SA"/>
        </w:rPr>
        <w:br/>
        <w:t xml:space="preserve">о предоставлении муниципальной услуги и (или) документов (содержащихся </w:t>
      </w:r>
      <w:r w:rsidRPr="0094049D">
        <w:rPr>
          <w:sz w:val="28"/>
          <w:szCs w:val="28"/>
          <w:lang w:eastAsia="ar-SA"/>
        </w:rPr>
        <w:br/>
        <w:t>в них сведений), осуществляется в день их поступления.</w:t>
      </w:r>
    </w:p>
    <w:p w:rsidR="00506F17" w:rsidRPr="0094049D" w:rsidRDefault="00506F17" w:rsidP="00506F17">
      <w:pPr>
        <w:suppressAutoHyphens/>
        <w:autoSpaceDE w:val="0"/>
        <w:autoSpaceDN w:val="0"/>
        <w:adjustRightInd w:val="0"/>
        <w:ind w:firstLine="709"/>
        <w:jc w:val="both"/>
        <w:rPr>
          <w:sz w:val="28"/>
          <w:szCs w:val="28"/>
          <w:lang w:eastAsia="ar-SA"/>
        </w:rPr>
      </w:pPr>
      <w:r w:rsidRPr="0094049D">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94049D">
        <w:rPr>
          <w:sz w:val="28"/>
          <w:szCs w:val="28"/>
          <w:lang w:eastAsia="ar-SA"/>
        </w:rPr>
        <w:br/>
        <w:t xml:space="preserve">в выходной (нерабочий или праздничный) день, осуществляется в первый </w:t>
      </w:r>
      <w:r w:rsidRPr="0094049D">
        <w:rPr>
          <w:sz w:val="28"/>
          <w:szCs w:val="28"/>
          <w:lang w:eastAsia="ar-SA"/>
        </w:rPr>
        <w:br/>
        <w:t>за ним рабочий день.</w:t>
      </w:r>
    </w:p>
    <w:p w:rsidR="00506F17" w:rsidRPr="0094049D" w:rsidRDefault="00506F17" w:rsidP="00506F17">
      <w:pPr>
        <w:autoSpaceDE w:val="0"/>
        <w:autoSpaceDN w:val="0"/>
        <w:adjustRightInd w:val="0"/>
        <w:ind w:firstLine="709"/>
        <w:jc w:val="both"/>
        <w:outlineLvl w:val="1"/>
        <w:rPr>
          <w:sz w:val="28"/>
          <w:szCs w:val="28"/>
          <w:lang w:eastAsia="ar-SA"/>
        </w:rPr>
      </w:pPr>
      <w:r w:rsidRPr="0094049D">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w:t>
      </w:r>
      <w:proofErr w:type="gramStart"/>
      <w:r w:rsidRPr="0094049D">
        <w:rPr>
          <w:sz w:val="28"/>
          <w:szCs w:val="28"/>
          <w:lang w:eastAsia="ar-SA"/>
        </w:rPr>
        <w:t>посредством  Единого</w:t>
      </w:r>
      <w:proofErr w:type="gramEnd"/>
      <w:r w:rsidRPr="0094049D">
        <w:rPr>
          <w:sz w:val="28"/>
          <w:szCs w:val="28"/>
          <w:lang w:eastAsia="ar-SA"/>
        </w:rPr>
        <w:t xml:space="preserve"> портала, Регионального портала, не может превышать двадцати минут.</w:t>
      </w:r>
    </w:p>
    <w:p w:rsidR="00506F17" w:rsidRPr="0094049D" w:rsidRDefault="00506F17" w:rsidP="00506F17">
      <w:pPr>
        <w:autoSpaceDE w:val="0"/>
        <w:autoSpaceDN w:val="0"/>
        <w:adjustRightInd w:val="0"/>
        <w:jc w:val="center"/>
        <w:outlineLvl w:val="1"/>
        <w:rPr>
          <w:sz w:val="28"/>
          <w:szCs w:val="28"/>
        </w:rPr>
      </w:pPr>
    </w:p>
    <w:p w:rsidR="00506F17" w:rsidRPr="0094049D" w:rsidRDefault="00506F17" w:rsidP="00506F17">
      <w:pPr>
        <w:ind w:firstLine="709"/>
        <w:jc w:val="center"/>
        <w:rPr>
          <w:sz w:val="28"/>
          <w:szCs w:val="28"/>
        </w:rPr>
      </w:pPr>
      <w:r w:rsidRPr="0094049D">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06F17" w:rsidRPr="0094049D" w:rsidRDefault="00506F17" w:rsidP="00506F17">
      <w:pPr>
        <w:ind w:firstLine="709"/>
        <w:jc w:val="both"/>
        <w:rPr>
          <w:sz w:val="28"/>
          <w:szCs w:val="28"/>
        </w:rPr>
      </w:pPr>
    </w:p>
    <w:p w:rsidR="00506F17" w:rsidRPr="0094049D" w:rsidRDefault="00506F17" w:rsidP="00506F17">
      <w:pPr>
        <w:ind w:firstLine="709"/>
        <w:jc w:val="both"/>
        <w:rPr>
          <w:sz w:val="28"/>
          <w:szCs w:val="28"/>
        </w:rPr>
      </w:pPr>
      <w:r w:rsidRPr="0094049D">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506F17" w:rsidRPr="0094049D" w:rsidRDefault="00506F17" w:rsidP="00506F17">
      <w:pPr>
        <w:ind w:firstLine="709"/>
        <w:jc w:val="both"/>
        <w:rPr>
          <w:sz w:val="28"/>
          <w:szCs w:val="28"/>
        </w:rPr>
      </w:pPr>
      <w:r w:rsidRPr="0094049D">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506F17" w:rsidRPr="0094049D" w:rsidRDefault="00506F17" w:rsidP="00506F17">
      <w:pPr>
        <w:ind w:firstLine="709"/>
        <w:jc w:val="both"/>
        <w:rPr>
          <w:sz w:val="28"/>
          <w:szCs w:val="28"/>
        </w:rPr>
      </w:pPr>
      <w:r w:rsidRPr="0094049D">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506F17" w:rsidRPr="0094049D" w:rsidRDefault="00506F17" w:rsidP="00506F17">
      <w:pPr>
        <w:ind w:firstLine="709"/>
        <w:jc w:val="both"/>
        <w:rPr>
          <w:sz w:val="28"/>
          <w:szCs w:val="28"/>
        </w:rPr>
      </w:pPr>
      <w:r w:rsidRPr="0094049D">
        <w:rPr>
          <w:sz w:val="28"/>
          <w:szCs w:val="28"/>
        </w:rPr>
        <w:lastRenderedPageBreak/>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06F17" w:rsidRPr="0094049D" w:rsidRDefault="00506F17" w:rsidP="00506F17">
      <w:pPr>
        <w:ind w:firstLine="709"/>
        <w:jc w:val="both"/>
        <w:rPr>
          <w:sz w:val="28"/>
          <w:szCs w:val="28"/>
        </w:rPr>
      </w:pPr>
      <w:r w:rsidRPr="0094049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06F17" w:rsidRPr="0094049D" w:rsidRDefault="00506F17" w:rsidP="00506F17">
      <w:pPr>
        <w:ind w:firstLine="709"/>
        <w:jc w:val="both"/>
        <w:rPr>
          <w:sz w:val="28"/>
          <w:szCs w:val="28"/>
        </w:rPr>
      </w:pPr>
      <w:r w:rsidRPr="0094049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06F17" w:rsidRPr="0094049D" w:rsidRDefault="00506F17" w:rsidP="00506F17">
      <w:pPr>
        <w:ind w:firstLine="709"/>
        <w:jc w:val="both"/>
        <w:rPr>
          <w:sz w:val="28"/>
          <w:szCs w:val="28"/>
        </w:rPr>
      </w:pPr>
      <w:r w:rsidRPr="0094049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06F17" w:rsidRPr="0094049D" w:rsidRDefault="00506F17" w:rsidP="00506F17">
      <w:pPr>
        <w:ind w:firstLine="709"/>
        <w:jc w:val="both"/>
        <w:rPr>
          <w:sz w:val="28"/>
          <w:szCs w:val="28"/>
        </w:rPr>
      </w:pPr>
      <w:r w:rsidRPr="0094049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06F17" w:rsidRPr="0094049D" w:rsidRDefault="00506F17" w:rsidP="00506F17">
      <w:pPr>
        <w:ind w:firstLine="709"/>
        <w:jc w:val="both"/>
        <w:rPr>
          <w:sz w:val="28"/>
          <w:szCs w:val="28"/>
        </w:rPr>
      </w:pPr>
      <w:r w:rsidRPr="0094049D">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4049D">
        <w:rPr>
          <w:sz w:val="28"/>
          <w:szCs w:val="28"/>
        </w:rPr>
        <w:t>сурдопереводчика</w:t>
      </w:r>
      <w:proofErr w:type="spellEnd"/>
      <w:r w:rsidRPr="0094049D">
        <w:rPr>
          <w:sz w:val="28"/>
          <w:szCs w:val="28"/>
        </w:rPr>
        <w:t xml:space="preserve"> и </w:t>
      </w:r>
      <w:proofErr w:type="spellStart"/>
      <w:r w:rsidRPr="0094049D">
        <w:rPr>
          <w:sz w:val="28"/>
          <w:szCs w:val="28"/>
        </w:rPr>
        <w:t>тифлосурдопереводчика</w:t>
      </w:r>
      <w:proofErr w:type="spellEnd"/>
      <w:r w:rsidRPr="0094049D">
        <w:rPr>
          <w:sz w:val="28"/>
          <w:szCs w:val="28"/>
        </w:rPr>
        <w:t>;</w:t>
      </w:r>
    </w:p>
    <w:p w:rsidR="00506F17" w:rsidRPr="0094049D" w:rsidRDefault="00506F17" w:rsidP="00506F17">
      <w:pPr>
        <w:ind w:firstLine="709"/>
        <w:jc w:val="both"/>
        <w:rPr>
          <w:sz w:val="28"/>
          <w:szCs w:val="28"/>
        </w:rPr>
      </w:pPr>
      <w:r w:rsidRPr="0094049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06F17" w:rsidRPr="0094049D" w:rsidRDefault="00506F17" w:rsidP="00506F17">
      <w:pPr>
        <w:ind w:firstLine="709"/>
        <w:jc w:val="both"/>
        <w:rPr>
          <w:sz w:val="28"/>
          <w:szCs w:val="28"/>
        </w:rPr>
      </w:pPr>
      <w:r w:rsidRPr="0094049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06F17" w:rsidRPr="0094049D" w:rsidRDefault="00506F17" w:rsidP="00506F17">
      <w:pPr>
        <w:ind w:firstLine="709"/>
        <w:jc w:val="both"/>
        <w:rPr>
          <w:sz w:val="28"/>
          <w:szCs w:val="28"/>
        </w:rPr>
      </w:pPr>
      <w:r w:rsidRPr="0094049D">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506F17" w:rsidRPr="0094049D" w:rsidRDefault="00506F17" w:rsidP="00506F17">
      <w:pPr>
        <w:ind w:firstLine="709"/>
        <w:jc w:val="both"/>
        <w:rPr>
          <w:sz w:val="28"/>
          <w:szCs w:val="28"/>
        </w:rPr>
      </w:pPr>
      <w:r w:rsidRPr="0094049D">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06F17" w:rsidRPr="0094049D" w:rsidRDefault="00506F17" w:rsidP="00506F17">
      <w:pPr>
        <w:ind w:firstLine="709"/>
        <w:jc w:val="both"/>
        <w:rPr>
          <w:sz w:val="28"/>
          <w:szCs w:val="28"/>
        </w:rPr>
      </w:pPr>
      <w:r w:rsidRPr="0094049D">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506F17" w:rsidRPr="0094049D" w:rsidRDefault="00506F17" w:rsidP="00506F17">
      <w:pPr>
        <w:ind w:firstLine="709"/>
        <w:jc w:val="both"/>
        <w:rPr>
          <w:sz w:val="28"/>
          <w:szCs w:val="28"/>
        </w:rPr>
      </w:pPr>
      <w:r w:rsidRPr="0094049D">
        <w:rPr>
          <w:sz w:val="28"/>
          <w:szCs w:val="28"/>
        </w:rPr>
        <w:lastRenderedPageBreak/>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06F17" w:rsidRPr="0094049D" w:rsidRDefault="00506F17" w:rsidP="00506F17">
      <w:pPr>
        <w:ind w:firstLine="709"/>
        <w:jc w:val="both"/>
        <w:rPr>
          <w:sz w:val="28"/>
          <w:szCs w:val="28"/>
        </w:rPr>
      </w:pPr>
      <w:r w:rsidRPr="0094049D">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506F17" w:rsidRPr="0094049D" w:rsidRDefault="00506F17" w:rsidP="00506F17">
      <w:pPr>
        <w:ind w:firstLine="709"/>
        <w:jc w:val="both"/>
        <w:rPr>
          <w:sz w:val="28"/>
          <w:szCs w:val="28"/>
        </w:rPr>
      </w:pPr>
      <w:r w:rsidRPr="0094049D">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506F17" w:rsidRPr="0094049D" w:rsidRDefault="00506F17" w:rsidP="00506F17">
      <w:pPr>
        <w:ind w:firstLine="709"/>
        <w:jc w:val="both"/>
        <w:rPr>
          <w:sz w:val="28"/>
          <w:szCs w:val="28"/>
        </w:rPr>
      </w:pPr>
      <w:r w:rsidRPr="0094049D">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506F17" w:rsidRPr="0094049D" w:rsidRDefault="00506F17" w:rsidP="00506F17">
      <w:pPr>
        <w:ind w:firstLine="709"/>
        <w:jc w:val="both"/>
        <w:rPr>
          <w:sz w:val="28"/>
          <w:szCs w:val="28"/>
        </w:rPr>
      </w:pPr>
      <w:r w:rsidRPr="0094049D">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06F17" w:rsidRPr="0094049D" w:rsidRDefault="00506F17" w:rsidP="00506F17">
      <w:pPr>
        <w:ind w:firstLine="709"/>
        <w:jc w:val="both"/>
        <w:rPr>
          <w:sz w:val="28"/>
          <w:szCs w:val="28"/>
        </w:rPr>
      </w:pPr>
      <w:r w:rsidRPr="0094049D">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506F17" w:rsidRPr="0094049D" w:rsidRDefault="00506F17" w:rsidP="00506F17">
      <w:pPr>
        <w:ind w:firstLine="709"/>
        <w:jc w:val="both"/>
        <w:rPr>
          <w:sz w:val="28"/>
          <w:szCs w:val="28"/>
        </w:rPr>
      </w:pPr>
      <w:r w:rsidRPr="0094049D">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06F17" w:rsidRPr="0094049D" w:rsidRDefault="00506F17" w:rsidP="00506F17">
      <w:pPr>
        <w:ind w:firstLine="709"/>
        <w:jc w:val="both"/>
        <w:rPr>
          <w:sz w:val="28"/>
          <w:szCs w:val="28"/>
        </w:rPr>
      </w:pPr>
      <w:r w:rsidRPr="0094049D">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94049D">
        <w:rPr>
          <w:sz w:val="28"/>
          <w:szCs w:val="28"/>
        </w:rPr>
        <w:t>бэйджами</w:t>
      </w:r>
      <w:proofErr w:type="spellEnd"/>
      <w:r w:rsidRPr="0094049D">
        <w:rPr>
          <w:sz w:val="28"/>
          <w:szCs w:val="28"/>
        </w:rPr>
        <w:t>) и (или) настольными табличками.</w:t>
      </w:r>
    </w:p>
    <w:p w:rsidR="00506F17" w:rsidRPr="0094049D" w:rsidRDefault="00506F17" w:rsidP="00506F17">
      <w:pPr>
        <w:ind w:firstLine="709"/>
        <w:jc w:val="both"/>
        <w:rPr>
          <w:sz w:val="28"/>
          <w:szCs w:val="28"/>
        </w:rPr>
      </w:pPr>
    </w:p>
    <w:p w:rsidR="00506F17" w:rsidRPr="0094049D" w:rsidRDefault="00506F17" w:rsidP="00506F17">
      <w:pPr>
        <w:ind w:firstLine="709"/>
        <w:jc w:val="both"/>
        <w:rPr>
          <w:sz w:val="28"/>
          <w:szCs w:val="28"/>
        </w:rPr>
      </w:pPr>
    </w:p>
    <w:p w:rsidR="00506F17" w:rsidRPr="0094049D" w:rsidRDefault="00506F17" w:rsidP="00506F17">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94049D">
        <w:rPr>
          <w:rFonts w:eastAsia="DejaVu Sans" w:cs="DejaVu Sans"/>
          <w:kern w:val="3"/>
          <w:sz w:val="28"/>
          <w:szCs w:val="28"/>
          <w:lang w:eastAsia="zh-CN" w:bidi="hi-IN"/>
        </w:rPr>
        <w:br/>
        <w:t xml:space="preserve">в многофункциональном центре предоставления государственных </w:t>
      </w:r>
      <w:r w:rsidRPr="0094049D">
        <w:rPr>
          <w:rFonts w:eastAsia="DejaVu Sans" w:cs="DejaVu Sans"/>
          <w:kern w:val="3"/>
          <w:sz w:val="28"/>
          <w:szCs w:val="28"/>
          <w:lang w:eastAsia="zh-CN" w:bidi="hi-IN"/>
        </w:rPr>
        <w:br/>
        <w:t xml:space="preserve">и муниципальных услуг (в том числе в полном объеме), по выбору заявителя </w:t>
      </w:r>
      <w:r w:rsidRPr="0094049D">
        <w:rPr>
          <w:rFonts w:eastAsia="DejaVu Sans" w:cs="DejaVu Sans"/>
          <w:kern w:val="3"/>
          <w:sz w:val="28"/>
          <w:szCs w:val="28"/>
          <w:lang w:eastAsia="zh-CN" w:bidi="hi-IN"/>
        </w:rPr>
        <w:lastRenderedPageBreak/>
        <w:t>(экстерриториальный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506F17" w:rsidRPr="0094049D" w:rsidRDefault="00506F17" w:rsidP="00506F17">
      <w:pPr>
        <w:suppressAutoHyphens/>
        <w:autoSpaceDE w:val="0"/>
        <w:autoSpaceDN w:val="0"/>
        <w:adjustRightInd w:val="0"/>
        <w:ind w:firstLine="851"/>
        <w:jc w:val="both"/>
        <w:outlineLvl w:val="1"/>
        <w:rPr>
          <w:color w:val="000000"/>
          <w:sz w:val="28"/>
          <w:szCs w:val="28"/>
        </w:rPr>
      </w:pPr>
    </w:p>
    <w:p w:rsidR="00506F17" w:rsidRPr="0094049D" w:rsidRDefault="00506F17" w:rsidP="00506F17">
      <w:pPr>
        <w:autoSpaceDE w:val="0"/>
        <w:autoSpaceDN w:val="0"/>
        <w:adjustRightInd w:val="0"/>
        <w:ind w:firstLine="709"/>
        <w:jc w:val="both"/>
        <w:rPr>
          <w:rFonts w:eastAsia="Calibri"/>
          <w:sz w:val="28"/>
          <w:szCs w:val="28"/>
        </w:rPr>
      </w:pPr>
      <w:r w:rsidRPr="0094049D">
        <w:rPr>
          <w:rFonts w:eastAsia="Calibri"/>
          <w:sz w:val="28"/>
          <w:szCs w:val="28"/>
        </w:rPr>
        <w:t>2.17.1. Показателями доступности и качества муниципальной услуги являются:</w:t>
      </w:r>
    </w:p>
    <w:p w:rsidR="00506F17" w:rsidRPr="0094049D" w:rsidRDefault="00506F17" w:rsidP="00506F17">
      <w:pPr>
        <w:autoSpaceDE w:val="0"/>
        <w:autoSpaceDN w:val="0"/>
        <w:adjustRightInd w:val="0"/>
        <w:ind w:firstLine="709"/>
        <w:jc w:val="both"/>
        <w:rPr>
          <w:rFonts w:eastAsia="Calibri"/>
          <w:sz w:val="28"/>
          <w:szCs w:val="28"/>
        </w:rPr>
      </w:pPr>
      <w:r w:rsidRPr="0094049D">
        <w:rPr>
          <w:rFonts w:eastAsia="Calibri"/>
          <w:sz w:val="28"/>
          <w:szCs w:val="28"/>
        </w:rPr>
        <w:t>полнота, актуальность и достоверность информации о порядке предоставления муниципальной услуги;</w:t>
      </w:r>
    </w:p>
    <w:p w:rsidR="00506F17" w:rsidRPr="0094049D" w:rsidRDefault="00506F17" w:rsidP="00506F17">
      <w:pPr>
        <w:autoSpaceDE w:val="0"/>
        <w:autoSpaceDN w:val="0"/>
        <w:adjustRightInd w:val="0"/>
        <w:ind w:firstLine="709"/>
        <w:jc w:val="both"/>
        <w:rPr>
          <w:rFonts w:eastAsia="Calibri"/>
          <w:sz w:val="28"/>
          <w:szCs w:val="28"/>
        </w:rPr>
      </w:pPr>
      <w:r w:rsidRPr="0094049D">
        <w:rPr>
          <w:rFonts w:eastAsia="Calibri"/>
          <w:sz w:val="28"/>
          <w:szCs w:val="28"/>
        </w:rPr>
        <w:t>наглядность форм размещаемой информации о порядке предоставления муниципальной услуги;</w:t>
      </w:r>
    </w:p>
    <w:p w:rsidR="00506F17" w:rsidRPr="0094049D" w:rsidRDefault="00506F17" w:rsidP="00506F17">
      <w:pPr>
        <w:autoSpaceDE w:val="0"/>
        <w:autoSpaceDN w:val="0"/>
        <w:adjustRightInd w:val="0"/>
        <w:ind w:firstLine="709"/>
        <w:jc w:val="both"/>
        <w:rPr>
          <w:sz w:val="28"/>
          <w:szCs w:val="28"/>
        </w:rPr>
      </w:pPr>
      <w:r w:rsidRPr="0094049D">
        <w:rPr>
          <w:sz w:val="28"/>
          <w:szCs w:val="28"/>
        </w:rPr>
        <w:t>оперативность и достоверность предоставляемой информации о порядке предоставления муниципальной услуги;</w:t>
      </w:r>
    </w:p>
    <w:p w:rsidR="00506F17" w:rsidRPr="0094049D" w:rsidRDefault="00506F17" w:rsidP="00506F17">
      <w:pPr>
        <w:autoSpaceDE w:val="0"/>
        <w:autoSpaceDN w:val="0"/>
        <w:adjustRightInd w:val="0"/>
        <w:ind w:firstLine="709"/>
        <w:jc w:val="both"/>
        <w:rPr>
          <w:sz w:val="28"/>
          <w:szCs w:val="28"/>
        </w:rPr>
      </w:pPr>
      <w:r w:rsidRPr="0094049D">
        <w:rPr>
          <w:sz w:val="28"/>
          <w:szCs w:val="28"/>
        </w:rPr>
        <w:t>установление и соблюдение требований к помещениям, в которых предоставляется муниципальная услуга;</w:t>
      </w:r>
    </w:p>
    <w:p w:rsidR="00506F17" w:rsidRPr="0094049D" w:rsidRDefault="00506F17" w:rsidP="00506F17">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94049D">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94049D">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94049D">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506F17" w:rsidRPr="0094049D" w:rsidRDefault="00506F17" w:rsidP="00506F17">
      <w:pPr>
        <w:widowControl w:val="0"/>
        <w:suppressAutoHyphens/>
        <w:autoSpaceDN w:val="0"/>
        <w:ind w:firstLine="709"/>
        <w:jc w:val="both"/>
        <w:textAlignment w:val="baseline"/>
        <w:rPr>
          <w:rFonts w:eastAsia="Calibri" w:cs="DejaVu Sans"/>
          <w:kern w:val="3"/>
          <w:sz w:val="28"/>
          <w:szCs w:val="28"/>
          <w:lang w:eastAsia="en-US" w:bidi="hi-IN"/>
        </w:rPr>
      </w:pPr>
      <w:r w:rsidRPr="0094049D">
        <w:rPr>
          <w:rFonts w:eastAsia="DejaVu Sans" w:cs="DejaVu Sans"/>
          <w:kern w:val="3"/>
          <w:sz w:val="28"/>
          <w:szCs w:val="28"/>
          <w:lang w:bidi="hi-IN"/>
        </w:rPr>
        <w:t xml:space="preserve">количество взаимодействий заявителя с должностными лицами </w:t>
      </w:r>
      <w:r w:rsidRPr="0094049D">
        <w:rPr>
          <w:rFonts w:eastAsia="Calibri" w:cs="DejaVu Sans"/>
          <w:kern w:val="3"/>
          <w:sz w:val="28"/>
          <w:szCs w:val="28"/>
          <w:lang w:eastAsia="en-US" w:bidi="hi-IN"/>
        </w:rPr>
        <w:t xml:space="preserve">Уполномоченного органа </w:t>
      </w:r>
      <w:r w:rsidRPr="0094049D">
        <w:rPr>
          <w:rFonts w:eastAsia="DejaVu Sans" w:cs="DejaVu Sans"/>
          <w:kern w:val="3"/>
          <w:sz w:val="28"/>
          <w:szCs w:val="28"/>
          <w:lang w:bidi="hi-IN"/>
        </w:rPr>
        <w:t xml:space="preserve">при предоставлении муниципальной услуги </w:t>
      </w:r>
      <w:r w:rsidRPr="0094049D">
        <w:rPr>
          <w:rFonts w:eastAsia="DejaVu Sans" w:cs="DejaVu Sans"/>
          <w:kern w:val="3"/>
          <w:sz w:val="28"/>
          <w:szCs w:val="28"/>
          <w:lang w:bidi="hi-IN"/>
        </w:rPr>
        <w:br/>
        <w:t xml:space="preserve">и их продолжительность; </w:t>
      </w:r>
    </w:p>
    <w:p w:rsidR="00506F17" w:rsidRPr="0094049D" w:rsidRDefault="00506F17" w:rsidP="00506F17">
      <w:pPr>
        <w:widowControl w:val="0"/>
        <w:suppressAutoHyphens/>
        <w:autoSpaceDN w:val="0"/>
        <w:ind w:firstLine="709"/>
        <w:jc w:val="both"/>
        <w:textAlignment w:val="baseline"/>
        <w:rPr>
          <w:rFonts w:eastAsia="DejaVu Sans" w:cs="DejaVu Sans"/>
          <w:kern w:val="3"/>
          <w:sz w:val="28"/>
          <w:szCs w:val="28"/>
          <w:lang w:bidi="hi-IN"/>
        </w:rPr>
      </w:pPr>
      <w:r w:rsidRPr="0094049D">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06F17" w:rsidRPr="0094049D" w:rsidRDefault="00506F17" w:rsidP="00506F17">
      <w:pPr>
        <w:widowControl w:val="0"/>
        <w:autoSpaceDE w:val="0"/>
        <w:autoSpaceDN w:val="0"/>
        <w:adjustRightInd w:val="0"/>
        <w:ind w:firstLine="709"/>
        <w:jc w:val="both"/>
        <w:textAlignment w:val="baseline"/>
        <w:rPr>
          <w:rFonts w:eastAsia="DejaVu Sans" w:cs="DejaVu Sans"/>
          <w:kern w:val="3"/>
          <w:sz w:val="28"/>
          <w:szCs w:val="28"/>
          <w:lang w:bidi="hi-IN"/>
        </w:rPr>
      </w:pPr>
      <w:r w:rsidRPr="0094049D">
        <w:rPr>
          <w:rFonts w:eastAsia="DejaVu Sans" w:cs="DejaVu Sans"/>
          <w:kern w:val="3"/>
          <w:sz w:val="28"/>
          <w:szCs w:val="28"/>
          <w:lang w:bidi="hi-IN"/>
        </w:rPr>
        <w:t xml:space="preserve">своевременное рассмотрение документов, представленных Заявителем, </w:t>
      </w:r>
      <w:r w:rsidRPr="0094049D">
        <w:rPr>
          <w:rFonts w:eastAsia="DejaVu Sans" w:cs="DejaVu Sans"/>
          <w:kern w:val="3"/>
          <w:sz w:val="28"/>
          <w:szCs w:val="28"/>
          <w:lang w:bidi="hi-IN"/>
        </w:rPr>
        <w:br/>
        <w:t xml:space="preserve">в случае необходимости – с участием Заявителя; </w:t>
      </w:r>
    </w:p>
    <w:p w:rsidR="00506F17" w:rsidRPr="0094049D" w:rsidRDefault="00506F17" w:rsidP="00506F17">
      <w:pPr>
        <w:widowControl w:val="0"/>
        <w:suppressAutoHyphens/>
        <w:autoSpaceDN w:val="0"/>
        <w:ind w:firstLine="709"/>
        <w:jc w:val="both"/>
        <w:textAlignment w:val="baseline"/>
        <w:rPr>
          <w:rFonts w:eastAsia="DejaVu Sans" w:cs="DejaVu Sans"/>
          <w:kern w:val="3"/>
          <w:sz w:val="28"/>
          <w:szCs w:val="28"/>
          <w:lang w:bidi="hi-IN"/>
        </w:rPr>
      </w:pPr>
      <w:r w:rsidRPr="0094049D">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506F17" w:rsidRPr="0094049D" w:rsidRDefault="00506F17" w:rsidP="00506F17">
      <w:pPr>
        <w:autoSpaceDE w:val="0"/>
        <w:autoSpaceDN w:val="0"/>
        <w:adjustRightInd w:val="0"/>
        <w:ind w:firstLine="709"/>
        <w:jc w:val="both"/>
        <w:rPr>
          <w:rFonts w:eastAsia="Calibri"/>
          <w:sz w:val="24"/>
          <w:szCs w:val="24"/>
        </w:rPr>
      </w:pPr>
      <w:r w:rsidRPr="0094049D">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94049D">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506F17" w:rsidRPr="0094049D" w:rsidRDefault="00506F17" w:rsidP="00506F17">
      <w:pPr>
        <w:widowControl w:val="0"/>
        <w:suppressAutoHyphens/>
        <w:autoSpaceDN w:val="0"/>
        <w:ind w:firstLine="709"/>
        <w:jc w:val="both"/>
        <w:textAlignment w:val="baseline"/>
        <w:rPr>
          <w:rFonts w:eastAsia="DejaVu Sans" w:cs="DejaVu Sans"/>
          <w:kern w:val="3"/>
          <w:sz w:val="28"/>
          <w:szCs w:val="28"/>
          <w:lang w:bidi="hi-IN"/>
        </w:rPr>
      </w:pPr>
      <w:r w:rsidRPr="0094049D">
        <w:rPr>
          <w:rFonts w:eastAsia="DejaVu Sans" w:cs="DejaVu Sans"/>
          <w:kern w:val="3"/>
          <w:sz w:val="28"/>
          <w:szCs w:val="28"/>
          <w:lang w:eastAsia="zh-CN" w:bidi="hi-IN"/>
        </w:rPr>
        <w:t xml:space="preserve">2.17.2. </w:t>
      </w:r>
      <w:r w:rsidRPr="0094049D">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506F17" w:rsidRPr="0094049D" w:rsidRDefault="00506F17" w:rsidP="00506F17">
      <w:pPr>
        <w:shd w:val="clear" w:color="auto" w:fill="FFFFFF"/>
        <w:ind w:firstLine="709"/>
        <w:jc w:val="both"/>
        <w:rPr>
          <w:sz w:val="28"/>
          <w:szCs w:val="28"/>
        </w:rPr>
      </w:pPr>
      <w:r w:rsidRPr="0094049D">
        <w:rPr>
          <w:sz w:val="28"/>
          <w:szCs w:val="28"/>
        </w:rPr>
        <w:t>доступность информации о порядке предоставления муниципальной услуги;</w:t>
      </w:r>
    </w:p>
    <w:p w:rsidR="00506F17" w:rsidRPr="0094049D" w:rsidRDefault="00506F17" w:rsidP="00506F17">
      <w:pPr>
        <w:shd w:val="clear" w:color="auto" w:fill="FFFFFF"/>
        <w:ind w:firstLine="709"/>
        <w:jc w:val="both"/>
        <w:rPr>
          <w:sz w:val="28"/>
          <w:szCs w:val="28"/>
        </w:rPr>
      </w:pPr>
      <w:r w:rsidRPr="0094049D">
        <w:rPr>
          <w:sz w:val="28"/>
          <w:szCs w:val="28"/>
        </w:rPr>
        <w:t>доступность электронных форм документов, необходимых для предоставления муниципальной услуги;</w:t>
      </w:r>
    </w:p>
    <w:p w:rsidR="00506F17" w:rsidRPr="0094049D" w:rsidRDefault="00506F17" w:rsidP="00506F17">
      <w:pPr>
        <w:shd w:val="clear" w:color="auto" w:fill="FFFFFF"/>
        <w:ind w:firstLine="709"/>
        <w:jc w:val="both"/>
        <w:rPr>
          <w:sz w:val="28"/>
          <w:szCs w:val="28"/>
        </w:rPr>
      </w:pPr>
      <w:r w:rsidRPr="0094049D">
        <w:rPr>
          <w:sz w:val="28"/>
          <w:szCs w:val="28"/>
        </w:rPr>
        <w:t>доступность инструментов совершения в электронном виде платежей, необходимых для получения муниципальной услуги;</w:t>
      </w:r>
    </w:p>
    <w:p w:rsidR="00506F17" w:rsidRPr="0094049D" w:rsidRDefault="00506F17" w:rsidP="00506F17">
      <w:pPr>
        <w:shd w:val="clear" w:color="auto" w:fill="FFFFFF"/>
        <w:ind w:firstLine="709"/>
        <w:jc w:val="both"/>
        <w:rPr>
          <w:sz w:val="28"/>
          <w:szCs w:val="28"/>
        </w:rPr>
      </w:pPr>
      <w:r w:rsidRPr="0094049D">
        <w:rPr>
          <w:sz w:val="28"/>
          <w:szCs w:val="28"/>
        </w:rPr>
        <w:t>время ожидания ответа на подачу заявления;</w:t>
      </w:r>
    </w:p>
    <w:p w:rsidR="00506F17" w:rsidRPr="0094049D" w:rsidRDefault="00506F17" w:rsidP="00506F17">
      <w:pPr>
        <w:shd w:val="clear" w:color="auto" w:fill="FFFFFF"/>
        <w:ind w:firstLine="709"/>
        <w:jc w:val="both"/>
        <w:rPr>
          <w:sz w:val="28"/>
          <w:szCs w:val="28"/>
        </w:rPr>
      </w:pPr>
      <w:r w:rsidRPr="0094049D">
        <w:rPr>
          <w:sz w:val="28"/>
          <w:szCs w:val="28"/>
        </w:rPr>
        <w:t>время предоставления муниципальной услуги;</w:t>
      </w:r>
    </w:p>
    <w:p w:rsidR="00506F17" w:rsidRPr="0094049D" w:rsidRDefault="00506F17" w:rsidP="00506F17">
      <w:pPr>
        <w:shd w:val="clear" w:color="auto" w:fill="FFFFFF"/>
        <w:ind w:firstLine="709"/>
        <w:jc w:val="both"/>
        <w:rPr>
          <w:sz w:val="28"/>
          <w:szCs w:val="28"/>
        </w:rPr>
      </w:pPr>
      <w:r w:rsidRPr="0094049D">
        <w:rPr>
          <w:sz w:val="28"/>
          <w:szCs w:val="28"/>
        </w:rPr>
        <w:lastRenderedPageBreak/>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506F17" w:rsidRPr="0094049D" w:rsidRDefault="00506F17" w:rsidP="00506F17">
      <w:pPr>
        <w:widowControl w:val="0"/>
        <w:suppressAutoHyphens/>
        <w:autoSpaceDN w:val="0"/>
        <w:ind w:firstLine="709"/>
        <w:jc w:val="both"/>
        <w:textAlignment w:val="baseline"/>
        <w:rPr>
          <w:rFonts w:eastAsia="Calibri" w:cs="DejaVu Sans"/>
          <w:kern w:val="3"/>
          <w:sz w:val="28"/>
          <w:szCs w:val="28"/>
          <w:lang w:eastAsia="en-US" w:bidi="hi-IN"/>
        </w:rPr>
      </w:pPr>
      <w:r w:rsidRPr="0094049D">
        <w:rPr>
          <w:rFonts w:eastAsia="DejaVu Sans" w:cs="DejaVu Sans"/>
          <w:kern w:val="3"/>
          <w:sz w:val="28"/>
          <w:szCs w:val="28"/>
          <w:lang w:bidi="hi-IN"/>
        </w:rPr>
        <w:t xml:space="preserve">2.17.3. В ходе предоставления муниципальной услуги Заявитель </w:t>
      </w:r>
      <w:r w:rsidRPr="0094049D">
        <w:rPr>
          <w:rFonts w:eastAsia="DejaVu Sans" w:cs="DejaVu Sans"/>
          <w:kern w:val="3"/>
          <w:sz w:val="28"/>
          <w:szCs w:val="28"/>
          <w:lang w:eastAsia="zh-CN" w:bidi="hi-IN"/>
        </w:rPr>
        <w:t xml:space="preserve">взаимодействует с должностными лицами </w:t>
      </w:r>
      <w:r w:rsidRPr="0094049D">
        <w:rPr>
          <w:rFonts w:eastAsia="Calibri" w:cs="DejaVu Sans"/>
          <w:kern w:val="3"/>
          <w:sz w:val="28"/>
          <w:szCs w:val="28"/>
          <w:lang w:eastAsia="en-US" w:bidi="hi-IN"/>
        </w:rPr>
        <w:t xml:space="preserve">Уполномоченного органа </w:t>
      </w:r>
      <w:r w:rsidRPr="0094049D">
        <w:rPr>
          <w:rFonts w:eastAsia="DejaVu Sans" w:cs="DejaVu Sans"/>
          <w:kern w:val="3"/>
          <w:sz w:val="28"/>
          <w:szCs w:val="28"/>
          <w:lang w:eastAsia="zh-CN" w:bidi="hi-IN"/>
        </w:rPr>
        <w:t>не более двух раз</w:t>
      </w:r>
      <w:r w:rsidRPr="0094049D">
        <w:rPr>
          <w:rFonts w:eastAsia="DejaVu Sans" w:cs="DejaVu Sans"/>
          <w:i/>
          <w:kern w:val="3"/>
          <w:sz w:val="28"/>
          <w:szCs w:val="28"/>
          <w:lang w:eastAsia="zh-CN" w:bidi="hi-IN"/>
        </w:rPr>
        <w:t xml:space="preserve"> </w:t>
      </w:r>
      <w:r w:rsidRPr="0094049D">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94049D">
        <w:rPr>
          <w:rFonts w:eastAsia="DejaVu Sans" w:cs="DejaVu Sans"/>
          <w:i/>
          <w:kern w:val="3"/>
          <w:sz w:val="28"/>
          <w:szCs w:val="28"/>
          <w:lang w:eastAsia="zh-CN" w:bidi="hi-IN"/>
        </w:rPr>
        <w:t>,</w:t>
      </w:r>
      <w:r w:rsidRPr="0094049D">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506F17" w:rsidRPr="0094049D" w:rsidRDefault="00506F17" w:rsidP="00506F17">
      <w:pPr>
        <w:widowControl w:val="0"/>
        <w:suppressAutoHyphens/>
        <w:autoSpaceDN w:val="0"/>
        <w:ind w:firstLine="709"/>
        <w:jc w:val="both"/>
        <w:textAlignment w:val="baseline"/>
        <w:rPr>
          <w:rFonts w:eastAsia="Calibri" w:cs="DejaVu Sans"/>
          <w:kern w:val="3"/>
          <w:sz w:val="28"/>
          <w:szCs w:val="28"/>
          <w:lang w:eastAsia="en-US" w:bidi="hi-IN"/>
        </w:rPr>
      </w:pPr>
      <w:r w:rsidRPr="0094049D">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94049D">
        <w:rPr>
          <w:rFonts w:eastAsia="Calibri" w:cs="DejaVu Sans"/>
          <w:kern w:val="3"/>
          <w:sz w:val="28"/>
          <w:szCs w:val="28"/>
          <w:lang w:eastAsia="en-US" w:bidi="hi-IN"/>
        </w:rPr>
        <w:t xml:space="preserve"> Уполномоченный орган </w:t>
      </w:r>
      <w:r w:rsidRPr="0094049D">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506F17" w:rsidRPr="0094049D" w:rsidRDefault="00506F17" w:rsidP="00506F17">
      <w:pPr>
        <w:widowControl w:val="0"/>
        <w:suppressAutoHyphens/>
        <w:autoSpaceDN w:val="0"/>
        <w:ind w:firstLine="709"/>
        <w:jc w:val="both"/>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94049D">
        <w:rPr>
          <w:rFonts w:eastAsia="Calibri" w:cs="DejaVu Sans"/>
          <w:kern w:val="3"/>
          <w:sz w:val="28"/>
          <w:szCs w:val="28"/>
          <w:lang w:eastAsia="en-US" w:bidi="hi-IN"/>
        </w:rPr>
        <w:t xml:space="preserve"> Уполномоченным органом</w:t>
      </w:r>
      <w:r w:rsidRPr="0094049D">
        <w:rPr>
          <w:rFonts w:eastAsia="DejaVu Sans" w:cs="DejaVu Sans"/>
          <w:kern w:val="3"/>
          <w:sz w:val="28"/>
          <w:szCs w:val="28"/>
          <w:lang w:eastAsia="zh-CN" w:bidi="hi-IN"/>
        </w:rPr>
        <w:t xml:space="preserve"> неограниченное количество раз.</w:t>
      </w:r>
    </w:p>
    <w:p w:rsidR="00506F17" w:rsidRPr="0094049D" w:rsidRDefault="00506F17" w:rsidP="00506F17">
      <w:pPr>
        <w:widowControl w:val="0"/>
        <w:suppressAutoHyphens/>
        <w:autoSpaceDN w:val="0"/>
        <w:ind w:firstLine="709"/>
        <w:jc w:val="both"/>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06F17" w:rsidRPr="0094049D" w:rsidRDefault="00506F17" w:rsidP="00506F17">
      <w:pPr>
        <w:widowControl w:val="0"/>
        <w:autoSpaceDE w:val="0"/>
        <w:autoSpaceDN w:val="0"/>
        <w:adjustRightInd w:val="0"/>
        <w:ind w:firstLine="709"/>
        <w:jc w:val="both"/>
        <w:textAlignment w:val="baseline"/>
        <w:rPr>
          <w:rFonts w:eastAsia="DejaVu Sans" w:cs="DejaVu Sans"/>
          <w:kern w:val="3"/>
          <w:sz w:val="28"/>
          <w:szCs w:val="28"/>
          <w:lang w:bidi="hi-IN"/>
        </w:rPr>
      </w:pPr>
      <w:r w:rsidRPr="0094049D">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94049D">
        <w:rPr>
          <w:rFonts w:eastAsia="Calibri" w:cs="DejaVu Sans"/>
          <w:kern w:val="3"/>
          <w:sz w:val="28"/>
          <w:szCs w:val="28"/>
          <w:lang w:eastAsia="en-US" w:bidi="hi-IN"/>
        </w:rPr>
        <w:t>Уполномоченным органом</w:t>
      </w:r>
      <w:r w:rsidRPr="0094049D">
        <w:rPr>
          <w:rFonts w:eastAsia="DejaVu Sans" w:cs="DejaVu Sans"/>
          <w:kern w:val="3"/>
          <w:sz w:val="28"/>
          <w:szCs w:val="28"/>
          <w:lang w:bidi="hi-IN"/>
        </w:rPr>
        <w:t>.</w:t>
      </w:r>
    </w:p>
    <w:p w:rsidR="00506F17" w:rsidRPr="0094049D" w:rsidRDefault="00506F17" w:rsidP="00506F17">
      <w:pPr>
        <w:autoSpaceDE w:val="0"/>
        <w:autoSpaceDN w:val="0"/>
        <w:adjustRightInd w:val="0"/>
        <w:ind w:firstLine="709"/>
        <w:jc w:val="both"/>
        <w:rPr>
          <w:sz w:val="28"/>
          <w:szCs w:val="28"/>
        </w:rPr>
      </w:pPr>
      <w:r w:rsidRPr="0094049D">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94049D">
        <w:rPr>
          <w:rFonts w:eastAsia="Calibri"/>
          <w:sz w:val="28"/>
          <w:szCs w:val="28"/>
        </w:rPr>
        <w:t>Заявителю обеспечивается возможность:</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формирования запроса о предоставлении муниципальной услуги</w:t>
      </w:r>
    </w:p>
    <w:p w:rsidR="00506F17" w:rsidRPr="0094049D" w:rsidRDefault="00506F17" w:rsidP="00506F17">
      <w:pPr>
        <w:widowControl w:val="0"/>
        <w:suppressAutoHyphens/>
        <w:autoSpaceDN w:val="0"/>
        <w:ind w:firstLine="709"/>
        <w:jc w:val="both"/>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приема и регистрации</w:t>
      </w:r>
      <w:r w:rsidRPr="0094049D">
        <w:rPr>
          <w:rFonts w:eastAsia="Calibri" w:cs="DejaVu Sans"/>
          <w:kern w:val="3"/>
          <w:sz w:val="28"/>
          <w:szCs w:val="28"/>
          <w:lang w:eastAsia="en-US" w:bidi="hi-IN"/>
        </w:rPr>
        <w:t xml:space="preserve"> Уполномоченным органом </w:t>
      </w:r>
      <w:r w:rsidRPr="0094049D">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 xml:space="preserve">получения результата предоставления муниципальной услуги; </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получения сведений о ходе выполнения запроса;</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 xml:space="preserve">2.17.6. Заявителю обеспечивается возможность предоставления нескольких </w:t>
      </w:r>
      <w:r w:rsidRPr="0094049D">
        <w:rPr>
          <w:rFonts w:eastAsia="DejaVu Sans" w:cs="DejaVu Sans"/>
          <w:kern w:val="3"/>
          <w:sz w:val="28"/>
          <w:szCs w:val="28"/>
          <w:lang w:eastAsia="zh-CN" w:bidi="hi-IN"/>
        </w:rPr>
        <w:lastRenderedPageBreak/>
        <w:t xml:space="preserve">государственных и (или) муниципальных услуг в МФЦ </w:t>
      </w:r>
      <w:r w:rsidRPr="0094049D">
        <w:rPr>
          <w:rFonts w:eastAsia="DejaVu Sans" w:cs="DejaVu Sans"/>
          <w:kern w:val="3"/>
          <w:sz w:val="28"/>
          <w:szCs w:val="28"/>
          <w:lang w:eastAsia="zh-CN" w:bidi="hi-IN"/>
        </w:rPr>
        <w:br/>
        <w:t xml:space="preserve">в соответствии со статьей 15.1 Федерального закона </w:t>
      </w:r>
      <w:r w:rsidRPr="0094049D">
        <w:rPr>
          <w:rFonts w:eastAsia="DejaVu Sans" w:cs="DejaVu Sans"/>
          <w:iCs/>
          <w:kern w:val="3"/>
          <w:sz w:val="28"/>
          <w:szCs w:val="28"/>
          <w:lang w:eastAsia="zh-CN" w:bidi="hi-IN"/>
        </w:rPr>
        <w:t xml:space="preserve">от 27 июля 2010 года </w:t>
      </w:r>
      <w:r w:rsidRPr="0094049D">
        <w:rPr>
          <w:rFonts w:eastAsia="DejaVu Sans" w:cs="DejaVu Sans"/>
          <w:iCs/>
          <w:kern w:val="3"/>
          <w:sz w:val="28"/>
          <w:szCs w:val="28"/>
          <w:lang w:eastAsia="zh-CN" w:bidi="hi-IN"/>
        </w:rPr>
        <w:br/>
        <w:t xml:space="preserve">№ 210-ФЗ «Об организации предоставления государственных </w:t>
      </w:r>
      <w:r w:rsidRPr="0094049D">
        <w:rPr>
          <w:rFonts w:eastAsia="DejaVu Sans" w:cs="DejaVu Sans"/>
          <w:iCs/>
          <w:kern w:val="3"/>
          <w:sz w:val="28"/>
          <w:szCs w:val="28"/>
          <w:lang w:eastAsia="zh-CN" w:bidi="hi-IN"/>
        </w:rPr>
        <w:br/>
        <w:t>и муниципальных услуг»</w:t>
      </w:r>
      <w:r w:rsidRPr="0094049D">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506F17" w:rsidRPr="0094049D" w:rsidRDefault="00506F17" w:rsidP="00506F17">
      <w:pPr>
        <w:widowControl w:val="0"/>
        <w:suppressAutoHyphens/>
        <w:autoSpaceDN w:val="0"/>
        <w:ind w:firstLine="709"/>
        <w:jc w:val="both"/>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 xml:space="preserve">Заявление, составленное МФЦ на основании комплексного запроса Заявителя, должно быть подписано уполномоченным работником МФЦ </w:t>
      </w:r>
      <w:r w:rsidRPr="0094049D">
        <w:rPr>
          <w:rFonts w:eastAsia="DejaVu Sans" w:cs="DejaVu Sans"/>
          <w:kern w:val="3"/>
          <w:sz w:val="28"/>
          <w:szCs w:val="28"/>
          <w:lang w:eastAsia="zh-CN" w:bidi="hi-IN"/>
        </w:rPr>
        <w:br/>
        <w:t>и скреплено печатью МФЦ.</w:t>
      </w:r>
    </w:p>
    <w:p w:rsidR="00506F17" w:rsidRPr="0094049D" w:rsidRDefault="00506F17" w:rsidP="00506F17">
      <w:pPr>
        <w:widowControl w:val="0"/>
        <w:suppressAutoHyphens/>
        <w:autoSpaceDN w:val="0"/>
        <w:ind w:firstLine="709"/>
        <w:jc w:val="both"/>
        <w:textAlignment w:val="baseline"/>
        <w:rPr>
          <w:rFonts w:eastAsia="Calibri" w:cs="DejaVu Sans"/>
          <w:kern w:val="3"/>
          <w:sz w:val="28"/>
          <w:szCs w:val="28"/>
          <w:lang w:eastAsia="en-US" w:bidi="hi-IN"/>
        </w:rPr>
      </w:pPr>
      <w:r w:rsidRPr="0094049D">
        <w:rPr>
          <w:rFonts w:eastAsia="DejaVu Sans" w:cs="DejaVu Sans"/>
          <w:kern w:val="3"/>
          <w:sz w:val="28"/>
          <w:szCs w:val="28"/>
          <w:lang w:eastAsia="zh-CN" w:bidi="hi-IN"/>
        </w:rPr>
        <w:t xml:space="preserve">Заявление, составленное на основании комплексного запроса, </w:t>
      </w:r>
      <w:r w:rsidRPr="0094049D">
        <w:rPr>
          <w:rFonts w:eastAsia="DejaVu Sans" w:cs="DejaVu Sans"/>
          <w:kern w:val="3"/>
          <w:sz w:val="28"/>
          <w:szCs w:val="28"/>
          <w:lang w:eastAsia="zh-CN" w:bidi="hi-IN"/>
        </w:rPr>
        <w:br/>
        <w:t>и документы, необходимые для предоставления муниципальной услуги, направляются в</w:t>
      </w:r>
      <w:r w:rsidRPr="0094049D">
        <w:rPr>
          <w:rFonts w:eastAsia="Calibri" w:cs="DejaVu Sans"/>
          <w:kern w:val="3"/>
          <w:sz w:val="28"/>
          <w:szCs w:val="28"/>
          <w:lang w:eastAsia="en-US" w:bidi="hi-IN"/>
        </w:rPr>
        <w:t xml:space="preserve"> Уполномоченный орган </w:t>
      </w:r>
      <w:r w:rsidRPr="0094049D">
        <w:rPr>
          <w:rFonts w:eastAsia="DejaVu Sans" w:cs="DejaVu Sans"/>
          <w:kern w:val="3"/>
          <w:sz w:val="28"/>
          <w:szCs w:val="28"/>
          <w:lang w:eastAsia="zh-CN" w:bidi="hi-IN"/>
        </w:rPr>
        <w:t>с приложением копии комплексного запроса, заверенной МФЦ.</w:t>
      </w:r>
    </w:p>
    <w:p w:rsidR="00506F17" w:rsidRPr="0094049D" w:rsidRDefault="00506F17" w:rsidP="00506F17">
      <w:pPr>
        <w:widowControl w:val="0"/>
        <w:suppressAutoHyphens/>
        <w:autoSpaceDN w:val="0"/>
        <w:ind w:firstLine="709"/>
        <w:jc w:val="both"/>
        <w:textAlignment w:val="baseline"/>
        <w:rPr>
          <w:rFonts w:eastAsia="Calibri" w:cs="DejaVu Sans"/>
          <w:kern w:val="3"/>
          <w:sz w:val="28"/>
          <w:szCs w:val="28"/>
          <w:lang w:eastAsia="en-US" w:bidi="hi-IN"/>
        </w:rPr>
      </w:pPr>
      <w:r w:rsidRPr="0094049D">
        <w:rPr>
          <w:rFonts w:eastAsia="DejaVu Sans" w:cs="DejaVu Sans"/>
          <w:kern w:val="3"/>
          <w:sz w:val="28"/>
          <w:szCs w:val="28"/>
          <w:lang w:eastAsia="zh-CN" w:bidi="hi-IN"/>
        </w:rPr>
        <w:t xml:space="preserve">Направление МФЦ заявлений, а также указанных в части 4 статьи 15.1 статьи Федерального закона </w:t>
      </w:r>
      <w:r w:rsidRPr="0094049D">
        <w:rPr>
          <w:rFonts w:eastAsia="DejaVu Sans" w:cs="DejaVu Sans"/>
          <w:iCs/>
          <w:kern w:val="3"/>
          <w:sz w:val="28"/>
          <w:szCs w:val="28"/>
          <w:lang w:eastAsia="zh-CN" w:bidi="hi-IN"/>
        </w:rPr>
        <w:t>от 27 июля 2010 года № 210-ФЗ «Об организации предоставления государственных и муниципальных услуг»</w:t>
      </w:r>
      <w:r w:rsidRPr="0094049D">
        <w:rPr>
          <w:rFonts w:eastAsia="DejaVu Sans" w:cs="DejaVu Sans"/>
          <w:kern w:val="3"/>
          <w:sz w:val="28"/>
          <w:szCs w:val="28"/>
          <w:lang w:eastAsia="zh-CN" w:bidi="hi-IN"/>
        </w:rPr>
        <w:t xml:space="preserve"> документов </w:t>
      </w:r>
      <w:r w:rsidRPr="0094049D">
        <w:rPr>
          <w:rFonts w:eastAsia="DejaVu Sans" w:cs="DejaVu Sans"/>
          <w:kern w:val="3"/>
          <w:sz w:val="28"/>
          <w:szCs w:val="28"/>
          <w:lang w:eastAsia="zh-CN" w:bidi="hi-IN"/>
        </w:rPr>
        <w:br/>
        <w:t>в</w:t>
      </w:r>
      <w:r w:rsidRPr="0094049D">
        <w:rPr>
          <w:rFonts w:eastAsia="Calibri" w:cs="DejaVu Sans"/>
          <w:kern w:val="3"/>
          <w:sz w:val="28"/>
          <w:szCs w:val="28"/>
          <w:lang w:eastAsia="en-US" w:bidi="hi-IN"/>
        </w:rPr>
        <w:t xml:space="preserve"> Уполномоченный орган </w:t>
      </w:r>
      <w:r w:rsidRPr="0094049D">
        <w:rPr>
          <w:rFonts w:eastAsia="DejaVu Sans" w:cs="DejaVu Sans"/>
          <w:kern w:val="3"/>
          <w:sz w:val="28"/>
          <w:szCs w:val="28"/>
          <w:lang w:eastAsia="zh-CN" w:bidi="hi-IN"/>
        </w:rPr>
        <w:t>осуществляется не позднее одного рабочего дня, следующего за днем получения комплексного запроса.</w:t>
      </w:r>
    </w:p>
    <w:p w:rsidR="00506F17" w:rsidRPr="0094049D" w:rsidRDefault="00506F17" w:rsidP="00506F17">
      <w:pPr>
        <w:widowControl w:val="0"/>
        <w:suppressAutoHyphens/>
        <w:autoSpaceDN w:val="0"/>
        <w:ind w:firstLine="709"/>
        <w:jc w:val="both"/>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506F17" w:rsidRPr="0094049D" w:rsidRDefault="00506F17" w:rsidP="00506F17">
      <w:pPr>
        <w:widowControl w:val="0"/>
        <w:suppressAutoHyphens/>
        <w:autoSpaceDN w:val="0"/>
        <w:ind w:firstLine="709"/>
        <w:jc w:val="both"/>
        <w:textAlignment w:val="baseline"/>
        <w:rPr>
          <w:rFonts w:eastAsia="DejaVu Sans" w:cs="DejaVu Sans"/>
          <w:kern w:val="3"/>
          <w:sz w:val="28"/>
          <w:szCs w:val="28"/>
          <w:lang w:eastAsia="zh-CN" w:bidi="hi-IN"/>
        </w:rPr>
      </w:pPr>
    </w:p>
    <w:p w:rsidR="00506F17" w:rsidRPr="0094049D" w:rsidRDefault="00506F17" w:rsidP="00506F17">
      <w:pPr>
        <w:widowControl w:val="0"/>
        <w:suppressAutoHyphens/>
        <w:autoSpaceDN w:val="0"/>
        <w:adjustRightInd w:val="0"/>
        <w:ind w:firstLine="709"/>
        <w:jc w:val="center"/>
        <w:textAlignment w:val="baseline"/>
        <w:rPr>
          <w:rFonts w:eastAsia="DejaVu Sans" w:cs="DejaVu Sans"/>
          <w:color w:val="000000"/>
          <w:kern w:val="3"/>
          <w:sz w:val="28"/>
          <w:szCs w:val="28"/>
          <w:lang w:eastAsia="zh-CN" w:bidi="hi-IN"/>
        </w:rPr>
      </w:pPr>
      <w:r w:rsidRPr="0094049D">
        <w:rPr>
          <w:rFonts w:eastAsia="DejaVu Sans" w:cs="DejaVu Sans"/>
          <w:color w:val="000000"/>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506F17" w:rsidRPr="0094049D" w:rsidRDefault="00506F17" w:rsidP="00506F17">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sidRPr="0094049D">
        <w:rPr>
          <w:rFonts w:eastAsia="DejaVu Sans"/>
          <w:color w:val="000000"/>
          <w:kern w:val="3"/>
          <w:sz w:val="28"/>
          <w:szCs w:val="28"/>
          <w:lang w:eastAsia="zh-CN" w:bidi="hi-IN"/>
        </w:rPr>
        <w:t xml:space="preserve">  </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506F17" w:rsidRPr="0094049D" w:rsidRDefault="00506F17" w:rsidP="00506F17">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на бумажном носителе в</w:t>
      </w:r>
      <w:r w:rsidRPr="0094049D">
        <w:rPr>
          <w:rFonts w:eastAsia="Calibri" w:cs="DejaVu Sans"/>
          <w:kern w:val="3"/>
          <w:sz w:val="28"/>
          <w:szCs w:val="28"/>
          <w:lang w:eastAsia="en-US" w:bidi="hi-IN"/>
        </w:rPr>
        <w:t xml:space="preserve"> Уполномоченный орган </w:t>
      </w:r>
      <w:r w:rsidRPr="0094049D">
        <w:rPr>
          <w:rFonts w:eastAsia="DejaVu Sans" w:cs="DejaVu Sans"/>
          <w:kern w:val="3"/>
          <w:sz w:val="28"/>
          <w:szCs w:val="28"/>
          <w:lang w:eastAsia="zh-CN" w:bidi="hi-IN"/>
        </w:rPr>
        <w:t xml:space="preserve">при личном обращении; </w:t>
      </w:r>
    </w:p>
    <w:p w:rsidR="00506F17" w:rsidRPr="0094049D" w:rsidRDefault="00506F17" w:rsidP="00506F17">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на бумажном носителе в МФЦ при личном обращении;</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94049D">
        <w:rPr>
          <w:rFonts w:eastAsia="DejaVu Sans" w:cs="DejaVu Sans"/>
          <w:kern w:val="3"/>
          <w:sz w:val="28"/>
          <w:szCs w:val="28"/>
          <w:lang w:eastAsia="zh-CN" w:bidi="hi-IN"/>
        </w:rPr>
        <w:t xml:space="preserve">в форме электронных документов с использованием информационно-телекоммуникационных технологий, включая использование Единого портала, </w:t>
      </w:r>
      <w:r w:rsidRPr="0094049D">
        <w:rPr>
          <w:rFonts w:eastAsia="DejaVu Sans" w:cs="DejaVu Sans"/>
          <w:kern w:val="3"/>
          <w:sz w:val="28"/>
          <w:szCs w:val="28"/>
          <w:lang w:eastAsia="zh-CN" w:bidi="hi-IN"/>
        </w:rPr>
        <w:lastRenderedPageBreak/>
        <w:t>Регионального портала.</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506F17" w:rsidRPr="0094049D" w:rsidRDefault="00506F17" w:rsidP="00506F17">
      <w:pPr>
        <w:widowControl w:val="0"/>
        <w:suppressAutoHyphens/>
        <w:autoSpaceDN w:val="0"/>
        <w:ind w:firstLine="709"/>
        <w:jc w:val="both"/>
        <w:textAlignment w:val="baseline"/>
        <w:rPr>
          <w:rFonts w:eastAsia="DejaVu Sans" w:cs="DejaVu Sans"/>
          <w:kern w:val="3"/>
          <w:sz w:val="28"/>
          <w:szCs w:val="28"/>
          <w:lang w:eastAsia="zh-CN" w:bidi="hi-IN"/>
        </w:rPr>
      </w:pPr>
      <w:r w:rsidRPr="0094049D">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06F17" w:rsidRPr="0094049D" w:rsidRDefault="00506F17" w:rsidP="00506F17">
      <w:pPr>
        <w:widowControl w:val="0"/>
        <w:suppressAutoHyphens/>
        <w:autoSpaceDN w:val="0"/>
        <w:ind w:firstLine="709"/>
        <w:jc w:val="both"/>
        <w:textAlignment w:val="baseline"/>
        <w:rPr>
          <w:rFonts w:eastAsia="Calibri" w:cs="DejaVu Sans"/>
          <w:kern w:val="3"/>
          <w:sz w:val="28"/>
          <w:szCs w:val="28"/>
          <w:lang w:eastAsia="en-US" w:bidi="hi-IN"/>
        </w:rPr>
      </w:pPr>
      <w:r w:rsidRPr="0094049D">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94049D">
        <w:rPr>
          <w:rFonts w:eastAsia="DejaVu Sans" w:cs="DejaVu Sans"/>
          <w:kern w:val="3"/>
          <w:sz w:val="28"/>
          <w:szCs w:val="28"/>
          <w:lang w:bidi="hi-IN"/>
        </w:rPr>
        <w:br/>
        <w:t>в</w:t>
      </w:r>
      <w:r w:rsidRPr="0094049D">
        <w:rPr>
          <w:rFonts w:eastAsia="Calibri" w:cs="DejaVu Sans"/>
          <w:kern w:val="3"/>
          <w:sz w:val="28"/>
          <w:szCs w:val="28"/>
          <w:lang w:eastAsia="en-US" w:bidi="hi-IN"/>
        </w:rPr>
        <w:t xml:space="preserve"> Уполномоченный орган</w:t>
      </w:r>
      <w:r w:rsidRPr="0094049D">
        <w:rPr>
          <w:rFonts w:eastAsia="DejaVu Sans" w:cs="DejaVu Sans"/>
          <w:kern w:val="3"/>
          <w:sz w:val="28"/>
          <w:szCs w:val="28"/>
          <w:lang w:bidi="hi-IN"/>
        </w:rPr>
        <w:t>.</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 xml:space="preserve">2.18.3. При направлении заявлений и документов в электронной форме </w:t>
      </w:r>
      <w:r w:rsidRPr="0094049D">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9" w:anchor="/document/12184522/entry/54" w:history="1">
        <w:r w:rsidRPr="0094049D">
          <w:rPr>
            <w:rFonts w:eastAsia="DejaVu Sans" w:cs="DejaVu Sans"/>
            <w:kern w:val="3"/>
            <w:sz w:val="28"/>
            <w:szCs w:val="28"/>
            <w:lang w:eastAsia="zh-CN" w:bidi="hi-IN"/>
          </w:rPr>
          <w:t>квалифицированной электронной подписью</w:t>
        </w:r>
      </w:hyperlink>
      <w:r w:rsidRPr="0094049D">
        <w:rPr>
          <w:rFonts w:eastAsia="DejaVu Sans" w:cs="DejaVu Sans"/>
          <w:kern w:val="3"/>
          <w:sz w:val="28"/>
          <w:szCs w:val="28"/>
          <w:lang w:eastAsia="zh-CN" w:bidi="hi-IN"/>
        </w:rPr>
        <w:t xml:space="preserve"> в соответствии с требованиями </w:t>
      </w:r>
      <w:hyperlink r:id="rId10" w:anchor="/document/12184522/entry/0" w:history="1">
        <w:r w:rsidRPr="0094049D">
          <w:rPr>
            <w:rFonts w:eastAsia="DejaVu Sans" w:cs="DejaVu Sans"/>
            <w:kern w:val="3"/>
            <w:sz w:val="28"/>
            <w:szCs w:val="28"/>
            <w:lang w:eastAsia="zh-CN" w:bidi="hi-IN"/>
          </w:rPr>
          <w:t>Федерального закона</w:t>
        </w:r>
      </w:hyperlink>
      <w:r w:rsidRPr="0094049D">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06F17" w:rsidRPr="0094049D" w:rsidRDefault="00506F17" w:rsidP="00506F17">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94049D">
        <w:rPr>
          <w:rFonts w:eastAsia="Tahoma" w:cs="DejaVu Sans"/>
          <w:kern w:val="3"/>
          <w:sz w:val="28"/>
          <w:szCs w:val="28"/>
          <w:lang w:bidi="hi-IN"/>
        </w:rPr>
        <w:t>Заявитель - физическое лицо вправе использовать простую электронную подпись</w:t>
      </w:r>
      <w:r w:rsidRPr="0094049D">
        <w:rPr>
          <w:rFonts w:eastAsia="Tahoma" w:cs="DejaVu Sans"/>
          <w:kern w:val="3"/>
          <w:sz w:val="28"/>
          <w:szCs w:val="28"/>
          <w:lang w:bidi="hi-IN"/>
        </w:rPr>
        <w:t> </w:t>
      </w:r>
      <w:r w:rsidRPr="0094049D">
        <w:rPr>
          <w:rFonts w:eastAsia="Tahoma" w:cs="DejaVu Sans"/>
          <w:kern w:val="3"/>
          <w:sz w:val="28"/>
          <w:szCs w:val="28"/>
          <w:lang w:bidi="hi-IN"/>
        </w:rPr>
        <w:t>при</w:t>
      </w:r>
      <w:r w:rsidRPr="0094049D">
        <w:rPr>
          <w:rFonts w:eastAsia="Tahoma" w:cs="DejaVu Sans"/>
          <w:kern w:val="3"/>
          <w:sz w:val="28"/>
          <w:szCs w:val="28"/>
          <w:lang w:bidi="hi-IN"/>
        </w:rPr>
        <w:t> </w:t>
      </w:r>
      <w:r w:rsidRPr="0094049D">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06F17" w:rsidRPr="0094049D" w:rsidRDefault="00506F17" w:rsidP="00506F17">
      <w:pPr>
        <w:suppressAutoHyphens/>
        <w:autoSpaceDE w:val="0"/>
        <w:autoSpaceDN w:val="0"/>
        <w:adjustRightInd w:val="0"/>
        <w:jc w:val="center"/>
        <w:outlineLvl w:val="1"/>
        <w:rPr>
          <w:color w:val="000000"/>
          <w:sz w:val="28"/>
          <w:szCs w:val="28"/>
        </w:rPr>
      </w:pPr>
    </w:p>
    <w:p w:rsidR="00506F17" w:rsidRPr="0094049D" w:rsidRDefault="00506F17" w:rsidP="00506F17">
      <w:pPr>
        <w:widowControl w:val="0"/>
        <w:suppressAutoHyphens/>
        <w:autoSpaceDE w:val="0"/>
        <w:autoSpaceDN w:val="0"/>
        <w:adjustRightInd w:val="0"/>
        <w:ind w:firstLine="720"/>
        <w:jc w:val="center"/>
        <w:outlineLvl w:val="1"/>
        <w:rPr>
          <w:color w:val="000000"/>
          <w:sz w:val="28"/>
          <w:szCs w:val="28"/>
        </w:rPr>
      </w:pPr>
      <w:r w:rsidRPr="0094049D">
        <w:rPr>
          <w:color w:val="000000"/>
          <w:sz w:val="28"/>
          <w:szCs w:val="28"/>
        </w:rPr>
        <w:t>3. Состав, последовательность и сроки выполнения</w:t>
      </w:r>
    </w:p>
    <w:p w:rsidR="00506F17" w:rsidRPr="0094049D" w:rsidRDefault="00506F17" w:rsidP="00506F17">
      <w:pPr>
        <w:widowControl w:val="0"/>
        <w:suppressAutoHyphens/>
        <w:autoSpaceDE w:val="0"/>
        <w:autoSpaceDN w:val="0"/>
        <w:adjustRightInd w:val="0"/>
        <w:ind w:firstLine="720"/>
        <w:jc w:val="center"/>
        <w:outlineLvl w:val="1"/>
        <w:rPr>
          <w:color w:val="000000"/>
          <w:sz w:val="28"/>
          <w:szCs w:val="28"/>
        </w:rPr>
      </w:pPr>
      <w:r w:rsidRPr="0094049D">
        <w:rPr>
          <w:color w:val="000000"/>
          <w:sz w:val="28"/>
          <w:szCs w:val="28"/>
        </w:rPr>
        <w:t>административных процедур (действий), требования к порядку</w:t>
      </w:r>
    </w:p>
    <w:p w:rsidR="00506F17" w:rsidRPr="0094049D" w:rsidRDefault="00506F17" w:rsidP="00506F17">
      <w:pPr>
        <w:widowControl w:val="0"/>
        <w:suppressAutoHyphens/>
        <w:autoSpaceDE w:val="0"/>
        <w:autoSpaceDN w:val="0"/>
        <w:adjustRightInd w:val="0"/>
        <w:ind w:firstLine="720"/>
        <w:jc w:val="center"/>
        <w:outlineLvl w:val="1"/>
        <w:rPr>
          <w:color w:val="000000"/>
          <w:sz w:val="28"/>
          <w:szCs w:val="28"/>
        </w:rPr>
      </w:pPr>
      <w:r w:rsidRPr="0094049D">
        <w:rPr>
          <w:color w:val="000000"/>
          <w:sz w:val="28"/>
          <w:szCs w:val="28"/>
        </w:rPr>
        <w:t>их выполнения, в том числе особенности выполнения</w:t>
      </w:r>
    </w:p>
    <w:p w:rsidR="00506F17" w:rsidRPr="0094049D" w:rsidRDefault="00506F17" w:rsidP="00506F17">
      <w:pPr>
        <w:widowControl w:val="0"/>
        <w:suppressAutoHyphens/>
        <w:autoSpaceDE w:val="0"/>
        <w:autoSpaceDN w:val="0"/>
        <w:adjustRightInd w:val="0"/>
        <w:ind w:firstLine="720"/>
        <w:jc w:val="center"/>
        <w:outlineLvl w:val="1"/>
        <w:rPr>
          <w:color w:val="000000"/>
          <w:sz w:val="28"/>
          <w:szCs w:val="28"/>
        </w:rPr>
      </w:pPr>
      <w:r w:rsidRPr="0094049D">
        <w:rPr>
          <w:color w:val="000000"/>
          <w:sz w:val="28"/>
          <w:szCs w:val="28"/>
        </w:rPr>
        <w:t>административных процедур в электронной форме</w:t>
      </w:r>
    </w:p>
    <w:p w:rsidR="00506F17" w:rsidRPr="0094049D" w:rsidRDefault="00506F17" w:rsidP="00506F17">
      <w:pPr>
        <w:widowControl w:val="0"/>
        <w:suppressAutoHyphens/>
        <w:autoSpaceDE w:val="0"/>
        <w:autoSpaceDN w:val="0"/>
        <w:adjustRightInd w:val="0"/>
        <w:ind w:firstLine="720"/>
        <w:jc w:val="center"/>
        <w:outlineLvl w:val="1"/>
        <w:rPr>
          <w:color w:val="000000"/>
          <w:sz w:val="28"/>
          <w:szCs w:val="28"/>
        </w:rPr>
      </w:pPr>
    </w:p>
    <w:p w:rsidR="00506F17" w:rsidRPr="0094049D" w:rsidRDefault="00506F17" w:rsidP="00506F17">
      <w:pPr>
        <w:ind w:firstLine="709"/>
        <w:jc w:val="center"/>
        <w:rPr>
          <w:sz w:val="28"/>
          <w:szCs w:val="28"/>
        </w:rPr>
      </w:pPr>
      <w:r w:rsidRPr="0094049D">
        <w:rPr>
          <w:sz w:val="28"/>
          <w:szCs w:val="28"/>
        </w:rPr>
        <w:t xml:space="preserve">3.1. Исчерпывающий перечень административных процедур </w:t>
      </w:r>
    </w:p>
    <w:p w:rsidR="00506F17" w:rsidRPr="0094049D" w:rsidRDefault="00506F17" w:rsidP="00506F17">
      <w:pPr>
        <w:ind w:firstLine="709"/>
        <w:jc w:val="center"/>
        <w:rPr>
          <w:sz w:val="28"/>
          <w:szCs w:val="28"/>
        </w:rPr>
      </w:pPr>
      <w:r w:rsidRPr="0094049D">
        <w:rPr>
          <w:sz w:val="28"/>
          <w:szCs w:val="28"/>
        </w:rPr>
        <w:t>(действий) при предоставлении муниципальной услуги</w:t>
      </w:r>
    </w:p>
    <w:p w:rsidR="00506F17" w:rsidRPr="0094049D" w:rsidRDefault="00506F17" w:rsidP="00506F17">
      <w:pPr>
        <w:suppressAutoHyphens/>
        <w:autoSpaceDE w:val="0"/>
        <w:autoSpaceDN w:val="0"/>
        <w:adjustRightInd w:val="0"/>
        <w:jc w:val="center"/>
        <w:outlineLvl w:val="1"/>
        <w:rPr>
          <w:color w:val="000000"/>
          <w:sz w:val="28"/>
          <w:szCs w:val="28"/>
        </w:rPr>
      </w:pPr>
    </w:p>
    <w:p w:rsidR="00506F17" w:rsidRPr="0094049D" w:rsidRDefault="00506F17" w:rsidP="00506F17">
      <w:pPr>
        <w:suppressAutoHyphens/>
        <w:autoSpaceDE w:val="0"/>
        <w:autoSpaceDN w:val="0"/>
        <w:adjustRightInd w:val="0"/>
        <w:ind w:firstLine="709"/>
        <w:jc w:val="both"/>
        <w:rPr>
          <w:bCs/>
          <w:sz w:val="28"/>
          <w:szCs w:val="28"/>
          <w:lang w:eastAsia="ar-SA"/>
        </w:rPr>
      </w:pPr>
      <w:r w:rsidRPr="0094049D">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506F17" w:rsidRPr="0094049D" w:rsidRDefault="00506F17" w:rsidP="00506F17">
      <w:pPr>
        <w:suppressAutoHyphens/>
        <w:autoSpaceDE w:val="0"/>
        <w:autoSpaceDN w:val="0"/>
        <w:adjustRightInd w:val="0"/>
        <w:ind w:firstLine="709"/>
        <w:jc w:val="both"/>
        <w:rPr>
          <w:sz w:val="28"/>
          <w:szCs w:val="28"/>
          <w:lang w:eastAsia="ar-SA"/>
        </w:rPr>
      </w:pPr>
      <w:r w:rsidRPr="0094049D">
        <w:rPr>
          <w:sz w:val="28"/>
          <w:szCs w:val="28"/>
          <w:lang w:eastAsia="ar-SA"/>
        </w:rPr>
        <w:t>прием (регистрация) заявления и прилагаемых к нему документов;</w:t>
      </w:r>
    </w:p>
    <w:p w:rsidR="00506F17" w:rsidRPr="0094049D" w:rsidRDefault="00506F17" w:rsidP="00506F17">
      <w:pPr>
        <w:suppressAutoHyphens/>
        <w:autoSpaceDE w:val="0"/>
        <w:autoSpaceDN w:val="0"/>
        <w:adjustRightInd w:val="0"/>
        <w:ind w:firstLine="709"/>
        <w:jc w:val="both"/>
        <w:rPr>
          <w:bCs/>
          <w:sz w:val="28"/>
          <w:szCs w:val="28"/>
          <w:lang w:eastAsia="ar-SA"/>
        </w:rPr>
      </w:pPr>
      <w:r w:rsidRPr="0094049D">
        <w:rPr>
          <w:sz w:val="28"/>
          <w:szCs w:val="28"/>
        </w:rPr>
        <w:t xml:space="preserve">запрос документов, указанных в </w:t>
      </w:r>
      <w:hyperlink r:id="rId11" w:history="1">
        <w:r w:rsidRPr="0094049D">
          <w:rPr>
            <w:sz w:val="28"/>
            <w:szCs w:val="28"/>
          </w:rPr>
          <w:t>подразделе 2.7</w:t>
        </w:r>
      </w:hyperlink>
      <w:r w:rsidRPr="0094049D">
        <w:rPr>
          <w:sz w:val="28"/>
          <w:szCs w:val="28"/>
        </w:rPr>
        <w:t xml:space="preserve"> Регламента с использованием межведомственного взаимодействия;</w:t>
      </w:r>
    </w:p>
    <w:p w:rsidR="00506F17" w:rsidRPr="0094049D" w:rsidRDefault="00506F17" w:rsidP="00506F17">
      <w:pPr>
        <w:suppressAutoHyphens/>
        <w:autoSpaceDE w:val="0"/>
        <w:autoSpaceDN w:val="0"/>
        <w:adjustRightInd w:val="0"/>
        <w:ind w:firstLine="709"/>
        <w:jc w:val="both"/>
        <w:rPr>
          <w:bCs/>
          <w:sz w:val="28"/>
          <w:szCs w:val="28"/>
          <w:lang w:eastAsia="ar-SA"/>
        </w:rPr>
      </w:pPr>
      <w:r w:rsidRPr="0094049D">
        <w:rPr>
          <w:sz w:val="28"/>
          <w:szCs w:val="28"/>
          <w:lang w:eastAsia="ar-SA"/>
        </w:rPr>
        <w:t>рассмотрение заявления и прилагаемых к нему документов;</w:t>
      </w:r>
    </w:p>
    <w:p w:rsidR="00506F17" w:rsidRPr="0094049D" w:rsidRDefault="00506F17" w:rsidP="00506F17">
      <w:pPr>
        <w:suppressAutoHyphens/>
        <w:autoSpaceDE w:val="0"/>
        <w:autoSpaceDN w:val="0"/>
        <w:adjustRightInd w:val="0"/>
        <w:ind w:firstLine="709"/>
        <w:jc w:val="both"/>
        <w:rPr>
          <w:bCs/>
          <w:sz w:val="28"/>
          <w:szCs w:val="28"/>
          <w:lang w:eastAsia="ar-SA"/>
        </w:rPr>
      </w:pPr>
      <w:r w:rsidRPr="0094049D">
        <w:rPr>
          <w:sz w:val="28"/>
          <w:szCs w:val="28"/>
        </w:rPr>
        <w:t>принятие решения о предоставлении либо об отказе в предоставлении муниципальной услуги;</w:t>
      </w:r>
    </w:p>
    <w:p w:rsidR="00506F17" w:rsidRPr="0094049D" w:rsidRDefault="00506F17" w:rsidP="00506F17">
      <w:pPr>
        <w:suppressAutoHyphens/>
        <w:autoSpaceDE w:val="0"/>
        <w:autoSpaceDN w:val="0"/>
        <w:adjustRightInd w:val="0"/>
        <w:ind w:firstLine="709"/>
        <w:jc w:val="both"/>
        <w:rPr>
          <w:bCs/>
          <w:sz w:val="28"/>
          <w:szCs w:val="28"/>
          <w:lang w:eastAsia="ar-SA"/>
        </w:rPr>
      </w:pPr>
      <w:r w:rsidRPr="0094049D">
        <w:rPr>
          <w:sz w:val="28"/>
          <w:szCs w:val="28"/>
          <w:lang w:eastAsia="ar-SA"/>
        </w:rPr>
        <w:t>передача курьером пакета документов из</w:t>
      </w:r>
      <w:r w:rsidRPr="0094049D">
        <w:rPr>
          <w:rFonts w:eastAsia="Calibri"/>
          <w:sz w:val="28"/>
          <w:szCs w:val="28"/>
          <w:lang w:eastAsia="en-US"/>
        </w:rPr>
        <w:t xml:space="preserve"> Уполномоченного органа </w:t>
      </w:r>
      <w:r w:rsidRPr="0094049D">
        <w:rPr>
          <w:rFonts w:eastAsia="Calibri"/>
          <w:sz w:val="28"/>
          <w:szCs w:val="28"/>
          <w:lang w:eastAsia="en-US"/>
        </w:rPr>
        <w:br/>
      </w:r>
      <w:r w:rsidRPr="0094049D">
        <w:rPr>
          <w:sz w:val="28"/>
          <w:szCs w:val="28"/>
          <w:lang w:eastAsia="ar-SA"/>
        </w:rPr>
        <w:t>в МФЦ;</w:t>
      </w:r>
    </w:p>
    <w:p w:rsidR="00506F17" w:rsidRPr="0094049D" w:rsidRDefault="00506F17" w:rsidP="00506F17">
      <w:pPr>
        <w:suppressAutoHyphens/>
        <w:autoSpaceDE w:val="0"/>
        <w:autoSpaceDN w:val="0"/>
        <w:adjustRightInd w:val="0"/>
        <w:ind w:firstLine="709"/>
        <w:jc w:val="both"/>
        <w:rPr>
          <w:sz w:val="28"/>
          <w:szCs w:val="28"/>
        </w:rPr>
      </w:pPr>
      <w:r w:rsidRPr="0094049D">
        <w:rPr>
          <w:sz w:val="28"/>
          <w:szCs w:val="28"/>
        </w:rPr>
        <w:lastRenderedPageBreak/>
        <w:t>выдача (направление) Заявителю результата предоставления муниципальной услуги.</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94049D">
        <w:rPr>
          <w:rFonts w:eastAsia="Calibri"/>
          <w:sz w:val="28"/>
          <w:szCs w:val="28"/>
          <w:lang w:eastAsia="en-US"/>
        </w:rPr>
        <w:t>Уполномоченным органом</w:t>
      </w:r>
      <w:r w:rsidRPr="0094049D">
        <w:rPr>
          <w:sz w:val="28"/>
          <w:szCs w:val="28"/>
          <w:lang w:eastAsia="ar-SA"/>
        </w:rPr>
        <w:t xml:space="preserve">, обратившись с соответствующим заявлением в </w:t>
      </w:r>
      <w:r w:rsidRPr="0094049D">
        <w:rPr>
          <w:rFonts w:eastAsia="Calibri"/>
          <w:sz w:val="28"/>
          <w:szCs w:val="28"/>
          <w:lang w:eastAsia="en-US"/>
        </w:rPr>
        <w:t>Уполномоченный орган</w:t>
      </w:r>
      <w:r w:rsidRPr="0094049D">
        <w:rPr>
          <w:i/>
          <w:sz w:val="28"/>
          <w:szCs w:val="28"/>
          <w:lang w:eastAsia="ar-SA"/>
        </w:rPr>
        <w:t xml:space="preserve">, </w:t>
      </w:r>
      <w:r w:rsidRPr="0094049D">
        <w:rPr>
          <w:sz w:val="28"/>
          <w:szCs w:val="28"/>
          <w:lang w:eastAsia="ar-SA"/>
        </w:rPr>
        <w:t>в том числе в электронной форме</w:t>
      </w:r>
      <w:r w:rsidRPr="0094049D">
        <w:rPr>
          <w:i/>
          <w:sz w:val="28"/>
          <w:szCs w:val="28"/>
          <w:lang w:eastAsia="ar-SA"/>
        </w:rPr>
        <w:t>,</w:t>
      </w:r>
      <w:r w:rsidRPr="0094049D">
        <w:rPr>
          <w:sz w:val="28"/>
          <w:szCs w:val="28"/>
          <w:lang w:eastAsia="ar-SA"/>
        </w:rPr>
        <w:t xml:space="preserve"> либо МФЦ.</w:t>
      </w:r>
    </w:p>
    <w:p w:rsidR="00506F17" w:rsidRPr="0094049D" w:rsidRDefault="00506F17" w:rsidP="00506F17">
      <w:pPr>
        <w:widowControl w:val="0"/>
        <w:suppressAutoHyphens/>
        <w:ind w:firstLine="709"/>
        <w:jc w:val="both"/>
        <w:rPr>
          <w:sz w:val="28"/>
          <w:szCs w:val="28"/>
        </w:rPr>
      </w:pPr>
    </w:p>
    <w:p w:rsidR="00506F17" w:rsidRPr="0094049D" w:rsidRDefault="00506F17" w:rsidP="00506F17">
      <w:pPr>
        <w:autoSpaceDE w:val="0"/>
        <w:autoSpaceDN w:val="0"/>
        <w:adjustRightInd w:val="0"/>
        <w:jc w:val="center"/>
        <w:rPr>
          <w:rFonts w:eastAsia="Calibri"/>
          <w:sz w:val="28"/>
          <w:szCs w:val="28"/>
        </w:rPr>
      </w:pPr>
      <w:r w:rsidRPr="0094049D">
        <w:rPr>
          <w:rFonts w:eastAsia="Calibri"/>
          <w:sz w:val="28"/>
          <w:szCs w:val="28"/>
        </w:rPr>
        <w:t>3.2. Последовательность выполнения</w:t>
      </w:r>
    </w:p>
    <w:p w:rsidR="00506F17" w:rsidRPr="0094049D" w:rsidRDefault="00506F17" w:rsidP="00506F17">
      <w:pPr>
        <w:autoSpaceDE w:val="0"/>
        <w:autoSpaceDN w:val="0"/>
        <w:adjustRightInd w:val="0"/>
        <w:jc w:val="center"/>
        <w:rPr>
          <w:rFonts w:eastAsia="Calibri"/>
          <w:color w:val="000000"/>
          <w:sz w:val="28"/>
          <w:szCs w:val="28"/>
          <w:shd w:val="clear" w:color="auto" w:fill="FFFFFF"/>
          <w:lang w:eastAsia="en-US"/>
        </w:rPr>
      </w:pPr>
      <w:r w:rsidRPr="0094049D">
        <w:rPr>
          <w:rFonts w:eastAsia="Calibri"/>
          <w:sz w:val="28"/>
          <w:szCs w:val="28"/>
        </w:rPr>
        <w:t>административных процедур (действий) осуществляемых администрацией</w:t>
      </w:r>
      <w:r w:rsidRPr="0094049D">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Сергиевского</w:t>
      </w:r>
      <w:r w:rsidRPr="0094049D">
        <w:rPr>
          <w:rFonts w:eastAsia="Calibri"/>
          <w:color w:val="000000"/>
          <w:sz w:val="28"/>
          <w:szCs w:val="28"/>
          <w:shd w:val="clear" w:color="auto" w:fill="FFFFFF"/>
          <w:lang w:eastAsia="en-US"/>
        </w:rPr>
        <w:t xml:space="preserve"> сельского поселения </w:t>
      </w:r>
      <w:proofErr w:type="spellStart"/>
      <w:r w:rsidRPr="0094049D">
        <w:rPr>
          <w:rFonts w:eastAsia="Calibri"/>
          <w:color w:val="000000"/>
          <w:sz w:val="28"/>
          <w:szCs w:val="28"/>
          <w:shd w:val="clear" w:color="auto" w:fill="FFFFFF"/>
          <w:lang w:eastAsia="en-US"/>
        </w:rPr>
        <w:t>Кореновского</w:t>
      </w:r>
      <w:proofErr w:type="spellEnd"/>
      <w:r w:rsidRPr="0094049D">
        <w:rPr>
          <w:rFonts w:eastAsia="Calibri"/>
          <w:color w:val="000000"/>
          <w:sz w:val="28"/>
          <w:szCs w:val="28"/>
          <w:shd w:val="clear" w:color="auto" w:fill="FFFFFF"/>
          <w:lang w:eastAsia="en-US"/>
        </w:rPr>
        <w:t xml:space="preserve"> района</w:t>
      </w:r>
    </w:p>
    <w:p w:rsidR="00506F17" w:rsidRPr="0094049D" w:rsidRDefault="00506F17" w:rsidP="00506F17">
      <w:pPr>
        <w:autoSpaceDE w:val="0"/>
        <w:autoSpaceDN w:val="0"/>
        <w:adjustRightInd w:val="0"/>
        <w:jc w:val="center"/>
        <w:rPr>
          <w:rFonts w:eastAsia="Calibri"/>
          <w:color w:val="000000"/>
          <w:sz w:val="28"/>
          <w:szCs w:val="28"/>
          <w:shd w:val="clear" w:color="auto" w:fill="FFFFFF"/>
          <w:lang w:eastAsia="en-US"/>
        </w:rPr>
      </w:pPr>
    </w:p>
    <w:p w:rsidR="00506F17" w:rsidRPr="0094049D" w:rsidRDefault="00506F17" w:rsidP="00506F17">
      <w:pPr>
        <w:widowControl w:val="0"/>
        <w:suppressAutoHyphens/>
        <w:autoSpaceDN w:val="0"/>
        <w:ind w:firstLine="709"/>
        <w:jc w:val="both"/>
        <w:textAlignment w:val="baseline"/>
        <w:rPr>
          <w:rFonts w:eastAsia="DejaVu Sans"/>
          <w:kern w:val="3"/>
          <w:sz w:val="28"/>
          <w:szCs w:val="28"/>
          <w:lang w:eastAsia="zh-CN" w:bidi="hi-IN"/>
        </w:rPr>
      </w:pPr>
      <w:r w:rsidRPr="0094049D">
        <w:rPr>
          <w:rFonts w:eastAsia="DejaVu Sans"/>
          <w:kern w:val="3"/>
          <w:sz w:val="28"/>
          <w:szCs w:val="28"/>
          <w:lang w:bidi="hi-IN"/>
        </w:rPr>
        <w:t xml:space="preserve">3.2.1. </w:t>
      </w:r>
      <w:r w:rsidRPr="0094049D">
        <w:rPr>
          <w:rFonts w:eastAsia="DejaVu Sans"/>
          <w:kern w:val="3"/>
          <w:sz w:val="28"/>
          <w:szCs w:val="28"/>
          <w:lang w:eastAsia="zh-CN" w:bidi="hi-IN"/>
        </w:rPr>
        <w:t>Прием (регистрация) заявления и прилагаемых к нему документов</w:t>
      </w:r>
    </w:p>
    <w:p w:rsidR="00506F17" w:rsidRPr="0094049D" w:rsidRDefault="00506F17" w:rsidP="00506F17">
      <w:pPr>
        <w:widowControl w:val="0"/>
        <w:suppressAutoHyphens/>
        <w:autoSpaceDN w:val="0"/>
        <w:ind w:firstLine="709"/>
        <w:jc w:val="both"/>
        <w:textAlignment w:val="baseline"/>
        <w:rPr>
          <w:rFonts w:eastAsia="DejaVu Sans"/>
          <w:kern w:val="3"/>
          <w:sz w:val="28"/>
          <w:szCs w:val="28"/>
          <w:lang w:eastAsia="zh-CN" w:bidi="hi-IN"/>
        </w:rPr>
      </w:pPr>
    </w:p>
    <w:p w:rsidR="00506F17" w:rsidRPr="0094049D" w:rsidRDefault="00506F17" w:rsidP="00506F17">
      <w:pPr>
        <w:suppressAutoHyphens/>
        <w:ind w:firstLine="709"/>
        <w:jc w:val="both"/>
        <w:rPr>
          <w:rFonts w:eastAsia="Calibri"/>
          <w:sz w:val="28"/>
          <w:szCs w:val="28"/>
          <w:lang w:eastAsia="en-US"/>
        </w:rPr>
      </w:pPr>
      <w:r w:rsidRPr="0094049D">
        <w:rPr>
          <w:sz w:val="28"/>
          <w:szCs w:val="28"/>
        </w:rPr>
        <w:t>3.2.1.1. Основанием для начала административной процедуры является обращение Заявителя в</w:t>
      </w:r>
      <w:r w:rsidRPr="0094049D">
        <w:rPr>
          <w:rFonts w:eastAsia="Calibri"/>
          <w:sz w:val="28"/>
          <w:szCs w:val="28"/>
          <w:lang w:eastAsia="en-US"/>
        </w:rPr>
        <w:t xml:space="preserve"> Уполномоченный орган </w:t>
      </w:r>
      <w:r w:rsidRPr="0094049D">
        <w:rPr>
          <w:sz w:val="28"/>
          <w:szCs w:val="28"/>
        </w:rPr>
        <w:t xml:space="preserve">с заявлением и документами, указанными в </w:t>
      </w:r>
      <w:hyperlink r:id="rId12" w:history="1">
        <w:r w:rsidRPr="0094049D">
          <w:rPr>
            <w:sz w:val="28"/>
            <w:szCs w:val="28"/>
          </w:rPr>
          <w:t>подразделе 2.6</w:t>
        </w:r>
      </w:hyperlink>
      <w:r w:rsidRPr="0094049D">
        <w:rPr>
          <w:sz w:val="28"/>
          <w:szCs w:val="28"/>
        </w:rPr>
        <w:t xml:space="preserve"> Регламента, а также документами, указанными </w:t>
      </w:r>
      <w:r w:rsidRPr="0094049D">
        <w:rPr>
          <w:sz w:val="28"/>
          <w:szCs w:val="28"/>
        </w:rPr>
        <w:br/>
        <w:t xml:space="preserve">в </w:t>
      </w:r>
      <w:hyperlink r:id="rId13" w:history="1">
        <w:r w:rsidRPr="0094049D">
          <w:rPr>
            <w:sz w:val="28"/>
            <w:szCs w:val="28"/>
          </w:rPr>
          <w:t>подразделе 2.7</w:t>
        </w:r>
      </w:hyperlink>
      <w:r w:rsidRPr="0094049D">
        <w:rPr>
          <w:sz w:val="28"/>
          <w:szCs w:val="28"/>
        </w:rPr>
        <w:t xml:space="preserve"> Регламента, представленными Заявителем по его инициативе самостоятельно, или поступление заявления и документов</w:t>
      </w:r>
      <w:r w:rsidRPr="0094049D">
        <w:rPr>
          <w:sz w:val="28"/>
          <w:szCs w:val="28"/>
          <w:lang w:eastAsia="ar-SA"/>
        </w:rPr>
        <w:t xml:space="preserve"> </w:t>
      </w:r>
      <w:r w:rsidRPr="0094049D">
        <w:rPr>
          <w:sz w:val="28"/>
          <w:szCs w:val="28"/>
          <w:lang w:eastAsia="ar-SA"/>
        </w:rPr>
        <w:br/>
      </w:r>
      <w:r w:rsidRPr="0094049D">
        <w:rPr>
          <w:sz w:val="28"/>
          <w:szCs w:val="28"/>
        </w:rPr>
        <w:t xml:space="preserve">в </w:t>
      </w:r>
      <w:r w:rsidRPr="0094049D">
        <w:rPr>
          <w:rFonts w:eastAsia="Calibri"/>
          <w:sz w:val="28"/>
          <w:szCs w:val="28"/>
          <w:lang w:eastAsia="en-US"/>
        </w:rPr>
        <w:t xml:space="preserve">Уполномоченный орган </w:t>
      </w:r>
      <w:r w:rsidRPr="0094049D">
        <w:rPr>
          <w:sz w:val="28"/>
          <w:szCs w:val="28"/>
        </w:rPr>
        <w:t xml:space="preserve">из МФЦ. </w:t>
      </w:r>
    </w:p>
    <w:p w:rsidR="00506F17" w:rsidRPr="0094049D" w:rsidRDefault="00506F17" w:rsidP="00506F17">
      <w:pPr>
        <w:suppressAutoHyphens/>
        <w:ind w:firstLine="709"/>
        <w:jc w:val="both"/>
        <w:rPr>
          <w:rFonts w:eastAsia="Calibri"/>
          <w:sz w:val="28"/>
          <w:szCs w:val="28"/>
          <w:lang w:eastAsia="en-US"/>
        </w:rPr>
      </w:pPr>
      <w:r w:rsidRPr="0094049D">
        <w:rPr>
          <w:sz w:val="28"/>
          <w:szCs w:val="28"/>
        </w:rPr>
        <w:t xml:space="preserve">3.2.1.2. Заявление и документы могут быть направлены </w:t>
      </w:r>
      <w:r w:rsidRPr="0094049D">
        <w:rPr>
          <w:sz w:val="28"/>
          <w:szCs w:val="28"/>
        </w:rPr>
        <w:br/>
        <w:t>в</w:t>
      </w:r>
      <w:r w:rsidRPr="0094049D">
        <w:rPr>
          <w:rFonts w:eastAsia="Calibri"/>
          <w:sz w:val="28"/>
          <w:szCs w:val="28"/>
          <w:lang w:eastAsia="en-US"/>
        </w:rPr>
        <w:t xml:space="preserve"> Уполномоченный орган </w:t>
      </w:r>
      <w:r w:rsidRPr="0094049D">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506F17" w:rsidRPr="0094049D" w:rsidRDefault="00506F17" w:rsidP="00506F17">
      <w:pPr>
        <w:suppressAutoHyphens/>
        <w:ind w:firstLine="709"/>
        <w:jc w:val="both"/>
        <w:rPr>
          <w:rFonts w:eastAsia="Calibri"/>
          <w:sz w:val="28"/>
          <w:szCs w:val="28"/>
          <w:lang w:eastAsia="en-US"/>
        </w:rPr>
      </w:pPr>
      <w:r w:rsidRPr="0094049D">
        <w:rPr>
          <w:sz w:val="28"/>
          <w:szCs w:val="28"/>
        </w:rPr>
        <w:t>Должностное лицо</w:t>
      </w:r>
      <w:r w:rsidRPr="0094049D">
        <w:rPr>
          <w:rFonts w:eastAsia="Calibri"/>
          <w:sz w:val="28"/>
          <w:szCs w:val="28"/>
          <w:lang w:eastAsia="en-US"/>
        </w:rPr>
        <w:t xml:space="preserve"> Уполномоченного органа (далее – должностное лицо)</w:t>
      </w:r>
      <w:r w:rsidRPr="0094049D">
        <w:rPr>
          <w:sz w:val="28"/>
          <w:szCs w:val="28"/>
        </w:rPr>
        <w:t>:</w:t>
      </w:r>
    </w:p>
    <w:p w:rsidR="00506F17" w:rsidRPr="0094049D" w:rsidRDefault="00506F17" w:rsidP="00506F17">
      <w:pPr>
        <w:autoSpaceDE w:val="0"/>
        <w:autoSpaceDN w:val="0"/>
        <w:adjustRightInd w:val="0"/>
        <w:ind w:firstLine="709"/>
        <w:jc w:val="both"/>
        <w:rPr>
          <w:sz w:val="28"/>
          <w:szCs w:val="28"/>
        </w:rPr>
      </w:pPr>
      <w:r w:rsidRPr="0094049D">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4" w:history="1">
        <w:r w:rsidRPr="0094049D">
          <w:rPr>
            <w:sz w:val="28"/>
            <w:szCs w:val="28"/>
          </w:rPr>
          <w:t>подразделе 2.6</w:t>
        </w:r>
      </w:hyperlink>
      <w:r w:rsidRPr="0094049D">
        <w:rPr>
          <w:sz w:val="28"/>
          <w:szCs w:val="28"/>
        </w:rPr>
        <w:t xml:space="preserve"> Регламента, и документов, указанных в </w:t>
      </w:r>
      <w:hyperlink r:id="rId15" w:history="1">
        <w:r w:rsidRPr="0094049D">
          <w:rPr>
            <w:sz w:val="28"/>
            <w:szCs w:val="28"/>
          </w:rPr>
          <w:t>подразделе 2.7</w:t>
        </w:r>
      </w:hyperlink>
      <w:r w:rsidRPr="0094049D">
        <w:rPr>
          <w:sz w:val="28"/>
          <w:szCs w:val="28"/>
        </w:rPr>
        <w:t xml:space="preserve"> Регламента, представленных Заявителем по его инициативе самостоятельно;</w:t>
      </w:r>
    </w:p>
    <w:p w:rsidR="00506F17" w:rsidRPr="0094049D" w:rsidRDefault="00506F17" w:rsidP="00506F17">
      <w:pPr>
        <w:suppressAutoHyphens/>
        <w:ind w:firstLine="709"/>
        <w:jc w:val="both"/>
        <w:rPr>
          <w:rFonts w:eastAsia="Calibri"/>
          <w:sz w:val="28"/>
          <w:szCs w:val="28"/>
          <w:lang w:eastAsia="en-US"/>
        </w:rPr>
      </w:pPr>
      <w:r w:rsidRPr="0094049D">
        <w:rPr>
          <w:sz w:val="28"/>
          <w:szCs w:val="28"/>
        </w:rPr>
        <w:t xml:space="preserve">производит регистрацию заявления и документов, указанных </w:t>
      </w:r>
      <w:r w:rsidRPr="0094049D">
        <w:rPr>
          <w:sz w:val="28"/>
          <w:szCs w:val="28"/>
        </w:rPr>
        <w:br/>
        <w:t xml:space="preserve">в </w:t>
      </w:r>
      <w:hyperlink r:id="rId16" w:history="1">
        <w:r w:rsidRPr="0094049D">
          <w:rPr>
            <w:sz w:val="28"/>
            <w:szCs w:val="28"/>
          </w:rPr>
          <w:t>подразделе 2.6</w:t>
        </w:r>
      </w:hyperlink>
      <w:r w:rsidRPr="0094049D">
        <w:rPr>
          <w:sz w:val="28"/>
          <w:szCs w:val="28"/>
        </w:rPr>
        <w:t xml:space="preserve"> Регламента, и документов, указанных в </w:t>
      </w:r>
      <w:hyperlink r:id="rId17" w:history="1">
        <w:r w:rsidRPr="0094049D">
          <w:rPr>
            <w:sz w:val="28"/>
            <w:szCs w:val="28"/>
          </w:rPr>
          <w:t>подразделе 2.7</w:t>
        </w:r>
      </w:hyperlink>
      <w:r w:rsidRPr="0094049D">
        <w:rPr>
          <w:sz w:val="28"/>
          <w:szCs w:val="28"/>
        </w:rPr>
        <w:t xml:space="preserve"> Регламента, представленных Заявителем по его инициативе самостоятельно, в день их поступления в</w:t>
      </w:r>
      <w:r w:rsidRPr="0094049D">
        <w:rPr>
          <w:rFonts w:eastAsia="Calibri"/>
          <w:sz w:val="28"/>
          <w:szCs w:val="28"/>
          <w:lang w:eastAsia="en-US"/>
        </w:rPr>
        <w:t xml:space="preserve"> Уполномоченный орган;</w:t>
      </w:r>
    </w:p>
    <w:p w:rsidR="00506F17" w:rsidRPr="0094049D" w:rsidRDefault="00506F17" w:rsidP="00506F17">
      <w:pPr>
        <w:autoSpaceDE w:val="0"/>
        <w:autoSpaceDN w:val="0"/>
        <w:adjustRightInd w:val="0"/>
        <w:ind w:firstLine="709"/>
        <w:jc w:val="both"/>
        <w:rPr>
          <w:sz w:val="28"/>
          <w:szCs w:val="28"/>
        </w:rPr>
      </w:pPr>
      <w:r w:rsidRPr="0094049D">
        <w:rPr>
          <w:sz w:val="28"/>
          <w:szCs w:val="28"/>
        </w:rPr>
        <w:t>сопоставляет указанные в заявлении сведения и данные в представленных документах;</w:t>
      </w:r>
    </w:p>
    <w:p w:rsidR="00506F17" w:rsidRPr="0094049D" w:rsidRDefault="00506F17" w:rsidP="00506F17">
      <w:pPr>
        <w:autoSpaceDE w:val="0"/>
        <w:autoSpaceDN w:val="0"/>
        <w:adjustRightInd w:val="0"/>
        <w:ind w:firstLine="709"/>
        <w:jc w:val="both"/>
        <w:rPr>
          <w:sz w:val="28"/>
          <w:szCs w:val="28"/>
        </w:rPr>
      </w:pPr>
      <w:r w:rsidRPr="0094049D">
        <w:rPr>
          <w:sz w:val="28"/>
          <w:szCs w:val="28"/>
        </w:rPr>
        <w:t xml:space="preserve">выявляет наличие в заявлении и документах исправлений, которые </w:t>
      </w:r>
      <w:r w:rsidRPr="0094049D">
        <w:rPr>
          <w:sz w:val="28"/>
          <w:szCs w:val="28"/>
        </w:rPr>
        <w:br/>
        <w:t>не позволяют однозначно истолковать их содержание;</w:t>
      </w:r>
    </w:p>
    <w:p w:rsidR="00506F17" w:rsidRPr="0094049D" w:rsidRDefault="00506F17" w:rsidP="00506F17">
      <w:pPr>
        <w:suppressAutoHyphens/>
        <w:ind w:firstLine="709"/>
        <w:jc w:val="both"/>
        <w:rPr>
          <w:rFonts w:eastAsia="Calibri"/>
          <w:sz w:val="28"/>
          <w:szCs w:val="28"/>
          <w:lang w:eastAsia="en-US"/>
        </w:rPr>
      </w:pPr>
      <w:r w:rsidRPr="0094049D">
        <w:rPr>
          <w:sz w:val="28"/>
          <w:szCs w:val="28"/>
        </w:rPr>
        <w:t xml:space="preserve">в случае представления не заверенной в установленном порядке копии документа указанного в </w:t>
      </w:r>
      <w:hyperlink r:id="rId18" w:history="1">
        <w:r w:rsidRPr="0094049D">
          <w:rPr>
            <w:sz w:val="28"/>
            <w:szCs w:val="28"/>
          </w:rPr>
          <w:t>подразделе 2.6</w:t>
        </w:r>
      </w:hyperlink>
      <w:r w:rsidRPr="0094049D">
        <w:rPr>
          <w:sz w:val="28"/>
          <w:szCs w:val="28"/>
        </w:rPr>
        <w:t xml:space="preserve"> Регламента, и документов, указанных </w:t>
      </w:r>
      <w:r w:rsidRPr="0094049D">
        <w:rPr>
          <w:sz w:val="28"/>
          <w:szCs w:val="28"/>
        </w:rPr>
        <w:br/>
        <w:t xml:space="preserve">в </w:t>
      </w:r>
      <w:hyperlink r:id="rId19" w:history="1">
        <w:r w:rsidRPr="0094049D">
          <w:rPr>
            <w:sz w:val="28"/>
            <w:szCs w:val="28"/>
          </w:rPr>
          <w:t>подразделе 2.7</w:t>
        </w:r>
      </w:hyperlink>
      <w:r w:rsidRPr="0094049D">
        <w:rPr>
          <w:sz w:val="28"/>
          <w:szCs w:val="28"/>
        </w:rPr>
        <w:t xml:space="preserve"> Регламента, представленных Заявителем по его инициативе самостоятельно, должностное лицо</w:t>
      </w:r>
      <w:r w:rsidRPr="0094049D">
        <w:rPr>
          <w:rFonts w:eastAsia="Calibri"/>
          <w:sz w:val="28"/>
          <w:szCs w:val="28"/>
          <w:lang w:eastAsia="en-US"/>
        </w:rPr>
        <w:t xml:space="preserve"> Уполномоченного органа </w:t>
      </w:r>
      <w:r w:rsidRPr="0094049D">
        <w:rPr>
          <w:sz w:val="28"/>
          <w:szCs w:val="28"/>
        </w:rPr>
        <w:t xml:space="preserve">сличает ее с оригиналом и ставит на ней </w:t>
      </w:r>
      <w:proofErr w:type="spellStart"/>
      <w:r w:rsidRPr="0094049D">
        <w:rPr>
          <w:sz w:val="28"/>
          <w:szCs w:val="28"/>
        </w:rPr>
        <w:t>заверительную</w:t>
      </w:r>
      <w:proofErr w:type="spellEnd"/>
      <w:r w:rsidRPr="0094049D">
        <w:rPr>
          <w:sz w:val="28"/>
          <w:szCs w:val="28"/>
        </w:rPr>
        <w:t xml:space="preserve"> надпись «Верно», должность лица, </w:t>
      </w:r>
      <w:r w:rsidRPr="0094049D">
        <w:rPr>
          <w:sz w:val="28"/>
          <w:szCs w:val="28"/>
        </w:rPr>
        <w:lastRenderedPageBreak/>
        <w:t>заверившего копию, личную подпись, инициалы, фамилию, дату заверения, а оригиналы документов возвращает Заявителю;</w:t>
      </w:r>
    </w:p>
    <w:p w:rsidR="00506F17" w:rsidRPr="0094049D" w:rsidRDefault="00506F17" w:rsidP="00506F17">
      <w:pPr>
        <w:autoSpaceDE w:val="0"/>
        <w:autoSpaceDN w:val="0"/>
        <w:adjustRightInd w:val="0"/>
        <w:ind w:firstLine="709"/>
        <w:jc w:val="both"/>
        <w:rPr>
          <w:sz w:val="28"/>
          <w:szCs w:val="28"/>
        </w:rPr>
      </w:pPr>
      <w:r w:rsidRPr="0094049D">
        <w:rPr>
          <w:sz w:val="28"/>
          <w:szCs w:val="28"/>
        </w:rPr>
        <w:t xml:space="preserve">выдает расписку-уведомление о приеме (регистрации) документов, указанных в </w:t>
      </w:r>
      <w:hyperlink r:id="rId20" w:history="1">
        <w:r w:rsidRPr="0094049D">
          <w:rPr>
            <w:sz w:val="28"/>
            <w:szCs w:val="28"/>
          </w:rPr>
          <w:t>подраздела 2.6</w:t>
        </w:r>
      </w:hyperlink>
      <w:r w:rsidRPr="0094049D">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506F17" w:rsidRPr="0094049D" w:rsidRDefault="00506F17" w:rsidP="00506F17">
      <w:pPr>
        <w:suppressAutoHyphens/>
        <w:ind w:firstLine="709"/>
        <w:jc w:val="both"/>
        <w:rPr>
          <w:rFonts w:eastAsia="Calibri"/>
          <w:sz w:val="28"/>
          <w:szCs w:val="28"/>
          <w:lang w:eastAsia="en-US"/>
        </w:rPr>
      </w:pPr>
      <w:r w:rsidRPr="0094049D">
        <w:rPr>
          <w:sz w:val="28"/>
          <w:szCs w:val="28"/>
        </w:rPr>
        <w:t xml:space="preserve">3.2.1.3. В случае непредставления (представления не в неполном объеме) документов, указанных в </w:t>
      </w:r>
      <w:hyperlink r:id="rId21" w:history="1">
        <w:r w:rsidRPr="0094049D">
          <w:rPr>
            <w:sz w:val="28"/>
            <w:szCs w:val="28"/>
          </w:rPr>
          <w:t>подразделе 2.6</w:t>
        </w:r>
      </w:hyperlink>
      <w:r w:rsidRPr="0094049D">
        <w:rPr>
          <w:sz w:val="28"/>
          <w:szCs w:val="28"/>
        </w:rPr>
        <w:t xml:space="preserve"> Регламента, должностное лицо</w:t>
      </w:r>
      <w:r w:rsidRPr="0094049D">
        <w:rPr>
          <w:rFonts w:eastAsia="Calibri"/>
          <w:sz w:val="28"/>
          <w:szCs w:val="28"/>
          <w:lang w:eastAsia="en-US"/>
        </w:rPr>
        <w:t xml:space="preserve"> Уполномоченного органа </w:t>
      </w:r>
      <w:r w:rsidRPr="0094049D">
        <w:rPr>
          <w:sz w:val="28"/>
          <w:szCs w:val="28"/>
        </w:rPr>
        <w:t>возвращает их Заявителю по его требованию.</w:t>
      </w:r>
    </w:p>
    <w:p w:rsidR="00506F17" w:rsidRPr="0094049D" w:rsidRDefault="00506F17" w:rsidP="00506F17">
      <w:pPr>
        <w:suppressAutoHyphens/>
        <w:ind w:firstLine="709"/>
        <w:jc w:val="both"/>
        <w:rPr>
          <w:rFonts w:eastAsia="Calibri"/>
          <w:sz w:val="28"/>
          <w:szCs w:val="28"/>
          <w:lang w:eastAsia="en-US"/>
        </w:rPr>
      </w:pPr>
      <w:r w:rsidRPr="0094049D">
        <w:rPr>
          <w:sz w:val="28"/>
          <w:szCs w:val="28"/>
        </w:rPr>
        <w:t xml:space="preserve">В случае если документы, указанные в </w:t>
      </w:r>
      <w:hyperlink r:id="rId22" w:history="1">
        <w:r w:rsidRPr="0094049D">
          <w:rPr>
            <w:sz w:val="28"/>
            <w:szCs w:val="28"/>
          </w:rPr>
          <w:t>подраздела 2.6</w:t>
        </w:r>
      </w:hyperlink>
      <w:r w:rsidRPr="0094049D">
        <w:rPr>
          <w:sz w:val="28"/>
          <w:szCs w:val="28"/>
        </w:rPr>
        <w:t xml:space="preserve"> Регламента содержат основания предусмотренные пунктом 2.9.1 подраздела 2.9 </w:t>
      </w:r>
      <w:r w:rsidRPr="0094049D">
        <w:rPr>
          <w:sz w:val="28"/>
          <w:szCs w:val="28"/>
        </w:rPr>
        <w:br/>
        <w:t>раздела 2 Регламента должностное лицо</w:t>
      </w:r>
      <w:r w:rsidRPr="0094049D">
        <w:rPr>
          <w:rFonts w:eastAsia="Calibri"/>
          <w:sz w:val="28"/>
          <w:szCs w:val="28"/>
          <w:lang w:eastAsia="en-US"/>
        </w:rPr>
        <w:t xml:space="preserve"> Уполномоченного органа </w:t>
      </w:r>
      <w:r w:rsidRPr="0094049D">
        <w:rPr>
          <w:sz w:val="28"/>
          <w:szCs w:val="28"/>
        </w:rPr>
        <w:t>принимает решение об отказе</w:t>
      </w:r>
      <w:r w:rsidRPr="0094049D">
        <w:rPr>
          <w:sz w:val="28"/>
          <w:szCs w:val="28"/>
          <w:lang w:eastAsia="ar-SA"/>
        </w:rPr>
        <w:t xml:space="preserve"> в приеме документов, необходимых для предоставления муниципальной услуги</w:t>
      </w:r>
      <w:r w:rsidRPr="0094049D">
        <w:rPr>
          <w:sz w:val="28"/>
          <w:szCs w:val="28"/>
        </w:rPr>
        <w:t xml:space="preserve"> и направляет Заявителю уведомление об отказе </w:t>
      </w:r>
      <w:r w:rsidRPr="0094049D">
        <w:rPr>
          <w:sz w:val="28"/>
          <w:szCs w:val="28"/>
          <w:lang w:eastAsia="ar-SA"/>
        </w:rPr>
        <w:t>в приеме документов, необходимых для предоставления муниципальной услуги</w:t>
      </w:r>
      <w:r w:rsidRPr="0094049D">
        <w:rPr>
          <w:sz w:val="28"/>
          <w:szCs w:val="28"/>
        </w:rPr>
        <w:t xml:space="preserve"> с указанием причин отказа.</w:t>
      </w:r>
    </w:p>
    <w:p w:rsidR="00506F17" w:rsidRPr="0094049D" w:rsidRDefault="00506F17" w:rsidP="00506F17">
      <w:pPr>
        <w:autoSpaceDE w:val="0"/>
        <w:autoSpaceDN w:val="0"/>
        <w:adjustRightInd w:val="0"/>
        <w:ind w:firstLine="709"/>
        <w:jc w:val="both"/>
        <w:rPr>
          <w:sz w:val="28"/>
          <w:szCs w:val="28"/>
        </w:rPr>
      </w:pPr>
      <w:r w:rsidRPr="0094049D">
        <w:rPr>
          <w:sz w:val="28"/>
          <w:szCs w:val="28"/>
        </w:rPr>
        <w:t>3.2.1.4. Максимальный срок выполнения административной процедуры составляет 1 рабочий день.</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 xml:space="preserve">3.2.1.5. Исполнение данной административной процедуры возложено </w:t>
      </w:r>
      <w:r w:rsidRPr="0094049D">
        <w:rPr>
          <w:sz w:val="28"/>
          <w:szCs w:val="28"/>
          <w:lang w:eastAsia="ar-SA"/>
        </w:rPr>
        <w:br/>
        <w:t>на должностное лицо</w:t>
      </w:r>
      <w:r w:rsidRPr="0094049D">
        <w:rPr>
          <w:rFonts w:eastAsia="Calibri"/>
          <w:sz w:val="28"/>
          <w:szCs w:val="28"/>
          <w:lang w:eastAsia="en-US"/>
        </w:rPr>
        <w:t xml:space="preserve"> Уполномоченного органа </w:t>
      </w:r>
      <w:r w:rsidRPr="0094049D">
        <w:rPr>
          <w:sz w:val="28"/>
          <w:szCs w:val="28"/>
          <w:lang w:eastAsia="ar-SA"/>
        </w:rPr>
        <w:t xml:space="preserve">ответственное за прием (регистрацию) заявления и прилагаемых к нему документов, </w:t>
      </w:r>
      <w:r w:rsidRPr="0094049D">
        <w:rPr>
          <w:sz w:val="28"/>
          <w:szCs w:val="28"/>
        </w:rPr>
        <w:t>необходимых для предоставления муниципальной услуги</w:t>
      </w:r>
      <w:r w:rsidRPr="0094049D">
        <w:rPr>
          <w:sz w:val="28"/>
          <w:szCs w:val="28"/>
          <w:lang w:eastAsia="ar-SA"/>
        </w:rPr>
        <w:t xml:space="preserve">. </w:t>
      </w:r>
    </w:p>
    <w:p w:rsidR="00506F17" w:rsidRPr="0094049D" w:rsidRDefault="00506F17" w:rsidP="00506F17">
      <w:pPr>
        <w:autoSpaceDE w:val="0"/>
        <w:autoSpaceDN w:val="0"/>
        <w:adjustRightInd w:val="0"/>
        <w:ind w:firstLine="709"/>
        <w:jc w:val="both"/>
        <w:rPr>
          <w:sz w:val="28"/>
          <w:szCs w:val="28"/>
        </w:rPr>
      </w:pPr>
      <w:r w:rsidRPr="0094049D">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06F17" w:rsidRPr="0094049D" w:rsidRDefault="00506F17" w:rsidP="00506F17">
      <w:pPr>
        <w:autoSpaceDE w:val="0"/>
        <w:autoSpaceDN w:val="0"/>
        <w:adjustRightInd w:val="0"/>
        <w:ind w:firstLine="709"/>
        <w:jc w:val="both"/>
        <w:rPr>
          <w:sz w:val="28"/>
          <w:szCs w:val="28"/>
        </w:rPr>
      </w:pPr>
      <w:r w:rsidRPr="0094049D">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94049D">
        <w:rPr>
          <w:sz w:val="28"/>
          <w:szCs w:val="28"/>
          <w:lang w:eastAsia="ar-SA"/>
        </w:rPr>
        <w:t>отказ в приеме документов, при выявлении оснований для отказа в приеме документов</w:t>
      </w:r>
      <w:r w:rsidRPr="0094049D">
        <w:rPr>
          <w:i/>
          <w:sz w:val="28"/>
          <w:szCs w:val="28"/>
        </w:rPr>
        <w:t>.</w:t>
      </w:r>
    </w:p>
    <w:p w:rsidR="00506F17" w:rsidRPr="0094049D" w:rsidRDefault="00506F17" w:rsidP="00506F17">
      <w:pPr>
        <w:suppressAutoHyphens/>
        <w:ind w:firstLine="709"/>
        <w:jc w:val="both"/>
        <w:rPr>
          <w:i/>
          <w:sz w:val="28"/>
          <w:szCs w:val="28"/>
        </w:rPr>
      </w:pPr>
      <w:r w:rsidRPr="0094049D">
        <w:rPr>
          <w:sz w:val="28"/>
          <w:szCs w:val="28"/>
        </w:rPr>
        <w:t>3.2.1.8. Способом фиксации результата административной процедуры является выдача Заявителю должностным лицом</w:t>
      </w:r>
      <w:r w:rsidRPr="0094049D">
        <w:rPr>
          <w:rFonts w:eastAsia="Calibri"/>
          <w:sz w:val="28"/>
          <w:szCs w:val="28"/>
          <w:lang w:eastAsia="en-US"/>
        </w:rPr>
        <w:t xml:space="preserve"> Уполномоченного органа </w:t>
      </w:r>
      <w:r w:rsidRPr="0094049D">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94049D">
        <w:rPr>
          <w:sz w:val="28"/>
          <w:szCs w:val="28"/>
          <w:lang w:eastAsia="ar-SA"/>
        </w:rPr>
        <w:t>в приеме документов, необходимых для предоставления муниципальной услуги</w:t>
      </w:r>
      <w:r w:rsidRPr="0094049D">
        <w:rPr>
          <w:sz w:val="28"/>
          <w:szCs w:val="28"/>
        </w:rPr>
        <w:t xml:space="preserve"> с указанием причин отказа</w:t>
      </w:r>
      <w:r w:rsidRPr="0094049D">
        <w:rPr>
          <w:i/>
          <w:sz w:val="28"/>
          <w:szCs w:val="28"/>
        </w:rPr>
        <w:t>.</w:t>
      </w:r>
    </w:p>
    <w:p w:rsidR="00506F17" w:rsidRPr="0094049D" w:rsidRDefault="00506F17" w:rsidP="00506F17">
      <w:pPr>
        <w:suppressAutoHyphens/>
        <w:ind w:firstLine="709"/>
        <w:jc w:val="both"/>
        <w:rPr>
          <w:rFonts w:eastAsia="Calibri"/>
          <w:sz w:val="28"/>
          <w:szCs w:val="28"/>
          <w:lang w:eastAsia="en-US"/>
        </w:rPr>
      </w:pPr>
    </w:p>
    <w:p w:rsidR="00506F17" w:rsidRPr="0094049D" w:rsidRDefault="00506F17" w:rsidP="00506F17">
      <w:pPr>
        <w:autoSpaceDE w:val="0"/>
        <w:autoSpaceDN w:val="0"/>
        <w:adjustRightInd w:val="0"/>
        <w:ind w:firstLine="709"/>
        <w:jc w:val="center"/>
        <w:rPr>
          <w:sz w:val="28"/>
          <w:szCs w:val="28"/>
        </w:rPr>
      </w:pPr>
      <w:r w:rsidRPr="0094049D">
        <w:rPr>
          <w:sz w:val="28"/>
          <w:szCs w:val="28"/>
        </w:rPr>
        <w:t xml:space="preserve">3.2.2. Запрос документов, указанных в </w:t>
      </w:r>
      <w:hyperlink r:id="rId23" w:history="1">
        <w:r w:rsidRPr="0094049D">
          <w:rPr>
            <w:sz w:val="28"/>
            <w:szCs w:val="28"/>
          </w:rPr>
          <w:t>подразделе 2.7</w:t>
        </w:r>
      </w:hyperlink>
      <w:r w:rsidRPr="0094049D">
        <w:rPr>
          <w:sz w:val="28"/>
          <w:szCs w:val="28"/>
        </w:rPr>
        <w:t xml:space="preserve"> Регламента, в рамках межведомственного взаимодействия</w:t>
      </w:r>
    </w:p>
    <w:p w:rsidR="00506F17" w:rsidRPr="0094049D" w:rsidRDefault="00506F17" w:rsidP="00506F17">
      <w:pPr>
        <w:autoSpaceDE w:val="0"/>
        <w:autoSpaceDN w:val="0"/>
        <w:adjustRightInd w:val="0"/>
        <w:ind w:firstLine="709"/>
        <w:jc w:val="center"/>
        <w:rPr>
          <w:sz w:val="28"/>
          <w:szCs w:val="28"/>
        </w:rPr>
      </w:pPr>
    </w:p>
    <w:p w:rsidR="00506F17" w:rsidRPr="0094049D" w:rsidRDefault="00506F17" w:rsidP="00506F17">
      <w:pPr>
        <w:autoSpaceDE w:val="0"/>
        <w:autoSpaceDN w:val="0"/>
        <w:adjustRightInd w:val="0"/>
        <w:ind w:firstLine="709"/>
        <w:jc w:val="both"/>
        <w:rPr>
          <w:sz w:val="28"/>
          <w:szCs w:val="28"/>
        </w:rPr>
      </w:pPr>
      <w:r w:rsidRPr="0094049D">
        <w:rPr>
          <w:sz w:val="28"/>
          <w:szCs w:val="28"/>
        </w:rPr>
        <w:lastRenderedPageBreak/>
        <w:t xml:space="preserve">3.2.2.1. Основанием для начала административной процедуры является непредставление Заявителем документов, указанных в </w:t>
      </w:r>
      <w:hyperlink r:id="rId24" w:history="1">
        <w:r w:rsidRPr="0094049D">
          <w:rPr>
            <w:sz w:val="28"/>
            <w:szCs w:val="28"/>
          </w:rPr>
          <w:t>пункте 2.7.1 подраздела 2.7</w:t>
        </w:r>
      </w:hyperlink>
      <w:r w:rsidRPr="0094049D">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94049D">
        <w:rPr>
          <w:sz w:val="28"/>
          <w:szCs w:val="28"/>
        </w:rPr>
        <w:br/>
        <w:t xml:space="preserve">в предоставлении муниципальной услуги. </w:t>
      </w:r>
    </w:p>
    <w:p w:rsidR="00506F17" w:rsidRPr="0094049D" w:rsidRDefault="00506F17" w:rsidP="00506F17">
      <w:pPr>
        <w:suppressAutoHyphens/>
        <w:ind w:firstLine="709"/>
        <w:jc w:val="both"/>
        <w:rPr>
          <w:rFonts w:eastAsia="Calibri"/>
          <w:sz w:val="28"/>
          <w:szCs w:val="28"/>
          <w:lang w:eastAsia="en-US"/>
        </w:rPr>
      </w:pPr>
      <w:r w:rsidRPr="0094049D">
        <w:rPr>
          <w:sz w:val="28"/>
          <w:szCs w:val="28"/>
        </w:rPr>
        <w:t>3.2.2.2. Должностное лицо</w:t>
      </w:r>
      <w:r w:rsidRPr="0094049D">
        <w:rPr>
          <w:rFonts w:eastAsia="Calibri"/>
          <w:sz w:val="28"/>
          <w:szCs w:val="28"/>
          <w:lang w:eastAsia="en-US"/>
        </w:rPr>
        <w:t xml:space="preserve"> Уполномоченного органа </w:t>
      </w:r>
      <w:r w:rsidRPr="0094049D">
        <w:rPr>
          <w:sz w:val="28"/>
          <w:szCs w:val="28"/>
        </w:rPr>
        <w:t xml:space="preserve">запрашивает </w:t>
      </w:r>
      <w:r w:rsidRPr="0094049D">
        <w:rPr>
          <w:sz w:val="28"/>
          <w:szCs w:val="28"/>
        </w:rPr>
        <w:br/>
        <w:t xml:space="preserve">в течение 1 рабочего дня с даты приема (регистрации) заявления документы, указанные в </w:t>
      </w:r>
      <w:hyperlink r:id="rId25" w:history="1">
        <w:r w:rsidRPr="0094049D">
          <w:rPr>
            <w:sz w:val="28"/>
            <w:szCs w:val="28"/>
          </w:rPr>
          <w:t>пункте 2.7.1 подраздела 2.7</w:t>
        </w:r>
      </w:hyperlink>
      <w:r w:rsidRPr="0094049D">
        <w:rPr>
          <w:sz w:val="28"/>
          <w:szCs w:val="28"/>
        </w:rPr>
        <w:t xml:space="preserve"> раздела 2 Регламента </w:t>
      </w:r>
      <w:r w:rsidRPr="0094049D">
        <w:rPr>
          <w:sz w:val="28"/>
          <w:szCs w:val="28"/>
        </w:rPr>
        <w:br/>
        <w:t xml:space="preserve">в рамках межведомственного взаимодействия, которые находятся </w:t>
      </w:r>
      <w:r w:rsidRPr="0094049D">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506F17" w:rsidRPr="0094049D" w:rsidRDefault="00506F17" w:rsidP="00506F17">
      <w:pPr>
        <w:suppressAutoHyphens/>
        <w:ind w:firstLine="709"/>
        <w:jc w:val="both"/>
        <w:rPr>
          <w:rFonts w:eastAsia="Calibri"/>
          <w:sz w:val="28"/>
          <w:szCs w:val="28"/>
          <w:lang w:eastAsia="en-US"/>
        </w:rPr>
      </w:pPr>
      <w:r w:rsidRPr="0094049D">
        <w:rPr>
          <w:sz w:val="28"/>
          <w:szCs w:val="28"/>
        </w:rPr>
        <w:t xml:space="preserve">3.2.2.3. Должностное лицо </w:t>
      </w:r>
      <w:r w:rsidRPr="0094049D">
        <w:rPr>
          <w:rFonts w:eastAsia="Calibri"/>
          <w:sz w:val="28"/>
          <w:szCs w:val="28"/>
          <w:lang w:eastAsia="en-US"/>
        </w:rPr>
        <w:t xml:space="preserve">Уполномоченного органа </w:t>
      </w:r>
      <w:r w:rsidRPr="0094049D">
        <w:rPr>
          <w:sz w:val="28"/>
          <w:szCs w:val="28"/>
        </w:rPr>
        <w:t xml:space="preserve">подготавливает </w:t>
      </w:r>
      <w:r w:rsidRPr="0094049D">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94049D">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94049D">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6" w:history="1">
        <w:r w:rsidRPr="0094049D">
          <w:rPr>
            <w:sz w:val="28"/>
            <w:szCs w:val="28"/>
          </w:rPr>
          <w:t xml:space="preserve"> от 27 июля 2010 года № 210-ФЗ </w:t>
        </w:r>
      </w:hyperlink>
      <w:r w:rsidRPr="0094049D">
        <w:rPr>
          <w:sz w:val="28"/>
          <w:szCs w:val="28"/>
        </w:rPr>
        <w:t>«Об организации предоставления государственных и муниципальных услуг».</w:t>
      </w:r>
    </w:p>
    <w:p w:rsidR="00506F17" w:rsidRPr="0094049D" w:rsidRDefault="00506F17" w:rsidP="00506F17">
      <w:pPr>
        <w:suppressAutoHyphens/>
        <w:ind w:firstLine="709"/>
        <w:jc w:val="both"/>
        <w:rPr>
          <w:rFonts w:eastAsia="Calibri"/>
          <w:sz w:val="28"/>
          <w:szCs w:val="28"/>
          <w:lang w:eastAsia="en-US"/>
        </w:rPr>
      </w:pPr>
      <w:r w:rsidRPr="0094049D">
        <w:rPr>
          <w:sz w:val="28"/>
          <w:szCs w:val="28"/>
        </w:rPr>
        <w:t>3.2.2.4. Подготовленные межведомственные запросы направляются уполномоченным должностным лицом</w:t>
      </w:r>
      <w:r w:rsidRPr="0094049D">
        <w:rPr>
          <w:rFonts w:eastAsia="Calibri"/>
          <w:sz w:val="28"/>
          <w:szCs w:val="28"/>
          <w:lang w:eastAsia="en-US"/>
        </w:rPr>
        <w:t xml:space="preserve"> Уполномоченного органа </w:t>
      </w:r>
      <w:r w:rsidRPr="0094049D">
        <w:rPr>
          <w:rFonts w:eastAsia="Calibri"/>
          <w:sz w:val="28"/>
          <w:szCs w:val="28"/>
          <w:lang w:eastAsia="en-US"/>
        </w:rPr>
        <w:br/>
      </w:r>
      <w:r w:rsidRPr="0094049D">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7" w:history="1">
        <w:r w:rsidRPr="0094049D">
          <w:rPr>
            <w:sz w:val="28"/>
            <w:szCs w:val="28"/>
          </w:rPr>
          <w:t>электронной подписи</w:t>
        </w:r>
      </w:hyperlink>
      <w:r w:rsidRPr="0094049D">
        <w:rPr>
          <w:sz w:val="28"/>
          <w:szCs w:val="28"/>
          <w:lang w:eastAsia="ar-SA"/>
        </w:rPr>
        <w:t xml:space="preserve"> </w:t>
      </w:r>
      <w:r w:rsidRPr="0094049D">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94049D">
        <w:rPr>
          <w:sz w:val="28"/>
          <w:szCs w:val="28"/>
        </w:rPr>
        <w:br/>
        <w:t>на бумажном носителе, подписанном уполномоченным должностным лицом</w:t>
      </w:r>
      <w:r w:rsidRPr="0094049D">
        <w:rPr>
          <w:rFonts w:eastAsia="Calibri"/>
          <w:sz w:val="28"/>
          <w:szCs w:val="28"/>
          <w:lang w:eastAsia="en-US"/>
        </w:rPr>
        <w:t xml:space="preserve"> Уполномоченного органа</w:t>
      </w:r>
      <w:r w:rsidRPr="0094049D">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506F17" w:rsidRPr="0094049D" w:rsidRDefault="00506F17" w:rsidP="00506F17">
      <w:pPr>
        <w:widowControl w:val="0"/>
        <w:tabs>
          <w:tab w:val="left" w:pos="851"/>
        </w:tabs>
        <w:suppressAutoHyphens/>
        <w:ind w:firstLine="709"/>
        <w:jc w:val="both"/>
        <w:rPr>
          <w:sz w:val="28"/>
          <w:szCs w:val="28"/>
        </w:rPr>
      </w:pPr>
      <w:r w:rsidRPr="0094049D">
        <w:rPr>
          <w:sz w:val="28"/>
          <w:szCs w:val="28"/>
        </w:rPr>
        <w:t>Направление запросов допускается только с целью предоставления муниципальной услуги.</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По межведомственным запросам</w:t>
      </w:r>
      <w:r w:rsidRPr="0094049D">
        <w:rPr>
          <w:rFonts w:eastAsia="Calibri"/>
          <w:sz w:val="28"/>
          <w:szCs w:val="28"/>
          <w:lang w:eastAsia="en-US"/>
        </w:rPr>
        <w:t xml:space="preserve"> Уполномоченного органа</w:t>
      </w:r>
      <w:r w:rsidRPr="0094049D">
        <w:rPr>
          <w:sz w:val="28"/>
          <w:szCs w:val="28"/>
          <w:lang w:eastAsia="ar-SA"/>
        </w:rPr>
        <w:t xml:space="preserve">, документы, </w:t>
      </w:r>
      <w:r w:rsidRPr="0094049D">
        <w:rPr>
          <w:sz w:val="28"/>
          <w:szCs w:val="28"/>
        </w:rPr>
        <w:t xml:space="preserve">указанные в </w:t>
      </w:r>
      <w:hyperlink r:id="rId28" w:history="1">
        <w:r w:rsidRPr="0094049D">
          <w:rPr>
            <w:sz w:val="28"/>
            <w:szCs w:val="28"/>
          </w:rPr>
          <w:t>пункте 2.7.1 подраздела 2.7</w:t>
        </w:r>
      </w:hyperlink>
      <w:r w:rsidRPr="0094049D">
        <w:rPr>
          <w:sz w:val="28"/>
          <w:szCs w:val="28"/>
        </w:rPr>
        <w:t xml:space="preserve"> раздела 2 Регламента</w:t>
      </w:r>
      <w:r w:rsidRPr="0094049D">
        <w:rPr>
          <w:sz w:val="28"/>
          <w:szCs w:val="28"/>
          <w:lang w:eastAsia="ar-SA"/>
        </w:rPr>
        <w:t>, предо</w:t>
      </w:r>
      <w:r w:rsidRPr="0094049D">
        <w:rPr>
          <w:sz w:val="28"/>
          <w:szCs w:val="28"/>
          <w:lang w:eastAsia="ar-SA"/>
        </w:rPr>
        <w:softHyphen/>
        <w:t xml:space="preserve">ставляются в электронной форме в срок, который  не должен превышать 48 часов с момента направления межведомственного запроса, предоставление сведений может осуществляться в режиме реального времени при котором время с момента </w:t>
      </w:r>
      <w:r w:rsidRPr="0094049D">
        <w:rPr>
          <w:sz w:val="28"/>
          <w:szCs w:val="28"/>
          <w:lang w:eastAsia="ar-SA"/>
        </w:rPr>
        <w:lastRenderedPageBreak/>
        <w:t>отправления межведомственного запроса до момента получения ответа на этот запрос не превышает 2 секунд.</w:t>
      </w:r>
    </w:p>
    <w:p w:rsidR="00506F17" w:rsidRPr="0094049D" w:rsidRDefault="00506F17" w:rsidP="00506F17">
      <w:pPr>
        <w:autoSpaceDE w:val="0"/>
        <w:autoSpaceDN w:val="0"/>
        <w:adjustRightInd w:val="0"/>
        <w:ind w:firstLine="709"/>
        <w:jc w:val="both"/>
        <w:rPr>
          <w:sz w:val="28"/>
          <w:szCs w:val="28"/>
        </w:rPr>
      </w:pPr>
      <w:r w:rsidRPr="0094049D">
        <w:rPr>
          <w:sz w:val="28"/>
          <w:szCs w:val="28"/>
        </w:rPr>
        <w:t>3.2.2.5. Максимальный срок выполнения административной процедуры составляет 1 рабочий день.</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 xml:space="preserve">3.2.2.6. Исполнение данной административной процедуры возложено </w:t>
      </w:r>
      <w:r w:rsidRPr="0094049D">
        <w:rPr>
          <w:sz w:val="28"/>
          <w:szCs w:val="28"/>
          <w:lang w:eastAsia="ar-SA"/>
        </w:rPr>
        <w:br/>
        <w:t>на должностное лицо</w:t>
      </w:r>
      <w:r w:rsidRPr="0094049D">
        <w:rPr>
          <w:rFonts w:eastAsia="Calibri"/>
          <w:sz w:val="28"/>
          <w:szCs w:val="28"/>
          <w:lang w:eastAsia="en-US"/>
        </w:rPr>
        <w:t xml:space="preserve"> Уполномоченного органа, </w:t>
      </w:r>
      <w:r w:rsidRPr="0094049D">
        <w:rPr>
          <w:sz w:val="28"/>
          <w:szCs w:val="28"/>
          <w:lang w:eastAsia="ar-SA"/>
        </w:rPr>
        <w:t xml:space="preserve">ответственное </w:t>
      </w:r>
      <w:r w:rsidRPr="0094049D">
        <w:rPr>
          <w:sz w:val="28"/>
          <w:szCs w:val="28"/>
          <w:lang w:eastAsia="ar-SA"/>
        </w:rPr>
        <w:br/>
        <w:t xml:space="preserve">за рассмотрение заявления и прилагаемых к нему документов, </w:t>
      </w:r>
      <w:r w:rsidRPr="0094049D">
        <w:rPr>
          <w:sz w:val="28"/>
          <w:szCs w:val="28"/>
        </w:rPr>
        <w:t>необходимых для предоставления муниципальной услуги</w:t>
      </w:r>
      <w:r w:rsidRPr="0094049D">
        <w:rPr>
          <w:sz w:val="28"/>
          <w:szCs w:val="28"/>
          <w:lang w:eastAsia="ar-SA"/>
        </w:rPr>
        <w:t xml:space="preserve">. </w:t>
      </w:r>
    </w:p>
    <w:p w:rsidR="00506F17" w:rsidRPr="0094049D" w:rsidRDefault="00506F17" w:rsidP="00506F17">
      <w:pPr>
        <w:autoSpaceDE w:val="0"/>
        <w:autoSpaceDN w:val="0"/>
        <w:adjustRightInd w:val="0"/>
        <w:ind w:firstLine="709"/>
        <w:jc w:val="both"/>
        <w:rPr>
          <w:sz w:val="28"/>
          <w:szCs w:val="28"/>
        </w:rPr>
      </w:pPr>
      <w:r w:rsidRPr="0094049D">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94049D">
        <w:rPr>
          <w:sz w:val="28"/>
          <w:szCs w:val="28"/>
        </w:rPr>
        <w:br/>
        <w:t>в предоставлении муниципальной услуги.</w:t>
      </w:r>
    </w:p>
    <w:p w:rsidR="00506F17" w:rsidRPr="0094049D" w:rsidRDefault="00506F17" w:rsidP="00506F17">
      <w:pPr>
        <w:autoSpaceDE w:val="0"/>
        <w:autoSpaceDN w:val="0"/>
        <w:adjustRightInd w:val="0"/>
        <w:ind w:firstLine="709"/>
        <w:jc w:val="both"/>
        <w:rPr>
          <w:sz w:val="28"/>
          <w:szCs w:val="28"/>
        </w:rPr>
      </w:pPr>
      <w:r w:rsidRPr="0094049D">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506F17" w:rsidRPr="0094049D" w:rsidRDefault="00506F17" w:rsidP="00506F17">
      <w:pPr>
        <w:suppressAutoHyphens/>
        <w:ind w:firstLine="709"/>
        <w:jc w:val="both"/>
        <w:rPr>
          <w:rFonts w:eastAsia="Calibri"/>
          <w:sz w:val="28"/>
          <w:szCs w:val="28"/>
          <w:lang w:eastAsia="en-US"/>
        </w:rPr>
      </w:pPr>
      <w:r w:rsidRPr="0094049D">
        <w:rPr>
          <w:sz w:val="28"/>
          <w:szCs w:val="28"/>
        </w:rPr>
        <w:t xml:space="preserve">3.2.2.9. </w:t>
      </w:r>
      <w:r w:rsidRPr="0094049D">
        <w:rPr>
          <w:sz w:val="28"/>
          <w:szCs w:val="28"/>
          <w:lang w:eastAsia="ar-SA"/>
        </w:rPr>
        <w:t>Способом фиксации результата выполнения административной процедуры является регистрация должностным лицом</w:t>
      </w:r>
      <w:r w:rsidRPr="0094049D">
        <w:rPr>
          <w:rFonts w:eastAsia="Calibri"/>
          <w:sz w:val="28"/>
          <w:szCs w:val="28"/>
          <w:lang w:eastAsia="en-US"/>
        </w:rPr>
        <w:t xml:space="preserve"> Уполномоченного органа </w:t>
      </w:r>
      <w:r w:rsidRPr="0094049D">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506F17" w:rsidRPr="0094049D" w:rsidRDefault="00506F17" w:rsidP="00506F17">
      <w:pPr>
        <w:autoSpaceDE w:val="0"/>
        <w:autoSpaceDN w:val="0"/>
        <w:adjustRightInd w:val="0"/>
        <w:ind w:firstLine="709"/>
        <w:jc w:val="both"/>
        <w:rPr>
          <w:sz w:val="28"/>
          <w:szCs w:val="28"/>
        </w:rPr>
      </w:pPr>
    </w:p>
    <w:p w:rsidR="00506F17" w:rsidRPr="0094049D" w:rsidRDefault="00506F17" w:rsidP="00506F17">
      <w:pPr>
        <w:autoSpaceDE w:val="0"/>
        <w:autoSpaceDN w:val="0"/>
        <w:adjustRightInd w:val="0"/>
        <w:ind w:firstLine="709"/>
        <w:jc w:val="center"/>
        <w:rPr>
          <w:sz w:val="28"/>
          <w:szCs w:val="28"/>
          <w:lang w:eastAsia="ar-SA"/>
        </w:rPr>
      </w:pPr>
      <w:r w:rsidRPr="0094049D">
        <w:rPr>
          <w:sz w:val="28"/>
          <w:szCs w:val="28"/>
        </w:rPr>
        <w:t xml:space="preserve">3.2.3. </w:t>
      </w:r>
      <w:r w:rsidRPr="0094049D">
        <w:rPr>
          <w:sz w:val="28"/>
          <w:szCs w:val="28"/>
          <w:lang w:eastAsia="ar-SA"/>
        </w:rPr>
        <w:t>Рассмотрение заявления и прилагаемых к нему документов</w:t>
      </w:r>
    </w:p>
    <w:p w:rsidR="00506F17" w:rsidRPr="0094049D" w:rsidRDefault="00506F17" w:rsidP="00506F17">
      <w:pPr>
        <w:autoSpaceDE w:val="0"/>
        <w:autoSpaceDN w:val="0"/>
        <w:adjustRightInd w:val="0"/>
        <w:ind w:firstLine="709"/>
        <w:jc w:val="center"/>
        <w:rPr>
          <w:sz w:val="28"/>
          <w:szCs w:val="28"/>
        </w:rPr>
      </w:pPr>
    </w:p>
    <w:p w:rsidR="00506F17" w:rsidRPr="0094049D" w:rsidRDefault="00506F17" w:rsidP="00506F17">
      <w:pPr>
        <w:autoSpaceDE w:val="0"/>
        <w:autoSpaceDN w:val="0"/>
        <w:adjustRightInd w:val="0"/>
        <w:ind w:firstLine="709"/>
        <w:jc w:val="both"/>
        <w:rPr>
          <w:sz w:val="28"/>
          <w:szCs w:val="28"/>
        </w:rPr>
      </w:pPr>
      <w:r w:rsidRPr="0094049D">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29" w:history="1">
        <w:r w:rsidRPr="0094049D">
          <w:rPr>
            <w:sz w:val="28"/>
            <w:szCs w:val="28"/>
          </w:rPr>
          <w:t>подразделом 2.6</w:t>
        </w:r>
      </w:hyperlink>
      <w:r w:rsidRPr="0094049D">
        <w:rPr>
          <w:sz w:val="28"/>
          <w:szCs w:val="28"/>
        </w:rPr>
        <w:t xml:space="preserve"> Регламента, а также документов, предусмотренных </w:t>
      </w:r>
      <w:hyperlink r:id="rId30" w:history="1">
        <w:r w:rsidRPr="0094049D">
          <w:rPr>
            <w:sz w:val="28"/>
            <w:szCs w:val="28"/>
          </w:rPr>
          <w:t>подразделом 2.7</w:t>
        </w:r>
      </w:hyperlink>
      <w:r w:rsidRPr="0094049D">
        <w:rPr>
          <w:sz w:val="28"/>
          <w:szCs w:val="28"/>
        </w:rPr>
        <w:t xml:space="preserve"> Регламента</w:t>
      </w:r>
      <w:r w:rsidRPr="0094049D">
        <w:rPr>
          <w:i/>
          <w:sz w:val="28"/>
          <w:szCs w:val="28"/>
        </w:rPr>
        <w:t>.</w:t>
      </w:r>
    </w:p>
    <w:p w:rsidR="00506F17" w:rsidRPr="0094049D" w:rsidRDefault="00506F17" w:rsidP="00506F17">
      <w:pPr>
        <w:suppressAutoHyphens/>
        <w:ind w:firstLine="709"/>
        <w:jc w:val="both"/>
        <w:rPr>
          <w:rFonts w:eastAsia="Calibri"/>
          <w:sz w:val="28"/>
          <w:szCs w:val="28"/>
          <w:lang w:eastAsia="en-US"/>
        </w:rPr>
      </w:pPr>
      <w:r w:rsidRPr="0094049D">
        <w:rPr>
          <w:sz w:val="28"/>
          <w:szCs w:val="28"/>
        </w:rPr>
        <w:t>3.2.3.2. Должностное лицо</w:t>
      </w:r>
      <w:r w:rsidRPr="0094049D">
        <w:rPr>
          <w:rFonts w:eastAsia="Calibri"/>
          <w:sz w:val="28"/>
          <w:szCs w:val="28"/>
          <w:lang w:eastAsia="en-US"/>
        </w:rPr>
        <w:t xml:space="preserve"> Уполномоченного органа </w:t>
      </w:r>
      <w:r w:rsidRPr="0094049D">
        <w:rPr>
          <w:sz w:val="28"/>
          <w:szCs w:val="28"/>
        </w:rPr>
        <w:t xml:space="preserve">осуществляет проверку документов, указанных в </w:t>
      </w:r>
      <w:hyperlink r:id="rId31" w:history="1">
        <w:r w:rsidRPr="0094049D">
          <w:rPr>
            <w:sz w:val="28"/>
            <w:szCs w:val="28"/>
          </w:rPr>
          <w:t>подразделе 2.6</w:t>
        </w:r>
      </w:hyperlink>
      <w:r w:rsidRPr="0094049D">
        <w:rPr>
          <w:sz w:val="28"/>
          <w:szCs w:val="28"/>
        </w:rPr>
        <w:t xml:space="preserve"> Регламента, и документов, указанных </w:t>
      </w:r>
      <w:hyperlink r:id="rId32" w:history="1">
        <w:r w:rsidRPr="0094049D">
          <w:rPr>
            <w:sz w:val="28"/>
            <w:szCs w:val="28"/>
          </w:rPr>
          <w:t>пункте 2.7.1 подраздела 2.7</w:t>
        </w:r>
      </w:hyperlink>
      <w:r w:rsidRPr="0094049D">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Pr="0094049D">
        <w:rPr>
          <w:sz w:val="28"/>
          <w:szCs w:val="28"/>
        </w:rPr>
        <w:t> </w:t>
      </w:r>
      <w:r w:rsidRPr="0094049D">
        <w:rPr>
          <w:sz w:val="28"/>
          <w:szCs w:val="28"/>
        </w:rPr>
        <w:t>оснований</w:t>
      </w:r>
      <w:r w:rsidRPr="0094049D">
        <w:rPr>
          <w:sz w:val="28"/>
          <w:szCs w:val="28"/>
        </w:rPr>
        <w:t> </w:t>
      </w:r>
      <w:r w:rsidRPr="0094049D">
        <w:rPr>
          <w:sz w:val="28"/>
          <w:szCs w:val="28"/>
        </w:rPr>
        <w:t>для</w:t>
      </w:r>
      <w:r w:rsidRPr="0094049D">
        <w:rPr>
          <w:sz w:val="28"/>
          <w:szCs w:val="28"/>
        </w:rPr>
        <w:t> </w:t>
      </w:r>
      <w:r w:rsidRPr="0094049D">
        <w:rPr>
          <w:sz w:val="28"/>
          <w:szCs w:val="28"/>
        </w:rPr>
        <w:t>отказа в предоставлении муниципальной услуги.</w:t>
      </w:r>
    </w:p>
    <w:p w:rsidR="00506F17" w:rsidRPr="0094049D" w:rsidRDefault="00506F17" w:rsidP="00506F17">
      <w:pPr>
        <w:autoSpaceDE w:val="0"/>
        <w:autoSpaceDN w:val="0"/>
        <w:adjustRightInd w:val="0"/>
        <w:ind w:firstLine="709"/>
        <w:jc w:val="both"/>
        <w:rPr>
          <w:sz w:val="28"/>
          <w:szCs w:val="28"/>
        </w:rPr>
      </w:pPr>
      <w:r w:rsidRPr="0094049D">
        <w:rPr>
          <w:sz w:val="28"/>
          <w:szCs w:val="28"/>
        </w:rPr>
        <w:t>3.2.3.3. Максимальный срок выполнения административной процедуры составляет 1 рабочий день.</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 xml:space="preserve">3.2.3.4. Исполнение данной административной процедуры возложено </w:t>
      </w:r>
      <w:r w:rsidRPr="0094049D">
        <w:rPr>
          <w:sz w:val="28"/>
          <w:szCs w:val="28"/>
          <w:lang w:eastAsia="ar-SA"/>
        </w:rPr>
        <w:br/>
        <w:t>на должностное лицо</w:t>
      </w:r>
      <w:r w:rsidRPr="0094049D">
        <w:rPr>
          <w:rFonts w:eastAsia="Calibri"/>
          <w:sz w:val="28"/>
          <w:szCs w:val="28"/>
          <w:lang w:eastAsia="en-US"/>
        </w:rPr>
        <w:t xml:space="preserve"> Уполномоченного органа </w:t>
      </w:r>
      <w:r w:rsidRPr="0094049D">
        <w:rPr>
          <w:sz w:val="28"/>
          <w:szCs w:val="28"/>
          <w:lang w:eastAsia="ar-SA"/>
        </w:rPr>
        <w:t xml:space="preserve">ответственное за рассмотрение заявления и прилагаемых к нему документов, </w:t>
      </w:r>
      <w:r w:rsidRPr="0094049D">
        <w:rPr>
          <w:sz w:val="28"/>
          <w:szCs w:val="28"/>
        </w:rPr>
        <w:t>необходимых для предоставления муниципальной услуги</w:t>
      </w:r>
      <w:r w:rsidRPr="0094049D">
        <w:rPr>
          <w:sz w:val="28"/>
          <w:szCs w:val="28"/>
          <w:lang w:eastAsia="ar-SA"/>
        </w:rPr>
        <w:t xml:space="preserve">. </w:t>
      </w:r>
    </w:p>
    <w:p w:rsidR="00506F17" w:rsidRPr="0094049D" w:rsidRDefault="00506F17" w:rsidP="00506F17">
      <w:pPr>
        <w:autoSpaceDE w:val="0"/>
        <w:autoSpaceDN w:val="0"/>
        <w:adjustRightInd w:val="0"/>
        <w:ind w:firstLine="709"/>
        <w:jc w:val="both"/>
        <w:rPr>
          <w:sz w:val="28"/>
          <w:szCs w:val="28"/>
        </w:rPr>
      </w:pPr>
      <w:r w:rsidRPr="0094049D">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3" w:history="1">
        <w:r w:rsidRPr="0094049D">
          <w:rPr>
            <w:sz w:val="28"/>
            <w:szCs w:val="28"/>
          </w:rPr>
          <w:t>подразделом 2.6</w:t>
        </w:r>
      </w:hyperlink>
      <w:r w:rsidRPr="0094049D">
        <w:rPr>
          <w:sz w:val="28"/>
          <w:szCs w:val="28"/>
        </w:rPr>
        <w:t xml:space="preserve"> Регламента, а также документов, предусмотренных </w:t>
      </w:r>
      <w:hyperlink r:id="rId34" w:history="1">
        <w:r w:rsidRPr="0094049D">
          <w:rPr>
            <w:sz w:val="28"/>
            <w:szCs w:val="28"/>
          </w:rPr>
          <w:t>подразделом 2.7</w:t>
        </w:r>
      </w:hyperlink>
      <w:r w:rsidRPr="0094049D">
        <w:rPr>
          <w:sz w:val="28"/>
          <w:szCs w:val="28"/>
        </w:rPr>
        <w:t xml:space="preserve"> Регламента</w:t>
      </w:r>
      <w:r w:rsidRPr="0094049D">
        <w:rPr>
          <w:i/>
          <w:sz w:val="28"/>
          <w:szCs w:val="28"/>
        </w:rPr>
        <w:t xml:space="preserve"> </w:t>
      </w:r>
      <w:r w:rsidRPr="0094049D">
        <w:rPr>
          <w:sz w:val="28"/>
          <w:szCs w:val="28"/>
        </w:rPr>
        <w:t xml:space="preserve">требованиям законодательства, регулирующего предоставления муниципальной услуги. </w:t>
      </w:r>
    </w:p>
    <w:p w:rsidR="00506F17" w:rsidRPr="0094049D" w:rsidRDefault="00506F17" w:rsidP="00506F17">
      <w:pPr>
        <w:suppressAutoHyphens/>
        <w:ind w:firstLine="709"/>
        <w:jc w:val="both"/>
        <w:rPr>
          <w:rFonts w:eastAsia="Calibri"/>
          <w:sz w:val="28"/>
          <w:szCs w:val="28"/>
          <w:lang w:eastAsia="en-US"/>
        </w:rPr>
      </w:pPr>
      <w:r w:rsidRPr="0094049D">
        <w:rPr>
          <w:sz w:val="28"/>
          <w:szCs w:val="28"/>
        </w:rPr>
        <w:lastRenderedPageBreak/>
        <w:t>3.2.3.6. Результатом административной процедуры является осуществление должностным лицом</w:t>
      </w:r>
      <w:r w:rsidRPr="0094049D">
        <w:rPr>
          <w:rFonts w:eastAsia="Calibri"/>
          <w:sz w:val="28"/>
          <w:szCs w:val="28"/>
          <w:lang w:eastAsia="en-US"/>
        </w:rPr>
        <w:t xml:space="preserve"> Уполномоченного органа </w:t>
      </w:r>
      <w:r w:rsidRPr="0094049D">
        <w:rPr>
          <w:sz w:val="28"/>
          <w:szCs w:val="28"/>
        </w:rPr>
        <w:t xml:space="preserve">проверки документов, указанных в </w:t>
      </w:r>
      <w:hyperlink r:id="rId35" w:history="1">
        <w:r w:rsidRPr="0094049D">
          <w:rPr>
            <w:sz w:val="28"/>
            <w:szCs w:val="28"/>
          </w:rPr>
          <w:t>подразделе 2.6</w:t>
        </w:r>
      </w:hyperlink>
      <w:r w:rsidRPr="0094049D">
        <w:rPr>
          <w:sz w:val="28"/>
          <w:szCs w:val="28"/>
        </w:rPr>
        <w:t xml:space="preserve"> Регламента, и документов, указанных </w:t>
      </w:r>
      <w:hyperlink r:id="rId36" w:history="1">
        <w:r w:rsidRPr="0094049D">
          <w:rPr>
            <w:sz w:val="28"/>
            <w:szCs w:val="28"/>
          </w:rPr>
          <w:t>пункте 2.7.1 подраздела 2.7</w:t>
        </w:r>
      </w:hyperlink>
      <w:r w:rsidRPr="0094049D">
        <w:rPr>
          <w:sz w:val="28"/>
          <w:szCs w:val="28"/>
        </w:rPr>
        <w:t xml:space="preserve"> Регламента, на предмет соответствия законодательству, регулирующему предоставления муниципальной услуги.</w:t>
      </w:r>
    </w:p>
    <w:p w:rsidR="00506F17" w:rsidRPr="0094049D" w:rsidRDefault="00506F17" w:rsidP="00506F17">
      <w:pPr>
        <w:autoSpaceDE w:val="0"/>
        <w:autoSpaceDN w:val="0"/>
        <w:adjustRightInd w:val="0"/>
        <w:ind w:firstLine="709"/>
        <w:jc w:val="both"/>
        <w:rPr>
          <w:sz w:val="28"/>
          <w:szCs w:val="28"/>
        </w:rPr>
      </w:pPr>
      <w:r w:rsidRPr="0094049D">
        <w:rPr>
          <w:sz w:val="28"/>
          <w:szCs w:val="28"/>
        </w:rPr>
        <w:t xml:space="preserve">3.2.3.7. Способом фиксации результата административной процедуры является внесение в журнал регистрации заявления </w:t>
      </w:r>
      <w:proofErr w:type="gramStart"/>
      <w:r w:rsidRPr="0094049D">
        <w:rPr>
          <w:sz w:val="28"/>
          <w:szCs w:val="28"/>
        </w:rPr>
        <w:t>и  полного</w:t>
      </w:r>
      <w:proofErr w:type="gramEnd"/>
      <w:r w:rsidRPr="0094049D">
        <w:rPr>
          <w:sz w:val="28"/>
          <w:szCs w:val="28"/>
        </w:rPr>
        <w:t xml:space="preserve"> комплекта документов,  предусмотренных подразделом 2.6 Регламента, а также документов, предусмотренных подразделом 2.7 Регламента.   </w:t>
      </w:r>
    </w:p>
    <w:p w:rsidR="00506F17" w:rsidRPr="0094049D" w:rsidRDefault="00506F17" w:rsidP="00506F17">
      <w:pPr>
        <w:autoSpaceDE w:val="0"/>
        <w:autoSpaceDN w:val="0"/>
        <w:adjustRightInd w:val="0"/>
        <w:ind w:firstLine="709"/>
        <w:jc w:val="both"/>
        <w:rPr>
          <w:sz w:val="28"/>
          <w:szCs w:val="28"/>
        </w:rPr>
      </w:pPr>
    </w:p>
    <w:p w:rsidR="00506F17" w:rsidRPr="0094049D" w:rsidRDefault="00506F17" w:rsidP="00506F17">
      <w:pPr>
        <w:autoSpaceDE w:val="0"/>
        <w:autoSpaceDN w:val="0"/>
        <w:adjustRightInd w:val="0"/>
        <w:ind w:firstLine="709"/>
        <w:jc w:val="center"/>
        <w:rPr>
          <w:sz w:val="28"/>
          <w:szCs w:val="28"/>
        </w:rPr>
      </w:pPr>
      <w:r w:rsidRPr="0094049D">
        <w:rPr>
          <w:sz w:val="28"/>
          <w:szCs w:val="28"/>
        </w:rPr>
        <w:t>3.2.4. Принятие решения о предоставлении либо об отказе в предоставлении муниципальной услуги</w:t>
      </w:r>
    </w:p>
    <w:p w:rsidR="00506F17" w:rsidRPr="0094049D" w:rsidRDefault="00506F17" w:rsidP="00506F17">
      <w:pPr>
        <w:autoSpaceDE w:val="0"/>
        <w:autoSpaceDN w:val="0"/>
        <w:adjustRightInd w:val="0"/>
        <w:ind w:firstLine="709"/>
        <w:jc w:val="center"/>
        <w:rPr>
          <w:sz w:val="28"/>
          <w:szCs w:val="28"/>
        </w:rPr>
      </w:pPr>
    </w:p>
    <w:p w:rsidR="00506F17" w:rsidRPr="0094049D" w:rsidRDefault="00506F17" w:rsidP="00506F17">
      <w:pPr>
        <w:autoSpaceDE w:val="0"/>
        <w:autoSpaceDN w:val="0"/>
        <w:adjustRightInd w:val="0"/>
        <w:ind w:firstLine="709"/>
        <w:jc w:val="both"/>
      </w:pPr>
      <w:r w:rsidRPr="0094049D">
        <w:rPr>
          <w:sz w:val="28"/>
          <w:szCs w:val="28"/>
        </w:rPr>
        <w:t xml:space="preserve">3.2.4.1. Основанием для начала административной процедуры является окончание проверки документов, указанных в </w:t>
      </w:r>
      <w:hyperlink r:id="rId37" w:history="1">
        <w:r w:rsidRPr="0094049D">
          <w:rPr>
            <w:sz w:val="28"/>
            <w:szCs w:val="28"/>
          </w:rPr>
          <w:t>подразделе 2.6</w:t>
        </w:r>
      </w:hyperlink>
      <w:r w:rsidRPr="0094049D">
        <w:rPr>
          <w:sz w:val="28"/>
          <w:szCs w:val="28"/>
        </w:rPr>
        <w:t xml:space="preserve"> Регламента, </w:t>
      </w:r>
      <w:r w:rsidRPr="0094049D">
        <w:rPr>
          <w:sz w:val="28"/>
          <w:szCs w:val="28"/>
        </w:rPr>
        <w:br/>
        <w:t xml:space="preserve">и документов, указанных </w:t>
      </w:r>
      <w:hyperlink r:id="rId38" w:history="1">
        <w:r w:rsidRPr="0094049D">
          <w:rPr>
            <w:sz w:val="28"/>
            <w:szCs w:val="28"/>
          </w:rPr>
          <w:t>пункте 2.7.1 подраздела 2.7</w:t>
        </w:r>
      </w:hyperlink>
      <w:r w:rsidRPr="0094049D">
        <w:rPr>
          <w:sz w:val="28"/>
          <w:szCs w:val="28"/>
        </w:rPr>
        <w:t xml:space="preserve"> Регламента, на предмет соответствия действующему законодательству.</w:t>
      </w:r>
      <w:r w:rsidRPr="0094049D">
        <w:t xml:space="preserve"> </w:t>
      </w:r>
    </w:p>
    <w:p w:rsidR="00506F17" w:rsidRPr="0094049D" w:rsidRDefault="00506F17" w:rsidP="00506F17">
      <w:pPr>
        <w:autoSpaceDE w:val="0"/>
        <w:autoSpaceDN w:val="0"/>
        <w:adjustRightInd w:val="0"/>
        <w:ind w:firstLine="709"/>
        <w:jc w:val="both"/>
        <w:rPr>
          <w:sz w:val="28"/>
          <w:szCs w:val="28"/>
        </w:rPr>
      </w:pPr>
      <w:r w:rsidRPr="0094049D">
        <w:rPr>
          <w:sz w:val="28"/>
          <w:szCs w:val="28"/>
        </w:rPr>
        <w:t>При принятии решения о предоставлении либо об отказе в предоставлении муниципальной услуги должностное лицо Уполномоченного органа:</w:t>
      </w:r>
    </w:p>
    <w:p w:rsidR="00506F17" w:rsidRPr="0094049D" w:rsidRDefault="00506F17" w:rsidP="00506F17">
      <w:pPr>
        <w:autoSpaceDE w:val="0"/>
        <w:autoSpaceDN w:val="0"/>
        <w:adjustRightInd w:val="0"/>
        <w:ind w:firstLine="709"/>
        <w:jc w:val="both"/>
        <w:rPr>
          <w:sz w:val="28"/>
          <w:szCs w:val="28"/>
        </w:rPr>
      </w:pPr>
      <w:r w:rsidRPr="0094049D">
        <w:rPr>
          <w:sz w:val="28"/>
          <w:szCs w:val="28"/>
        </w:rPr>
        <w:t>а) определяет возможность присвоения объекту адресации адреса или аннулирования его адреса;</w:t>
      </w:r>
    </w:p>
    <w:p w:rsidR="00506F17" w:rsidRPr="0094049D" w:rsidRDefault="00506F17" w:rsidP="00506F17">
      <w:pPr>
        <w:autoSpaceDE w:val="0"/>
        <w:autoSpaceDN w:val="0"/>
        <w:adjustRightInd w:val="0"/>
        <w:ind w:firstLine="709"/>
        <w:jc w:val="both"/>
        <w:rPr>
          <w:sz w:val="28"/>
          <w:szCs w:val="28"/>
        </w:rPr>
      </w:pPr>
      <w:r w:rsidRPr="0094049D">
        <w:rPr>
          <w:sz w:val="28"/>
          <w:szCs w:val="28"/>
        </w:rPr>
        <w:t>б) проводит осмотр местонахождения объекта адресации (при необходимости);</w:t>
      </w:r>
    </w:p>
    <w:p w:rsidR="00506F17" w:rsidRPr="0094049D" w:rsidRDefault="00506F17" w:rsidP="00506F17">
      <w:pPr>
        <w:autoSpaceDE w:val="0"/>
        <w:autoSpaceDN w:val="0"/>
        <w:adjustRightInd w:val="0"/>
        <w:ind w:firstLine="709"/>
        <w:jc w:val="both"/>
        <w:rPr>
          <w:sz w:val="28"/>
          <w:szCs w:val="28"/>
        </w:rPr>
      </w:pPr>
      <w:r w:rsidRPr="0094049D">
        <w:rPr>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w:t>
      </w:r>
    </w:p>
    <w:p w:rsidR="00506F17" w:rsidRPr="0094049D" w:rsidRDefault="00506F17" w:rsidP="00506F17">
      <w:pPr>
        <w:suppressAutoHyphens/>
        <w:ind w:firstLine="709"/>
        <w:jc w:val="both"/>
        <w:rPr>
          <w:rFonts w:eastAsia="Calibri"/>
          <w:sz w:val="28"/>
          <w:szCs w:val="28"/>
          <w:lang w:eastAsia="en-US"/>
        </w:rPr>
      </w:pPr>
      <w:r w:rsidRPr="0094049D">
        <w:rPr>
          <w:sz w:val="28"/>
          <w:szCs w:val="28"/>
        </w:rPr>
        <w:t>3.2.4.2. Должностное лицо</w:t>
      </w:r>
      <w:r w:rsidRPr="0094049D">
        <w:rPr>
          <w:rFonts w:eastAsia="Calibri"/>
          <w:sz w:val="28"/>
          <w:szCs w:val="28"/>
          <w:lang w:eastAsia="en-US"/>
        </w:rPr>
        <w:t xml:space="preserve"> Уполномоченного органа </w:t>
      </w:r>
      <w:r w:rsidRPr="0094049D">
        <w:rPr>
          <w:sz w:val="28"/>
          <w:szCs w:val="28"/>
          <w:lang w:eastAsia="ar-SA"/>
        </w:rPr>
        <w:t xml:space="preserve">по результатам проверки документов </w:t>
      </w:r>
      <w:r w:rsidRPr="0094049D">
        <w:rPr>
          <w:sz w:val="28"/>
          <w:szCs w:val="28"/>
        </w:rPr>
        <w:t xml:space="preserve">указанных в </w:t>
      </w:r>
      <w:hyperlink r:id="rId39" w:history="1">
        <w:r w:rsidRPr="0094049D">
          <w:rPr>
            <w:sz w:val="28"/>
            <w:szCs w:val="28"/>
          </w:rPr>
          <w:t>подразделе 2.6</w:t>
        </w:r>
      </w:hyperlink>
      <w:r w:rsidRPr="0094049D">
        <w:rPr>
          <w:sz w:val="28"/>
          <w:szCs w:val="28"/>
        </w:rPr>
        <w:t xml:space="preserve"> Регламента, и документов, указанных </w:t>
      </w:r>
      <w:hyperlink r:id="rId40" w:history="1">
        <w:r w:rsidRPr="0094049D">
          <w:rPr>
            <w:sz w:val="28"/>
            <w:szCs w:val="28"/>
          </w:rPr>
          <w:t>пункте 2.7.1 подраздела 2.7</w:t>
        </w:r>
      </w:hyperlink>
      <w:r w:rsidRPr="0094049D">
        <w:rPr>
          <w:sz w:val="28"/>
          <w:szCs w:val="28"/>
        </w:rPr>
        <w:t xml:space="preserve">, </w:t>
      </w:r>
      <w:r w:rsidRPr="0094049D">
        <w:rPr>
          <w:sz w:val="28"/>
          <w:szCs w:val="28"/>
          <w:lang w:eastAsia="ar-SA"/>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w:t>
      </w:r>
      <w:r w:rsidRPr="0094049D">
        <w:rPr>
          <w:sz w:val="28"/>
          <w:szCs w:val="28"/>
          <w:lang w:eastAsia="ar-SA"/>
        </w:rPr>
        <w:t> </w:t>
      </w:r>
      <w:r w:rsidRPr="0094049D">
        <w:rPr>
          <w:sz w:val="28"/>
          <w:szCs w:val="28"/>
          <w:lang w:eastAsia="ar-SA"/>
        </w:rPr>
        <w:t>и</w:t>
      </w:r>
      <w:r w:rsidRPr="0094049D">
        <w:rPr>
          <w:sz w:val="28"/>
          <w:szCs w:val="28"/>
          <w:lang w:eastAsia="ar-SA"/>
        </w:rPr>
        <w:t> </w:t>
      </w:r>
      <w:r w:rsidRPr="0094049D">
        <w:rPr>
          <w:sz w:val="28"/>
          <w:szCs w:val="28"/>
          <w:lang w:eastAsia="ar-SA"/>
        </w:rPr>
        <w:t>подписание в установленном в</w:t>
      </w:r>
      <w:r w:rsidRPr="0094049D">
        <w:rPr>
          <w:rFonts w:eastAsia="Calibri"/>
          <w:sz w:val="28"/>
          <w:szCs w:val="28"/>
          <w:lang w:eastAsia="en-US"/>
        </w:rPr>
        <w:t xml:space="preserve"> Уполномоченном органе </w:t>
      </w:r>
      <w:r w:rsidRPr="0094049D">
        <w:rPr>
          <w:sz w:val="28"/>
          <w:szCs w:val="28"/>
          <w:lang w:eastAsia="ar-SA"/>
        </w:rPr>
        <w:t>порядке.</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 xml:space="preserve">3.2.4.3. </w:t>
      </w:r>
      <w:r w:rsidRPr="0094049D">
        <w:rPr>
          <w:sz w:val="28"/>
          <w:szCs w:val="28"/>
        </w:rPr>
        <w:t>Должностное лицо</w:t>
      </w:r>
      <w:r w:rsidRPr="0094049D">
        <w:rPr>
          <w:rFonts w:eastAsia="Calibri"/>
          <w:sz w:val="28"/>
          <w:szCs w:val="28"/>
          <w:lang w:eastAsia="en-US"/>
        </w:rPr>
        <w:t xml:space="preserve"> Уполномоченного органа</w:t>
      </w:r>
      <w:r w:rsidRPr="0094049D">
        <w:rPr>
          <w:i/>
          <w:sz w:val="28"/>
          <w:szCs w:val="28"/>
          <w:lang w:eastAsia="ar-SA"/>
        </w:rPr>
        <w:t xml:space="preserve"> </w:t>
      </w:r>
      <w:r w:rsidRPr="0094049D">
        <w:rPr>
          <w:sz w:val="28"/>
          <w:szCs w:val="28"/>
          <w:lang w:eastAsia="ar-SA"/>
        </w:rPr>
        <w:t xml:space="preserve">по результатам проверки документов </w:t>
      </w:r>
      <w:r w:rsidRPr="0094049D">
        <w:rPr>
          <w:sz w:val="28"/>
          <w:szCs w:val="28"/>
        </w:rPr>
        <w:t xml:space="preserve">указанных в </w:t>
      </w:r>
      <w:hyperlink r:id="rId41" w:history="1">
        <w:r w:rsidRPr="0094049D">
          <w:rPr>
            <w:sz w:val="28"/>
            <w:szCs w:val="28"/>
          </w:rPr>
          <w:t>подразделе 2.6</w:t>
        </w:r>
      </w:hyperlink>
      <w:r w:rsidRPr="0094049D">
        <w:rPr>
          <w:sz w:val="28"/>
          <w:szCs w:val="28"/>
        </w:rPr>
        <w:t xml:space="preserve"> Регламента, и документов, указанных </w:t>
      </w:r>
      <w:hyperlink r:id="rId42" w:history="1">
        <w:r w:rsidRPr="0094049D">
          <w:rPr>
            <w:sz w:val="28"/>
            <w:szCs w:val="28"/>
          </w:rPr>
          <w:t>пункте 2.7.1 подраздела 2.7</w:t>
        </w:r>
      </w:hyperlink>
      <w:r w:rsidRPr="0094049D">
        <w:rPr>
          <w:sz w:val="28"/>
          <w:szCs w:val="28"/>
        </w:rPr>
        <w:t xml:space="preserve"> Регламента</w:t>
      </w:r>
      <w:r w:rsidRPr="0094049D">
        <w:rPr>
          <w:i/>
          <w:sz w:val="28"/>
          <w:szCs w:val="28"/>
        </w:rPr>
        <w:t>)</w:t>
      </w:r>
      <w:r w:rsidRPr="0094049D">
        <w:rPr>
          <w:sz w:val="28"/>
          <w:szCs w:val="28"/>
        </w:rPr>
        <w:t xml:space="preserve">, </w:t>
      </w:r>
      <w:r w:rsidRPr="0094049D">
        <w:rPr>
          <w:sz w:val="28"/>
          <w:szCs w:val="28"/>
          <w:lang w:eastAsia="ar-SA"/>
        </w:rPr>
        <w:t xml:space="preserve">в случае отсутствия оснований для отказа в предоставлении муниципальной услуги осуществляет подготовку проекта постановления администрации </w:t>
      </w:r>
      <w:r>
        <w:rPr>
          <w:sz w:val="28"/>
          <w:szCs w:val="28"/>
          <w:lang w:eastAsia="ar-SA"/>
        </w:rPr>
        <w:t>Сергиевского</w:t>
      </w:r>
      <w:r w:rsidRPr="0094049D">
        <w:rPr>
          <w:sz w:val="28"/>
          <w:szCs w:val="28"/>
          <w:lang w:eastAsia="ar-SA"/>
        </w:rPr>
        <w:t xml:space="preserve"> сельского поселения  </w:t>
      </w:r>
      <w:proofErr w:type="spellStart"/>
      <w:r w:rsidRPr="0094049D">
        <w:rPr>
          <w:sz w:val="28"/>
          <w:szCs w:val="28"/>
          <w:lang w:eastAsia="ar-SA"/>
        </w:rPr>
        <w:t>Кореновского</w:t>
      </w:r>
      <w:proofErr w:type="spellEnd"/>
      <w:r w:rsidRPr="0094049D">
        <w:rPr>
          <w:sz w:val="28"/>
          <w:szCs w:val="28"/>
          <w:lang w:eastAsia="ar-SA"/>
        </w:rPr>
        <w:t xml:space="preserve">  </w:t>
      </w:r>
      <w:r w:rsidRPr="0094049D">
        <w:rPr>
          <w:sz w:val="28"/>
          <w:szCs w:val="28"/>
          <w:lang w:eastAsia="ar-SA"/>
        </w:rPr>
        <w:lastRenderedPageBreak/>
        <w:t>района о присвоении (аннулировании) адреса объекту адресации, обеспечивает его согласование и подписание в установленном в Уполномоченном органе порядке</w:t>
      </w:r>
      <w:r w:rsidRPr="0094049D">
        <w:rPr>
          <w:sz w:val="28"/>
          <w:szCs w:val="28"/>
        </w:rPr>
        <w:t>.</w:t>
      </w:r>
    </w:p>
    <w:p w:rsidR="00506F17" w:rsidRPr="0094049D" w:rsidRDefault="00506F17" w:rsidP="00506F17">
      <w:pPr>
        <w:autoSpaceDE w:val="0"/>
        <w:autoSpaceDN w:val="0"/>
        <w:adjustRightInd w:val="0"/>
        <w:ind w:firstLine="709"/>
        <w:jc w:val="both"/>
        <w:rPr>
          <w:sz w:val="28"/>
          <w:szCs w:val="28"/>
        </w:rPr>
      </w:pPr>
      <w:r w:rsidRPr="0094049D">
        <w:rPr>
          <w:sz w:val="28"/>
          <w:szCs w:val="28"/>
        </w:rPr>
        <w:t>3.2.4.4. Максимальный срок выполнения административной процедуры составляет 4 рабочих дня.</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 xml:space="preserve">3.2.4.5. Исполнение данной административной процедуры возложено </w:t>
      </w:r>
      <w:r w:rsidRPr="0094049D">
        <w:rPr>
          <w:sz w:val="28"/>
          <w:szCs w:val="28"/>
          <w:lang w:eastAsia="ar-SA"/>
        </w:rPr>
        <w:br/>
        <w:t>на должностное лицо</w:t>
      </w:r>
      <w:r w:rsidRPr="0094049D">
        <w:rPr>
          <w:rFonts w:eastAsia="Calibri"/>
          <w:sz w:val="28"/>
          <w:szCs w:val="28"/>
          <w:lang w:eastAsia="en-US"/>
        </w:rPr>
        <w:t xml:space="preserve"> Уполномоченного органа </w:t>
      </w:r>
      <w:r w:rsidRPr="0094049D">
        <w:rPr>
          <w:sz w:val="28"/>
          <w:szCs w:val="28"/>
          <w:lang w:eastAsia="ar-SA"/>
        </w:rPr>
        <w:t xml:space="preserve">ответственное за рассмотрение заявления и прилагаемых к нему документов, </w:t>
      </w:r>
      <w:r w:rsidRPr="0094049D">
        <w:rPr>
          <w:sz w:val="28"/>
          <w:szCs w:val="28"/>
        </w:rPr>
        <w:t xml:space="preserve">необходимых </w:t>
      </w:r>
      <w:r w:rsidRPr="0094049D">
        <w:rPr>
          <w:sz w:val="28"/>
          <w:szCs w:val="28"/>
        </w:rPr>
        <w:br/>
        <w:t>для предоставления муниципальной услуги</w:t>
      </w:r>
      <w:r w:rsidRPr="0094049D">
        <w:rPr>
          <w:sz w:val="28"/>
          <w:szCs w:val="28"/>
          <w:lang w:eastAsia="ar-SA"/>
        </w:rPr>
        <w:t xml:space="preserve">. </w:t>
      </w:r>
    </w:p>
    <w:p w:rsidR="00506F17" w:rsidRPr="0094049D" w:rsidRDefault="00506F17" w:rsidP="00506F17">
      <w:pPr>
        <w:autoSpaceDE w:val="0"/>
        <w:autoSpaceDN w:val="0"/>
        <w:adjustRightInd w:val="0"/>
        <w:ind w:firstLine="709"/>
        <w:jc w:val="both"/>
        <w:rPr>
          <w:sz w:val="28"/>
          <w:szCs w:val="28"/>
        </w:rPr>
      </w:pPr>
      <w:r w:rsidRPr="0094049D">
        <w:rPr>
          <w:sz w:val="28"/>
          <w:szCs w:val="28"/>
          <w:lang w:eastAsia="ar-SA"/>
        </w:rPr>
        <w:t xml:space="preserve">3.2.4.6. </w:t>
      </w:r>
      <w:r w:rsidRPr="0094049D">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06F17" w:rsidRPr="0094049D" w:rsidRDefault="00506F17" w:rsidP="00506F17">
      <w:pPr>
        <w:autoSpaceDE w:val="0"/>
        <w:autoSpaceDN w:val="0"/>
        <w:adjustRightInd w:val="0"/>
        <w:ind w:firstLine="709"/>
        <w:jc w:val="both"/>
        <w:rPr>
          <w:i/>
          <w:sz w:val="28"/>
          <w:szCs w:val="28"/>
        </w:rPr>
      </w:pPr>
      <w:r w:rsidRPr="0094049D">
        <w:rPr>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94049D">
        <w:rPr>
          <w:sz w:val="28"/>
          <w:szCs w:val="28"/>
        </w:rPr>
        <w:br/>
        <w:t>в предоставлении муниципальной услуги</w:t>
      </w:r>
      <w:r w:rsidRPr="0094049D">
        <w:rPr>
          <w:i/>
          <w:sz w:val="28"/>
          <w:szCs w:val="28"/>
        </w:rPr>
        <w:t>.</w:t>
      </w:r>
    </w:p>
    <w:p w:rsidR="00506F17" w:rsidRPr="0094049D" w:rsidRDefault="00506F17" w:rsidP="00506F17">
      <w:pPr>
        <w:autoSpaceDE w:val="0"/>
        <w:autoSpaceDN w:val="0"/>
        <w:adjustRightInd w:val="0"/>
        <w:ind w:firstLine="709"/>
        <w:jc w:val="both"/>
        <w:rPr>
          <w:sz w:val="28"/>
          <w:szCs w:val="28"/>
        </w:rPr>
      </w:pPr>
      <w:r w:rsidRPr="0094049D">
        <w:rPr>
          <w:sz w:val="28"/>
          <w:szCs w:val="28"/>
        </w:rPr>
        <w:t xml:space="preserve">3.2.4.8. Способом фиксации результата административной процедуры является регистрация подписанного постановления администрации </w:t>
      </w:r>
      <w:r>
        <w:rPr>
          <w:sz w:val="28"/>
          <w:szCs w:val="28"/>
        </w:rPr>
        <w:t>Сергиевского</w:t>
      </w:r>
      <w:r w:rsidRPr="0094049D">
        <w:rPr>
          <w:sz w:val="28"/>
          <w:szCs w:val="28"/>
        </w:rPr>
        <w:t xml:space="preserve"> сельского поселения </w:t>
      </w:r>
      <w:proofErr w:type="spellStart"/>
      <w:r w:rsidRPr="0094049D">
        <w:rPr>
          <w:sz w:val="28"/>
          <w:szCs w:val="28"/>
        </w:rPr>
        <w:t>Кореновского</w:t>
      </w:r>
      <w:proofErr w:type="spellEnd"/>
      <w:r w:rsidRPr="0094049D">
        <w:rPr>
          <w:sz w:val="28"/>
          <w:szCs w:val="28"/>
        </w:rPr>
        <w:t xml:space="preserve"> района о присвоении (аннулировании) адреса объекту адресации и внесение его в государственный адресный реестр в течение 3 рабочих дней со дня его подписания или регистрация подписанного мотивированного отказа в предоставлении муниципальной услуги.</w:t>
      </w:r>
    </w:p>
    <w:p w:rsidR="00506F17" w:rsidRPr="0094049D" w:rsidRDefault="00506F17" w:rsidP="00506F17">
      <w:pPr>
        <w:autoSpaceDE w:val="0"/>
        <w:autoSpaceDN w:val="0"/>
        <w:adjustRightInd w:val="0"/>
        <w:ind w:firstLine="709"/>
        <w:jc w:val="both"/>
        <w:rPr>
          <w:sz w:val="28"/>
          <w:szCs w:val="28"/>
        </w:rPr>
      </w:pPr>
    </w:p>
    <w:p w:rsidR="00506F17" w:rsidRPr="0094049D" w:rsidRDefault="00506F17" w:rsidP="00506F17">
      <w:pPr>
        <w:autoSpaceDE w:val="0"/>
        <w:autoSpaceDN w:val="0"/>
        <w:adjustRightInd w:val="0"/>
        <w:ind w:firstLine="709"/>
        <w:jc w:val="center"/>
        <w:rPr>
          <w:rFonts w:eastAsia="Calibri"/>
          <w:sz w:val="28"/>
          <w:szCs w:val="28"/>
          <w:lang w:eastAsia="en-US"/>
        </w:rPr>
      </w:pPr>
      <w:r w:rsidRPr="0094049D">
        <w:rPr>
          <w:sz w:val="28"/>
          <w:szCs w:val="28"/>
          <w:lang w:eastAsia="ar-SA"/>
        </w:rPr>
        <w:t>3.2.5. Передача курьером пакета документов из</w:t>
      </w:r>
      <w:r w:rsidRPr="0094049D">
        <w:rPr>
          <w:rFonts w:eastAsia="Calibri"/>
          <w:sz w:val="28"/>
          <w:szCs w:val="28"/>
          <w:lang w:eastAsia="en-US"/>
        </w:rPr>
        <w:t xml:space="preserve"> Уполномоченного органа </w:t>
      </w:r>
    </w:p>
    <w:p w:rsidR="00506F17" w:rsidRPr="0094049D" w:rsidRDefault="00506F17" w:rsidP="00506F17">
      <w:pPr>
        <w:autoSpaceDE w:val="0"/>
        <w:autoSpaceDN w:val="0"/>
        <w:adjustRightInd w:val="0"/>
        <w:ind w:firstLine="709"/>
        <w:jc w:val="center"/>
        <w:rPr>
          <w:sz w:val="28"/>
          <w:szCs w:val="28"/>
          <w:lang w:eastAsia="ar-SA"/>
        </w:rPr>
      </w:pPr>
      <w:r w:rsidRPr="0094049D">
        <w:rPr>
          <w:sz w:val="28"/>
          <w:szCs w:val="28"/>
          <w:lang w:eastAsia="ar-SA"/>
        </w:rPr>
        <w:t>в МФЦ</w:t>
      </w:r>
    </w:p>
    <w:p w:rsidR="00506F17" w:rsidRPr="0094049D" w:rsidRDefault="00506F17" w:rsidP="00506F17">
      <w:pPr>
        <w:autoSpaceDE w:val="0"/>
        <w:autoSpaceDN w:val="0"/>
        <w:adjustRightInd w:val="0"/>
        <w:ind w:firstLine="709"/>
        <w:jc w:val="center"/>
        <w:rPr>
          <w:rFonts w:eastAsia="Calibri"/>
          <w:sz w:val="28"/>
          <w:szCs w:val="28"/>
          <w:lang w:eastAsia="en-US"/>
        </w:rPr>
      </w:pPr>
    </w:p>
    <w:p w:rsidR="00506F17" w:rsidRPr="0094049D" w:rsidRDefault="00506F17" w:rsidP="00506F17">
      <w:pPr>
        <w:suppressAutoHyphens/>
        <w:autoSpaceDE w:val="0"/>
        <w:autoSpaceDN w:val="0"/>
        <w:adjustRightInd w:val="0"/>
        <w:ind w:firstLine="709"/>
        <w:jc w:val="both"/>
        <w:rPr>
          <w:sz w:val="28"/>
          <w:szCs w:val="28"/>
          <w:lang w:eastAsia="ar-SA"/>
        </w:rPr>
      </w:pPr>
      <w:r w:rsidRPr="0094049D">
        <w:rPr>
          <w:sz w:val="28"/>
          <w:szCs w:val="28"/>
          <w:lang w:eastAsia="ar-SA"/>
        </w:rPr>
        <w:t>3.2.5.1. Основанием для начала административной процедуры является под</w:t>
      </w:r>
      <w:r w:rsidRPr="0094049D">
        <w:rPr>
          <w:sz w:val="28"/>
          <w:szCs w:val="28"/>
          <w:lang w:eastAsia="ar-SA"/>
        </w:rPr>
        <w:softHyphen/>
        <w:t>готовленный для выдачи результат предоставления муниципальной услуги.</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3.2.5.2. Передача документов, являющихся результатом предоставления муниципальной услуги из</w:t>
      </w:r>
      <w:r w:rsidRPr="0094049D">
        <w:rPr>
          <w:rFonts w:eastAsia="Calibri"/>
          <w:sz w:val="28"/>
          <w:szCs w:val="28"/>
          <w:lang w:eastAsia="en-US"/>
        </w:rPr>
        <w:t xml:space="preserve"> Уполномоченного органа </w:t>
      </w:r>
      <w:r w:rsidRPr="0094049D">
        <w:rPr>
          <w:sz w:val="28"/>
          <w:szCs w:val="28"/>
          <w:lang w:eastAsia="ar-SA"/>
        </w:rPr>
        <w:t>в МФЦ осуществляется в соответствии с условиями соглашения о взаимодействии.</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Передача ответственным должностным лицом</w:t>
      </w:r>
      <w:r w:rsidRPr="0094049D">
        <w:rPr>
          <w:rFonts w:eastAsia="Calibri"/>
          <w:sz w:val="28"/>
          <w:szCs w:val="28"/>
          <w:lang w:eastAsia="en-US"/>
        </w:rPr>
        <w:t xml:space="preserve"> Уполномоченным органом </w:t>
      </w:r>
      <w:r w:rsidRPr="0094049D">
        <w:rPr>
          <w:sz w:val="28"/>
          <w:szCs w:val="28"/>
          <w:lang w:eastAsia="ar-SA"/>
        </w:rPr>
        <w:t>документов в МФЦ осуществляется в тече</w:t>
      </w:r>
      <w:r w:rsidRPr="0094049D">
        <w:rPr>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94049D">
        <w:rPr>
          <w:sz w:val="28"/>
          <w:szCs w:val="28"/>
          <w:lang w:eastAsia="ar-SA"/>
        </w:rPr>
        <w:softHyphen/>
        <w:t xml:space="preserve">ментов, а также заверяется подписями должностного лица </w:t>
      </w:r>
      <w:r w:rsidRPr="0094049D">
        <w:rPr>
          <w:rFonts w:eastAsia="Calibri"/>
          <w:sz w:val="28"/>
          <w:szCs w:val="28"/>
          <w:lang w:eastAsia="en-US"/>
        </w:rPr>
        <w:t>Уполномоченного</w:t>
      </w:r>
      <w:r w:rsidRPr="0094049D">
        <w:rPr>
          <w:rFonts w:eastAsia="Calibri"/>
          <w:sz w:val="28"/>
          <w:szCs w:val="28"/>
          <w:lang w:eastAsia="en-US"/>
        </w:rPr>
        <w:t> </w:t>
      </w:r>
      <w:r w:rsidRPr="0094049D">
        <w:rPr>
          <w:rFonts w:eastAsia="Calibri"/>
          <w:sz w:val="28"/>
          <w:szCs w:val="28"/>
          <w:lang w:eastAsia="en-US"/>
        </w:rPr>
        <w:t xml:space="preserve">органа </w:t>
      </w:r>
      <w:r w:rsidRPr="0094049D">
        <w:rPr>
          <w:sz w:val="28"/>
          <w:szCs w:val="28"/>
          <w:lang w:eastAsia="ar-SA"/>
        </w:rPr>
        <w:t>и работника МФЦ.</w:t>
      </w:r>
    </w:p>
    <w:p w:rsidR="00506F17" w:rsidRPr="0094049D" w:rsidRDefault="00506F17" w:rsidP="00506F17">
      <w:pPr>
        <w:autoSpaceDE w:val="0"/>
        <w:autoSpaceDN w:val="0"/>
        <w:adjustRightInd w:val="0"/>
        <w:ind w:firstLine="709"/>
        <w:jc w:val="both"/>
        <w:rPr>
          <w:sz w:val="28"/>
          <w:szCs w:val="28"/>
        </w:rPr>
      </w:pPr>
      <w:r w:rsidRPr="0094049D">
        <w:rPr>
          <w:sz w:val="28"/>
          <w:szCs w:val="28"/>
          <w:lang w:eastAsia="ar-SA"/>
        </w:rPr>
        <w:t xml:space="preserve">3.2.5.3. </w:t>
      </w:r>
      <w:r w:rsidRPr="0094049D">
        <w:rPr>
          <w:sz w:val="28"/>
          <w:szCs w:val="28"/>
        </w:rPr>
        <w:t>Максимальный срок выполнения административной процедуры составляет 1 рабочий день.</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 xml:space="preserve">3.2.5.4. Исполнение данной административной процедуры возложено </w:t>
      </w:r>
      <w:r w:rsidRPr="0094049D">
        <w:rPr>
          <w:sz w:val="28"/>
          <w:szCs w:val="28"/>
          <w:lang w:eastAsia="ar-SA"/>
        </w:rPr>
        <w:br/>
        <w:t>на должностное лицо</w:t>
      </w:r>
      <w:r w:rsidRPr="0094049D">
        <w:rPr>
          <w:rFonts w:eastAsia="Calibri"/>
          <w:sz w:val="28"/>
          <w:szCs w:val="28"/>
          <w:lang w:eastAsia="en-US"/>
        </w:rPr>
        <w:t xml:space="preserve"> Уполномоченного органа </w:t>
      </w:r>
      <w:r w:rsidRPr="0094049D">
        <w:rPr>
          <w:sz w:val="28"/>
          <w:szCs w:val="28"/>
          <w:lang w:eastAsia="ar-SA"/>
        </w:rPr>
        <w:t>ответственное за передачу пакета документов в МФЦ.</w:t>
      </w:r>
    </w:p>
    <w:p w:rsidR="00506F17" w:rsidRPr="0094049D" w:rsidRDefault="00506F17" w:rsidP="00506F17">
      <w:pPr>
        <w:autoSpaceDE w:val="0"/>
        <w:autoSpaceDN w:val="0"/>
        <w:adjustRightInd w:val="0"/>
        <w:ind w:firstLine="709"/>
        <w:jc w:val="both"/>
        <w:rPr>
          <w:sz w:val="28"/>
          <w:szCs w:val="28"/>
        </w:rPr>
      </w:pPr>
      <w:r w:rsidRPr="0094049D">
        <w:rPr>
          <w:sz w:val="28"/>
          <w:szCs w:val="28"/>
          <w:lang w:eastAsia="ar-SA"/>
        </w:rPr>
        <w:lastRenderedPageBreak/>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506F17" w:rsidRPr="0094049D" w:rsidRDefault="00506F17" w:rsidP="00506F17">
      <w:pPr>
        <w:autoSpaceDE w:val="0"/>
        <w:autoSpaceDN w:val="0"/>
        <w:adjustRightInd w:val="0"/>
        <w:ind w:firstLine="709"/>
        <w:jc w:val="both"/>
        <w:rPr>
          <w:sz w:val="28"/>
          <w:szCs w:val="28"/>
        </w:rPr>
      </w:pPr>
      <w:r w:rsidRPr="0094049D">
        <w:rPr>
          <w:sz w:val="28"/>
          <w:szCs w:val="28"/>
          <w:lang w:eastAsia="ar-SA"/>
        </w:rPr>
        <w:t>3.2.5.6. Результатом административной процедуры является по</w:t>
      </w:r>
      <w:r w:rsidRPr="0094049D">
        <w:rPr>
          <w:sz w:val="28"/>
          <w:szCs w:val="28"/>
          <w:lang w:eastAsia="ar-SA"/>
        </w:rPr>
        <w:softHyphen/>
        <w:t>лучение МФЦ результата предоставления муниципальной услуги для его выдачи Заявителю.</w:t>
      </w:r>
    </w:p>
    <w:p w:rsidR="00506F17" w:rsidRPr="0094049D" w:rsidRDefault="00506F17" w:rsidP="00506F17">
      <w:pPr>
        <w:suppressAutoHyphens/>
        <w:ind w:firstLine="709"/>
        <w:jc w:val="both"/>
        <w:rPr>
          <w:sz w:val="28"/>
          <w:szCs w:val="28"/>
          <w:lang w:eastAsia="ar-SA"/>
        </w:rPr>
      </w:pPr>
      <w:r w:rsidRPr="0094049D">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94049D">
        <w:rPr>
          <w:rFonts w:eastAsia="Calibri"/>
          <w:sz w:val="28"/>
          <w:szCs w:val="28"/>
          <w:lang w:eastAsia="en-US"/>
        </w:rPr>
        <w:t xml:space="preserve"> Уполномоченного органа </w:t>
      </w:r>
      <w:r w:rsidRPr="0094049D">
        <w:rPr>
          <w:sz w:val="28"/>
          <w:szCs w:val="28"/>
          <w:lang w:eastAsia="ar-SA"/>
        </w:rPr>
        <w:t>и работника МФЦ в реестре, содержащем дату и время передачи пакета документов.</w:t>
      </w:r>
    </w:p>
    <w:p w:rsidR="00506F17" w:rsidRPr="0094049D" w:rsidRDefault="00506F17" w:rsidP="00506F17">
      <w:pPr>
        <w:suppressAutoHyphens/>
        <w:ind w:firstLine="709"/>
        <w:jc w:val="both"/>
        <w:rPr>
          <w:rFonts w:eastAsia="Calibri"/>
          <w:sz w:val="28"/>
          <w:szCs w:val="28"/>
          <w:lang w:eastAsia="en-US"/>
        </w:rPr>
      </w:pPr>
    </w:p>
    <w:p w:rsidR="00506F17" w:rsidRPr="0094049D" w:rsidRDefault="00506F17" w:rsidP="00506F17">
      <w:pPr>
        <w:autoSpaceDE w:val="0"/>
        <w:autoSpaceDN w:val="0"/>
        <w:adjustRightInd w:val="0"/>
        <w:ind w:firstLine="709"/>
        <w:jc w:val="center"/>
        <w:rPr>
          <w:sz w:val="28"/>
          <w:szCs w:val="28"/>
        </w:rPr>
      </w:pPr>
      <w:r w:rsidRPr="0094049D">
        <w:rPr>
          <w:sz w:val="28"/>
          <w:szCs w:val="28"/>
          <w:lang w:eastAsia="ar-SA"/>
        </w:rPr>
        <w:t xml:space="preserve">3.2.6. </w:t>
      </w:r>
      <w:r w:rsidRPr="0094049D">
        <w:rPr>
          <w:sz w:val="28"/>
          <w:szCs w:val="28"/>
        </w:rPr>
        <w:t>Выдача (направление) Заявителю результата предоставления муниципальной услуги</w:t>
      </w:r>
    </w:p>
    <w:p w:rsidR="00506F17" w:rsidRPr="0094049D" w:rsidRDefault="00506F17" w:rsidP="00506F17">
      <w:pPr>
        <w:autoSpaceDE w:val="0"/>
        <w:autoSpaceDN w:val="0"/>
        <w:adjustRightInd w:val="0"/>
        <w:ind w:firstLine="709"/>
        <w:jc w:val="center"/>
        <w:rPr>
          <w:sz w:val="28"/>
          <w:szCs w:val="28"/>
        </w:rPr>
      </w:pPr>
    </w:p>
    <w:p w:rsidR="00506F17" w:rsidRPr="0094049D" w:rsidRDefault="00506F17" w:rsidP="00506F17">
      <w:pPr>
        <w:suppressAutoHyphens/>
        <w:ind w:firstLine="709"/>
        <w:jc w:val="both"/>
        <w:rPr>
          <w:rFonts w:eastAsia="Calibri"/>
          <w:sz w:val="28"/>
          <w:szCs w:val="28"/>
          <w:lang w:eastAsia="en-US"/>
        </w:rPr>
      </w:pPr>
      <w:r w:rsidRPr="0094049D">
        <w:rPr>
          <w:sz w:val="28"/>
          <w:szCs w:val="28"/>
        </w:rPr>
        <w:t>3.2.6.1. Основанием для начала административной процедуры является принятие</w:t>
      </w:r>
      <w:r w:rsidRPr="0094049D">
        <w:rPr>
          <w:rFonts w:eastAsia="Calibri"/>
          <w:sz w:val="28"/>
          <w:szCs w:val="28"/>
          <w:lang w:eastAsia="en-US"/>
        </w:rPr>
        <w:t xml:space="preserve"> Уполномоченным органом </w:t>
      </w:r>
      <w:r w:rsidRPr="0094049D">
        <w:rPr>
          <w:sz w:val="28"/>
          <w:szCs w:val="28"/>
        </w:rPr>
        <w:t>решения о предоставлении муниципальной услуги либо об отказе в предоставлении муниципальной услуги</w:t>
      </w:r>
      <w:r w:rsidRPr="0094049D">
        <w:rPr>
          <w:i/>
          <w:sz w:val="28"/>
          <w:szCs w:val="28"/>
        </w:rPr>
        <w:t>.</w:t>
      </w:r>
    </w:p>
    <w:p w:rsidR="00506F17" w:rsidRPr="0094049D" w:rsidRDefault="00506F17" w:rsidP="00506F17">
      <w:pPr>
        <w:autoSpaceDE w:val="0"/>
        <w:autoSpaceDN w:val="0"/>
        <w:adjustRightInd w:val="0"/>
        <w:ind w:firstLine="709"/>
        <w:jc w:val="both"/>
        <w:rPr>
          <w:sz w:val="28"/>
          <w:szCs w:val="28"/>
        </w:rPr>
      </w:pPr>
      <w:r w:rsidRPr="0094049D">
        <w:rPr>
          <w:sz w:val="28"/>
          <w:szCs w:val="28"/>
          <w:lang w:eastAsia="ar-SA"/>
        </w:rPr>
        <w:t>3.2.6.2. Должностное лицо</w:t>
      </w:r>
      <w:r w:rsidRPr="0094049D">
        <w:rPr>
          <w:rFonts w:eastAsia="Calibri"/>
          <w:sz w:val="28"/>
          <w:szCs w:val="28"/>
          <w:lang w:eastAsia="en-US"/>
        </w:rPr>
        <w:t xml:space="preserve"> Уполномоченного органа </w:t>
      </w:r>
      <w:r w:rsidRPr="0094049D">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506F17" w:rsidRPr="0094049D" w:rsidRDefault="00506F17" w:rsidP="00506F17">
      <w:pPr>
        <w:autoSpaceDE w:val="0"/>
        <w:autoSpaceDN w:val="0"/>
        <w:adjustRightInd w:val="0"/>
        <w:ind w:firstLine="709"/>
        <w:jc w:val="both"/>
        <w:rPr>
          <w:sz w:val="28"/>
          <w:szCs w:val="28"/>
        </w:rPr>
      </w:pPr>
      <w:r w:rsidRPr="0094049D">
        <w:rPr>
          <w:sz w:val="28"/>
          <w:szCs w:val="28"/>
        </w:rPr>
        <w:t>3.2.6.3. Максимальный срок выполнения административной процедуры составляет 1 рабочий день.</w:t>
      </w:r>
    </w:p>
    <w:p w:rsidR="00506F17" w:rsidRPr="0094049D" w:rsidRDefault="00506F17" w:rsidP="00506F17">
      <w:pPr>
        <w:suppressAutoHyphens/>
        <w:ind w:firstLine="709"/>
        <w:jc w:val="both"/>
        <w:rPr>
          <w:sz w:val="28"/>
          <w:szCs w:val="28"/>
          <w:lang w:eastAsia="ar-SA"/>
        </w:rPr>
      </w:pPr>
      <w:r w:rsidRPr="0094049D">
        <w:rPr>
          <w:sz w:val="28"/>
          <w:szCs w:val="28"/>
          <w:lang w:eastAsia="ar-SA"/>
        </w:rPr>
        <w:t xml:space="preserve">3.2.6.4. Исполнение данной административной процедуры возложено </w:t>
      </w:r>
      <w:r w:rsidRPr="0094049D">
        <w:rPr>
          <w:sz w:val="28"/>
          <w:szCs w:val="28"/>
          <w:lang w:eastAsia="ar-SA"/>
        </w:rPr>
        <w:br/>
        <w:t>на должностное лицо</w:t>
      </w:r>
      <w:r w:rsidRPr="0094049D">
        <w:rPr>
          <w:rFonts w:eastAsia="Calibri"/>
          <w:sz w:val="28"/>
          <w:szCs w:val="28"/>
          <w:lang w:eastAsia="en-US"/>
        </w:rPr>
        <w:t xml:space="preserve"> Уполномоченного органа </w:t>
      </w:r>
      <w:r w:rsidRPr="0094049D">
        <w:rPr>
          <w:sz w:val="28"/>
          <w:szCs w:val="28"/>
          <w:lang w:eastAsia="ar-SA"/>
        </w:rPr>
        <w:t xml:space="preserve">ответственное за </w:t>
      </w:r>
      <w:r w:rsidRPr="0094049D">
        <w:rPr>
          <w:sz w:val="28"/>
          <w:szCs w:val="28"/>
        </w:rPr>
        <w:t>выдачу (направление) Заявителю результата предоставления муниципальной услуги</w:t>
      </w:r>
      <w:r w:rsidRPr="0094049D">
        <w:rPr>
          <w:sz w:val="28"/>
          <w:szCs w:val="28"/>
          <w:lang w:eastAsia="ar-SA"/>
        </w:rPr>
        <w:t xml:space="preserve">. </w:t>
      </w:r>
    </w:p>
    <w:p w:rsidR="00506F17" w:rsidRPr="0094049D" w:rsidRDefault="00506F17" w:rsidP="00506F17">
      <w:pPr>
        <w:suppressAutoHyphens/>
        <w:ind w:firstLine="709"/>
        <w:jc w:val="both"/>
        <w:rPr>
          <w:rFonts w:eastAsia="Calibri"/>
          <w:sz w:val="28"/>
          <w:szCs w:val="28"/>
          <w:lang w:eastAsia="en-US"/>
        </w:rPr>
      </w:pPr>
      <w:r w:rsidRPr="0094049D">
        <w:rPr>
          <w:rFonts w:eastAsia="DejaVu Sans"/>
          <w:kern w:val="3"/>
          <w:sz w:val="28"/>
          <w:szCs w:val="28"/>
          <w:lang w:eastAsia="zh-CN" w:bidi="hi-IN"/>
        </w:rPr>
        <w:t xml:space="preserve">3.2.6.5. </w:t>
      </w:r>
      <w:r w:rsidRPr="0094049D">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94049D">
        <w:rPr>
          <w:rFonts w:eastAsia="DejaVu Sans"/>
          <w:kern w:val="3"/>
          <w:sz w:val="28"/>
          <w:szCs w:val="28"/>
          <w:lang w:eastAsia="zh-CN" w:bidi="hi-IN"/>
        </w:rPr>
        <w:t xml:space="preserve">решения об отказе в предоставлении муниципальной услуги </w:t>
      </w:r>
      <w:r w:rsidRPr="0094049D">
        <w:rPr>
          <w:rFonts w:eastAsia="DejaVu Sans"/>
          <w:kern w:val="3"/>
          <w:sz w:val="28"/>
          <w:szCs w:val="28"/>
          <w:lang w:bidi="hi-IN"/>
        </w:rPr>
        <w:t>или решения о предоставлении муниципальной услуги.</w:t>
      </w:r>
    </w:p>
    <w:p w:rsidR="00506F17" w:rsidRPr="0094049D" w:rsidRDefault="00506F17" w:rsidP="00506F17">
      <w:pPr>
        <w:autoSpaceDE w:val="0"/>
        <w:autoSpaceDN w:val="0"/>
        <w:adjustRightInd w:val="0"/>
        <w:ind w:firstLine="709"/>
        <w:jc w:val="both"/>
        <w:rPr>
          <w:sz w:val="28"/>
          <w:szCs w:val="28"/>
        </w:rPr>
      </w:pPr>
      <w:r w:rsidRPr="0094049D">
        <w:rPr>
          <w:sz w:val="28"/>
          <w:szCs w:val="28"/>
        </w:rPr>
        <w:t xml:space="preserve">3.2.6.6. Результатом административной процедуры является </w:t>
      </w:r>
      <w:r w:rsidRPr="0094049D">
        <w:rPr>
          <w:sz w:val="28"/>
          <w:szCs w:val="28"/>
          <w:lang w:eastAsia="ar-SA"/>
        </w:rPr>
        <w:t xml:space="preserve">направление уведомления об отказе в предоставлении муниципальной услуги </w:t>
      </w:r>
      <w:r w:rsidRPr="0094049D">
        <w:rPr>
          <w:sz w:val="28"/>
          <w:szCs w:val="28"/>
        </w:rPr>
        <w:t>или результата предоставления муниципальной услуги.</w:t>
      </w:r>
    </w:p>
    <w:p w:rsidR="00506F17" w:rsidRPr="0094049D" w:rsidRDefault="00506F17" w:rsidP="00506F17">
      <w:pPr>
        <w:autoSpaceDE w:val="0"/>
        <w:autoSpaceDN w:val="0"/>
        <w:adjustRightInd w:val="0"/>
        <w:ind w:firstLine="709"/>
        <w:jc w:val="both"/>
        <w:rPr>
          <w:sz w:val="28"/>
          <w:szCs w:val="28"/>
          <w:lang w:eastAsia="ar-SA"/>
        </w:rPr>
      </w:pPr>
      <w:r w:rsidRPr="0094049D">
        <w:rPr>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506F17" w:rsidRPr="0094049D" w:rsidRDefault="00506F17" w:rsidP="00506F17">
      <w:pPr>
        <w:autoSpaceDE w:val="0"/>
        <w:autoSpaceDN w:val="0"/>
        <w:adjustRightInd w:val="0"/>
        <w:jc w:val="center"/>
        <w:rPr>
          <w:rFonts w:eastAsia="Calibri"/>
          <w:color w:val="000000"/>
          <w:sz w:val="28"/>
          <w:szCs w:val="28"/>
          <w:shd w:val="clear" w:color="auto" w:fill="FFFFFF"/>
          <w:lang w:eastAsia="en-US"/>
        </w:rPr>
      </w:pPr>
    </w:p>
    <w:p w:rsidR="00506F17" w:rsidRPr="0094049D" w:rsidRDefault="00506F17" w:rsidP="00506F17">
      <w:pPr>
        <w:jc w:val="center"/>
        <w:rPr>
          <w:color w:val="000000"/>
          <w:sz w:val="28"/>
          <w:szCs w:val="28"/>
        </w:rPr>
      </w:pPr>
      <w:bookmarkStart w:id="14" w:name="Par328"/>
      <w:bookmarkEnd w:id="14"/>
      <w:r w:rsidRPr="0094049D">
        <w:rPr>
          <w:color w:val="000000"/>
          <w:sz w:val="28"/>
          <w:szCs w:val="28"/>
        </w:rPr>
        <w:t xml:space="preserve">3.3.  Перечень административных процедур (действий) </w:t>
      </w:r>
    </w:p>
    <w:p w:rsidR="00506F17" w:rsidRPr="0094049D" w:rsidRDefault="00506F17" w:rsidP="00506F17">
      <w:pPr>
        <w:jc w:val="center"/>
        <w:rPr>
          <w:color w:val="000000"/>
          <w:sz w:val="28"/>
          <w:szCs w:val="28"/>
        </w:rPr>
      </w:pPr>
      <w:r w:rsidRPr="0094049D">
        <w:rPr>
          <w:color w:val="000000"/>
          <w:sz w:val="28"/>
          <w:szCs w:val="28"/>
        </w:rPr>
        <w:t>при предоставлении муниципальных услуг в электронной форме</w:t>
      </w:r>
    </w:p>
    <w:p w:rsidR="00506F17" w:rsidRPr="0094049D" w:rsidRDefault="00506F17" w:rsidP="00506F17">
      <w:pPr>
        <w:ind w:firstLine="709"/>
        <w:jc w:val="both"/>
        <w:rPr>
          <w:color w:val="000000"/>
          <w:sz w:val="28"/>
          <w:szCs w:val="28"/>
        </w:rPr>
      </w:pPr>
    </w:p>
    <w:p w:rsidR="00506F17" w:rsidRPr="0094049D" w:rsidRDefault="00506F17" w:rsidP="00506F17">
      <w:pPr>
        <w:widowControl w:val="0"/>
        <w:suppressAutoHyphens/>
        <w:autoSpaceDN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lastRenderedPageBreak/>
        <w:t>получения информации о порядке и сроках предоставления муниципальной услуги;</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записи на прием в МФЦ для подачи запроса о предоставлении муниципальной услуги;</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 xml:space="preserve">формирования запроса о предоставлении муниципальной услуги; </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приема и регистрации</w:t>
      </w:r>
      <w:r w:rsidRPr="0094049D">
        <w:rPr>
          <w:rFonts w:eastAsia="Calibri"/>
          <w:kern w:val="3"/>
          <w:sz w:val="28"/>
          <w:szCs w:val="28"/>
          <w:lang w:eastAsia="en-US" w:bidi="hi-IN"/>
        </w:rPr>
        <w:t xml:space="preserve"> Уполномоченным органом </w:t>
      </w:r>
      <w:r w:rsidRPr="0094049D">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94049D">
        <w:rPr>
          <w:rFonts w:eastAsia="DejaVu Sans"/>
          <w:kern w:val="3"/>
          <w:sz w:val="28"/>
          <w:szCs w:val="28"/>
          <w:lang w:eastAsia="zh-CN" w:bidi="hi-IN"/>
        </w:rPr>
        <w:t xml:space="preserve">получения заявителем результата предоставления муниципальной услуги; </w:t>
      </w:r>
    </w:p>
    <w:p w:rsidR="00506F17" w:rsidRPr="0094049D" w:rsidRDefault="00506F17" w:rsidP="00506F17">
      <w:pPr>
        <w:widowControl w:val="0"/>
        <w:suppressAutoHyphens/>
        <w:autoSpaceDE w:val="0"/>
        <w:autoSpaceDN w:val="0"/>
        <w:adjustRightInd w:val="0"/>
        <w:jc w:val="both"/>
        <w:textAlignment w:val="baseline"/>
        <w:rPr>
          <w:kern w:val="3"/>
          <w:sz w:val="28"/>
          <w:szCs w:val="28"/>
          <w:lang w:bidi="hi-IN"/>
        </w:rPr>
      </w:pPr>
      <w:r w:rsidRPr="0094049D">
        <w:rPr>
          <w:color w:val="C00000"/>
          <w:kern w:val="3"/>
          <w:sz w:val="28"/>
          <w:szCs w:val="28"/>
          <w:lang w:bidi="hi-IN"/>
        </w:rPr>
        <w:t xml:space="preserve">           </w:t>
      </w:r>
      <w:r w:rsidRPr="0094049D">
        <w:rPr>
          <w:kern w:val="3"/>
          <w:sz w:val="28"/>
          <w:szCs w:val="28"/>
          <w:lang w:bidi="hi-IN"/>
        </w:rPr>
        <w:t>получения заявителем сведений о ходе выполнения запроса о предоставлении муниципальной услуги;</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06F17" w:rsidRPr="0094049D" w:rsidRDefault="00506F17" w:rsidP="00506F17">
      <w:pPr>
        <w:ind w:firstLine="709"/>
        <w:jc w:val="both"/>
        <w:rPr>
          <w:color w:val="000000"/>
          <w:sz w:val="28"/>
          <w:szCs w:val="28"/>
        </w:rPr>
      </w:pPr>
    </w:p>
    <w:p w:rsidR="00506F17" w:rsidRPr="0094049D" w:rsidRDefault="00506F17" w:rsidP="00506F17">
      <w:pPr>
        <w:ind w:firstLine="709"/>
        <w:jc w:val="center"/>
        <w:rPr>
          <w:rFonts w:eastAsia="DejaVu Sans"/>
          <w:kern w:val="3"/>
          <w:sz w:val="28"/>
          <w:szCs w:val="28"/>
          <w:lang w:eastAsia="zh-CN" w:bidi="hi-IN"/>
        </w:rPr>
      </w:pPr>
      <w:r w:rsidRPr="0094049D">
        <w:rPr>
          <w:color w:val="000000"/>
          <w:sz w:val="28"/>
          <w:szCs w:val="28"/>
        </w:rPr>
        <w:t xml:space="preserve">3.4.   </w:t>
      </w:r>
      <w:r w:rsidRPr="0094049D">
        <w:rPr>
          <w:rFonts w:eastAsia="Calibri"/>
          <w:bCs/>
          <w:kern w:val="3"/>
          <w:sz w:val="28"/>
          <w:szCs w:val="28"/>
          <w:lang w:eastAsia="zh-CN" w:bidi="hi-IN"/>
        </w:rPr>
        <w:t xml:space="preserve">Порядок осуществления в электронной форме, в том числе </w:t>
      </w:r>
      <w:r w:rsidRPr="0094049D">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94049D">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506F17" w:rsidRPr="0094049D" w:rsidRDefault="00506F17" w:rsidP="00506F17">
      <w:pPr>
        <w:ind w:firstLine="709"/>
        <w:jc w:val="center"/>
        <w:rPr>
          <w:color w:val="000000"/>
          <w:sz w:val="28"/>
          <w:szCs w:val="28"/>
        </w:rPr>
      </w:pPr>
    </w:p>
    <w:p w:rsidR="00506F17" w:rsidRPr="0094049D" w:rsidRDefault="00506F17" w:rsidP="00506F17">
      <w:pPr>
        <w:widowControl w:val="0"/>
        <w:suppressAutoHyphens/>
        <w:autoSpaceDN w:val="0"/>
        <w:ind w:firstLine="709"/>
        <w:jc w:val="center"/>
        <w:textAlignment w:val="baseline"/>
        <w:rPr>
          <w:rFonts w:eastAsia="DejaVu Sans"/>
          <w:kern w:val="3"/>
          <w:sz w:val="28"/>
          <w:szCs w:val="28"/>
          <w:lang w:eastAsia="zh-CN" w:bidi="hi-IN"/>
        </w:rPr>
      </w:pPr>
      <w:r w:rsidRPr="0094049D">
        <w:rPr>
          <w:rFonts w:eastAsia="DejaVu Sans"/>
          <w:kern w:val="3"/>
          <w:sz w:val="28"/>
          <w:szCs w:val="28"/>
          <w:lang w:eastAsia="zh-CN" w:bidi="hi-IN"/>
        </w:rPr>
        <w:t>3.4.1.</w:t>
      </w:r>
      <w:r w:rsidRPr="0094049D">
        <w:rPr>
          <w:rFonts w:eastAsia="DejaVu Sans"/>
          <w:b/>
          <w:kern w:val="3"/>
          <w:sz w:val="28"/>
          <w:szCs w:val="28"/>
          <w:lang w:eastAsia="zh-CN" w:bidi="hi-IN"/>
        </w:rPr>
        <w:t xml:space="preserve"> </w:t>
      </w:r>
      <w:r w:rsidRPr="0094049D">
        <w:rPr>
          <w:rFonts w:eastAsia="DejaVu Sans"/>
          <w:kern w:val="3"/>
          <w:sz w:val="28"/>
          <w:szCs w:val="28"/>
          <w:lang w:eastAsia="zh-CN" w:bidi="hi-IN"/>
        </w:rPr>
        <w:t>Получение информации о порядке и сроках предоставления муниципальной услуги.</w:t>
      </w:r>
    </w:p>
    <w:p w:rsidR="00506F17" w:rsidRPr="0094049D" w:rsidRDefault="00506F17" w:rsidP="00506F17">
      <w:pPr>
        <w:widowControl w:val="0"/>
        <w:suppressAutoHyphens/>
        <w:autoSpaceDN w:val="0"/>
        <w:ind w:firstLine="709"/>
        <w:jc w:val="both"/>
        <w:textAlignment w:val="baseline"/>
        <w:rPr>
          <w:rFonts w:eastAsia="DejaVu Sans"/>
          <w:i/>
          <w:kern w:val="3"/>
          <w:sz w:val="28"/>
          <w:szCs w:val="28"/>
          <w:lang w:eastAsia="zh-CN" w:bidi="hi-IN"/>
        </w:rPr>
      </w:pP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94049D">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На Едином портале, Региональном портале размещается следующая информация:</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 xml:space="preserve">исчерпывающий перечень документов, необходимых </w:t>
      </w:r>
      <w:r w:rsidRPr="0094049D">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круг Заявителей;</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срок предоставления муниципальной услуги;</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lastRenderedPageBreak/>
        <w:t xml:space="preserve">формы заявлений (уведомлений, сообщений), используемые </w:t>
      </w:r>
      <w:r w:rsidRPr="0094049D">
        <w:rPr>
          <w:rFonts w:eastAsia="DejaVu Sans"/>
          <w:kern w:val="3"/>
          <w:sz w:val="28"/>
          <w:szCs w:val="28"/>
          <w:lang w:eastAsia="zh-CN" w:bidi="hi-IN"/>
        </w:rPr>
        <w:br/>
        <w:t>при предоставлении муниципальной услуги.</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94049D">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94049D">
        <w:rPr>
          <w:rFonts w:eastAsia="DejaVu Sans"/>
          <w:kern w:val="3"/>
          <w:sz w:val="28"/>
          <w:szCs w:val="28"/>
          <w:lang w:eastAsia="zh-CN" w:bidi="hi-IN"/>
        </w:rPr>
        <w:br/>
        <w:t xml:space="preserve">в предоставлении муниципальной услуги в случае, если запрос </w:t>
      </w:r>
      <w:r w:rsidRPr="0094049D">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06F17" w:rsidRPr="0094049D" w:rsidRDefault="00506F17" w:rsidP="00506F1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94049D">
        <w:rPr>
          <w:rFonts w:eastAsia="DejaVu Sans"/>
          <w:kern w:val="3"/>
          <w:sz w:val="28"/>
          <w:szCs w:val="28"/>
          <w:lang w:eastAsia="zh-CN" w:bidi="hi-IN"/>
        </w:rPr>
        <w:t>3.4.2. Запись на прием в МФЦ для подачи запроса о предоставлении муниципальной услуги</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94049D">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94049D">
        <w:rPr>
          <w:rFonts w:eastAsia="DejaVu Sans"/>
          <w:kern w:val="3"/>
          <w:sz w:val="28"/>
          <w:szCs w:val="28"/>
          <w:lang w:eastAsia="zh-CN" w:bidi="hi-IN"/>
        </w:rPr>
        <w:lastRenderedPageBreak/>
        <w:t xml:space="preserve">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94049D">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94049D">
        <w:rPr>
          <w:rFonts w:eastAsia="DejaVu Sans"/>
          <w:kern w:val="3"/>
          <w:sz w:val="28"/>
          <w:szCs w:val="28"/>
          <w:lang w:eastAsia="zh-CN" w:bidi="hi-IN"/>
        </w:rPr>
        <w:br/>
        <w:t>в пределах установленного в МФЦ графика приема Заявителей.</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 xml:space="preserve">Результатом административной процедуры является получение Заявителем: </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 xml:space="preserve">с использованием средств Единого портала МФЦ КК уведомления </w:t>
      </w:r>
      <w:r w:rsidRPr="0094049D">
        <w:rPr>
          <w:rFonts w:eastAsia="DejaVu Sans"/>
          <w:kern w:val="3"/>
          <w:sz w:val="28"/>
          <w:szCs w:val="28"/>
          <w:lang w:eastAsia="zh-CN" w:bidi="hi-IN"/>
        </w:rPr>
        <w:br/>
        <w:t xml:space="preserve">о записи на прием в МФЦ на данном портале. </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3.4.3. Формирование запроса о предоставлении муниципальной услуги.</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94049D">
        <w:rPr>
          <w:rFonts w:eastAsia="Calibri"/>
          <w:kern w:val="3"/>
          <w:sz w:val="28"/>
          <w:szCs w:val="28"/>
          <w:lang w:eastAsia="en-US" w:bidi="hi-IN"/>
        </w:rPr>
        <w:t xml:space="preserve"> Уполномоченный орган</w:t>
      </w:r>
      <w:r w:rsidRPr="0094049D">
        <w:rPr>
          <w:rFonts w:eastAsia="DejaVu Sans"/>
          <w:kern w:val="3"/>
          <w:sz w:val="28"/>
          <w:szCs w:val="28"/>
          <w:lang w:eastAsia="zh-CN" w:bidi="hi-IN"/>
        </w:rPr>
        <w:t xml:space="preserve"> запроса о предоставлении муниципальной услуги в электронном виде.</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sidRPr="0094049D">
        <w:rPr>
          <w:rFonts w:eastAsia="DejaVu Sans"/>
          <w:kern w:val="3"/>
          <w:sz w:val="28"/>
          <w:szCs w:val="28"/>
          <w:lang w:eastAsia="zh-CN" w:bidi="hi-IN"/>
        </w:rPr>
        <w:t>портале</w:t>
      </w:r>
      <w:r w:rsidRPr="0094049D">
        <w:rPr>
          <w:rFonts w:eastAsia="DejaVu Sans"/>
          <w:i/>
          <w:kern w:val="3"/>
          <w:sz w:val="24"/>
          <w:szCs w:val="24"/>
          <w:lang w:eastAsia="zh-CN" w:bidi="hi-IN"/>
        </w:rPr>
        <w:t xml:space="preserve">  </w:t>
      </w:r>
      <w:r w:rsidRPr="0094049D">
        <w:rPr>
          <w:rFonts w:eastAsia="DejaVu Sans"/>
          <w:kern w:val="3"/>
          <w:sz w:val="28"/>
          <w:szCs w:val="28"/>
          <w:lang w:eastAsia="zh-CN" w:bidi="hi-IN"/>
        </w:rPr>
        <w:t>без</w:t>
      </w:r>
      <w:proofErr w:type="gramEnd"/>
      <w:r w:rsidRPr="0094049D">
        <w:rPr>
          <w:rFonts w:eastAsia="DejaVu Sans"/>
          <w:kern w:val="3"/>
          <w:sz w:val="28"/>
          <w:szCs w:val="28"/>
          <w:lang w:eastAsia="zh-CN" w:bidi="hi-IN"/>
        </w:rPr>
        <w:t xml:space="preserve"> необходимости дополнительной подачи запроса в какой-либо иной форме.</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94049D">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При формировании запроса Заявителю обеспечивается:</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 xml:space="preserve">б) возможность заполнения несколькими Заявителями одной электронной </w:t>
      </w:r>
      <w:r w:rsidRPr="0094049D">
        <w:rPr>
          <w:rFonts w:eastAsia="DejaVu Sans"/>
          <w:kern w:val="3"/>
          <w:sz w:val="28"/>
          <w:szCs w:val="28"/>
          <w:lang w:eastAsia="zh-CN" w:bidi="hi-IN"/>
        </w:rPr>
        <w:lastRenderedPageBreak/>
        <w:t xml:space="preserve">формы запроса при обращении за услугами, предполагающими направление совместного запроса несколькими Заявителями; </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в) возможность печати на бумажном носителе копии электронной формы запроса;</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94049D">
        <w:rPr>
          <w:rFonts w:eastAsia="DejaVu Sans"/>
          <w:kern w:val="3"/>
          <w:sz w:val="28"/>
          <w:szCs w:val="28"/>
          <w:lang w:eastAsia="zh-CN" w:bidi="hi-IN"/>
        </w:rPr>
        <w:br/>
        <w:t>в электронную форму запроса;</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 xml:space="preserve">ж) возможность доступа Заявителя на Едином портале, Региональном портале  </w:t>
      </w:r>
      <w:r w:rsidRPr="0094049D">
        <w:rPr>
          <w:rFonts w:eastAsia="DejaVu Sans"/>
          <w:i/>
          <w:kern w:val="3"/>
          <w:sz w:val="28"/>
          <w:szCs w:val="28"/>
          <w:lang w:eastAsia="zh-CN" w:bidi="hi-IN"/>
        </w:rPr>
        <w:t xml:space="preserve"> </w:t>
      </w:r>
      <w:r w:rsidRPr="0094049D">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506F17" w:rsidRPr="0094049D" w:rsidRDefault="00506F17" w:rsidP="00506F17">
      <w:pPr>
        <w:widowControl w:val="0"/>
        <w:suppressAutoHyphens/>
        <w:autoSpaceDN w:val="0"/>
        <w:ind w:firstLine="709"/>
        <w:jc w:val="both"/>
        <w:textAlignment w:val="baseline"/>
        <w:rPr>
          <w:rFonts w:eastAsia="Calibri"/>
          <w:kern w:val="3"/>
          <w:sz w:val="24"/>
          <w:szCs w:val="24"/>
          <w:lang w:eastAsia="en-US" w:bidi="hi-IN"/>
        </w:rPr>
      </w:pPr>
      <w:r w:rsidRPr="0094049D">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sidRPr="0094049D">
        <w:rPr>
          <w:rFonts w:eastAsia="Calibri"/>
          <w:kern w:val="3"/>
          <w:sz w:val="28"/>
          <w:szCs w:val="28"/>
          <w:lang w:eastAsia="en-US" w:bidi="hi-IN"/>
        </w:rPr>
        <w:t xml:space="preserve">Уполномоченный орган </w:t>
      </w:r>
      <w:r w:rsidRPr="0094049D">
        <w:rPr>
          <w:rFonts w:eastAsia="DejaVu Sans"/>
          <w:kern w:val="3"/>
          <w:sz w:val="28"/>
          <w:szCs w:val="28"/>
          <w:lang w:eastAsia="zh-CN" w:bidi="hi-IN"/>
        </w:rPr>
        <w:t>посредством Единого портала, Регионального портала.</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94049D">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506F17" w:rsidRPr="0094049D" w:rsidRDefault="00506F17" w:rsidP="00506F17">
      <w:pPr>
        <w:widowControl w:val="0"/>
        <w:suppressAutoHyphens/>
        <w:autoSpaceDN w:val="0"/>
        <w:ind w:firstLine="709"/>
        <w:jc w:val="both"/>
        <w:textAlignment w:val="baseline"/>
        <w:rPr>
          <w:rFonts w:eastAsia="Calibri"/>
          <w:kern w:val="3"/>
          <w:sz w:val="24"/>
          <w:szCs w:val="24"/>
          <w:lang w:eastAsia="en-US" w:bidi="hi-IN"/>
        </w:rPr>
      </w:pPr>
      <w:r w:rsidRPr="0094049D">
        <w:rPr>
          <w:rFonts w:eastAsia="Calibri"/>
          <w:kern w:val="3"/>
          <w:sz w:val="28"/>
          <w:szCs w:val="28"/>
          <w:lang w:bidi="hi-IN"/>
        </w:rPr>
        <w:t xml:space="preserve">Результатом административной процедуры является получение </w:t>
      </w:r>
      <w:r w:rsidRPr="0094049D">
        <w:rPr>
          <w:rFonts w:eastAsia="Calibri"/>
          <w:kern w:val="3"/>
          <w:sz w:val="28"/>
          <w:szCs w:val="28"/>
          <w:lang w:eastAsia="en-US" w:bidi="hi-IN"/>
        </w:rPr>
        <w:t xml:space="preserve">Уполномоченным органом </w:t>
      </w:r>
      <w:r w:rsidRPr="0094049D">
        <w:rPr>
          <w:rFonts w:eastAsia="Calibri"/>
          <w:kern w:val="3"/>
          <w:sz w:val="28"/>
          <w:szCs w:val="28"/>
          <w:lang w:bidi="hi-IN"/>
        </w:rPr>
        <w:t>в электронной форме заявления и прилагаемых к нему документов</w:t>
      </w:r>
      <w:r w:rsidRPr="0094049D">
        <w:rPr>
          <w:rFonts w:eastAsia="DejaVu Sans"/>
          <w:kern w:val="3"/>
          <w:sz w:val="28"/>
          <w:szCs w:val="28"/>
          <w:lang w:bidi="hi-IN"/>
        </w:rPr>
        <w:t xml:space="preserve"> </w:t>
      </w:r>
      <w:r w:rsidRPr="0094049D">
        <w:rPr>
          <w:rFonts w:eastAsia="Calibri"/>
          <w:kern w:val="3"/>
          <w:sz w:val="28"/>
          <w:szCs w:val="28"/>
          <w:lang w:bidi="hi-IN"/>
        </w:rPr>
        <w:t>посредством Единого портала, Регионального портала.</w:t>
      </w:r>
    </w:p>
    <w:p w:rsidR="00506F17" w:rsidRPr="0094049D" w:rsidRDefault="00506F17" w:rsidP="00506F17">
      <w:pPr>
        <w:widowControl w:val="0"/>
        <w:suppressAutoHyphens/>
        <w:autoSpaceDE w:val="0"/>
        <w:autoSpaceDN w:val="0"/>
        <w:adjustRightInd w:val="0"/>
        <w:ind w:firstLine="709"/>
        <w:jc w:val="both"/>
        <w:textAlignment w:val="baseline"/>
        <w:rPr>
          <w:rFonts w:eastAsia="Calibri"/>
          <w:kern w:val="3"/>
          <w:sz w:val="28"/>
          <w:szCs w:val="28"/>
          <w:lang w:bidi="hi-IN"/>
        </w:rPr>
      </w:pPr>
      <w:r w:rsidRPr="0094049D">
        <w:rPr>
          <w:rFonts w:eastAsia="Calibri"/>
          <w:i/>
          <w:kern w:val="3"/>
          <w:sz w:val="28"/>
          <w:szCs w:val="28"/>
          <w:lang w:bidi="hi-IN"/>
        </w:rPr>
        <w:t xml:space="preserve"> </w:t>
      </w:r>
      <w:r w:rsidRPr="0094049D">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94049D">
        <w:rPr>
          <w:rFonts w:eastAsia="Calibri"/>
          <w:kern w:val="3"/>
          <w:sz w:val="28"/>
          <w:szCs w:val="28"/>
          <w:lang w:bidi="hi-IN"/>
        </w:rPr>
        <w:t>в личном кабинете.</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06F17" w:rsidRPr="0094049D" w:rsidRDefault="00506F17" w:rsidP="00506F17">
      <w:pPr>
        <w:widowControl w:val="0"/>
        <w:suppressAutoHyphens/>
        <w:autoSpaceDN w:val="0"/>
        <w:ind w:firstLine="709"/>
        <w:jc w:val="center"/>
        <w:textAlignment w:val="baseline"/>
        <w:rPr>
          <w:rFonts w:eastAsia="DejaVu Sans"/>
          <w:kern w:val="3"/>
          <w:sz w:val="28"/>
          <w:szCs w:val="28"/>
          <w:lang w:eastAsia="zh-CN" w:bidi="hi-IN"/>
        </w:rPr>
      </w:pPr>
      <w:r w:rsidRPr="0094049D">
        <w:rPr>
          <w:rFonts w:eastAsia="DejaVu Sans"/>
          <w:kern w:val="3"/>
          <w:sz w:val="28"/>
          <w:szCs w:val="28"/>
          <w:lang w:eastAsia="zh-CN" w:bidi="hi-IN"/>
        </w:rPr>
        <w:t>3.4.4. Прием и регистрация</w:t>
      </w:r>
      <w:r w:rsidRPr="0094049D">
        <w:rPr>
          <w:rFonts w:eastAsia="Calibri"/>
          <w:kern w:val="3"/>
          <w:sz w:val="28"/>
          <w:szCs w:val="28"/>
          <w:lang w:eastAsia="en-US" w:bidi="hi-IN"/>
        </w:rPr>
        <w:t xml:space="preserve"> Уполномоченным органом</w:t>
      </w:r>
      <w:r w:rsidRPr="0094049D">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506F17" w:rsidRPr="0094049D" w:rsidRDefault="00506F17" w:rsidP="00506F17">
      <w:pPr>
        <w:widowControl w:val="0"/>
        <w:suppressAutoHyphens/>
        <w:autoSpaceDN w:val="0"/>
        <w:ind w:firstLine="709"/>
        <w:jc w:val="both"/>
        <w:textAlignment w:val="baseline"/>
        <w:rPr>
          <w:rFonts w:eastAsia="Calibri"/>
          <w:kern w:val="3"/>
          <w:sz w:val="28"/>
          <w:szCs w:val="28"/>
          <w:lang w:eastAsia="en-US" w:bidi="hi-IN"/>
        </w:rPr>
      </w:pPr>
    </w:p>
    <w:p w:rsidR="00506F17" w:rsidRPr="0094049D" w:rsidRDefault="00506F17" w:rsidP="00506F17">
      <w:pPr>
        <w:widowControl w:val="0"/>
        <w:suppressAutoHyphens/>
        <w:autoSpaceDN w:val="0"/>
        <w:ind w:firstLine="709"/>
        <w:jc w:val="both"/>
        <w:textAlignment w:val="baseline"/>
        <w:rPr>
          <w:rFonts w:eastAsia="Calibri"/>
          <w:kern w:val="3"/>
          <w:sz w:val="24"/>
          <w:szCs w:val="24"/>
          <w:lang w:eastAsia="en-US" w:bidi="hi-IN"/>
        </w:rPr>
      </w:pPr>
      <w:r w:rsidRPr="0094049D">
        <w:rPr>
          <w:rFonts w:eastAsia="DejaVu Sans"/>
          <w:kern w:val="3"/>
          <w:sz w:val="28"/>
          <w:szCs w:val="28"/>
          <w:lang w:eastAsia="zh-CN" w:bidi="hi-IN"/>
        </w:rPr>
        <w:t>Основанием для начала административной процедуры является получение</w:t>
      </w:r>
      <w:r w:rsidRPr="0094049D">
        <w:rPr>
          <w:rFonts w:eastAsia="Calibri"/>
          <w:kern w:val="3"/>
          <w:sz w:val="28"/>
          <w:szCs w:val="28"/>
          <w:lang w:eastAsia="en-US" w:bidi="hi-IN"/>
        </w:rPr>
        <w:t xml:space="preserve"> Уполномоченным органом </w:t>
      </w:r>
      <w:r w:rsidRPr="0094049D">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506F17" w:rsidRPr="0094049D" w:rsidRDefault="00506F17" w:rsidP="00506F17">
      <w:pPr>
        <w:widowControl w:val="0"/>
        <w:autoSpaceDN w:val="0"/>
        <w:ind w:firstLine="709"/>
        <w:jc w:val="both"/>
        <w:textAlignment w:val="baseline"/>
        <w:rPr>
          <w:rFonts w:eastAsia="Calibri"/>
          <w:kern w:val="3"/>
          <w:sz w:val="28"/>
          <w:szCs w:val="28"/>
          <w:lang w:eastAsia="en-US" w:bidi="hi-IN"/>
        </w:rPr>
      </w:pPr>
      <w:r w:rsidRPr="0094049D">
        <w:rPr>
          <w:rFonts w:eastAsia="Calibri"/>
          <w:kern w:val="3"/>
          <w:sz w:val="28"/>
          <w:szCs w:val="28"/>
          <w:lang w:eastAsia="en-US" w:bidi="hi-IN"/>
        </w:rPr>
        <w:t xml:space="preserve">Уполномоченный орган </w:t>
      </w:r>
      <w:r w:rsidRPr="0094049D">
        <w:rPr>
          <w:rFonts w:eastAsia="DejaVu Sans"/>
          <w:kern w:val="3"/>
          <w:sz w:val="28"/>
          <w:szCs w:val="28"/>
          <w:lang w:eastAsia="zh-CN" w:bidi="hi-IN"/>
        </w:rPr>
        <w:t xml:space="preserve">обеспечивает прием документов, необходимых для предоставления муниципальной услуги, и регистрацию запроса без необходимости </w:t>
      </w:r>
      <w:r w:rsidRPr="0094049D">
        <w:rPr>
          <w:rFonts w:eastAsia="DejaVu Sans"/>
          <w:kern w:val="3"/>
          <w:sz w:val="28"/>
          <w:szCs w:val="28"/>
          <w:lang w:eastAsia="zh-CN" w:bidi="hi-IN"/>
        </w:rPr>
        <w:lastRenderedPageBreak/>
        <w:t>повторного представления заявителем таких документов на бумажном носителе.</w:t>
      </w:r>
    </w:p>
    <w:p w:rsidR="00506F17" w:rsidRPr="0094049D" w:rsidRDefault="00506F17" w:rsidP="00506F17">
      <w:pPr>
        <w:widowControl w:val="0"/>
        <w:autoSpaceDN w:val="0"/>
        <w:ind w:firstLine="709"/>
        <w:jc w:val="both"/>
        <w:textAlignment w:val="baseline"/>
        <w:rPr>
          <w:rFonts w:eastAsia="Calibri"/>
          <w:kern w:val="3"/>
          <w:sz w:val="28"/>
          <w:szCs w:val="28"/>
          <w:lang w:eastAsia="en-US" w:bidi="hi-IN"/>
        </w:rPr>
      </w:pPr>
      <w:r w:rsidRPr="0094049D">
        <w:rPr>
          <w:rFonts w:eastAsia="DejaVu Sans"/>
          <w:kern w:val="3"/>
          <w:sz w:val="28"/>
          <w:szCs w:val="28"/>
          <w:lang w:eastAsia="zh-CN" w:bidi="hi-IN"/>
        </w:rPr>
        <w:t>Срок регистрации запроса составляет 1 рабочий день.</w:t>
      </w:r>
    </w:p>
    <w:p w:rsidR="00506F17" w:rsidRPr="0094049D" w:rsidRDefault="00506F17" w:rsidP="00506F17">
      <w:pPr>
        <w:widowControl w:val="0"/>
        <w:suppressAutoHyphens/>
        <w:autoSpaceDN w:val="0"/>
        <w:ind w:firstLine="709"/>
        <w:jc w:val="both"/>
        <w:textAlignment w:val="baseline"/>
        <w:rPr>
          <w:rFonts w:eastAsia="Calibri"/>
          <w:kern w:val="3"/>
          <w:sz w:val="24"/>
          <w:szCs w:val="24"/>
          <w:lang w:eastAsia="en-US" w:bidi="hi-IN"/>
        </w:rPr>
      </w:pPr>
      <w:r w:rsidRPr="0094049D">
        <w:rPr>
          <w:rFonts w:eastAsia="DejaVu Sans"/>
          <w:kern w:val="3"/>
          <w:sz w:val="28"/>
          <w:szCs w:val="28"/>
          <w:lang w:eastAsia="zh-CN" w:bidi="hi-IN"/>
        </w:rPr>
        <w:t xml:space="preserve">Предоставление муниципальной услуги начинается с момента приема </w:t>
      </w:r>
      <w:r w:rsidRPr="0094049D">
        <w:rPr>
          <w:rFonts w:eastAsia="DejaVu Sans"/>
          <w:kern w:val="3"/>
          <w:sz w:val="28"/>
          <w:szCs w:val="28"/>
          <w:lang w:eastAsia="zh-CN" w:bidi="hi-IN"/>
        </w:rPr>
        <w:br/>
        <w:t>и регистрации</w:t>
      </w:r>
      <w:r w:rsidRPr="0094049D">
        <w:rPr>
          <w:rFonts w:eastAsia="Calibri"/>
          <w:kern w:val="3"/>
          <w:sz w:val="28"/>
          <w:szCs w:val="28"/>
          <w:lang w:eastAsia="en-US" w:bidi="hi-IN"/>
        </w:rPr>
        <w:t xml:space="preserve"> Уполномоченным органом </w:t>
      </w:r>
      <w:r w:rsidRPr="0094049D">
        <w:rPr>
          <w:rFonts w:eastAsia="DejaVu Sans"/>
          <w:kern w:val="3"/>
          <w:sz w:val="28"/>
          <w:szCs w:val="28"/>
          <w:lang w:eastAsia="zh-CN" w:bidi="hi-IN"/>
        </w:rPr>
        <w:t>электронных документов, необходимых для предоставления муниципальной услуги.</w:t>
      </w:r>
    </w:p>
    <w:p w:rsidR="00506F17" w:rsidRPr="0094049D" w:rsidRDefault="00506F17" w:rsidP="00506F17">
      <w:pPr>
        <w:widowControl w:val="0"/>
        <w:suppressAutoHyphens/>
        <w:autoSpaceDN w:val="0"/>
        <w:ind w:firstLine="709"/>
        <w:jc w:val="both"/>
        <w:textAlignment w:val="baseline"/>
        <w:rPr>
          <w:rFonts w:eastAsia="Calibri"/>
          <w:kern w:val="3"/>
          <w:sz w:val="28"/>
          <w:szCs w:val="28"/>
          <w:lang w:eastAsia="en-US" w:bidi="hi-IN"/>
        </w:rPr>
      </w:pPr>
      <w:r w:rsidRPr="0094049D">
        <w:rPr>
          <w:rFonts w:eastAsia="DejaVu Sans"/>
          <w:kern w:val="3"/>
          <w:sz w:val="28"/>
          <w:szCs w:val="28"/>
          <w:lang w:eastAsia="zh-CN" w:bidi="hi-IN"/>
        </w:rPr>
        <w:t xml:space="preserve">При отправке запроса посредством Единого портала, Регионального </w:t>
      </w:r>
      <w:proofErr w:type="gramStart"/>
      <w:r w:rsidRPr="0094049D">
        <w:rPr>
          <w:rFonts w:eastAsia="DejaVu Sans"/>
          <w:kern w:val="3"/>
          <w:sz w:val="28"/>
          <w:szCs w:val="28"/>
          <w:lang w:eastAsia="zh-CN" w:bidi="hi-IN"/>
        </w:rPr>
        <w:t xml:space="preserve">портала </w:t>
      </w:r>
      <w:r w:rsidRPr="0094049D">
        <w:rPr>
          <w:rFonts w:eastAsia="DejaVu Sans"/>
          <w:i/>
          <w:kern w:val="3"/>
          <w:sz w:val="28"/>
          <w:szCs w:val="28"/>
          <w:lang w:eastAsia="zh-CN" w:bidi="hi-IN"/>
        </w:rPr>
        <w:t xml:space="preserve"> </w:t>
      </w:r>
      <w:r w:rsidRPr="0094049D">
        <w:rPr>
          <w:rFonts w:eastAsia="DejaVu Sans"/>
          <w:kern w:val="3"/>
          <w:sz w:val="28"/>
          <w:szCs w:val="28"/>
          <w:lang w:eastAsia="zh-CN" w:bidi="hi-IN"/>
        </w:rPr>
        <w:t>автоматически</w:t>
      </w:r>
      <w:proofErr w:type="gramEnd"/>
      <w:r w:rsidRPr="0094049D">
        <w:rPr>
          <w:rFonts w:eastAsia="DejaVu Sans"/>
          <w:kern w:val="3"/>
          <w:sz w:val="28"/>
          <w:szCs w:val="28"/>
          <w:lang w:eastAsia="zh-CN" w:bidi="hi-IN"/>
        </w:rPr>
        <w:t xml:space="preserve"> осуществляется форматно-логическая проверка сформированного запроса в порядке, определяемом </w:t>
      </w:r>
      <w:r w:rsidRPr="0094049D">
        <w:rPr>
          <w:rFonts w:eastAsia="Calibri"/>
          <w:kern w:val="3"/>
          <w:sz w:val="28"/>
          <w:szCs w:val="28"/>
          <w:lang w:eastAsia="en-US" w:bidi="hi-IN"/>
        </w:rPr>
        <w:t>Уполномоченным органом</w:t>
      </w:r>
      <w:r w:rsidRPr="0094049D">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94049D">
        <w:rPr>
          <w:rFonts w:eastAsia="DejaVu Sans"/>
          <w:kern w:val="3"/>
          <w:sz w:val="28"/>
          <w:szCs w:val="28"/>
          <w:lang w:eastAsia="zh-CN" w:bidi="hi-IN"/>
        </w:rPr>
        <w:br/>
        <w:t xml:space="preserve">ее устранения посредством информационного сообщения непосредственно </w:t>
      </w:r>
      <w:r w:rsidRPr="0094049D">
        <w:rPr>
          <w:rFonts w:eastAsia="DejaVu Sans"/>
          <w:kern w:val="3"/>
          <w:sz w:val="28"/>
          <w:szCs w:val="28"/>
          <w:lang w:eastAsia="zh-CN" w:bidi="hi-IN"/>
        </w:rPr>
        <w:br/>
        <w:t xml:space="preserve">в электронной форме запроса. </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94049D">
        <w:rPr>
          <w:rFonts w:eastAsia="DejaVu Sans"/>
          <w:kern w:val="3"/>
          <w:sz w:val="28"/>
          <w:szCs w:val="28"/>
          <w:lang w:eastAsia="zh-CN" w:bidi="hi-IN"/>
        </w:rPr>
        <w:t xml:space="preserve">При успешной отправке запросу присваивается уникальный номер, </w:t>
      </w:r>
      <w:r w:rsidRPr="0094049D">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sidRPr="0094049D">
        <w:rPr>
          <w:rFonts w:eastAsia="DejaVu Sans"/>
          <w:i/>
          <w:kern w:val="3"/>
          <w:sz w:val="24"/>
          <w:szCs w:val="24"/>
          <w:lang w:eastAsia="zh-CN" w:bidi="hi-IN"/>
        </w:rPr>
        <w:t xml:space="preserve"> </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Заявителю будет представлена информация о ходе выполнения указанного запроса.</w:t>
      </w:r>
    </w:p>
    <w:p w:rsidR="00506F17" w:rsidRPr="0094049D" w:rsidRDefault="00506F17" w:rsidP="00506F17">
      <w:pPr>
        <w:widowControl w:val="0"/>
        <w:suppressAutoHyphens/>
        <w:autoSpaceDN w:val="0"/>
        <w:ind w:firstLine="709"/>
        <w:jc w:val="both"/>
        <w:textAlignment w:val="baseline"/>
        <w:rPr>
          <w:rFonts w:eastAsia="Calibri"/>
          <w:kern w:val="3"/>
          <w:sz w:val="28"/>
          <w:szCs w:val="28"/>
          <w:lang w:eastAsia="en-US" w:bidi="hi-IN"/>
        </w:rPr>
      </w:pPr>
      <w:r w:rsidRPr="0094049D">
        <w:rPr>
          <w:rFonts w:eastAsia="DejaVu Sans"/>
          <w:kern w:val="3"/>
          <w:sz w:val="28"/>
          <w:szCs w:val="28"/>
          <w:lang w:eastAsia="zh-CN" w:bidi="hi-IN"/>
        </w:rPr>
        <w:t>После принятия запроса должностным лицом</w:t>
      </w:r>
      <w:r w:rsidRPr="0094049D">
        <w:rPr>
          <w:rFonts w:eastAsia="Calibri"/>
          <w:kern w:val="3"/>
          <w:sz w:val="28"/>
          <w:szCs w:val="28"/>
          <w:lang w:eastAsia="en-US" w:bidi="hi-IN"/>
        </w:rPr>
        <w:t xml:space="preserve"> Уполномоченного органа</w:t>
      </w:r>
      <w:r w:rsidRPr="0094049D">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506F17" w:rsidRPr="0094049D" w:rsidRDefault="00506F17" w:rsidP="00506F17">
      <w:pPr>
        <w:widowControl w:val="0"/>
        <w:suppressAutoHyphens/>
        <w:autoSpaceDN w:val="0"/>
        <w:ind w:firstLine="709"/>
        <w:jc w:val="both"/>
        <w:textAlignment w:val="baseline"/>
        <w:rPr>
          <w:rFonts w:eastAsia="Calibri"/>
          <w:kern w:val="3"/>
          <w:sz w:val="28"/>
          <w:szCs w:val="28"/>
          <w:lang w:eastAsia="en-US" w:bidi="hi-IN"/>
        </w:rPr>
      </w:pPr>
      <w:r w:rsidRPr="0094049D">
        <w:rPr>
          <w:rFonts w:eastAsia="DejaVu Sans"/>
          <w:kern w:val="3"/>
          <w:sz w:val="28"/>
          <w:szCs w:val="28"/>
          <w:lang w:eastAsia="zh-CN" w:bidi="hi-IN"/>
        </w:rPr>
        <w:t xml:space="preserve">При получении запроса в электронной форме должностным лицом </w:t>
      </w:r>
      <w:r w:rsidRPr="0094049D">
        <w:rPr>
          <w:rFonts w:eastAsia="Calibri"/>
          <w:kern w:val="3"/>
          <w:sz w:val="28"/>
          <w:szCs w:val="28"/>
          <w:lang w:eastAsia="en-US" w:bidi="hi-IN"/>
        </w:rPr>
        <w:t xml:space="preserve">Уполномоченного органа </w:t>
      </w:r>
      <w:r w:rsidRPr="0094049D">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506F17" w:rsidRPr="0094049D" w:rsidRDefault="00506F17" w:rsidP="00506F17">
      <w:pPr>
        <w:widowControl w:val="0"/>
        <w:suppressAutoHyphens/>
        <w:autoSpaceDN w:val="0"/>
        <w:ind w:firstLine="709"/>
        <w:jc w:val="both"/>
        <w:textAlignment w:val="baseline"/>
        <w:rPr>
          <w:rFonts w:eastAsia="Calibri"/>
          <w:kern w:val="3"/>
          <w:sz w:val="28"/>
          <w:szCs w:val="28"/>
          <w:lang w:eastAsia="en-US" w:bidi="hi-IN"/>
        </w:rPr>
      </w:pPr>
      <w:r w:rsidRPr="0094049D">
        <w:rPr>
          <w:rFonts w:eastAsia="DejaVu Sans"/>
          <w:kern w:val="3"/>
          <w:sz w:val="28"/>
          <w:szCs w:val="28"/>
          <w:lang w:eastAsia="zh-CN" w:bidi="hi-IN"/>
        </w:rPr>
        <w:t>При наличии хотя бы одного из указанных оснований должностное лицо</w:t>
      </w:r>
      <w:r w:rsidRPr="0094049D">
        <w:rPr>
          <w:rFonts w:eastAsia="Calibri"/>
          <w:kern w:val="3"/>
          <w:sz w:val="28"/>
          <w:szCs w:val="28"/>
          <w:lang w:eastAsia="en-US" w:bidi="hi-IN"/>
        </w:rPr>
        <w:t xml:space="preserve"> Уполномоченного органа </w:t>
      </w:r>
      <w:r w:rsidRPr="0094049D">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06F17" w:rsidRPr="0094049D" w:rsidRDefault="00506F17" w:rsidP="00506F17">
      <w:pPr>
        <w:widowControl w:val="0"/>
        <w:suppressAutoHyphens/>
        <w:autoSpaceDN w:val="0"/>
        <w:ind w:firstLine="709"/>
        <w:jc w:val="both"/>
        <w:textAlignment w:val="baseline"/>
        <w:rPr>
          <w:rFonts w:eastAsia="Calibri"/>
          <w:kern w:val="3"/>
          <w:sz w:val="28"/>
          <w:szCs w:val="28"/>
          <w:lang w:eastAsia="en-US" w:bidi="hi-IN"/>
        </w:rPr>
      </w:pPr>
      <w:r w:rsidRPr="0094049D">
        <w:rPr>
          <w:rFonts w:eastAsia="DejaVu Sans"/>
          <w:kern w:val="3"/>
          <w:sz w:val="28"/>
          <w:szCs w:val="28"/>
          <w:lang w:eastAsia="zh-CN" w:bidi="hi-IN"/>
        </w:rPr>
        <w:t>Результатом административной процедуры является регистрация поступивших в</w:t>
      </w:r>
      <w:r w:rsidRPr="0094049D">
        <w:rPr>
          <w:rFonts w:eastAsia="Calibri"/>
          <w:kern w:val="3"/>
          <w:sz w:val="28"/>
          <w:szCs w:val="28"/>
          <w:lang w:eastAsia="en-US" w:bidi="hi-IN"/>
        </w:rPr>
        <w:t xml:space="preserve"> Уполномоченный орган </w:t>
      </w:r>
      <w:r w:rsidRPr="0094049D">
        <w:rPr>
          <w:rFonts w:eastAsia="DejaVu Sans"/>
          <w:kern w:val="3"/>
          <w:sz w:val="28"/>
          <w:szCs w:val="28"/>
          <w:lang w:eastAsia="zh-CN" w:bidi="hi-IN"/>
        </w:rPr>
        <w:t>в электронной форме заявления и прилагаемых к нему документов.</w:t>
      </w:r>
    </w:p>
    <w:p w:rsidR="00506F17" w:rsidRPr="0094049D" w:rsidRDefault="00506F17" w:rsidP="00506F17">
      <w:pPr>
        <w:widowControl w:val="0"/>
        <w:suppressAutoHyphens/>
        <w:autoSpaceDN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94049D">
        <w:rPr>
          <w:rFonts w:eastAsia="Calibri"/>
          <w:kern w:val="3"/>
          <w:sz w:val="28"/>
          <w:szCs w:val="28"/>
          <w:lang w:eastAsia="en-US" w:bidi="hi-IN"/>
        </w:rPr>
        <w:t xml:space="preserve"> Уполномоченным органом </w:t>
      </w:r>
      <w:r w:rsidRPr="0094049D">
        <w:rPr>
          <w:rFonts w:eastAsia="DejaVu Sans"/>
          <w:kern w:val="3"/>
          <w:sz w:val="28"/>
          <w:szCs w:val="28"/>
          <w:lang w:eastAsia="zh-CN" w:bidi="hi-IN"/>
        </w:rPr>
        <w:t>уведомлению об отказе в приеме документов.</w:t>
      </w:r>
    </w:p>
    <w:p w:rsidR="00506F17" w:rsidRPr="0094049D" w:rsidRDefault="00506F17" w:rsidP="00506F17">
      <w:pPr>
        <w:ind w:firstLine="709"/>
        <w:jc w:val="both"/>
        <w:rPr>
          <w:color w:val="000000"/>
          <w:sz w:val="28"/>
          <w:szCs w:val="28"/>
        </w:rPr>
      </w:pP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3.4.5.</w:t>
      </w:r>
      <w:r w:rsidRPr="0094049D">
        <w:rPr>
          <w:rFonts w:eastAsia="DejaVu Sans"/>
          <w:b/>
          <w:kern w:val="3"/>
          <w:sz w:val="28"/>
          <w:szCs w:val="28"/>
          <w:lang w:eastAsia="zh-CN" w:bidi="hi-IN"/>
        </w:rPr>
        <w:t xml:space="preserve"> </w:t>
      </w:r>
      <w:r w:rsidRPr="0094049D">
        <w:rPr>
          <w:rFonts w:eastAsia="DejaVu Sans"/>
          <w:kern w:val="3"/>
          <w:sz w:val="28"/>
          <w:szCs w:val="28"/>
          <w:lang w:eastAsia="zh-CN" w:bidi="hi-IN"/>
        </w:rPr>
        <w:t>Получение результата предоставления муниципальной услуги</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06F17" w:rsidRPr="0094049D" w:rsidRDefault="00506F17" w:rsidP="00506F17">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sidRPr="0094049D">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sidRPr="0094049D">
        <w:rPr>
          <w:rFonts w:eastAsia="DejaVu Sans"/>
          <w:kern w:val="3"/>
          <w:sz w:val="28"/>
          <w:szCs w:val="28"/>
          <w:lang w:eastAsia="zh-CN" w:bidi="hi-IN"/>
        </w:rPr>
        <w:lastRenderedPageBreak/>
        <w:t>В качестве результата предоставления муниципальной услуги Заявитель по его выбору вправе получить:</w:t>
      </w:r>
    </w:p>
    <w:p w:rsidR="00506F17" w:rsidRPr="0094049D" w:rsidRDefault="00506F17" w:rsidP="00506F17">
      <w:pPr>
        <w:widowControl w:val="0"/>
        <w:suppressAutoHyphens/>
        <w:autoSpaceDN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 xml:space="preserve">а) постановление администрации </w:t>
      </w:r>
      <w:r>
        <w:rPr>
          <w:rFonts w:eastAsia="DejaVu Sans"/>
          <w:kern w:val="3"/>
          <w:sz w:val="28"/>
          <w:szCs w:val="28"/>
          <w:lang w:eastAsia="zh-CN" w:bidi="hi-IN"/>
        </w:rPr>
        <w:t>Сергиевского</w:t>
      </w:r>
      <w:r w:rsidRPr="0094049D">
        <w:rPr>
          <w:rFonts w:eastAsia="DejaVu Sans"/>
          <w:kern w:val="3"/>
          <w:sz w:val="28"/>
          <w:szCs w:val="28"/>
          <w:lang w:eastAsia="zh-CN" w:bidi="hi-IN"/>
        </w:rPr>
        <w:t xml:space="preserve"> сельского </w:t>
      </w:r>
      <w:proofErr w:type="gramStart"/>
      <w:r w:rsidRPr="0094049D">
        <w:rPr>
          <w:rFonts w:eastAsia="DejaVu Sans"/>
          <w:kern w:val="3"/>
          <w:sz w:val="28"/>
          <w:szCs w:val="28"/>
          <w:lang w:eastAsia="zh-CN" w:bidi="hi-IN"/>
        </w:rPr>
        <w:t xml:space="preserve">поселения  </w:t>
      </w:r>
      <w:proofErr w:type="spellStart"/>
      <w:r w:rsidRPr="0094049D">
        <w:rPr>
          <w:rFonts w:eastAsia="DejaVu Sans"/>
          <w:kern w:val="3"/>
          <w:sz w:val="28"/>
          <w:szCs w:val="28"/>
          <w:lang w:eastAsia="zh-CN" w:bidi="hi-IN"/>
        </w:rPr>
        <w:t>Кореновского</w:t>
      </w:r>
      <w:proofErr w:type="spellEnd"/>
      <w:proofErr w:type="gramEnd"/>
      <w:r w:rsidRPr="0094049D">
        <w:rPr>
          <w:rFonts w:eastAsia="DejaVu Sans"/>
          <w:kern w:val="3"/>
          <w:sz w:val="28"/>
          <w:szCs w:val="28"/>
          <w:lang w:eastAsia="zh-CN" w:bidi="hi-IN"/>
        </w:rPr>
        <w:t xml:space="preserve">  района о присвоении (аннулировании) адреса объекту адресации или решение  об отказе в присвоении объекту адресации адреса или аннулировании его адреса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506F17" w:rsidRPr="0094049D" w:rsidRDefault="00506F17" w:rsidP="00506F17">
      <w:pPr>
        <w:widowControl w:val="0"/>
        <w:suppressAutoHyphens/>
        <w:autoSpaceDN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б)</w:t>
      </w:r>
      <w:r w:rsidRPr="0094049D">
        <w:rPr>
          <w:rFonts w:eastAsia="DejaVu Sans"/>
          <w:kern w:val="3"/>
          <w:sz w:val="28"/>
          <w:szCs w:val="28"/>
          <w:lang w:eastAsia="zh-CN" w:bidi="hi-IN"/>
        </w:rPr>
        <w:tab/>
        <w:t xml:space="preserve">постановление администрации </w:t>
      </w:r>
      <w:r>
        <w:rPr>
          <w:rFonts w:eastAsia="DejaVu Sans"/>
          <w:kern w:val="3"/>
          <w:sz w:val="28"/>
          <w:szCs w:val="28"/>
          <w:lang w:eastAsia="zh-CN" w:bidi="hi-IN"/>
        </w:rPr>
        <w:t>Сергиевского</w:t>
      </w:r>
      <w:r w:rsidRPr="0094049D">
        <w:rPr>
          <w:rFonts w:eastAsia="DejaVu Sans"/>
          <w:kern w:val="3"/>
          <w:sz w:val="28"/>
          <w:szCs w:val="28"/>
          <w:lang w:eastAsia="zh-CN" w:bidi="hi-IN"/>
        </w:rPr>
        <w:t xml:space="preserve"> сельского </w:t>
      </w:r>
      <w:proofErr w:type="gramStart"/>
      <w:r w:rsidRPr="0094049D">
        <w:rPr>
          <w:rFonts w:eastAsia="DejaVu Sans"/>
          <w:kern w:val="3"/>
          <w:sz w:val="28"/>
          <w:szCs w:val="28"/>
          <w:lang w:eastAsia="zh-CN" w:bidi="hi-IN"/>
        </w:rPr>
        <w:t xml:space="preserve">поселения  </w:t>
      </w:r>
      <w:proofErr w:type="spellStart"/>
      <w:r w:rsidRPr="0094049D">
        <w:rPr>
          <w:rFonts w:eastAsia="DejaVu Sans"/>
          <w:kern w:val="3"/>
          <w:sz w:val="28"/>
          <w:szCs w:val="28"/>
          <w:lang w:eastAsia="zh-CN" w:bidi="hi-IN"/>
        </w:rPr>
        <w:t>Кореновского</w:t>
      </w:r>
      <w:proofErr w:type="spellEnd"/>
      <w:proofErr w:type="gramEnd"/>
      <w:r w:rsidRPr="0094049D">
        <w:rPr>
          <w:rFonts w:eastAsia="DejaVu Sans"/>
          <w:kern w:val="3"/>
          <w:sz w:val="28"/>
          <w:szCs w:val="28"/>
          <w:lang w:eastAsia="zh-CN" w:bidi="hi-IN"/>
        </w:rPr>
        <w:t xml:space="preserve">  района о присвоении (аннулировании) адреса объекту адресации или решение  об отказе в присвоении объекту адресации адреса или аннулировании его адреса  на бумажном носителе, подтверждающее содержание электронного документа, направленного Уполномоченным органом в МФЦ;</w:t>
      </w:r>
    </w:p>
    <w:p w:rsidR="00506F17" w:rsidRPr="0094049D" w:rsidRDefault="00506F17" w:rsidP="00506F17">
      <w:pPr>
        <w:widowControl w:val="0"/>
        <w:suppressAutoHyphens/>
        <w:autoSpaceDN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в)</w:t>
      </w:r>
      <w:r w:rsidRPr="0094049D">
        <w:rPr>
          <w:rFonts w:eastAsia="DejaVu Sans"/>
          <w:kern w:val="3"/>
          <w:sz w:val="28"/>
          <w:szCs w:val="28"/>
          <w:lang w:eastAsia="zh-CN" w:bidi="hi-IN"/>
        </w:rPr>
        <w:tab/>
        <w:t xml:space="preserve">постановление администрации </w:t>
      </w:r>
      <w:r>
        <w:rPr>
          <w:rFonts w:eastAsia="DejaVu Sans"/>
          <w:kern w:val="3"/>
          <w:sz w:val="28"/>
          <w:szCs w:val="28"/>
          <w:lang w:eastAsia="zh-CN" w:bidi="hi-IN"/>
        </w:rPr>
        <w:t>Сергиевского</w:t>
      </w:r>
      <w:r w:rsidRPr="0094049D">
        <w:rPr>
          <w:rFonts w:eastAsia="DejaVu Sans"/>
          <w:kern w:val="3"/>
          <w:sz w:val="28"/>
          <w:szCs w:val="28"/>
          <w:lang w:eastAsia="zh-CN" w:bidi="hi-IN"/>
        </w:rPr>
        <w:t xml:space="preserve"> сельского </w:t>
      </w:r>
      <w:proofErr w:type="gramStart"/>
      <w:r w:rsidRPr="0094049D">
        <w:rPr>
          <w:rFonts w:eastAsia="DejaVu Sans"/>
          <w:kern w:val="3"/>
          <w:sz w:val="28"/>
          <w:szCs w:val="28"/>
          <w:lang w:eastAsia="zh-CN" w:bidi="hi-IN"/>
        </w:rPr>
        <w:t xml:space="preserve">поселения  </w:t>
      </w:r>
      <w:proofErr w:type="spellStart"/>
      <w:r w:rsidRPr="0094049D">
        <w:rPr>
          <w:rFonts w:eastAsia="DejaVu Sans"/>
          <w:kern w:val="3"/>
          <w:sz w:val="28"/>
          <w:szCs w:val="28"/>
          <w:lang w:eastAsia="zh-CN" w:bidi="hi-IN"/>
        </w:rPr>
        <w:t>Кореновского</w:t>
      </w:r>
      <w:proofErr w:type="spellEnd"/>
      <w:proofErr w:type="gramEnd"/>
      <w:r w:rsidRPr="0094049D">
        <w:rPr>
          <w:rFonts w:eastAsia="DejaVu Sans"/>
          <w:kern w:val="3"/>
          <w:sz w:val="28"/>
          <w:szCs w:val="28"/>
          <w:lang w:eastAsia="zh-CN" w:bidi="hi-IN"/>
        </w:rPr>
        <w:t xml:space="preserve">  района о присвоении (аннулировании) адреса объекту адресации или решение  об отказе в присвоении объекту адресации адреса или аннулировании его адреса на бумажном носителе.</w:t>
      </w:r>
    </w:p>
    <w:p w:rsidR="00506F17" w:rsidRPr="0094049D" w:rsidRDefault="00506F17" w:rsidP="00506F17">
      <w:pPr>
        <w:widowControl w:val="0"/>
        <w:suppressAutoHyphens/>
        <w:autoSpaceDN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06F17" w:rsidRPr="0094049D" w:rsidRDefault="00506F17" w:rsidP="00506F17">
      <w:pPr>
        <w:widowControl w:val="0"/>
        <w:tabs>
          <w:tab w:val="left" w:pos="993"/>
        </w:tabs>
        <w:suppressAutoHyphens/>
        <w:autoSpaceDE w:val="0"/>
        <w:autoSpaceDN w:val="0"/>
        <w:adjustRightInd w:val="0"/>
        <w:ind w:firstLine="709"/>
        <w:jc w:val="both"/>
        <w:textAlignment w:val="baseline"/>
        <w:rPr>
          <w:rFonts w:eastAsia="DejaVu Sans"/>
          <w:kern w:val="1"/>
          <w:sz w:val="28"/>
          <w:szCs w:val="28"/>
          <w:lang w:eastAsia="zh-CN" w:bidi="hi-IN"/>
        </w:rPr>
      </w:pPr>
      <w:r w:rsidRPr="0094049D">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06F17" w:rsidRPr="0094049D" w:rsidRDefault="00506F17" w:rsidP="00506F17">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1"/>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06F17" w:rsidRPr="0094049D" w:rsidRDefault="00506F17" w:rsidP="00506F17">
      <w:pPr>
        <w:widowControl w:val="0"/>
        <w:suppressAutoHyphens/>
        <w:autoSpaceDN w:val="0"/>
        <w:ind w:firstLine="709"/>
        <w:jc w:val="both"/>
        <w:textAlignment w:val="baseline"/>
        <w:rPr>
          <w:rFonts w:eastAsia="DejaVu Sans"/>
          <w:kern w:val="3"/>
          <w:sz w:val="28"/>
          <w:szCs w:val="28"/>
          <w:lang w:eastAsia="zh-CN" w:bidi="hi-IN"/>
        </w:rPr>
      </w:pPr>
      <w:r w:rsidRPr="0094049D">
        <w:rPr>
          <w:rFonts w:eastAsia="DejaVu Sans"/>
          <w:kern w:val="1"/>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94049D">
        <w:rPr>
          <w:rFonts w:eastAsia="DejaVu Sans"/>
          <w:kern w:val="1"/>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sidRPr="0094049D">
        <w:rPr>
          <w:rFonts w:eastAsia="DejaVu Sans"/>
          <w:kern w:val="3"/>
          <w:sz w:val="28"/>
          <w:szCs w:val="28"/>
          <w:lang w:eastAsia="zh-CN" w:bidi="hi-IN"/>
        </w:rPr>
        <w:t>должностного лица</w:t>
      </w:r>
      <w:r w:rsidRPr="0094049D">
        <w:rPr>
          <w:rFonts w:eastAsia="Calibri"/>
          <w:kern w:val="3"/>
          <w:sz w:val="28"/>
          <w:szCs w:val="28"/>
          <w:lang w:eastAsia="en-US" w:bidi="hi-IN"/>
        </w:rPr>
        <w:t xml:space="preserve"> Уполномоченного органа </w:t>
      </w:r>
      <w:r w:rsidRPr="0094049D">
        <w:rPr>
          <w:rFonts w:eastAsia="DejaVu Sans"/>
          <w:kern w:val="1"/>
          <w:sz w:val="28"/>
          <w:szCs w:val="28"/>
          <w:lang w:eastAsia="zh-CN" w:bidi="hi-IN"/>
        </w:rPr>
        <w:t xml:space="preserve">является уведомление о готовности </w:t>
      </w:r>
      <w:r w:rsidRPr="0094049D">
        <w:rPr>
          <w:rFonts w:eastAsia="DejaVu Sans"/>
          <w:kern w:val="3"/>
          <w:sz w:val="28"/>
          <w:szCs w:val="28"/>
          <w:lang w:eastAsia="zh-CN" w:bidi="hi-IN"/>
        </w:rPr>
        <w:t>результата предоставления муниципальной услуги</w:t>
      </w:r>
      <w:r w:rsidRPr="0094049D">
        <w:rPr>
          <w:rFonts w:eastAsia="DejaVu Sans"/>
          <w:kern w:val="1"/>
          <w:sz w:val="28"/>
          <w:szCs w:val="28"/>
          <w:lang w:eastAsia="zh-CN" w:bidi="hi-IN"/>
        </w:rPr>
        <w:t xml:space="preserve"> в личном кабинете Заявителя </w:t>
      </w:r>
      <w:r w:rsidRPr="0094049D">
        <w:rPr>
          <w:rFonts w:eastAsia="DejaVu Sans"/>
          <w:kern w:val="1"/>
          <w:sz w:val="28"/>
          <w:szCs w:val="28"/>
          <w:lang w:eastAsia="zh-CN" w:bidi="hi-IN"/>
        </w:rPr>
        <w:br/>
      </w:r>
      <w:r w:rsidRPr="0094049D">
        <w:rPr>
          <w:rFonts w:eastAsia="DejaVu Sans"/>
          <w:kern w:val="3"/>
          <w:sz w:val="28"/>
          <w:szCs w:val="28"/>
          <w:lang w:bidi="hi-IN"/>
        </w:rPr>
        <w:t xml:space="preserve">на Едином портале, </w:t>
      </w:r>
      <w:r w:rsidRPr="0094049D">
        <w:rPr>
          <w:rFonts w:eastAsia="DejaVu Sans"/>
          <w:kern w:val="3"/>
          <w:sz w:val="28"/>
          <w:szCs w:val="28"/>
          <w:lang w:eastAsia="zh-CN" w:bidi="hi-IN"/>
        </w:rPr>
        <w:t>Региональном портале.</w:t>
      </w:r>
    </w:p>
    <w:p w:rsidR="00506F17" w:rsidRPr="0094049D" w:rsidRDefault="00506F17" w:rsidP="00506F17">
      <w:pPr>
        <w:widowControl w:val="0"/>
        <w:suppressAutoHyphens/>
        <w:autoSpaceDN w:val="0"/>
        <w:ind w:firstLine="709"/>
        <w:jc w:val="both"/>
        <w:textAlignment w:val="baseline"/>
        <w:rPr>
          <w:rFonts w:eastAsia="Calibri"/>
          <w:kern w:val="3"/>
          <w:sz w:val="24"/>
          <w:szCs w:val="24"/>
          <w:lang w:eastAsia="en-US" w:bidi="hi-IN"/>
        </w:rPr>
      </w:pPr>
    </w:p>
    <w:p w:rsidR="00506F17" w:rsidRPr="0094049D" w:rsidRDefault="00506F17" w:rsidP="00506F1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94049D">
        <w:rPr>
          <w:rFonts w:eastAsia="DejaVu Sans"/>
          <w:kern w:val="3"/>
          <w:sz w:val="28"/>
          <w:szCs w:val="28"/>
          <w:lang w:eastAsia="zh-CN" w:bidi="hi-IN"/>
        </w:rPr>
        <w:t>3.4.6. Получение сведений о ходе выполнения запроса</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sidRPr="0094049D">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506F17" w:rsidRPr="0094049D" w:rsidRDefault="00506F17" w:rsidP="00506F17">
      <w:pPr>
        <w:widowControl w:val="0"/>
        <w:suppressAutoHyphens/>
        <w:autoSpaceDN w:val="0"/>
        <w:ind w:firstLine="709"/>
        <w:jc w:val="both"/>
        <w:textAlignment w:val="baseline"/>
        <w:rPr>
          <w:rFonts w:eastAsia="Calibri"/>
          <w:kern w:val="3"/>
          <w:sz w:val="28"/>
          <w:szCs w:val="28"/>
          <w:lang w:eastAsia="en-US" w:bidi="hi-IN"/>
        </w:rPr>
      </w:pPr>
      <w:r w:rsidRPr="0094049D">
        <w:rPr>
          <w:rFonts w:eastAsia="DejaVu Sans"/>
          <w:kern w:val="3"/>
          <w:sz w:val="28"/>
          <w:szCs w:val="28"/>
          <w:lang w:eastAsia="zh-CN" w:bidi="hi-IN"/>
        </w:rPr>
        <w:t xml:space="preserve">Информация о ходе предоставления муниципальной услуги направляется </w:t>
      </w:r>
      <w:r w:rsidRPr="0094049D">
        <w:rPr>
          <w:rFonts w:eastAsia="DejaVu Sans"/>
          <w:kern w:val="3"/>
          <w:sz w:val="28"/>
          <w:szCs w:val="28"/>
          <w:lang w:eastAsia="zh-CN" w:bidi="hi-IN"/>
        </w:rPr>
        <w:lastRenderedPageBreak/>
        <w:t xml:space="preserve">Заявителю </w:t>
      </w:r>
      <w:r w:rsidRPr="0094049D">
        <w:rPr>
          <w:rFonts w:eastAsia="Calibri"/>
          <w:kern w:val="3"/>
          <w:sz w:val="28"/>
          <w:szCs w:val="28"/>
          <w:lang w:eastAsia="en-US" w:bidi="hi-IN"/>
        </w:rPr>
        <w:t xml:space="preserve">Уполномоченным органом </w:t>
      </w:r>
      <w:r w:rsidRPr="0094049D">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506F17" w:rsidRPr="0094049D" w:rsidRDefault="00506F17" w:rsidP="00506F17">
      <w:pPr>
        <w:widowControl w:val="0"/>
        <w:suppressAutoHyphens/>
        <w:autoSpaceDN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 xml:space="preserve">а) уведомление о записи на прием в </w:t>
      </w:r>
      <w:r w:rsidRPr="0094049D">
        <w:rPr>
          <w:rFonts w:eastAsia="Calibri"/>
          <w:kern w:val="3"/>
          <w:sz w:val="28"/>
          <w:szCs w:val="28"/>
          <w:lang w:eastAsia="en-US" w:bidi="hi-IN"/>
        </w:rPr>
        <w:t xml:space="preserve">Уполномоченный орган </w:t>
      </w:r>
      <w:r w:rsidRPr="0094049D">
        <w:rPr>
          <w:rFonts w:eastAsia="DejaVu Sans"/>
          <w:kern w:val="3"/>
          <w:sz w:val="28"/>
          <w:szCs w:val="28"/>
          <w:lang w:eastAsia="zh-CN" w:bidi="hi-IN"/>
        </w:rPr>
        <w:t xml:space="preserve">или МФЦ, содержащее сведения о дате, времени и месте приема </w:t>
      </w:r>
    </w:p>
    <w:p w:rsidR="00506F17" w:rsidRPr="0094049D" w:rsidRDefault="00506F17" w:rsidP="00506F17">
      <w:pPr>
        <w:widowControl w:val="0"/>
        <w:suppressAutoHyphens/>
        <w:autoSpaceDN w:val="0"/>
        <w:ind w:firstLine="709"/>
        <w:jc w:val="both"/>
        <w:textAlignment w:val="baseline"/>
        <w:rPr>
          <w:rFonts w:eastAsia="DejaVu Sans"/>
          <w:kern w:val="3"/>
          <w:sz w:val="24"/>
          <w:szCs w:val="24"/>
          <w:lang w:eastAsia="zh-CN" w:bidi="hi-IN"/>
        </w:rPr>
      </w:pPr>
      <w:r w:rsidRPr="0094049D">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sidRPr="0094049D">
        <w:rPr>
          <w:rFonts w:eastAsia="DejaVu Sans"/>
          <w:color w:val="00B050"/>
          <w:kern w:val="3"/>
          <w:sz w:val="28"/>
          <w:szCs w:val="28"/>
          <w:lang w:eastAsia="zh-CN" w:bidi="hi-IN"/>
        </w:rPr>
        <w:t>;</w:t>
      </w:r>
    </w:p>
    <w:p w:rsidR="00506F17" w:rsidRPr="0094049D" w:rsidRDefault="00506F17" w:rsidP="00506F17">
      <w:pPr>
        <w:widowControl w:val="0"/>
        <w:suppressAutoHyphens/>
        <w:autoSpaceDN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506F17" w:rsidRPr="0094049D" w:rsidRDefault="00506F17" w:rsidP="00506F17">
      <w:pPr>
        <w:widowControl w:val="0"/>
        <w:suppressAutoHyphens/>
        <w:autoSpaceDN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94049D">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 xml:space="preserve">Критерием принятия решения по данной административной процедуре </w:t>
      </w:r>
      <w:r w:rsidRPr="0094049D">
        <w:rPr>
          <w:rFonts w:eastAsia="DejaVu Sans"/>
          <w:kern w:val="3"/>
          <w:sz w:val="28"/>
          <w:szCs w:val="28"/>
          <w:lang w:bidi="hi-IN"/>
        </w:rPr>
        <w:t xml:space="preserve">является обращение Заявителя на Единый портал, Региональный </w:t>
      </w:r>
      <w:proofErr w:type="gramStart"/>
      <w:r w:rsidRPr="0094049D">
        <w:rPr>
          <w:rFonts w:eastAsia="DejaVu Sans"/>
          <w:kern w:val="3"/>
          <w:sz w:val="28"/>
          <w:szCs w:val="28"/>
          <w:lang w:bidi="hi-IN"/>
        </w:rPr>
        <w:t>портал  с</w:t>
      </w:r>
      <w:proofErr w:type="gramEnd"/>
      <w:r w:rsidRPr="0094049D">
        <w:rPr>
          <w:rFonts w:eastAsia="DejaVu Sans"/>
          <w:kern w:val="3"/>
          <w:sz w:val="28"/>
          <w:szCs w:val="28"/>
          <w:lang w:bidi="hi-IN"/>
        </w:rPr>
        <w:t xml:space="preserve"> целью получения муниципальной услуги.</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94049D">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06F17" w:rsidRPr="0094049D" w:rsidRDefault="00506F17" w:rsidP="00506F1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94049D">
        <w:rPr>
          <w:rFonts w:eastAsia="DejaVu Sans"/>
          <w:kern w:val="3"/>
          <w:sz w:val="28"/>
          <w:szCs w:val="28"/>
          <w:lang w:eastAsia="zh-CN" w:bidi="hi-IN"/>
        </w:rPr>
        <w:t>3.4.7. Осуществление оценки качества предоставления муниципальной услуги</w:t>
      </w:r>
    </w:p>
    <w:p w:rsidR="00506F17" w:rsidRPr="0094049D" w:rsidRDefault="00506F17" w:rsidP="00506F1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506F17" w:rsidRPr="0094049D" w:rsidRDefault="00506F17" w:rsidP="00506F17">
      <w:pPr>
        <w:widowControl w:val="0"/>
        <w:suppressAutoHyphens/>
        <w:autoSpaceDN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портале, Региональном </w:t>
      </w:r>
      <w:proofErr w:type="gramStart"/>
      <w:r w:rsidRPr="0094049D">
        <w:rPr>
          <w:rFonts w:eastAsia="DejaVu Sans"/>
          <w:kern w:val="3"/>
          <w:sz w:val="28"/>
          <w:szCs w:val="28"/>
          <w:lang w:eastAsia="zh-CN" w:bidi="hi-IN"/>
        </w:rPr>
        <w:t>портале  в</w:t>
      </w:r>
      <w:proofErr w:type="gramEnd"/>
      <w:r w:rsidRPr="0094049D">
        <w:rPr>
          <w:rFonts w:eastAsia="DejaVu Sans"/>
          <w:kern w:val="3"/>
          <w:sz w:val="28"/>
          <w:szCs w:val="28"/>
          <w:lang w:eastAsia="zh-CN" w:bidi="hi-IN"/>
        </w:rPr>
        <w:t xml:space="preserve"> случае формирования запроса о предоставлении муниципальной услуги в электронной форме. </w:t>
      </w:r>
    </w:p>
    <w:p w:rsidR="00506F17" w:rsidRPr="0094049D" w:rsidRDefault="00506F17" w:rsidP="00506F17">
      <w:pPr>
        <w:widowControl w:val="0"/>
        <w:suppressAutoHyphens/>
        <w:autoSpaceDN w:val="0"/>
        <w:ind w:firstLine="709"/>
        <w:jc w:val="both"/>
        <w:textAlignment w:val="baseline"/>
        <w:rPr>
          <w:rFonts w:eastAsia="DejaVu Sans"/>
          <w:kern w:val="3"/>
          <w:sz w:val="24"/>
          <w:szCs w:val="24"/>
          <w:lang w:eastAsia="zh-CN" w:bidi="hi-IN"/>
        </w:rPr>
      </w:pPr>
      <w:r w:rsidRPr="0094049D">
        <w:rPr>
          <w:rFonts w:eastAsia="DejaVu Sans"/>
          <w:kern w:val="3"/>
          <w:sz w:val="28"/>
          <w:szCs w:val="28"/>
          <w:lang w:eastAsia="zh-CN" w:bidi="hi-IN"/>
        </w:rPr>
        <w:lastRenderedPageBreak/>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 </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Региональном портале.</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506F17" w:rsidRPr="0094049D" w:rsidRDefault="00506F17" w:rsidP="00506F1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94049D">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06F17" w:rsidRPr="0094049D" w:rsidRDefault="00506F17" w:rsidP="00506F17">
      <w:pPr>
        <w:widowControl w:val="0"/>
        <w:suppressAutoHyphens/>
        <w:autoSpaceDN w:val="0"/>
        <w:ind w:firstLine="709"/>
        <w:jc w:val="both"/>
        <w:textAlignment w:val="baseline"/>
        <w:rPr>
          <w:rFonts w:eastAsia="Calibri"/>
          <w:kern w:val="3"/>
          <w:sz w:val="28"/>
          <w:szCs w:val="28"/>
          <w:lang w:eastAsia="en-US" w:bidi="hi-IN"/>
        </w:rPr>
      </w:pPr>
      <w:r w:rsidRPr="0094049D">
        <w:rPr>
          <w:rFonts w:eastAsia="DejaVu Sans"/>
          <w:kern w:val="3"/>
          <w:sz w:val="28"/>
          <w:szCs w:val="28"/>
          <w:lang w:bidi="hi-IN"/>
        </w:rPr>
        <w:t>Основанием для начала административной процедуры является обращение Заявителя в</w:t>
      </w:r>
      <w:r w:rsidRPr="0094049D">
        <w:rPr>
          <w:rFonts w:eastAsia="Calibri"/>
          <w:kern w:val="3"/>
          <w:sz w:val="28"/>
          <w:szCs w:val="28"/>
          <w:lang w:eastAsia="en-US" w:bidi="hi-IN"/>
        </w:rPr>
        <w:t xml:space="preserve"> Уполномоченный орган </w:t>
      </w:r>
      <w:r w:rsidRPr="0094049D">
        <w:rPr>
          <w:rFonts w:eastAsia="DejaVu Sans"/>
          <w:kern w:val="3"/>
          <w:sz w:val="28"/>
          <w:szCs w:val="28"/>
          <w:lang w:bidi="hi-IN"/>
        </w:rPr>
        <w:t>с целью получения муниципальной услуги.</w:t>
      </w:r>
    </w:p>
    <w:p w:rsidR="00506F17" w:rsidRPr="0094049D" w:rsidRDefault="00506F17" w:rsidP="00506F17">
      <w:pPr>
        <w:widowControl w:val="0"/>
        <w:suppressAutoHyphens/>
        <w:autoSpaceDN w:val="0"/>
        <w:ind w:firstLine="709"/>
        <w:jc w:val="both"/>
        <w:textAlignment w:val="baseline"/>
        <w:rPr>
          <w:rFonts w:eastAsia="Calibri"/>
          <w:kern w:val="3"/>
          <w:sz w:val="28"/>
          <w:szCs w:val="28"/>
          <w:lang w:eastAsia="en-US" w:bidi="hi-IN"/>
        </w:rPr>
      </w:pPr>
      <w:r w:rsidRPr="0094049D">
        <w:rPr>
          <w:rFonts w:eastAsia="DejaVu Sans"/>
          <w:kern w:val="3"/>
          <w:sz w:val="28"/>
          <w:szCs w:val="28"/>
          <w:lang w:eastAsia="zh-CN" w:bidi="hi-IN"/>
        </w:rPr>
        <w:t xml:space="preserve">Заявителю обеспечивается возможность направления жалобы </w:t>
      </w:r>
      <w:r w:rsidRPr="0094049D">
        <w:rPr>
          <w:rFonts w:eastAsia="DejaVu Sans"/>
          <w:kern w:val="3"/>
          <w:sz w:val="28"/>
          <w:szCs w:val="28"/>
          <w:lang w:eastAsia="zh-CN" w:bidi="hi-IN"/>
        </w:rPr>
        <w:br/>
        <w:t xml:space="preserve">на решения и действия (бездействие) администрации </w:t>
      </w:r>
      <w:r>
        <w:rPr>
          <w:rFonts w:eastAsia="DejaVu Sans"/>
          <w:kern w:val="3"/>
          <w:sz w:val="28"/>
          <w:szCs w:val="28"/>
          <w:lang w:eastAsia="zh-CN" w:bidi="hi-IN"/>
        </w:rPr>
        <w:t>Сергиевского</w:t>
      </w:r>
      <w:r w:rsidRPr="0094049D">
        <w:rPr>
          <w:rFonts w:eastAsia="DejaVu Sans"/>
          <w:kern w:val="3"/>
          <w:sz w:val="28"/>
          <w:szCs w:val="28"/>
          <w:lang w:eastAsia="zh-CN" w:bidi="hi-IN"/>
        </w:rPr>
        <w:t xml:space="preserve"> сельского поселения </w:t>
      </w:r>
      <w:proofErr w:type="spellStart"/>
      <w:r w:rsidRPr="0094049D">
        <w:rPr>
          <w:rFonts w:eastAsia="DejaVu Sans"/>
          <w:kern w:val="3"/>
          <w:sz w:val="28"/>
          <w:szCs w:val="28"/>
          <w:lang w:eastAsia="zh-CN" w:bidi="hi-IN"/>
        </w:rPr>
        <w:t>Кореновского</w:t>
      </w:r>
      <w:proofErr w:type="spellEnd"/>
      <w:r w:rsidRPr="0094049D">
        <w:rPr>
          <w:rFonts w:eastAsia="DejaVu Sans"/>
          <w:kern w:val="3"/>
          <w:sz w:val="28"/>
          <w:szCs w:val="28"/>
          <w:lang w:eastAsia="zh-CN" w:bidi="hi-IN"/>
        </w:rPr>
        <w:t xml:space="preserve"> района, должностного лица </w:t>
      </w:r>
      <w:r w:rsidRPr="0094049D">
        <w:rPr>
          <w:rFonts w:eastAsia="Calibri"/>
          <w:kern w:val="3"/>
          <w:sz w:val="28"/>
          <w:szCs w:val="28"/>
          <w:lang w:eastAsia="en-US" w:bidi="hi-IN"/>
        </w:rPr>
        <w:t xml:space="preserve">Уполномоченного органа,  </w:t>
      </w:r>
      <w:r w:rsidRPr="0094049D">
        <w:rPr>
          <w:rFonts w:eastAsia="DejaVu Sans"/>
          <w:kern w:val="3"/>
          <w:sz w:val="28"/>
          <w:szCs w:val="28"/>
          <w:lang w:eastAsia="zh-CN" w:bidi="hi-IN"/>
        </w:rPr>
        <w:t>служащего</w:t>
      </w:r>
      <w:r w:rsidRPr="0094049D">
        <w:rPr>
          <w:rFonts w:eastAsia="DejaVu Sans"/>
          <w:kern w:val="3"/>
          <w:sz w:val="28"/>
          <w:szCs w:val="28"/>
          <w:lang w:eastAsia="zh-CN" w:bidi="hi-IN"/>
        </w:rPr>
        <w:t> </w:t>
      </w:r>
      <w:r w:rsidRPr="0094049D">
        <w:rPr>
          <w:rFonts w:eastAsia="DejaVu Sans"/>
          <w:kern w:val="3"/>
          <w:sz w:val="28"/>
          <w:szCs w:val="28"/>
          <w:lang w:eastAsia="zh-CN" w:bidi="hi-IN"/>
        </w:rPr>
        <w:t>в</w:t>
      </w:r>
      <w:r w:rsidRPr="0094049D">
        <w:rPr>
          <w:rFonts w:eastAsia="DejaVu Sans"/>
          <w:kern w:val="3"/>
          <w:sz w:val="28"/>
          <w:szCs w:val="28"/>
          <w:lang w:eastAsia="zh-CN" w:bidi="hi-IN"/>
        </w:rPr>
        <w:t> </w:t>
      </w:r>
      <w:r w:rsidRPr="0094049D">
        <w:rPr>
          <w:rFonts w:eastAsia="DejaVu Sans"/>
          <w:kern w:val="3"/>
          <w:sz w:val="28"/>
          <w:szCs w:val="28"/>
          <w:lang w:eastAsia="zh-CN" w:bidi="hi-IN"/>
        </w:rPr>
        <w:t xml:space="preserve">соответствии со </w:t>
      </w:r>
      <w:hyperlink r:id="rId43" w:anchor="/document/12177515/entry/1102" w:history="1">
        <w:r w:rsidRPr="0094049D">
          <w:rPr>
            <w:rFonts w:eastAsia="DejaVu Sans"/>
            <w:kern w:val="3"/>
            <w:sz w:val="28"/>
            <w:szCs w:val="28"/>
            <w:lang w:eastAsia="zh-CN" w:bidi="hi-IN"/>
          </w:rPr>
          <w:t>статьей 11.2</w:t>
        </w:r>
      </w:hyperlink>
      <w:r w:rsidRPr="0094049D">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94049D">
        <w:rPr>
          <w:rFonts w:eastAsia="DejaVu Sans"/>
          <w:kern w:val="3"/>
          <w:sz w:val="28"/>
          <w:szCs w:val="28"/>
          <w:lang w:eastAsia="zh-CN" w:bidi="hi-IN"/>
        </w:rPr>
        <w:t> </w:t>
      </w:r>
      <w:r w:rsidRPr="0094049D">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94049D">
        <w:rPr>
          <w:rFonts w:eastAsia="DejaVu Sans"/>
          <w:kern w:val="3"/>
          <w:sz w:val="28"/>
          <w:szCs w:val="28"/>
          <w:lang w:eastAsia="zh-CN" w:bidi="hi-IN"/>
        </w:rPr>
        <w:br/>
        <w:t>а также способом, указанным Заявителем при подаче жалобы.</w:t>
      </w:r>
    </w:p>
    <w:p w:rsidR="00506F17" w:rsidRPr="0094049D" w:rsidRDefault="00506F17" w:rsidP="00506F17">
      <w:pPr>
        <w:widowControl w:val="0"/>
        <w:suppressAutoHyphens/>
        <w:autoSpaceDN w:val="0"/>
        <w:ind w:firstLine="709"/>
        <w:jc w:val="both"/>
        <w:textAlignment w:val="baseline"/>
        <w:rPr>
          <w:rFonts w:eastAsia="Calibri"/>
          <w:kern w:val="3"/>
          <w:sz w:val="28"/>
          <w:szCs w:val="28"/>
          <w:lang w:eastAsia="en-US" w:bidi="hi-IN"/>
        </w:rPr>
      </w:pPr>
      <w:r w:rsidRPr="0094049D">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94049D">
        <w:rPr>
          <w:rFonts w:eastAsia="Calibri"/>
          <w:kern w:val="3"/>
          <w:sz w:val="28"/>
          <w:szCs w:val="28"/>
          <w:lang w:eastAsia="en-US" w:bidi="hi-IN"/>
        </w:rPr>
        <w:t xml:space="preserve"> Уполномоченного органа</w:t>
      </w:r>
      <w:r w:rsidRPr="0094049D">
        <w:rPr>
          <w:rFonts w:eastAsia="DejaVu Sans"/>
          <w:kern w:val="3"/>
          <w:sz w:val="28"/>
          <w:szCs w:val="28"/>
          <w:lang w:eastAsia="zh-CN" w:bidi="hi-IN"/>
        </w:rPr>
        <w:t>, должностного лица</w:t>
      </w:r>
      <w:r w:rsidRPr="0094049D">
        <w:rPr>
          <w:rFonts w:eastAsia="Calibri"/>
          <w:kern w:val="3"/>
          <w:sz w:val="28"/>
          <w:szCs w:val="28"/>
          <w:lang w:eastAsia="en-US" w:bidi="hi-IN"/>
        </w:rPr>
        <w:t xml:space="preserve"> Уполномоченного органа</w:t>
      </w:r>
      <w:r w:rsidRPr="0094049D">
        <w:rPr>
          <w:rFonts w:eastAsia="DejaVu Sans"/>
          <w:kern w:val="3"/>
          <w:sz w:val="28"/>
          <w:szCs w:val="28"/>
          <w:lang w:eastAsia="zh-CN" w:bidi="hi-IN"/>
        </w:rPr>
        <w:t>, муниципального служащего.</w:t>
      </w:r>
    </w:p>
    <w:p w:rsidR="00506F17" w:rsidRPr="0094049D" w:rsidRDefault="00506F17" w:rsidP="00506F17">
      <w:pPr>
        <w:widowControl w:val="0"/>
        <w:suppressAutoHyphens/>
        <w:autoSpaceDN w:val="0"/>
        <w:ind w:firstLine="709"/>
        <w:jc w:val="both"/>
        <w:textAlignment w:val="baseline"/>
        <w:rPr>
          <w:rFonts w:eastAsia="Calibri"/>
          <w:kern w:val="3"/>
          <w:sz w:val="28"/>
          <w:szCs w:val="28"/>
          <w:lang w:eastAsia="en-US" w:bidi="hi-IN"/>
        </w:rPr>
      </w:pPr>
      <w:r w:rsidRPr="0094049D">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94049D">
        <w:rPr>
          <w:rFonts w:eastAsia="Calibri"/>
          <w:kern w:val="3"/>
          <w:sz w:val="28"/>
          <w:szCs w:val="28"/>
          <w:lang w:eastAsia="en-US" w:bidi="hi-IN"/>
        </w:rPr>
        <w:t>Уполномоченный орган</w:t>
      </w:r>
      <w:r w:rsidRPr="0094049D">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eastAsia="zh-CN" w:bidi="hi-IN"/>
        </w:rPr>
        <w:t xml:space="preserve">Способом фиксации результата административной процедуры является </w:t>
      </w:r>
      <w:r w:rsidRPr="0094049D">
        <w:rPr>
          <w:rFonts w:eastAsia="DejaVu Sans"/>
          <w:kern w:val="3"/>
          <w:sz w:val="28"/>
          <w:szCs w:val="28"/>
          <w:lang w:eastAsia="zh-CN" w:bidi="hi-IN"/>
        </w:rPr>
        <w:lastRenderedPageBreak/>
        <w:t>регистрация жалобы Заявителя, а также результата рассмотрения жалобы в системе досудебного обжалования.</w:t>
      </w:r>
    </w:p>
    <w:p w:rsidR="00506F17" w:rsidRPr="0094049D" w:rsidRDefault="00506F17" w:rsidP="00506F17">
      <w:pPr>
        <w:ind w:firstLine="709"/>
        <w:jc w:val="both"/>
        <w:rPr>
          <w:color w:val="000000"/>
          <w:sz w:val="28"/>
          <w:szCs w:val="28"/>
        </w:rPr>
      </w:pPr>
    </w:p>
    <w:p w:rsidR="00506F17" w:rsidRPr="0094049D" w:rsidRDefault="00506F17" w:rsidP="00506F17">
      <w:pPr>
        <w:widowControl w:val="0"/>
        <w:suppressAutoHyphens/>
        <w:autoSpaceDE w:val="0"/>
        <w:autoSpaceDN w:val="0"/>
        <w:adjustRightInd w:val="0"/>
        <w:jc w:val="center"/>
        <w:textAlignment w:val="baseline"/>
        <w:rPr>
          <w:rFonts w:eastAsia="DejaVu Sans"/>
          <w:kern w:val="3"/>
          <w:sz w:val="28"/>
          <w:szCs w:val="28"/>
          <w:lang w:bidi="hi-IN"/>
        </w:rPr>
      </w:pPr>
      <w:r w:rsidRPr="0094049D">
        <w:rPr>
          <w:rFonts w:eastAsia="DejaVu Sans"/>
          <w:kern w:val="3"/>
          <w:sz w:val="28"/>
          <w:szCs w:val="28"/>
          <w:lang w:eastAsia="zh-CN" w:bidi="hi-IN"/>
        </w:rPr>
        <w:t>3.5.</w:t>
      </w:r>
      <w:r w:rsidRPr="0094049D">
        <w:rPr>
          <w:rFonts w:eastAsia="DejaVu Sans"/>
          <w:kern w:val="3"/>
          <w:sz w:val="28"/>
          <w:szCs w:val="28"/>
          <w:lang w:bidi="hi-IN"/>
        </w:rPr>
        <w:t xml:space="preserve"> Порядок исправления допущенных опечаток и ошибок </w:t>
      </w:r>
      <w:r w:rsidRPr="0094049D">
        <w:rPr>
          <w:rFonts w:eastAsia="DejaVu Sans"/>
          <w:kern w:val="3"/>
          <w:sz w:val="28"/>
          <w:szCs w:val="28"/>
          <w:lang w:bidi="hi-IN"/>
        </w:rPr>
        <w:br/>
        <w:t>в выданных в результате предоставления муниципальной услуги документах</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506F17" w:rsidRPr="0094049D" w:rsidRDefault="00506F17" w:rsidP="00506F17">
      <w:pPr>
        <w:widowControl w:val="0"/>
        <w:suppressAutoHyphens/>
        <w:autoSpaceDN w:val="0"/>
        <w:ind w:firstLine="709"/>
        <w:jc w:val="both"/>
        <w:textAlignment w:val="baseline"/>
        <w:rPr>
          <w:rFonts w:eastAsia="Calibri"/>
          <w:kern w:val="3"/>
          <w:sz w:val="28"/>
          <w:szCs w:val="28"/>
          <w:lang w:eastAsia="en-US" w:bidi="hi-IN"/>
        </w:rPr>
      </w:pPr>
      <w:r w:rsidRPr="0094049D">
        <w:rPr>
          <w:rFonts w:eastAsia="DejaVu Sans"/>
          <w:kern w:val="3"/>
          <w:sz w:val="28"/>
          <w:szCs w:val="28"/>
          <w:lang w:bidi="hi-IN"/>
        </w:rPr>
        <w:t>3.5.1. Основанием для начала административной процедуры является получение</w:t>
      </w:r>
      <w:r w:rsidRPr="0094049D">
        <w:rPr>
          <w:rFonts w:eastAsia="Calibri"/>
          <w:kern w:val="3"/>
          <w:sz w:val="28"/>
          <w:szCs w:val="28"/>
          <w:lang w:eastAsia="en-US" w:bidi="hi-IN"/>
        </w:rPr>
        <w:t xml:space="preserve"> Уполномоченным органом </w:t>
      </w:r>
      <w:r w:rsidRPr="0094049D">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94049D">
        <w:rPr>
          <w:rFonts w:eastAsia="DejaVu Sans"/>
          <w:kern w:val="3"/>
          <w:sz w:val="28"/>
          <w:szCs w:val="28"/>
          <w:lang w:bidi="hi-IN"/>
        </w:rPr>
        <w:br/>
        <w:t>и ошибок).</w:t>
      </w:r>
    </w:p>
    <w:p w:rsidR="00506F17" w:rsidRPr="0094049D" w:rsidRDefault="00506F17" w:rsidP="00506F1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94049D">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506F17" w:rsidRPr="0094049D" w:rsidRDefault="00506F17" w:rsidP="00506F17">
      <w:pPr>
        <w:widowControl w:val="0"/>
        <w:suppressAutoHyphens/>
        <w:autoSpaceDN w:val="0"/>
        <w:ind w:firstLine="709"/>
        <w:jc w:val="both"/>
        <w:textAlignment w:val="baseline"/>
        <w:rPr>
          <w:rFonts w:eastAsia="Calibri"/>
          <w:kern w:val="3"/>
          <w:sz w:val="28"/>
          <w:szCs w:val="28"/>
          <w:lang w:eastAsia="en-US" w:bidi="hi-IN"/>
        </w:rPr>
      </w:pPr>
      <w:r w:rsidRPr="0094049D">
        <w:rPr>
          <w:rFonts w:eastAsia="DejaVu Sans"/>
          <w:kern w:val="3"/>
          <w:sz w:val="28"/>
          <w:szCs w:val="28"/>
          <w:lang w:bidi="hi-IN"/>
        </w:rPr>
        <w:t xml:space="preserve">наименование </w:t>
      </w:r>
      <w:r w:rsidRPr="0094049D">
        <w:rPr>
          <w:rFonts w:eastAsia="Calibri"/>
          <w:kern w:val="3"/>
          <w:sz w:val="28"/>
          <w:szCs w:val="28"/>
          <w:lang w:eastAsia="en-US" w:bidi="hi-IN"/>
        </w:rPr>
        <w:t>Уполномоченного органа</w:t>
      </w:r>
      <w:r w:rsidRPr="0094049D">
        <w:rPr>
          <w:rFonts w:eastAsia="DejaVu Sans"/>
          <w:kern w:val="3"/>
          <w:sz w:val="28"/>
          <w:szCs w:val="28"/>
          <w:lang w:bidi="hi-IN"/>
        </w:rPr>
        <w:t>, и (или) фамилию, имя, отчество (последнее - при наличии) должностного лица</w:t>
      </w:r>
      <w:r w:rsidRPr="0094049D">
        <w:rPr>
          <w:rFonts w:eastAsia="Calibri"/>
          <w:kern w:val="3"/>
          <w:sz w:val="28"/>
          <w:szCs w:val="28"/>
          <w:lang w:eastAsia="en-US" w:bidi="hi-IN"/>
        </w:rPr>
        <w:t xml:space="preserve"> Уполномоченного органа, </w:t>
      </w:r>
      <w:r w:rsidRPr="0094049D">
        <w:rPr>
          <w:rFonts w:eastAsia="DejaVu Sans"/>
          <w:kern w:val="3"/>
          <w:sz w:val="28"/>
          <w:szCs w:val="28"/>
          <w:lang w:bidi="hi-IN"/>
        </w:rPr>
        <w:t>выдавшего документ, в котором допущена опечатка или ошибка;</w:t>
      </w:r>
    </w:p>
    <w:p w:rsidR="00506F17" w:rsidRPr="0094049D" w:rsidRDefault="00506F17" w:rsidP="00506F1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94049D">
        <w:rPr>
          <w:rFonts w:eastAsia="DejaVu Sans"/>
          <w:kern w:val="3"/>
          <w:sz w:val="28"/>
          <w:szCs w:val="28"/>
          <w:lang w:bidi="hi-IN"/>
        </w:rPr>
        <w:t xml:space="preserve">фамилию, имя, отчество (последнее - при наличии), сведения </w:t>
      </w:r>
      <w:r w:rsidRPr="0094049D">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6F17" w:rsidRPr="0094049D" w:rsidRDefault="00506F17" w:rsidP="00506F1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94049D">
        <w:rPr>
          <w:rFonts w:eastAsia="DejaVu Sans"/>
          <w:kern w:val="3"/>
          <w:sz w:val="28"/>
          <w:szCs w:val="28"/>
          <w:lang w:eastAsia="zh-CN" w:bidi="hi-IN"/>
        </w:rPr>
        <w:t>реквизиты документов, в которых Заявитель выявил опечатки и (или) ошибки;</w:t>
      </w:r>
    </w:p>
    <w:p w:rsidR="00506F17" w:rsidRPr="0094049D" w:rsidRDefault="00506F17" w:rsidP="00506F1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94049D">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506F17" w:rsidRPr="0094049D" w:rsidRDefault="00506F17" w:rsidP="00506F1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94049D">
        <w:rPr>
          <w:rFonts w:eastAsia="DejaVu Sans"/>
          <w:kern w:val="3"/>
          <w:sz w:val="28"/>
          <w:szCs w:val="28"/>
          <w:lang w:eastAsia="zh-CN" w:bidi="hi-IN"/>
        </w:rPr>
        <w:t xml:space="preserve">указание способа информирования Заявителя о ходе рассмотрения вопроса </w:t>
      </w:r>
      <w:r w:rsidRPr="0094049D">
        <w:rPr>
          <w:rFonts w:eastAsia="DejaVu Sans"/>
          <w:kern w:val="3"/>
          <w:sz w:val="28"/>
          <w:szCs w:val="28"/>
          <w:lang w:bidi="hi-IN"/>
        </w:rPr>
        <w:t xml:space="preserve">об исправлении опечаток и (или) ошибок, выявленных Заявителем, </w:t>
      </w:r>
      <w:r w:rsidRPr="0094049D">
        <w:rPr>
          <w:rFonts w:eastAsia="DejaVu Sans"/>
          <w:kern w:val="3"/>
          <w:sz w:val="28"/>
          <w:szCs w:val="28"/>
          <w:lang w:bidi="hi-IN"/>
        </w:rPr>
        <w:br/>
        <w:t xml:space="preserve">и </w:t>
      </w:r>
      <w:r w:rsidRPr="0094049D">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94049D">
        <w:rPr>
          <w:rFonts w:eastAsia="DejaVu Sans"/>
          <w:kern w:val="3"/>
          <w:sz w:val="28"/>
          <w:szCs w:val="28"/>
          <w:lang w:bidi="hi-IN"/>
        </w:rPr>
        <w:t>уведомления об отказе в исправлении опечаток и (или) ошибок</w:t>
      </w:r>
      <w:r w:rsidRPr="0094049D">
        <w:rPr>
          <w:rFonts w:eastAsia="DejaVu Sans"/>
          <w:kern w:val="3"/>
          <w:sz w:val="28"/>
          <w:szCs w:val="28"/>
          <w:lang w:eastAsia="zh-CN" w:bidi="hi-IN"/>
        </w:rPr>
        <w:t>.</w:t>
      </w:r>
    </w:p>
    <w:p w:rsidR="00506F17" w:rsidRPr="0094049D" w:rsidRDefault="00506F17" w:rsidP="00506F1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94049D">
        <w:rPr>
          <w:rFonts w:eastAsia="DejaVu Sans"/>
          <w:kern w:val="3"/>
          <w:sz w:val="28"/>
          <w:szCs w:val="28"/>
          <w:lang w:bidi="hi-IN"/>
        </w:rPr>
        <w:t>3.5.3. К заявлению об исправлении допущенных опечаток и ошибок прилагаются:</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94049D">
        <w:rPr>
          <w:rFonts w:eastAsia="DejaVu Sans"/>
          <w:kern w:val="3"/>
          <w:sz w:val="28"/>
          <w:szCs w:val="28"/>
          <w:lang w:bidi="hi-IN"/>
        </w:rPr>
        <w:t>копия документа, в котором допущена ошибка или опечатка;</w:t>
      </w:r>
    </w:p>
    <w:p w:rsidR="00506F17" w:rsidRPr="0094049D" w:rsidRDefault="00506F17" w:rsidP="00506F1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94049D">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506F17" w:rsidRPr="0094049D" w:rsidRDefault="00506F17" w:rsidP="00506F17">
      <w:pPr>
        <w:widowControl w:val="0"/>
        <w:suppressAutoHyphens/>
        <w:autoSpaceDN w:val="0"/>
        <w:ind w:firstLine="709"/>
        <w:jc w:val="both"/>
        <w:textAlignment w:val="baseline"/>
        <w:rPr>
          <w:rFonts w:eastAsia="Calibri"/>
          <w:kern w:val="3"/>
          <w:sz w:val="28"/>
          <w:szCs w:val="28"/>
          <w:lang w:eastAsia="en-US" w:bidi="hi-IN"/>
        </w:rPr>
      </w:pPr>
      <w:r w:rsidRPr="0094049D">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94049D">
        <w:rPr>
          <w:rFonts w:eastAsia="Calibri"/>
          <w:kern w:val="3"/>
          <w:sz w:val="28"/>
          <w:szCs w:val="28"/>
          <w:lang w:eastAsia="en-US" w:bidi="hi-IN"/>
        </w:rPr>
        <w:t xml:space="preserve"> Уполномоченном органе </w:t>
      </w:r>
      <w:r w:rsidRPr="0094049D">
        <w:rPr>
          <w:rFonts w:eastAsia="DejaVu Sans"/>
          <w:kern w:val="3"/>
          <w:sz w:val="28"/>
          <w:szCs w:val="28"/>
          <w:lang w:bidi="hi-IN"/>
        </w:rPr>
        <w:t>заявления об исправлении допущенных опечаток и ошибок.</w:t>
      </w:r>
    </w:p>
    <w:p w:rsidR="00506F17" w:rsidRPr="0094049D" w:rsidRDefault="00506F17" w:rsidP="00506F17">
      <w:pPr>
        <w:widowControl w:val="0"/>
        <w:suppressAutoHyphens/>
        <w:autoSpaceDN w:val="0"/>
        <w:ind w:firstLine="709"/>
        <w:jc w:val="both"/>
        <w:textAlignment w:val="baseline"/>
        <w:rPr>
          <w:rFonts w:eastAsia="Calibri"/>
          <w:kern w:val="3"/>
          <w:sz w:val="28"/>
          <w:szCs w:val="28"/>
          <w:lang w:eastAsia="en-US" w:bidi="hi-IN"/>
        </w:rPr>
      </w:pPr>
      <w:r w:rsidRPr="0094049D">
        <w:rPr>
          <w:rFonts w:eastAsia="DejaVu Sans"/>
          <w:kern w:val="3"/>
          <w:sz w:val="28"/>
          <w:szCs w:val="28"/>
          <w:lang w:bidi="hi-IN"/>
        </w:rPr>
        <w:t>3.5.5. В случае отказа</w:t>
      </w:r>
      <w:r w:rsidRPr="0094049D">
        <w:rPr>
          <w:rFonts w:eastAsia="Calibri"/>
          <w:kern w:val="3"/>
          <w:sz w:val="28"/>
          <w:szCs w:val="28"/>
          <w:lang w:eastAsia="en-US" w:bidi="hi-IN"/>
        </w:rPr>
        <w:t xml:space="preserve"> Уполномоченного органа </w:t>
      </w:r>
      <w:r w:rsidRPr="0094049D">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94049D">
        <w:rPr>
          <w:rFonts w:eastAsia="DejaVu Sans"/>
          <w:kern w:val="3"/>
          <w:sz w:val="28"/>
          <w:szCs w:val="28"/>
          <w:lang w:bidi="hi-IN"/>
        </w:rPr>
        <w:t xml:space="preserve">аявитель может обратиться с жалобой на данный </w:t>
      </w:r>
      <w:r w:rsidRPr="0094049D">
        <w:rPr>
          <w:rFonts w:eastAsia="DejaVu Sans"/>
          <w:kern w:val="3"/>
          <w:sz w:val="28"/>
          <w:szCs w:val="28"/>
          <w:lang w:eastAsia="zh-CN" w:bidi="hi-IN"/>
        </w:rPr>
        <w:t xml:space="preserve">отказ. </w:t>
      </w:r>
    </w:p>
    <w:p w:rsidR="00506F17" w:rsidRPr="0094049D" w:rsidRDefault="00506F17" w:rsidP="00506F17">
      <w:pPr>
        <w:widowControl w:val="0"/>
        <w:suppressAutoHyphens/>
        <w:autoSpaceDN w:val="0"/>
        <w:ind w:firstLine="709"/>
        <w:jc w:val="both"/>
        <w:textAlignment w:val="baseline"/>
        <w:rPr>
          <w:rFonts w:eastAsia="Calibri"/>
          <w:kern w:val="3"/>
          <w:sz w:val="28"/>
          <w:szCs w:val="28"/>
          <w:lang w:eastAsia="en-US" w:bidi="hi-IN"/>
        </w:rPr>
      </w:pPr>
      <w:r w:rsidRPr="0094049D">
        <w:rPr>
          <w:rFonts w:eastAsia="DejaVu Sans"/>
          <w:kern w:val="3"/>
          <w:sz w:val="28"/>
          <w:szCs w:val="28"/>
          <w:lang w:eastAsia="zh-CN" w:bidi="hi-IN"/>
        </w:rPr>
        <w:t xml:space="preserve">Жалоба, поступившая в </w:t>
      </w:r>
      <w:r w:rsidRPr="0094049D">
        <w:rPr>
          <w:rFonts w:eastAsia="Calibri"/>
          <w:kern w:val="3"/>
          <w:sz w:val="28"/>
          <w:szCs w:val="28"/>
          <w:lang w:eastAsia="en-US" w:bidi="hi-IN"/>
        </w:rPr>
        <w:t xml:space="preserve">Уполномоченный орган </w:t>
      </w:r>
      <w:r w:rsidRPr="0094049D">
        <w:rPr>
          <w:rFonts w:eastAsia="DejaVu Sans"/>
          <w:kern w:val="3"/>
          <w:sz w:val="28"/>
          <w:szCs w:val="28"/>
          <w:lang w:eastAsia="zh-CN" w:bidi="hi-IN"/>
        </w:rPr>
        <w:t xml:space="preserve">в исправлении допущенных опечаток и ошибок или в случае обжалования нарушения установленного срока таких </w:t>
      </w:r>
      <w:r w:rsidRPr="0094049D">
        <w:rPr>
          <w:rFonts w:eastAsia="DejaVu Sans"/>
          <w:kern w:val="3"/>
          <w:sz w:val="28"/>
          <w:szCs w:val="28"/>
          <w:lang w:eastAsia="zh-CN" w:bidi="hi-IN"/>
        </w:rPr>
        <w:lastRenderedPageBreak/>
        <w:t>исправлений, подлежит рассмотрению в течение 5 рабочих дней со дня ее регистрации.</w:t>
      </w:r>
    </w:p>
    <w:p w:rsidR="00506F17" w:rsidRPr="0094049D" w:rsidRDefault="00506F17" w:rsidP="00506F17">
      <w:pPr>
        <w:widowControl w:val="0"/>
        <w:autoSpaceDE w:val="0"/>
        <w:autoSpaceDN w:val="0"/>
        <w:adjustRightInd w:val="0"/>
        <w:ind w:firstLine="709"/>
        <w:jc w:val="both"/>
        <w:textAlignment w:val="baseline"/>
        <w:rPr>
          <w:rFonts w:eastAsia="Arial"/>
          <w:kern w:val="1"/>
          <w:sz w:val="28"/>
          <w:szCs w:val="28"/>
          <w:lang w:eastAsia="zh-CN" w:bidi="hi-IN"/>
        </w:rPr>
      </w:pPr>
      <w:r w:rsidRPr="0094049D">
        <w:rPr>
          <w:rFonts w:eastAsia="DejaVu Sans"/>
          <w:kern w:val="3"/>
          <w:sz w:val="28"/>
          <w:szCs w:val="28"/>
          <w:lang w:eastAsia="zh-CN" w:bidi="hi-IN"/>
        </w:rPr>
        <w:t xml:space="preserve">3.5.6. </w:t>
      </w:r>
      <w:r w:rsidRPr="0094049D">
        <w:rPr>
          <w:rFonts w:eastAsia="Arial"/>
          <w:kern w:val="1"/>
          <w:sz w:val="28"/>
          <w:szCs w:val="28"/>
          <w:lang w:eastAsia="zh-CN" w:bidi="hi-IN"/>
        </w:rPr>
        <w:t>По результатам рассмотрения жалобы принимается одно из следующих решений:</w:t>
      </w:r>
    </w:p>
    <w:p w:rsidR="00506F17" w:rsidRPr="0094049D" w:rsidRDefault="00506F17" w:rsidP="00506F17">
      <w:pPr>
        <w:widowControl w:val="0"/>
        <w:autoSpaceDE w:val="0"/>
        <w:autoSpaceDN w:val="0"/>
        <w:adjustRightInd w:val="0"/>
        <w:ind w:firstLine="709"/>
        <w:jc w:val="both"/>
        <w:textAlignment w:val="baseline"/>
        <w:rPr>
          <w:rFonts w:eastAsia="Arial"/>
          <w:kern w:val="1"/>
          <w:sz w:val="28"/>
          <w:szCs w:val="28"/>
          <w:lang w:eastAsia="zh-CN" w:bidi="hi-IN"/>
        </w:rPr>
      </w:pPr>
      <w:r w:rsidRPr="0094049D">
        <w:rPr>
          <w:rFonts w:eastAsia="Arial"/>
          <w:kern w:val="1"/>
          <w:sz w:val="28"/>
          <w:szCs w:val="28"/>
          <w:lang w:eastAsia="zh-CN" w:bidi="hi-IN"/>
        </w:rPr>
        <w:t xml:space="preserve">1) жалоба удовлетворяется в форме исправления допущенных опечаток </w:t>
      </w:r>
      <w:r w:rsidRPr="0094049D">
        <w:rPr>
          <w:rFonts w:eastAsia="Arial"/>
          <w:kern w:val="1"/>
          <w:sz w:val="28"/>
          <w:szCs w:val="28"/>
          <w:lang w:eastAsia="zh-CN" w:bidi="hi-IN"/>
        </w:rPr>
        <w:br/>
        <w:t>и ошибок в выданных в результате предоставления муниципальной услуги;</w:t>
      </w:r>
    </w:p>
    <w:p w:rsidR="00506F17" w:rsidRPr="0094049D" w:rsidRDefault="00506F17" w:rsidP="00506F17">
      <w:pPr>
        <w:widowControl w:val="0"/>
        <w:autoSpaceDE w:val="0"/>
        <w:autoSpaceDN w:val="0"/>
        <w:adjustRightInd w:val="0"/>
        <w:ind w:firstLine="709"/>
        <w:jc w:val="both"/>
        <w:textAlignment w:val="baseline"/>
        <w:rPr>
          <w:rFonts w:eastAsia="DejaVu Sans"/>
          <w:kern w:val="3"/>
          <w:sz w:val="28"/>
          <w:szCs w:val="28"/>
          <w:lang w:eastAsia="zh-CN" w:bidi="hi-IN"/>
        </w:rPr>
      </w:pPr>
      <w:r w:rsidRPr="0094049D">
        <w:rPr>
          <w:rFonts w:eastAsia="Arial"/>
          <w:kern w:val="1"/>
          <w:sz w:val="28"/>
          <w:szCs w:val="28"/>
          <w:lang w:eastAsia="zh-CN" w:bidi="hi-IN"/>
        </w:rPr>
        <w:t>2) в удовлетворении жалобы отказывается.</w:t>
      </w:r>
    </w:p>
    <w:p w:rsidR="00506F17" w:rsidRPr="0094049D" w:rsidRDefault="00506F17" w:rsidP="00506F17">
      <w:pPr>
        <w:widowControl w:val="0"/>
        <w:suppressAutoHyphens/>
        <w:autoSpaceDN w:val="0"/>
        <w:ind w:firstLine="709"/>
        <w:jc w:val="both"/>
        <w:textAlignment w:val="baseline"/>
        <w:rPr>
          <w:rFonts w:eastAsia="Calibri"/>
          <w:kern w:val="3"/>
          <w:sz w:val="28"/>
          <w:szCs w:val="28"/>
          <w:lang w:eastAsia="en-US" w:bidi="hi-IN"/>
        </w:rPr>
      </w:pPr>
      <w:r w:rsidRPr="0094049D">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94049D">
        <w:rPr>
          <w:rFonts w:eastAsia="DejaVu Sans"/>
          <w:kern w:val="3"/>
          <w:sz w:val="28"/>
          <w:szCs w:val="28"/>
          <w:lang w:bidi="hi-IN"/>
        </w:rPr>
        <w:br/>
        <w:t>на исправление допущенных опечаток и ошибок, допущенных по вине</w:t>
      </w:r>
      <w:r w:rsidRPr="0094049D">
        <w:rPr>
          <w:rFonts w:eastAsia="Calibri"/>
          <w:kern w:val="3"/>
          <w:sz w:val="28"/>
          <w:szCs w:val="28"/>
          <w:lang w:eastAsia="en-US" w:bidi="hi-IN"/>
        </w:rPr>
        <w:t xml:space="preserve"> Уполномоченного органа, </w:t>
      </w:r>
      <w:r w:rsidRPr="0094049D">
        <w:rPr>
          <w:rFonts w:eastAsia="DejaVu Sans"/>
          <w:kern w:val="3"/>
          <w:sz w:val="28"/>
          <w:szCs w:val="28"/>
          <w:lang w:bidi="hi-IN"/>
        </w:rPr>
        <w:t>плата с Заявителя не взимается.</w:t>
      </w:r>
    </w:p>
    <w:p w:rsidR="00506F17" w:rsidRPr="0094049D" w:rsidRDefault="00506F17" w:rsidP="00506F17">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506F17" w:rsidRPr="0094049D" w:rsidRDefault="00506F17" w:rsidP="00506F17">
      <w:pPr>
        <w:widowControl w:val="0"/>
        <w:suppressAutoHyphens/>
        <w:autoSpaceDN w:val="0"/>
        <w:ind w:left="142" w:firstLine="142"/>
        <w:jc w:val="both"/>
        <w:textAlignment w:val="baseline"/>
        <w:rPr>
          <w:rFonts w:eastAsia="DejaVu Sans"/>
          <w:color w:val="000000"/>
          <w:kern w:val="3"/>
          <w:sz w:val="28"/>
          <w:szCs w:val="28"/>
          <w:lang w:eastAsia="zh-CN" w:bidi="hi-IN"/>
        </w:rPr>
      </w:pPr>
    </w:p>
    <w:p w:rsidR="00506F17" w:rsidRPr="0094049D" w:rsidRDefault="00506F17" w:rsidP="00506F17">
      <w:pPr>
        <w:widowControl w:val="0"/>
        <w:suppressAutoHyphens/>
        <w:autoSpaceDN w:val="0"/>
        <w:ind w:left="142" w:firstLine="142"/>
        <w:jc w:val="center"/>
        <w:textAlignment w:val="baseline"/>
        <w:rPr>
          <w:rFonts w:eastAsia="DejaVu Sans"/>
          <w:color w:val="000000"/>
          <w:kern w:val="3"/>
          <w:sz w:val="28"/>
          <w:szCs w:val="28"/>
          <w:lang w:eastAsia="zh-CN" w:bidi="hi-IN"/>
        </w:rPr>
      </w:pPr>
      <w:r w:rsidRPr="0094049D">
        <w:rPr>
          <w:rFonts w:eastAsia="DejaVu Sans"/>
          <w:color w:val="000000"/>
          <w:kern w:val="3"/>
          <w:sz w:val="28"/>
          <w:szCs w:val="28"/>
          <w:shd w:val="clear" w:color="auto" w:fill="FFFFFF"/>
          <w:lang w:eastAsia="zh-CN" w:bidi="hi-IN"/>
        </w:rPr>
        <w:t xml:space="preserve">4. </w:t>
      </w:r>
      <w:r w:rsidRPr="0094049D">
        <w:rPr>
          <w:rFonts w:eastAsia="DejaVu Sans"/>
          <w:color w:val="000000"/>
          <w:kern w:val="3"/>
          <w:sz w:val="28"/>
          <w:szCs w:val="28"/>
          <w:lang w:eastAsia="zh-CN" w:bidi="hi-IN"/>
        </w:rPr>
        <w:t xml:space="preserve"> Формы контроля за исполнением административного регламента</w:t>
      </w:r>
    </w:p>
    <w:p w:rsidR="00506F17" w:rsidRPr="0094049D" w:rsidRDefault="00506F17" w:rsidP="00506F17">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506F17" w:rsidRPr="0094049D" w:rsidRDefault="00506F17" w:rsidP="00506F17">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sidRPr="0094049D">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506F17" w:rsidRPr="0094049D" w:rsidRDefault="00506F17" w:rsidP="00506F17">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sidRPr="0094049D">
        <w:rPr>
          <w:rFonts w:eastAsia="DejaVu Sans"/>
          <w:color w:val="000000"/>
          <w:kern w:val="3"/>
          <w:sz w:val="28"/>
          <w:szCs w:val="28"/>
          <w:lang w:eastAsia="zh-CN" w:bidi="hi-IN"/>
        </w:rPr>
        <w:t>а также принятием ими решений</w:t>
      </w:r>
    </w:p>
    <w:p w:rsidR="00506F17" w:rsidRPr="0094049D" w:rsidRDefault="00506F17" w:rsidP="00506F17">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506F17" w:rsidRPr="0094049D" w:rsidRDefault="00506F17" w:rsidP="00506F17">
      <w:pPr>
        <w:widowControl w:val="0"/>
        <w:suppressAutoHyphens/>
        <w:autoSpaceDN w:val="0"/>
        <w:ind w:firstLine="709"/>
        <w:jc w:val="both"/>
        <w:textAlignment w:val="baseline"/>
        <w:rPr>
          <w:rFonts w:eastAsia="Calibri" w:cs="DejaVu Sans"/>
          <w:kern w:val="3"/>
          <w:sz w:val="28"/>
          <w:szCs w:val="28"/>
          <w:lang w:eastAsia="en-US" w:bidi="hi-IN"/>
        </w:rPr>
      </w:pPr>
      <w:r w:rsidRPr="0094049D">
        <w:rPr>
          <w:rFonts w:eastAsia="DejaVu Sans" w:cs="DejaVu Sans"/>
          <w:kern w:val="3"/>
          <w:sz w:val="28"/>
          <w:szCs w:val="28"/>
          <w:lang w:eastAsia="zh-CN" w:bidi="hi-IN"/>
        </w:rPr>
        <w:t>4.1.1. Должностные лица</w:t>
      </w:r>
      <w:r w:rsidRPr="0094049D">
        <w:rPr>
          <w:rFonts w:eastAsia="Calibri" w:cs="DejaVu Sans"/>
          <w:kern w:val="3"/>
          <w:sz w:val="28"/>
          <w:szCs w:val="28"/>
          <w:lang w:eastAsia="en-US" w:bidi="hi-IN"/>
        </w:rPr>
        <w:t xml:space="preserve"> Уполномоченного органа </w:t>
      </w:r>
      <w:r w:rsidRPr="0094049D">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506F17" w:rsidRPr="0094049D" w:rsidRDefault="00506F17" w:rsidP="00506F17">
      <w:pPr>
        <w:widowControl w:val="0"/>
        <w:suppressAutoHyphens/>
        <w:autoSpaceDN w:val="0"/>
        <w:ind w:firstLine="709"/>
        <w:jc w:val="both"/>
        <w:textAlignment w:val="baseline"/>
        <w:rPr>
          <w:rFonts w:eastAsia="Calibri" w:cs="DejaVu Sans"/>
          <w:kern w:val="3"/>
          <w:sz w:val="28"/>
          <w:szCs w:val="28"/>
          <w:lang w:eastAsia="en-US" w:bidi="hi-IN"/>
        </w:rPr>
      </w:pPr>
      <w:r w:rsidRPr="0094049D">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94049D">
        <w:rPr>
          <w:rFonts w:eastAsia="Calibri" w:cs="DejaVu Sans"/>
          <w:kern w:val="3"/>
          <w:sz w:val="28"/>
          <w:szCs w:val="28"/>
          <w:lang w:eastAsia="en-US" w:bidi="hi-IN"/>
        </w:rPr>
        <w:t xml:space="preserve"> Уполномоченного органа </w:t>
      </w:r>
      <w:r w:rsidRPr="0094049D">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506F17" w:rsidRPr="0094049D" w:rsidRDefault="00506F17" w:rsidP="00506F17">
      <w:pPr>
        <w:widowControl w:val="0"/>
        <w:suppressAutoHyphens/>
        <w:autoSpaceDN w:val="0"/>
        <w:ind w:firstLine="709"/>
        <w:jc w:val="both"/>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94049D">
        <w:rPr>
          <w:rFonts w:eastAsia="Calibri" w:cs="DejaVu Sans"/>
          <w:kern w:val="3"/>
          <w:sz w:val="28"/>
          <w:szCs w:val="28"/>
          <w:lang w:eastAsia="en-US" w:bidi="hi-IN"/>
        </w:rPr>
        <w:t xml:space="preserve"> Уполномоченного органа </w:t>
      </w:r>
      <w:r w:rsidRPr="0094049D">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506F17" w:rsidRPr="0094049D" w:rsidRDefault="00506F17" w:rsidP="00506F17">
      <w:pPr>
        <w:widowControl w:val="0"/>
        <w:suppressAutoHyphens/>
        <w:autoSpaceDN w:val="0"/>
        <w:ind w:firstLine="709"/>
        <w:jc w:val="both"/>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506F17" w:rsidRPr="0094049D" w:rsidRDefault="00506F17" w:rsidP="00506F17">
      <w:pPr>
        <w:ind w:firstLine="709"/>
        <w:jc w:val="both"/>
        <w:rPr>
          <w:color w:val="000000"/>
          <w:sz w:val="28"/>
          <w:szCs w:val="28"/>
        </w:rPr>
      </w:pPr>
    </w:p>
    <w:p w:rsidR="00506F17" w:rsidRPr="0094049D" w:rsidRDefault="00506F17" w:rsidP="00506F17">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94049D">
        <w:rPr>
          <w:rFonts w:eastAsia="DejaVu Sans"/>
          <w:color w:val="000000"/>
          <w:kern w:val="3"/>
          <w:sz w:val="28"/>
          <w:szCs w:val="28"/>
          <w:lang w:eastAsia="zh-CN" w:bidi="hi-I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94049D">
        <w:rPr>
          <w:rFonts w:eastAsia="DejaVu Sans"/>
          <w:color w:val="000000"/>
          <w:kern w:val="3"/>
          <w:sz w:val="28"/>
          <w:szCs w:val="28"/>
          <w:lang w:eastAsia="zh-CN" w:bidi="hi-IN"/>
        </w:rPr>
        <w:lastRenderedPageBreak/>
        <w:t>муниципальной услуги</w:t>
      </w:r>
    </w:p>
    <w:p w:rsidR="00506F17" w:rsidRPr="0094049D" w:rsidRDefault="00506F17" w:rsidP="00506F17">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506F17" w:rsidRPr="0094049D" w:rsidRDefault="00506F17" w:rsidP="00506F17">
      <w:pPr>
        <w:autoSpaceDE w:val="0"/>
        <w:autoSpaceDN w:val="0"/>
        <w:adjustRightInd w:val="0"/>
        <w:ind w:firstLine="709"/>
        <w:jc w:val="both"/>
        <w:rPr>
          <w:rFonts w:eastAsia="Calibri"/>
          <w:sz w:val="28"/>
          <w:szCs w:val="28"/>
        </w:rPr>
      </w:pPr>
      <w:r w:rsidRPr="0094049D">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94049D">
        <w:rPr>
          <w:rFonts w:eastAsia="Calibri"/>
          <w:i/>
          <w:sz w:val="28"/>
          <w:szCs w:val="28"/>
        </w:rPr>
        <w:t xml:space="preserve"> </w:t>
      </w:r>
      <w:r w:rsidRPr="0094049D">
        <w:rPr>
          <w:rFonts w:eastAsia="Calibri"/>
          <w:sz w:val="28"/>
          <w:szCs w:val="28"/>
        </w:rPr>
        <w:t xml:space="preserve">проводятся плановые и внеплановые проверки. </w:t>
      </w:r>
    </w:p>
    <w:p w:rsidR="00506F17" w:rsidRPr="0094049D" w:rsidRDefault="00506F17" w:rsidP="00506F17">
      <w:pPr>
        <w:autoSpaceDE w:val="0"/>
        <w:autoSpaceDN w:val="0"/>
        <w:adjustRightInd w:val="0"/>
        <w:ind w:firstLine="709"/>
        <w:jc w:val="both"/>
        <w:rPr>
          <w:rFonts w:eastAsia="Calibri"/>
          <w:sz w:val="28"/>
          <w:szCs w:val="28"/>
        </w:rPr>
      </w:pPr>
      <w:r w:rsidRPr="0094049D">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94049D">
        <w:rPr>
          <w:rFonts w:eastAsia="Calibri"/>
          <w:sz w:val="28"/>
          <w:szCs w:val="28"/>
        </w:rPr>
        <w:br/>
        <w:t>с утвержденным графиком, но не реже 1 (одного) раза в год.</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94049D">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506F17" w:rsidRPr="0094049D" w:rsidRDefault="00506F17" w:rsidP="00506F17">
      <w:pPr>
        <w:autoSpaceDE w:val="0"/>
        <w:autoSpaceDN w:val="0"/>
        <w:adjustRightInd w:val="0"/>
        <w:ind w:firstLine="709"/>
        <w:jc w:val="both"/>
        <w:rPr>
          <w:rFonts w:eastAsia="Calibri"/>
          <w:sz w:val="28"/>
          <w:szCs w:val="28"/>
        </w:rPr>
      </w:pPr>
      <w:r w:rsidRPr="0094049D">
        <w:rPr>
          <w:rFonts w:eastAsia="Calibri"/>
          <w:sz w:val="28"/>
          <w:szCs w:val="28"/>
        </w:rPr>
        <w:t xml:space="preserve">4.2.4. Результаты плановых и внеплановых проверок оформляются </w:t>
      </w:r>
      <w:r w:rsidRPr="0094049D">
        <w:rPr>
          <w:rFonts w:eastAsia="Calibri"/>
          <w:sz w:val="28"/>
          <w:szCs w:val="28"/>
        </w:rPr>
        <w:br/>
        <w:t>в виде акта, где отмечаются выявленные недостатки и предложения по их устранению.</w:t>
      </w:r>
    </w:p>
    <w:p w:rsidR="00506F17" w:rsidRPr="0094049D" w:rsidRDefault="00506F17" w:rsidP="00506F17">
      <w:pPr>
        <w:ind w:firstLine="709"/>
        <w:jc w:val="both"/>
        <w:rPr>
          <w:color w:val="000000"/>
          <w:sz w:val="28"/>
          <w:szCs w:val="28"/>
        </w:rPr>
      </w:pPr>
    </w:p>
    <w:p w:rsidR="00506F17" w:rsidRPr="0094049D" w:rsidRDefault="00506F17" w:rsidP="00506F17">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sidRPr="0094049D">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06F17" w:rsidRPr="0094049D" w:rsidRDefault="00506F17" w:rsidP="00506F17">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506F17" w:rsidRPr="0094049D" w:rsidRDefault="00506F17" w:rsidP="00506F17">
      <w:pPr>
        <w:suppressAutoHyphens/>
        <w:autoSpaceDE w:val="0"/>
        <w:ind w:firstLine="709"/>
        <w:jc w:val="both"/>
        <w:rPr>
          <w:rFonts w:eastAsia="Arial"/>
          <w:kern w:val="1"/>
          <w:sz w:val="28"/>
          <w:szCs w:val="28"/>
          <w:lang w:eastAsia="ar-SA"/>
        </w:rPr>
      </w:pPr>
      <w:r w:rsidRPr="0094049D">
        <w:rPr>
          <w:rFonts w:eastAsia="Arial"/>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94049D">
        <w:rPr>
          <w:rFonts w:eastAsia="Calibri"/>
          <w:sz w:val="28"/>
          <w:szCs w:val="28"/>
          <w:lang w:eastAsia="en-US"/>
        </w:rPr>
        <w:t>Уполномоченного органа</w:t>
      </w:r>
      <w:r w:rsidRPr="0094049D">
        <w:rPr>
          <w:sz w:val="28"/>
          <w:szCs w:val="28"/>
          <w:lang w:eastAsia="ar-SA"/>
        </w:rPr>
        <w:t>, ответственных за предоставление муниципальной услуги.</w:t>
      </w:r>
    </w:p>
    <w:p w:rsidR="00506F17" w:rsidRPr="0094049D" w:rsidRDefault="00506F17" w:rsidP="00506F17">
      <w:pPr>
        <w:widowControl w:val="0"/>
        <w:autoSpaceDE w:val="0"/>
        <w:autoSpaceDN w:val="0"/>
        <w:adjustRightInd w:val="0"/>
        <w:ind w:firstLine="709"/>
        <w:jc w:val="both"/>
        <w:rPr>
          <w:sz w:val="28"/>
          <w:szCs w:val="28"/>
        </w:rPr>
      </w:pPr>
      <w:r w:rsidRPr="0094049D">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506F17" w:rsidRPr="0094049D" w:rsidRDefault="00506F17" w:rsidP="00506F17">
      <w:pPr>
        <w:ind w:firstLine="709"/>
        <w:jc w:val="both"/>
        <w:rPr>
          <w:color w:val="000000"/>
          <w:sz w:val="28"/>
          <w:szCs w:val="28"/>
        </w:rPr>
      </w:pPr>
    </w:p>
    <w:p w:rsidR="00506F17" w:rsidRPr="0094049D" w:rsidRDefault="00506F17" w:rsidP="00506F17">
      <w:pPr>
        <w:ind w:firstLine="709"/>
        <w:jc w:val="both"/>
        <w:rPr>
          <w:color w:val="000000"/>
          <w:sz w:val="28"/>
          <w:szCs w:val="28"/>
        </w:rPr>
      </w:pPr>
    </w:p>
    <w:p w:rsidR="00506F17" w:rsidRPr="0094049D" w:rsidRDefault="00506F17" w:rsidP="00506F17">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94049D">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06F17" w:rsidRPr="0094049D" w:rsidRDefault="00506F17" w:rsidP="00506F17">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506F17" w:rsidRPr="0094049D" w:rsidRDefault="00506F17" w:rsidP="00506F17">
      <w:pPr>
        <w:widowControl w:val="0"/>
        <w:suppressAutoHyphens/>
        <w:autoSpaceDN w:val="0"/>
        <w:ind w:firstLine="709"/>
        <w:jc w:val="both"/>
        <w:textAlignment w:val="baseline"/>
        <w:rPr>
          <w:rFonts w:eastAsia="Calibri" w:cs="DejaVu Sans"/>
          <w:kern w:val="3"/>
          <w:sz w:val="28"/>
          <w:szCs w:val="28"/>
          <w:lang w:eastAsia="en-US" w:bidi="hi-IN"/>
        </w:rPr>
      </w:pPr>
      <w:r w:rsidRPr="0094049D">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94049D">
        <w:rPr>
          <w:rFonts w:eastAsia="Calibri" w:cs="DejaVu Sans"/>
          <w:kern w:val="3"/>
          <w:sz w:val="28"/>
          <w:szCs w:val="28"/>
          <w:lang w:eastAsia="en-US" w:bidi="hi-IN"/>
        </w:rPr>
        <w:t>Уполномоченного органа</w:t>
      </w:r>
      <w:r w:rsidRPr="0094049D">
        <w:rPr>
          <w:rFonts w:eastAsia="DejaVu Sans" w:cs="DejaVu Sans"/>
          <w:kern w:val="3"/>
          <w:sz w:val="28"/>
          <w:szCs w:val="28"/>
          <w:lang w:eastAsia="zh-CN" w:bidi="hi-IN"/>
        </w:rPr>
        <w:t>, соблюдения и исполнения должностными лицами</w:t>
      </w:r>
      <w:r w:rsidRPr="0094049D">
        <w:rPr>
          <w:rFonts w:eastAsia="Calibri" w:cs="DejaVu Sans"/>
          <w:kern w:val="3"/>
          <w:sz w:val="28"/>
          <w:szCs w:val="28"/>
          <w:lang w:eastAsia="en-US" w:bidi="hi-IN"/>
        </w:rPr>
        <w:t xml:space="preserve"> Уполномоченного органа </w:t>
      </w:r>
      <w:r w:rsidRPr="0094049D">
        <w:rPr>
          <w:rFonts w:eastAsia="DejaVu Sans" w:cs="DejaVu Sans"/>
          <w:kern w:val="3"/>
          <w:sz w:val="28"/>
          <w:szCs w:val="28"/>
          <w:lang w:eastAsia="zh-CN" w:bidi="hi-IN"/>
        </w:rPr>
        <w:t xml:space="preserve">нормативных правовых актов Российской Федерации, Краснодарского края, а также положений настоящего </w:t>
      </w:r>
      <w:r w:rsidRPr="0094049D">
        <w:rPr>
          <w:rFonts w:eastAsia="DejaVu Sans" w:cs="DejaVu Sans"/>
          <w:kern w:val="3"/>
          <w:sz w:val="28"/>
          <w:szCs w:val="28"/>
          <w:lang w:eastAsia="zh-CN" w:bidi="hi-IN"/>
        </w:rPr>
        <w:lastRenderedPageBreak/>
        <w:t>Регламента.</w:t>
      </w:r>
    </w:p>
    <w:p w:rsidR="00506F17" w:rsidRPr="0094049D" w:rsidRDefault="00506F17" w:rsidP="00506F17">
      <w:pPr>
        <w:widowControl w:val="0"/>
        <w:suppressAutoHyphens/>
        <w:autoSpaceDN w:val="0"/>
        <w:ind w:firstLine="709"/>
        <w:jc w:val="both"/>
        <w:textAlignment w:val="baseline"/>
        <w:rPr>
          <w:rFonts w:eastAsia="Calibri" w:cs="DejaVu Sans"/>
          <w:kern w:val="3"/>
          <w:sz w:val="28"/>
          <w:szCs w:val="28"/>
          <w:lang w:eastAsia="en-US" w:bidi="hi-IN"/>
        </w:rPr>
      </w:pPr>
      <w:r w:rsidRPr="0094049D">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94049D">
        <w:rPr>
          <w:rFonts w:eastAsia="Calibri" w:cs="DejaVu Sans"/>
          <w:kern w:val="3"/>
          <w:sz w:val="28"/>
          <w:szCs w:val="28"/>
          <w:lang w:eastAsia="en-US" w:bidi="hi-IN"/>
        </w:rPr>
        <w:t xml:space="preserve"> Уполномоченного органа </w:t>
      </w:r>
      <w:r w:rsidRPr="0094049D">
        <w:rPr>
          <w:rFonts w:eastAsia="DejaVu Sans" w:cs="DejaVu Sans"/>
          <w:kern w:val="3"/>
          <w:sz w:val="28"/>
          <w:szCs w:val="28"/>
          <w:lang w:eastAsia="zh-CN" w:bidi="hi-IN"/>
        </w:rPr>
        <w:t xml:space="preserve">должен быть постоянным, всесторонним, объективным </w:t>
      </w:r>
      <w:r w:rsidRPr="0094049D">
        <w:rPr>
          <w:rFonts w:eastAsia="DejaVu Sans" w:cs="DejaVu Sans"/>
          <w:kern w:val="3"/>
          <w:sz w:val="28"/>
          <w:szCs w:val="28"/>
          <w:lang w:eastAsia="zh-CN" w:bidi="hi-IN"/>
        </w:rPr>
        <w:br/>
        <w:t xml:space="preserve">и эффективным. </w:t>
      </w:r>
    </w:p>
    <w:p w:rsidR="00506F17" w:rsidRPr="0094049D" w:rsidRDefault="00506F17" w:rsidP="00506F1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94049D">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94049D">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94049D">
        <w:rPr>
          <w:rFonts w:eastAsia="DejaVu Sans" w:cs="DejaVu Sans"/>
          <w:kern w:val="3"/>
          <w:sz w:val="28"/>
          <w:szCs w:val="28"/>
          <w:lang w:eastAsia="zh-CN" w:bidi="hi-IN"/>
        </w:rPr>
        <w:br/>
        <w:t>с законодательством Российской Федерации.</w:t>
      </w:r>
    </w:p>
    <w:p w:rsidR="00506F17" w:rsidRPr="0094049D" w:rsidRDefault="00506F17" w:rsidP="00506F17">
      <w:pPr>
        <w:ind w:firstLine="709"/>
        <w:jc w:val="both"/>
        <w:rPr>
          <w:color w:val="000000"/>
          <w:sz w:val="28"/>
          <w:szCs w:val="28"/>
        </w:rPr>
      </w:pPr>
    </w:p>
    <w:p w:rsidR="00506F17" w:rsidRPr="0094049D" w:rsidRDefault="00506F17" w:rsidP="00506F17">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5. Досудебный (внесудебный) порядок обжалования решений</w:t>
      </w:r>
    </w:p>
    <w:p w:rsidR="00506F17" w:rsidRPr="0094049D" w:rsidRDefault="00506F17" w:rsidP="00506F17">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94049D">
        <w:rPr>
          <w:rFonts w:eastAsia="DejaVu Sans" w:cs="DejaVu Sans"/>
          <w:kern w:val="3"/>
          <w:sz w:val="28"/>
          <w:szCs w:val="28"/>
          <w:lang w:eastAsia="zh-CN" w:bidi="hi-IN"/>
        </w:rPr>
        <w:t>и действий (бездействия) органов, предоставляющих</w:t>
      </w:r>
    </w:p>
    <w:p w:rsidR="00506F17" w:rsidRPr="0094049D" w:rsidRDefault="00506F17" w:rsidP="00506F17">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94049D">
        <w:rPr>
          <w:rFonts w:eastAsia="DejaVu Sans" w:cs="DejaVu Sans"/>
          <w:kern w:val="3"/>
          <w:sz w:val="28"/>
          <w:szCs w:val="28"/>
          <w:lang w:eastAsia="zh-CN" w:bidi="hi-IN"/>
        </w:rPr>
        <w:t>муниципальные услуги, а также их должностных лиц</w:t>
      </w:r>
    </w:p>
    <w:p w:rsidR="00506F17" w:rsidRPr="0094049D" w:rsidRDefault="00506F17" w:rsidP="00506F17">
      <w:pPr>
        <w:ind w:firstLine="709"/>
        <w:jc w:val="both"/>
        <w:rPr>
          <w:color w:val="000000"/>
          <w:sz w:val="28"/>
          <w:szCs w:val="28"/>
        </w:rPr>
      </w:pPr>
    </w:p>
    <w:p w:rsidR="00506F17" w:rsidRPr="0094049D" w:rsidRDefault="00506F17" w:rsidP="00506F17">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94049D">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06F17" w:rsidRPr="0094049D" w:rsidRDefault="00506F17" w:rsidP="00506F17">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506F17" w:rsidRPr="0094049D" w:rsidRDefault="00506F17" w:rsidP="00506F17">
      <w:pPr>
        <w:widowControl w:val="0"/>
        <w:suppressAutoHyphens/>
        <w:autoSpaceDN w:val="0"/>
        <w:ind w:firstLine="709"/>
        <w:jc w:val="both"/>
        <w:textAlignment w:val="baseline"/>
        <w:rPr>
          <w:rFonts w:eastAsia="Calibri" w:cs="DejaVu Sans"/>
          <w:kern w:val="3"/>
          <w:sz w:val="28"/>
          <w:szCs w:val="28"/>
          <w:lang w:eastAsia="en-US" w:bidi="hi-IN"/>
        </w:rPr>
      </w:pPr>
      <w:r w:rsidRPr="0094049D">
        <w:rPr>
          <w:rFonts w:eastAsia="DejaVu Sans" w:cs="DejaVu Sans"/>
          <w:kern w:val="3"/>
          <w:sz w:val="28"/>
          <w:szCs w:val="28"/>
          <w:lang w:eastAsia="en-US" w:bidi="hi-IN"/>
        </w:rPr>
        <w:t xml:space="preserve">5.1.1. </w:t>
      </w:r>
      <w:r w:rsidRPr="0094049D">
        <w:rPr>
          <w:rFonts w:eastAsia="DejaVu Sans" w:cs="DejaVu Sans"/>
          <w:kern w:val="3"/>
          <w:sz w:val="28"/>
          <w:szCs w:val="28"/>
          <w:lang w:eastAsia="zh-CN" w:bidi="hi-IN"/>
        </w:rPr>
        <w:t>Заинтересованное лицо (далее – заявитель)</w:t>
      </w:r>
      <w:r w:rsidRPr="0094049D">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94049D">
        <w:rPr>
          <w:rFonts w:eastAsia="DejaVu Sans" w:cs="DejaVu Sans"/>
          <w:kern w:val="3"/>
          <w:sz w:val="28"/>
          <w:szCs w:val="28"/>
          <w:lang w:eastAsia="en-US" w:bidi="hi-IN"/>
        </w:rPr>
        <w:br/>
        <w:t xml:space="preserve">и (или) решений, принятых (осуществленных) </w:t>
      </w:r>
      <w:r w:rsidRPr="0094049D">
        <w:rPr>
          <w:rFonts w:eastAsia="Calibri" w:cs="DejaVu Sans"/>
          <w:kern w:val="3"/>
          <w:sz w:val="28"/>
          <w:szCs w:val="28"/>
          <w:lang w:eastAsia="en-US" w:bidi="hi-IN"/>
        </w:rPr>
        <w:t>Уполномоченным органом</w:t>
      </w:r>
      <w:r w:rsidRPr="0094049D">
        <w:rPr>
          <w:rFonts w:eastAsia="DejaVu Sans" w:cs="DejaVu Sans"/>
          <w:i/>
          <w:kern w:val="3"/>
          <w:sz w:val="28"/>
          <w:szCs w:val="28"/>
          <w:lang w:eastAsia="en-US" w:bidi="hi-IN"/>
        </w:rPr>
        <w:t xml:space="preserve">, </w:t>
      </w:r>
      <w:r w:rsidRPr="0094049D">
        <w:rPr>
          <w:rFonts w:eastAsia="DejaVu Sans" w:cs="DejaVu Sans"/>
          <w:kern w:val="3"/>
          <w:sz w:val="28"/>
          <w:szCs w:val="28"/>
          <w:lang w:eastAsia="en-US" w:bidi="hi-IN"/>
        </w:rPr>
        <w:t>должностным лицом</w:t>
      </w:r>
      <w:r w:rsidRPr="0094049D">
        <w:rPr>
          <w:rFonts w:eastAsia="Calibri" w:cs="DejaVu Sans"/>
          <w:kern w:val="3"/>
          <w:sz w:val="28"/>
          <w:szCs w:val="28"/>
          <w:lang w:eastAsia="en-US" w:bidi="hi-IN"/>
        </w:rPr>
        <w:t xml:space="preserve"> Уполномоченного органа, </w:t>
      </w:r>
      <w:r w:rsidRPr="0094049D">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506F17" w:rsidRPr="0094049D" w:rsidRDefault="00506F17" w:rsidP="00506F17">
      <w:pPr>
        <w:ind w:firstLine="709"/>
        <w:jc w:val="both"/>
        <w:rPr>
          <w:color w:val="000000"/>
          <w:sz w:val="28"/>
          <w:szCs w:val="28"/>
        </w:rPr>
      </w:pPr>
    </w:p>
    <w:p w:rsidR="00506F17" w:rsidRPr="0094049D" w:rsidRDefault="00506F17" w:rsidP="00506F17">
      <w:pPr>
        <w:ind w:firstLine="709"/>
        <w:jc w:val="both"/>
        <w:rPr>
          <w:color w:val="000000"/>
          <w:sz w:val="28"/>
          <w:szCs w:val="28"/>
        </w:rPr>
      </w:pPr>
    </w:p>
    <w:p w:rsidR="00506F17" w:rsidRPr="0094049D" w:rsidRDefault="00506F17" w:rsidP="00506F17">
      <w:pPr>
        <w:suppressAutoHyphens/>
        <w:autoSpaceDE w:val="0"/>
        <w:autoSpaceDN w:val="0"/>
        <w:adjustRightInd w:val="0"/>
        <w:jc w:val="center"/>
        <w:rPr>
          <w:sz w:val="28"/>
          <w:szCs w:val="28"/>
          <w:lang w:eastAsia="ar-SA"/>
        </w:rPr>
      </w:pPr>
      <w:r w:rsidRPr="0094049D">
        <w:rPr>
          <w:sz w:val="28"/>
          <w:szCs w:val="28"/>
          <w:lang w:eastAsia="ar-SA"/>
        </w:rPr>
        <w:t xml:space="preserve">5.2. Органы местного самоуправления, организации </w:t>
      </w:r>
      <w:r w:rsidRPr="0094049D">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94049D">
        <w:rPr>
          <w:sz w:val="28"/>
          <w:szCs w:val="28"/>
          <w:lang w:eastAsia="ar-SA"/>
        </w:rPr>
        <w:br/>
        <w:t>(внесудебном) порядке</w:t>
      </w:r>
    </w:p>
    <w:p w:rsidR="00506F17" w:rsidRPr="0094049D" w:rsidRDefault="00506F17" w:rsidP="00506F17">
      <w:pPr>
        <w:suppressAutoHyphens/>
        <w:autoSpaceDE w:val="0"/>
        <w:autoSpaceDN w:val="0"/>
        <w:adjustRightInd w:val="0"/>
        <w:ind w:firstLine="709"/>
        <w:jc w:val="both"/>
        <w:rPr>
          <w:sz w:val="28"/>
          <w:szCs w:val="28"/>
          <w:lang w:eastAsia="ar-SA"/>
        </w:rPr>
      </w:pP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 xml:space="preserve">5.2.1. Жалоба на решения и действия (бездействие) должностных лиц </w:t>
      </w:r>
      <w:r w:rsidRPr="0094049D">
        <w:rPr>
          <w:rFonts w:eastAsia="Calibri"/>
          <w:sz w:val="28"/>
          <w:szCs w:val="28"/>
          <w:lang w:eastAsia="en-US"/>
        </w:rPr>
        <w:t>Уполномоченного органа</w:t>
      </w:r>
      <w:r w:rsidRPr="0094049D">
        <w:rPr>
          <w:sz w:val="28"/>
          <w:szCs w:val="28"/>
          <w:lang w:eastAsia="ar-SA"/>
        </w:rPr>
        <w:t xml:space="preserve">, муниципальных служащих подается Заявителем </w:t>
      </w:r>
      <w:r w:rsidRPr="0094049D">
        <w:rPr>
          <w:sz w:val="28"/>
          <w:szCs w:val="28"/>
          <w:lang w:eastAsia="ar-SA"/>
        </w:rPr>
        <w:br/>
        <w:t xml:space="preserve">в </w:t>
      </w:r>
      <w:r w:rsidRPr="0094049D">
        <w:rPr>
          <w:rFonts w:eastAsia="Calibri"/>
          <w:sz w:val="28"/>
          <w:szCs w:val="28"/>
          <w:lang w:eastAsia="en-US"/>
        </w:rPr>
        <w:t xml:space="preserve">Уполномоченный орган </w:t>
      </w:r>
      <w:r w:rsidRPr="0094049D">
        <w:rPr>
          <w:sz w:val="28"/>
          <w:szCs w:val="28"/>
          <w:lang w:eastAsia="ar-SA"/>
        </w:rPr>
        <w:t>на имя руководителя</w:t>
      </w:r>
      <w:r w:rsidRPr="0094049D">
        <w:rPr>
          <w:rFonts w:eastAsia="Calibri"/>
          <w:sz w:val="28"/>
          <w:szCs w:val="28"/>
          <w:lang w:eastAsia="en-US"/>
        </w:rPr>
        <w:t xml:space="preserve"> Уполномоченного органа</w:t>
      </w:r>
      <w:r w:rsidRPr="0094049D">
        <w:rPr>
          <w:sz w:val="28"/>
          <w:szCs w:val="28"/>
          <w:lang w:eastAsia="ar-SA"/>
        </w:rPr>
        <w:t>.</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5.2.2. В случае если обжалуются</w:t>
      </w:r>
      <w:r w:rsidRPr="0094049D">
        <w:rPr>
          <w:sz w:val="28"/>
          <w:szCs w:val="28"/>
          <w:bdr w:val="none" w:sz="0" w:space="0" w:color="auto" w:frame="1"/>
          <w:lang w:eastAsia="ar-SA"/>
        </w:rPr>
        <w:t xml:space="preserve"> решения </w:t>
      </w:r>
      <w:r w:rsidRPr="0094049D">
        <w:rPr>
          <w:sz w:val="28"/>
          <w:szCs w:val="28"/>
          <w:lang w:eastAsia="ar-SA"/>
        </w:rPr>
        <w:t xml:space="preserve">и действия (бездействие) </w:t>
      </w:r>
      <w:r w:rsidRPr="0094049D">
        <w:rPr>
          <w:sz w:val="28"/>
          <w:szCs w:val="28"/>
          <w:bdr w:val="none" w:sz="0" w:space="0" w:color="auto" w:frame="1"/>
          <w:lang w:eastAsia="ar-SA"/>
        </w:rPr>
        <w:t>руководителя</w:t>
      </w:r>
      <w:r w:rsidRPr="0094049D">
        <w:rPr>
          <w:rFonts w:eastAsia="Calibri"/>
          <w:sz w:val="28"/>
          <w:szCs w:val="28"/>
          <w:lang w:eastAsia="en-US"/>
        </w:rPr>
        <w:t xml:space="preserve"> Уполномоченного органа</w:t>
      </w:r>
      <w:r w:rsidRPr="0094049D">
        <w:rPr>
          <w:sz w:val="28"/>
          <w:szCs w:val="28"/>
          <w:bdr w:val="none" w:sz="0" w:space="0" w:color="auto" w:frame="1"/>
          <w:lang w:eastAsia="ar-SA"/>
        </w:rPr>
        <w:t xml:space="preserve">, жалоба подается в вышестоящий орган (в порядке подчиненности). </w:t>
      </w:r>
    </w:p>
    <w:p w:rsidR="00506F17" w:rsidRPr="0094049D" w:rsidRDefault="00506F17" w:rsidP="00506F17">
      <w:pPr>
        <w:suppressAutoHyphens/>
        <w:ind w:firstLine="709"/>
        <w:jc w:val="both"/>
        <w:rPr>
          <w:rFonts w:eastAsia="Calibri"/>
          <w:sz w:val="28"/>
          <w:szCs w:val="28"/>
          <w:lang w:eastAsia="en-US"/>
        </w:rPr>
      </w:pPr>
      <w:r w:rsidRPr="0094049D">
        <w:rPr>
          <w:sz w:val="28"/>
          <w:szCs w:val="28"/>
          <w:bdr w:val="none" w:sz="0" w:space="0" w:color="auto" w:frame="1"/>
        </w:rPr>
        <w:lastRenderedPageBreak/>
        <w:t xml:space="preserve">При отсутствии вышестоящего органа жалоба подается непосредственно </w:t>
      </w:r>
      <w:r w:rsidRPr="0094049D">
        <w:rPr>
          <w:sz w:val="28"/>
          <w:szCs w:val="28"/>
          <w:bdr w:val="none" w:sz="0" w:space="0" w:color="auto" w:frame="1"/>
          <w:lang w:eastAsia="ar-SA"/>
        </w:rPr>
        <w:t>руководителю</w:t>
      </w:r>
      <w:r w:rsidRPr="0094049D">
        <w:rPr>
          <w:rFonts w:eastAsia="Calibri"/>
          <w:sz w:val="28"/>
          <w:szCs w:val="28"/>
          <w:lang w:eastAsia="en-US"/>
        </w:rPr>
        <w:t xml:space="preserve"> Уполномоченного органа</w:t>
      </w:r>
      <w:r w:rsidRPr="0094049D">
        <w:rPr>
          <w:sz w:val="28"/>
          <w:szCs w:val="28"/>
          <w:bdr w:val="none" w:sz="0" w:space="0" w:color="auto" w:frame="1"/>
          <w:lang w:eastAsia="ar-SA"/>
        </w:rPr>
        <w:t>.</w:t>
      </w:r>
    </w:p>
    <w:p w:rsidR="00506F17" w:rsidRPr="0094049D" w:rsidRDefault="00506F17" w:rsidP="00506F17">
      <w:pPr>
        <w:suppressAutoHyphens/>
        <w:ind w:firstLine="709"/>
        <w:jc w:val="both"/>
        <w:rPr>
          <w:sz w:val="28"/>
          <w:szCs w:val="28"/>
          <w:lang w:eastAsia="ar-SA"/>
        </w:rPr>
      </w:pPr>
      <w:r w:rsidRPr="0094049D">
        <w:rPr>
          <w:sz w:val="28"/>
          <w:szCs w:val="28"/>
          <w:lang w:eastAsia="ar-SA"/>
        </w:rPr>
        <w:t>5.2.3.</w:t>
      </w:r>
      <w:r w:rsidRPr="0094049D">
        <w:rPr>
          <w:i/>
          <w:sz w:val="28"/>
          <w:szCs w:val="28"/>
          <w:lang w:eastAsia="ar-SA"/>
        </w:rPr>
        <w:t xml:space="preserve"> </w:t>
      </w:r>
      <w:r w:rsidRPr="0094049D">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506F17" w:rsidRPr="0094049D" w:rsidRDefault="00506F17" w:rsidP="00506F17">
      <w:pPr>
        <w:suppressAutoHyphens/>
        <w:autoSpaceDE w:val="0"/>
        <w:autoSpaceDN w:val="0"/>
        <w:adjustRightInd w:val="0"/>
        <w:ind w:firstLine="709"/>
        <w:jc w:val="both"/>
        <w:rPr>
          <w:sz w:val="28"/>
          <w:szCs w:val="28"/>
          <w:lang w:eastAsia="ar-SA"/>
        </w:rPr>
      </w:pPr>
    </w:p>
    <w:p w:rsidR="00506F17" w:rsidRPr="0094049D" w:rsidRDefault="00506F17" w:rsidP="00506F17">
      <w:pPr>
        <w:suppressAutoHyphens/>
        <w:autoSpaceDE w:val="0"/>
        <w:autoSpaceDN w:val="0"/>
        <w:adjustRightInd w:val="0"/>
        <w:jc w:val="center"/>
        <w:rPr>
          <w:sz w:val="28"/>
          <w:szCs w:val="28"/>
          <w:lang w:eastAsia="ar-SA"/>
        </w:rPr>
      </w:pPr>
      <w:r w:rsidRPr="0094049D">
        <w:rPr>
          <w:sz w:val="28"/>
          <w:szCs w:val="28"/>
          <w:lang w:eastAsia="ar-SA"/>
        </w:rPr>
        <w:t>5.3. Способы информирования заявителей о порядке</w:t>
      </w:r>
    </w:p>
    <w:p w:rsidR="00506F17" w:rsidRPr="0094049D" w:rsidRDefault="00506F17" w:rsidP="00506F17">
      <w:pPr>
        <w:suppressAutoHyphens/>
        <w:autoSpaceDE w:val="0"/>
        <w:autoSpaceDN w:val="0"/>
        <w:adjustRightInd w:val="0"/>
        <w:jc w:val="center"/>
        <w:rPr>
          <w:sz w:val="28"/>
          <w:szCs w:val="28"/>
          <w:lang w:eastAsia="ar-SA"/>
        </w:rPr>
      </w:pPr>
      <w:r w:rsidRPr="0094049D">
        <w:rPr>
          <w:sz w:val="28"/>
          <w:szCs w:val="28"/>
          <w:lang w:eastAsia="ar-SA"/>
        </w:rPr>
        <w:t>подачи и рассмотрения жалобы, в том числе с использованием Единого портала и Регионального портала</w:t>
      </w:r>
    </w:p>
    <w:p w:rsidR="00506F17" w:rsidRPr="0094049D" w:rsidRDefault="00506F17" w:rsidP="00506F17">
      <w:pPr>
        <w:suppressAutoHyphens/>
        <w:autoSpaceDE w:val="0"/>
        <w:autoSpaceDN w:val="0"/>
        <w:adjustRightInd w:val="0"/>
        <w:ind w:firstLine="709"/>
        <w:jc w:val="both"/>
        <w:rPr>
          <w:sz w:val="28"/>
          <w:szCs w:val="28"/>
          <w:lang w:eastAsia="ar-SA"/>
        </w:rPr>
      </w:pPr>
    </w:p>
    <w:p w:rsidR="00506F17" w:rsidRPr="0094049D" w:rsidRDefault="00506F17" w:rsidP="00506F17">
      <w:pPr>
        <w:suppressAutoHyphens/>
        <w:ind w:firstLine="709"/>
        <w:jc w:val="both"/>
        <w:rPr>
          <w:sz w:val="28"/>
          <w:szCs w:val="28"/>
          <w:lang w:eastAsia="ar-SA"/>
        </w:rPr>
      </w:pPr>
      <w:r w:rsidRPr="0094049D">
        <w:rPr>
          <w:sz w:val="28"/>
          <w:szCs w:val="28"/>
          <w:lang w:eastAsia="ar-SA"/>
        </w:rPr>
        <w:t xml:space="preserve">5.3.1. </w:t>
      </w:r>
      <w:bookmarkStart w:id="15" w:name="Par418"/>
      <w:bookmarkEnd w:id="15"/>
      <w:r w:rsidRPr="0094049D">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506F17" w:rsidRPr="0094049D" w:rsidRDefault="00506F17" w:rsidP="00506F17">
      <w:pPr>
        <w:suppressAutoHyphens/>
        <w:ind w:firstLine="709"/>
        <w:jc w:val="both"/>
        <w:rPr>
          <w:rFonts w:eastAsia="Calibri"/>
          <w:sz w:val="28"/>
          <w:szCs w:val="28"/>
          <w:lang w:eastAsia="en-US"/>
        </w:rPr>
      </w:pPr>
    </w:p>
    <w:p w:rsidR="00506F17" w:rsidRPr="0094049D" w:rsidRDefault="00506F17" w:rsidP="00506F17">
      <w:pPr>
        <w:suppressAutoHyphens/>
        <w:autoSpaceDE w:val="0"/>
        <w:autoSpaceDN w:val="0"/>
        <w:adjustRightInd w:val="0"/>
        <w:jc w:val="center"/>
        <w:rPr>
          <w:sz w:val="28"/>
          <w:szCs w:val="28"/>
          <w:lang w:eastAsia="ar-SA"/>
        </w:rPr>
      </w:pPr>
      <w:r w:rsidRPr="0094049D">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94049D">
        <w:rPr>
          <w:sz w:val="28"/>
          <w:szCs w:val="28"/>
          <w:lang w:eastAsia="ar-SA"/>
        </w:rPr>
        <w:br/>
        <w:t>а также его должностных лиц</w:t>
      </w:r>
    </w:p>
    <w:p w:rsidR="00506F17" w:rsidRPr="0094049D" w:rsidRDefault="00506F17" w:rsidP="00506F17">
      <w:pPr>
        <w:suppressAutoHyphens/>
        <w:autoSpaceDE w:val="0"/>
        <w:autoSpaceDN w:val="0"/>
        <w:adjustRightInd w:val="0"/>
        <w:ind w:firstLine="709"/>
        <w:jc w:val="center"/>
        <w:rPr>
          <w:sz w:val="28"/>
          <w:szCs w:val="28"/>
          <w:lang w:eastAsia="ar-SA"/>
        </w:rPr>
      </w:pP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94049D">
        <w:rPr>
          <w:rFonts w:eastAsia="Calibri"/>
          <w:sz w:val="28"/>
          <w:szCs w:val="28"/>
          <w:lang w:eastAsia="en-US"/>
        </w:rPr>
        <w:t>Уполномоченного органа</w:t>
      </w:r>
      <w:r w:rsidRPr="0094049D">
        <w:rPr>
          <w:sz w:val="28"/>
          <w:szCs w:val="28"/>
          <w:lang w:eastAsia="ar-SA"/>
        </w:rPr>
        <w:t>,</w:t>
      </w:r>
      <w:r w:rsidRPr="0094049D">
        <w:rPr>
          <w:i/>
          <w:sz w:val="28"/>
          <w:szCs w:val="28"/>
          <w:lang w:eastAsia="ar-SA"/>
        </w:rPr>
        <w:t xml:space="preserve"> </w:t>
      </w:r>
      <w:r w:rsidRPr="0094049D">
        <w:rPr>
          <w:sz w:val="28"/>
          <w:szCs w:val="28"/>
          <w:lang w:eastAsia="en-US"/>
        </w:rPr>
        <w:t xml:space="preserve">должностных лиц </w:t>
      </w:r>
      <w:r w:rsidRPr="0094049D">
        <w:rPr>
          <w:rFonts w:eastAsia="Calibri"/>
          <w:sz w:val="28"/>
          <w:szCs w:val="28"/>
          <w:lang w:eastAsia="en-US"/>
        </w:rPr>
        <w:t>Уполномоченного органа</w:t>
      </w:r>
      <w:r w:rsidRPr="0094049D">
        <w:rPr>
          <w:sz w:val="28"/>
          <w:szCs w:val="28"/>
          <w:lang w:eastAsia="ar-SA"/>
        </w:rPr>
        <w:t xml:space="preserve">, либо муниципальных служащих, </w:t>
      </w:r>
      <w:r w:rsidRPr="0094049D">
        <w:rPr>
          <w:sz w:val="28"/>
          <w:szCs w:val="28"/>
          <w:lang w:eastAsia="en-US"/>
        </w:rPr>
        <w:t>МФЦ, работников МФЦ</w:t>
      </w:r>
      <w:r w:rsidRPr="0094049D">
        <w:rPr>
          <w:i/>
          <w:sz w:val="28"/>
          <w:szCs w:val="28"/>
          <w:lang w:eastAsia="en-US"/>
        </w:rPr>
        <w:t xml:space="preserve"> </w:t>
      </w:r>
      <w:r w:rsidRPr="0094049D">
        <w:rPr>
          <w:sz w:val="28"/>
          <w:szCs w:val="28"/>
          <w:lang w:eastAsia="ar-SA"/>
        </w:rPr>
        <w:t>являются:</w:t>
      </w:r>
    </w:p>
    <w:p w:rsidR="00506F17" w:rsidRPr="0094049D" w:rsidRDefault="00506F17" w:rsidP="00506F17">
      <w:pPr>
        <w:suppressAutoHyphens/>
        <w:autoSpaceDE w:val="0"/>
        <w:autoSpaceDN w:val="0"/>
        <w:adjustRightInd w:val="0"/>
        <w:ind w:firstLine="709"/>
        <w:jc w:val="both"/>
        <w:rPr>
          <w:sz w:val="28"/>
          <w:szCs w:val="28"/>
          <w:lang w:eastAsia="ar-SA"/>
        </w:rPr>
      </w:pPr>
      <w:r w:rsidRPr="0094049D">
        <w:rPr>
          <w:sz w:val="28"/>
          <w:szCs w:val="28"/>
          <w:lang w:eastAsia="ar-SA"/>
        </w:rPr>
        <w:t xml:space="preserve">1) Федеральный закон от 27 июля 2010 </w:t>
      </w:r>
      <w:proofErr w:type="gramStart"/>
      <w:r w:rsidRPr="0094049D">
        <w:rPr>
          <w:sz w:val="28"/>
          <w:szCs w:val="28"/>
          <w:lang w:eastAsia="ar-SA"/>
        </w:rPr>
        <w:t>года  №</w:t>
      </w:r>
      <w:proofErr w:type="gramEnd"/>
      <w:r w:rsidRPr="0094049D">
        <w:rPr>
          <w:sz w:val="28"/>
          <w:szCs w:val="28"/>
          <w:lang w:eastAsia="ar-SA"/>
        </w:rPr>
        <w:t xml:space="preserve"> 210-ФЗ «Об организации предоставления государственных и муниципальных услуг»;</w:t>
      </w:r>
    </w:p>
    <w:p w:rsidR="00506F17" w:rsidRPr="0094049D" w:rsidRDefault="00506F17" w:rsidP="00506F17">
      <w:pPr>
        <w:suppressAutoHyphens/>
        <w:ind w:firstLine="709"/>
        <w:jc w:val="both"/>
        <w:rPr>
          <w:sz w:val="28"/>
          <w:szCs w:val="28"/>
          <w:lang w:eastAsia="ar-SA"/>
        </w:rPr>
      </w:pPr>
      <w:r w:rsidRPr="0094049D">
        <w:rPr>
          <w:color w:val="000000"/>
          <w:sz w:val="28"/>
          <w:szCs w:val="28"/>
        </w:rPr>
        <w:t xml:space="preserve">2) </w:t>
      </w:r>
      <w:r w:rsidRPr="0094049D">
        <w:rPr>
          <w:color w:val="00000A"/>
          <w:sz w:val="28"/>
          <w:szCs w:val="28"/>
        </w:rPr>
        <w:t xml:space="preserve">постановление администрации </w:t>
      </w:r>
      <w:r>
        <w:rPr>
          <w:color w:val="00000A"/>
          <w:sz w:val="28"/>
          <w:szCs w:val="28"/>
        </w:rPr>
        <w:t>Сергиевского</w:t>
      </w:r>
      <w:r w:rsidRPr="0094049D">
        <w:rPr>
          <w:color w:val="00000A"/>
          <w:sz w:val="28"/>
          <w:szCs w:val="28"/>
        </w:rPr>
        <w:t xml:space="preserve"> сельского поселения </w:t>
      </w:r>
      <w:proofErr w:type="spellStart"/>
      <w:r w:rsidRPr="0094049D">
        <w:rPr>
          <w:color w:val="00000A"/>
          <w:sz w:val="28"/>
          <w:szCs w:val="28"/>
        </w:rPr>
        <w:t>Кореновского</w:t>
      </w:r>
      <w:proofErr w:type="spellEnd"/>
      <w:r w:rsidR="00A10EA1">
        <w:rPr>
          <w:color w:val="00000A"/>
          <w:sz w:val="28"/>
          <w:szCs w:val="28"/>
        </w:rPr>
        <w:t xml:space="preserve"> района от 29 мая 2018 года № 55</w:t>
      </w:r>
      <w:r w:rsidRPr="0094049D">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Pr>
          <w:color w:val="00000A"/>
          <w:sz w:val="28"/>
          <w:szCs w:val="28"/>
        </w:rPr>
        <w:t>Сергиевского</w:t>
      </w:r>
      <w:r w:rsidRPr="0094049D">
        <w:rPr>
          <w:color w:val="00000A"/>
          <w:sz w:val="28"/>
          <w:szCs w:val="28"/>
        </w:rPr>
        <w:t xml:space="preserve"> сельского поселения </w:t>
      </w:r>
      <w:proofErr w:type="spellStart"/>
      <w:r w:rsidRPr="0094049D">
        <w:rPr>
          <w:color w:val="00000A"/>
          <w:sz w:val="28"/>
          <w:szCs w:val="28"/>
        </w:rPr>
        <w:t>Кореновского</w:t>
      </w:r>
      <w:proofErr w:type="spellEnd"/>
      <w:r w:rsidRPr="0094049D">
        <w:rPr>
          <w:color w:val="00000A"/>
          <w:sz w:val="28"/>
          <w:szCs w:val="28"/>
        </w:rPr>
        <w:t xml:space="preserve"> района, предоставляющих </w:t>
      </w:r>
      <w:proofErr w:type="gramStart"/>
      <w:r w:rsidRPr="0094049D">
        <w:rPr>
          <w:color w:val="00000A"/>
          <w:sz w:val="28"/>
          <w:szCs w:val="28"/>
        </w:rPr>
        <w:t>муниципальную  услугу</w:t>
      </w:r>
      <w:proofErr w:type="gramEnd"/>
      <w:r w:rsidRPr="0094049D">
        <w:rPr>
          <w:color w:val="00000A"/>
          <w:sz w:val="28"/>
          <w:szCs w:val="28"/>
        </w:rPr>
        <w:t>, их должностных лиц или муниципальных служащих».</w:t>
      </w:r>
    </w:p>
    <w:p w:rsidR="00506F17" w:rsidRPr="0094049D" w:rsidRDefault="00506F17" w:rsidP="00506F17">
      <w:pPr>
        <w:tabs>
          <w:tab w:val="left" w:pos="5103"/>
        </w:tabs>
        <w:suppressAutoHyphens/>
        <w:autoSpaceDE w:val="0"/>
        <w:ind w:firstLine="709"/>
        <w:jc w:val="both"/>
        <w:rPr>
          <w:rFonts w:eastAsia="Arial"/>
          <w:kern w:val="1"/>
          <w:sz w:val="28"/>
          <w:szCs w:val="28"/>
          <w:lang w:eastAsia="ar-SA"/>
        </w:rPr>
      </w:pPr>
    </w:p>
    <w:p w:rsidR="00506F17" w:rsidRPr="0094049D" w:rsidRDefault="00506F17" w:rsidP="00506F17">
      <w:pPr>
        <w:suppressAutoHyphens/>
        <w:jc w:val="center"/>
        <w:rPr>
          <w:bCs/>
          <w:sz w:val="28"/>
          <w:szCs w:val="28"/>
          <w:lang w:eastAsia="ar-SA"/>
        </w:rPr>
      </w:pPr>
      <w:r w:rsidRPr="0094049D">
        <w:rPr>
          <w:bCs/>
          <w:sz w:val="28"/>
          <w:szCs w:val="28"/>
          <w:lang w:eastAsia="ar-SA"/>
        </w:rPr>
        <w:t>6</w:t>
      </w:r>
      <w:r w:rsidRPr="0094049D">
        <w:rPr>
          <w:bCs/>
          <w:sz w:val="28"/>
          <w:szCs w:val="28"/>
          <w:lang w:val="x-none" w:eastAsia="ar-SA"/>
        </w:rPr>
        <w:t xml:space="preserve">. </w:t>
      </w:r>
      <w:r w:rsidRPr="0094049D">
        <w:rPr>
          <w:bCs/>
          <w:sz w:val="28"/>
          <w:szCs w:val="28"/>
          <w:lang w:eastAsia="ar-SA"/>
        </w:rPr>
        <w:t xml:space="preserve">Особенности выполнения административных процедур (действий) </w:t>
      </w:r>
      <w:r w:rsidRPr="0094049D">
        <w:rPr>
          <w:bCs/>
          <w:sz w:val="28"/>
          <w:szCs w:val="28"/>
          <w:lang w:eastAsia="ar-SA"/>
        </w:rPr>
        <w:br/>
        <w:t xml:space="preserve">в многофункциональных центрах предоставления государственных </w:t>
      </w:r>
      <w:r w:rsidRPr="0094049D">
        <w:rPr>
          <w:bCs/>
          <w:sz w:val="28"/>
          <w:szCs w:val="28"/>
          <w:lang w:eastAsia="ar-SA"/>
        </w:rPr>
        <w:br/>
        <w:t>и муниципальных услуг</w:t>
      </w:r>
    </w:p>
    <w:p w:rsidR="00506F17" w:rsidRPr="0094049D" w:rsidRDefault="00506F17" w:rsidP="00506F17">
      <w:pPr>
        <w:suppressAutoHyphens/>
        <w:ind w:firstLine="709"/>
        <w:jc w:val="center"/>
        <w:rPr>
          <w:b/>
          <w:bCs/>
          <w:sz w:val="28"/>
          <w:szCs w:val="28"/>
          <w:lang w:val="x-none" w:eastAsia="ar-SA"/>
        </w:rPr>
      </w:pPr>
    </w:p>
    <w:p w:rsidR="00506F17" w:rsidRPr="0094049D" w:rsidRDefault="00506F17" w:rsidP="00506F17">
      <w:pPr>
        <w:suppressAutoHyphens/>
        <w:jc w:val="center"/>
        <w:rPr>
          <w:sz w:val="28"/>
          <w:szCs w:val="28"/>
          <w:lang w:eastAsia="ar-SA"/>
        </w:rPr>
      </w:pPr>
      <w:r w:rsidRPr="0094049D">
        <w:rPr>
          <w:sz w:val="28"/>
          <w:szCs w:val="28"/>
          <w:lang w:eastAsia="ar-SA"/>
        </w:rPr>
        <w:t>6.1. Перечень административных процедур (действий),</w:t>
      </w:r>
    </w:p>
    <w:p w:rsidR="00506F17" w:rsidRPr="0094049D" w:rsidRDefault="00506F17" w:rsidP="00506F17">
      <w:pPr>
        <w:suppressAutoHyphens/>
        <w:jc w:val="center"/>
        <w:rPr>
          <w:sz w:val="28"/>
          <w:szCs w:val="28"/>
          <w:lang w:eastAsia="ar-SA"/>
        </w:rPr>
      </w:pPr>
      <w:r w:rsidRPr="0094049D">
        <w:rPr>
          <w:sz w:val="28"/>
          <w:szCs w:val="28"/>
          <w:lang w:eastAsia="ar-SA"/>
        </w:rPr>
        <w:t>выполняемых многофункциональными центрами предоставления государственных и муниципальных услуг</w:t>
      </w:r>
    </w:p>
    <w:p w:rsidR="00506F17" w:rsidRPr="0094049D" w:rsidRDefault="00506F17" w:rsidP="00506F17">
      <w:pPr>
        <w:suppressAutoHyphens/>
        <w:ind w:firstLine="709"/>
        <w:jc w:val="both"/>
        <w:rPr>
          <w:sz w:val="28"/>
          <w:szCs w:val="28"/>
          <w:lang w:eastAsia="ar-SA"/>
        </w:rPr>
      </w:pPr>
    </w:p>
    <w:p w:rsidR="00506F17" w:rsidRPr="0094049D" w:rsidRDefault="00506F17" w:rsidP="00506F17">
      <w:pPr>
        <w:suppressAutoHyphens/>
        <w:ind w:firstLine="709"/>
        <w:jc w:val="both"/>
        <w:rPr>
          <w:sz w:val="28"/>
          <w:szCs w:val="28"/>
          <w:lang w:eastAsia="ar-SA"/>
        </w:rPr>
      </w:pPr>
      <w:r w:rsidRPr="0094049D">
        <w:rPr>
          <w:sz w:val="28"/>
          <w:szCs w:val="28"/>
          <w:lang w:eastAsia="ar-SA"/>
        </w:rPr>
        <w:t xml:space="preserve">6.1.1. Предоставление муниципальной услуги включает </w:t>
      </w:r>
      <w:r w:rsidRPr="0094049D">
        <w:rPr>
          <w:sz w:val="28"/>
          <w:szCs w:val="28"/>
          <w:lang w:eastAsia="ar-SA"/>
        </w:rPr>
        <w:br/>
        <w:t>в себя следующие административные процедуры (действия), выполняемые МФЦ:</w:t>
      </w:r>
    </w:p>
    <w:p w:rsidR="00506F17" w:rsidRPr="0094049D" w:rsidRDefault="00506F17" w:rsidP="00506F17">
      <w:pPr>
        <w:suppressAutoHyphens/>
        <w:ind w:firstLine="709"/>
        <w:jc w:val="both"/>
        <w:rPr>
          <w:sz w:val="28"/>
          <w:szCs w:val="28"/>
          <w:lang w:eastAsia="ar-SA"/>
        </w:rPr>
      </w:pPr>
      <w:r w:rsidRPr="0094049D">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06F17" w:rsidRPr="0094049D" w:rsidRDefault="00506F17" w:rsidP="00506F17">
      <w:pPr>
        <w:suppressAutoHyphens/>
        <w:ind w:firstLine="709"/>
        <w:jc w:val="both"/>
        <w:rPr>
          <w:sz w:val="28"/>
          <w:szCs w:val="28"/>
          <w:lang w:eastAsia="ar-SA"/>
        </w:rPr>
      </w:pPr>
      <w:r w:rsidRPr="0094049D">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передачу</w:t>
      </w:r>
      <w:r w:rsidRPr="0094049D">
        <w:rPr>
          <w:rFonts w:eastAsia="Calibri"/>
          <w:sz w:val="28"/>
          <w:szCs w:val="28"/>
          <w:lang w:eastAsia="en-US"/>
        </w:rPr>
        <w:t xml:space="preserve"> Уполномоченному органу</w:t>
      </w:r>
      <w:r w:rsidRPr="0094049D">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 xml:space="preserve">прием результата предоставления муниципальной услуги от </w:t>
      </w:r>
      <w:r w:rsidRPr="0094049D">
        <w:rPr>
          <w:rFonts w:eastAsia="Calibri"/>
          <w:sz w:val="28"/>
          <w:szCs w:val="28"/>
          <w:lang w:eastAsia="en-US"/>
        </w:rPr>
        <w:t>Уполномоченного органа;</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 xml:space="preserve">выдачу Заявителю результата предоставления муниципальной услуги, </w:t>
      </w:r>
      <w:r w:rsidRPr="0094049D">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94049D">
        <w:rPr>
          <w:rFonts w:eastAsia="Calibri"/>
          <w:sz w:val="28"/>
          <w:szCs w:val="28"/>
          <w:lang w:eastAsia="en-US"/>
        </w:rPr>
        <w:t xml:space="preserve"> Уполномоченным органом</w:t>
      </w:r>
      <w:r w:rsidRPr="0094049D">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94049D">
        <w:rPr>
          <w:rFonts w:eastAsia="Calibri"/>
          <w:sz w:val="28"/>
          <w:szCs w:val="28"/>
          <w:lang w:eastAsia="en-US"/>
        </w:rPr>
        <w:t xml:space="preserve"> Уполномоченного органа.</w:t>
      </w:r>
    </w:p>
    <w:p w:rsidR="00506F17" w:rsidRPr="0094049D" w:rsidRDefault="00506F17" w:rsidP="00506F17">
      <w:pPr>
        <w:widowControl w:val="0"/>
        <w:suppressAutoHyphens/>
        <w:autoSpaceDE w:val="0"/>
        <w:autoSpaceDN w:val="0"/>
        <w:adjustRightInd w:val="0"/>
        <w:ind w:firstLine="709"/>
        <w:jc w:val="both"/>
        <w:rPr>
          <w:sz w:val="28"/>
          <w:szCs w:val="28"/>
          <w:lang w:eastAsia="ar-SA"/>
        </w:rPr>
      </w:pPr>
    </w:p>
    <w:p w:rsidR="00506F17" w:rsidRPr="0094049D" w:rsidRDefault="00506F17" w:rsidP="00506F17">
      <w:pPr>
        <w:widowControl w:val="0"/>
        <w:suppressAutoHyphens/>
        <w:autoSpaceDE w:val="0"/>
        <w:autoSpaceDN w:val="0"/>
        <w:adjustRightInd w:val="0"/>
        <w:jc w:val="center"/>
        <w:rPr>
          <w:sz w:val="28"/>
          <w:szCs w:val="28"/>
          <w:lang w:eastAsia="ar-SA"/>
        </w:rPr>
      </w:pPr>
      <w:r w:rsidRPr="0094049D">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94049D">
        <w:rPr>
          <w:sz w:val="28"/>
          <w:szCs w:val="28"/>
          <w:lang w:eastAsia="ar-SA"/>
        </w:rPr>
        <w:br/>
        <w:t>и муниципальных услуг</w:t>
      </w:r>
    </w:p>
    <w:p w:rsidR="00506F17" w:rsidRPr="0094049D" w:rsidRDefault="00506F17" w:rsidP="00506F17">
      <w:pPr>
        <w:suppressAutoHyphens/>
        <w:ind w:firstLine="709"/>
        <w:jc w:val="both"/>
        <w:rPr>
          <w:sz w:val="28"/>
          <w:szCs w:val="28"/>
          <w:lang w:eastAsia="ar-SA"/>
        </w:rPr>
      </w:pPr>
    </w:p>
    <w:p w:rsidR="00506F17" w:rsidRPr="0094049D" w:rsidRDefault="00506F17" w:rsidP="00506F17">
      <w:pPr>
        <w:suppressAutoHyphens/>
        <w:ind w:firstLine="709"/>
        <w:jc w:val="both"/>
        <w:rPr>
          <w:sz w:val="28"/>
          <w:szCs w:val="28"/>
          <w:lang w:eastAsia="ar-SA"/>
        </w:rPr>
      </w:pPr>
      <w:r w:rsidRPr="0094049D">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94049D">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94049D">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94049D">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94049D">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06F17" w:rsidRPr="0094049D" w:rsidRDefault="00506F17" w:rsidP="00506F17">
      <w:pPr>
        <w:suppressAutoHyphens/>
        <w:ind w:firstLine="709"/>
        <w:jc w:val="both"/>
        <w:rPr>
          <w:sz w:val="28"/>
          <w:szCs w:val="28"/>
          <w:lang w:eastAsia="ar-SA"/>
        </w:rPr>
      </w:pPr>
      <w:r w:rsidRPr="0094049D">
        <w:rPr>
          <w:sz w:val="28"/>
          <w:szCs w:val="28"/>
          <w:lang w:eastAsia="ar-SA"/>
        </w:rPr>
        <w:t xml:space="preserve">6.2.2. Основанием для начала административной процедуры является обращение Заявителя в МФЦ с заявлением и документами, необходимыми для </w:t>
      </w:r>
      <w:r w:rsidRPr="0094049D">
        <w:rPr>
          <w:sz w:val="28"/>
          <w:szCs w:val="28"/>
          <w:lang w:eastAsia="ar-SA"/>
        </w:rPr>
        <w:lastRenderedPageBreak/>
        <w:t>предоставления муниципальной услуги, в соответствии с документами, указанными в подразделе 2.6 Регламента.</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Прием заявления и документов в МФЦ осуществ</w:t>
      </w:r>
      <w:r w:rsidRPr="0094049D">
        <w:rPr>
          <w:sz w:val="28"/>
          <w:szCs w:val="28"/>
          <w:lang w:eastAsia="ar-SA"/>
        </w:rPr>
        <w:softHyphen/>
        <w:t xml:space="preserve">ляется </w:t>
      </w:r>
      <w:r w:rsidRPr="0094049D">
        <w:rPr>
          <w:sz w:val="28"/>
          <w:szCs w:val="28"/>
          <w:lang w:eastAsia="ar-SA"/>
        </w:rPr>
        <w:br/>
        <w:t xml:space="preserve">в соответствии с Федеральным законом от 27 июля 2010 года № 210-ФЗ </w:t>
      </w:r>
      <w:r w:rsidRPr="0094049D">
        <w:rPr>
          <w:sz w:val="28"/>
          <w:szCs w:val="28"/>
          <w:lang w:eastAsia="ar-SA"/>
        </w:rPr>
        <w:br/>
        <w:t xml:space="preserve">«Об организации предоставления государственных и муниципальных услуг», </w:t>
      </w:r>
      <w:r w:rsidRPr="0094049D">
        <w:rPr>
          <w:sz w:val="28"/>
          <w:szCs w:val="28"/>
          <w:lang w:eastAsia="ar-SA"/>
        </w:rPr>
        <w:br/>
        <w:t>а также с условиями соглашения о взаимодействии МФЦ с</w:t>
      </w:r>
      <w:r w:rsidRPr="0094049D">
        <w:rPr>
          <w:rFonts w:eastAsia="Calibri"/>
          <w:sz w:val="28"/>
          <w:szCs w:val="28"/>
          <w:lang w:eastAsia="en-US"/>
        </w:rPr>
        <w:t xml:space="preserve"> Уполномоченным органом</w:t>
      </w:r>
      <w:r w:rsidRPr="0094049D">
        <w:rPr>
          <w:sz w:val="28"/>
          <w:szCs w:val="28"/>
          <w:lang w:eastAsia="ar-SA"/>
        </w:rPr>
        <w:t xml:space="preserve"> (далее - соглашение о взаимодействии).</w:t>
      </w:r>
    </w:p>
    <w:p w:rsidR="00506F17" w:rsidRPr="0094049D" w:rsidRDefault="00506F17" w:rsidP="00506F17">
      <w:pPr>
        <w:suppressAutoHyphens/>
        <w:ind w:firstLine="709"/>
        <w:jc w:val="both"/>
        <w:rPr>
          <w:sz w:val="28"/>
          <w:szCs w:val="28"/>
          <w:lang w:eastAsia="ar-SA"/>
        </w:rPr>
      </w:pPr>
      <w:r w:rsidRPr="0094049D">
        <w:rPr>
          <w:sz w:val="28"/>
          <w:szCs w:val="28"/>
          <w:lang w:eastAsia="ar-SA"/>
        </w:rPr>
        <w:t xml:space="preserve">Работник МФЦ при приеме заявления о предоставлении муниципальной услуги либо </w:t>
      </w:r>
      <w:hyperlink r:id="rId44" w:anchor="/document/71912496/entry/1000" w:history="1">
        <w:r w:rsidRPr="0094049D">
          <w:rPr>
            <w:sz w:val="28"/>
            <w:szCs w:val="28"/>
            <w:lang w:eastAsia="ar-SA"/>
          </w:rPr>
          <w:t>запроса</w:t>
        </w:r>
      </w:hyperlink>
      <w:r w:rsidRPr="0094049D">
        <w:rPr>
          <w:sz w:val="28"/>
          <w:szCs w:val="28"/>
          <w:lang w:eastAsia="ar-SA"/>
        </w:rPr>
        <w:t xml:space="preserve"> о предоставлении нескольких государственных и (или) муниципальных услуг в МФЦ, предусмотренного </w:t>
      </w:r>
      <w:hyperlink r:id="rId45" w:anchor="/document/12177515/entry/1510" w:history="1">
        <w:r w:rsidRPr="0094049D">
          <w:rPr>
            <w:sz w:val="28"/>
            <w:szCs w:val="28"/>
            <w:lang w:eastAsia="ar-SA"/>
          </w:rPr>
          <w:t>статьей 15.1</w:t>
        </w:r>
      </w:hyperlink>
      <w:r w:rsidRPr="0094049D">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506F17" w:rsidRPr="0094049D" w:rsidRDefault="00506F17" w:rsidP="00506F17">
      <w:pPr>
        <w:suppressAutoHyphens/>
        <w:ind w:firstLine="709"/>
        <w:jc w:val="both"/>
        <w:rPr>
          <w:sz w:val="28"/>
          <w:szCs w:val="28"/>
          <w:lang w:eastAsia="ar-SA"/>
        </w:rPr>
      </w:pPr>
      <w:r w:rsidRPr="0094049D">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06F17" w:rsidRPr="0094049D" w:rsidRDefault="00506F17" w:rsidP="00506F17">
      <w:pPr>
        <w:suppressAutoHyphens/>
        <w:ind w:firstLine="709"/>
        <w:jc w:val="both"/>
        <w:rPr>
          <w:sz w:val="28"/>
          <w:szCs w:val="28"/>
          <w:lang w:eastAsia="ar-SA"/>
        </w:rPr>
      </w:pPr>
      <w:r w:rsidRPr="0094049D">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506F17" w:rsidRPr="0094049D" w:rsidRDefault="00506F17" w:rsidP="00506F17">
      <w:pPr>
        <w:suppressAutoHyphens/>
        <w:ind w:firstLine="709"/>
        <w:jc w:val="both"/>
        <w:rPr>
          <w:sz w:val="28"/>
          <w:szCs w:val="28"/>
          <w:lang w:eastAsia="ar-SA"/>
        </w:rPr>
      </w:pPr>
      <w:r w:rsidRPr="0094049D">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506F17" w:rsidRPr="0094049D" w:rsidRDefault="00506F17" w:rsidP="00506F17">
      <w:pPr>
        <w:suppressAutoHyphens/>
        <w:ind w:firstLine="709"/>
        <w:jc w:val="both"/>
        <w:rPr>
          <w:sz w:val="28"/>
          <w:szCs w:val="28"/>
          <w:lang w:eastAsia="ar-SA"/>
        </w:rPr>
      </w:pPr>
      <w:r w:rsidRPr="0094049D">
        <w:rPr>
          <w:sz w:val="28"/>
          <w:szCs w:val="28"/>
          <w:lang w:eastAsia="ar-SA"/>
        </w:rPr>
        <w:t xml:space="preserve"> проверяет на соответствие копии представляемых документов </w:t>
      </w:r>
      <w:r w:rsidRPr="0094049D">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06F17" w:rsidRPr="0094049D" w:rsidRDefault="00506F17" w:rsidP="00506F17">
      <w:pPr>
        <w:suppressAutoHyphens/>
        <w:ind w:firstLine="709"/>
        <w:jc w:val="both"/>
        <w:rPr>
          <w:sz w:val="28"/>
          <w:szCs w:val="28"/>
          <w:lang w:eastAsia="ar-SA"/>
        </w:rPr>
      </w:pPr>
      <w:r w:rsidRPr="0094049D">
        <w:rPr>
          <w:sz w:val="28"/>
          <w:szCs w:val="28"/>
          <w:lang w:eastAsia="ar-SA"/>
        </w:rPr>
        <w:t xml:space="preserve">осуществляет копирование (сканирование) документов, предусмотренных </w:t>
      </w:r>
      <w:hyperlink r:id="rId46" w:history="1">
        <w:r w:rsidRPr="0094049D">
          <w:rPr>
            <w:sz w:val="28"/>
            <w:szCs w:val="28"/>
            <w:lang w:eastAsia="ar-SA"/>
          </w:rPr>
          <w:t>пунктами 1</w:t>
        </w:r>
      </w:hyperlink>
      <w:r w:rsidRPr="0094049D">
        <w:rPr>
          <w:sz w:val="28"/>
          <w:szCs w:val="28"/>
          <w:lang w:eastAsia="ar-SA"/>
        </w:rPr>
        <w:t xml:space="preserve"> - </w:t>
      </w:r>
      <w:hyperlink r:id="rId47" w:history="1">
        <w:r w:rsidRPr="0094049D">
          <w:rPr>
            <w:sz w:val="28"/>
            <w:szCs w:val="28"/>
            <w:lang w:eastAsia="ar-SA"/>
          </w:rPr>
          <w:t>7</w:t>
        </w:r>
      </w:hyperlink>
      <w:r w:rsidRPr="0094049D">
        <w:rPr>
          <w:sz w:val="28"/>
          <w:szCs w:val="28"/>
          <w:lang w:eastAsia="ar-SA"/>
        </w:rPr>
        <w:t xml:space="preserve">, </w:t>
      </w:r>
      <w:hyperlink r:id="rId48" w:history="1">
        <w:r w:rsidRPr="0094049D">
          <w:rPr>
            <w:sz w:val="28"/>
            <w:szCs w:val="28"/>
            <w:lang w:eastAsia="ar-SA"/>
          </w:rPr>
          <w:t>9</w:t>
        </w:r>
      </w:hyperlink>
      <w:r w:rsidRPr="0094049D">
        <w:rPr>
          <w:sz w:val="28"/>
          <w:szCs w:val="28"/>
          <w:lang w:eastAsia="ar-SA"/>
        </w:rPr>
        <w:t xml:space="preserve">, </w:t>
      </w:r>
      <w:hyperlink r:id="rId49" w:history="1">
        <w:r w:rsidRPr="0094049D">
          <w:rPr>
            <w:sz w:val="28"/>
            <w:szCs w:val="28"/>
            <w:lang w:eastAsia="ar-SA"/>
          </w:rPr>
          <w:t>10</w:t>
        </w:r>
      </w:hyperlink>
      <w:r w:rsidRPr="0094049D">
        <w:rPr>
          <w:sz w:val="28"/>
          <w:szCs w:val="28"/>
          <w:lang w:eastAsia="ar-SA"/>
        </w:rPr>
        <w:t xml:space="preserve">, </w:t>
      </w:r>
      <w:hyperlink r:id="rId50" w:history="1">
        <w:r w:rsidRPr="0094049D">
          <w:rPr>
            <w:sz w:val="28"/>
            <w:szCs w:val="28"/>
            <w:lang w:eastAsia="ar-SA"/>
          </w:rPr>
          <w:t>14</w:t>
        </w:r>
      </w:hyperlink>
      <w:r w:rsidRPr="0094049D">
        <w:rPr>
          <w:sz w:val="28"/>
          <w:szCs w:val="28"/>
          <w:lang w:eastAsia="ar-SA"/>
        </w:rPr>
        <w:t xml:space="preserve"> и </w:t>
      </w:r>
      <w:hyperlink r:id="rId51" w:history="1">
        <w:r w:rsidRPr="0094049D">
          <w:rPr>
            <w:sz w:val="28"/>
            <w:szCs w:val="28"/>
            <w:lang w:eastAsia="ar-SA"/>
          </w:rPr>
          <w:t>18 части 6 статьи 7</w:t>
        </w:r>
      </w:hyperlink>
      <w:r w:rsidRPr="0094049D">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94049D">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94049D">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94049D">
        <w:rPr>
          <w:sz w:val="28"/>
          <w:szCs w:val="28"/>
          <w:lang w:eastAsia="ar-SA"/>
        </w:rPr>
        <w:softHyphen/>
        <w:t>ряет копии документов, возвращает подлинники Заявителю;</w:t>
      </w:r>
    </w:p>
    <w:p w:rsidR="00506F17" w:rsidRPr="0094049D" w:rsidRDefault="00506F17" w:rsidP="00506F17">
      <w:pPr>
        <w:suppressAutoHyphens/>
        <w:ind w:firstLine="709"/>
        <w:jc w:val="both"/>
        <w:rPr>
          <w:sz w:val="28"/>
          <w:szCs w:val="28"/>
          <w:lang w:eastAsia="ar-SA"/>
        </w:rPr>
      </w:pPr>
      <w:r w:rsidRPr="0094049D">
        <w:rPr>
          <w:sz w:val="28"/>
          <w:szCs w:val="28"/>
          <w:lang w:eastAsia="ar-SA"/>
        </w:rPr>
        <w:t xml:space="preserve">при отсутствии оснований для отказа в приеме документов, </w:t>
      </w:r>
      <w:r w:rsidRPr="0094049D">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506F17" w:rsidRPr="0094049D" w:rsidRDefault="00506F17" w:rsidP="00506F17">
      <w:pPr>
        <w:suppressAutoHyphens/>
        <w:ind w:firstLine="709"/>
        <w:jc w:val="both"/>
        <w:rPr>
          <w:sz w:val="28"/>
          <w:szCs w:val="28"/>
          <w:lang w:eastAsia="ar-SA"/>
        </w:rPr>
      </w:pPr>
      <w:r w:rsidRPr="0094049D">
        <w:rPr>
          <w:sz w:val="28"/>
          <w:szCs w:val="28"/>
          <w:lang w:eastAsia="ar-SA"/>
        </w:rPr>
        <w:lastRenderedPageBreak/>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506F17" w:rsidRPr="0094049D" w:rsidRDefault="00506F17" w:rsidP="00506F17">
      <w:pPr>
        <w:suppressAutoHyphens/>
        <w:ind w:firstLine="709"/>
        <w:jc w:val="both"/>
        <w:rPr>
          <w:sz w:val="28"/>
          <w:szCs w:val="28"/>
          <w:lang w:eastAsia="ar-SA"/>
        </w:rPr>
      </w:pPr>
      <w:r w:rsidRPr="0094049D">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94049D">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94049D">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06F17" w:rsidRPr="0094049D" w:rsidRDefault="00506F17" w:rsidP="00506F17">
      <w:pPr>
        <w:suppressAutoHyphens/>
        <w:ind w:firstLine="709"/>
        <w:jc w:val="both"/>
        <w:rPr>
          <w:sz w:val="28"/>
          <w:szCs w:val="28"/>
          <w:lang w:eastAsia="ar-SA"/>
        </w:rPr>
      </w:pPr>
      <w:r w:rsidRPr="0094049D">
        <w:rPr>
          <w:sz w:val="28"/>
          <w:szCs w:val="28"/>
          <w:lang w:eastAsia="ar-SA"/>
        </w:rPr>
        <w:t>При предоставлении муниципальной услуги по экстерриториальному принципу МФЦ:</w:t>
      </w:r>
    </w:p>
    <w:p w:rsidR="00506F17" w:rsidRPr="0094049D" w:rsidRDefault="00506F17" w:rsidP="00506F17">
      <w:pPr>
        <w:suppressAutoHyphens/>
        <w:ind w:firstLine="709"/>
        <w:jc w:val="both"/>
        <w:rPr>
          <w:sz w:val="28"/>
          <w:szCs w:val="28"/>
          <w:lang w:eastAsia="ar-SA"/>
        </w:rPr>
      </w:pPr>
      <w:r w:rsidRPr="0094049D">
        <w:rPr>
          <w:sz w:val="28"/>
          <w:szCs w:val="28"/>
          <w:lang w:eastAsia="ar-SA"/>
        </w:rPr>
        <w:t>принимает от Заявителя заявление и документы, представленные Заявителем;</w:t>
      </w:r>
    </w:p>
    <w:p w:rsidR="00506F17" w:rsidRPr="0094049D" w:rsidRDefault="00506F17" w:rsidP="00506F17">
      <w:pPr>
        <w:suppressAutoHyphens/>
        <w:ind w:firstLine="709"/>
        <w:jc w:val="both"/>
        <w:rPr>
          <w:sz w:val="28"/>
          <w:szCs w:val="28"/>
          <w:lang w:eastAsia="ar-SA"/>
        </w:rPr>
      </w:pPr>
      <w:r w:rsidRPr="0094049D">
        <w:rPr>
          <w:sz w:val="28"/>
          <w:szCs w:val="28"/>
          <w:lang w:eastAsia="ar-SA"/>
        </w:rPr>
        <w:t xml:space="preserve">осуществляет копирование (сканирование) документов, предусмотренных </w:t>
      </w:r>
      <w:hyperlink r:id="rId52" w:history="1">
        <w:r w:rsidRPr="0094049D">
          <w:rPr>
            <w:sz w:val="28"/>
            <w:szCs w:val="28"/>
            <w:lang w:eastAsia="ar-SA"/>
          </w:rPr>
          <w:t>пунктами 1</w:t>
        </w:r>
      </w:hyperlink>
      <w:r w:rsidRPr="0094049D">
        <w:rPr>
          <w:sz w:val="28"/>
          <w:szCs w:val="28"/>
          <w:lang w:eastAsia="ar-SA"/>
        </w:rPr>
        <w:t xml:space="preserve"> - </w:t>
      </w:r>
      <w:hyperlink r:id="rId53" w:history="1">
        <w:r w:rsidRPr="0094049D">
          <w:rPr>
            <w:sz w:val="28"/>
            <w:szCs w:val="28"/>
            <w:lang w:eastAsia="ar-SA"/>
          </w:rPr>
          <w:t>7</w:t>
        </w:r>
      </w:hyperlink>
      <w:r w:rsidRPr="0094049D">
        <w:rPr>
          <w:sz w:val="28"/>
          <w:szCs w:val="28"/>
          <w:lang w:eastAsia="ar-SA"/>
        </w:rPr>
        <w:t xml:space="preserve">, </w:t>
      </w:r>
      <w:hyperlink r:id="rId54" w:history="1">
        <w:r w:rsidRPr="0094049D">
          <w:rPr>
            <w:sz w:val="28"/>
            <w:szCs w:val="28"/>
            <w:lang w:eastAsia="ar-SA"/>
          </w:rPr>
          <w:t>9</w:t>
        </w:r>
      </w:hyperlink>
      <w:r w:rsidRPr="0094049D">
        <w:rPr>
          <w:sz w:val="28"/>
          <w:szCs w:val="28"/>
          <w:lang w:eastAsia="ar-SA"/>
        </w:rPr>
        <w:t xml:space="preserve">, </w:t>
      </w:r>
      <w:hyperlink r:id="rId55" w:history="1">
        <w:r w:rsidRPr="0094049D">
          <w:rPr>
            <w:sz w:val="28"/>
            <w:szCs w:val="28"/>
            <w:lang w:eastAsia="ar-SA"/>
          </w:rPr>
          <w:t>10</w:t>
        </w:r>
      </w:hyperlink>
      <w:r w:rsidRPr="0094049D">
        <w:rPr>
          <w:sz w:val="28"/>
          <w:szCs w:val="28"/>
          <w:lang w:eastAsia="ar-SA"/>
        </w:rPr>
        <w:t xml:space="preserve">, </w:t>
      </w:r>
      <w:hyperlink r:id="rId56" w:history="1">
        <w:r w:rsidRPr="0094049D">
          <w:rPr>
            <w:sz w:val="28"/>
            <w:szCs w:val="28"/>
            <w:lang w:eastAsia="ar-SA"/>
          </w:rPr>
          <w:t>14</w:t>
        </w:r>
      </w:hyperlink>
      <w:r w:rsidRPr="0094049D">
        <w:rPr>
          <w:sz w:val="28"/>
          <w:szCs w:val="28"/>
          <w:lang w:eastAsia="ar-SA"/>
        </w:rPr>
        <w:t xml:space="preserve"> и </w:t>
      </w:r>
      <w:hyperlink r:id="rId57" w:history="1">
        <w:r w:rsidRPr="0094049D">
          <w:rPr>
            <w:sz w:val="28"/>
            <w:szCs w:val="28"/>
            <w:lang w:eastAsia="ar-SA"/>
          </w:rPr>
          <w:t>18 части 6 статьи 7</w:t>
        </w:r>
      </w:hyperlink>
      <w:r w:rsidRPr="0094049D">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94049D">
        <w:rPr>
          <w:sz w:val="28"/>
          <w:szCs w:val="28"/>
          <w:lang w:eastAsia="ar-SA"/>
        </w:rPr>
        <w:t> </w:t>
      </w:r>
      <w:r w:rsidRPr="0094049D">
        <w:rPr>
          <w:sz w:val="28"/>
          <w:szCs w:val="28"/>
          <w:lang w:eastAsia="ar-SA"/>
        </w:rPr>
        <w:t>личного</w:t>
      </w:r>
      <w:r w:rsidRPr="0094049D">
        <w:rPr>
          <w:sz w:val="28"/>
          <w:szCs w:val="28"/>
          <w:lang w:eastAsia="ar-SA"/>
        </w:rPr>
        <w:t> </w:t>
      </w:r>
      <w:r w:rsidRPr="0094049D">
        <w:rPr>
          <w:sz w:val="28"/>
          <w:szCs w:val="28"/>
          <w:lang w:eastAsia="ar-SA"/>
        </w:rPr>
        <w:t xml:space="preserve">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94049D">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06F17" w:rsidRPr="0094049D" w:rsidRDefault="00506F17" w:rsidP="00506F17">
      <w:pPr>
        <w:suppressAutoHyphens/>
        <w:ind w:firstLine="709"/>
        <w:jc w:val="both"/>
        <w:rPr>
          <w:sz w:val="28"/>
          <w:szCs w:val="28"/>
          <w:lang w:eastAsia="ar-SA"/>
        </w:rPr>
      </w:pPr>
      <w:r w:rsidRPr="0094049D">
        <w:rPr>
          <w:sz w:val="28"/>
          <w:szCs w:val="28"/>
          <w:lang w:eastAsia="ar-SA"/>
        </w:rPr>
        <w:t xml:space="preserve">формирует электронные документы и (или) электронные образы </w:t>
      </w:r>
      <w:r w:rsidRPr="0094049D">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94049D">
        <w:rPr>
          <w:rFonts w:eastAsia="Calibri"/>
          <w:sz w:val="28"/>
          <w:szCs w:val="28"/>
          <w:lang w:eastAsia="en-US"/>
        </w:rPr>
        <w:t xml:space="preserve"> Уполномоченный орган</w:t>
      </w:r>
      <w:r w:rsidRPr="0094049D">
        <w:rPr>
          <w:sz w:val="28"/>
          <w:szCs w:val="28"/>
          <w:lang w:eastAsia="ar-SA"/>
        </w:rPr>
        <w:t>, предоставляющий муниципальную услугу.</w:t>
      </w:r>
    </w:p>
    <w:p w:rsidR="00506F17" w:rsidRPr="0094049D" w:rsidRDefault="00506F17" w:rsidP="00506F17">
      <w:pPr>
        <w:suppressAutoHyphens/>
        <w:ind w:firstLine="709"/>
        <w:jc w:val="both"/>
        <w:rPr>
          <w:sz w:val="28"/>
          <w:szCs w:val="28"/>
          <w:lang w:eastAsia="ar-SA"/>
        </w:rPr>
      </w:pPr>
      <w:r w:rsidRPr="0094049D">
        <w:rPr>
          <w:sz w:val="28"/>
          <w:szCs w:val="28"/>
          <w:lang w:eastAsia="ar-SA"/>
        </w:rPr>
        <w:t>Критерием принятия решения по настоящей административной про</w:t>
      </w:r>
      <w:r w:rsidRPr="0094049D">
        <w:rPr>
          <w:sz w:val="28"/>
          <w:szCs w:val="28"/>
          <w:lang w:eastAsia="ar-SA"/>
        </w:rPr>
        <w:softHyphen/>
        <w:t>цедуре является отсутствие оснований для отказа в приеме документов, необхо</w:t>
      </w:r>
      <w:r w:rsidRPr="0094049D">
        <w:rPr>
          <w:sz w:val="28"/>
          <w:szCs w:val="28"/>
          <w:lang w:eastAsia="ar-SA"/>
        </w:rPr>
        <w:softHyphen/>
        <w:t>димых для предоставления муниципальной услуги, в соответствие с подразделом 2.9 раздела 2 Регламента.</w:t>
      </w:r>
    </w:p>
    <w:p w:rsidR="00506F17" w:rsidRPr="0094049D" w:rsidRDefault="00506F17" w:rsidP="00506F17">
      <w:pPr>
        <w:suppressAutoHyphens/>
        <w:ind w:firstLine="709"/>
        <w:jc w:val="both"/>
        <w:rPr>
          <w:sz w:val="28"/>
          <w:szCs w:val="28"/>
          <w:lang w:eastAsia="ar-SA"/>
        </w:rPr>
      </w:pPr>
      <w:r w:rsidRPr="0094049D">
        <w:rPr>
          <w:sz w:val="28"/>
          <w:szCs w:val="28"/>
          <w:lang w:eastAsia="ar-SA"/>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w:t>
      </w:r>
      <w:r w:rsidRPr="0094049D">
        <w:rPr>
          <w:sz w:val="28"/>
          <w:szCs w:val="28"/>
          <w:lang w:eastAsia="ar-SA"/>
        </w:rPr>
        <w:lastRenderedPageBreak/>
        <w:t>документов (по желанию Заявителя выдается в письменном виде с указанием причин отказа).</w:t>
      </w:r>
    </w:p>
    <w:p w:rsidR="00506F17" w:rsidRPr="0094049D" w:rsidRDefault="00506F17" w:rsidP="00506F17">
      <w:pPr>
        <w:suppressAutoHyphens/>
        <w:ind w:firstLine="709"/>
        <w:jc w:val="both"/>
        <w:rPr>
          <w:sz w:val="28"/>
          <w:szCs w:val="28"/>
          <w:lang w:eastAsia="ar-SA"/>
        </w:rPr>
      </w:pPr>
      <w:r w:rsidRPr="0094049D">
        <w:rPr>
          <w:sz w:val="28"/>
          <w:szCs w:val="28"/>
          <w:lang w:eastAsia="ar-SA"/>
        </w:rPr>
        <w:t xml:space="preserve">Исполнение данной административной процедуры возложено </w:t>
      </w:r>
      <w:r w:rsidRPr="0094049D">
        <w:rPr>
          <w:sz w:val="28"/>
          <w:szCs w:val="28"/>
          <w:lang w:eastAsia="ar-SA"/>
        </w:rPr>
        <w:br/>
        <w:t>на работника МФЦ.</w:t>
      </w:r>
    </w:p>
    <w:p w:rsidR="00506F17" w:rsidRPr="0094049D" w:rsidRDefault="00506F17" w:rsidP="00506F17">
      <w:pPr>
        <w:widowControl w:val="0"/>
        <w:suppressAutoHyphens/>
        <w:autoSpaceDE w:val="0"/>
        <w:autoSpaceDN w:val="0"/>
        <w:adjustRightInd w:val="0"/>
        <w:ind w:firstLine="709"/>
        <w:jc w:val="both"/>
        <w:rPr>
          <w:sz w:val="28"/>
          <w:szCs w:val="28"/>
          <w:lang w:eastAsia="ar-SA"/>
        </w:rPr>
      </w:pPr>
      <w:r w:rsidRPr="0094049D">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506F17" w:rsidRPr="0094049D" w:rsidRDefault="00506F17" w:rsidP="00506F17">
      <w:pPr>
        <w:suppressAutoHyphens/>
        <w:ind w:firstLine="709"/>
        <w:jc w:val="both"/>
        <w:rPr>
          <w:sz w:val="28"/>
          <w:szCs w:val="28"/>
          <w:lang w:eastAsia="ar-SA"/>
        </w:rPr>
      </w:pPr>
      <w:r w:rsidRPr="0094049D">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506F17" w:rsidRPr="0094049D" w:rsidRDefault="00506F17" w:rsidP="00506F17">
      <w:pPr>
        <w:suppressAutoHyphens/>
        <w:ind w:firstLine="709"/>
        <w:jc w:val="both"/>
        <w:rPr>
          <w:sz w:val="28"/>
          <w:szCs w:val="28"/>
          <w:lang w:eastAsia="ar-SA"/>
        </w:rPr>
      </w:pPr>
      <w:r w:rsidRPr="0094049D">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506F17" w:rsidRPr="0094049D" w:rsidRDefault="00506F17" w:rsidP="00506F17">
      <w:pPr>
        <w:suppressAutoHyphens/>
        <w:ind w:firstLine="709"/>
        <w:jc w:val="both"/>
        <w:rPr>
          <w:sz w:val="28"/>
          <w:szCs w:val="28"/>
          <w:lang w:eastAsia="ar-SA"/>
        </w:rPr>
      </w:pPr>
      <w:r w:rsidRPr="0094049D">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506F17" w:rsidRPr="0094049D" w:rsidRDefault="00506F17" w:rsidP="00506F17">
      <w:pPr>
        <w:suppressAutoHyphens/>
        <w:ind w:firstLine="709"/>
        <w:jc w:val="both"/>
        <w:rPr>
          <w:sz w:val="28"/>
          <w:szCs w:val="28"/>
          <w:lang w:eastAsia="ar-SA"/>
        </w:rPr>
      </w:pPr>
      <w:r w:rsidRPr="0094049D">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sidRPr="0094049D">
        <w:rPr>
          <w:sz w:val="28"/>
          <w:szCs w:val="28"/>
          <w:lang w:eastAsia="ar-SA"/>
        </w:rPr>
        <w:t xml:space="preserve">),   </w:t>
      </w:r>
      <w:proofErr w:type="gramEnd"/>
      <w:r w:rsidRPr="0094049D">
        <w:rPr>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506F17" w:rsidRPr="0094049D" w:rsidRDefault="00506F17" w:rsidP="00506F17">
      <w:pPr>
        <w:suppressAutoHyphens/>
        <w:ind w:firstLine="709"/>
        <w:jc w:val="both"/>
        <w:rPr>
          <w:sz w:val="28"/>
          <w:szCs w:val="28"/>
          <w:lang w:eastAsia="ar-SA"/>
        </w:rPr>
      </w:pPr>
      <w:r w:rsidRPr="0094049D">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506F17" w:rsidRPr="0094049D" w:rsidRDefault="00506F17" w:rsidP="00506F17">
      <w:pPr>
        <w:suppressAutoHyphens/>
        <w:ind w:firstLine="709"/>
        <w:jc w:val="both"/>
        <w:rPr>
          <w:sz w:val="28"/>
          <w:szCs w:val="28"/>
          <w:lang w:eastAsia="ar-SA"/>
        </w:rPr>
      </w:pPr>
      <w:r w:rsidRPr="0094049D">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 xml:space="preserve">Критериями административной процедуры по передаче пакета документов в </w:t>
      </w:r>
      <w:r w:rsidRPr="0094049D">
        <w:rPr>
          <w:rFonts w:eastAsia="Calibri"/>
          <w:sz w:val="28"/>
          <w:szCs w:val="28"/>
          <w:lang w:eastAsia="en-US"/>
        </w:rPr>
        <w:t>Уполномоченный орган</w:t>
      </w:r>
      <w:r w:rsidRPr="0094049D">
        <w:rPr>
          <w:sz w:val="28"/>
          <w:szCs w:val="28"/>
          <w:lang w:eastAsia="ar-SA"/>
        </w:rPr>
        <w:t>, являются:</w:t>
      </w:r>
    </w:p>
    <w:p w:rsidR="00506F17" w:rsidRPr="0094049D" w:rsidRDefault="00506F17" w:rsidP="00506F17">
      <w:pPr>
        <w:widowControl w:val="0"/>
        <w:suppressAutoHyphens/>
        <w:autoSpaceDE w:val="0"/>
        <w:autoSpaceDN w:val="0"/>
        <w:adjustRightInd w:val="0"/>
        <w:ind w:firstLine="709"/>
        <w:jc w:val="both"/>
        <w:rPr>
          <w:sz w:val="28"/>
          <w:szCs w:val="28"/>
          <w:lang w:eastAsia="ar-SA"/>
        </w:rPr>
      </w:pPr>
      <w:r w:rsidRPr="0094049D">
        <w:rPr>
          <w:sz w:val="28"/>
          <w:szCs w:val="28"/>
          <w:lang w:eastAsia="ar-SA"/>
        </w:rPr>
        <w:t xml:space="preserve">соблюдение сроков передачи заявлений и прилагаемых к ним документов, установленных заключенными </w:t>
      </w:r>
      <w:r w:rsidRPr="0094049D">
        <w:rPr>
          <w:sz w:val="28"/>
          <w:szCs w:val="28"/>
        </w:rPr>
        <w:t>соглашениями о взаимодействии</w:t>
      </w:r>
      <w:r w:rsidRPr="0094049D">
        <w:rPr>
          <w:sz w:val="28"/>
          <w:szCs w:val="28"/>
          <w:lang w:eastAsia="ar-SA"/>
        </w:rPr>
        <w:t xml:space="preserve">; </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 xml:space="preserve">адресность направления (соответствие </w:t>
      </w:r>
      <w:r w:rsidRPr="0094049D">
        <w:rPr>
          <w:rFonts w:eastAsia="Calibri"/>
          <w:sz w:val="28"/>
          <w:szCs w:val="28"/>
          <w:lang w:eastAsia="en-US"/>
        </w:rPr>
        <w:t xml:space="preserve">Уполномоченного органа </w:t>
      </w:r>
      <w:r w:rsidRPr="0094049D">
        <w:rPr>
          <w:sz w:val="28"/>
          <w:szCs w:val="28"/>
          <w:lang w:eastAsia="ar-SA"/>
        </w:rPr>
        <w:t>либо его территориального отдела/филиала);</w:t>
      </w:r>
    </w:p>
    <w:p w:rsidR="00506F17" w:rsidRPr="0094049D" w:rsidRDefault="00506F17" w:rsidP="00506F17">
      <w:pPr>
        <w:widowControl w:val="0"/>
        <w:suppressAutoHyphens/>
        <w:autoSpaceDE w:val="0"/>
        <w:autoSpaceDN w:val="0"/>
        <w:adjustRightInd w:val="0"/>
        <w:ind w:firstLine="709"/>
        <w:jc w:val="both"/>
        <w:rPr>
          <w:sz w:val="28"/>
          <w:szCs w:val="28"/>
          <w:lang w:eastAsia="ar-SA"/>
        </w:rPr>
      </w:pPr>
      <w:r w:rsidRPr="0094049D">
        <w:rPr>
          <w:sz w:val="28"/>
          <w:szCs w:val="28"/>
          <w:lang w:eastAsia="ar-SA"/>
        </w:rPr>
        <w:t xml:space="preserve">соблюдение комплектности передаваемых документов </w:t>
      </w:r>
      <w:r w:rsidRPr="0094049D">
        <w:rPr>
          <w:sz w:val="28"/>
          <w:szCs w:val="28"/>
          <w:lang w:eastAsia="ar-SA"/>
        </w:rPr>
        <w:br/>
        <w:t xml:space="preserve">и предъявляемых к ним требований оформления, предусмотренных </w:t>
      </w:r>
      <w:r w:rsidRPr="0094049D">
        <w:rPr>
          <w:sz w:val="28"/>
          <w:szCs w:val="28"/>
        </w:rPr>
        <w:t>соглашениями о взаимодействии</w:t>
      </w:r>
      <w:r w:rsidRPr="0094049D">
        <w:rPr>
          <w:sz w:val="28"/>
          <w:szCs w:val="28"/>
          <w:lang w:eastAsia="ar-SA"/>
        </w:rPr>
        <w:t>.</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lastRenderedPageBreak/>
        <w:t xml:space="preserve">Способом фиксации результата выполнения административной процедуры является наличие подписей специалиста </w:t>
      </w:r>
      <w:r w:rsidRPr="0094049D">
        <w:rPr>
          <w:rFonts w:eastAsia="Calibri"/>
          <w:sz w:val="28"/>
          <w:szCs w:val="28"/>
          <w:lang w:eastAsia="en-US"/>
        </w:rPr>
        <w:t xml:space="preserve">Уполномоченного органа </w:t>
      </w:r>
      <w:r w:rsidRPr="0094049D">
        <w:rPr>
          <w:sz w:val="28"/>
          <w:szCs w:val="28"/>
          <w:lang w:eastAsia="ar-SA"/>
        </w:rPr>
        <w:t>и работника МФЦ в реестре.</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Результатом исполнения административной процедуры является получение пакета документов</w:t>
      </w:r>
      <w:r w:rsidRPr="0094049D">
        <w:rPr>
          <w:rFonts w:eastAsia="Calibri"/>
          <w:sz w:val="28"/>
          <w:szCs w:val="28"/>
          <w:lang w:eastAsia="en-US"/>
        </w:rPr>
        <w:t xml:space="preserve"> Уполномоченным органом</w:t>
      </w:r>
      <w:r w:rsidRPr="0094049D">
        <w:rPr>
          <w:sz w:val="28"/>
          <w:szCs w:val="28"/>
          <w:lang w:eastAsia="ar-SA"/>
        </w:rPr>
        <w:t>.</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 xml:space="preserve">Исполнение данной административной процедуры возложено </w:t>
      </w:r>
      <w:r w:rsidRPr="0094049D">
        <w:rPr>
          <w:sz w:val="28"/>
          <w:szCs w:val="28"/>
          <w:lang w:eastAsia="ar-SA"/>
        </w:rPr>
        <w:br/>
        <w:t>на работника МФЦ и специалиста</w:t>
      </w:r>
      <w:r w:rsidRPr="0094049D">
        <w:rPr>
          <w:rFonts w:eastAsia="Calibri"/>
          <w:sz w:val="28"/>
          <w:szCs w:val="28"/>
          <w:lang w:eastAsia="en-US"/>
        </w:rPr>
        <w:t xml:space="preserve"> Уполномоченного органа</w:t>
      </w:r>
      <w:r w:rsidRPr="0094049D">
        <w:rPr>
          <w:sz w:val="28"/>
          <w:szCs w:val="28"/>
          <w:lang w:eastAsia="ar-SA"/>
        </w:rPr>
        <w:t>.</w:t>
      </w:r>
    </w:p>
    <w:p w:rsidR="00506F17" w:rsidRPr="0094049D" w:rsidRDefault="00506F17" w:rsidP="00506F17">
      <w:pPr>
        <w:suppressAutoHyphens/>
        <w:ind w:firstLine="709"/>
        <w:jc w:val="both"/>
        <w:rPr>
          <w:rFonts w:eastAsia="Calibri"/>
          <w:sz w:val="28"/>
          <w:szCs w:val="28"/>
          <w:lang w:eastAsia="en-US"/>
        </w:rPr>
      </w:pPr>
      <w:r w:rsidRPr="0094049D">
        <w:rPr>
          <w:sz w:val="28"/>
          <w:szCs w:val="28"/>
        </w:rPr>
        <w:t xml:space="preserve">6.2.4. Основанием для начала административной процедуры является </w:t>
      </w:r>
      <w:r w:rsidRPr="0094049D">
        <w:rPr>
          <w:sz w:val="28"/>
          <w:szCs w:val="28"/>
        </w:rPr>
        <w:br/>
        <w:t>подготовленный</w:t>
      </w:r>
      <w:r w:rsidRPr="0094049D">
        <w:rPr>
          <w:rFonts w:eastAsia="Calibri"/>
          <w:sz w:val="28"/>
          <w:szCs w:val="28"/>
          <w:lang w:eastAsia="en-US"/>
        </w:rPr>
        <w:t xml:space="preserve"> Уполномоченным органом</w:t>
      </w:r>
      <w:r w:rsidRPr="0094049D">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506F17" w:rsidRPr="0094049D" w:rsidRDefault="00506F17" w:rsidP="00506F17">
      <w:pPr>
        <w:suppressAutoHyphens/>
        <w:ind w:firstLine="709"/>
        <w:jc w:val="both"/>
        <w:rPr>
          <w:rFonts w:eastAsia="Calibri"/>
          <w:sz w:val="28"/>
          <w:szCs w:val="28"/>
          <w:lang w:eastAsia="en-US"/>
        </w:rPr>
      </w:pPr>
      <w:r w:rsidRPr="0094049D">
        <w:rPr>
          <w:sz w:val="28"/>
          <w:szCs w:val="28"/>
        </w:rPr>
        <w:t xml:space="preserve">Передача документов, являющихся результатом предоставления муниципальной услуги, из </w:t>
      </w:r>
      <w:r w:rsidRPr="0094049D">
        <w:rPr>
          <w:rFonts w:eastAsia="Calibri"/>
          <w:sz w:val="28"/>
          <w:szCs w:val="28"/>
          <w:lang w:eastAsia="en-US"/>
        </w:rPr>
        <w:t>Уполномоченного органа</w:t>
      </w:r>
      <w:r w:rsidRPr="0094049D">
        <w:rPr>
          <w:sz w:val="28"/>
          <w:szCs w:val="28"/>
        </w:rPr>
        <w:t xml:space="preserve">, в МФЦ осуществляется </w:t>
      </w:r>
      <w:r w:rsidRPr="0094049D">
        <w:rPr>
          <w:sz w:val="28"/>
          <w:szCs w:val="28"/>
        </w:rPr>
        <w:br/>
        <w:t>в соответствии с условиями соглашения о взаимодействии.</w:t>
      </w:r>
    </w:p>
    <w:p w:rsidR="00506F17" w:rsidRPr="0094049D" w:rsidRDefault="00506F17" w:rsidP="00506F17">
      <w:pPr>
        <w:suppressAutoHyphens/>
        <w:ind w:firstLine="709"/>
        <w:jc w:val="both"/>
        <w:rPr>
          <w:rFonts w:eastAsia="Calibri"/>
          <w:sz w:val="28"/>
          <w:szCs w:val="28"/>
          <w:lang w:eastAsia="en-US"/>
        </w:rPr>
      </w:pPr>
      <w:r w:rsidRPr="0094049D">
        <w:rPr>
          <w:sz w:val="28"/>
          <w:szCs w:val="28"/>
        </w:rPr>
        <w:t>Передача документов, являющихся результатом предоставления муниципальной услуги, из</w:t>
      </w:r>
      <w:r w:rsidRPr="0094049D">
        <w:rPr>
          <w:rFonts w:eastAsia="Calibri"/>
          <w:sz w:val="28"/>
          <w:szCs w:val="28"/>
          <w:lang w:eastAsia="en-US"/>
        </w:rPr>
        <w:t xml:space="preserve"> Уполномоченного органа</w:t>
      </w:r>
      <w:r w:rsidRPr="0094049D">
        <w:rPr>
          <w:sz w:val="28"/>
          <w:szCs w:val="28"/>
        </w:rPr>
        <w:t xml:space="preserve">, в МФЦ осуществляется </w:t>
      </w:r>
      <w:r w:rsidRPr="0094049D">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94049D">
        <w:rPr>
          <w:rFonts w:eastAsia="Calibri"/>
          <w:sz w:val="28"/>
          <w:szCs w:val="28"/>
          <w:lang w:eastAsia="en-US"/>
        </w:rPr>
        <w:t xml:space="preserve"> Уполномоченного органа </w:t>
      </w:r>
      <w:r w:rsidRPr="0094049D">
        <w:rPr>
          <w:sz w:val="28"/>
          <w:szCs w:val="28"/>
        </w:rPr>
        <w:t>и работника МФЦ.</w:t>
      </w:r>
    </w:p>
    <w:p w:rsidR="00506F17" w:rsidRPr="0094049D" w:rsidRDefault="00506F17" w:rsidP="00506F17">
      <w:pPr>
        <w:widowControl w:val="0"/>
        <w:suppressAutoHyphens/>
        <w:ind w:firstLine="709"/>
        <w:jc w:val="both"/>
        <w:rPr>
          <w:sz w:val="28"/>
          <w:szCs w:val="28"/>
        </w:rPr>
      </w:pPr>
      <w:r w:rsidRPr="0094049D">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06F17" w:rsidRPr="0094049D" w:rsidRDefault="00506F17" w:rsidP="00506F17">
      <w:pPr>
        <w:suppressAutoHyphens/>
        <w:ind w:firstLine="709"/>
        <w:jc w:val="both"/>
        <w:rPr>
          <w:rFonts w:eastAsia="Calibri"/>
          <w:sz w:val="28"/>
          <w:szCs w:val="28"/>
          <w:lang w:eastAsia="en-US"/>
        </w:rPr>
      </w:pPr>
      <w:r w:rsidRPr="0094049D">
        <w:rPr>
          <w:sz w:val="28"/>
          <w:szCs w:val="28"/>
        </w:rPr>
        <w:t>Способом фиксации результата выполнения административной процедуры является наличие подписей специалиста</w:t>
      </w:r>
      <w:r w:rsidRPr="0094049D">
        <w:rPr>
          <w:rFonts w:eastAsia="Calibri"/>
          <w:sz w:val="28"/>
          <w:szCs w:val="28"/>
          <w:lang w:eastAsia="en-US"/>
        </w:rPr>
        <w:t xml:space="preserve"> Уполномоченного органа </w:t>
      </w:r>
      <w:r w:rsidRPr="0094049D">
        <w:rPr>
          <w:sz w:val="28"/>
          <w:szCs w:val="28"/>
        </w:rPr>
        <w:t>и работника МФЦ в реестре.</w:t>
      </w:r>
    </w:p>
    <w:p w:rsidR="00506F17" w:rsidRPr="0094049D" w:rsidRDefault="00506F17" w:rsidP="00506F17">
      <w:pPr>
        <w:widowControl w:val="0"/>
        <w:suppressAutoHyphens/>
        <w:ind w:firstLine="709"/>
        <w:jc w:val="both"/>
        <w:rPr>
          <w:sz w:val="28"/>
          <w:szCs w:val="28"/>
        </w:rPr>
      </w:pPr>
      <w:r w:rsidRPr="0094049D">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06F17" w:rsidRPr="0094049D" w:rsidRDefault="00506F17" w:rsidP="00506F17">
      <w:pPr>
        <w:suppressAutoHyphens/>
        <w:ind w:firstLine="709"/>
        <w:jc w:val="both"/>
        <w:rPr>
          <w:rFonts w:eastAsia="Calibri"/>
          <w:sz w:val="28"/>
          <w:szCs w:val="28"/>
          <w:lang w:eastAsia="en-US"/>
        </w:rPr>
      </w:pPr>
      <w:r w:rsidRPr="0094049D">
        <w:rPr>
          <w:sz w:val="28"/>
          <w:szCs w:val="28"/>
        </w:rPr>
        <w:t xml:space="preserve">Исполнение данной административной процедуры возложено </w:t>
      </w:r>
      <w:r w:rsidRPr="0094049D">
        <w:rPr>
          <w:sz w:val="28"/>
          <w:szCs w:val="28"/>
        </w:rPr>
        <w:br/>
        <w:t>на специалиста</w:t>
      </w:r>
      <w:r w:rsidRPr="0094049D">
        <w:rPr>
          <w:rFonts w:eastAsia="Calibri"/>
          <w:sz w:val="28"/>
          <w:szCs w:val="28"/>
          <w:lang w:eastAsia="en-US"/>
        </w:rPr>
        <w:t xml:space="preserve"> Уполномоченного органа </w:t>
      </w:r>
      <w:r w:rsidRPr="0094049D">
        <w:rPr>
          <w:sz w:val="28"/>
          <w:szCs w:val="28"/>
        </w:rPr>
        <w:t>и работника МФЦ.</w:t>
      </w:r>
    </w:p>
    <w:p w:rsidR="00506F17" w:rsidRPr="0094049D" w:rsidRDefault="00506F17" w:rsidP="00506F17">
      <w:pPr>
        <w:widowControl w:val="0"/>
        <w:suppressAutoHyphens/>
        <w:autoSpaceDE w:val="0"/>
        <w:autoSpaceDN w:val="0"/>
        <w:adjustRightInd w:val="0"/>
        <w:ind w:firstLine="709"/>
        <w:jc w:val="both"/>
        <w:rPr>
          <w:sz w:val="28"/>
          <w:szCs w:val="28"/>
          <w:lang w:eastAsia="ar-SA"/>
        </w:rPr>
      </w:pPr>
      <w:r w:rsidRPr="0094049D">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 xml:space="preserve">МФЦ осуществляет выдачу Заявителю документов, полученных </w:t>
      </w:r>
      <w:r w:rsidRPr="0094049D">
        <w:rPr>
          <w:sz w:val="28"/>
          <w:szCs w:val="28"/>
          <w:lang w:eastAsia="ar-SA"/>
        </w:rPr>
        <w:br/>
        <w:t xml:space="preserve">от </w:t>
      </w:r>
      <w:r w:rsidRPr="0094049D">
        <w:rPr>
          <w:rFonts w:eastAsia="Calibri"/>
          <w:sz w:val="28"/>
          <w:szCs w:val="28"/>
          <w:lang w:eastAsia="en-US"/>
        </w:rPr>
        <w:t>Уполномоченного органа</w:t>
      </w:r>
      <w:r w:rsidRPr="0094049D">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94049D">
        <w:rPr>
          <w:sz w:val="28"/>
          <w:szCs w:val="28"/>
          <w:lang w:eastAsia="ar-SA"/>
        </w:rPr>
        <w:br/>
        <w:t>не предусмотрено законодательством Российской Федерации.</w:t>
      </w:r>
    </w:p>
    <w:p w:rsidR="00506F17" w:rsidRPr="0094049D" w:rsidRDefault="00506F17" w:rsidP="00506F17">
      <w:pPr>
        <w:widowControl w:val="0"/>
        <w:suppressAutoHyphens/>
        <w:autoSpaceDE w:val="0"/>
        <w:autoSpaceDN w:val="0"/>
        <w:adjustRightInd w:val="0"/>
        <w:ind w:firstLine="709"/>
        <w:jc w:val="both"/>
        <w:rPr>
          <w:sz w:val="28"/>
          <w:szCs w:val="28"/>
          <w:lang w:eastAsia="ar-SA"/>
        </w:rPr>
      </w:pPr>
      <w:r w:rsidRPr="0094049D">
        <w:rPr>
          <w:sz w:val="28"/>
          <w:szCs w:val="28"/>
          <w:lang w:eastAsia="ar-SA"/>
        </w:rPr>
        <w:t xml:space="preserve">Выдача документов, являющихся результатом предоставления муниципальной услуги, в МФЦ осуществляется в </w:t>
      </w:r>
      <w:proofErr w:type="gramStart"/>
      <w:r w:rsidRPr="0094049D">
        <w:rPr>
          <w:sz w:val="28"/>
          <w:szCs w:val="28"/>
          <w:lang w:eastAsia="ar-SA"/>
        </w:rPr>
        <w:t>соответствии  с</w:t>
      </w:r>
      <w:proofErr w:type="gramEnd"/>
      <w:r w:rsidRPr="0094049D">
        <w:rPr>
          <w:sz w:val="28"/>
          <w:szCs w:val="28"/>
          <w:lang w:eastAsia="ar-SA"/>
        </w:rPr>
        <w:t xml:space="preserve"> условиями соглашения о взаимодействии.</w:t>
      </w:r>
    </w:p>
    <w:p w:rsidR="00506F17" w:rsidRPr="0094049D" w:rsidRDefault="00506F17" w:rsidP="00506F17">
      <w:pPr>
        <w:widowControl w:val="0"/>
        <w:suppressAutoHyphens/>
        <w:autoSpaceDE w:val="0"/>
        <w:autoSpaceDN w:val="0"/>
        <w:adjustRightInd w:val="0"/>
        <w:ind w:firstLine="709"/>
        <w:jc w:val="both"/>
        <w:rPr>
          <w:sz w:val="28"/>
          <w:szCs w:val="28"/>
          <w:lang w:eastAsia="ar-SA"/>
        </w:rPr>
      </w:pPr>
      <w:r w:rsidRPr="0094049D">
        <w:rPr>
          <w:sz w:val="28"/>
          <w:szCs w:val="28"/>
          <w:lang w:eastAsia="ar-SA"/>
        </w:rPr>
        <w:t xml:space="preserve">Работник МФЦ при выдаче документов, являющихся результатом </w:t>
      </w:r>
      <w:r w:rsidRPr="0094049D">
        <w:rPr>
          <w:sz w:val="28"/>
          <w:szCs w:val="28"/>
          <w:lang w:eastAsia="ar-SA"/>
        </w:rPr>
        <w:lastRenderedPageBreak/>
        <w:t>предоставления муниципальной услуги:</w:t>
      </w:r>
    </w:p>
    <w:p w:rsidR="00506F17" w:rsidRPr="0094049D" w:rsidRDefault="00506F17" w:rsidP="00506F17">
      <w:pPr>
        <w:widowControl w:val="0"/>
        <w:suppressAutoHyphens/>
        <w:autoSpaceDE w:val="0"/>
        <w:autoSpaceDN w:val="0"/>
        <w:adjustRightInd w:val="0"/>
        <w:ind w:firstLine="709"/>
        <w:jc w:val="both"/>
        <w:rPr>
          <w:sz w:val="28"/>
          <w:szCs w:val="28"/>
          <w:lang w:eastAsia="ar-SA"/>
        </w:rPr>
      </w:pPr>
      <w:r w:rsidRPr="0094049D">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06F17" w:rsidRPr="0094049D" w:rsidRDefault="00506F17" w:rsidP="00506F17">
      <w:pPr>
        <w:widowControl w:val="0"/>
        <w:suppressAutoHyphens/>
        <w:autoSpaceDE w:val="0"/>
        <w:autoSpaceDN w:val="0"/>
        <w:adjustRightInd w:val="0"/>
        <w:ind w:firstLine="709"/>
        <w:jc w:val="both"/>
        <w:rPr>
          <w:sz w:val="28"/>
          <w:szCs w:val="28"/>
          <w:lang w:eastAsia="ar-SA"/>
        </w:rPr>
      </w:pPr>
      <w:r w:rsidRPr="0094049D">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 xml:space="preserve">выдает документы, являющиеся результатом предоставления муниципальной услуги, полученные от </w:t>
      </w:r>
      <w:r w:rsidRPr="0094049D">
        <w:rPr>
          <w:rFonts w:eastAsia="Calibri"/>
          <w:sz w:val="28"/>
          <w:szCs w:val="28"/>
          <w:lang w:eastAsia="en-US"/>
        </w:rPr>
        <w:t>Уполномоченного органа.</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94049D">
        <w:rPr>
          <w:rFonts w:eastAsia="Calibri"/>
          <w:sz w:val="28"/>
          <w:szCs w:val="28"/>
          <w:lang w:eastAsia="en-US"/>
        </w:rPr>
        <w:t xml:space="preserve"> Уполномоченным</w:t>
      </w:r>
      <w:r w:rsidRPr="0094049D">
        <w:rPr>
          <w:rFonts w:eastAsia="Calibri"/>
          <w:sz w:val="28"/>
          <w:szCs w:val="28"/>
          <w:lang w:eastAsia="en-US"/>
        </w:rPr>
        <w:t> </w:t>
      </w:r>
      <w:r w:rsidRPr="0094049D">
        <w:rPr>
          <w:rFonts w:eastAsia="Calibri"/>
          <w:sz w:val="28"/>
          <w:szCs w:val="28"/>
          <w:lang w:eastAsia="en-US"/>
        </w:rPr>
        <w:t>органом</w:t>
      </w:r>
      <w:r w:rsidRPr="0094049D">
        <w:rPr>
          <w:sz w:val="28"/>
          <w:szCs w:val="28"/>
          <w:lang w:eastAsia="ar-SA"/>
        </w:rPr>
        <w:t>, в соответствии с требованиями, установленными Правительством Российской Федерации.</w:t>
      </w:r>
    </w:p>
    <w:p w:rsidR="00506F17" w:rsidRPr="0094049D" w:rsidRDefault="00506F17" w:rsidP="00506F17">
      <w:pPr>
        <w:widowControl w:val="0"/>
        <w:suppressAutoHyphens/>
        <w:autoSpaceDE w:val="0"/>
        <w:autoSpaceDN w:val="0"/>
        <w:adjustRightInd w:val="0"/>
        <w:ind w:firstLine="709"/>
        <w:jc w:val="both"/>
        <w:rPr>
          <w:sz w:val="28"/>
          <w:szCs w:val="28"/>
          <w:lang w:eastAsia="ar-SA"/>
        </w:rPr>
      </w:pPr>
      <w:r w:rsidRPr="0094049D">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506F17" w:rsidRPr="0094049D" w:rsidRDefault="00506F17" w:rsidP="00506F17">
      <w:pPr>
        <w:suppressAutoHyphens/>
        <w:ind w:firstLine="709"/>
        <w:jc w:val="both"/>
        <w:rPr>
          <w:rFonts w:eastAsia="Calibri"/>
          <w:sz w:val="28"/>
          <w:szCs w:val="28"/>
          <w:lang w:eastAsia="en-US"/>
        </w:rPr>
      </w:pPr>
      <w:r w:rsidRPr="0094049D">
        <w:rPr>
          <w:sz w:val="28"/>
          <w:szCs w:val="28"/>
          <w:lang w:eastAsia="ar-SA"/>
        </w:rPr>
        <w:t xml:space="preserve">соблюдение установленных </w:t>
      </w:r>
      <w:r w:rsidRPr="0094049D">
        <w:rPr>
          <w:sz w:val="28"/>
          <w:szCs w:val="28"/>
        </w:rPr>
        <w:t>соглашениями о взаимодействии</w:t>
      </w:r>
      <w:r w:rsidRPr="0094049D">
        <w:rPr>
          <w:sz w:val="28"/>
          <w:szCs w:val="28"/>
          <w:lang w:eastAsia="ar-SA"/>
        </w:rPr>
        <w:t xml:space="preserve"> сроков получения из </w:t>
      </w:r>
      <w:r w:rsidRPr="0094049D">
        <w:rPr>
          <w:rFonts w:eastAsia="Calibri"/>
          <w:sz w:val="28"/>
          <w:szCs w:val="28"/>
          <w:lang w:eastAsia="en-US"/>
        </w:rPr>
        <w:t>Уполномоченного органа</w:t>
      </w:r>
      <w:r w:rsidRPr="0094049D">
        <w:rPr>
          <w:sz w:val="28"/>
          <w:szCs w:val="28"/>
        </w:rPr>
        <w:t>,</w:t>
      </w:r>
      <w:r w:rsidRPr="0094049D">
        <w:rPr>
          <w:sz w:val="28"/>
          <w:szCs w:val="28"/>
          <w:lang w:eastAsia="ar-SA"/>
        </w:rPr>
        <w:t xml:space="preserve"> результата предоставления муниципальной услуги; </w:t>
      </w:r>
    </w:p>
    <w:p w:rsidR="00506F17" w:rsidRPr="0094049D" w:rsidRDefault="00506F17" w:rsidP="00506F17">
      <w:pPr>
        <w:widowControl w:val="0"/>
        <w:suppressAutoHyphens/>
        <w:autoSpaceDE w:val="0"/>
        <w:autoSpaceDN w:val="0"/>
        <w:adjustRightInd w:val="0"/>
        <w:ind w:firstLine="709"/>
        <w:jc w:val="both"/>
        <w:rPr>
          <w:sz w:val="28"/>
          <w:szCs w:val="28"/>
          <w:lang w:eastAsia="ar-SA"/>
        </w:rPr>
      </w:pPr>
      <w:r w:rsidRPr="0094049D">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06F17" w:rsidRPr="0094049D" w:rsidRDefault="00506F17" w:rsidP="00506F17">
      <w:pPr>
        <w:widowControl w:val="0"/>
        <w:suppressAutoHyphens/>
        <w:autoSpaceDE w:val="0"/>
        <w:autoSpaceDN w:val="0"/>
        <w:adjustRightInd w:val="0"/>
        <w:ind w:firstLine="709"/>
        <w:jc w:val="both"/>
        <w:rPr>
          <w:sz w:val="28"/>
          <w:szCs w:val="28"/>
          <w:lang w:eastAsia="ar-SA"/>
        </w:rPr>
      </w:pPr>
      <w:r w:rsidRPr="0094049D">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06F17" w:rsidRPr="0094049D" w:rsidRDefault="00506F17" w:rsidP="00506F17">
      <w:pPr>
        <w:widowControl w:val="0"/>
        <w:suppressAutoHyphens/>
        <w:autoSpaceDE w:val="0"/>
        <w:autoSpaceDN w:val="0"/>
        <w:adjustRightInd w:val="0"/>
        <w:ind w:firstLine="709"/>
        <w:jc w:val="both"/>
        <w:rPr>
          <w:sz w:val="28"/>
          <w:szCs w:val="28"/>
          <w:lang w:eastAsia="ar-SA"/>
        </w:rPr>
      </w:pPr>
      <w:r w:rsidRPr="0094049D">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06F17" w:rsidRPr="0094049D" w:rsidRDefault="00506F17" w:rsidP="00506F17">
      <w:pPr>
        <w:widowControl w:val="0"/>
        <w:suppressAutoHyphens/>
        <w:autoSpaceDE w:val="0"/>
        <w:autoSpaceDN w:val="0"/>
        <w:adjustRightInd w:val="0"/>
        <w:ind w:firstLine="709"/>
        <w:jc w:val="both"/>
        <w:rPr>
          <w:sz w:val="28"/>
          <w:szCs w:val="28"/>
          <w:lang w:eastAsia="ar-SA"/>
        </w:rPr>
      </w:pPr>
      <w:r w:rsidRPr="0094049D">
        <w:rPr>
          <w:sz w:val="28"/>
          <w:szCs w:val="28"/>
          <w:lang w:eastAsia="ar-SA"/>
        </w:rPr>
        <w:t xml:space="preserve">Исполнение данной административной процедуры возложено </w:t>
      </w:r>
      <w:r w:rsidRPr="0094049D">
        <w:rPr>
          <w:sz w:val="28"/>
          <w:szCs w:val="28"/>
          <w:lang w:eastAsia="ar-SA"/>
        </w:rPr>
        <w:br/>
        <w:t>на работника МФЦ.</w:t>
      </w:r>
    </w:p>
    <w:p w:rsidR="00506F17" w:rsidRPr="0094049D" w:rsidRDefault="00506F17" w:rsidP="00506F17">
      <w:pPr>
        <w:autoSpaceDE w:val="0"/>
        <w:autoSpaceDN w:val="0"/>
        <w:adjustRightInd w:val="0"/>
        <w:jc w:val="both"/>
        <w:rPr>
          <w:sz w:val="28"/>
          <w:szCs w:val="28"/>
        </w:rPr>
      </w:pPr>
      <w:r w:rsidRPr="0094049D">
        <w:rPr>
          <w:sz w:val="28"/>
          <w:szCs w:val="28"/>
        </w:rPr>
        <w:tab/>
        <w:t>6.2.6. Информация о местонахождении и графике работы, справочных телефонах размещена:</w:t>
      </w:r>
    </w:p>
    <w:p w:rsidR="00506F17" w:rsidRPr="0094049D" w:rsidRDefault="00506F17" w:rsidP="00506F17">
      <w:pPr>
        <w:autoSpaceDE w:val="0"/>
        <w:autoSpaceDN w:val="0"/>
        <w:adjustRightInd w:val="0"/>
        <w:ind w:firstLine="709"/>
        <w:jc w:val="both"/>
        <w:rPr>
          <w:sz w:val="28"/>
          <w:szCs w:val="28"/>
        </w:rPr>
      </w:pPr>
      <w:r w:rsidRPr="0094049D">
        <w:rPr>
          <w:sz w:val="28"/>
          <w:szCs w:val="28"/>
        </w:rPr>
        <w:t>на официальном сайте http://</w:t>
      </w:r>
      <w:r w:rsidR="00A10EA1" w:rsidRPr="00A10EA1">
        <w:rPr>
          <w:color w:val="000000"/>
          <w:sz w:val="28"/>
          <w:szCs w:val="28"/>
        </w:rPr>
        <w:t xml:space="preserve"> </w:t>
      </w:r>
      <w:proofErr w:type="spellStart"/>
      <w:r w:rsidR="00A10EA1" w:rsidRPr="008E2EDB">
        <w:rPr>
          <w:color w:val="000000"/>
          <w:sz w:val="28"/>
          <w:szCs w:val="28"/>
        </w:rPr>
        <w:t>www</w:t>
      </w:r>
      <w:proofErr w:type="spellEnd"/>
      <w:r w:rsidR="00A10EA1" w:rsidRPr="008E2EDB">
        <w:rPr>
          <w:color w:val="000000"/>
          <w:sz w:val="28"/>
          <w:szCs w:val="28"/>
        </w:rPr>
        <w:t>.</w:t>
      </w:r>
      <w:proofErr w:type="spellStart"/>
      <w:r w:rsidR="00A10EA1" w:rsidRPr="008E2EDB">
        <w:rPr>
          <w:color w:val="000000"/>
          <w:sz w:val="28"/>
          <w:szCs w:val="28"/>
          <w:lang w:val="en-US"/>
        </w:rPr>
        <w:t>sergievka</w:t>
      </w:r>
      <w:proofErr w:type="spellEnd"/>
      <w:r w:rsidR="00A10EA1" w:rsidRPr="008E2EDB">
        <w:rPr>
          <w:color w:val="000000"/>
          <w:sz w:val="28"/>
          <w:szCs w:val="28"/>
        </w:rPr>
        <w:t>.</w:t>
      </w:r>
      <w:proofErr w:type="spellStart"/>
      <w:r w:rsidR="00A10EA1" w:rsidRPr="008E2EDB">
        <w:rPr>
          <w:color w:val="000000"/>
          <w:sz w:val="28"/>
          <w:szCs w:val="28"/>
        </w:rPr>
        <w:t>ru</w:t>
      </w:r>
      <w:proofErr w:type="spellEnd"/>
      <w:r w:rsidR="00A10EA1" w:rsidRPr="0094049D">
        <w:rPr>
          <w:sz w:val="28"/>
          <w:szCs w:val="28"/>
        </w:rPr>
        <w:t xml:space="preserve"> </w:t>
      </w:r>
      <w:r w:rsidRPr="0094049D">
        <w:rPr>
          <w:sz w:val="28"/>
          <w:szCs w:val="28"/>
        </w:rPr>
        <w:t>/;</w:t>
      </w:r>
    </w:p>
    <w:p w:rsidR="00506F17" w:rsidRPr="0094049D" w:rsidRDefault="00506F17" w:rsidP="00506F17">
      <w:pPr>
        <w:autoSpaceDE w:val="0"/>
        <w:autoSpaceDN w:val="0"/>
        <w:adjustRightInd w:val="0"/>
        <w:ind w:firstLine="709"/>
        <w:jc w:val="both"/>
        <w:rPr>
          <w:sz w:val="28"/>
          <w:szCs w:val="28"/>
        </w:rPr>
      </w:pPr>
      <w:r w:rsidRPr="0094049D">
        <w:rPr>
          <w:sz w:val="28"/>
          <w:szCs w:val="28"/>
        </w:rPr>
        <w:t xml:space="preserve">на Едином </w:t>
      </w:r>
      <w:proofErr w:type="gramStart"/>
      <w:r w:rsidRPr="0094049D">
        <w:rPr>
          <w:sz w:val="28"/>
          <w:szCs w:val="28"/>
        </w:rPr>
        <w:t>портале  http://www.gosuslugi.ru</w:t>
      </w:r>
      <w:proofErr w:type="gramEnd"/>
      <w:r w:rsidRPr="0094049D">
        <w:rPr>
          <w:sz w:val="28"/>
          <w:szCs w:val="28"/>
        </w:rPr>
        <w:t>;</w:t>
      </w:r>
    </w:p>
    <w:p w:rsidR="00506F17" w:rsidRPr="0094049D" w:rsidRDefault="00506F17" w:rsidP="00506F17">
      <w:pPr>
        <w:autoSpaceDE w:val="0"/>
        <w:autoSpaceDN w:val="0"/>
        <w:adjustRightInd w:val="0"/>
        <w:ind w:firstLine="709"/>
        <w:jc w:val="both"/>
        <w:rPr>
          <w:sz w:val="28"/>
          <w:szCs w:val="28"/>
        </w:rPr>
      </w:pPr>
      <w:r w:rsidRPr="0094049D">
        <w:rPr>
          <w:sz w:val="28"/>
          <w:szCs w:val="28"/>
        </w:rPr>
        <w:t>на Региональном портале http://pgu.krasnodar.ru</w:t>
      </w:r>
    </w:p>
    <w:p w:rsidR="00506F17" w:rsidRPr="0094049D" w:rsidRDefault="00506F17" w:rsidP="00506F17">
      <w:pPr>
        <w:autoSpaceDE w:val="0"/>
        <w:autoSpaceDN w:val="0"/>
        <w:adjustRightInd w:val="0"/>
        <w:ind w:firstLine="709"/>
        <w:jc w:val="both"/>
        <w:rPr>
          <w:sz w:val="28"/>
          <w:szCs w:val="28"/>
        </w:rPr>
      </w:pPr>
      <w:proofErr w:type="gramStart"/>
      <w:r w:rsidRPr="0094049D">
        <w:rPr>
          <w:sz w:val="28"/>
          <w:szCs w:val="28"/>
        </w:rPr>
        <w:t>в  Федеральном</w:t>
      </w:r>
      <w:proofErr w:type="gramEnd"/>
      <w:r w:rsidRPr="0094049D">
        <w:rPr>
          <w:sz w:val="28"/>
          <w:szCs w:val="28"/>
        </w:rPr>
        <w:t xml:space="preserve"> реестре http://ar.gov.ru/ru;</w:t>
      </w:r>
    </w:p>
    <w:p w:rsidR="00506F17" w:rsidRPr="0094049D" w:rsidRDefault="00506F17" w:rsidP="00506F17">
      <w:pPr>
        <w:autoSpaceDE w:val="0"/>
        <w:autoSpaceDN w:val="0"/>
        <w:adjustRightInd w:val="0"/>
        <w:ind w:firstLine="709"/>
        <w:jc w:val="both"/>
        <w:rPr>
          <w:sz w:val="28"/>
          <w:szCs w:val="28"/>
        </w:rPr>
      </w:pPr>
      <w:r w:rsidRPr="0094049D">
        <w:rPr>
          <w:sz w:val="28"/>
          <w:szCs w:val="28"/>
        </w:rPr>
        <w:t>в Реестре Краснодарского края http: //www.docs.cntd.ru;</w:t>
      </w:r>
    </w:p>
    <w:p w:rsidR="00506F17" w:rsidRPr="0094049D" w:rsidRDefault="00506F17" w:rsidP="00506F17">
      <w:pPr>
        <w:autoSpaceDE w:val="0"/>
        <w:autoSpaceDN w:val="0"/>
        <w:adjustRightInd w:val="0"/>
        <w:ind w:firstLine="709"/>
        <w:jc w:val="both"/>
        <w:rPr>
          <w:sz w:val="28"/>
          <w:szCs w:val="28"/>
        </w:rPr>
      </w:pPr>
      <w:r w:rsidRPr="0094049D">
        <w:rPr>
          <w:sz w:val="28"/>
          <w:szCs w:val="28"/>
        </w:rPr>
        <w:t>на Едином портале МФЦ КК - http://www.e-mfc.ru.</w:t>
      </w:r>
    </w:p>
    <w:p w:rsidR="00506F17" w:rsidRPr="0094049D" w:rsidRDefault="00506F17" w:rsidP="00506F17">
      <w:pPr>
        <w:autoSpaceDE w:val="0"/>
        <w:autoSpaceDN w:val="0"/>
        <w:adjustRightInd w:val="0"/>
        <w:jc w:val="both"/>
        <w:rPr>
          <w:sz w:val="28"/>
          <w:szCs w:val="28"/>
        </w:rPr>
      </w:pPr>
    </w:p>
    <w:p w:rsidR="00506F17" w:rsidRPr="0094049D" w:rsidRDefault="00506F17" w:rsidP="00506F17">
      <w:pPr>
        <w:autoSpaceDE w:val="0"/>
        <w:autoSpaceDN w:val="0"/>
        <w:adjustRightInd w:val="0"/>
        <w:jc w:val="both"/>
        <w:rPr>
          <w:sz w:val="28"/>
          <w:szCs w:val="28"/>
        </w:rPr>
      </w:pPr>
      <w:r w:rsidRPr="0094049D">
        <w:rPr>
          <w:sz w:val="28"/>
          <w:szCs w:val="28"/>
        </w:rPr>
        <w:t xml:space="preserve">Глава </w:t>
      </w:r>
    </w:p>
    <w:p w:rsidR="00506F17" w:rsidRPr="0094049D" w:rsidRDefault="00506F17" w:rsidP="00506F17">
      <w:pPr>
        <w:autoSpaceDE w:val="0"/>
        <w:autoSpaceDN w:val="0"/>
        <w:adjustRightInd w:val="0"/>
        <w:jc w:val="both"/>
        <w:rPr>
          <w:sz w:val="28"/>
          <w:szCs w:val="28"/>
        </w:rPr>
      </w:pPr>
      <w:r>
        <w:rPr>
          <w:sz w:val="28"/>
          <w:szCs w:val="28"/>
        </w:rPr>
        <w:t>Сергиевского</w:t>
      </w:r>
      <w:r w:rsidRPr="0094049D">
        <w:rPr>
          <w:sz w:val="28"/>
          <w:szCs w:val="28"/>
        </w:rPr>
        <w:t xml:space="preserve"> сельского поселения </w:t>
      </w:r>
    </w:p>
    <w:p w:rsidR="00506F17" w:rsidRPr="0094049D" w:rsidRDefault="00506F17" w:rsidP="00506F17">
      <w:pPr>
        <w:tabs>
          <w:tab w:val="left" w:pos="2340"/>
          <w:tab w:val="left" w:pos="3780"/>
        </w:tabs>
        <w:rPr>
          <w:sz w:val="28"/>
          <w:szCs w:val="28"/>
        </w:rPr>
      </w:pPr>
      <w:proofErr w:type="spellStart"/>
      <w:r w:rsidRPr="0094049D">
        <w:rPr>
          <w:sz w:val="28"/>
          <w:szCs w:val="28"/>
        </w:rPr>
        <w:t>Кореновского</w:t>
      </w:r>
      <w:proofErr w:type="spellEnd"/>
      <w:r w:rsidRPr="0094049D">
        <w:rPr>
          <w:sz w:val="28"/>
          <w:szCs w:val="28"/>
        </w:rPr>
        <w:t xml:space="preserve"> района                                                                             </w:t>
      </w:r>
      <w:r w:rsidR="00A10EA1">
        <w:rPr>
          <w:sz w:val="28"/>
          <w:szCs w:val="28"/>
        </w:rPr>
        <w:t xml:space="preserve"> А.П. Мозговой</w:t>
      </w:r>
    </w:p>
    <w:p w:rsidR="00506F17" w:rsidRPr="0094049D" w:rsidRDefault="00506F17" w:rsidP="00506F17">
      <w:pPr>
        <w:tabs>
          <w:tab w:val="left" w:pos="2340"/>
          <w:tab w:val="left" w:pos="3780"/>
        </w:tabs>
        <w:rPr>
          <w:sz w:val="28"/>
          <w:szCs w:val="28"/>
        </w:rPr>
      </w:pPr>
    </w:p>
    <w:p w:rsidR="00506F17" w:rsidRPr="0094049D" w:rsidRDefault="00506F17" w:rsidP="00506F17">
      <w:pPr>
        <w:tabs>
          <w:tab w:val="left" w:pos="2340"/>
          <w:tab w:val="left" w:pos="3780"/>
        </w:tabs>
        <w:rPr>
          <w:sz w:val="28"/>
          <w:szCs w:val="28"/>
        </w:rPr>
      </w:pPr>
    </w:p>
    <w:p w:rsidR="00506F17" w:rsidRPr="0094049D" w:rsidRDefault="00506F17" w:rsidP="00506F17">
      <w:pPr>
        <w:tabs>
          <w:tab w:val="left" w:pos="2340"/>
          <w:tab w:val="left" w:pos="3780"/>
        </w:tabs>
        <w:rPr>
          <w:sz w:val="28"/>
          <w:szCs w:val="28"/>
        </w:rPr>
        <w:sectPr w:rsidR="00506F17" w:rsidRPr="0094049D" w:rsidSect="003861EB">
          <w:headerReference w:type="default" r:id="rId58"/>
          <w:pgSz w:w="11906" w:h="16838"/>
          <w:pgMar w:top="284" w:right="567" w:bottom="1701" w:left="1134" w:header="709" w:footer="709" w:gutter="0"/>
          <w:cols w:space="708"/>
          <w:titlePg/>
          <w:docGrid w:linePitch="360"/>
        </w:sectPr>
      </w:pPr>
    </w:p>
    <w:p w:rsidR="00506F17" w:rsidRPr="0094049D" w:rsidRDefault="00506F17" w:rsidP="00506F17">
      <w:pPr>
        <w:tabs>
          <w:tab w:val="left" w:pos="2340"/>
          <w:tab w:val="left" w:pos="3780"/>
        </w:tabs>
        <w:rPr>
          <w:sz w:val="28"/>
          <w:szCs w:val="28"/>
        </w:rPr>
      </w:pPr>
    </w:p>
    <w:p w:rsidR="00506F17" w:rsidRPr="0094049D" w:rsidRDefault="00506F17" w:rsidP="00506F17">
      <w:pPr>
        <w:tabs>
          <w:tab w:val="left" w:pos="2340"/>
          <w:tab w:val="left" w:pos="3780"/>
        </w:tabs>
        <w:rPr>
          <w:sz w:val="28"/>
          <w:szCs w:val="28"/>
        </w:rPr>
      </w:pPr>
    </w:p>
    <w:p w:rsidR="00506F17" w:rsidRPr="0094049D" w:rsidRDefault="00506F17" w:rsidP="00506F17">
      <w:pPr>
        <w:tabs>
          <w:tab w:val="left" w:pos="2340"/>
          <w:tab w:val="left" w:pos="3780"/>
        </w:tabs>
        <w:rPr>
          <w:sz w:val="28"/>
          <w:szCs w:val="28"/>
        </w:rPr>
      </w:pPr>
    </w:p>
    <w:tbl>
      <w:tblPr>
        <w:tblW w:w="9352" w:type="dxa"/>
        <w:jc w:val="right"/>
        <w:tblLayout w:type="fixed"/>
        <w:tblLook w:val="0000" w:firstRow="0" w:lastRow="0" w:firstColumn="0" w:lastColumn="0" w:noHBand="0" w:noVBand="0"/>
      </w:tblPr>
      <w:tblGrid>
        <w:gridCol w:w="4216"/>
        <w:gridCol w:w="5136"/>
      </w:tblGrid>
      <w:tr w:rsidR="00506F17" w:rsidRPr="0094049D" w:rsidTr="008547BB">
        <w:trPr>
          <w:jc w:val="right"/>
        </w:trPr>
        <w:tc>
          <w:tcPr>
            <w:tcW w:w="4216" w:type="dxa"/>
          </w:tcPr>
          <w:p w:rsidR="00506F17" w:rsidRPr="0094049D" w:rsidRDefault="00506F17" w:rsidP="008547BB">
            <w:pPr>
              <w:widowControl w:val="0"/>
              <w:suppressAutoHyphens/>
              <w:autoSpaceDE w:val="0"/>
              <w:snapToGrid w:val="0"/>
              <w:spacing w:line="200" w:lineRule="atLeast"/>
              <w:jc w:val="right"/>
              <w:rPr>
                <w:sz w:val="28"/>
                <w:szCs w:val="28"/>
                <w:shd w:val="clear" w:color="auto" w:fill="FFFFFF"/>
                <w:lang w:eastAsia="ar-SA"/>
              </w:rPr>
            </w:pPr>
          </w:p>
        </w:tc>
        <w:tc>
          <w:tcPr>
            <w:tcW w:w="5136" w:type="dxa"/>
          </w:tcPr>
          <w:p w:rsidR="00506F17" w:rsidRPr="0094049D" w:rsidRDefault="00506F17" w:rsidP="008547BB">
            <w:pPr>
              <w:widowControl w:val="0"/>
              <w:suppressAutoHyphens/>
              <w:autoSpaceDE w:val="0"/>
              <w:snapToGrid w:val="0"/>
              <w:spacing w:line="200" w:lineRule="atLeast"/>
              <w:jc w:val="center"/>
              <w:rPr>
                <w:sz w:val="28"/>
                <w:szCs w:val="28"/>
                <w:shd w:val="clear" w:color="auto" w:fill="FFFFFF"/>
                <w:lang w:eastAsia="ar-SA"/>
              </w:rPr>
            </w:pPr>
            <w:r w:rsidRPr="0094049D">
              <w:rPr>
                <w:sz w:val="28"/>
                <w:szCs w:val="28"/>
                <w:shd w:val="clear" w:color="auto" w:fill="FFFFFF"/>
                <w:lang w:eastAsia="ar-SA"/>
              </w:rPr>
              <w:t xml:space="preserve">ПРИЛОЖЕНИЕ </w:t>
            </w:r>
          </w:p>
          <w:p w:rsidR="00506F17" w:rsidRPr="0094049D" w:rsidRDefault="00506F17" w:rsidP="008547BB">
            <w:pPr>
              <w:widowControl w:val="0"/>
              <w:suppressAutoHyphens/>
              <w:autoSpaceDE w:val="0"/>
              <w:snapToGrid w:val="0"/>
              <w:spacing w:line="200" w:lineRule="atLeast"/>
              <w:jc w:val="center"/>
              <w:rPr>
                <w:sz w:val="28"/>
                <w:szCs w:val="28"/>
                <w:shd w:val="clear" w:color="auto" w:fill="FFFFFF"/>
                <w:lang w:eastAsia="ar-SA"/>
              </w:rPr>
            </w:pPr>
          </w:p>
          <w:p w:rsidR="00506F17" w:rsidRPr="0094049D" w:rsidRDefault="00506F17" w:rsidP="008547BB">
            <w:pPr>
              <w:widowControl w:val="0"/>
              <w:suppressAutoHyphens/>
              <w:autoSpaceDE w:val="0"/>
              <w:spacing w:line="200" w:lineRule="atLeast"/>
              <w:jc w:val="center"/>
              <w:rPr>
                <w:kern w:val="1"/>
                <w:sz w:val="28"/>
                <w:szCs w:val="28"/>
                <w:shd w:val="clear" w:color="auto" w:fill="FFFFFF"/>
                <w:lang w:eastAsia="ar-SA"/>
              </w:rPr>
            </w:pPr>
            <w:r w:rsidRPr="0094049D">
              <w:rPr>
                <w:kern w:val="1"/>
                <w:sz w:val="28"/>
                <w:szCs w:val="28"/>
                <w:shd w:val="clear" w:color="auto" w:fill="FFFFFF"/>
                <w:lang w:eastAsia="ar-SA"/>
              </w:rPr>
              <w:t>к административному регламенту</w:t>
            </w:r>
          </w:p>
          <w:p w:rsidR="00506F17" w:rsidRPr="0094049D" w:rsidRDefault="00506F17" w:rsidP="008547BB">
            <w:pPr>
              <w:widowControl w:val="0"/>
              <w:suppressAutoHyphens/>
              <w:autoSpaceDE w:val="0"/>
              <w:spacing w:line="200" w:lineRule="atLeast"/>
              <w:jc w:val="center"/>
              <w:rPr>
                <w:kern w:val="1"/>
                <w:sz w:val="28"/>
                <w:szCs w:val="28"/>
                <w:shd w:val="clear" w:color="auto" w:fill="FFFFFF"/>
                <w:lang w:eastAsia="ar-SA"/>
              </w:rPr>
            </w:pPr>
            <w:r w:rsidRPr="0094049D">
              <w:rPr>
                <w:kern w:val="1"/>
                <w:sz w:val="28"/>
                <w:szCs w:val="28"/>
                <w:shd w:val="clear" w:color="auto" w:fill="FFFFFF"/>
                <w:lang w:eastAsia="ar-SA"/>
              </w:rPr>
              <w:t xml:space="preserve">предоставления администрацией </w:t>
            </w:r>
            <w:r>
              <w:rPr>
                <w:kern w:val="1"/>
                <w:sz w:val="28"/>
                <w:szCs w:val="28"/>
                <w:shd w:val="clear" w:color="auto" w:fill="FFFFFF"/>
                <w:lang w:eastAsia="ar-SA"/>
              </w:rPr>
              <w:t>Сергиевского</w:t>
            </w:r>
            <w:r w:rsidRPr="0094049D">
              <w:rPr>
                <w:kern w:val="1"/>
                <w:sz w:val="28"/>
                <w:szCs w:val="28"/>
                <w:shd w:val="clear" w:color="auto" w:fill="FFFFFF"/>
                <w:lang w:eastAsia="ar-SA"/>
              </w:rPr>
              <w:t xml:space="preserve"> сельского поселения </w:t>
            </w:r>
            <w:proofErr w:type="spellStart"/>
            <w:r w:rsidRPr="0094049D">
              <w:rPr>
                <w:kern w:val="1"/>
                <w:sz w:val="28"/>
                <w:szCs w:val="28"/>
                <w:shd w:val="clear" w:color="auto" w:fill="FFFFFF"/>
                <w:lang w:eastAsia="ar-SA"/>
              </w:rPr>
              <w:t>Кореновского</w:t>
            </w:r>
            <w:proofErr w:type="spellEnd"/>
            <w:r w:rsidRPr="0094049D">
              <w:rPr>
                <w:kern w:val="1"/>
                <w:sz w:val="28"/>
                <w:szCs w:val="28"/>
                <w:shd w:val="clear" w:color="auto" w:fill="FFFFFF"/>
                <w:lang w:eastAsia="ar-SA"/>
              </w:rPr>
              <w:t xml:space="preserve"> района  муниципальной  услуги «Присвоение адреса объекту адресации, изменение и аннулирование такого адреса»</w:t>
            </w:r>
          </w:p>
        </w:tc>
      </w:tr>
    </w:tbl>
    <w:p w:rsidR="00506F17" w:rsidRPr="0094049D" w:rsidRDefault="00506F17" w:rsidP="00506F17">
      <w:pPr>
        <w:widowControl w:val="0"/>
        <w:tabs>
          <w:tab w:val="left" w:pos="1620"/>
        </w:tabs>
        <w:suppressAutoHyphens/>
        <w:autoSpaceDE w:val="0"/>
        <w:jc w:val="right"/>
        <w:rPr>
          <w:lang w:eastAsia="ar-SA"/>
        </w:rPr>
      </w:pPr>
    </w:p>
    <w:p w:rsidR="00506F17" w:rsidRPr="0094049D" w:rsidRDefault="00506F17" w:rsidP="00506F17">
      <w:pPr>
        <w:rPr>
          <w:lang w:eastAsia="ar-SA"/>
        </w:rPr>
      </w:pPr>
    </w:p>
    <w:p w:rsidR="00506F17" w:rsidRPr="0094049D" w:rsidRDefault="00506F17" w:rsidP="00506F17">
      <w:pPr>
        <w:autoSpaceDE w:val="0"/>
        <w:autoSpaceDN w:val="0"/>
        <w:adjustRightInd w:val="0"/>
        <w:spacing w:before="108" w:after="108"/>
        <w:jc w:val="center"/>
        <w:outlineLvl w:val="0"/>
        <w:rPr>
          <w:lang w:eastAsia="ar-SA"/>
        </w:rPr>
      </w:pPr>
      <w:r w:rsidRPr="0094049D">
        <w:rPr>
          <w:lang w:eastAsia="ar-SA"/>
        </w:rPr>
        <w:tab/>
      </w:r>
    </w:p>
    <w:p w:rsidR="00506F17" w:rsidRPr="0094049D" w:rsidRDefault="00506F17" w:rsidP="00506F17">
      <w:pPr>
        <w:autoSpaceDE w:val="0"/>
        <w:autoSpaceDN w:val="0"/>
        <w:adjustRightInd w:val="0"/>
        <w:spacing w:before="108" w:after="108"/>
        <w:jc w:val="center"/>
        <w:outlineLvl w:val="0"/>
        <w:rPr>
          <w:rFonts w:eastAsia="Calibri"/>
          <w:b/>
          <w:bCs/>
          <w:sz w:val="28"/>
          <w:szCs w:val="28"/>
          <w:lang w:eastAsia="en-US"/>
        </w:rPr>
      </w:pPr>
      <w:r w:rsidRPr="0094049D">
        <w:rPr>
          <w:rFonts w:eastAsia="Calibri"/>
          <w:b/>
          <w:bCs/>
          <w:sz w:val="28"/>
          <w:szCs w:val="28"/>
          <w:lang w:eastAsia="en-US"/>
        </w:rPr>
        <w:t>ФОРМА</w:t>
      </w:r>
      <w:r w:rsidRPr="0094049D">
        <w:rPr>
          <w:rFonts w:eastAsia="Calibri"/>
          <w:b/>
          <w:bCs/>
          <w:sz w:val="28"/>
          <w:szCs w:val="28"/>
          <w:lang w:eastAsia="en-US"/>
        </w:rPr>
        <w:br/>
        <w:t>заявления о присвоении объекту адресации адреса или аннулировании его адреса</w:t>
      </w:r>
    </w:p>
    <w:p w:rsidR="00506F17" w:rsidRPr="0094049D" w:rsidRDefault="00506F17" w:rsidP="00506F17">
      <w:pPr>
        <w:shd w:val="clear" w:color="auto" w:fill="FFFFFF"/>
        <w:rPr>
          <w:color w:val="22272F"/>
          <w:sz w:val="23"/>
          <w:szCs w:val="23"/>
        </w:rPr>
      </w:pPr>
      <w:r w:rsidRPr="0094049D">
        <w:rPr>
          <w:color w:val="22272F"/>
          <w:sz w:val="23"/>
          <w:szCs w:val="23"/>
        </w:rPr>
        <w:t> </w:t>
      </w:r>
    </w:p>
    <w:tbl>
      <w:tblPr>
        <w:tblW w:w="14750" w:type="dxa"/>
        <w:shd w:val="clear" w:color="auto" w:fill="FFFFFF"/>
        <w:tblCellMar>
          <w:left w:w="0" w:type="dxa"/>
          <w:right w:w="0" w:type="dxa"/>
        </w:tblCellMar>
        <w:tblLook w:val="04A0" w:firstRow="1" w:lastRow="0" w:firstColumn="1" w:lastColumn="0" w:noHBand="0" w:noVBand="1"/>
      </w:tblPr>
      <w:tblGrid>
        <w:gridCol w:w="8804"/>
        <w:gridCol w:w="3349"/>
        <w:gridCol w:w="2597"/>
      </w:tblGrid>
      <w:tr w:rsidR="00506F17" w:rsidRPr="0094049D" w:rsidTr="008547BB">
        <w:trPr>
          <w:trHeight w:val="281"/>
        </w:trPr>
        <w:tc>
          <w:tcPr>
            <w:tcW w:w="8804" w:type="dxa"/>
            <w:tcBorders>
              <w:top w:val="single" w:sz="6" w:space="0" w:color="000000"/>
              <w:left w:val="single" w:sz="6" w:space="0" w:color="000000"/>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3349" w:type="dxa"/>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b/>
                <w:bCs/>
                <w:color w:val="22272F"/>
                <w:sz w:val="24"/>
                <w:szCs w:val="24"/>
              </w:rPr>
              <w:t>Лист N _________</w:t>
            </w:r>
          </w:p>
        </w:tc>
        <w:tc>
          <w:tcPr>
            <w:tcW w:w="2597" w:type="dxa"/>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b/>
                <w:bCs/>
                <w:color w:val="22272F"/>
                <w:sz w:val="24"/>
                <w:szCs w:val="24"/>
              </w:rPr>
              <w:t>Всего листов ________</w:t>
            </w:r>
          </w:p>
        </w:tc>
      </w:tr>
    </w:tbl>
    <w:p w:rsidR="00506F17" w:rsidRPr="0094049D" w:rsidRDefault="00506F17" w:rsidP="00506F17">
      <w:pPr>
        <w:shd w:val="clear" w:color="auto" w:fill="FFFFFF"/>
        <w:rPr>
          <w:color w:val="22272F"/>
          <w:sz w:val="23"/>
          <w:szCs w:val="23"/>
        </w:rPr>
      </w:pPr>
      <w:r w:rsidRPr="0094049D">
        <w:rPr>
          <w:color w:val="22272F"/>
          <w:sz w:val="23"/>
          <w:szCs w:val="23"/>
        </w:rPr>
        <w:t> </w:t>
      </w:r>
    </w:p>
    <w:tbl>
      <w:tblPr>
        <w:tblW w:w="14629" w:type="dxa"/>
        <w:shd w:val="clear" w:color="auto" w:fill="FFFFFF"/>
        <w:tblLayout w:type="fixed"/>
        <w:tblCellMar>
          <w:left w:w="0" w:type="dxa"/>
          <w:right w:w="0" w:type="dxa"/>
        </w:tblCellMar>
        <w:tblLook w:val="04A0" w:firstRow="1" w:lastRow="0" w:firstColumn="1" w:lastColumn="0" w:noHBand="0" w:noVBand="1"/>
      </w:tblPr>
      <w:tblGrid>
        <w:gridCol w:w="736"/>
        <w:gridCol w:w="44"/>
        <w:gridCol w:w="663"/>
        <w:gridCol w:w="30"/>
        <w:gridCol w:w="2514"/>
        <w:gridCol w:w="813"/>
        <w:gridCol w:w="1460"/>
        <w:gridCol w:w="768"/>
        <w:gridCol w:w="1189"/>
        <w:gridCol w:w="1505"/>
        <w:gridCol w:w="693"/>
        <w:gridCol w:w="1234"/>
        <w:gridCol w:w="2952"/>
        <w:gridCol w:w="28"/>
      </w:tblGrid>
      <w:tr w:rsidR="00506F17" w:rsidRPr="0094049D" w:rsidTr="008547BB">
        <w:tc>
          <w:tcPr>
            <w:tcW w:w="73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1</w:t>
            </w:r>
          </w:p>
        </w:tc>
        <w:tc>
          <w:tcPr>
            <w:tcW w:w="5526" w:type="dxa"/>
            <w:gridSpan w:val="6"/>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Заявление</w:t>
            </w:r>
          </w:p>
          <w:p w:rsidR="00506F17" w:rsidRPr="0094049D" w:rsidRDefault="00506F17" w:rsidP="008547BB">
            <w:pPr>
              <w:rPr>
                <w:color w:val="22272F"/>
                <w:sz w:val="23"/>
                <w:szCs w:val="23"/>
              </w:rPr>
            </w:pPr>
            <w:r w:rsidRPr="0094049D">
              <w:rPr>
                <w:color w:val="22272F"/>
                <w:sz w:val="23"/>
                <w:szCs w:val="23"/>
              </w:rPr>
              <w:t> </w:t>
            </w:r>
          </w:p>
          <w:p w:rsidR="00506F17" w:rsidRPr="0094049D" w:rsidRDefault="00506F17" w:rsidP="008547BB">
            <w:pPr>
              <w:spacing w:before="75" w:after="75"/>
              <w:ind w:left="75" w:right="75"/>
              <w:rPr>
                <w:color w:val="22272F"/>
                <w:sz w:val="24"/>
                <w:szCs w:val="24"/>
              </w:rPr>
            </w:pPr>
            <w:r w:rsidRPr="0094049D">
              <w:rPr>
                <w:color w:val="22272F"/>
                <w:sz w:val="24"/>
                <w:szCs w:val="24"/>
              </w:rPr>
              <w:t>в</w:t>
            </w:r>
          </w:p>
        </w:tc>
        <w:tc>
          <w:tcPr>
            <w:tcW w:w="768" w:type="dxa"/>
            <w:vMerge w:val="restart"/>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2</w:t>
            </w:r>
          </w:p>
        </w:tc>
        <w:tc>
          <w:tcPr>
            <w:tcW w:w="4624" w:type="dxa"/>
            <w:gridSpan w:val="4"/>
            <w:tcBorders>
              <w:top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Заявление принято</w:t>
            </w:r>
          </w:p>
          <w:p w:rsidR="00506F17" w:rsidRPr="0094049D" w:rsidRDefault="00506F17" w:rsidP="008547BB">
            <w:pPr>
              <w:rPr>
                <w:color w:val="22272F"/>
                <w:sz w:val="23"/>
                <w:szCs w:val="23"/>
              </w:rPr>
            </w:pPr>
            <w:r w:rsidRPr="0094049D">
              <w:rPr>
                <w:color w:val="22272F"/>
                <w:sz w:val="23"/>
                <w:szCs w:val="23"/>
              </w:rPr>
              <w:t> </w:t>
            </w:r>
          </w:p>
          <w:p w:rsidR="00506F17" w:rsidRPr="0094049D" w:rsidRDefault="00506F17" w:rsidP="008547BB">
            <w:pPr>
              <w:spacing w:before="75" w:after="75"/>
              <w:ind w:left="75" w:right="75"/>
              <w:rPr>
                <w:color w:val="22272F"/>
                <w:sz w:val="24"/>
                <w:szCs w:val="24"/>
              </w:rPr>
            </w:pPr>
            <w:r w:rsidRPr="0094049D">
              <w:rPr>
                <w:color w:val="22272F"/>
                <w:sz w:val="24"/>
                <w:szCs w:val="24"/>
              </w:rPr>
              <w:t>регистрационный номер</w:t>
            </w:r>
          </w:p>
        </w:tc>
        <w:tc>
          <w:tcPr>
            <w:tcW w:w="2954" w:type="dxa"/>
            <w:tcBorders>
              <w:top w:val="single" w:sz="6" w:space="0" w:color="000000"/>
              <w:bottom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20" w:type="dxa"/>
            <w:vMerge w:val="restart"/>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7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5526" w:type="dxa"/>
            <w:gridSpan w:val="6"/>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(наименование органа местного самоуправления, органа</w:t>
            </w:r>
          </w:p>
          <w:p w:rsidR="00506F17" w:rsidRPr="0094049D" w:rsidRDefault="00506F17" w:rsidP="008547BB">
            <w:pPr>
              <w:rPr>
                <w:color w:val="22272F"/>
                <w:sz w:val="23"/>
                <w:szCs w:val="23"/>
              </w:rPr>
            </w:pPr>
            <w:r w:rsidRPr="0094049D">
              <w:rPr>
                <w:color w:val="22272F"/>
                <w:sz w:val="23"/>
                <w:szCs w:val="23"/>
              </w:rPr>
              <w:t> </w:t>
            </w:r>
          </w:p>
        </w:tc>
        <w:tc>
          <w:tcPr>
            <w:tcW w:w="768" w:type="dxa"/>
            <w:vMerge/>
            <w:tcBorders>
              <w:top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4624" w:type="dxa"/>
            <w:gridSpan w:val="4"/>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количество листов заявления</w:t>
            </w:r>
          </w:p>
        </w:tc>
        <w:tc>
          <w:tcPr>
            <w:tcW w:w="295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20" w:type="dxa"/>
            <w:vMerge/>
            <w:tcBorders>
              <w:top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r>
      <w:tr w:rsidR="00506F17" w:rsidRPr="0094049D" w:rsidTr="008547BB">
        <w:tc>
          <w:tcPr>
            <w:tcW w:w="7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5526" w:type="dxa"/>
            <w:gridSpan w:val="6"/>
            <w:vMerge w:val="restart"/>
            <w:tcBorders>
              <w:bottom w:val="single" w:sz="6" w:space="0" w:color="000000"/>
              <w:right w:val="single" w:sz="6" w:space="0" w:color="000000"/>
            </w:tcBorders>
            <w:shd w:val="clear" w:color="auto" w:fill="FFFFFF"/>
            <w:hideMark/>
          </w:tcPr>
          <w:p w:rsidR="00506F17" w:rsidRPr="0094049D" w:rsidRDefault="00506F17" w:rsidP="008547BB">
            <w:pPr>
              <w:ind w:left="75" w:right="75"/>
              <w:jc w:val="center"/>
              <w:rPr>
                <w:color w:val="464C55"/>
                <w:sz w:val="24"/>
                <w:szCs w:val="24"/>
              </w:rPr>
            </w:pPr>
            <w:r w:rsidRPr="0094049D">
              <w:rPr>
                <w:color w:val="464C55"/>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w:t>
            </w:r>
            <w:r w:rsidRPr="0094049D">
              <w:rPr>
                <w:color w:val="464C55"/>
                <w:sz w:val="24"/>
                <w:szCs w:val="24"/>
              </w:rPr>
              <w:lastRenderedPageBreak/>
              <w:t>адресации адресов, органа публичной власти федеральной территории, организации, признаваемой управляющей компанией в соответствии с </w:t>
            </w:r>
            <w:hyperlink r:id="rId59" w:anchor="block_25" w:history="1">
              <w:r w:rsidRPr="0094049D">
                <w:rPr>
                  <w:color w:val="3272C0"/>
                  <w:sz w:val="24"/>
                  <w:szCs w:val="24"/>
                </w:rPr>
                <w:t>Федеральным законом</w:t>
              </w:r>
            </w:hyperlink>
            <w:r w:rsidRPr="0094049D">
              <w:rPr>
                <w:color w:val="464C55"/>
                <w:sz w:val="24"/>
                <w:szCs w:val="24"/>
              </w:rPr>
              <w:t> от 28 сентября 2010 г. N 244-ФЗ "Об инновационном центре "</w:t>
            </w:r>
            <w:proofErr w:type="spellStart"/>
            <w:r w:rsidRPr="0094049D">
              <w:rPr>
                <w:color w:val="464C55"/>
                <w:sz w:val="24"/>
                <w:szCs w:val="24"/>
              </w:rPr>
              <w:t>Сколково</w:t>
            </w:r>
            <w:proofErr w:type="spellEnd"/>
            <w:r w:rsidRPr="0094049D">
              <w:rPr>
                <w:color w:val="464C55"/>
                <w:sz w:val="24"/>
                <w:szCs w:val="24"/>
              </w:rPr>
              <w:t>" (Собрание законодательства Российской Федерации, 2010, N 40, ст. 4970; 2019, N 31, ст. 4457) (далее - Федеральный закон "Об инновационном центре "</w:t>
            </w:r>
            <w:proofErr w:type="spellStart"/>
            <w:r w:rsidRPr="0094049D">
              <w:rPr>
                <w:color w:val="464C55"/>
                <w:sz w:val="24"/>
                <w:szCs w:val="24"/>
              </w:rPr>
              <w:t>Сколково</w:t>
            </w:r>
            <w:proofErr w:type="spellEnd"/>
            <w:r w:rsidRPr="0094049D">
              <w:rPr>
                <w:color w:val="464C55"/>
                <w:sz w:val="24"/>
                <w:szCs w:val="24"/>
              </w:rPr>
              <w:t>"))</w:t>
            </w:r>
          </w:p>
        </w:tc>
        <w:tc>
          <w:tcPr>
            <w:tcW w:w="768" w:type="dxa"/>
            <w:vMerge/>
            <w:tcBorders>
              <w:top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4624" w:type="dxa"/>
            <w:gridSpan w:val="4"/>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количество прилагаемых документов</w:t>
            </w:r>
          </w:p>
        </w:tc>
        <w:tc>
          <w:tcPr>
            <w:tcW w:w="2954" w:type="dxa"/>
            <w:tcBorders>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_______,</w:t>
            </w:r>
          </w:p>
        </w:tc>
        <w:tc>
          <w:tcPr>
            <w:tcW w:w="20" w:type="dxa"/>
            <w:vMerge/>
            <w:tcBorders>
              <w:top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r>
      <w:tr w:rsidR="00506F17" w:rsidRPr="0094049D" w:rsidTr="008547BB">
        <w:tc>
          <w:tcPr>
            <w:tcW w:w="7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5526" w:type="dxa"/>
            <w:gridSpan w:val="6"/>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68" w:type="dxa"/>
            <w:vMerge/>
            <w:tcBorders>
              <w:top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578" w:type="dxa"/>
            <w:gridSpan w:val="5"/>
            <w:tcBorders>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в том числе оригиналов _____, копий _____, количество листов в</w:t>
            </w:r>
          </w:p>
          <w:p w:rsidR="00506F17" w:rsidRPr="0094049D" w:rsidRDefault="00506F17" w:rsidP="008547BB">
            <w:pPr>
              <w:spacing w:before="75" w:after="75"/>
              <w:ind w:left="75" w:right="75"/>
              <w:rPr>
                <w:color w:val="22272F"/>
                <w:sz w:val="24"/>
                <w:szCs w:val="24"/>
              </w:rPr>
            </w:pPr>
            <w:r w:rsidRPr="0094049D">
              <w:rPr>
                <w:color w:val="22272F"/>
                <w:sz w:val="24"/>
                <w:szCs w:val="24"/>
              </w:rPr>
              <w:t>оригиналах ______, копиях _____</w:t>
            </w:r>
          </w:p>
        </w:tc>
        <w:tc>
          <w:tcPr>
            <w:tcW w:w="20" w:type="dxa"/>
            <w:vMerge/>
            <w:tcBorders>
              <w:top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r>
      <w:tr w:rsidR="00506F17" w:rsidRPr="0094049D" w:rsidTr="008547BB">
        <w:tc>
          <w:tcPr>
            <w:tcW w:w="7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5526" w:type="dxa"/>
            <w:gridSpan w:val="6"/>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68" w:type="dxa"/>
            <w:vMerge/>
            <w:tcBorders>
              <w:top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4624" w:type="dxa"/>
            <w:gridSpan w:val="4"/>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ФИО должностного лица</w:t>
            </w:r>
          </w:p>
        </w:tc>
        <w:tc>
          <w:tcPr>
            <w:tcW w:w="295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20" w:type="dxa"/>
            <w:vMerge/>
            <w:tcBorders>
              <w:top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r>
      <w:tr w:rsidR="00506F17" w:rsidRPr="0094049D" w:rsidTr="008547BB">
        <w:tc>
          <w:tcPr>
            <w:tcW w:w="7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5526" w:type="dxa"/>
            <w:gridSpan w:val="6"/>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68" w:type="dxa"/>
            <w:vMerge/>
            <w:tcBorders>
              <w:top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4624" w:type="dxa"/>
            <w:gridSpan w:val="4"/>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подпись должностного лица</w:t>
            </w:r>
          </w:p>
        </w:tc>
        <w:tc>
          <w:tcPr>
            <w:tcW w:w="295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20" w:type="dxa"/>
            <w:vMerge/>
            <w:tcBorders>
              <w:top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r>
      <w:tr w:rsidR="00506F17" w:rsidRPr="0094049D" w:rsidTr="008547BB">
        <w:tc>
          <w:tcPr>
            <w:tcW w:w="7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5526" w:type="dxa"/>
            <w:gridSpan w:val="6"/>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68" w:type="dxa"/>
            <w:vMerge/>
            <w:tcBorders>
              <w:top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4624" w:type="dxa"/>
            <w:gridSpan w:val="4"/>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2954" w:type="dxa"/>
            <w:tcBorders>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20" w:type="dxa"/>
            <w:vMerge/>
            <w:tcBorders>
              <w:top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r>
      <w:tr w:rsidR="00506F17" w:rsidRPr="0094049D" w:rsidTr="008547BB">
        <w:tc>
          <w:tcPr>
            <w:tcW w:w="7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5526" w:type="dxa"/>
            <w:gridSpan w:val="6"/>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68" w:type="dxa"/>
            <w:vMerge/>
            <w:tcBorders>
              <w:top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4624" w:type="dxa"/>
            <w:gridSpan w:val="4"/>
            <w:tcBorders>
              <w:bottom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дата "___" ________ ____ г.</w:t>
            </w:r>
          </w:p>
        </w:tc>
        <w:tc>
          <w:tcPr>
            <w:tcW w:w="295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20" w:type="dxa"/>
            <w:vMerge/>
            <w:tcBorders>
              <w:top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r>
      <w:tr w:rsidR="00506F17" w:rsidRPr="0094049D" w:rsidTr="008547BB">
        <w:tc>
          <w:tcPr>
            <w:tcW w:w="781" w:type="dxa"/>
            <w:gridSpan w:val="2"/>
            <w:vMerge w:val="restart"/>
            <w:tcBorders>
              <w:left w:val="single" w:sz="6" w:space="0" w:color="000000"/>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3.1</w:t>
            </w:r>
          </w:p>
        </w:tc>
        <w:tc>
          <w:tcPr>
            <w:tcW w:w="13848" w:type="dxa"/>
            <w:gridSpan w:val="1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Прошу в отношении объекта адресации:</w:t>
            </w:r>
          </w:p>
        </w:tc>
      </w:tr>
      <w:tr w:rsidR="00506F17" w:rsidRPr="0094049D" w:rsidTr="008547BB">
        <w:tc>
          <w:tcPr>
            <w:tcW w:w="781" w:type="dxa"/>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13848" w:type="dxa"/>
            <w:gridSpan w:val="1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Вид:</w:t>
            </w:r>
          </w:p>
        </w:tc>
      </w:tr>
      <w:tr w:rsidR="00506F17" w:rsidRPr="0094049D" w:rsidTr="008547BB">
        <w:tc>
          <w:tcPr>
            <w:tcW w:w="781" w:type="dxa"/>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693" w:type="dxa"/>
            <w:gridSpan w:val="2"/>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2515" w:type="dxa"/>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Земельный участок</w:t>
            </w:r>
          </w:p>
        </w:tc>
        <w:tc>
          <w:tcPr>
            <w:tcW w:w="813"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4925" w:type="dxa"/>
            <w:gridSpan w:val="4"/>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Сооружение</w:t>
            </w:r>
          </w:p>
        </w:tc>
        <w:tc>
          <w:tcPr>
            <w:tcW w:w="693" w:type="dxa"/>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4209" w:type="dxa"/>
            <w:gridSpan w:val="3"/>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Машино-место</w:t>
            </w:r>
          </w:p>
        </w:tc>
      </w:tr>
      <w:tr w:rsidR="00506F17" w:rsidRPr="0094049D" w:rsidTr="008547BB">
        <w:tc>
          <w:tcPr>
            <w:tcW w:w="781" w:type="dxa"/>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693" w:type="dxa"/>
            <w:gridSpan w:val="2"/>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2515" w:type="dxa"/>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Здание (строение)</w:t>
            </w:r>
          </w:p>
        </w:tc>
        <w:tc>
          <w:tcPr>
            <w:tcW w:w="813"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4925" w:type="dxa"/>
            <w:gridSpan w:val="4"/>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Помещение</w:t>
            </w:r>
          </w:p>
        </w:tc>
        <w:tc>
          <w:tcPr>
            <w:tcW w:w="693" w:type="dxa"/>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4209" w:type="dxa"/>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r>
      <w:tr w:rsidR="00506F17" w:rsidRPr="0094049D" w:rsidTr="008547BB">
        <w:tc>
          <w:tcPr>
            <w:tcW w:w="737" w:type="dxa"/>
            <w:vMerge w:val="restart"/>
            <w:tcBorders>
              <w:left w:val="single" w:sz="6" w:space="0" w:color="000000"/>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3.2</w:t>
            </w:r>
          </w:p>
        </w:tc>
        <w:tc>
          <w:tcPr>
            <w:tcW w:w="13892" w:type="dxa"/>
            <w:gridSpan w:val="13"/>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Присвоить адрес</w:t>
            </w:r>
          </w:p>
        </w:tc>
      </w:tr>
      <w:tr w:rsidR="00506F17" w:rsidRPr="0094049D" w:rsidTr="008547BB">
        <w:tc>
          <w:tcPr>
            <w:tcW w:w="737" w:type="dxa"/>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13892" w:type="dxa"/>
            <w:gridSpan w:val="13"/>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В связи с:</w:t>
            </w:r>
          </w:p>
        </w:tc>
      </w:tr>
      <w:tr w:rsidR="00506F17" w:rsidRPr="0094049D" w:rsidTr="008547BB">
        <w:tc>
          <w:tcPr>
            <w:tcW w:w="737" w:type="dxa"/>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07" w:type="dxa"/>
            <w:gridSpan w:val="2"/>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3185" w:type="dxa"/>
            <w:gridSpan w:val="11"/>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Образованием земельного участка(</w:t>
            </w:r>
            <w:proofErr w:type="spellStart"/>
            <w:r w:rsidRPr="0094049D">
              <w:rPr>
                <w:color w:val="22272F"/>
                <w:sz w:val="24"/>
                <w:szCs w:val="24"/>
              </w:rPr>
              <w:t>ов</w:t>
            </w:r>
            <w:proofErr w:type="spellEnd"/>
            <w:r w:rsidRPr="0094049D">
              <w:rPr>
                <w:color w:val="22272F"/>
                <w:sz w:val="24"/>
                <w:szCs w:val="24"/>
              </w:rPr>
              <w:t>) из земель, находящихся в государственной или муниципальной собственности</w:t>
            </w:r>
          </w:p>
        </w:tc>
      </w:tr>
      <w:tr w:rsidR="00506F17" w:rsidRPr="0094049D" w:rsidTr="008547BB">
        <w:tc>
          <w:tcPr>
            <w:tcW w:w="737" w:type="dxa"/>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484" w:type="dxa"/>
            <w:gridSpan w:val="8"/>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Количество образуемых земельных участков</w:t>
            </w:r>
          </w:p>
        </w:tc>
        <w:tc>
          <w:tcPr>
            <w:tcW w:w="6408"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737" w:type="dxa"/>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484" w:type="dxa"/>
            <w:gridSpan w:val="8"/>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Дополнительная информация:</w:t>
            </w:r>
          </w:p>
        </w:tc>
        <w:tc>
          <w:tcPr>
            <w:tcW w:w="6408"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737" w:type="dxa"/>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484" w:type="dxa"/>
            <w:gridSpan w:val="8"/>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408"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737" w:type="dxa"/>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484" w:type="dxa"/>
            <w:gridSpan w:val="8"/>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408"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737" w:type="dxa"/>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07" w:type="dxa"/>
            <w:gridSpan w:val="2"/>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3185" w:type="dxa"/>
            <w:gridSpan w:val="11"/>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Образованием земельного участка(</w:t>
            </w:r>
            <w:proofErr w:type="spellStart"/>
            <w:r w:rsidRPr="0094049D">
              <w:rPr>
                <w:color w:val="22272F"/>
                <w:sz w:val="24"/>
                <w:szCs w:val="24"/>
              </w:rPr>
              <w:t>ов</w:t>
            </w:r>
            <w:proofErr w:type="spellEnd"/>
            <w:r w:rsidRPr="0094049D">
              <w:rPr>
                <w:color w:val="22272F"/>
                <w:sz w:val="24"/>
                <w:szCs w:val="24"/>
              </w:rPr>
              <w:t>) путем раздела земельного участка</w:t>
            </w:r>
          </w:p>
        </w:tc>
      </w:tr>
      <w:tr w:rsidR="00506F17" w:rsidRPr="0094049D" w:rsidTr="008547BB">
        <w:tc>
          <w:tcPr>
            <w:tcW w:w="737" w:type="dxa"/>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484" w:type="dxa"/>
            <w:gridSpan w:val="8"/>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Количество образуемых земельных участков</w:t>
            </w:r>
          </w:p>
        </w:tc>
        <w:tc>
          <w:tcPr>
            <w:tcW w:w="6408"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737" w:type="dxa"/>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484" w:type="dxa"/>
            <w:gridSpan w:val="8"/>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Кадастровый номер земельного участка, раздел которого осуществляется</w:t>
            </w:r>
          </w:p>
        </w:tc>
        <w:tc>
          <w:tcPr>
            <w:tcW w:w="6408" w:type="dxa"/>
            <w:gridSpan w:val="5"/>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Адрес земельного участка, раздел которого осуществляется</w:t>
            </w:r>
          </w:p>
        </w:tc>
      </w:tr>
      <w:tr w:rsidR="00506F17" w:rsidRPr="0094049D" w:rsidTr="008547BB">
        <w:tc>
          <w:tcPr>
            <w:tcW w:w="737" w:type="dxa"/>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484" w:type="dxa"/>
            <w:gridSpan w:val="8"/>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408"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737" w:type="dxa"/>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484" w:type="dxa"/>
            <w:gridSpan w:val="8"/>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6408"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737" w:type="dxa"/>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07" w:type="dxa"/>
            <w:gridSpan w:val="2"/>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3185" w:type="dxa"/>
            <w:gridSpan w:val="11"/>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Образованием земельного участка путем объединения земельных участков</w:t>
            </w:r>
          </w:p>
        </w:tc>
      </w:tr>
      <w:tr w:rsidR="00506F17" w:rsidRPr="0094049D" w:rsidTr="008547BB">
        <w:tc>
          <w:tcPr>
            <w:tcW w:w="737" w:type="dxa"/>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484" w:type="dxa"/>
            <w:gridSpan w:val="8"/>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Количество объединяемых земельных участков</w:t>
            </w:r>
          </w:p>
        </w:tc>
        <w:tc>
          <w:tcPr>
            <w:tcW w:w="6408"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737" w:type="dxa"/>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484" w:type="dxa"/>
            <w:gridSpan w:val="8"/>
            <w:tcBorders>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color w:val="22272F"/>
                <w:sz w:val="24"/>
                <w:szCs w:val="24"/>
              </w:rPr>
              <w:t>Кадастровый номер объединяемого земельного участка</w:t>
            </w:r>
            <w:hyperlink r:id="rId60" w:anchor="block_111" w:history="1">
              <w:r w:rsidRPr="0094049D">
                <w:rPr>
                  <w:color w:val="3272C0"/>
                  <w:sz w:val="24"/>
                  <w:szCs w:val="24"/>
                </w:rPr>
                <w:t>*(1)</w:t>
              </w:r>
            </w:hyperlink>
          </w:p>
        </w:tc>
        <w:tc>
          <w:tcPr>
            <w:tcW w:w="6408" w:type="dxa"/>
            <w:gridSpan w:val="5"/>
            <w:tcBorders>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color w:val="22272F"/>
                <w:sz w:val="24"/>
                <w:szCs w:val="24"/>
              </w:rPr>
              <w:t>Адрес объединяемого земельного участка</w:t>
            </w:r>
            <w:hyperlink r:id="rId61" w:anchor="block_111" w:history="1">
              <w:r w:rsidRPr="0094049D">
                <w:rPr>
                  <w:color w:val="3272C0"/>
                  <w:sz w:val="24"/>
                  <w:szCs w:val="24"/>
                </w:rPr>
                <w:t>*(1)</w:t>
              </w:r>
            </w:hyperlink>
          </w:p>
        </w:tc>
      </w:tr>
      <w:tr w:rsidR="00506F17" w:rsidRPr="0094049D" w:rsidTr="008547BB">
        <w:tc>
          <w:tcPr>
            <w:tcW w:w="737" w:type="dxa"/>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484" w:type="dxa"/>
            <w:gridSpan w:val="8"/>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408"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737" w:type="dxa"/>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484" w:type="dxa"/>
            <w:gridSpan w:val="8"/>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6408"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bl>
    <w:p w:rsidR="00506F17" w:rsidRPr="0094049D" w:rsidRDefault="00506F17" w:rsidP="00506F17">
      <w:pPr>
        <w:shd w:val="clear" w:color="auto" w:fill="FFFFFF"/>
        <w:rPr>
          <w:color w:val="22272F"/>
          <w:sz w:val="23"/>
          <w:szCs w:val="23"/>
        </w:rPr>
      </w:pPr>
      <w:r w:rsidRPr="0094049D">
        <w:rPr>
          <w:color w:val="22272F"/>
          <w:sz w:val="23"/>
          <w:szCs w:val="23"/>
        </w:rPr>
        <w:t> </w:t>
      </w:r>
    </w:p>
    <w:p w:rsidR="00506F17" w:rsidRPr="0094049D" w:rsidRDefault="00506F17" w:rsidP="00506F17">
      <w:pPr>
        <w:shd w:val="clear" w:color="auto" w:fill="FFFFFF"/>
        <w:spacing w:after="300"/>
        <w:rPr>
          <w:color w:val="464C55"/>
          <w:sz w:val="24"/>
          <w:szCs w:val="24"/>
        </w:rPr>
      </w:pPr>
      <w:r w:rsidRPr="0094049D">
        <w:rPr>
          <w:color w:val="464C55"/>
          <w:sz w:val="24"/>
          <w:szCs w:val="24"/>
        </w:rPr>
        <w:t>*(1) Строка дублируется для каждого объединенного земельного участка</w:t>
      </w:r>
    </w:p>
    <w:p w:rsidR="00506F17" w:rsidRPr="0094049D" w:rsidRDefault="00506F17" w:rsidP="00506F17">
      <w:pPr>
        <w:shd w:val="clear" w:color="auto" w:fill="FFFFFF"/>
        <w:rPr>
          <w:color w:val="22272F"/>
          <w:sz w:val="23"/>
          <w:szCs w:val="23"/>
        </w:rPr>
      </w:pPr>
      <w:r w:rsidRPr="0094049D">
        <w:rPr>
          <w:color w:val="22272F"/>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8878"/>
        <w:gridCol w:w="3377"/>
        <w:gridCol w:w="2637"/>
      </w:tblGrid>
      <w:tr w:rsidR="00506F17" w:rsidRPr="0094049D" w:rsidTr="008547BB">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3377" w:type="dxa"/>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b/>
                <w:bCs/>
                <w:color w:val="22272F"/>
                <w:sz w:val="24"/>
                <w:szCs w:val="24"/>
              </w:rPr>
              <w:t>Лист N _________</w:t>
            </w:r>
          </w:p>
        </w:tc>
        <w:tc>
          <w:tcPr>
            <w:tcW w:w="2637" w:type="dxa"/>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b/>
                <w:bCs/>
                <w:color w:val="22272F"/>
                <w:sz w:val="24"/>
                <w:szCs w:val="24"/>
              </w:rPr>
              <w:t>Всего листов ________</w:t>
            </w:r>
          </w:p>
        </w:tc>
      </w:tr>
    </w:tbl>
    <w:p w:rsidR="00506F17" w:rsidRPr="0094049D" w:rsidRDefault="00506F17" w:rsidP="00506F17">
      <w:pPr>
        <w:shd w:val="clear" w:color="auto" w:fill="FFFFFF"/>
        <w:rPr>
          <w:color w:val="22272F"/>
          <w:sz w:val="23"/>
          <w:szCs w:val="23"/>
        </w:rPr>
      </w:pPr>
      <w:r w:rsidRPr="0094049D">
        <w:rPr>
          <w:color w:val="22272F"/>
          <w:sz w:val="23"/>
          <w:szCs w:val="23"/>
        </w:rPr>
        <w:t> </w:t>
      </w:r>
    </w:p>
    <w:tbl>
      <w:tblPr>
        <w:tblW w:w="14896" w:type="dxa"/>
        <w:shd w:val="clear" w:color="auto" w:fill="FFFFFF"/>
        <w:tblCellMar>
          <w:left w:w="0" w:type="dxa"/>
          <w:right w:w="0" w:type="dxa"/>
        </w:tblCellMar>
        <w:tblLook w:val="04A0" w:firstRow="1" w:lastRow="0" w:firstColumn="1" w:lastColumn="0" w:noHBand="0" w:noVBand="1"/>
      </w:tblPr>
      <w:tblGrid>
        <w:gridCol w:w="713"/>
        <w:gridCol w:w="689"/>
        <w:gridCol w:w="6663"/>
        <w:gridCol w:w="6811"/>
        <w:gridCol w:w="20"/>
      </w:tblGrid>
      <w:tr w:rsidR="00506F17" w:rsidRPr="0094049D" w:rsidTr="008547BB">
        <w:trPr>
          <w:gridAfter w:val="1"/>
          <w:wAfter w:w="20" w:type="dxa"/>
        </w:trPr>
        <w:tc>
          <w:tcPr>
            <w:tcW w:w="71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89" w:type="dxa"/>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3474" w:type="dxa"/>
            <w:gridSpan w:val="2"/>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Образованием земельного участка(</w:t>
            </w:r>
            <w:proofErr w:type="spellStart"/>
            <w:r w:rsidRPr="0094049D">
              <w:rPr>
                <w:color w:val="22272F"/>
                <w:sz w:val="24"/>
                <w:szCs w:val="24"/>
              </w:rPr>
              <w:t>ов</w:t>
            </w:r>
            <w:proofErr w:type="spellEnd"/>
            <w:r w:rsidRPr="0094049D">
              <w:rPr>
                <w:color w:val="22272F"/>
                <w:sz w:val="24"/>
                <w:szCs w:val="24"/>
              </w:rPr>
              <w:t>) путем выдела из земельного участка</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352"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Количество образуемых земельных участков (за исключением земельного участка, из которого осуществляется выдел)</w:t>
            </w:r>
          </w:p>
        </w:tc>
        <w:tc>
          <w:tcPr>
            <w:tcW w:w="6811"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352"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Кадастровый номер земельного участка, из которого осуществляется выдел</w:t>
            </w:r>
          </w:p>
        </w:tc>
        <w:tc>
          <w:tcPr>
            <w:tcW w:w="6811" w:type="dxa"/>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Адрес земельного участка, из которого осуществляется выдел</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352" w:type="dxa"/>
            <w:gridSpan w:val="2"/>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811"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2"/>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6811"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689"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3474"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Образованием земельного участка(</w:t>
            </w:r>
            <w:proofErr w:type="spellStart"/>
            <w:r w:rsidRPr="0094049D">
              <w:rPr>
                <w:color w:val="22272F"/>
                <w:sz w:val="24"/>
                <w:szCs w:val="24"/>
              </w:rPr>
              <w:t>ов</w:t>
            </w:r>
            <w:proofErr w:type="spellEnd"/>
            <w:r w:rsidRPr="0094049D">
              <w:rPr>
                <w:color w:val="22272F"/>
                <w:sz w:val="24"/>
                <w:szCs w:val="24"/>
              </w:rPr>
              <w:t>) путем перераспределения земельных участков</w:t>
            </w:r>
          </w:p>
        </w:tc>
        <w:tc>
          <w:tcPr>
            <w:tcW w:w="20" w:type="dxa"/>
            <w:shd w:val="clear" w:color="auto" w:fill="FFFFFF"/>
            <w:vAlign w:val="center"/>
            <w:hideMark/>
          </w:tcPr>
          <w:p w:rsidR="00506F17" w:rsidRPr="0094049D" w:rsidRDefault="00506F17" w:rsidP="008547BB"/>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352"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Количество образуемых земельных участков</w:t>
            </w:r>
          </w:p>
        </w:tc>
        <w:tc>
          <w:tcPr>
            <w:tcW w:w="6811" w:type="dxa"/>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Количество земельных участков, которые перераспределяются</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352" w:type="dxa"/>
            <w:gridSpan w:val="2"/>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811"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352" w:type="dxa"/>
            <w:gridSpan w:val="2"/>
            <w:tcBorders>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color w:val="22272F"/>
                <w:sz w:val="24"/>
                <w:szCs w:val="24"/>
              </w:rPr>
              <w:t>Кадастровый номер земельного участка, который перераспределяется</w:t>
            </w:r>
            <w:hyperlink r:id="rId62" w:anchor="block_222" w:history="1">
              <w:r w:rsidRPr="0094049D">
                <w:rPr>
                  <w:color w:val="3272C0"/>
                  <w:sz w:val="24"/>
                  <w:szCs w:val="24"/>
                </w:rPr>
                <w:t>*(2)</w:t>
              </w:r>
            </w:hyperlink>
          </w:p>
        </w:tc>
        <w:tc>
          <w:tcPr>
            <w:tcW w:w="6811" w:type="dxa"/>
            <w:tcBorders>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color w:val="22272F"/>
                <w:sz w:val="24"/>
                <w:szCs w:val="24"/>
              </w:rPr>
              <w:t>Адрес земельного участка, который перераспределяется</w:t>
            </w:r>
            <w:hyperlink r:id="rId63" w:anchor="block_222" w:history="1">
              <w:r w:rsidRPr="0094049D">
                <w:rPr>
                  <w:color w:val="3272C0"/>
                  <w:sz w:val="24"/>
                  <w:szCs w:val="24"/>
                </w:rPr>
                <w:t>*(2)</w:t>
              </w:r>
            </w:hyperlink>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352" w:type="dxa"/>
            <w:gridSpan w:val="2"/>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811"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2"/>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6811" w:type="dxa"/>
            <w:tcBorders>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689"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3474"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Строительством, реконструкцией здания (строения), сооружения</w:t>
            </w:r>
          </w:p>
        </w:tc>
        <w:tc>
          <w:tcPr>
            <w:tcW w:w="20" w:type="dxa"/>
            <w:shd w:val="clear" w:color="auto" w:fill="FFFFFF"/>
            <w:vAlign w:val="center"/>
            <w:hideMark/>
          </w:tcPr>
          <w:p w:rsidR="00506F17" w:rsidRPr="0094049D" w:rsidRDefault="00506F17" w:rsidP="008547BB"/>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352"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Наименование объекта строительства (реконструкции) в соответствии с проектной документацией</w:t>
            </w:r>
          </w:p>
        </w:tc>
        <w:tc>
          <w:tcPr>
            <w:tcW w:w="6811"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352"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Кадастровый номер земельного участка, на котором осуществляется строительство (реконструкция)</w:t>
            </w:r>
          </w:p>
        </w:tc>
        <w:tc>
          <w:tcPr>
            <w:tcW w:w="6811" w:type="dxa"/>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Адрес земельного участка, на котором осуществляется строительство (реконструкция)</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352" w:type="dxa"/>
            <w:gridSpan w:val="2"/>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811"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2"/>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6811"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689"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3474" w:type="dxa"/>
            <w:gridSpan w:val="2"/>
            <w:tcBorders>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color w:val="22272F"/>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64" w:history="1">
              <w:r w:rsidRPr="0094049D">
                <w:rPr>
                  <w:color w:val="3272C0"/>
                  <w:sz w:val="24"/>
                  <w:szCs w:val="24"/>
                </w:rPr>
                <w:t>Градостроительным кодексом</w:t>
              </w:r>
            </w:hyperlink>
            <w:r w:rsidRPr="0094049D">
              <w:rPr>
                <w:color w:val="22272F"/>
                <w:sz w:val="24"/>
                <w:szCs w:val="24"/>
              </w:rPr>
              <w:t>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20" w:type="dxa"/>
            <w:shd w:val="clear" w:color="auto" w:fill="FFFFFF"/>
            <w:vAlign w:val="center"/>
            <w:hideMark/>
          </w:tcPr>
          <w:p w:rsidR="00506F17" w:rsidRPr="0094049D" w:rsidRDefault="00506F17" w:rsidP="008547BB"/>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352"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Тип здания (строения), сооружения</w:t>
            </w:r>
          </w:p>
        </w:tc>
        <w:tc>
          <w:tcPr>
            <w:tcW w:w="6811"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352"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811"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352"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Кадастровый номер земельного участка, на котором осуществляется строительство (реконструкция)</w:t>
            </w:r>
          </w:p>
        </w:tc>
        <w:tc>
          <w:tcPr>
            <w:tcW w:w="6811" w:type="dxa"/>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Адрес земельного участка, на котором осуществляется строительство (реконструкция)</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352" w:type="dxa"/>
            <w:gridSpan w:val="2"/>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811"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2"/>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6811"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689"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3474"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Переводом жилого помещения в нежилое помещение и нежилого помещения в жилое помещение</w:t>
            </w:r>
          </w:p>
        </w:tc>
        <w:tc>
          <w:tcPr>
            <w:tcW w:w="20" w:type="dxa"/>
            <w:shd w:val="clear" w:color="auto" w:fill="FFFFFF"/>
            <w:vAlign w:val="center"/>
            <w:hideMark/>
          </w:tcPr>
          <w:p w:rsidR="00506F17" w:rsidRPr="0094049D" w:rsidRDefault="00506F17" w:rsidP="008547BB"/>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352"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Кадастровый номер помещения</w:t>
            </w:r>
          </w:p>
        </w:tc>
        <w:tc>
          <w:tcPr>
            <w:tcW w:w="6811" w:type="dxa"/>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Адрес помещения</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352" w:type="dxa"/>
            <w:gridSpan w:val="2"/>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811"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2"/>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6811"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bl>
    <w:p w:rsidR="00506F17" w:rsidRPr="0094049D" w:rsidRDefault="00506F17" w:rsidP="00506F17">
      <w:pPr>
        <w:shd w:val="clear" w:color="auto" w:fill="FFFFFF"/>
        <w:rPr>
          <w:color w:val="22272F"/>
          <w:sz w:val="23"/>
          <w:szCs w:val="23"/>
        </w:rPr>
      </w:pPr>
      <w:r w:rsidRPr="0094049D">
        <w:rPr>
          <w:color w:val="22272F"/>
          <w:sz w:val="23"/>
          <w:szCs w:val="23"/>
        </w:rPr>
        <w:t> </w:t>
      </w:r>
    </w:p>
    <w:p w:rsidR="00506F17" w:rsidRPr="0094049D" w:rsidRDefault="00506F17" w:rsidP="00506F17">
      <w:pPr>
        <w:shd w:val="clear" w:color="auto" w:fill="FFFFFF"/>
        <w:spacing w:after="300"/>
        <w:rPr>
          <w:color w:val="464C55"/>
          <w:sz w:val="24"/>
          <w:szCs w:val="24"/>
        </w:rPr>
      </w:pPr>
      <w:r w:rsidRPr="0094049D">
        <w:rPr>
          <w:color w:val="464C55"/>
          <w:sz w:val="24"/>
          <w:szCs w:val="24"/>
        </w:rPr>
        <w:t>*(2) Строка дублируется для каждого перераспределенного земельного участка</w:t>
      </w:r>
    </w:p>
    <w:p w:rsidR="00506F17" w:rsidRPr="0094049D" w:rsidRDefault="00506F17" w:rsidP="00506F17">
      <w:pPr>
        <w:shd w:val="clear" w:color="auto" w:fill="FFFFFF"/>
        <w:rPr>
          <w:color w:val="22272F"/>
          <w:sz w:val="23"/>
          <w:szCs w:val="23"/>
        </w:rPr>
      </w:pPr>
      <w:r w:rsidRPr="0094049D">
        <w:rPr>
          <w:color w:val="22272F"/>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8878"/>
        <w:gridCol w:w="3377"/>
        <w:gridCol w:w="2637"/>
      </w:tblGrid>
      <w:tr w:rsidR="00506F17" w:rsidRPr="0094049D" w:rsidTr="008547BB">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3377" w:type="dxa"/>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b/>
                <w:bCs/>
                <w:color w:val="22272F"/>
                <w:sz w:val="24"/>
                <w:szCs w:val="24"/>
              </w:rPr>
              <w:t>Лист N _________</w:t>
            </w:r>
          </w:p>
        </w:tc>
        <w:tc>
          <w:tcPr>
            <w:tcW w:w="2637" w:type="dxa"/>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b/>
                <w:bCs/>
                <w:color w:val="22272F"/>
                <w:sz w:val="24"/>
                <w:szCs w:val="24"/>
              </w:rPr>
              <w:t>Всего листов ________</w:t>
            </w:r>
          </w:p>
        </w:tc>
      </w:tr>
    </w:tbl>
    <w:p w:rsidR="00506F17" w:rsidRPr="0094049D" w:rsidRDefault="00506F17" w:rsidP="00506F17">
      <w:pPr>
        <w:shd w:val="clear" w:color="auto" w:fill="FFFFFF"/>
        <w:rPr>
          <w:color w:val="22272F"/>
          <w:sz w:val="23"/>
          <w:szCs w:val="23"/>
        </w:rPr>
      </w:pPr>
      <w:r w:rsidRPr="0094049D">
        <w:rPr>
          <w:color w:val="22272F"/>
          <w:sz w:val="23"/>
          <w:szCs w:val="23"/>
        </w:rPr>
        <w:t> </w:t>
      </w:r>
    </w:p>
    <w:tbl>
      <w:tblPr>
        <w:tblW w:w="14693" w:type="dxa"/>
        <w:shd w:val="clear" w:color="auto" w:fill="FFFFFF"/>
        <w:tblCellMar>
          <w:left w:w="0" w:type="dxa"/>
          <w:right w:w="0" w:type="dxa"/>
        </w:tblCellMar>
        <w:tblLook w:val="04A0" w:firstRow="1" w:lastRow="0" w:firstColumn="1" w:lastColumn="0" w:noHBand="0" w:noVBand="1"/>
      </w:tblPr>
      <w:tblGrid>
        <w:gridCol w:w="693"/>
        <w:gridCol w:w="58"/>
        <w:gridCol w:w="623"/>
        <w:gridCol w:w="29"/>
        <w:gridCol w:w="44"/>
        <w:gridCol w:w="771"/>
        <w:gridCol w:w="1907"/>
        <w:gridCol w:w="3847"/>
        <w:gridCol w:w="528"/>
        <w:gridCol w:w="604"/>
        <w:gridCol w:w="1416"/>
        <w:gridCol w:w="2909"/>
        <w:gridCol w:w="1264"/>
      </w:tblGrid>
      <w:tr w:rsidR="00506F17" w:rsidRPr="0094049D" w:rsidTr="008547BB">
        <w:tc>
          <w:tcPr>
            <w:tcW w:w="69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81" w:type="dxa"/>
            <w:gridSpan w:val="2"/>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3319" w:type="dxa"/>
            <w:gridSpan w:val="10"/>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Образованием помещения(</w:t>
            </w:r>
            <w:proofErr w:type="spellStart"/>
            <w:r w:rsidRPr="0094049D">
              <w:rPr>
                <w:color w:val="22272F"/>
                <w:sz w:val="24"/>
                <w:szCs w:val="24"/>
              </w:rPr>
              <w:t>ий</w:t>
            </w:r>
            <w:proofErr w:type="spellEnd"/>
            <w:r w:rsidRPr="0094049D">
              <w:rPr>
                <w:color w:val="22272F"/>
                <w:sz w:val="24"/>
                <w:szCs w:val="24"/>
              </w:rPr>
              <w:t>) в здании (строении), сооружении путем раздела здания (строения), сооружения</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54" w:type="dxa"/>
            <w:gridSpan w:val="4"/>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771"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282" w:type="dxa"/>
            <w:gridSpan w:val="3"/>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Образование жилого помещения</w:t>
            </w:r>
          </w:p>
        </w:tc>
        <w:tc>
          <w:tcPr>
            <w:tcW w:w="4929" w:type="dxa"/>
            <w:gridSpan w:val="3"/>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Количество образуемых помещений</w:t>
            </w:r>
          </w:p>
        </w:tc>
        <w:tc>
          <w:tcPr>
            <w:tcW w:w="126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4"/>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71"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282" w:type="dxa"/>
            <w:gridSpan w:val="3"/>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Образование нежилого помещения</w:t>
            </w:r>
          </w:p>
        </w:tc>
        <w:tc>
          <w:tcPr>
            <w:tcW w:w="4929" w:type="dxa"/>
            <w:gridSpan w:val="3"/>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Количество образуемых помещений</w:t>
            </w:r>
          </w:p>
        </w:tc>
        <w:tc>
          <w:tcPr>
            <w:tcW w:w="126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79" w:type="dxa"/>
            <w:gridSpan w:val="7"/>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Кадастровый номер здания, сооружения</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Адрес здания, сооружения</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79" w:type="dxa"/>
            <w:gridSpan w:val="7"/>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7"/>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79" w:type="dxa"/>
            <w:gridSpan w:val="7"/>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Дополнительная информация:</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7"/>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7"/>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54" w:type="dxa"/>
            <w:gridSpan w:val="4"/>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3246" w:type="dxa"/>
            <w:gridSpan w:val="8"/>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Образованием помещения(</w:t>
            </w:r>
            <w:proofErr w:type="spellStart"/>
            <w:r w:rsidRPr="0094049D">
              <w:rPr>
                <w:color w:val="22272F"/>
                <w:sz w:val="24"/>
                <w:szCs w:val="24"/>
              </w:rPr>
              <w:t>ий</w:t>
            </w:r>
            <w:proofErr w:type="spellEnd"/>
            <w:r w:rsidRPr="0094049D">
              <w:rPr>
                <w:color w:val="22272F"/>
                <w:sz w:val="24"/>
                <w:szCs w:val="24"/>
              </w:rPr>
              <w:t xml:space="preserve">) в здании (строении), сооружении путем раздела помещения, </w:t>
            </w:r>
            <w:proofErr w:type="spellStart"/>
            <w:r w:rsidRPr="0094049D">
              <w:rPr>
                <w:color w:val="22272F"/>
                <w:sz w:val="24"/>
                <w:szCs w:val="24"/>
              </w:rPr>
              <w:t>машино</w:t>
            </w:r>
            <w:proofErr w:type="spellEnd"/>
            <w:r w:rsidRPr="0094049D">
              <w:rPr>
                <w:color w:val="22272F"/>
                <w:sz w:val="24"/>
                <w:szCs w:val="24"/>
              </w:rPr>
              <w:t>-места</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3432" w:type="dxa"/>
            <w:gridSpan w:val="6"/>
            <w:tcBorders>
              <w:bottom w:val="single" w:sz="6" w:space="0" w:color="000000"/>
              <w:right w:val="single" w:sz="6" w:space="0" w:color="000000"/>
            </w:tcBorders>
            <w:shd w:val="clear" w:color="auto" w:fill="FFFFFF"/>
            <w:hideMark/>
          </w:tcPr>
          <w:p w:rsidR="00506F17" w:rsidRPr="0094049D" w:rsidRDefault="00506F17" w:rsidP="008547BB">
            <w:pPr>
              <w:ind w:left="75" w:right="75"/>
              <w:jc w:val="center"/>
              <w:rPr>
                <w:color w:val="464C55"/>
                <w:sz w:val="24"/>
                <w:szCs w:val="24"/>
              </w:rPr>
            </w:pPr>
            <w:r w:rsidRPr="0094049D">
              <w:rPr>
                <w:color w:val="464C55"/>
                <w:sz w:val="24"/>
                <w:szCs w:val="24"/>
              </w:rPr>
              <w:t>Назначение помещения (жилое (нежилое) помещение)</w:t>
            </w:r>
            <w:hyperlink r:id="rId65" w:anchor="block_333" w:history="1">
              <w:r w:rsidRPr="0094049D">
                <w:rPr>
                  <w:color w:val="3272C0"/>
                  <w:sz w:val="24"/>
                  <w:szCs w:val="24"/>
                </w:rPr>
                <w:t>*(3)</w:t>
              </w:r>
            </w:hyperlink>
          </w:p>
        </w:tc>
        <w:tc>
          <w:tcPr>
            <w:tcW w:w="6395" w:type="dxa"/>
            <w:gridSpan w:val="4"/>
            <w:tcBorders>
              <w:bottom w:val="single" w:sz="6" w:space="0" w:color="000000"/>
              <w:right w:val="single" w:sz="6" w:space="0" w:color="000000"/>
            </w:tcBorders>
            <w:shd w:val="clear" w:color="auto" w:fill="FFFFFF"/>
            <w:hideMark/>
          </w:tcPr>
          <w:p w:rsidR="00506F17" w:rsidRPr="0094049D" w:rsidRDefault="00506F17" w:rsidP="008547BB">
            <w:pPr>
              <w:ind w:left="75" w:right="75"/>
              <w:jc w:val="center"/>
              <w:rPr>
                <w:color w:val="464C55"/>
                <w:sz w:val="24"/>
                <w:szCs w:val="24"/>
              </w:rPr>
            </w:pPr>
            <w:r w:rsidRPr="0094049D">
              <w:rPr>
                <w:color w:val="464C55"/>
                <w:sz w:val="24"/>
                <w:szCs w:val="24"/>
              </w:rPr>
              <w:t>Вид помещения</w:t>
            </w:r>
            <w:hyperlink r:id="rId66" w:anchor="block_333" w:history="1">
              <w:r w:rsidRPr="0094049D">
                <w:rPr>
                  <w:color w:val="3272C0"/>
                  <w:sz w:val="24"/>
                  <w:szCs w:val="24"/>
                </w:rPr>
                <w:t>*(3)</w:t>
              </w:r>
            </w:hyperlink>
          </w:p>
        </w:tc>
        <w:tc>
          <w:tcPr>
            <w:tcW w:w="4173" w:type="dxa"/>
            <w:gridSpan w:val="2"/>
            <w:tcBorders>
              <w:bottom w:val="single" w:sz="6" w:space="0" w:color="000000"/>
              <w:right w:val="single" w:sz="6" w:space="0" w:color="000000"/>
            </w:tcBorders>
            <w:shd w:val="clear" w:color="auto" w:fill="FFFFFF"/>
            <w:hideMark/>
          </w:tcPr>
          <w:p w:rsidR="00506F17" w:rsidRPr="0094049D" w:rsidRDefault="00506F17" w:rsidP="008547BB">
            <w:pPr>
              <w:ind w:left="75" w:right="75"/>
              <w:jc w:val="center"/>
              <w:rPr>
                <w:color w:val="464C55"/>
                <w:sz w:val="24"/>
                <w:szCs w:val="24"/>
              </w:rPr>
            </w:pPr>
            <w:r w:rsidRPr="0094049D">
              <w:rPr>
                <w:color w:val="464C55"/>
                <w:sz w:val="24"/>
                <w:szCs w:val="24"/>
              </w:rPr>
              <w:t>Количество помещений</w:t>
            </w:r>
            <w:hyperlink r:id="rId67" w:anchor="block_333" w:history="1">
              <w:r w:rsidRPr="0094049D">
                <w:rPr>
                  <w:color w:val="3272C0"/>
                  <w:sz w:val="24"/>
                  <w:szCs w:val="24"/>
                </w:rPr>
                <w:t>*(3)</w:t>
              </w:r>
            </w:hyperlink>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3432" w:type="dxa"/>
            <w:gridSpan w:val="6"/>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395" w:type="dxa"/>
            <w:gridSpan w:val="4"/>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4173" w:type="dxa"/>
            <w:gridSpan w:val="2"/>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8411" w:type="dxa"/>
            <w:gridSpan w:val="9"/>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 xml:space="preserve">Кадастровый номер помещения, </w:t>
            </w:r>
            <w:proofErr w:type="spellStart"/>
            <w:r w:rsidRPr="0094049D">
              <w:rPr>
                <w:color w:val="22272F"/>
                <w:sz w:val="24"/>
                <w:szCs w:val="24"/>
              </w:rPr>
              <w:t>машино</w:t>
            </w:r>
            <w:proofErr w:type="spellEnd"/>
            <w:r w:rsidRPr="0094049D">
              <w:rPr>
                <w:color w:val="22272F"/>
                <w:sz w:val="24"/>
                <w:szCs w:val="24"/>
              </w:rPr>
              <w:t>-места, раздел которого осуществляется</w:t>
            </w:r>
          </w:p>
        </w:tc>
        <w:tc>
          <w:tcPr>
            <w:tcW w:w="5589" w:type="dxa"/>
            <w:gridSpan w:val="3"/>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 xml:space="preserve">Адрес помещения, </w:t>
            </w:r>
            <w:proofErr w:type="spellStart"/>
            <w:r w:rsidRPr="0094049D">
              <w:rPr>
                <w:color w:val="22272F"/>
                <w:sz w:val="24"/>
                <w:szCs w:val="24"/>
              </w:rPr>
              <w:t>машино</w:t>
            </w:r>
            <w:proofErr w:type="spellEnd"/>
            <w:r w:rsidRPr="0094049D">
              <w:rPr>
                <w:color w:val="22272F"/>
                <w:sz w:val="24"/>
                <w:szCs w:val="24"/>
              </w:rPr>
              <w:t>-места, раздел которого осуществляется</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8411" w:type="dxa"/>
            <w:gridSpan w:val="9"/>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5589" w:type="dxa"/>
            <w:gridSpan w:val="3"/>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9"/>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5589" w:type="dxa"/>
            <w:gridSpan w:val="3"/>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8411" w:type="dxa"/>
            <w:gridSpan w:val="9"/>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Дополнительная информация:</w:t>
            </w:r>
          </w:p>
        </w:tc>
        <w:tc>
          <w:tcPr>
            <w:tcW w:w="5589" w:type="dxa"/>
            <w:gridSpan w:val="3"/>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9"/>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5589" w:type="dxa"/>
            <w:gridSpan w:val="3"/>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9"/>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5589" w:type="dxa"/>
            <w:gridSpan w:val="3"/>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54" w:type="dxa"/>
            <w:gridSpan w:val="4"/>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3246" w:type="dxa"/>
            <w:gridSpan w:val="8"/>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 xml:space="preserve">Образованием помещения в здании (строении), сооружении путем объединения помещений, </w:t>
            </w:r>
            <w:proofErr w:type="spellStart"/>
            <w:r w:rsidRPr="0094049D">
              <w:rPr>
                <w:color w:val="22272F"/>
                <w:sz w:val="24"/>
                <w:szCs w:val="24"/>
              </w:rPr>
              <w:t>машино</w:t>
            </w:r>
            <w:proofErr w:type="spellEnd"/>
            <w:r w:rsidRPr="0094049D">
              <w:rPr>
                <w:color w:val="22272F"/>
                <w:sz w:val="24"/>
                <w:szCs w:val="24"/>
              </w:rPr>
              <w:t>-мест в здании (строении), сооружении</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54" w:type="dxa"/>
            <w:gridSpan w:val="4"/>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771"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282" w:type="dxa"/>
            <w:gridSpan w:val="3"/>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Образование жилого помещения</w:t>
            </w:r>
          </w:p>
        </w:tc>
        <w:tc>
          <w:tcPr>
            <w:tcW w:w="60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5589" w:type="dxa"/>
            <w:gridSpan w:val="3"/>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Образование нежилого помещения</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79" w:type="dxa"/>
            <w:gridSpan w:val="7"/>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Количество объединяемых помещений</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79" w:type="dxa"/>
            <w:gridSpan w:val="7"/>
            <w:tcBorders>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color w:val="22272F"/>
                <w:sz w:val="24"/>
                <w:szCs w:val="24"/>
              </w:rPr>
              <w:t>Кадастровый номер объединяемого помещения</w:t>
            </w:r>
            <w:hyperlink r:id="rId68" w:anchor="block_444" w:history="1">
              <w:r w:rsidRPr="0094049D">
                <w:rPr>
                  <w:color w:val="3272C0"/>
                  <w:sz w:val="24"/>
                  <w:szCs w:val="24"/>
                </w:rPr>
                <w:t>*(4)</w:t>
              </w:r>
            </w:hyperlink>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color w:val="22272F"/>
                <w:sz w:val="24"/>
                <w:szCs w:val="24"/>
              </w:rPr>
              <w:t>Адрес объединяемого помещения</w:t>
            </w:r>
            <w:hyperlink r:id="rId69" w:anchor="block_444" w:history="1">
              <w:r w:rsidRPr="0094049D">
                <w:rPr>
                  <w:color w:val="3272C0"/>
                  <w:sz w:val="24"/>
                  <w:szCs w:val="24"/>
                </w:rPr>
                <w:t>*(4)</w:t>
              </w:r>
            </w:hyperlink>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79" w:type="dxa"/>
            <w:gridSpan w:val="7"/>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7"/>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79" w:type="dxa"/>
            <w:gridSpan w:val="7"/>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Дополнительная информация:</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7"/>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7"/>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54" w:type="dxa"/>
            <w:gridSpan w:val="4"/>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3246" w:type="dxa"/>
            <w:gridSpan w:val="8"/>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Образованием помещения в здании, сооружении путем переустройства и (или) перепланировки мест общего пользования</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54" w:type="dxa"/>
            <w:gridSpan w:val="4"/>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771"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282" w:type="dxa"/>
            <w:gridSpan w:val="3"/>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Образование жилого помещения</w:t>
            </w:r>
          </w:p>
        </w:tc>
        <w:tc>
          <w:tcPr>
            <w:tcW w:w="60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5589" w:type="dxa"/>
            <w:gridSpan w:val="3"/>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Образование нежилого помещения</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79" w:type="dxa"/>
            <w:gridSpan w:val="7"/>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Количество образуемых помещений</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79" w:type="dxa"/>
            <w:gridSpan w:val="7"/>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Кадастровый номер здания, сооружения</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Адрес здания, сооружения</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79" w:type="dxa"/>
            <w:gridSpan w:val="7"/>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7"/>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79" w:type="dxa"/>
            <w:gridSpan w:val="7"/>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Дополнительная информация:</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7"/>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7"/>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751" w:type="dxa"/>
            <w:gridSpan w:val="2"/>
            <w:vMerge w:val="restart"/>
            <w:tcBorders>
              <w:left w:val="single" w:sz="6" w:space="0" w:color="000000"/>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52" w:type="dxa"/>
            <w:gridSpan w:val="2"/>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3290" w:type="dxa"/>
            <w:gridSpan w:val="9"/>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 xml:space="preserve">Образованием </w:t>
            </w:r>
            <w:proofErr w:type="spellStart"/>
            <w:r w:rsidRPr="0094049D">
              <w:rPr>
                <w:color w:val="22272F"/>
                <w:sz w:val="24"/>
                <w:szCs w:val="24"/>
              </w:rPr>
              <w:t>машино</w:t>
            </w:r>
            <w:proofErr w:type="spellEnd"/>
            <w:r w:rsidRPr="0094049D">
              <w:rPr>
                <w:color w:val="22272F"/>
                <w:sz w:val="24"/>
                <w:szCs w:val="24"/>
              </w:rPr>
              <w:t>-места в здании, сооружении путем раздела здания, сооружения</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 xml:space="preserve">Количество образуемых </w:t>
            </w:r>
            <w:proofErr w:type="spellStart"/>
            <w:r w:rsidRPr="0094049D">
              <w:rPr>
                <w:color w:val="22272F"/>
                <w:sz w:val="24"/>
                <w:szCs w:val="24"/>
              </w:rPr>
              <w:t>машино</w:t>
            </w:r>
            <w:proofErr w:type="spellEnd"/>
            <w:r w:rsidRPr="0094049D">
              <w:rPr>
                <w:color w:val="22272F"/>
                <w:sz w:val="24"/>
                <w:szCs w:val="24"/>
              </w:rPr>
              <w:t>-мест</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Кадастровый номер здания, сооружения</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Адрес здания, сооружения</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6"/>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Дополнительная информация:</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6"/>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6"/>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652" w:type="dxa"/>
            <w:gridSpan w:val="2"/>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3290" w:type="dxa"/>
            <w:gridSpan w:val="9"/>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 xml:space="preserve">Образованием </w:t>
            </w:r>
            <w:proofErr w:type="spellStart"/>
            <w:r w:rsidRPr="0094049D">
              <w:rPr>
                <w:color w:val="22272F"/>
                <w:sz w:val="24"/>
                <w:szCs w:val="24"/>
              </w:rPr>
              <w:t>машино</w:t>
            </w:r>
            <w:proofErr w:type="spellEnd"/>
            <w:r w:rsidRPr="0094049D">
              <w:rPr>
                <w:color w:val="22272F"/>
                <w:sz w:val="24"/>
                <w:szCs w:val="24"/>
              </w:rPr>
              <w:t>-места (</w:t>
            </w:r>
            <w:proofErr w:type="spellStart"/>
            <w:r w:rsidRPr="0094049D">
              <w:rPr>
                <w:color w:val="22272F"/>
                <w:sz w:val="24"/>
                <w:szCs w:val="24"/>
              </w:rPr>
              <w:t>машино</w:t>
            </w:r>
            <w:proofErr w:type="spellEnd"/>
            <w:r w:rsidRPr="0094049D">
              <w:rPr>
                <w:color w:val="22272F"/>
                <w:sz w:val="24"/>
                <w:szCs w:val="24"/>
              </w:rPr>
              <w:t xml:space="preserve">-мест) в здании, сооружении путем раздела помещения, </w:t>
            </w:r>
            <w:proofErr w:type="spellStart"/>
            <w:r w:rsidRPr="0094049D">
              <w:rPr>
                <w:color w:val="22272F"/>
                <w:sz w:val="24"/>
                <w:szCs w:val="24"/>
              </w:rPr>
              <w:t>машино</w:t>
            </w:r>
            <w:proofErr w:type="spellEnd"/>
            <w:r w:rsidRPr="0094049D">
              <w:rPr>
                <w:color w:val="22272F"/>
                <w:sz w:val="24"/>
                <w:szCs w:val="24"/>
              </w:rPr>
              <w:t>-места</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 xml:space="preserve">Количество </w:t>
            </w:r>
            <w:proofErr w:type="spellStart"/>
            <w:r w:rsidRPr="0094049D">
              <w:rPr>
                <w:color w:val="22272F"/>
                <w:sz w:val="24"/>
                <w:szCs w:val="24"/>
              </w:rPr>
              <w:t>машино</w:t>
            </w:r>
            <w:proofErr w:type="spellEnd"/>
            <w:r w:rsidRPr="0094049D">
              <w:rPr>
                <w:color w:val="22272F"/>
                <w:sz w:val="24"/>
                <w:szCs w:val="24"/>
              </w:rPr>
              <w:t>-мест</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 xml:space="preserve">Кадастровый номер помещения, </w:t>
            </w:r>
            <w:proofErr w:type="spellStart"/>
            <w:r w:rsidRPr="0094049D">
              <w:rPr>
                <w:color w:val="22272F"/>
                <w:sz w:val="24"/>
                <w:szCs w:val="24"/>
              </w:rPr>
              <w:t>машино</w:t>
            </w:r>
            <w:proofErr w:type="spellEnd"/>
            <w:r w:rsidRPr="0094049D">
              <w:rPr>
                <w:color w:val="22272F"/>
                <w:sz w:val="24"/>
                <w:szCs w:val="24"/>
              </w:rPr>
              <w:t>-места, раздел которого осуществляется</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 xml:space="preserve">Адрес помещения, </w:t>
            </w:r>
            <w:proofErr w:type="spellStart"/>
            <w:r w:rsidRPr="0094049D">
              <w:rPr>
                <w:color w:val="22272F"/>
                <w:sz w:val="24"/>
                <w:szCs w:val="24"/>
              </w:rPr>
              <w:t>машино</w:t>
            </w:r>
            <w:proofErr w:type="spellEnd"/>
            <w:r w:rsidRPr="0094049D">
              <w:rPr>
                <w:color w:val="22272F"/>
                <w:sz w:val="24"/>
                <w:szCs w:val="24"/>
              </w:rPr>
              <w:t>-места раздел которого осуществляется</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6"/>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Дополнительная информация:</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6"/>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652" w:type="dxa"/>
            <w:gridSpan w:val="2"/>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3290" w:type="dxa"/>
            <w:gridSpan w:val="9"/>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 xml:space="preserve">Образованием </w:t>
            </w:r>
            <w:proofErr w:type="spellStart"/>
            <w:r w:rsidRPr="0094049D">
              <w:rPr>
                <w:color w:val="22272F"/>
                <w:sz w:val="24"/>
                <w:szCs w:val="24"/>
              </w:rPr>
              <w:t>машино</w:t>
            </w:r>
            <w:proofErr w:type="spellEnd"/>
            <w:r w:rsidRPr="0094049D">
              <w:rPr>
                <w:color w:val="22272F"/>
                <w:sz w:val="24"/>
                <w:szCs w:val="24"/>
              </w:rPr>
              <w:t xml:space="preserve">-места в здании, сооружении путем объединения помещений, </w:t>
            </w:r>
            <w:proofErr w:type="spellStart"/>
            <w:r w:rsidRPr="0094049D">
              <w:rPr>
                <w:color w:val="22272F"/>
                <w:sz w:val="24"/>
                <w:szCs w:val="24"/>
              </w:rPr>
              <w:t>машино</w:t>
            </w:r>
            <w:proofErr w:type="spellEnd"/>
            <w:r w:rsidRPr="0094049D">
              <w:rPr>
                <w:color w:val="22272F"/>
                <w:sz w:val="24"/>
                <w:szCs w:val="24"/>
              </w:rPr>
              <w:t>-мест в здании, сооружении</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 xml:space="preserve">Количество объединяемых помещений, </w:t>
            </w:r>
            <w:proofErr w:type="spellStart"/>
            <w:r w:rsidRPr="0094049D">
              <w:rPr>
                <w:color w:val="22272F"/>
                <w:sz w:val="24"/>
                <w:szCs w:val="24"/>
              </w:rPr>
              <w:t>машино</w:t>
            </w:r>
            <w:proofErr w:type="spellEnd"/>
            <w:r w:rsidRPr="0094049D">
              <w:rPr>
                <w:color w:val="22272F"/>
                <w:sz w:val="24"/>
                <w:szCs w:val="24"/>
              </w:rPr>
              <w:t>-мест</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tcBorders>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color w:val="22272F"/>
                <w:sz w:val="24"/>
                <w:szCs w:val="24"/>
              </w:rPr>
              <w:t>Кадастровый номер объединяемого помещения</w:t>
            </w:r>
            <w:r w:rsidRPr="0094049D">
              <w:rPr>
                <w:color w:val="22272F"/>
                <w:sz w:val="18"/>
                <w:szCs w:val="18"/>
                <w:vertAlign w:val="superscript"/>
              </w:rPr>
              <w:t> </w:t>
            </w:r>
            <w:hyperlink r:id="rId70" w:anchor="block_444" w:history="1">
              <w:r w:rsidRPr="0094049D">
                <w:rPr>
                  <w:color w:val="3272C0"/>
                  <w:sz w:val="18"/>
                  <w:szCs w:val="18"/>
                  <w:vertAlign w:val="superscript"/>
                </w:rPr>
                <w:t>4</w:t>
              </w:r>
            </w:hyperlink>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color w:val="22272F"/>
                <w:sz w:val="24"/>
                <w:szCs w:val="24"/>
              </w:rPr>
              <w:t>Адрес объединяемого помещения</w:t>
            </w:r>
            <w:r w:rsidRPr="0094049D">
              <w:rPr>
                <w:color w:val="22272F"/>
                <w:sz w:val="18"/>
                <w:szCs w:val="18"/>
                <w:vertAlign w:val="superscript"/>
              </w:rPr>
              <w:t> </w:t>
            </w:r>
            <w:hyperlink r:id="rId71" w:anchor="block_444" w:history="1">
              <w:r w:rsidRPr="0094049D">
                <w:rPr>
                  <w:color w:val="3272C0"/>
                  <w:sz w:val="18"/>
                  <w:szCs w:val="18"/>
                  <w:vertAlign w:val="superscript"/>
                </w:rPr>
                <w:t>4</w:t>
              </w:r>
            </w:hyperlink>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6"/>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Дополнительная информация:</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6"/>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6"/>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652" w:type="dxa"/>
            <w:gridSpan w:val="2"/>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3290" w:type="dxa"/>
            <w:gridSpan w:val="9"/>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 xml:space="preserve">Образованием </w:t>
            </w:r>
            <w:proofErr w:type="spellStart"/>
            <w:r w:rsidRPr="0094049D">
              <w:rPr>
                <w:color w:val="22272F"/>
                <w:sz w:val="24"/>
                <w:szCs w:val="24"/>
              </w:rPr>
              <w:t>машино</w:t>
            </w:r>
            <w:proofErr w:type="spellEnd"/>
            <w:r w:rsidRPr="0094049D">
              <w:rPr>
                <w:color w:val="22272F"/>
                <w:sz w:val="24"/>
                <w:szCs w:val="24"/>
              </w:rPr>
              <w:t>-места в здании, сооружении путем переустройства и (или) перепланировки мест общего пользования</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 xml:space="preserve">Количество образуемых </w:t>
            </w:r>
            <w:proofErr w:type="spellStart"/>
            <w:r w:rsidRPr="0094049D">
              <w:rPr>
                <w:color w:val="22272F"/>
                <w:sz w:val="24"/>
                <w:szCs w:val="24"/>
              </w:rPr>
              <w:t>машино</w:t>
            </w:r>
            <w:proofErr w:type="spellEnd"/>
            <w:r w:rsidRPr="0094049D">
              <w:rPr>
                <w:color w:val="22272F"/>
                <w:sz w:val="24"/>
                <w:szCs w:val="24"/>
              </w:rPr>
              <w:t>-мест</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Кадастровый номер здания, сооружения</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Адрес здания, сооружения</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6"/>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Дополнительная информация:</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6"/>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6"/>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652" w:type="dxa"/>
            <w:gridSpan w:val="2"/>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3290" w:type="dxa"/>
            <w:gridSpan w:val="9"/>
            <w:tcBorders>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color w:val="22272F"/>
                <w:sz w:val="24"/>
                <w:szCs w:val="24"/>
              </w:rPr>
              <w:t xml:space="preserve">Необходимостью приведения адреса земельного участка, здания (строения), сооружения, помещения, </w:t>
            </w:r>
            <w:proofErr w:type="spellStart"/>
            <w:r w:rsidRPr="0094049D">
              <w:rPr>
                <w:color w:val="22272F"/>
                <w:sz w:val="24"/>
                <w:szCs w:val="24"/>
              </w:rPr>
              <w:t>машино</w:t>
            </w:r>
            <w:proofErr w:type="spellEnd"/>
            <w:r w:rsidRPr="0094049D">
              <w:rPr>
                <w:color w:val="22272F"/>
                <w:sz w:val="24"/>
                <w:szCs w:val="24"/>
              </w:rPr>
              <w:t>-места, государственный кадастровый учет которого осуществлен в соответствии с </w:t>
            </w:r>
            <w:hyperlink r:id="rId72" w:history="1">
              <w:r w:rsidRPr="0094049D">
                <w:rPr>
                  <w:color w:val="3272C0"/>
                  <w:sz w:val="24"/>
                  <w:szCs w:val="24"/>
                </w:rPr>
                <w:t>Федеральным законом</w:t>
              </w:r>
            </w:hyperlink>
            <w:r w:rsidRPr="0094049D">
              <w:rPr>
                <w:color w:val="22272F"/>
                <w:sz w:val="24"/>
                <w:szCs w:val="24"/>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94049D">
              <w:rPr>
                <w:color w:val="22272F"/>
                <w:sz w:val="24"/>
                <w:szCs w:val="24"/>
              </w:rPr>
              <w:t>машино</w:t>
            </w:r>
            <w:proofErr w:type="spellEnd"/>
            <w:r w:rsidRPr="0094049D">
              <w:rPr>
                <w:color w:val="22272F"/>
                <w:sz w:val="24"/>
                <w:szCs w:val="24"/>
              </w:rPr>
              <w:t>-место</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 xml:space="preserve">Кадастровый номер земельного участка, здания (строения), сооружения, помещения, </w:t>
            </w:r>
            <w:proofErr w:type="spellStart"/>
            <w:r w:rsidRPr="0094049D">
              <w:rPr>
                <w:color w:val="22272F"/>
                <w:sz w:val="24"/>
                <w:szCs w:val="24"/>
              </w:rPr>
              <w:t>машино</w:t>
            </w:r>
            <w:proofErr w:type="spellEnd"/>
            <w:r w:rsidRPr="0094049D">
              <w:rPr>
                <w:color w:val="22272F"/>
                <w:sz w:val="24"/>
                <w:szCs w:val="24"/>
              </w:rPr>
              <w:t>-места</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 xml:space="preserve">Существующий адрес земельного участка, здания (строения), сооружения, помещения, </w:t>
            </w:r>
            <w:proofErr w:type="spellStart"/>
            <w:r w:rsidRPr="0094049D">
              <w:rPr>
                <w:color w:val="22272F"/>
                <w:sz w:val="24"/>
                <w:szCs w:val="24"/>
              </w:rPr>
              <w:t>машино</w:t>
            </w:r>
            <w:proofErr w:type="spellEnd"/>
            <w:r w:rsidRPr="0094049D">
              <w:rPr>
                <w:color w:val="22272F"/>
                <w:sz w:val="24"/>
                <w:szCs w:val="24"/>
              </w:rPr>
              <w:t>-места</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6"/>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Дополнительная информация:</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6"/>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6"/>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652" w:type="dxa"/>
            <w:gridSpan w:val="2"/>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3290" w:type="dxa"/>
            <w:gridSpan w:val="9"/>
            <w:tcBorders>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color w:val="22272F"/>
                <w:sz w:val="24"/>
                <w:szCs w:val="24"/>
              </w:rPr>
              <w:t xml:space="preserve">Отсутствием у земельного участка, здания (строения), сооружения, помещения, </w:t>
            </w:r>
            <w:proofErr w:type="spellStart"/>
            <w:r w:rsidRPr="0094049D">
              <w:rPr>
                <w:color w:val="22272F"/>
                <w:sz w:val="24"/>
                <w:szCs w:val="24"/>
              </w:rPr>
              <w:t>машино</w:t>
            </w:r>
            <w:proofErr w:type="spellEnd"/>
            <w:r w:rsidRPr="0094049D">
              <w:rPr>
                <w:color w:val="22272F"/>
                <w:sz w:val="24"/>
                <w:szCs w:val="24"/>
              </w:rPr>
              <w:t>-места, государственный кадастровый учет которого осуществлен в соответствии с </w:t>
            </w:r>
            <w:hyperlink r:id="rId73" w:history="1">
              <w:r w:rsidRPr="0094049D">
                <w:rPr>
                  <w:color w:val="3272C0"/>
                  <w:sz w:val="24"/>
                  <w:szCs w:val="24"/>
                </w:rPr>
                <w:t>Федеральным законом</w:t>
              </w:r>
            </w:hyperlink>
            <w:r w:rsidRPr="0094049D">
              <w:rPr>
                <w:color w:val="22272F"/>
                <w:sz w:val="24"/>
                <w:szCs w:val="24"/>
              </w:rPr>
              <w:t> "О государственной регистрации недвижимости", адреса</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 xml:space="preserve">Кадастровый номер земельного участка, здания (строения), сооружения, помещения, </w:t>
            </w:r>
            <w:proofErr w:type="spellStart"/>
            <w:r w:rsidRPr="0094049D">
              <w:rPr>
                <w:color w:val="22272F"/>
                <w:sz w:val="24"/>
                <w:szCs w:val="24"/>
              </w:rPr>
              <w:t>машино</w:t>
            </w:r>
            <w:proofErr w:type="spellEnd"/>
            <w:r w:rsidRPr="0094049D">
              <w:rPr>
                <w:color w:val="22272F"/>
                <w:sz w:val="24"/>
                <w:szCs w:val="24"/>
              </w:rPr>
              <w:t>-места</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Дополнительная информация:</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221" w:type="dxa"/>
            <w:gridSpan w:val="6"/>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721"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bl>
    <w:p w:rsidR="00506F17" w:rsidRPr="0094049D" w:rsidRDefault="00506F17" w:rsidP="00506F17">
      <w:pPr>
        <w:shd w:val="clear" w:color="auto" w:fill="FFFFFF"/>
        <w:rPr>
          <w:color w:val="22272F"/>
          <w:sz w:val="23"/>
          <w:szCs w:val="23"/>
        </w:rPr>
      </w:pPr>
      <w:r w:rsidRPr="0094049D">
        <w:rPr>
          <w:color w:val="22272F"/>
          <w:sz w:val="23"/>
          <w:szCs w:val="23"/>
        </w:rPr>
        <w:t> </w:t>
      </w:r>
    </w:p>
    <w:p w:rsidR="00506F17" w:rsidRPr="0094049D" w:rsidRDefault="00506F17" w:rsidP="00506F17">
      <w:pPr>
        <w:shd w:val="clear" w:color="auto" w:fill="FFFFFF"/>
        <w:spacing w:after="300"/>
        <w:rPr>
          <w:color w:val="464C55"/>
          <w:sz w:val="24"/>
          <w:szCs w:val="24"/>
        </w:rPr>
      </w:pPr>
      <w:r w:rsidRPr="0094049D">
        <w:rPr>
          <w:color w:val="464C55"/>
          <w:sz w:val="24"/>
          <w:szCs w:val="24"/>
        </w:rPr>
        <w:t>*(3) Строка дублируется для каждого разделенного помещения</w:t>
      </w:r>
    </w:p>
    <w:p w:rsidR="00506F17" w:rsidRPr="0094049D" w:rsidRDefault="00506F17" w:rsidP="00506F17">
      <w:pPr>
        <w:shd w:val="clear" w:color="auto" w:fill="FFFFFF"/>
        <w:spacing w:after="300"/>
        <w:rPr>
          <w:color w:val="464C55"/>
          <w:sz w:val="24"/>
          <w:szCs w:val="24"/>
        </w:rPr>
      </w:pPr>
      <w:r w:rsidRPr="0094049D">
        <w:rPr>
          <w:color w:val="464C55"/>
          <w:sz w:val="24"/>
          <w:szCs w:val="24"/>
        </w:rPr>
        <w:t>*(4) Строка дублируется для каждого объединенного помещения</w:t>
      </w:r>
    </w:p>
    <w:p w:rsidR="00506F17" w:rsidRPr="0094049D" w:rsidRDefault="00506F17" w:rsidP="00506F17">
      <w:pPr>
        <w:shd w:val="clear" w:color="auto" w:fill="FFFFFF"/>
        <w:rPr>
          <w:color w:val="22272F"/>
          <w:sz w:val="23"/>
          <w:szCs w:val="23"/>
        </w:rPr>
      </w:pPr>
      <w:r w:rsidRPr="0094049D">
        <w:rPr>
          <w:color w:val="22272F"/>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8878"/>
        <w:gridCol w:w="3377"/>
        <w:gridCol w:w="2637"/>
      </w:tblGrid>
      <w:tr w:rsidR="00506F17" w:rsidRPr="0094049D" w:rsidTr="008547BB">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3377" w:type="dxa"/>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b/>
                <w:bCs/>
                <w:color w:val="22272F"/>
                <w:sz w:val="24"/>
                <w:szCs w:val="24"/>
              </w:rPr>
              <w:t>Лист N _________</w:t>
            </w:r>
          </w:p>
        </w:tc>
        <w:tc>
          <w:tcPr>
            <w:tcW w:w="2637" w:type="dxa"/>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b/>
                <w:bCs/>
                <w:color w:val="22272F"/>
                <w:sz w:val="24"/>
                <w:szCs w:val="24"/>
              </w:rPr>
              <w:t>Всего листов ________</w:t>
            </w:r>
          </w:p>
        </w:tc>
      </w:tr>
    </w:tbl>
    <w:p w:rsidR="00506F17" w:rsidRPr="0094049D" w:rsidRDefault="00506F17" w:rsidP="00506F17">
      <w:pPr>
        <w:shd w:val="clear" w:color="auto" w:fill="FFFFFF"/>
        <w:rPr>
          <w:color w:val="22272F"/>
          <w:sz w:val="23"/>
          <w:szCs w:val="23"/>
        </w:rPr>
      </w:pPr>
      <w:r w:rsidRPr="0094049D">
        <w:rPr>
          <w:color w:val="22272F"/>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738"/>
        <w:gridCol w:w="828"/>
        <w:gridCol w:w="6852"/>
        <w:gridCol w:w="6474"/>
      </w:tblGrid>
      <w:tr w:rsidR="00506F17" w:rsidRPr="0094049D" w:rsidTr="008547BB">
        <w:tc>
          <w:tcPr>
            <w:tcW w:w="73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3.3</w:t>
            </w:r>
          </w:p>
        </w:tc>
        <w:tc>
          <w:tcPr>
            <w:tcW w:w="14154" w:type="dxa"/>
            <w:gridSpan w:val="3"/>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Аннулировать адрес объекта адресации:</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680"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Наименование страны</w:t>
            </w:r>
          </w:p>
        </w:tc>
        <w:tc>
          <w:tcPr>
            <w:tcW w:w="647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680"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Наименование субъекта Российской Федерации</w:t>
            </w:r>
          </w:p>
        </w:tc>
        <w:tc>
          <w:tcPr>
            <w:tcW w:w="647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680"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647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680"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Наименование поселения</w:t>
            </w:r>
          </w:p>
        </w:tc>
        <w:tc>
          <w:tcPr>
            <w:tcW w:w="647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680"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Наименование внутригородского района городского округа</w:t>
            </w:r>
          </w:p>
        </w:tc>
        <w:tc>
          <w:tcPr>
            <w:tcW w:w="647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680"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Наименование населенного пункта</w:t>
            </w:r>
          </w:p>
        </w:tc>
        <w:tc>
          <w:tcPr>
            <w:tcW w:w="647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680"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Наименование элемента планировочной структуры</w:t>
            </w:r>
          </w:p>
        </w:tc>
        <w:tc>
          <w:tcPr>
            <w:tcW w:w="647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680"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Наименование элемента улично-дорожной сети</w:t>
            </w:r>
          </w:p>
        </w:tc>
        <w:tc>
          <w:tcPr>
            <w:tcW w:w="647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680"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Номер земельного участка</w:t>
            </w:r>
          </w:p>
        </w:tc>
        <w:tc>
          <w:tcPr>
            <w:tcW w:w="647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680"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Тип и номер здания, сооружения или объекта незавершенного строительства</w:t>
            </w:r>
          </w:p>
        </w:tc>
        <w:tc>
          <w:tcPr>
            <w:tcW w:w="647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680"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Тип и номер помещения, расположенного в здании или сооружении</w:t>
            </w:r>
          </w:p>
        </w:tc>
        <w:tc>
          <w:tcPr>
            <w:tcW w:w="647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680"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Тип и номер помещения в пределах квартиры (в отношении коммунальных квартир)</w:t>
            </w:r>
          </w:p>
        </w:tc>
        <w:tc>
          <w:tcPr>
            <w:tcW w:w="647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680" w:type="dxa"/>
            <w:gridSpan w:val="2"/>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Дополнительная информация:</w:t>
            </w:r>
          </w:p>
        </w:tc>
        <w:tc>
          <w:tcPr>
            <w:tcW w:w="647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2"/>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47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2"/>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47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14154" w:type="dxa"/>
            <w:gridSpan w:val="3"/>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В связи с:</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828" w:type="dxa"/>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3326"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464C55"/>
                <w:sz w:val="24"/>
                <w:szCs w:val="24"/>
              </w:rPr>
            </w:pPr>
            <w:r w:rsidRPr="0094049D">
              <w:rPr>
                <w:color w:val="464C55"/>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13326" w:type="dxa"/>
            <w:gridSpan w:val="2"/>
            <w:tcBorders>
              <w:bottom w:val="single" w:sz="6" w:space="0" w:color="000000"/>
              <w:right w:val="single" w:sz="6" w:space="0" w:color="000000"/>
            </w:tcBorders>
            <w:shd w:val="clear" w:color="auto" w:fill="FFFFFF"/>
            <w:hideMark/>
          </w:tcPr>
          <w:p w:rsidR="00506F17" w:rsidRPr="0094049D" w:rsidRDefault="00506F17" w:rsidP="008547BB">
            <w:pPr>
              <w:ind w:left="75" w:right="75"/>
              <w:rPr>
                <w:color w:val="464C55"/>
                <w:sz w:val="24"/>
                <w:szCs w:val="24"/>
              </w:rPr>
            </w:pPr>
            <w:r w:rsidRPr="0094049D">
              <w:rPr>
                <w:color w:val="464C55"/>
                <w:sz w:val="24"/>
                <w:szCs w:val="24"/>
              </w:rPr>
              <w:t>Исключением из Единого государственного реестра недвижимости указанных в </w:t>
            </w:r>
            <w:hyperlink r:id="rId74" w:anchor="block_7207" w:history="1">
              <w:r w:rsidRPr="0094049D">
                <w:rPr>
                  <w:color w:val="3272C0"/>
                  <w:sz w:val="24"/>
                  <w:szCs w:val="24"/>
                </w:rPr>
                <w:t>части 7 статьи 72</w:t>
              </w:r>
            </w:hyperlink>
            <w:r w:rsidRPr="0094049D">
              <w:rPr>
                <w:color w:val="464C55"/>
                <w:sz w:val="24"/>
                <w:szCs w:val="24"/>
              </w:rPr>
              <w:t> Федерального закона "О государственной регистрации недвижимости" сведений об объекте недвижимости, являющемся объектом адресации</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13326"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Присвоением объекту адресации нового адреса</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680" w:type="dxa"/>
            <w:gridSpan w:val="2"/>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Дополнительная информация:</w:t>
            </w:r>
          </w:p>
        </w:tc>
        <w:tc>
          <w:tcPr>
            <w:tcW w:w="647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2"/>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47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2"/>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474"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bl>
    <w:p w:rsidR="00506F17" w:rsidRPr="0094049D" w:rsidRDefault="00506F17" w:rsidP="00506F17">
      <w:pPr>
        <w:shd w:val="clear" w:color="auto" w:fill="FFFFFF"/>
        <w:rPr>
          <w:color w:val="22272F"/>
          <w:sz w:val="23"/>
          <w:szCs w:val="23"/>
        </w:rPr>
      </w:pPr>
      <w:r w:rsidRPr="0094049D">
        <w:rPr>
          <w:color w:val="22272F"/>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8878"/>
        <w:gridCol w:w="3377"/>
        <w:gridCol w:w="2637"/>
      </w:tblGrid>
      <w:tr w:rsidR="00506F17" w:rsidRPr="0094049D" w:rsidTr="008547BB">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3377" w:type="dxa"/>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b/>
                <w:bCs/>
                <w:color w:val="22272F"/>
                <w:sz w:val="24"/>
                <w:szCs w:val="24"/>
              </w:rPr>
              <w:t>Лист N _________</w:t>
            </w:r>
          </w:p>
        </w:tc>
        <w:tc>
          <w:tcPr>
            <w:tcW w:w="2637" w:type="dxa"/>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b/>
                <w:bCs/>
                <w:color w:val="22272F"/>
                <w:sz w:val="24"/>
                <w:szCs w:val="24"/>
              </w:rPr>
              <w:t>Всего листов ________</w:t>
            </w:r>
          </w:p>
        </w:tc>
      </w:tr>
    </w:tbl>
    <w:p w:rsidR="00506F17" w:rsidRPr="0094049D" w:rsidRDefault="00506F17" w:rsidP="00506F17">
      <w:pPr>
        <w:shd w:val="clear" w:color="auto" w:fill="FFFFFF"/>
        <w:rPr>
          <w:color w:val="22272F"/>
          <w:sz w:val="23"/>
          <w:szCs w:val="23"/>
        </w:rPr>
      </w:pPr>
      <w:r w:rsidRPr="0094049D">
        <w:rPr>
          <w:color w:val="22272F"/>
          <w:sz w:val="23"/>
          <w:szCs w:val="23"/>
        </w:rPr>
        <w:t> </w:t>
      </w:r>
    </w:p>
    <w:tbl>
      <w:tblPr>
        <w:tblW w:w="14912" w:type="dxa"/>
        <w:shd w:val="clear" w:color="auto" w:fill="FFFFFF"/>
        <w:tblCellMar>
          <w:left w:w="0" w:type="dxa"/>
          <w:right w:w="0" w:type="dxa"/>
        </w:tblCellMar>
        <w:tblLook w:val="04A0" w:firstRow="1" w:lastRow="0" w:firstColumn="1" w:lastColumn="0" w:noHBand="0" w:noVBand="1"/>
      </w:tblPr>
      <w:tblGrid>
        <w:gridCol w:w="722"/>
        <w:gridCol w:w="15"/>
        <w:gridCol w:w="708"/>
        <w:gridCol w:w="60"/>
        <w:gridCol w:w="798"/>
        <w:gridCol w:w="678"/>
        <w:gridCol w:w="723"/>
        <w:gridCol w:w="2409"/>
        <w:gridCol w:w="151"/>
        <w:gridCol w:w="1521"/>
        <w:gridCol w:w="949"/>
        <w:gridCol w:w="723"/>
        <w:gridCol w:w="211"/>
        <w:gridCol w:w="753"/>
        <w:gridCol w:w="2259"/>
        <w:gridCol w:w="2212"/>
        <w:gridCol w:w="20"/>
      </w:tblGrid>
      <w:tr w:rsidR="00506F17" w:rsidRPr="0094049D" w:rsidTr="008547BB">
        <w:trPr>
          <w:gridAfter w:val="1"/>
          <w:wAfter w:w="20" w:type="dxa"/>
        </w:trPr>
        <w:tc>
          <w:tcPr>
            <w:tcW w:w="72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4</w:t>
            </w:r>
          </w:p>
        </w:tc>
        <w:tc>
          <w:tcPr>
            <w:tcW w:w="14170" w:type="dxa"/>
            <w:gridSpan w:val="15"/>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Собственник объекта адресации или лицо, обладающее иным вещным правом на объект адресации</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83" w:type="dxa"/>
            <w:gridSpan w:val="3"/>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798"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2589" w:type="dxa"/>
            <w:gridSpan w:val="11"/>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физическое лицо:</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98" w:type="dxa"/>
            <w:vMerge w:val="restart"/>
            <w:tcBorders>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3810" w:type="dxa"/>
            <w:gridSpan w:val="3"/>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фамилия:</w:t>
            </w:r>
          </w:p>
        </w:tc>
        <w:tc>
          <w:tcPr>
            <w:tcW w:w="3555" w:type="dxa"/>
            <w:gridSpan w:val="5"/>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имя (полностью):</w:t>
            </w:r>
          </w:p>
        </w:tc>
        <w:tc>
          <w:tcPr>
            <w:tcW w:w="3012"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отчество (полностью) (при наличии):</w:t>
            </w:r>
          </w:p>
        </w:tc>
        <w:tc>
          <w:tcPr>
            <w:tcW w:w="2212" w:type="dxa"/>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ИНН (при наличии):</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3810" w:type="dxa"/>
            <w:gridSpan w:val="3"/>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3555"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3012" w:type="dxa"/>
            <w:gridSpan w:val="2"/>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2212"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3810" w:type="dxa"/>
            <w:gridSpan w:val="3"/>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документ, удостоверяющий личность:</w:t>
            </w:r>
          </w:p>
        </w:tc>
        <w:tc>
          <w:tcPr>
            <w:tcW w:w="3555" w:type="dxa"/>
            <w:gridSpan w:val="5"/>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вид:</w:t>
            </w:r>
          </w:p>
        </w:tc>
        <w:tc>
          <w:tcPr>
            <w:tcW w:w="3012"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серия:</w:t>
            </w:r>
          </w:p>
        </w:tc>
        <w:tc>
          <w:tcPr>
            <w:tcW w:w="2212" w:type="dxa"/>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номер:</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3555"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3012" w:type="dxa"/>
            <w:gridSpan w:val="2"/>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2212"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3555" w:type="dxa"/>
            <w:gridSpan w:val="5"/>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дата выдачи:</w:t>
            </w:r>
          </w:p>
        </w:tc>
        <w:tc>
          <w:tcPr>
            <w:tcW w:w="5224" w:type="dxa"/>
            <w:gridSpan w:val="3"/>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кем выдан:</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3555" w:type="dxa"/>
            <w:gridSpan w:val="5"/>
            <w:tcBorders>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"___"________ ____ г.</w:t>
            </w:r>
          </w:p>
        </w:tc>
        <w:tc>
          <w:tcPr>
            <w:tcW w:w="5224" w:type="dxa"/>
            <w:gridSpan w:val="3"/>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3555"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5224" w:type="dxa"/>
            <w:gridSpan w:val="3"/>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3810" w:type="dxa"/>
            <w:gridSpan w:val="3"/>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почтовый адрес:</w:t>
            </w:r>
          </w:p>
        </w:tc>
        <w:tc>
          <w:tcPr>
            <w:tcW w:w="4308" w:type="dxa"/>
            <w:gridSpan w:val="6"/>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телефон для связи:</w:t>
            </w:r>
          </w:p>
        </w:tc>
        <w:tc>
          <w:tcPr>
            <w:tcW w:w="4471"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адрес электронной почты (при наличии):</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3810" w:type="dxa"/>
            <w:gridSpan w:val="3"/>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4308" w:type="dxa"/>
            <w:gridSpan w:val="6"/>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4471" w:type="dxa"/>
            <w:gridSpan w:val="2"/>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3810" w:type="dxa"/>
            <w:gridSpan w:val="3"/>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0" w:type="auto"/>
            <w:gridSpan w:val="6"/>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4471" w:type="dxa"/>
            <w:gridSpan w:val="2"/>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98"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2589" w:type="dxa"/>
            <w:gridSpan w:val="11"/>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98" w:type="dxa"/>
            <w:vMerge w:val="restart"/>
            <w:tcBorders>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3961" w:type="dxa"/>
            <w:gridSpan w:val="4"/>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полное наименование:</w:t>
            </w:r>
          </w:p>
        </w:tc>
        <w:tc>
          <w:tcPr>
            <w:tcW w:w="8628" w:type="dxa"/>
            <w:gridSpan w:val="7"/>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4"/>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8628" w:type="dxa"/>
            <w:gridSpan w:val="7"/>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5482" w:type="dxa"/>
            <w:gridSpan w:val="5"/>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ИНН (для российского юридического лица):</w:t>
            </w:r>
          </w:p>
        </w:tc>
        <w:tc>
          <w:tcPr>
            <w:tcW w:w="7107" w:type="dxa"/>
            <w:gridSpan w:val="6"/>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КПП (для российского юридического лица):</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5482"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7107" w:type="dxa"/>
            <w:gridSpan w:val="6"/>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3961" w:type="dxa"/>
            <w:gridSpan w:val="4"/>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страна регистрации (инкорпорации) (для иностранного юридического лица):</w:t>
            </w:r>
          </w:p>
        </w:tc>
        <w:tc>
          <w:tcPr>
            <w:tcW w:w="4157" w:type="dxa"/>
            <w:gridSpan w:val="5"/>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дата регистрации (для иностранного юридического лица):</w:t>
            </w:r>
          </w:p>
        </w:tc>
        <w:tc>
          <w:tcPr>
            <w:tcW w:w="4471"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номер регистрации (для иностранного юридического лица):</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3961" w:type="dxa"/>
            <w:gridSpan w:val="4"/>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4157" w:type="dxa"/>
            <w:gridSpan w:val="5"/>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"___"_________ _____ г.</w:t>
            </w:r>
          </w:p>
        </w:tc>
        <w:tc>
          <w:tcPr>
            <w:tcW w:w="4471" w:type="dxa"/>
            <w:gridSpan w:val="2"/>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3961" w:type="dxa"/>
            <w:gridSpan w:val="4"/>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0" w:type="auto"/>
            <w:gridSpan w:val="5"/>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4471" w:type="dxa"/>
            <w:gridSpan w:val="2"/>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3961" w:type="dxa"/>
            <w:gridSpan w:val="4"/>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почтовый адрес:</w:t>
            </w:r>
          </w:p>
        </w:tc>
        <w:tc>
          <w:tcPr>
            <w:tcW w:w="4157" w:type="dxa"/>
            <w:gridSpan w:val="5"/>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телефон для связи:</w:t>
            </w:r>
          </w:p>
        </w:tc>
        <w:tc>
          <w:tcPr>
            <w:tcW w:w="4471"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адрес электронной почты (при наличии):</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3961" w:type="dxa"/>
            <w:gridSpan w:val="4"/>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4157" w:type="dxa"/>
            <w:gridSpan w:val="5"/>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4471" w:type="dxa"/>
            <w:gridSpan w:val="2"/>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3961" w:type="dxa"/>
            <w:gridSpan w:val="4"/>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0" w:type="auto"/>
            <w:gridSpan w:val="5"/>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4471" w:type="dxa"/>
            <w:gridSpan w:val="2"/>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98"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2589" w:type="dxa"/>
            <w:gridSpan w:val="11"/>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Вещное право на объект адресации:</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98"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78"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1911" w:type="dxa"/>
            <w:gridSpan w:val="10"/>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право собственности</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98"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78"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1911" w:type="dxa"/>
            <w:gridSpan w:val="10"/>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право хозяйственного ведения имуществом на объект адресации</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98"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78"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1911" w:type="dxa"/>
            <w:gridSpan w:val="10"/>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право оперативного управления имуществом на объект адресации</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98"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78"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1911" w:type="dxa"/>
            <w:gridSpan w:val="10"/>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право пожизненно наследуемого владения земельным участком</w:t>
            </w:r>
          </w:p>
        </w:tc>
      </w:tr>
      <w:tr w:rsidR="00506F17" w:rsidRPr="0094049D" w:rsidTr="008547BB">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798"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78"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1911" w:type="dxa"/>
            <w:gridSpan w:val="10"/>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право постоянного (бессрочного) пользования земельным участком</w:t>
            </w:r>
          </w:p>
        </w:tc>
      </w:tr>
      <w:tr w:rsidR="00506F17" w:rsidRPr="0094049D" w:rsidTr="008547BB">
        <w:trPr>
          <w:gridAfter w:val="1"/>
          <w:wAfter w:w="20" w:type="dxa"/>
        </w:trPr>
        <w:tc>
          <w:tcPr>
            <w:tcW w:w="722" w:type="dxa"/>
            <w:vMerge w:val="restart"/>
            <w:tcBorders>
              <w:left w:val="single" w:sz="6" w:space="0" w:color="000000"/>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5</w:t>
            </w:r>
          </w:p>
        </w:tc>
        <w:tc>
          <w:tcPr>
            <w:tcW w:w="14170" w:type="dxa"/>
            <w:gridSpan w:val="15"/>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06F17" w:rsidRPr="0094049D" w:rsidTr="008547BB">
        <w:trPr>
          <w:gridAfter w:val="1"/>
          <w:wAfter w:w="20" w:type="dxa"/>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83" w:type="dxa"/>
            <w:gridSpan w:val="3"/>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7229" w:type="dxa"/>
            <w:gridSpan w:val="7"/>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Лично</w:t>
            </w:r>
          </w:p>
        </w:tc>
        <w:tc>
          <w:tcPr>
            <w:tcW w:w="723"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5435" w:type="dxa"/>
            <w:gridSpan w:val="4"/>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В многофункциональном центре</w:t>
            </w:r>
          </w:p>
        </w:tc>
      </w:tr>
      <w:tr w:rsidR="00506F17" w:rsidRPr="0094049D" w:rsidTr="008547BB">
        <w:trPr>
          <w:gridAfter w:val="1"/>
          <w:wAfter w:w="20" w:type="dxa"/>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83" w:type="dxa"/>
            <w:gridSpan w:val="3"/>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7229" w:type="dxa"/>
            <w:gridSpan w:val="7"/>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Почтовым отправлением по адресу:</w:t>
            </w:r>
          </w:p>
        </w:tc>
        <w:tc>
          <w:tcPr>
            <w:tcW w:w="6158"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7"/>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158"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83" w:type="dxa"/>
            <w:gridSpan w:val="3"/>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3387" w:type="dxa"/>
            <w:gridSpan w:val="1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06F17" w:rsidRPr="0094049D" w:rsidTr="008547BB">
        <w:trPr>
          <w:gridAfter w:val="1"/>
          <w:wAfter w:w="20" w:type="dxa"/>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83" w:type="dxa"/>
            <w:gridSpan w:val="3"/>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3387" w:type="dxa"/>
            <w:gridSpan w:val="1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В личном кабинете федеральной информационной адресной системы</w:t>
            </w:r>
          </w:p>
        </w:tc>
      </w:tr>
      <w:tr w:rsidR="00506F17" w:rsidRPr="0094049D" w:rsidTr="008547BB">
        <w:trPr>
          <w:gridAfter w:val="1"/>
          <w:wAfter w:w="20" w:type="dxa"/>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83" w:type="dxa"/>
            <w:gridSpan w:val="3"/>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7229" w:type="dxa"/>
            <w:gridSpan w:val="7"/>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На адрес электронной почты (для сообщения о получении заявления и документов)</w:t>
            </w:r>
          </w:p>
        </w:tc>
        <w:tc>
          <w:tcPr>
            <w:tcW w:w="6158"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7"/>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158"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722" w:type="dxa"/>
            <w:vMerge w:val="restart"/>
            <w:tcBorders>
              <w:left w:val="single" w:sz="6" w:space="0" w:color="000000"/>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6</w:t>
            </w:r>
          </w:p>
        </w:tc>
        <w:tc>
          <w:tcPr>
            <w:tcW w:w="14170" w:type="dxa"/>
            <w:gridSpan w:val="15"/>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Расписку в получении документов прошу:</w:t>
            </w:r>
          </w:p>
        </w:tc>
      </w:tr>
      <w:tr w:rsidR="00506F17" w:rsidRPr="0094049D" w:rsidTr="008547BB">
        <w:trPr>
          <w:gridAfter w:val="1"/>
          <w:wAfter w:w="20" w:type="dxa"/>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83" w:type="dxa"/>
            <w:gridSpan w:val="3"/>
            <w:tcBorders>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2199" w:type="dxa"/>
            <w:gridSpan w:val="3"/>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Выдать лично</w:t>
            </w:r>
          </w:p>
        </w:tc>
        <w:tc>
          <w:tcPr>
            <w:tcW w:w="5030" w:type="dxa"/>
            <w:gridSpan w:val="4"/>
            <w:vMerge w:val="restart"/>
            <w:tcBorders>
              <w:bottom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Расписка получена:</w:t>
            </w:r>
          </w:p>
        </w:tc>
        <w:tc>
          <w:tcPr>
            <w:tcW w:w="6158"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83" w:type="dxa"/>
            <w:gridSpan w:val="3"/>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0" w:type="auto"/>
            <w:gridSpan w:val="3"/>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0" w:type="auto"/>
            <w:gridSpan w:val="4"/>
            <w:vMerge/>
            <w:tcBorders>
              <w:bottom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158" w:type="dxa"/>
            <w:gridSpan w:val="5"/>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(подпись заявителя)</w:t>
            </w:r>
          </w:p>
        </w:tc>
      </w:tr>
      <w:tr w:rsidR="00506F17" w:rsidRPr="0094049D" w:rsidTr="008547BB">
        <w:trPr>
          <w:gridAfter w:val="1"/>
          <w:wAfter w:w="20" w:type="dxa"/>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83" w:type="dxa"/>
            <w:gridSpan w:val="3"/>
            <w:vMerge w:val="restart"/>
            <w:tcBorders>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7229" w:type="dxa"/>
            <w:gridSpan w:val="7"/>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Направить почтовым отправлением по адресу:</w:t>
            </w:r>
          </w:p>
        </w:tc>
        <w:tc>
          <w:tcPr>
            <w:tcW w:w="6158"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1"/>
          <w:wAfter w:w="20" w:type="dxa"/>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3"/>
            <w:vMerge/>
            <w:tcBorders>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7"/>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6158"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737" w:type="dxa"/>
            <w:gridSpan w:val="2"/>
            <w:tcBorders>
              <w:left w:val="single" w:sz="6" w:space="0" w:color="000000"/>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708"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3447" w:type="dxa"/>
            <w:gridSpan w:val="13"/>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Не направлять</w:t>
            </w:r>
          </w:p>
        </w:tc>
        <w:tc>
          <w:tcPr>
            <w:tcW w:w="20" w:type="dxa"/>
            <w:shd w:val="clear" w:color="auto" w:fill="FFFFFF"/>
            <w:vAlign w:val="center"/>
            <w:hideMark/>
          </w:tcPr>
          <w:p w:rsidR="00506F17" w:rsidRPr="0094049D" w:rsidRDefault="00506F17" w:rsidP="008547BB"/>
        </w:tc>
      </w:tr>
    </w:tbl>
    <w:p w:rsidR="00506F17" w:rsidRPr="0094049D" w:rsidRDefault="00506F17" w:rsidP="00506F17">
      <w:pPr>
        <w:shd w:val="clear" w:color="auto" w:fill="FFFFFF"/>
        <w:rPr>
          <w:color w:val="22272F"/>
          <w:sz w:val="23"/>
          <w:szCs w:val="23"/>
        </w:rPr>
      </w:pPr>
      <w:r w:rsidRPr="0094049D">
        <w:rPr>
          <w:color w:val="22272F"/>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8878"/>
        <w:gridCol w:w="3377"/>
        <w:gridCol w:w="2637"/>
      </w:tblGrid>
      <w:tr w:rsidR="00506F17" w:rsidRPr="0094049D" w:rsidTr="008547BB">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3377" w:type="dxa"/>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b/>
                <w:bCs/>
                <w:color w:val="22272F"/>
                <w:sz w:val="24"/>
                <w:szCs w:val="24"/>
              </w:rPr>
              <w:t>Лист N _________</w:t>
            </w:r>
          </w:p>
        </w:tc>
        <w:tc>
          <w:tcPr>
            <w:tcW w:w="2637" w:type="dxa"/>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b/>
                <w:bCs/>
                <w:color w:val="22272F"/>
                <w:sz w:val="24"/>
                <w:szCs w:val="24"/>
              </w:rPr>
              <w:t>Всего листов ________</w:t>
            </w:r>
          </w:p>
        </w:tc>
      </w:tr>
    </w:tbl>
    <w:p w:rsidR="00506F17" w:rsidRPr="0094049D" w:rsidRDefault="00506F17" w:rsidP="00506F17">
      <w:pPr>
        <w:shd w:val="clear" w:color="auto" w:fill="FFFFFF"/>
        <w:rPr>
          <w:color w:val="22272F"/>
          <w:sz w:val="23"/>
          <w:szCs w:val="23"/>
        </w:rPr>
      </w:pPr>
      <w:r w:rsidRPr="0094049D">
        <w:rPr>
          <w:color w:val="22272F"/>
          <w:sz w:val="23"/>
          <w:szCs w:val="23"/>
        </w:rPr>
        <w:t> </w:t>
      </w:r>
    </w:p>
    <w:tbl>
      <w:tblPr>
        <w:tblW w:w="15259" w:type="dxa"/>
        <w:shd w:val="clear" w:color="auto" w:fill="FFFFFF"/>
        <w:tblCellMar>
          <w:left w:w="0" w:type="dxa"/>
          <w:right w:w="0" w:type="dxa"/>
        </w:tblCellMar>
        <w:tblLook w:val="04A0" w:firstRow="1" w:lastRow="0" w:firstColumn="1" w:lastColumn="0" w:noHBand="0" w:noVBand="1"/>
      </w:tblPr>
      <w:tblGrid>
        <w:gridCol w:w="642"/>
        <w:gridCol w:w="56"/>
        <w:gridCol w:w="778"/>
        <w:gridCol w:w="792"/>
        <w:gridCol w:w="3723"/>
        <w:gridCol w:w="451"/>
        <w:gridCol w:w="1217"/>
        <w:gridCol w:w="1593"/>
        <w:gridCol w:w="346"/>
        <w:gridCol w:w="2923"/>
        <w:gridCol w:w="497"/>
        <w:gridCol w:w="1874"/>
        <w:gridCol w:w="20"/>
        <w:gridCol w:w="85"/>
        <w:gridCol w:w="262"/>
      </w:tblGrid>
      <w:tr w:rsidR="00506F17" w:rsidRPr="0094049D" w:rsidTr="008547BB">
        <w:trPr>
          <w:gridAfter w:val="3"/>
          <w:wAfter w:w="367" w:type="dxa"/>
        </w:trPr>
        <w:tc>
          <w:tcPr>
            <w:tcW w:w="6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7</w:t>
            </w:r>
          </w:p>
        </w:tc>
        <w:tc>
          <w:tcPr>
            <w:tcW w:w="14194" w:type="dxa"/>
            <w:gridSpan w:val="10"/>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Заявитель:</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78" w:type="dxa"/>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3416" w:type="dxa"/>
            <w:gridSpan w:val="9"/>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Собственник объекта адресации или лицо, обладающее иным вещным правом на объект адресации</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13416" w:type="dxa"/>
            <w:gridSpan w:val="9"/>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Представитель собственника объекта адресации или лица, обладающего иным вещным правом на объект адресации</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778" w:type="dxa"/>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792" w:type="dxa"/>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2624" w:type="dxa"/>
            <w:gridSpan w:val="8"/>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физическое лицо:</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3723" w:type="dxa"/>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фамилия:</w:t>
            </w:r>
          </w:p>
        </w:tc>
        <w:tc>
          <w:tcPr>
            <w:tcW w:w="3607" w:type="dxa"/>
            <w:gridSpan w:val="4"/>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имя (полностью):</w:t>
            </w:r>
          </w:p>
        </w:tc>
        <w:tc>
          <w:tcPr>
            <w:tcW w:w="2923" w:type="dxa"/>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отчество (полностью) (при наличии):</w:t>
            </w:r>
          </w:p>
        </w:tc>
        <w:tc>
          <w:tcPr>
            <w:tcW w:w="2371"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ИНН (при наличии):</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3723"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3607" w:type="dxa"/>
            <w:gridSpan w:val="4"/>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2923"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2371" w:type="dxa"/>
            <w:gridSpan w:val="2"/>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3723" w:type="dxa"/>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документ,</w:t>
            </w:r>
          </w:p>
          <w:p w:rsidR="00506F17" w:rsidRPr="0094049D" w:rsidRDefault="00506F17" w:rsidP="008547BB">
            <w:pPr>
              <w:spacing w:before="75" w:after="75"/>
              <w:ind w:left="75" w:right="75"/>
              <w:jc w:val="center"/>
              <w:rPr>
                <w:color w:val="464C55"/>
                <w:sz w:val="24"/>
                <w:szCs w:val="24"/>
              </w:rPr>
            </w:pPr>
            <w:r w:rsidRPr="0094049D">
              <w:rPr>
                <w:color w:val="464C55"/>
                <w:sz w:val="24"/>
                <w:szCs w:val="24"/>
              </w:rPr>
              <w:t>удостоверяющий</w:t>
            </w:r>
          </w:p>
          <w:p w:rsidR="00506F17" w:rsidRPr="0094049D" w:rsidRDefault="00506F17" w:rsidP="008547BB">
            <w:pPr>
              <w:spacing w:before="75" w:after="75"/>
              <w:ind w:left="75" w:right="75"/>
              <w:jc w:val="center"/>
              <w:rPr>
                <w:color w:val="464C55"/>
                <w:sz w:val="24"/>
                <w:szCs w:val="24"/>
              </w:rPr>
            </w:pPr>
            <w:r w:rsidRPr="0094049D">
              <w:rPr>
                <w:color w:val="464C55"/>
                <w:sz w:val="24"/>
                <w:szCs w:val="24"/>
              </w:rPr>
              <w:t>личность:</w:t>
            </w:r>
          </w:p>
        </w:tc>
        <w:tc>
          <w:tcPr>
            <w:tcW w:w="3607" w:type="dxa"/>
            <w:gridSpan w:val="4"/>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вид:</w:t>
            </w:r>
          </w:p>
        </w:tc>
        <w:tc>
          <w:tcPr>
            <w:tcW w:w="2923" w:type="dxa"/>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серия:</w:t>
            </w:r>
          </w:p>
        </w:tc>
        <w:tc>
          <w:tcPr>
            <w:tcW w:w="2371"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номер:</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3607" w:type="dxa"/>
            <w:gridSpan w:val="4"/>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2923"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2371" w:type="dxa"/>
            <w:gridSpan w:val="2"/>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3607" w:type="dxa"/>
            <w:gridSpan w:val="4"/>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дата выдачи:</w:t>
            </w:r>
          </w:p>
        </w:tc>
        <w:tc>
          <w:tcPr>
            <w:tcW w:w="5294" w:type="dxa"/>
            <w:gridSpan w:val="3"/>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кем выдан:</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3607" w:type="dxa"/>
            <w:gridSpan w:val="4"/>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"____"_________ ____ г.</w:t>
            </w:r>
          </w:p>
        </w:tc>
        <w:tc>
          <w:tcPr>
            <w:tcW w:w="5294" w:type="dxa"/>
            <w:gridSpan w:val="3"/>
            <w:tcBorders>
              <w:bottom w:val="single" w:sz="6" w:space="0" w:color="000000"/>
            </w:tcBorders>
            <w:shd w:val="clear" w:color="auto" w:fill="FFFFFF"/>
            <w:hideMark/>
          </w:tcPr>
          <w:p w:rsidR="00506F17" w:rsidRPr="0094049D" w:rsidRDefault="00506F17" w:rsidP="008547BB">
            <w:pPr>
              <w:ind w:right="-132"/>
              <w:rPr>
                <w:color w:val="22272F"/>
                <w:sz w:val="23"/>
                <w:szCs w:val="23"/>
              </w:rPr>
            </w:pPr>
            <w:r w:rsidRPr="0094049D">
              <w:rPr>
                <w:color w:val="22272F"/>
                <w:sz w:val="23"/>
                <w:szCs w:val="23"/>
              </w:rPr>
              <w:t> </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gridSpan w:val="4"/>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5294" w:type="dxa"/>
            <w:gridSpan w:val="3"/>
            <w:tcBorders>
              <w:bottom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3723" w:type="dxa"/>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почтовый адрес:</w:t>
            </w:r>
          </w:p>
        </w:tc>
        <w:tc>
          <w:tcPr>
            <w:tcW w:w="7027" w:type="dxa"/>
            <w:gridSpan w:val="6"/>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телефон для связи:</w:t>
            </w:r>
          </w:p>
        </w:tc>
        <w:tc>
          <w:tcPr>
            <w:tcW w:w="1874" w:type="dxa"/>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адрес электронной почты (при наличии):</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3723"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7027" w:type="dxa"/>
            <w:gridSpan w:val="6"/>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874" w:type="dxa"/>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3723"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0" w:type="auto"/>
            <w:gridSpan w:val="6"/>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1874" w:type="dxa"/>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12624" w:type="dxa"/>
            <w:gridSpan w:val="8"/>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наименование и реквизиты документа, подтверждающего полномочия представителя:</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12624" w:type="dxa"/>
            <w:gridSpan w:val="8"/>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12624" w:type="dxa"/>
            <w:gridSpan w:val="8"/>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12624" w:type="dxa"/>
            <w:gridSpan w:val="8"/>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4174" w:type="dxa"/>
            <w:gridSpan w:val="2"/>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полное наименование:</w:t>
            </w:r>
          </w:p>
        </w:tc>
        <w:tc>
          <w:tcPr>
            <w:tcW w:w="8450" w:type="dxa"/>
            <w:gridSpan w:val="6"/>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gridSpan w:val="2"/>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8450" w:type="dxa"/>
            <w:gridSpan w:val="6"/>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5391" w:type="dxa"/>
            <w:gridSpan w:val="3"/>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КПП (для российского юридического лица):</w:t>
            </w:r>
          </w:p>
        </w:tc>
        <w:tc>
          <w:tcPr>
            <w:tcW w:w="7233" w:type="dxa"/>
            <w:gridSpan w:val="5"/>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ИНН (для российского юридического лица):</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5391" w:type="dxa"/>
            <w:gridSpan w:val="3"/>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7233" w:type="dxa"/>
            <w:gridSpan w:val="5"/>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4174"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страна регистрации (инкорпорации) (для иностранного юридического лица):</w:t>
            </w:r>
          </w:p>
        </w:tc>
        <w:tc>
          <w:tcPr>
            <w:tcW w:w="6576" w:type="dxa"/>
            <w:gridSpan w:val="5"/>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дата регистрации (для иностранного юридического лица):</w:t>
            </w:r>
          </w:p>
        </w:tc>
        <w:tc>
          <w:tcPr>
            <w:tcW w:w="1874" w:type="dxa"/>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номер регистрации (для иностранного юридического лица):</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4174" w:type="dxa"/>
            <w:gridSpan w:val="2"/>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576" w:type="dxa"/>
            <w:gridSpan w:val="5"/>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"____" _________ ______ г.</w:t>
            </w:r>
          </w:p>
        </w:tc>
        <w:tc>
          <w:tcPr>
            <w:tcW w:w="1874" w:type="dxa"/>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4174" w:type="dxa"/>
            <w:gridSpan w:val="2"/>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0" w:type="auto"/>
            <w:gridSpan w:val="5"/>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1874" w:type="dxa"/>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4174" w:type="dxa"/>
            <w:gridSpan w:val="2"/>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почтовый адрес:</w:t>
            </w:r>
          </w:p>
        </w:tc>
        <w:tc>
          <w:tcPr>
            <w:tcW w:w="6576" w:type="dxa"/>
            <w:gridSpan w:val="5"/>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телефон для связи:</w:t>
            </w:r>
          </w:p>
        </w:tc>
        <w:tc>
          <w:tcPr>
            <w:tcW w:w="1874" w:type="dxa"/>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адрес электронной почты (при наличии):</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4174" w:type="dxa"/>
            <w:gridSpan w:val="2"/>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6576" w:type="dxa"/>
            <w:gridSpan w:val="5"/>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874" w:type="dxa"/>
            <w:vMerge w:val="restart"/>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4174" w:type="dxa"/>
            <w:gridSpan w:val="2"/>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0" w:type="auto"/>
            <w:gridSpan w:val="5"/>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1874" w:type="dxa"/>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12624" w:type="dxa"/>
            <w:gridSpan w:val="8"/>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наименование и реквизиты документа, подтверждающего полномочия представителя:</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12624" w:type="dxa"/>
            <w:gridSpan w:val="8"/>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0" w:type="auto"/>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12624" w:type="dxa"/>
            <w:gridSpan w:val="8"/>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3"/>
          <w:wAfter w:w="367" w:type="dxa"/>
        </w:trPr>
        <w:tc>
          <w:tcPr>
            <w:tcW w:w="698" w:type="dxa"/>
            <w:gridSpan w:val="2"/>
            <w:vMerge w:val="restart"/>
            <w:tcBorders>
              <w:left w:val="single" w:sz="6" w:space="0" w:color="000000"/>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8</w:t>
            </w:r>
          </w:p>
        </w:tc>
        <w:tc>
          <w:tcPr>
            <w:tcW w:w="14194" w:type="dxa"/>
            <w:gridSpan w:val="10"/>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Документы, прилагаемые к заявлению:</w:t>
            </w:r>
          </w:p>
        </w:tc>
      </w:tr>
      <w:tr w:rsidR="00506F17" w:rsidRPr="0094049D" w:rsidTr="008547BB">
        <w:trPr>
          <w:gridAfter w:val="3"/>
          <w:wAfter w:w="367" w:type="dxa"/>
        </w:trPr>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14194" w:type="dxa"/>
            <w:gridSpan w:val="10"/>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3"/>
          <w:wAfter w:w="367" w:type="dxa"/>
        </w:trPr>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14194" w:type="dxa"/>
            <w:gridSpan w:val="10"/>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3"/>
          <w:wAfter w:w="367" w:type="dxa"/>
        </w:trPr>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14194" w:type="dxa"/>
            <w:gridSpan w:val="10"/>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3"/>
          <w:wAfter w:w="367" w:type="dxa"/>
        </w:trPr>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8554" w:type="dxa"/>
            <w:gridSpan w:val="6"/>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Оригинал в количестве _____ экз., на _____л.</w:t>
            </w:r>
          </w:p>
        </w:tc>
        <w:tc>
          <w:tcPr>
            <w:tcW w:w="5640" w:type="dxa"/>
            <w:gridSpan w:val="4"/>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Копия в количестве _____ экз., на _____ л.</w:t>
            </w:r>
          </w:p>
        </w:tc>
      </w:tr>
      <w:tr w:rsidR="00506F17" w:rsidRPr="0094049D" w:rsidTr="008547BB">
        <w:trPr>
          <w:gridAfter w:val="3"/>
          <w:wAfter w:w="367" w:type="dxa"/>
        </w:trPr>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14194" w:type="dxa"/>
            <w:gridSpan w:val="10"/>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rPr>
          <w:gridAfter w:val="2"/>
          <w:wAfter w:w="347" w:type="dxa"/>
        </w:trPr>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14194" w:type="dxa"/>
            <w:gridSpan w:val="10"/>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20" w:type="dxa"/>
            <w:shd w:val="clear" w:color="auto" w:fill="FFFFFF"/>
            <w:vAlign w:val="center"/>
            <w:hideMark/>
          </w:tcPr>
          <w:p w:rsidR="00506F17" w:rsidRPr="0094049D" w:rsidRDefault="00506F17" w:rsidP="008547BB"/>
        </w:tc>
      </w:tr>
      <w:tr w:rsidR="00506F17" w:rsidRPr="0094049D" w:rsidTr="008547BB">
        <w:trPr>
          <w:gridAfter w:val="2"/>
          <w:wAfter w:w="347" w:type="dxa"/>
        </w:trPr>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14194" w:type="dxa"/>
            <w:gridSpan w:val="10"/>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20" w:type="dxa"/>
            <w:shd w:val="clear" w:color="auto" w:fill="FFFFFF"/>
            <w:vAlign w:val="center"/>
            <w:hideMark/>
          </w:tcPr>
          <w:p w:rsidR="00506F17" w:rsidRPr="0094049D" w:rsidRDefault="00506F17" w:rsidP="008547BB"/>
        </w:tc>
      </w:tr>
      <w:tr w:rsidR="00506F17" w:rsidRPr="0094049D" w:rsidTr="008547BB">
        <w:trPr>
          <w:gridAfter w:val="3"/>
          <w:wAfter w:w="367" w:type="dxa"/>
        </w:trPr>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8554" w:type="dxa"/>
            <w:gridSpan w:val="6"/>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Оригинал в количестве _____ экз., на _____ л.</w:t>
            </w:r>
          </w:p>
        </w:tc>
        <w:tc>
          <w:tcPr>
            <w:tcW w:w="5640" w:type="dxa"/>
            <w:gridSpan w:val="4"/>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Копия в количестве _____ экз., на _____ л.</w:t>
            </w:r>
          </w:p>
        </w:tc>
      </w:tr>
      <w:tr w:rsidR="00506F17" w:rsidRPr="0094049D" w:rsidTr="008547BB">
        <w:trPr>
          <w:gridAfter w:val="2"/>
          <w:wAfter w:w="347" w:type="dxa"/>
        </w:trPr>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14194" w:type="dxa"/>
            <w:gridSpan w:val="10"/>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20" w:type="dxa"/>
            <w:shd w:val="clear" w:color="auto" w:fill="FFFFFF"/>
            <w:vAlign w:val="center"/>
            <w:hideMark/>
          </w:tcPr>
          <w:p w:rsidR="00506F17" w:rsidRPr="0094049D" w:rsidRDefault="00506F17" w:rsidP="008547BB"/>
        </w:tc>
      </w:tr>
      <w:tr w:rsidR="00506F17" w:rsidRPr="0094049D" w:rsidTr="008547BB">
        <w:trPr>
          <w:gridAfter w:val="2"/>
          <w:wAfter w:w="347" w:type="dxa"/>
        </w:trPr>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14194" w:type="dxa"/>
            <w:gridSpan w:val="10"/>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20" w:type="dxa"/>
            <w:shd w:val="clear" w:color="auto" w:fill="FFFFFF"/>
            <w:vAlign w:val="center"/>
            <w:hideMark/>
          </w:tcPr>
          <w:p w:rsidR="00506F17" w:rsidRPr="0094049D" w:rsidRDefault="00506F17" w:rsidP="008547BB"/>
        </w:tc>
      </w:tr>
      <w:tr w:rsidR="00506F17" w:rsidRPr="0094049D" w:rsidTr="008547BB">
        <w:trPr>
          <w:gridAfter w:val="2"/>
          <w:wAfter w:w="347" w:type="dxa"/>
        </w:trPr>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14194" w:type="dxa"/>
            <w:gridSpan w:val="10"/>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20" w:type="dxa"/>
            <w:shd w:val="clear" w:color="auto" w:fill="FFFFFF"/>
            <w:vAlign w:val="center"/>
            <w:hideMark/>
          </w:tcPr>
          <w:p w:rsidR="00506F17" w:rsidRPr="0094049D" w:rsidRDefault="00506F17" w:rsidP="008547BB"/>
        </w:tc>
      </w:tr>
      <w:tr w:rsidR="00506F17" w:rsidRPr="0094049D" w:rsidTr="008547BB">
        <w:trPr>
          <w:gridAfter w:val="3"/>
          <w:wAfter w:w="367" w:type="dxa"/>
        </w:trPr>
        <w:tc>
          <w:tcPr>
            <w:tcW w:w="0" w:type="auto"/>
            <w:gridSpan w:val="2"/>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8554" w:type="dxa"/>
            <w:gridSpan w:val="6"/>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Оригинал в количестве _____ экз., на _____ л.</w:t>
            </w:r>
          </w:p>
        </w:tc>
        <w:tc>
          <w:tcPr>
            <w:tcW w:w="5640" w:type="dxa"/>
            <w:gridSpan w:val="4"/>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Копия в количестве _____ экз., на _____ л.</w:t>
            </w:r>
          </w:p>
        </w:tc>
      </w:tr>
      <w:tr w:rsidR="00506F17" w:rsidRPr="0094049D" w:rsidTr="008547BB">
        <w:tc>
          <w:tcPr>
            <w:tcW w:w="642" w:type="dxa"/>
            <w:vMerge w:val="restart"/>
            <w:tcBorders>
              <w:left w:val="single" w:sz="6" w:space="0" w:color="000000"/>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9</w:t>
            </w:r>
          </w:p>
        </w:tc>
        <w:tc>
          <w:tcPr>
            <w:tcW w:w="14250" w:type="dxa"/>
            <w:gridSpan w:val="11"/>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Примечание:</w:t>
            </w:r>
          </w:p>
        </w:tc>
        <w:tc>
          <w:tcPr>
            <w:tcW w:w="105" w:type="dxa"/>
            <w:gridSpan w:val="2"/>
            <w:shd w:val="clear" w:color="auto" w:fill="FFFFFF"/>
            <w:vAlign w:val="center"/>
            <w:hideMark/>
          </w:tcPr>
          <w:p w:rsidR="00506F17" w:rsidRPr="0094049D" w:rsidRDefault="00506F17" w:rsidP="008547BB"/>
        </w:tc>
        <w:tc>
          <w:tcPr>
            <w:tcW w:w="262" w:type="dxa"/>
            <w:shd w:val="clear" w:color="auto" w:fill="FFFFFF"/>
            <w:vAlign w:val="center"/>
            <w:hideMark/>
          </w:tcPr>
          <w:p w:rsidR="00506F17" w:rsidRPr="0094049D" w:rsidRDefault="00506F17" w:rsidP="008547BB"/>
        </w:tc>
      </w:tr>
      <w:tr w:rsidR="00506F17" w:rsidRPr="0094049D" w:rsidTr="008547BB">
        <w:tc>
          <w:tcPr>
            <w:tcW w:w="0" w:type="auto"/>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14250" w:type="dxa"/>
            <w:gridSpan w:val="11"/>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05" w:type="dxa"/>
            <w:gridSpan w:val="2"/>
            <w:shd w:val="clear" w:color="auto" w:fill="FFFFFF"/>
            <w:vAlign w:val="center"/>
            <w:hideMark/>
          </w:tcPr>
          <w:p w:rsidR="00506F17" w:rsidRPr="0094049D" w:rsidRDefault="00506F17" w:rsidP="008547BB"/>
        </w:tc>
        <w:tc>
          <w:tcPr>
            <w:tcW w:w="262" w:type="dxa"/>
            <w:shd w:val="clear" w:color="auto" w:fill="FFFFFF"/>
            <w:vAlign w:val="center"/>
            <w:hideMark/>
          </w:tcPr>
          <w:p w:rsidR="00506F17" w:rsidRPr="0094049D" w:rsidRDefault="00506F17" w:rsidP="008547BB"/>
        </w:tc>
      </w:tr>
      <w:tr w:rsidR="00506F17" w:rsidRPr="0094049D" w:rsidTr="008547BB">
        <w:tc>
          <w:tcPr>
            <w:tcW w:w="0" w:type="auto"/>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14250" w:type="dxa"/>
            <w:gridSpan w:val="11"/>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05" w:type="dxa"/>
            <w:gridSpan w:val="2"/>
            <w:shd w:val="clear" w:color="auto" w:fill="FFFFFF"/>
            <w:vAlign w:val="center"/>
            <w:hideMark/>
          </w:tcPr>
          <w:p w:rsidR="00506F17" w:rsidRPr="0094049D" w:rsidRDefault="00506F17" w:rsidP="008547BB"/>
        </w:tc>
        <w:tc>
          <w:tcPr>
            <w:tcW w:w="262" w:type="dxa"/>
            <w:shd w:val="clear" w:color="auto" w:fill="FFFFFF"/>
            <w:vAlign w:val="center"/>
            <w:hideMark/>
          </w:tcPr>
          <w:p w:rsidR="00506F17" w:rsidRPr="0094049D" w:rsidRDefault="00506F17" w:rsidP="008547BB"/>
        </w:tc>
      </w:tr>
      <w:tr w:rsidR="00506F17" w:rsidRPr="0094049D" w:rsidTr="008547BB">
        <w:tc>
          <w:tcPr>
            <w:tcW w:w="0" w:type="auto"/>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14250" w:type="dxa"/>
            <w:gridSpan w:val="11"/>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05" w:type="dxa"/>
            <w:gridSpan w:val="2"/>
            <w:shd w:val="clear" w:color="auto" w:fill="FFFFFF"/>
            <w:vAlign w:val="center"/>
            <w:hideMark/>
          </w:tcPr>
          <w:p w:rsidR="00506F17" w:rsidRPr="0094049D" w:rsidRDefault="00506F17" w:rsidP="008547BB"/>
        </w:tc>
        <w:tc>
          <w:tcPr>
            <w:tcW w:w="262" w:type="dxa"/>
            <w:shd w:val="clear" w:color="auto" w:fill="FFFFFF"/>
            <w:vAlign w:val="center"/>
            <w:hideMark/>
          </w:tcPr>
          <w:p w:rsidR="00506F17" w:rsidRPr="0094049D" w:rsidRDefault="00506F17" w:rsidP="008547BB"/>
        </w:tc>
      </w:tr>
      <w:tr w:rsidR="00506F17" w:rsidRPr="0094049D" w:rsidTr="008547BB">
        <w:tc>
          <w:tcPr>
            <w:tcW w:w="0" w:type="auto"/>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14250" w:type="dxa"/>
            <w:gridSpan w:val="11"/>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05" w:type="dxa"/>
            <w:gridSpan w:val="2"/>
            <w:shd w:val="clear" w:color="auto" w:fill="FFFFFF"/>
            <w:vAlign w:val="center"/>
            <w:hideMark/>
          </w:tcPr>
          <w:p w:rsidR="00506F17" w:rsidRPr="0094049D" w:rsidRDefault="00506F17" w:rsidP="008547BB"/>
        </w:tc>
        <w:tc>
          <w:tcPr>
            <w:tcW w:w="262" w:type="dxa"/>
            <w:shd w:val="clear" w:color="auto" w:fill="FFFFFF"/>
            <w:vAlign w:val="center"/>
            <w:hideMark/>
          </w:tcPr>
          <w:p w:rsidR="00506F17" w:rsidRPr="0094049D" w:rsidRDefault="00506F17" w:rsidP="008547BB"/>
        </w:tc>
      </w:tr>
      <w:tr w:rsidR="00506F17" w:rsidRPr="0094049D" w:rsidTr="008547BB">
        <w:tc>
          <w:tcPr>
            <w:tcW w:w="0" w:type="auto"/>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14250" w:type="dxa"/>
            <w:gridSpan w:val="11"/>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105" w:type="dxa"/>
            <w:gridSpan w:val="2"/>
            <w:shd w:val="clear" w:color="auto" w:fill="FFFFFF"/>
            <w:vAlign w:val="center"/>
            <w:hideMark/>
          </w:tcPr>
          <w:p w:rsidR="00506F17" w:rsidRPr="0094049D" w:rsidRDefault="00506F17" w:rsidP="008547BB"/>
        </w:tc>
        <w:tc>
          <w:tcPr>
            <w:tcW w:w="262" w:type="dxa"/>
            <w:shd w:val="clear" w:color="auto" w:fill="FFFFFF"/>
            <w:vAlign w:val="center"/>
            <w:hideMark/>
          </w:tcPr>
          <w:p w:rsidR="00506F17" w:rsidRPr="0094049D" w:rsidRDefault="00506F17" w:rsidP="008547BB"/>
        </w:tc>
      </w:tr>
    </w:tbl>
    <w:p w:rsidR="00506F17" w:rsidRPr="0094049D" w:rsidRDefault="00506F17" w:rsidP="00506F17">
      <w:pPr>
        <w:shd w:val="clear" w:color="auto" w:fill="FFFFFF"/>
        <w:rPr>
          <w:color w:val="22272F"/>
          <w:sz w:val="23"/>
          <w:szCs w:val="23"/>
        </w:rPr>
      </w:pPr>
      <w:r w:rsidRPr="0094049D">
        <w:rPr>
          <w:color w:val="22272F"/>
          <w:sz w:val="23"/>
          <w:szCs w:val="23"/>
        </w:rPr>
        <w:lastRenderedPageBreak/>
        <w:t> </w:t>
      </w:r>
    </w:p>
    <w:tbl>
      <w:tblPr>
        <w:tblW w:w="14892" w:type="dxa"/>
        <w:shd w:val="clear" w:color="auto" w:fill="FFFFFF"/>
        <w:tblCellMar>
          <w:left w:w="0" w:type="dxa"/>
          <w:right w:w="0" w:type="dxa"/>
        </w:tblCellMar>
        <w:tblLook w:val="04A0" w:firstRow="1" w:lastRow="0" w:firstColumn="1" w:lastColumn="0" w:noHBand="0" w:noVBand="1"/>
      </w:tblPr>
      <w:tblGrid>
        <w:gridCol w:w="8878"/>
        <w:gridCol w:w="3377"/>
        <w:gridCol w:w="2637"/>
      </w:tblGrid>
      <w:tr w:rsidR="00506F17" w:rsidRPr="0094049D" w:rsidTr="008547BB">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3377" w:type="dxa"/>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b/>
                <w:bCs/>
                <w:color w:val="22272F"/>
                <w:sz w:val="24"/>
                <w:szCs w:val="24"/>
              </w:rPr>
              <w:t>Лист N _________</w:t>
            </w:r>
          </w:p>
        </w:tc>
        <w:tc>
          <w:tcPr>
            <w:tcW w:w="2637" w:type="dxa"/>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b/>
                <w:bCs/>
                <w:color w:val="22272F"/>
                <w:sz w:val="24"/>
                <w:szCs w:val="24"/>
              </w:rPr>
              <w:t>Всего листов ________</w:t>
            </w:r>
          </w:p>
        </w:tc>
      </w:tr>
    </w:tbl>
    <w:p w:rsidR="00506F17" w:rsidRPr="0094049D" w:rsidRDefault="00506F17" w:rsidP="00506F17">
      <w:pPr>
        <w:shd w:val="clear" w:color="auto" w:fill="FFFFFF"/>
        <w:rPr>
          <w:color w:val="22272F"/>
          <w:sz w:val="23"/>
          <w:szCs w:val="23"/>
        </w:rPr>
      </w:pPr>
      <w:r w:rsidRPr="0094049D">
        <w:rPr>
          <w:color w:val="22272F"/>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662"/>
        <w:gridCol w:w="2798"/>
        <w:gridCol w:w="978"/>
        <w:gridCol w:w="4829"/>
        <w:gridCol w:w="5625"/>
      </w:tblGrid>
      <w:tr w:rsidR="00506F17" w:rsidRPr="0094049D" w:rsidTr="008547BB">
        <w:tc>
          <w:tcPr>
            <w:tcW w:w="662" w:type="dxa"/>
            <w:tcBorders>
              <w:top w:val="single" w:sz="6" w:space="0" w:color="000000"/>
              <w:left w:val="single" w:sz="6" w:space="0" w:color="000000"/>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10</w:t>
            </w:r>
          </w:p>
        </w:tc>
        <w:tc>
          <w:tcPr>
            <w:tcW w:w="14230" w:type="dxa"/>
            <w:gridSpan w:val="4"/>
            <w:tcBorders>
              <w:top w:val="single" w:sz="6" w:space="0" w:color="000000"/>
              <w:bottom w:val="single" w:sz="6" w:space="0" w:color="000000"/>
              <w:right w:val="single" w:sz="6" w:space="0" w:color="000000"/>
            </w:tcBorders>
            <w:shd w:val="clear" w:color="auto" w:fill="FFFFFF"/>
            <w:hideMark/>
          </w:tcPr>
          <w:p w:rsidR="00506F17" w:rsidRPr="0094049D" w:rsidRDefault="00506F17" w:rsidP="008547BB">
            <w:pPr>
              <w:ind w:left="75" w:right="75"/>
              <w:rPr>
                <w:color w:val="22272F"/>
                <w:sz w:val="24"/>
                <w:szCs w:val="24"/>
              </w:rPr>
            </w:pPr>
            <w:r w:rsidRPr="0094049D">
              <w:rPr>
                <w:color w:val="22272F"/>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75" w:anchor="block_25" w:history="1">
              <w:r w:rsidRPr="0094049D">
                <w:rPr>
                  <w:color w:val="3272C0"/>
                  <w:sz w:val="24"/>
                  <w:szCs w:val="24"/>
                </w:rPr>
                <w:t>Федеральным законом</w:t>
              </w:r>
            </w:hyperlink>
            <w:r w:rsidRPr="0094049D">
              <w:rPr>
                <w:color w:val="22272F"/>
                <w:sz w:val="24"/>
                <w:szCs w:val="24"/>
              </w:rPr>
              <w:t> "Об инновационном центре "</w:t>
            </w:r>
            <w:proofErr w:type="spellStart"/>
            <w:r w:rsidRPr="0094049D">
              <w:rPr>
                <w:color w:val="22272F"/>
                <w:sz w:val="24"/>
                <w:szCs w:val="24"/>
              </w:rPr>
              <w:t>Сколково</w:t>
            </w:r>
            <w:proofErr w:type="spellEnd"/>
            <w:r w:rsidRPr="0094049D">
              <w:rPr>
                <w:color w:val="22272F"/>
                <w:sz w:val="24"/>
                <w:szCs w:val="24"/>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94049D">
              <w:rPr>
                <w:color w:val="22272F"/>
                <w:sz w:val="24"/>
                <w:szCs w:val="24"/>
              </w:rPr>
              <w:t>Сколково</w:t>
            </w:r>
            <w:proofErr w:type="spellEnd"/>
            <w:r w:rsidRPr="0094049D">
              <w:rPr>
                <w:color w:val="22272F"/>
                <w:sz w:val="24"/>
                <w:szCs w:val="24"/>
              </w:rPr>
              <w:t>", осуществляющими присвоение, изменение и аннулирование адресов, в целях предоставления государственной услуги.</w:t>
            </w:r>
          </w:p>
        </w:tc>
      </w:tr>
      <w:tr w:rsidR="00506F17" w:rsidRPr="0094049D" w:rsidTr="008547BB">
        <w:tc>
          <w:tcPr>
            <w:tcW w:w="662" w:type="dxa"/>
            <w:tcBorders>
              <w:left w:val="single" w:sz="6" w:space="0" w:color="000000"/>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11</w:t>
            </w:r>
          </w:p>
        </w:tc>
        <w:tc>
          <w:tcPr>
            <w:tcW w:w="14230" w:type="dxa"/>
            <w:gridSpan w:val="4"/>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Настоящим также подтверждаю, что:</w:t>
            </w:r>
          </w:p>
          <w:p w:rsidR="00506F17" w:rsidRPr="0094049D" w:rsidRDefault="00506F17" w:rsidP="008547BB">
            <w:pPr>
              <w:spacing w:before="75" w:after="75"/>
              <w:ind w:left="75" w:right="75"/>
              <w:rPr>
                <w:color w:val="22272F"/>
                <w:sz w:val="24"/>
                <w:szCs w:val="24"/>
              </w:rPr>
            </w:pPr>
            <w:r w:rsidRPr="0094049D">
              <w:rPr>
                <w:color w:val="22272F"/>
                <w:sz w:val="24"/>
                <w:szCs w:val="24"/>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94049D">
              <w:rPr>
                <w:color w:val="22272F"/>
                <w:sz w:val="24"/>
                <w:szCs w:val="24"/>
              </w:rPr>
              <w:t>ие</w:t>
            </w:r>
            <w:proofErr w:type="spellEnd"/>
            <w:r w:rsidRPr="0094049D">
              <w:rPr>
                <w:color w:val="22272F"/>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06F17" w:rsidRPr="0094049D" w:rsidTr="008547BB">
        <w:tc>
          <w:tcPr>
            <w:tcW w:w="662" w:type="dxa"/>
            <w:vMerge w:val="restart"/>
            <w:tcBorders>
              <w:left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12</w:t>
            </w:r>
          </w:p>
        </w:tc>
        <w:tc>
          <w:tcPr>
            <w:tcW w:w="8605" w:type="dxa"/>
            <w:gridSpan w:val="3"/>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Подпись</w:t>
            </w:r>
          </w:p>
        </w:tc>
        <w:tc>
          <w:tcPr>
            <w:tcW w:w="5625" w:type="dxa"/>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Дата</w:t>
            </w:r>
          </w:p>
        </w:tc>
      </w:tr>
      <w:tr w:rsidR="00506F17" w:rsidRPr="0094049D" w:rsidTr="008547BB">
        <w:tc>
          <w:tcPr>
            <w:tcW w:w="0" w:type="auto"/>
            <w:vMerge/>
            <w:tcBorders>
              <w:left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2798" w:type="dxa"/>
            <w:tcBorders>
              <w:bottom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978" w:type="dxa"/>
            <w:vMerge w:val="restart"/>
            <w:tcBorders>
              <w:bottom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4829" w:type="dxa"/>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c>
          <w:tcPr>
            <w:tcW w:w="5625" w:type="dxa"/>
            <w:vMerge w:val="restart"/>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"_____" __________ ____ г.</w:t>
            </w:r>
          </w:p>
        </w:tc>
      </w:tr>
      <w:tr w:rsidR="00506F17" w:rsidRPr="0094049D" w:rsidTr="008547BB">
        <w:tc>
          <w:tcPr>
            <w:tcW w:w="0" w:type="auto"/>
            <w:vMerge/>
            <w:tcBorders>
              <w:left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2798" w:type="dxa"/>
            <w:tcBorders>
              <w:bottom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(подпись)</w:t>
            </w:r>
          </w:p>
        </w:tc>
        <w:tc>
          <w:tcPr>
            <w:tcW w:w="0" w:type="auto"/>
            <w:vMerge/>
            <w:tcBorders>
              <w:bottom w:val="single" w:sz="6" w:space="0" w:color="000000"/>
            </w:tcBorders>
            <w:shd w:val="clear" w:color="auto" w:fill="FFFFFF"/>
            <w:vAlign w:val="center"/>
            <w:hideMark/>
          </w:tcPr>
          <w:p w:rsidR="00506F17" w:rsidRPr="0094049D" w:rsidRDefault="00506F17" w:rsidP="008547BB">
            <w:pPr>
              <w:rPr>
                <w:color w:val="22272F"/>
                <w:sz w:val="23"/>
                <w:szCs w:val="23"/>
              </w:rPr>
            </w:pPr>
          </w:p>
        </w:tc>
        <w:tc>
          <w:tcPr>
            <w:tcW w:w="4829" w:type="dxa"/>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jc w:val="center"/>
              <w:rPr>
                <w:color w:val="464C55"/>
                <w:sz w:val="24"/>
                <w:szCs w:val="24"/>
              </w:rPr>
            </w:pPr>
            <w:r w:rsidRPr="0094049D">
              <w:rPr>
                <w:color w:val="464C55"/>
                <w:sz w:val="24"/>
                <w:szCs w:val="24"/>
              </w:rPr>
              <w:t>(инициалы, фамилия)</w:t>
            </w:r>
          </w:p>
        </w:tc>
        <w:tc>
          <w:tcPr>
            <w:tcW w:w="5625" w:type="dxa"/>
            <w:vMerge/>
            <w:tcBorders>
              <w:bottom w:val="single" w:sz="6" w:space="0" w:color="000000"/>
              <w:right w:val="single" w:sz="6" w:space="0" w:color="000000"/>
            </w:tcBorders>
            <w:shd w:val="clear" w:color="auto" w:fill="FFFFFF"/>
            <w:vAlign w:val="center"/>
            <w:hideMark/>
          </w:tcPr>
          <w:p w:rsidR="00506F17" w:rsidRPr="0094049D" w:rsidRDefault="00506F17" w:rsidP="008547BB">
            <w:pPr>
              <w:rPr>
                <w:color w:val="464C55"/>
                <w:sz w:val="24"/>
                <w:szCs w:val="24"/>
              </w:rPr>
            </w:pPr>
          </w:p>
        </w:tc>
      </w:tr>
      <w:tr w:rsidR="00506F17" w:rsidRPr="0094049D" w:rsidTr="008547BB">
        <w:tc>
          <w:tcPr>
            <w:tcW w:w="662" w:type="dxa"/>
            <w:vMerge w:val="restart"/>
            <w:tcBorders>
              <w:left w:val="single" w:sz="6" w:space="0" w:color="000000"/>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13</w:t>
            </w:r>
          </w:p>
        </w:tc>
        <w:tc>
          <w:tcPr>
            <w:tcW w:w="14230" w:type="dxa"/>
            <w:gridSpan w:val="4"/>
            <w:tcBorders>
              <w:bottom w:val="single" w:sz="6" w:space="0" w:color="000000"/>
              <w:right w:val="single" w:sz="6" w:space="0" w:color="000000"/>
            </w:tcBorders>
            <w:shd w:val="clear" w:color="auto" w:fill="FFFFFF"/>
            <w:hideMark/>
          </w:tcPr>
          <w:p w:rsidR="00506F17" w:rsidRPr="0094049D" w:rsidRDefault="00506F17" w:rsidP="008547BB">
            <w:pPr>
              <w:spacing w:before="75" w:after="75"/>
              <w:ind w:left="75" w:right="75"/>
              <w:rPr>
                <w:color w:val="22272F"/>
                <w:sz w:val="24"/>
                <w:szCs w:val="24"/>
              </w:rPr>
            </w:pPr>
            <w:r w:rsidRPr="0094049D">
              <w:rPr>
                <w:color w:val="22272F"/>
                <w:sz w:val="24"/>
                <w:szCs w:val="24"/>
              </w:rPr>
              <w:t>Отметка специалиста, принявшего заявление и приложенные к нему документы:</w:t>
            </w:r>
          </w:p>
        </w:tc>
      </w:tr>
      <w:tr w:rsidR="00506F17" w:rsidRPr="0094049D" w:rsidTr="008547BB">
        <w:tc>
          <w:tcPr>
            <w:tcW w:w="0" w:type="auto"/>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14230" w:type="dxa"/>
            <w:gridSpan w:val="4"/>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14230" w:type="dxa"/>
            <w:gridSpan w:val="4"/>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14230" w:type="dxa"/>
            <w:gridSpan w:val="4"/>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14230" w:type="dxa"/>
            <w:gridSpan w:val="4"/>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r w:rsidR="00506F17" w:rsidRPr="0094049D" w:rsidTr="008547BB">
        <w:tc>
          <w:tcPr>
            <w:tcW w:w="0" w:type="auto"/>
            <w:vMerge/>
            <w:tcBorders>
              <w:left w:val="single" w:sz="6" w:space="0" w:color="000000"/>
              <w:bottom w:val="single" w:sz="6" w:space="0" w:color="000000"/>
              <w:right w:val="single" w:sz="6" w:space="0" w:color="000000"/>
            </w:tcBorders>
            <w:shd w:val="clear" w:color="auto" w:fill="FFFFFF"/>
            <w:vAlign w:val="center"/>
            <w:hideMark/>
          </w:tcPr>
          <w:p w:rsidR="00506F17" w:rsidRPr="0094049D" w:rsidRDefault="00506F17" w:rsidP="008547BB">
            <w:pPr>
              <w:rPr>
                <w:color w:val="22272F"/>
                <w:sz w:val="24"/>
                <w:szCs w:val="24"/>
              </w:rPr>
            </w:pPr>
          </w:p>
        </w:tc>
        <w:tc>
          <w:tcPr>
            <w:tcW w:w="14230" w:type="dxa"/>
            <w:gridSpan w:val="4"/>
            <w:tcBorders>
              <w:bottom w:val="single" w:sz="6" w:space="0" w:color="000000"/>
              <w:right w:val="single" w:sz="6" w:space="0" w:color="000000"/>
            </w:tcBorders>
            <w:shd w:val="clear" w:color="auto" w:fill="FFFFFF"/>
            <w:hideMark/>
          </w:tcPr>
          <w:p w:rsidR="00506F17" w:rsidRPr="0094049D" w:rsidRDefault="00506F17" w:rsidP="008547BB">
            <w:pPr>
              <w:rPr>
                <w:color w:val="22272F"/>
                <w:sz w:val="23"/>
                <w:szCs w:val="23"/>
              </w:rPr>
            </w:pPr>
            <w:r w:rsidRPr="0094049D">
              <w:rPr>
                <w:color w:val="22272F"/>
                <w:sz w:val="23"/>
                <w:szCs w:val="23"/>
              </w:rPr>
              <w:t> </w:t>
            </w:r>
          </w:p>
        </w:tc>
      </w:tr>
    </w:tbl>
    <w:p w:rsidR="00506F17" w:rsidRPr="0094049D" w:rsidRDefault="00506F17" w:rsidP="00506F17">
      <w:pPr>
        <w:shd w:val="clear" w:color="auto" w:fill="FFFFFF"/>
        <w:rPr>
          <w:color w:val="22272F"/>
          <w:sz w:val="23"/>
          <w:szCs w:val="23"/>
        </w:rPr>
      </w:pPr>
      <w:r w:rsidRPr="0094049D">
        <w:rPr>
          <w:color w:val="22272F"/>
          <w:sz w:val="23"/>
          <w:szCs w:val="23"/>
        </w:rPr>
        <w:t> </w:t>
      </w:r>
    </w:p>
    <w:p w:rsidR="00506F17" w:rsidRPr="0094049D" w:rsidRDefault="00506F17" w:rsidP="00506F17">
      <w:pPr>
        <w:shd w:val="clear" w:color="auto" w:fill="FFFFFF"/>
        <w:rPr>
          <w:color w:val="464C55"/>
          <w:sz w:val="24"/>
          <w:szCs w:val="24"/>
        </w:rPr>
      </w:pPr>
      <w:r w:rsidRPr="0094049D">
        <w:rPr>
          <w:b/>
          <w:bCs/>
          <w:color w:val="22272F"/>
          <w:sz w:val="24"/>
          <w:szCs w:val="24"/>
        </w:rPr>
        <w:t>Примечание</w:t>
      </w:r>
      <w:r w:rsidRPr="0094049D">
        <w:rPr>
          <w:color w:val="464C55"/>
          <w:sz w:val="24"/>
          <w:szCs w:val="24"/>
        </w:rPr>
        <w:t>.</w:t>
      </w:r>
    </w:p>
    <w:p w:rsidR="00506F17" w:rsidRPr="0094049D" w:rsidRDefault="00506F17" w:rsidP="00506F17">
      <w:pPr>
        <w:shd w:val="clear" w:color="auto" w:fill="FFFFFF"/>
        <w:spacing w:after="300"/>
        <w:rPr>
          <w:color w:val="464C55"/>
          <w:sz w:val="24"/>
          <w:szCs w:val="24"/>
        </w:rPr>
      </w:pPr>
      <w:r w:rsidRPr="0094049D">
        <w:rPr>
          <w:color w:val="464C55"/>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06F17" w:rsidRPr="0094049D" w:rsidRDefault="00506F17" w:rsidP="00506F17">
      <w:pPr>
        <w:shd w:val="clear" w:color="auto" w:fill="FFFFFF"/>
        <w:spacing w:after="300"/>
        <w:rPr>
          <w:color w:val="464C55"/>
          <w:sz w:val="24"/>
          <w:szCs w:val="24"/>
        </w:rPr>
      </w:pPr>
      <w:r w:rsidRPr="0094049D">
        <w:rPr>
          <w:color w:val="464C55"/>
          <w:sz w:val="24"/>
          <w:szCs w:val="24"/>
        </w:rPr>
        <w:lastRenderedPageBreak/>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06F17" w:rsidRPr="0094049D" w:rsidRDefault="00506F17" w:rsidP="00506F17">
      <w:pPr>
        <w:shd w:val="clear" w:color="auto" w:fill="FFFFFF"/>
        <w:rPr>
          <w:color w:val="22272F"/>
          <w:sz w:val="23"/>
          <w:szCs w:val="23"/>
        </w:rPr>
      </w:pPr>
      <w:r w:rsidRPr="0094049D">
        <w:rPr>
          <w:color w:val="22272F"/>
          <w:sz w:val="23"/>
          <w:szCs w:val="23"/>
        </w:rPr>
        <w:t> </w:t>
      </w:r>
    </w:p>
    <w:p w:rsidR="00506F17" w:rsidRPr="0094049D" w:rsidRDefault="00506F17" w:rsidP="00506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72F"/>
          <w:sz w:val="23"/>
          <w:szCs w:val="23"/>
        </w:rPr>
      </w:pPr>
      <w:r w:rsidRPr="0094049D">
        <w:rPr>
          <w:rFonts w:ascii="Courier New" w:hAnsi="Courier New" w:cs="Courier New"/>
          <w:color w:val="22272F"/>
          <w:sz w:val="23"/>
          <w:szCs w:val="23"/>
        </w:rPr>
        <w:t xml:space="preserve">      /---\</w:t>
      </w:r>
    </w:p>
    <w:p w:rsidR="00506F17" w:rsidRPr="0094049D" w:rsidRDefault="00506F17" w:rsidP="00506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72F"/>
          <w:sz w:val="23"/>
          <w:szCs w:val="23"/>
        </w:rPr>
      </w:pPr>
      <w:r w:rsidRPr="0094049D">
        <w:rPr>
          <w:rFonts w:ascii="Courier New" w:hAnsi="Courier New" w:cs="Courier New"/>
          <w:color w:val="22272F"/>
          <w:sz w:val="23"/>
          <w:szCs w:val="23"/>
        </w:rPr>
        <w:t xml:space="preserve">     (| V |).</w:t>
      </w:r>
    </w:p>
    <w:p w:rsidR="00506F17" w:rsidRPr="0094049D" w:rsidRDefault="00506F17" w:rsidP="00506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72F"/>
          <w:sz w:val="23"/>
          <w:szCs w:val="23"/>
        </w:rPr>
      </w:pPr>
      <w:r w:rsidRPr="0094049D">
        <w:rPr>
          <w:rFonts w:ascii="Courier New" w:hAnsi="Courier New" w:cs="Courier New"/>
          <w:color w:val="22272F"/>
          <w:sz w:val="23"/>
          <w:szCs w:val="23"/>
        </w:rPr>
        <w:t xml:space="preserve">      \---/</w:t>
      </w:r>
    </w:p>
    <w:p w:rsidR="00506F17" w:rsidRPr="0094049D" w:rsidRDefault="00506F17" w:rsidP="00506F17">
      <w:pPr>
        <w:shd w:val="clear" w:color="auto" w:fill="FFFFFF"/>
        <w:rPr>
          <w:color w:val="22272F"/>
          <w:sz w:val="23"/>
          <w:szCs w:val="23"/>
        </w:rPr>
      </w:pPr>
      <w:r w:rsidRPr="0094049D">
        <w:rPr>
          <w:color w:val="22272F"/>
          <w:sz w:val="23"/>
          <w:szCs w:val="23"/>
        </w:rPr>
        <w:t> </w:t>
      </w:r>
    </w:p>
    <w:p w:rsidR="00506F17" w:rsidRPr="0094049D" w:rsidRDefault="00506F17" w:rsidP="00506F17">
      <w:pPr>
        <w:shd w:val="clear" w:color="auto" w:fill="FFFFFF"/>
        <w:rPr>
          <w:color w:val="464C55"/>
          <w:sz w:val="24"/>
          <w:szCs w:val="24"/>
        </w:rPr>
      </w:pPr>
      <w:r w:rsidRPr="0094049D">
        <w:rPr>
          <w:color w:val="464C55"/>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w:t>
      </w:r>
      <w:hyperlink r:id="rId76" w:anchor="block_25" w:history="1">
        <w:r w:rsidRPr="0094049D">
          <w:rPr>
            <w:color w:val="3272C0"/>
            <w:sz w:val="24"/>
            <w:szCs w:val="24"/>
          </w:rPr>
          <w:t>Федеральным законом</w:t>
        </w:r>
      </w:hyperlink>
      <w:r w:rsidRPr="0094049D">
        <w:rPr>
          <w:color w:val="464C55"/>
          <w:sz w:val="24"/>
          <w:szCs w:val="24"/>
        </w:rPr>
        <w:t> "Об инновационном центре "</w:t>
      </w:r>
      <w:proofErr w:type="spellStart"/>
      <w:r w:rsidRPr="0094049D">
        <w:rPr>
          <w:color w:val="464C55"/>
          <w:sz w:val="24"/>
          <w:szCs w:val="24"/>
        </w:rPr>
        <w:t>Сколково</w:t>
      </w:r>
      <w:proofErr w:type="spellEnd"/>
      <w:r w:rsidRPr="0094049D">
        <w:rPr>
          <w:color w:val="464C55"/>
          <w:sz w:val="24"/>
          <w:szCs w:val="24"/>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06F17" w:rsidRPr="0094049D" w:rsidRDefault="00506F17" w:rsidP="00506F17">
      <w:pPr>
        <w:autoSpaceDE w:val="0"/>
        <w:autoSpaceDN w:val="0"/>
        <w:adjustRightInd w:val="0"/>
        <w:spacing w:before="108" w:after="108"/>
        <w:jc w:val="center"/>
        <w:outlineLvl w:val="0"/>
        <w:rPr>
          <w:rFonts w:eastAsia="Calibri"/>
          <w:b/>
          <w:bCs/>
          <w:sz w:val="28"/>
          <w:szCs w:val="28"/>
          <w:lang w:eastAsia="en-US"/>
        </w:rPr>
      </w:pPr>
    </w:p>
    <w:p w:rsidR="00506F17" w:rsidRPr="0094049D" w:rsidRDefault="00506F17" w:rsidP="00506F17">
      <w:pPr>
        <w:autoSpaceDE w:val="0"/>
        <w:autoSpaceDN w:val="0"/>
        <w:adjustRightInd w:val="0"/>
        <w:jc w:val="both"/>
        <w:rPr>
          <w:sz w:val="24"/>
          <w:szCs w:val="24"/>
        </w:rPr>
      </w:pPr>
    </w:p>
    <w:p w:rsidR="00506F17" w:rsidRPr="0094049D" w:rsidRDefault="00506F17" w:rsidP="00506F17">
      <w:pPr>
        <w:autoSpaceDE w:val="0"/>
        <w:autoSpaceDN w:val="0"/>
        <w:adjustRightInd w:val="0"/>
        <w:jc w:val="both"/>
        <w:rPr>
          <w:sz w:val="24"/>
          <w:szCs w:val="24"/>
        </w:rPr>
      </w:pPr>
    </w:p>
    <w:p w:rsidR="00506F17" w:rsidRPr="0094049D" w:rsidRDefault="00506F17" w:rsidP="00506F17">
      <w:pPr>
        <w:autoSpaceDE w:val="0"/>
        <w:autoSpaceDN w:val="0"/>
        <w:adjustRightInd w:val="0"/>
        <w:jc w:val="both"/>
        <w:rPr>
          <w:sz w:val="28"/>
          <w:szCs w:val="28"/>
        </w:rPr>
      </w:pPr>
      <w:r w:rsidRPr="0094049D">
        <w:rPr>
          <w:sz w:val="28"/>
          <w:szCs w:val="28"/>
        </w:rPr>
        <w:t>Глава</w:t>
      </w:r>
    </w:p>
    <w:p w:rsidR="00506F17" w:rsidRPr="0094049D" w:rsidRDefault="00506F17" w:rsidP="00506F17">
      <w:pPr>
        <w:autoSpaceDE w:val="0"/>
        <w:autoSpaceDN w:val="0"/>
        <w:adjustRightInd w:val="0"/>
        <w:jc w:val="both"/>
        <w:rPr>
          <w:sz w:val="28"/>
          <w:szCs w:val="28"/>
        </w:rPr>
      </w:pPr>
      <w:r>
        <w:rPr>
          <w:sz w:val="28"/>
          <w:szCs w:val="28"/>
        </w:rPr>
        <w:t>Сергиевского</w:t>
      </w:r>
      <w:r w:rsidRPr="0094049D">
        <w:rPr>
          <w:sz w:val="28"/>
          <w:szCs w:val="28"/>
        </w:rPr>
        <w:t xml:space="preserve"> сельского поселения </w:t>
      </w:r>
    </w:p>
    <w:p w:rsidR="00506F17" w:rsidRDefault="00506F17" w:rsidP="00506F17">
      <w:pPr>
        <w:pStyle w:val="a7"/>
        <w:ind w:firstLine="0"/>
        <w:rPr>
          <w:b/>
          <w:szCs w:val="28"/>
          <w:lang w:eastAsia="ar-SA"/>
        </w:rPr>
      </w:pPr>
      <w:proofErr w:type="spellStart"/>
      <w:r w:rsidRPr="0094049D">
        <w:rPr>
          <w:szCs w:val="28"/>
        </w:rPr>
        <w:t>Кореновского</w:t>
      </w:r>
      <w:proofErr w:type="spellEnd"/>
      <w:r w:rsidRPr="0094049D">
        <w:rPr>
          <w:szCs w:val="28"/>
        </w:rPr>
        <w:t xml:space="preserve"> района                                                                                                                           </w:t>
      </w:r>
      <w:r w:rsidR="004A1045">
        <w:rPr>
          <w:szCs w:val="28"/>
        </w:rPr>
        <w:t xml:space="preserve">                   А.П. Мозговой</w:t>
      </w:r>
    </w:p>
    <w:p w:rsidR="00506F17" w:rsidRPr="00595803" w:rsidRDefault="00506F17" w:rsidP="00506F17">
      <w:pPr>
        <w:tabs>
          <w:tab w:val="center" w:pos="7568"/>
        </w:tabs>
        <w:rPr>
          <w:lang w:eastAsia="ar-SA"/>
        </w:rPr>
        <w:sectPr w:rsidR="00506F17" w:rsidRPr="00595803" w:rsidSect="00836C71">
          <w:pgSz w:w="16838" w:h="11906" w:orient="landscape"/>
          <w:pgMar w:top="284" w:right="536" w:bottom="1134" w:left="1701" w:header="709" w:footer="709" w:gutter="0"/>
          <w:cols w:space="708"/>
          <w:titlePg/>
          <w:docGrid w:linePitch="360"/>
        </w:sectPr>
      </w:pPr>
    </w:p>
    <w:p w:rsidR="00506F17" w:rsidRDefault="00506F17" w:rsidP="00506F17">
      <w:pPr>
        <w:tabs>
          <w:tab w:val="left" w:pos="5796"/>
        </w:tabs>
        <w:rPr>
          <w:b/>
          <w:sz w:val="28"/>
          <w:szCs w:val="28"/>
          <w:lang w:eastAsia="ar-SA"/>
        </w:rPr>
      </w:pPr>
    </w:p>
    <w:p w:rsidR="00506F17" w:rsidRDefault="00506F17" w:rsidP="00506F17">
      <w:pPr>
        <w:tabs>
          <w:tab w:val="left" w:pos="2340"/>
          <w:tab w:val="left" w:pos="3780"/>
        </w:tabs>
        <w:rPr>
          <w:sz w:val="28"/>
          <w:szCs w:val="28"/>
        </w:rPr>
      </w:pPr>
      <w:r w:rsidRPr="003C22C0">
        <w:rPr>
          <w:lang w:eastAsia="ar-SA"/>
        </w:rPr>
        <w:tab/>
      </w:r>
    </w:p>
    <w:p w:rsidR="00506F17" w:rsidRDefault="00506F17" w:rsidP="00506F17">
      <w:pPr>
        <w:tabs>
          <w:tab w:val="left" w:pos="2340"/>
          <w:tab w:val="left" w:pos="3780"/>
        </w:tabs>
        <w:rPr>
          <w:sz w:val="28"/>
          <w:szCs w:val="28"/>
        </w:rPr>
      </w:pPr>
    </w:p>
    <w:p w:rsidR="007C559C" w:rsidRDefault="007C559C"/>
    <w:sectPr w:rsidR="007C559C" w:rsidSect="00695062">
      <w:pgSz w:w="16838" w:h="11906" w:orient="landscape"/>
      <w:pgMar w:top="28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charset w:val="B2"/>
    <w:family w:val="roman"/>
    <w:pitch w:val="default"/>
  </w:font>
  <w:font w:name="DejaVu Sans">
    <w:panose1 w:val="020B0603030804020204"/>
    <w:charset w:val="CC"/>
    <w:family w:val="swiss"/>
    <w:pitch w:val="variable"/>
    <w:sig w:usb0="E7002EFF" w:usb1="D200FDFF" w:usb2="0A246029" w:usb3="00000000" w:csb0="000001FF" w:csb1="00000000"/>
  </w:font>
  <w:font w:name="WenQuanYi Micro Hei">
    <w:altName w:val="MS Gothic"/>
    <w:charset w:val="8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C9" w:rsidRDefault="004A1045">
    <w:pPr>
      <w:pStyle w:val="a9"/>
      <w:jc w:val="center"/>
    </w:pPr>
    <w:r>
      <w:fldChar w:fldCharType="begin"/>
    </w:r>
    <w:r>
      <w:instrText>PAGE   \* MERGEFORMAT</w:instrText>
    </w:r>
    <w:r>
      <w:fldChar w:fldCharType="separate"/>
    </w:r>
    <w:r>
      <w:rPr>
        <w:noProof/>
      </w:rPr>
      <w:t>2</w:t>
    </w:r>
    <w:r>
      <w:fldChar w:fldCharType="end"/>
    </w:r>
  </w:p>
  <w:p w:rsidR="003350C9" w:rsidRDefault="004A104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15:restartNumberingAfterBreak="0">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15:restartNumberingAfterBreak="0">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15:restartNumberingAfterBreak="0">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15:restartNumberingAfterBreak="0">
    <w:nsid w:val="3C6828E1"/>
    <w:multiLevelType w:val="hybridMultilevel"/>
    <w:tmpl w:val="E5188DAA"/>
    <w:lvl w:ilvl="0" w:tplc="2B5AA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5370FB6"/>
    <w:multiLevelType w:val="multilevel"/>
    <w:tmpl w:val="2EC0E32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5" w15:restartNumberingAfterBreak="0">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7" w15:restartNumberingAfterBreak="0">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6"/>
  </w:num>
  <w:num w:numId="2">
    <w:abstractNumId w:val="21"/>
  </w:num>
  <w:num w:numId="3">
    <w:abstractNumId w:val="27"/>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1"/>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8"/>
  </w:num>
  <w:num w:numId="29">
    <w:abstractNumId w:val="29"/>
  </w:num>
  <w:num w:numId="30">
    <w:abstractNumId w:val="25"/>
  </w:num>
  <w:num w:numId="31">
    <w:abstractNumId w:val="16"/>
  </w:num>
  <w:num w:numId="32">
    <w:abstractNumId w:val="22"/>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47"/>
    <w:rsid w:val="00446F11"/>
    <w:rsid w:val="00494DF9"/>
    <w:rsid w:val="004A1045"/>
    <w:rsid w:val="00506F17"/>
    <w:rsid w:val="005F7DCD"/>
    <w:rsid w:val="00665B10"/>
    <w:rsid w:val="007C559C"/>
    <w:rsid w:val="00A10EA1"/>
    <w:rsid w:val="00A51847"/>
    <w:rsid w:val="00D52E2A"/>
    <w:rsid w:val="00D64947"/>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937A"/>
  <w15:chartTrackingRefBased/>
  <w15:docId w15:val="{50476867-6F3F-4E00-A56D-B20E27B3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F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06F1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06F17"/>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506F17"/>
    <w:pPr>
      <w:keepNext/>
      <w:jc w:val="center"/>
      <w:outlineLvl w:val="2"/>
    </w:pPr>
    <w:rPr>
      <w:sz w:val="28"/>
      <w:szCs w:val="28"/>
      <w:u w:val="single"/>
    </w:rPr>
  </w:style>
  <w:style w:type="paragraph" w:styleId="4">
    <w:name w:val="heading 4"/>
    <w:basedOn w:val="a"/>
    <w:next w:val="a"/>
    <w:link w:val="40"/>
    <w:uiPriority w:val="9"/>
    <w:semiHidden/>
    <w:unhideWhenUsed/>
    <w:qFormat/>
    <w:rsid w:val="00506F1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6F1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06F17"/>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506F17"/>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506F17"/>
    <w:rPr>
      <w:rFonts w:ascii="Calibri" w:eastAsia="Times New Roman" w:hAnsi="Calibri" w:cs="Times New Roman"/>
      <w:b/>
      <w:bCs/>
      <w:sz w:val="28"/>
      <w:szCs w:val="28"/>
      <w:lang w:eastAsia="ru-RU"/>
    </w:rPr>
  </w:style>
  <w:style w:type="table" w:styleId="a3">
    <w:name w:val="Table Grid"/>
    <w:basedOn w:val="a1"/>
    <w:uiPriority w:val="59"/>
    <w:rsid w:val="00506F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506F17"/>
    <w:rPr>
      <w:rFonts w:ascii="Tahoma" w:hAnsi="Tahoma" w:cs="Tahoma"/>
      <w:sz w:val="16"/>
      <w:szCs w:val="16"/>
    </w:rPr>
  </w:style>
  <w:style w:type="character" w:customStyle="1" w:styleId="a5">
    <w:name w:val="Текст выноски Знак"/>
    <w:basedOn w:val="a0"/>
    <w:link w:val="a4"/>
    <w:uiPriority w:val="99"/>
    <w:semiHidden/>
    <w:rsid w:val="00506F17"/>
    <w:rPr>
      <w:rFonts w:ascii="Tahoma" w:eastAsia="Times New Roman" w:hAnsi="Tahoma" w:cs="Tahoma"/>
      <w:sz w:val="16"/>
      <w:szCs w:val="16"/>
      <w:lang w:eastAsia="ru-RU"/>
    </w:rPr>
  </w:style>
  <w:style w:type="paragraph" w:styleId="a6">
    <w:name w:val="List Paragraph"/>
    <w:basedOn w:val="a"/>
    <w:uiPriority w:val="34"/>
    <w:qFormat/>
    <w:rsid w:val="00506F17"/>
    <w:pPr>
      <w:ind w:left="720"/>
      <w:contextualSpacing/>
    </w:pPr>
  </w:style>
  <w:style w:type="paragraph" w:styleId="a7">
    <w:name w:val="Body Text"/>
    <w:basedOn w:val="a"/>
    <w:link w:val="a8"/>
    <w:semiHidden/>
    <w:rsid w:val="00506F17"/>
    <w:pPr>
      <w:ind w:firstLine="851"/>
      <w:jc w:val="both"/>
    </w:pPr>
    <w:rPr>
      <w:sz w:val="28"/>
    </w:rPr>
  </w:style>
  <w:style w:type="character" w:customStyle="1" w:styleId="a8">
    <w:name w:val="Основной текст Знак"/>
    <w:basedOn w:val="a0"/>
    <w:link w:val="a7"/>
    <w:semiHidden/>
    <w:rsid w:val="00506F17"/>
    <w:rPr>
      <w:rFonts w:ascii="Times New Roman" w:eastAsia="Times New Roman" w:hAnsi="Times New Roman" w:cs="Times New Roman"/>
      <w:sz w:val="28"/>
      <w:szCs w:val="20"/>
      <w:lang w:eastAsia="ru-RU"/>
    </w:rPr>
  </w:style>
  <w:style w:type="paragraph" w:styleId="21">
    <w:name w:val="Body Text Indent 2"/>
    <w:basedOn w:val="a"/>
    <w:link w:val="22"/>
    <w:semiHidden/>
    <w:rsid w:val="00506F17"/>
    <w:pPr>
      <w:ind w:firstLine="851"/>
      <w:jc w:val="both"/>
    </w:pPr>
    <w:rPr>
      <w:sz w:val="28"/>
    </w:rPr>
  </w:style>
  <w:style w:type="character" w:customStyle="1" w:styleId="22">
    <w:name w:val="Основной текст с отступом 2 Знак"/>
    <w:basedOn w:val="a0"/>
    <w:link w:val="21"/>
    <w:semiHidden/>
    <w:rsid w:val="00506F17"/>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506F17"/>
    <w:pPr>
      <w:spacing w:after="120"/>
      <w:ind w:firstLine="851"/>
      <w:jc w:val="both"/>
    </w:pPr>
    <w:rPr>
      <w:sz w:val="16"/>
      <w:szCs w:val="16"/>
    </w:rPr>
  </w:style>
  <w:style w:type="character" w:customStyle="1" w:styleId="32">
    <w:name w:val="Основной текст 3 Знак"/>
    <w:basedOn w:val="a0"/>
    <w:link w:val="31"/>
    <w:uiPriority w:val="99"/>
    <w:rsid w:val="00506F17"/>
    <w:rPr>
      <w:rFonts w:ascii="Times New Roman" w:eastAsia="Times New Roman" w:hAnsi="Times New Roman" w:cs="Times New Roman"/>
      <w:sz w:val="16"/>
      <w:szCs w:val="16"/>
      <w:lang w:eastAsia="ru-RU"/>
    </w:rPr>
  </w:style>
  <w:style w:type="paragraph" w:customStyle="1" w:styleId="ConsPlusNormal">
    <w:name w:val="ConsPlusNormal"/>
    <w:rsid w:val="00506F1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506F17"/>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506F17"/>
    <w:rPr>
      <w:rFonts w:ascii="Times New Roman" w:eastAsia="Times New Roman" w:hAnsi="Times New Roman" w:cs="Times New Roman"/>
      <w:sz w:val="16"/>
      <w:szCs w:val="16"/>
      <w:lang w:eastAsia="ru-RU"/>
    </w:rPr>
  </w:style>
  <w:style w:type="paragraph" w:styleId="a9">
    <w:name w:val="header"/>
    <w:basedOn w:val="a"/>
    <w:link w:val="aa"/>
    <w:uiPriority w:val="99"/>
    <w:rsid w:val="00506F17"/>
    <w:pPr>
      <w:tabs>
        <w:tab w:val="center" w:pos="4677"/>
        <w:tab w:val="right" w:pos="9355"/>
      </w:tabs>
    </w:pPr>
    <w:rPr>
      <w:sz w:val="28"/>
      <w:szCs w:val="28"/>
    </w:rPr>
  </w:style>
  <w:style w:type="character" w:customStyle="1" w:styleId="aa">
    <w:name w:val="Верхний колонтитул Знак"/>
    <w:basedOn w:val="a0"/>
    <w:link w:val="a9"/>
    <w:uiPriority w:val="99"/>
    <w:rsid w:val="00506F17"/>
    <w:rPr>
      <w:rFonts w:ascii="Times New Roman" w:eastAsia="Times New Roman" w:hAnsi="Times New Roman" w:cs="Times New Roman"/>
      <w:sz w:val="28"/>
      <w:szCs w:val="28"/>
      <w:lang w:eastAsia="ru-RU"/>
    </w:rPr>
  </w:style>
  <w:style w:type="paragraph" w:styleId="ab">
    <w:name w:val="Body Text Indent"/>
    <w:basedOn w:val="a"/>
    <w:link w:val="ac"/>
    <w:uiPriority w:val="99"/>
    <w:unhideWhenUsed/>
    <w:rsid w:val="00506F17"/>
    <w:pPr>
      <w:spacing w:after="120"/>
      <w:ind w:left="283" w:firstLine="851"/>
      <w:jc w:val="both"/>
    </w:pPr>
    <w:rPr>
      <w:sz w:val="28"/>
      <w:szCs w:val="24"/>
    </w:rPr>
  </w:style>
  <w:style w:type="character" w:customStyle="1" w:styleId="ac">
    <w:name w:val="Основной текст с отступом Знак"/>
    <w:basedOn w:val="a0"/>
    <w:link w:val="ab"/>
    <w:uiPriority w:val="99"/>
    <w:rsid w:val="00506F17"/>
    <w:rPr>
      <w:rFonts w:ascii="Times New Roman" w:eastAsia="Times New Roman" w:hAnsi="Times New Roman" w:cs="Times New Roman"/>
      <w:sz w:val="28"/>
      <w:szCs w:val="24"/>
      <w:lang w:eastAsia="ru-RU"/>
    </w:rPr>
  </w:style>
  <w:style w:type="paragraph" w:customStyle="1" w:styleId="11">
    <w:name w:val="Знак1 Знак"/>
    <w:basedOn w:val="a"/>
    <w:next w:val="a"/>
    <w:semiHidden/>
    <w:rsid w:val="00506F17"/>
    <w:pPr>
      <w:spacing w:after="160" w:line="240" w:lineRule="exact"/>
    </w:pPr>
    <w:rPr>
      <w:rFonts w:ascii="Arial" w:hAnsi="Arial" w:cs="Arial"/>
      <w:lang w:val="en-US" w:eastAsia="en-US"/>
    </w:rPr>
  </w:style>
  <w:style w:type="paragraph" w:styleId="ad">
    <w:name w:val="Normal (Web)"/>
    <w:basedOn w:val="a"/>
    <w:uiPriority w:val="99"/>
    <w:semiHidden/>
    <w:unhideWhenUsed/>
    <w:rsid w:val="00506F17"/>
    <w:pPr>
      <w:spacing w:before="100" w:beforeAutospacing="1" w:after="119"/>
    </w:pPr>
    <w:rPr>
      <w:sz w:val="24"/>
      <w:szCs w:val="24"/>
    </w:rPr>
  </w:style>
  <w:style w:type="character" w:customStyle="1" w:styleId="ae">
    <w:name w:val="Цветовое выделение"/>
    <w:uiPriority w:val="99"/>
    <w:rsid w:val="00506F17"/>
    <w:rPr>
      <w:b/>
      <w:bCs w:val="0"/>
      <w:color w:val="000080"/>
    </w:rPr>
  </w:style>
  <w:style w:type="character" w:customStyle="1" w:styleId="12">
    <w:name w:val=" Знак Знак1"/>
    <w:rsid w:val="00506F17"/>
    <w:rPr>
      <w:sz w:val="24"/>
      <w:szCs w:val="24"/>
    </w:rPr>
  </w:style>
  <w:style w:type="character" w:styleId="af">
    <w:name w:val="Hyperlink"/>
    <w:uiPriority w:val="99"/>
    <w:unhideWhenUsed/>
    <w:rsid w:val="00506F17"/>
    <w:rPr>
      <w:color w:val="0563C1"/>
      <w:u w:val="single"/>
    </w:rPr>
  </w:style>
  <w:style w:type="character" w:customStyle="1" w:styleId="af0">
    <w:name w:val="Цветовое выделение для Текст"/>
    <w:uiPriority w:val="99"/>
    <w:rsid w:val="00506F17"/>
    <w:rPr>
      <w:sz w:val="24"/>
    </w:rPr>
  </w:style>
  <w:style w:type="paragraph" w:styleId="af1">
    <w:name w:val="footer"/>
    <w:basedOn w:val="a"/>
    <w:link w:val="af2"/>
    <w:uiPriority w:val="99"/>
    <w:unhideWhenUsed/>
    <w:rsid w:val="00506F17"/>
    <w:pPr>
      <w:tabs>
        <w:tab w:val="center" w:pos="4677"/>
        <w:tab w:val="right" w:pos="9355"/>
      </w:tabs>
    </w:pPr>
  </w:style>
  <w:style w:type="character" w:customStyle="1" w:styleId="af2">
    <w:name w:val="Нижний колонтитул Знак"/>
    <w:basedOn w:val="a0"/>
    <w:link w:val="af1"/>
    <w:uiPriority w:val="99"/>
    <w:rsid w:val="00506F17"/>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06F1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rsid w:val="00506F17"/>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numbering" w:customStyle="1" w:styleId="13">
    <w:name w:val="Нет списка1"/>
    <w:next w:val="a2"/>
    <w:uiPriority w:val="99"/>
    <w:semiHidden/>
    <w:unhideWhenUsed/>
    <w:rsid w:val="00506F17"/>
  </w:style>
  <w:style w:type="character" w:customStyle="1" w:styleId="af3">
    <w:name w:val="Гипертекстовая ссылка"/>
    <w:uiPriority w:val="99"/>
    <w:rsid w:val="00506F17"/>
    <w:rPr>
      <w:b w:val="0"/>
      <w:bCs w:val="0"/>
      <w:color w:val="106BBE"/>
    </w:rPr>
  </w:style>
  <w:style w:type="paragraph" w:customStyle="1" w:styleId="af4">
    <w:name w:val="Текст (справка)"/>
    <w:basedOn w:val="a"/>
    <w:next w:val="a"/>
    <w:uiPriority w:val="99"/>
    <w:rsid w:val="00506F17"/>
    <w:pPr>
      <w:widowControl w:val="0"/>
      <w:autoSpaceDE w:val="0"/>
      <w:autoSpaceDN w:val="0"/>
      <w:adjustRightInd w:val="0"/>
      <w:ind w:left="170" w:right="170"/>
    </w:pPr>
    <w:rPr>
      <w:rFonts w:ascii="Arial" w:hAnsi="Arial" w:cs="Arial"/>
      <w:sz w:val="24"/>
      <w:szCs w:val="24"/>
    </w:rPr>
  </w:style>
  <w:style w:type="paragraph" w:customStyle="1" w:styleId="af5">
    <w:name w:val="Комментарий"/>
    <w:basedOn w:val="af4"/>
    <w:next w:val="a"/>
    <w:uiPriority w:val="99"/>
    <w:rsid w:val="00506F17"/>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a"/>
    <w:uiPriority w:val="99"/>
    <w:rsid w:val="00506F17"/>
    <w:rPr>
      <w:i/>
      <w:iCs/>
    </w:rPr>
  </w:style>
  <w:style w:type="paragraph" w:customStyle="1" w:styleId="af7">
    <w:name w:val="Нормальный (таблица)"/>
    <w:basedOn w:val="a"/>
    <w:next w:val="a"/>
    <w:uiPriority w:val="99"/>
    <w:rsid w:val="00506F17"/>
    <w:pPr>
      <w:widowControl w:val="0"/>
      <w:autoSpaceDE w:val="0"/>
      <w:autoSpaceDN w:val="0"/>
      <w:adjustRightInd w:val="0"/>
      <w:jc w:val="both"/>
    </w:pPr>
    <w:rPr>
      <w:rFonts w:ascii="Arial" w:hAnsi="Arial" w:cs="Arial"/>
      <w:sz w:val="24"/>
      <w:szCs w:val="24"/>
    </w:rPr>
  </w:style>
  <w:style w:type="paragraph" w:customStyle="1" w:styleId="af8">
    <w:name w:val="Таблицы (моноширинный)"/>
    <w:basedOn w:val="a"/>
    <w:next w:val="a"/>
    <w:uiPriority w:val="99"/>
    <w:rsid w:val="00506F17"/>
    <w:pPr>
      <w:widowControl w:val="0"/>
      <w:autoSpaceDE w:val="0"/>
      <w:autoSpaceDN w:val="0"/>
      <w:adjustRightInd w:val="0"/>
    </w:pPr>
    <w:rPr>
      <w:rFonts w:ascii="Courier New" w:hAnsi="Courier New" w:cs="Courier New"/>
      <w:sz w:val="24"/>
      <w:szCs w:val="24"/>
    </w:rPr>
  </w:style>
  <w:style w:type="paragraph" w:customStyle="1" w:styleId="af9">
    <w:name w:val="Прижатый влево"/>
    <w:basedOn w:val="a"/>
    <w:next w:val="a"/>
    <w:uiPriority w:val="99"/>
    <w:rsid w:val="00506F17"/>
    <w:pPr>
      <w:widowControl w:val="0"/>
      <w:autoSpaceDE w:val="0"/>
      <w:autoSpaceDN w:val="0"/>
      <w:adjustRightInd w:val="0"/>
    </w:pPr>
    <w:rPr>
      <w:rFonts w:ascii="Arial" w:hAnsi="Arial" w:cs="Arial"/>
      <w:sz w:val="24"/>
      <w:szCs w:val="24"/>
    </w:rPr>
  </w:style>
  <w:style w:type="numbering" w:customStyle="1" w:styleId="23">
    <w:name w:val="Нет списка2"/>
    <w:next w:val="a2"/>
    <w:uiPriority w:val="99"/>
    <w:semiHidden/>
    <w:unhideWhenUsed/>
    <w:rsid w:val="00506F17"/>
  </w:style>
  <w:style w:type="numbering" w:customStyle="1" w:styleId="35">
    <w:name w:val="Нет списка3"/>
    <w:next w:val="a2"/>
    <w:uiPriority w:val="99"/>
    <w:semiHidden/>
    <w:unhideWhenUsed/>
    <w:rsid w:val="00506F17"/>
  </w:style>
  <w:style w:type="paragraph" w:customStyle="1" w:styleId="s16">
    <w:name w:val="s_16"/>
    <w:basedOn w:val="a"/>
    <w:rsid w:val="00506F17"/>
    <w:pPr>
      <w:spacing w:before="100" w:beforeAutospacing="1" w:after="100" w:afterAutospacing="1"/>
    </w:pPr>
    <w:rPr>
      <w:sz w:val="24"/>
      <w:szCs w:val="24"/>
    </w:rPr>
  </w:style>
  <w:style w:type="character" w:customStyle="1" w:styleId="s10">
    <w:name w:val="s_10"/>
    <w:rsid w:val="00506F17"/>
  </w:style>
  <w:style w:type="paragraph" w:customStyle="1" w:styleId="s1">
    <w:name w:val="s_1"/>
    <w:basedOn w:val="a"/>
    <w:rsid w:val="00506F17"/>
    <w:pPr>
      <w:spacing w:before="100" w:beforeAutospacing="1" w:after="100" w:afterAutospacing="1"/>
    </w:pPr>
    <w:rPr>
      <w:sz w:val="24"/>
      <w:szCs w:val="24"/>
    </w:rPr>
  </w:style>
  <w:style w:type="character" w:styleId="afa">
    <w:name w:val="FollowedHyperlink"/>
    <w:uiPriority w:val="99"/>
    <w:semiHidden/>
    <w:unhideWhenUsed/>
    <w:rsid w:val="00506F17"/>
    <w:rPr>
      <w:color w:val="800080"/>
      <w:u w:val="single"/>
    </w:rPr>
  </w:style>
  <w:style w:type="paragraph" w:styleId="HTML">
    <w:name w:val="HTML Preformatted"/>
    <w:basedOn w:val="a"/>
    <w:link w:val="HTML0"/>
    <w:uiPriority w:val="99"/>
    <w:semiHidden/>
    <w:unhideWhenUsed/>
    <w:rsid w:val="00506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506F1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40498540F164F1DC2D15DB7A0F99654885F92144FA27866D440967E6017DC89679993679E7BAB0BB74BAAF5DJ"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javascript:;" TargetMode="External"/><Relationship Id="rId39" Type="http://schemas.openxmlformats.org/officeDocument/2006/relationships/hyperlink" Target="consultantplus://offline/ref=37B3891E19C8E4EBC8494BA782A04FC6FEC65913132773171EF284066312AF758E1333FEDD6B3BD5CB8557CF1FK" TargetMode="External"/><Relationship Id="rId21" Type="http://schemas.openxmlformats.org/officeDocument/2006/relationships/hyperlink" Target="consultantplus://offline/ref=299326EB558282C28E701089F0DD1FB293491F510EB680CF426FA31606D7A891CE34D08BE082178A7D72B54FCBK" TargetMode="External"/><Relationship Id="rId34" Type="http://schemas.openxmlformats.org/officeDocument/2006/relationships/hyperlink" Target="consultantplus://offline/ref=A52C7346C03189498A77209712E832B27236F89BA1B33713F20A3E6ACDE0CAADE7877288B4DB9B3F89B363jA78J" TargetMode="External"/><Relationship Id="rId42" Type="http://schemas.openxmlformats.org/officeDocument/2006/relationships/hyperlink" Target="consultantplus://offline/ref=37B3891E19C8E4EBC8494BA782A04FC6FEC65913132773171EF284066312AF758E1333FEDD6B3BD5CB845ECF12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hyperlink" Target="consultantplus://offline/ref=409C938BF7BBFA69D038773E6D2756A3C15567B54642D57013BF301F522872EBBE0562EDD3B8D9D9e3a9K" TargetMode="External"/><Relationship Id="rId63" Type="http://schemas.openxmlformats.org/officeDocument/2006/relationships/hyperlink" Target="https://base.garant.ru/70865886/53f89421bbdaf741eb2d1ecc4ddb4c33/" TargetMode="External"/><Relationship Id="rId68" Type="http://schemas.openxmlformats.org/officeDocument/2006/relationships/hyperlink" Target="https://base.garant.ru/70865886/53f89421bbdaf741eb2d1ecc4ddb4c33/" TargetMode="External"/><Relationship Id="rId76" Type="http://schemas.openxmlformats.org/officeDocument/2006/relationships/hyperlink" Target="https://base.garant.ru/12179043/741609f9002bd54a24e5c49cb5af953b/" TargetMode="External"/><Relationship Id="rId7" Type="http://schemas.openxmlformats.org/officeDocument/2006/relationships/hyperlink" Target="http://www.gosuslugi.ru" TargetMode="External"/><Relationship Id="rId71" Type="http://schemas.openxmlformats.org/officeDocument/2006/relationships/hyperlink" Target="https://base.garant.ru/70865886/53f89421bbdaf741eb2d1ecc4ddb4c33/" TargetMode="Externa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26AjA75J" TargetMode="External"/><Relationship Id="rId29" Type="http://schemas.openxmlformats.org/officeDocument/2006/relationships/hyperlink" Target="consultantplus://offline/ref=A52C7346C03189498A77209712E832B27236F89BA1B33713F20A3E6ACDE0CAADE7877288B4DB9B3F89B26AjA75J" TargetMode="External"/><Relationship Id="rId11" Type="http://schemas.openxmlformats.org/officeDocument/2006/relationships/hyperlink" Target="consultantplus://offline/ref=349F80A19C8D487E9BC7CF6991E5C6D8CA52233388020D73375AD6AF7E607F2BF645CAC8F4F0F1B80FFEC0y1EFK" TargetMode="External"/><Relationship Id="rId24"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consultantplus://offline/ref=37B3891E19C8E4EBC8494BA782A04FC6FEC65913132773171EF284066312AF758E1333FEDD6B3BD5CB845ECF12K" TargetMode="External"/><Relationship Id="rId37" Type="http://schemas.openxmlformats.org/officeDocument/2006/relationships/hyperlink" Target="consultantplus://offline/ref=37B3891E19C8E4EBC8494BA782A04FC6FEC65913132773171EF284066312AF758E1333FEDD6B3BD5CB8557CF1FK"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http://mobileonline.garant.ru/"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eader" Target="header1.xml"/><Relationship Id="rId66" Type="http://schemas.openxmlformats.org/officeDocument/2006/relationships/hyperlink" Target="https://base.garant.ru/70865886/53f89421bbdaf741eb2d1ecc4ddb4c33/" TargetMode="External"/><Relationship Id="rId74" Type="http://schemas.openxmlformats.org/officeDocument/2006/relationships/hyperlink" Target="https://base.garant.ru/71129192/ca02e6ed6dbc88322fa399901f87b351/" TargetMode="External"/><Relationship Id="rId5" Type="http://schemas.openxmlformats.org/officeDocument/2006/relationships/image" Target="media/image1.png"/><Relationship Id="rId15" Type="http://schemas.openxmlformats.org/officeDocument/2006/relationships/hyperlink" Target="consultantplus://offline/ref=50B2CF9397E95E5FDFA60E4789BC6E0FD17894D8EB7D463A4C6CC241E1087422171FC8FC568409C3DC68A8E47FJ"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45ECF12K" TargetMode="External"/><Relationship Id="rId49" Type="http://schemas.openxmlformats.org/officeDocument/2006/relationships/hyperlink" Target="consultantplus://offline/ref=409C938BF7BBFA69D038773E6D2756A3C15567B54642D57013BF301F522872EBBE0562EDD3B8D9D9e3a9K" TargetMode="External"/><Relationship Id="rId57" Type="http://schemas.openxmlformats.org/officeDocument/2006/relationships/hyperlink" Target="consultantplus://offline/ref=409C938BF7BBFA69D038773E6D2756A3C15567B54642D57013BF301F522872EBBE0562EAeDa2K" TargetMode="External"/><Relationship Id="rId61" Type="http://schemas.openxmlformats.org/officeDocument/2006/relationships/hyperlink" Target="https://base.garant.ru/70865886/53f89421bbdaf741eb2d1ecc4ddb4c33/"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A52C7346C03189498A77209712E832B27236F89BA1B33713F20A3E6ACDE0CAADE7877288B4DB9B3F89B363jA78J" TargetMode="External"/><Relationship Id="rId31" Type="http://schemas.openxmlformats.org/officeDocument/2006/relationships/hyperlink" Target="consultantplus://offline/ref=37B3891E19C8E4EBC8494BA782A04FC6FEC65913132773171EF284066312AF758E1333FEDD6B3BD5CB8557CF1FK"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hyperlink" Target="https://base.garant.ru/70865886/53f89421bbdaf741eb2d1ecc4ddb4c33/" TargetMode="External"/><Relationship Id="rId65" Type="http://schemas.openxmlformats.org/officeDocument/2006/relationships/hyperlink" Target="https://base.garant.ru/70865886/53f89421bbdaf741eb2d1ecc4ddb4c33/" TargetMode="External"/><Relationship Id="rId73" Type="http://schemas.openxmlformats.org/officeDocument/2006/relationships/hyperlink" Target="https://base.garant.ru/71129192/"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50B2CF9397E95E5FDFA60E4789BC6E0FD17894D8EB7D463A4C6CC241E1087422171FC8FC568409C3DC69A1E472J" TargetMode="External"/><Relationship Id="rId22" Type="http://schemas.openxmlformats.org/officeDocument/2006/relationships/hyperlink" Target="consultantplus://offline/ref=2D57F3C8A3D7F1ACAA28E36FBE3B439E57DABCEB2D810A79A8027FD0E8334EE517F870BB9B203A487DA2EFhEBBK"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A52C7346C03189498A77209712E832B27236F89BA1B33713F20A3E6ACDE0CAADE7877288B4DB9B3F89B363jA78J" TargetMode="External"/><Relationship Id="rId35" Type="http://schemas.openxmlformats.org/officeDocument/2006/relationships/hyperlink" Target="consultantplus://offline/ref=37B3891E19C8E4EBC8494BA782A04FC6FEC65913132773171EF284066312AF758E1333FEDD6B3BD5CB8557CF1FK" TargetMode="External"/><Relationship Id="rId43" Type="http://schemas.openxmlformats.org/officeDocument/2006/relationships/hyperlink" Target="http://home.garant.ru/"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hyperlink" Target="consultantplus://offline/ref=409C938BF7BBFA69D038773E6D2756A3C15567B54642D57013BF301F522872EBBE0562E9eDa4K" TargetMode="External"/><Relationship Id="rId64" Type="http://schemas.openxmlformats.org/officeDocument/2006/relationships/hyperlink" Target="https://base.garant.ru/12138258/" TargetMode="External"/><Relationship Id="rId69" Type="http://schemas.openxmlformats.org/officeDocument/2006/relationships/hyperlink" Target="https://base.garant.ru/70865886/53f89421bbdaf741eb2d1ecc4ddb4c33/" TargetMode="External"/><Relationship Id="rId77" Type="http://schemas.openxmlformats.org/officeDocument/2006/relationships/fontTable" Target="fontTable.xml"/><Relationship Id="rId8" Type="http://schemas.openxmlformats.org/officeDocument/2006/relationships/hyperlink" Target="http://pgu.krasnodar.ru" TargetMode="External"/><Relationship Id="rId51" Type="http://schemas.openxmlformats.org/officeDocument/2006/relationships/hyperlink" Target="consultantplus://offline/ref=409C938BF7BBFA69D038773E6D2756A3C15567B54642D57013BF301F522872EBBE0562EAeDa2K" TargetMode="External"/><Relationship Id="rId72" Type="http://schemas.openxmlformats.org/officeDocument/2006/relationships/hyperlink" Target="https://base.garant.ru/71129192/" TargetMode="External"/><Relationship Id="rId3" Type="http://schemas.openxmlformats.org/officeDocument/2006/relationships/settings" Target="settings.xml"/><Relationship Id="rId12" Type="http://schemas.openxmlformats.org/officeDocument/2006/relationships/hyperlink" Target="consultantplus://offline/ref=81AA760D6D8467AA7C9A965CF227FED332A8E095C6EE8CCB6E3FFB171FF1ED6511B6E5810B6751D4BE152By1b9P" TargetMode="External"/><Relationship Id="rId17" Type="http://schemas.openxmlformats.org/officeDocument/2006/relationships/hyperlink" Target="consultantplus://offline/ref=A52C7346C03189498A77209712E832B27236F89BA1B33713F20A3E6ACDE0CAADE7877288B4DB9B3F89B363jA78J"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A52C7346C03189498A77209712E832B27236F89BA1B33713F20A3E6ACDE0CAADE7877288B4DB9B3F89B26AjA75J" TargetMode="External"/><Relationship Id="rId38" Type="http://schemas.openxmlformats.org/officeDocument/2006/relationships/hyperlink" Target="consultantplus://offline/ref=37B3891E19C8E4EBC8494BA782A04FC6FEC65913132773171EF284066312AF758E1333FEDD6B3BD5CB845ECF12K" TargetMode="External"/><Relationship Id="rId46" Type="http://schemas.openxmlformats.org/officeDocument/2006/relationships/hyperlink" Target="consultantplus://offline/ref=409C938BF7BBFA69D038773E6D2756A3C15567B54642D57013BF301F522872EBBE0562E8eDa7K" TargetMode="External"/><Relationship Id="rId59" Type="http://schemas.openxmlformats.org/officeDocument/2006/relationships/hyperlink" Target="https://base.garant.ru/12179043/741609f9002bd54a24e5c49cb5af953b/" TargetMode="External"/><Relationship Id="rId67" Type="http://schemas.openxmlformats.org/officeDocument/2006/relationships/hyperlink" Target="https://base.garant.ru/70865886/53f89421bbdaf741eb2d1ecc4ddb4c33/" TargetMode="External"/><Relationship Id="rId20" Type="http://schemas.openxmlformats.org/officeDocument/2006/relationships/hyperlink" Target="consultantplus://offline/ref=2D57F3C8A3D7F1ACAA28E36FBE3B439E57DABCEB2D810A79A8027FD0E8334EE517F870BB9B203A487DA2EFhEBBK" TargetMode="External"/><Relationship Id="rId41" Type="http://schemas.openxmlformats.org/officeDocument/2006/relationships/hyperlink" Target="consultantplus://offline/ref=37B3891E19C8E4EBC8494BA782A04FC6FEC65913132773171EF284066312AF758E1333FEDD6B3BD5CB8557CF1FK" TargetMode="External"/><Relationship Id="rId54" Type="http://schemas.openxmlformats.org/officeDocument/2006/relationships/hyperlink" Target="consultantplus://offline/ref=409C938BF7BBFA69D038773E6D2756A3C15567B54642D57013BF301F522872EBBE0562EDDBeBa8K" TargetMode="External"/><Relationship Id="rId62" Type="http://schemas.openxmlformats.org/officeDocument/2006/relationships/hyperlink" Target="https://base.garant.ru/70865886/53f89421bbdaf741eb2d1ecc4ddb4c33/" TargetMode="External"/><Relationship Id="rId70" Type="http://schemas.openxmlformats.org/officeDocument/2006/relationships/hyperlink" Target="https://base.garant.ru/70865886/53f89421bbdaf741eb2d1ecc4ddb4c33/" TargetMode="External"/><Relationship Id="rId75" Type="http://schemas.openxmlformats.org/officeDocument/2006/relationships/hyperlink" Target="https://base.garant.ru/12179043/741609f9002bd54a24e5c49cb5af953b/" TargetMode="External"/><Relationship Id="rId1" Type="http://schemas.openxmlformats.org/officeDocument/2006/relationships/numbering" Target="numbering.xml"/><Relationship Id="rId6" Type="http://schemas.openxmlformats.org/officeDocument/2006/relationships/hyperlink" Target="http://ar.gov.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64</Pages>
  <Words>20938</Words>
  <Characters>119351</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2</cp:revision>
  <dcterms:created xsi:type="dcterms:W3CDTF">2022-04-21T06:40:00Z</dcterms:created>
  <dcterms:modified xsi:type="dcterms:W3CDTF">2022-04-21T07:17:00Z</dcterms:modified>
</cp:coreProperties>
</file>