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A5" w:rsidRPr="00D14DA5" w:rsidRDefault="00D14DA5" w:rsidP="00D14DA5">
      <w:pPr>
        <w:jc w:val="center"/>
        <w:rPr>
          <w:sz w:val="36"/>
          <w:szCs w:val="36"/>
        </w:rPr>
      </w:pPr>
      <w:r w:rsidRPr="00D14DA5">
        <w:rPr>
          <w:noProof/>
          <w:sz w:val="28"/>
          <w:szCs w:val="28"/>
        </w:rPr>
        <w:drawing>
          <wp:inline distT="0" distB="0" distL="0" distR="0" wp14:anchorId="141C2EC3" wp14:editId="183AB9B2">
            <wp:extent cx="568325" cy="59309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325" cy="593090"/>
                    </a:xfrm>
                    <a:prstGeom prst="rect">
                      <a:avLst/>
                    </a:prstGeom>
                    <a:solidFill>
                      <a:srgbClr val="FFFFFF">
                        <a:alpha val="0"/>
                      </a:srgbClr>
                    </a:solidFill>
                    <a:ln>
                      <a:noFill/>
                    </a:ln>
                  </pic:spPr>
                </pic:pic>
              </a:graphicData>
            </a:graphic>
          </wp:inline>
        </w:drawing>
      </w:r>
    </w:p>
    <w:p w:rsidR="00D14DA5" w:rsidRPr="00D14DA5" w:rsidRDefault="00D14DA5" w:rsidP="00D14DA5">
      <w:pPr>
        <w:jc w:val="both"/>
        <w:rPr>
          <w:sz w:val="28"/>
          <w:szCs w:val="28"/>
        </w:rPr>
      </w:pPr>
    </w:p>
    <w:p w:rsidR="00D14DA5" w:rsidRPr="00D14DA5" w:rsidRDefault="00D14DA5" w:rsidP="00D14DA5">
      <w:pPr>
        <w:jc w:val="center"/>
        <w:rPr>
          <w:b/>
          <w:sz w:val="28"/>
          <w:szCs w:val="28"/>
        </w:rPr>
      </w:pPr>
      <w:r w:rsidRPr="00D14DA5">
        <w:rPr>
          <w:b/>
          <w:sz w:val="28"/>
          <w:szCs w:val="28"/>
        </w:rPr>
        <w:t>АДМИНИСТРАЦИЯ СЕРГИЕВСКОГО СЕЛЬСКОГО ПОСЕЛЕНИЯ КОРЕНОВСКОГО РАЙОНА</w:t>
      </w:r>
    </w:p>
    <w:p w:rsidR="00D14DA5" w:rsidRPr="00D14DA5" w:rsidRDefault="00D14DA5" w:rsidP="00D14DA5">
      <w:pPr>
        <w:jc w:val="center"/>
        <w:rPr>
          <w:sz w:val="36"/>
          <w:szCs w:val="36"/>
        </w:rPr>
      </w:pPr>
    </w:p>
    <w:p w:rsidR="00D14DA5" w:rsidRPr="00D14DA5" w:rsidRDefault="00D14DA5" w:rsidP="00D14DA5">
      <w:pPr>
        <w:jc w:val="center"/>
        <w:rPr>
          <w:b/>
          <w:sz w:val="32"/>
          <w:szCs w:val="32"/>
        </w:rPr>
      </w:pPr>
      <w:r w:rsidRPr="00D14DA5">
        <w:rPr>
          <w:b/>
          <w:sz w:val="32"/>
          <w:szCs w:val="32"/>
        </w:rPr>
        <w:t>ПРОЕКТ  ПОСТАНОВЛЕНИЕ</w:t>
      </w:r>
    </w:p>
    <w:p w:rsidR="00D14DA5" w:rsidRPr="00D14DA5" w:rsidRDefault="00D14DA5" w:rsidP="00D14DA5">
      <w:pPr>
        <w:jc w:val="center"/>
        <w:rPr>
          <w:b/>
          <w:sz w:val="36"/>
          <w:szCs w:val="36"/>
        </w:rPr>
      </w:pPr>
    </w:p>
    <w:p w:rsidR="00D14DA5" w:rsidRPr="00D14DA5" w:rsidRDefault="00D14DA5" w:rsidP="00D14DA5">
      <w:pPr>
        <w:jc w:val="both"/>
        <w:rPr>
          <w:b/>
          <w:sz w:val="24"/>
          <w:szCs w:val="24"/>
        </w:rPr>
      </w:pPr>
      <w:r w:rsidRPr="00D14DA5">
        <w:rPr>
          <w:b/>
          <w:sz w:val="24"/>
          <w:szCs w:val="24"/>
        </w:rPr>
        <w:t>от 00.00.2021                                                                                                                      № 00</w:t>
      </w:r>
    </w:p>
    <w:p w:rsidR="00D14DA5" w:rsidRPr="00D14DA5" w:rsidRDefault="00D14DA5" w:rsidP="00D14DA5">
      <w:pPr>
        <w:jc w:val="center"/>
        <w:rPr>
          <w:sz w:val="24"/>
          <w:szCs w:val="24"/>
        </w:rPr>
      </w:pPr>
      <w:r w:rsidRPr="00D14DA5">
        <w:rPr>
          <w:sz w:val="24"/>
          <w:szCs w:val="24"/>
        </w:rPr>
        <w:t>ст. Сергиевская</w:t>
      </w:r>
    </w:p>
    <w:p w:rsidR="00D14DA5" w:rsidRPr="00D14DA5" w:rsidRDefault="00D14DA5" w:rsidP="00D14DA5">
      <w:pPr>
        <w:jc w:val="center"/>
        <w:rPr>
          <w:sz w:val="24"/>
          <w:szCs w:val="24"/>
        </w:rPr>
      </w:pPr>
    </w:p>
    <w:p w:rsidR="00D14DA5" w:rsidRPr="00D14DA5" w:rsidRDefault="00D14DA5" w:rsidP="00D14DA5">
      <w:pPr>
        <w:widowControl w:val="0"/>
        <w:suppressAutoHyphens/>
        <w:autoSpaceDE w:val="0"/>
        <w:jc w:val="center"/>
        <w:rPr>
          <w:b/>
          <w:sz w:val="28"/>
          <w:szCs w:val="28"/>
          <w:lang w:eastAsia="ar-SA"/>
        </w:rPr>
      </w:pPr>
      <w:bookmarkStart w:id="0" w:name="_GoBack"/>
      <w:r w:rsidRPr="00D14DA5">
        <w:rPr>
          <w:b/>
          <w:sz w:val="28"/>
          <w:szCs w:val="28"/>
          <w:lang w:eastAsia="ar-SA"/>
        </w:rPr>
        <w:t xml:space="preserve">Об утверждении административного регламента предоставления администрацией Сергиевского сельского поселения </w:t>
      </w:r>
      <w:proofErr w:type="spellStart"/>
      <w:r w:rsidRPr="00D14DA5">
        <w:rPr>
          <w:b/>
          <w:sz w:val="28"/>
          <w:szCs w:val="28"/>
          <w:lang w:eastAsia="ar-SA"/>
        </w:rPr>
        <w:t>Кореновского</w:t>
      </w:r>
      <w:proofErr w:type="spellEnd"/>
      <w:r w:rsidRPr="00D14DA5">
        <w:rPr>
          <w:b/>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w:t>
      </w:r>
    </w:p>
    <w:p w:rsidR="00D14DA5" w:rsidRPr="00D14DA5" w:rsidRDefault="00D14DA5" w:rsidP="00D14DA5">
      <w:pPr>
        <w:widowControl w:val="0"/>
        <w:suppressAutoHyphens/>
        <w:autoSpaceDE w:val="0"/>
        <w:jc w:val="center"/>
        <w:rPr>
          <w:b/>
          <w:sz w:val="28"/>
          <w:szCs w:val="28"/>
          <w:lang w:eastAsia="ar-SA"/>
        </w:rPr>
      </w:pPr>
    </w:p>
    <w:bookmarkEnd w:id="0"/>
    <w:p w:rsidR="00D14DA5" w:rsidRPr="00D14DA5" w:rsidRDefault="00D14DA5" w:rsidP="00D14DA5">
      <w:pPr>
        <w:widowControl w:val="0"/>
        <w:suppressAutoHyphens/>
        <w:autoSpaceDE w:val="0"/>
        <w:jc w:val="center"/>
        <w:rPr>
          <w:b/>
          <w:sz w:val="28"/>
          <w:szCs w:val="28"/>
          <w:lang w:eastAsia="ar-SA"/>
        </w:rPr>
      </w:pPr>
    </w:p>
    <w:p w:rsidR="00D14DA5" w:rsidRPr="00D14DA5" w:rsidRDefault="00D14DA5" w:rsidP="00D14DA5">
      <w:pPr>
        <w:widowControl w:val="0"/>
        <w:tabs>
          <w:tab w:val="left" w:pos="851"/>
        </w:tabs>
        <w:suppressAutoHyphens/>
        <w:autoSpaceDE w:val="0"/>
        <w:ind w:firstLine="709"/>
        <w:jc w:val="both"/>
        <w:rPr>
          <w:sz w:val="28"/>
          <w:szCs w:val="28"/>
          <w:lang w:eastAsia="ar-SA"/>
        </w:rPr>
      </w:pPr>
      <w:r w:rsidRPr="00D14DA5">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Сергиевского сельского поселения </w:t>
      </w:r>
      <w:proofErr w:type="spellStart"/>
      <w:r w:rsidRPr="00D14DA5">
        <w:rPr>
          <w:sz w:val="28"/>
          <w:szCs w:val="28"/>
          <w:lang w:eastAsia="ar-SA"/>
        </w:rPr>
        <w:t>Кореновского</w:t>
      </w:r>
      <w:proofErr w:type="spellEnd"/>
      <w:r w:rsidRPr="00D14DA5">
        <w:rPr>
          <w:sz w:val="28"/>
          <w:szCs w:val="28"/>
          <w:lang w:eastAsia="ar-SA"/>
        </w:rPr>
        <w:t xml:space="preserve"> района            </w:t>
      </w:r>
      <w:proofErr w:type="gramStart"/>
      <w:r w:rsidRPr="00D14DA5">
        <w:rPr>
          <w:sz w:val="28"/>
          <w:szCs w:val="28"/>
          <w:lang w:eastAsia="ar-SA"/>
        </w:rPr>
        <w:t>п</w:t>
      </w:r>
      <w:proofErr w:type="gramEnd"/>
      <w:r w:rsidRPr="00D14DA5">
        <w:rPr>
          <w:sz w:val="28"/>
          <w:szCs w:val="28"/>
          <w:lang w:eastAsia="ar-SA"/>
        </w:rPr>
        <w:t xml:space="preserve"> о с т а н о в л я е т:</w:t>
      </w:r>
    </w:p>
    <w:p w:rsidR="00D14DA5" w:rsidRPr="00D14DA5" w:rsidRDefault="00D14DA5" w:rsidP="00D14DA5">
      <w:pPr>
        <w:widowControl w:val="0"/>
        <w:tabs>
          <w:tab w:val="left" w:pos="851"/>
        </w:tabs>
        <w:suppressAutoHyphens/>
        <w:autoSpaceDE w:val="0"/>
        <w:ind w:firstLine="709"/>
        <w:jc w:val="both"/>
        <w:rPr>
          <w:sz w:val="28"/>
          <w:szCs w:val="28"/>
          <w:lang w:eastAsia="ar-SA"/>
        </w:rPr>
      </w:pPr>
      <w:r w:rsidRPr="00D14DA5">
        <w:rPr>
          <w:sz w:val="28"/>
          <w:szCs w:val="28"/>
          <w:lang w:eastAsia="ar-SA"/>
        </w:rPr>
        <w:t xml:space="preserve">1. Утвердить административный регламент предоставления администрацией Сергиевского сельского поселения </w:t>
      </w:r>
      <w:proofErr w:type="spellStart"/>
      <w:r w:rsidRPr="00D14DA5">
        <w:rPr>
          <w:sz w:val="28"/>
          <w:szCs w:val="28"/>
          <w:lang w:eastAsia="ar-SA"/>
        </w:rPr>
        <w:t>Кореновского</w:t>
      </w:r>
      <w:proofErr w:type="spellEnd"/>
      <w:r w:rsidRPr="00D14DA5">
        <w:rPr>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 (прилагается).</w:t>
      </w:r>
    </w:p>
    <w:p w:rsidR="00D14DA5" w:rsidRPr="00D14DA5" w:rsidRDefault="00D14DA5" w:rsidP="00D14DA5">
      <w:pPr>
        <w:widowControl w:val="0"/>
        <w:tabs>
          <w:tab w:val="left" w:pos="851"/>
        </w:tabs>
        <w:suppressAutoHyphens/>
        <w:autoSpaceDE w:val="0"/>
        <w:ind w:firstLine="709"/>
        <w:jc w:val="both"/>
        <w:rPr>
          <w:sz w:val="28"/>
          <w:szCs w:val="28"/>
          <w:lang w:eastAsia="ar-SA"/>
        </w:rPr>
      </w:pPr>
      <w:r w:rsidRPr="00D14DA5">
        <w:rPr>
          <w:sz w:val="28"/>
          <w:szCs w:val="28"/>
          <w:lang w:eastAsia="ar-SA"/>
        </w:rPr>
        <w:t xml:space="preserve">2. Признать утратившими силу постановления администрации Сергиевского сельского поселения </w:t>
      </w:r>
      <w:proofErr w:type="spellStart"/>
      <w:r w:rsidRPr="00D14DA5">
        <w:rPr>
          <w:sz w:val="28"/>
          <w:szCs w:val="28"/>
          <w:lang w:eastAsia="ar-SA"/>
        </w:rPr>
        <w:t>Кореновского</w:t>
      </w:r>
      <w:proofErr w:type="spellEnd"/>
      <w:r w:rsidRPr="00D14DA5">
        <w:rPr>
          <w:sz w:val="28"/>
          <w:szCs w:val="28"/>
          <w:lang w:eastAsia="ar-SA"/>
        </w:rPr>
        <w:t xml:space="preserve"> района от 05 июля 2017 года   № 76 «Об утверждении административного регламента администрации Сергиевского сельского поселения </w:t>
      </w:r>
      <w:proofErr w:type="spellStart"/>
      <w:r w:rsidRPr="00D14DA5">
        <w:rPr>
          <w:sz w:val="28"/>
          <w:szCs w:val="28"/>
          <w:lang w:eastAsia="ar-SA"/>
        </w:rPr>
        <w:t>Кореновского</w:t>
      </w:r>
      <w:proofErr w:type="spellEnd"/>
      <w:r w:rsidRPr="00D14DA5">
        <w:rPr>
          <w:sz w:val="28"/>
          <w:szCs w:val="28"/>
          <w:lang w:eastAsia="ar-SA"/>
        </w:rPr>
        <w:t xml:space="preserve"> района по предоставлению  муниципальной услуги «Предоставление муниципального имущества в аренду и безвозмездное пользование без проведения торгов».</w:t>
      </w:r>
    </w:p>
    <w:p w:rsidR="00D14DA5" w:rsidRPr="00D14DA5" w:rsidRDefault="00D14DA5" w:rsidP="00D14DA5">
      <w:pPr>
        <w:ind w:firstLine="709"/>
        <w:jc w:val="both"/>
        <w:rPr>
          <w:rFonts w:eastAsia="DejaVuSans"/>
          <w:kern w:val="2"/>
          <w:sz w:val="28"/>
          <w:szCs w:val="28"/>
          <w:shd w:val="clear" w:color="auto" w:fill="FFFFFF"/>
        </w:rPr>
      </w:pPr>
      <w:r w:rsidRPr="00D14DA5">
        <w:rPr>
          <w:sz w:val="28"/>
          <w:szCs w:val="28"/>
          <w:lang w:eastAsia="ar-SA"/>
        </w:rPr>
        <w:t xml:space="preserve">3. </w:t>
      </w:r>
      <w:r w:rsidRPr="00D14DA5">
        <w:rPr>
          <w:rFonts w:eastAsia="DejaVuSans"/>
          <w:kern w:val="2"/>
          <w:sz w:val="28"/>
          <w:szCs w:val="28"/>
          <w:shd w:val="clear" w:color="auto" w:fill="FFFFFF"/>
        </w:rPr>
        <w:t xml:space="preserve">Общему отделу администрации Сергиевского сельского поселения </w:t>
      </w:r>
      <w:proofErr w:type="spellStart"/>
      <w:r w:rsidRPr="00D14DA5">
        <w:rPr>
          <w:rFonts w:eastAsia="DejaVuSans"/>
          <w:kern w:val="2"/>
          <w:sz w:val="28"/>
          <w:szCs w:val="28"/>
          <w:shd w:val="clear" w:color="auto" w:fill="FFFFFF"/>
        </w:rPr>
        <w:t>Кореновского</w:t>
      </w:r>
      <w:proofErr w:type="spellEnd"/>
      <w:r w:rsidRPr="00D14DA5">
        <w:rPr>
          <w:rFonts w:eastAsia="DejaVuSans"/>
          <w:kern w:val="2"/>
          <w:sz w:val="28"/>
          <w:szCs w:val="28"/>
          <w:shd w:val="clear" w:color="auto" w:fill="FFFFFF"/>
        </w:rPr>
        <w:t xml:space="preserve"> района (</w:t>
      </w:r>
      <w:proofErr w:type="spellStart"/>
      <w:r w:rsidRPr="00D14DA5">
        <w:rPr>
          <w:rFonts w:eastAsia="DejaVuSans"/>
          <w:kern w:val="2"/>
          <w:sz w:val="28"/>
          <w:szCs w:val="28"/>
          <w:shd w:val="clear" w:color="auto" w:fill="FFFFFF"/>
        </w:rPr>
        <w:t>Рохманка</w:t>
      </w:r>
      <w:proofErr w:type="spellEnd"/>
      <w:r w:rsidRPr="00D14DA5">
        <w:rPr>
          <w:rFonts w:eastAsia="DejaVuSans"/>
          <w:kern w:val="2"/>
          <w:sz w:val="28"/>
          <w:szCs w:val="28"/>
          <w:shd w:val="clear" w:color="auto" w:fill="FFFFFF"/>
        </w:rPr>
        <w:t xml:space="preserve">) обнародовать настоящее постановление в установленных местах и </w:t>
      </w:r>
      <w:proofErr w:type="gramStart"/>
      <w:r w:rsidRPr="00D14DA5">
        <w:rPr>
          <w:rFonts w:eastAsia="DejaVuSans"/>
          <w:kern w:val="2"/>
          <w:sz w:val="28"/>
          <w:szCs w:val="28"/>
          <w:shd w:val="clear" w:color="auto" w:fill="FFFFFF"/>
        </w:rPr>
        <w:t>разместить его</w:t>
      </w:r>
      <w:proofErr w:type="gramEnd"/>
      <w:r w:rsidRPr="00D14DA5">
        <w:rPr>
          <w:rFonts w:eastAsia="DejaVuSans"/>
          <w:kern w:val="2"/>
          <w:sz w:val="28"/>
          <w:szCs w:val="28"/>
          <w:shd w:val="clear" w:color="auto" w:fill="FFFFFF"/>
        </w:rPr>
        <w:t xml:space="preserve"> на официальном сайте органов местного самоуправления Сергиевского сельского поселения </w:t>
      </w:r>
      <w:proofErr w:type="spellStart"/>
      <w:r w:rsidRPr="00D14DA5">
        <w:rPr>
          <w:rFonts w:eastAsia="DejaVuSans"/>
          <w:kern w:val="2"/>
          <w:sz w:val="28"/>
          <w:szCs w:val="28"/>
          <w:shd w:val="clear" w:color="auto" w:fill="FFFFFF"/>
        </w:rPr>
        <w:t>Кореновского</w:t>
      </w:r>
      <w:proofErr w:type="spellEnd"/>
      <w:r w:rsidRPr="00D14DA5">
        <w:rPr>
          <w:rFonts w:eastAsia="DejaVuSans"/>
          <w:kern w:val="2"/>
          <w:sz w:val="28"/>
          <w:szCs w:val="28"/>
          <w:shd w:val="clear" w:color="auto" w:fill="FFFFFF"/>
        </w:rPr>
        <w:t xml:space="preserve"> района в сети Интернет.</w:t>
      </w:r>
    </w:p>
    <w:p w:rsidR="00D14DA5" w:rsidRPr="00D14DA5" w:rsidRDefault="00D14DA5" w:rsidP="00D14DA5">
      <w:pPr>
        <w:ind w:firstLine="709"/>
        <w:jc w:val="both"/>
        <w:rPr>
          <w:rFonts w:eastAsia="DejaVuSans"/>
          <w:kern w:val="2"/>
          <w:sz w:val="28"/>
          <w:szCs w:val="28"/>
          <w:shd w:val="clear" w:color="auto" w:fill="FFFFFF"/>
        </w:rPr>
      </w:pPr>
      <w:r w:rsidRPr="00D14DA5">
        <w:rPr>
          <w:rFonts w:eastAsia="DejaVuSans"/>
          <w:kern w:val="2"/>
          <w:sz w:val="28"/>
          <w:szCs w:val="28"/>
          <w:shd w:val="clear" w:color="auto" w:fill="FFFFFF"/>
        </w:rPr>
        <w:t xml:space="preserve">4. </w:t>
      </w:r>
      <w:proofErr w:type="gramStart"/>
      <w:r w:rsidRPr="00D14DA5">
        <w:rPr>
          <w:rFonts w:eastAsia="DejaVuSans"/>
          <w:kern w:val="2"/>
          <w:sz w:val="28"/>
          <w:szCs w:val="28"/>
          <w:shd w:val="clear" w:color="auto" w:fill="FFFFFF"/>
        </w:rPr>
        <w:t>Контроль за</w:t>
      </w:r>
      <w:proofErr w:type="gramEnd"/>
      <w:r w:rsidRPr="00D14DA5">
        <w:rPr>
          <w:rFonts w:eastAsia="DejaVuSans"/>
          <w:kern w:val="2"/>
          <w:sz w:val="28"/>
          <w:szCs w:val="28"/>
          <w:shd w:val="clear" w:color="auto" w:fill="FFFFFF"/>
        </w:rPr>
        <w:t xml:space="preserve"> выполнением настоящего постановления оставляю за собой.</w:t>
      </w:r>
    </w:p>
    <w:p w:rsidR="00D14DA5" w:rsidRPr="00D14DA5" w:rsidRDefault="00D14DA5" w:rsidP="00D14DA5">
      <w:pPr>
        <w:widowControl w:val="0"/>
        <w:tabs>
          <w:tab w:val="left" w:pos="851"/>
        </w:tabs>
        <w:suppressAutoHyphens/>
        <w:autoSpaceDE w:val="0"/>
        <w:ind w:firstLine="709"/>
        <w:jc w:val="both"/>
        <w:rPr>
          <w:sz w:val="28"/>
          <w:szCs w:val="28"/>
          <w:lang w:eastAsia="ar-SA"/>
        </w:rPr>
      </w:pPr>
      <w:r w:rsidRPr="00D14DA5">
        <w:rPr>
          <w:sz w:val="28"/>
          <w:szCs w:val="28"/>
          <w:lang w:eastAsia="ar-SA"/>
        </w:rPr>
        <w:t>5. Постановление вступает в силу после его официального обнародования.</w:t>
      </w:r>
    </w:p>
    <w:p w:rsidR="00D14DA5" w:rsidRPr="00D14DA5" w:rsidRDefault="00D14DA5" w:rsidP="00D14DA5">
      <w:pPr>
        <w:jc w:val="both"/>
        <w:rPr>
          <w:sz w:val="28"/>
          <w:szCs w:val="28"/>
        </w:rPr>
      </w:pPr>
    </w:p>
    <w:p w:rsidR="00D14DA5" w:rsidRPr="00D14DA5" w:rsidRDefault="00D14DA5" w:rsidP="00D14DA5">
      <w:pPr>
        <w:autoSpaceDE w:val="0"/>
        <w:autoSpaceDN w:val="0"/>
        <w:adjustRightInd w:val="0"/>
        <w:jc w:val="both"/>
        <w:rPr>
          <w:sz w:val="28"/>
          <w:szCs w:val="28"/>
        </w:rPr>
      </w:pPr>
      <w:r w:rsidRPr="00D14DA5">
        <w:rPr>
          <w:sz w:val="28"/>
          <w:szCs w:val="28"/>
        </w:rPr>
        <w:t xml:space="preserve">Глава </w:t>
      </w:r>
    </w:p>
    <w:p w:rsidR="00D14DA5" w:rsidRPr="00D14DA5" w:rsidRDefault="00D14DA5" w:rsidP="00D14DA5">
      <w:pPr>
        <w:autoSpaceDE w:val="0"/>
        <w:autoSpaceDN w:val="0"/>
        <w:adjustRightInd w:val="0"/>
        <w:jc w:val="both"/>
        <w:rPr>
          <w:sz w:val="28"/>
          <w:szCs w:val="28"/>
        </w:rPr>
      </w:pPr>
      <w:r w:rsidRPr="00D14DA5">
        <w:rPr>
          <w:sz w:val="28"/>
          <w:szCs w:val="28"/>
        </w:rPr>
        <w:t xml:space="preserve">Сергиевского сельского поселения </w:t>
      </w:r>
    </w:p>
    <w:p w:rsidR="00D14DA5" w:rsidRPr="00D14DA5" w:rsidRDefault="00D14DA5" w:rsidP="00D14DA5">
      <w:pPr>
        <w:tabs>
          <w:tab w:val="left" w:pos="2340"/>
          <w:tab w:val="left" w:pos="3780"/>
        </w:tabs>
        <w:rPr>
          <w:sz w:val="28"/>
          <w:szCs w:val="28"/>
        </w:rPr>
      </w:pPr>
      <w:proofErr w:type="spellStart"/>
      <w:r w:rsidRPr="00D14DA5">
        <w:rPr>
          <w:sz w:val="28"/>
          <w:szCs w:val="28"/>
        </w:rPr>
        <w:t>Кореновского</w:t>
      </w:r>
      <w:proofErr w:type="spellEnd"/>
      <w:r w:rsidRPr="00D14DA5">
        <w:rPr>
          <w:sz w:val="28"/>
          <w:szCs w:val="28"/>
        </w:rPr>
        <w:t xml:space="preserve"> района                                                                        А.П. Мозговой</w:t>
      </w:r>
    </w:p>
    <w:p w:rsidR="00D14DA5" w:rsidRPr="00D14DA5" w:rsidRDefault="00D14DA5" w:rsidP="00D14DA5">
      <w:pPr>
        <w:rPr>
          <w:rFonts w:cs="Arial"/>
          <w:sz w:val="28"/>
          <w:szCs w:val="28"/>
        </w:rPr>
        <w:sectPr w:rsidR="00D14DA5" w:rsidRPr="00D14DA5">
          <w:pgSz w:w="11906" w:h="16838"/>
          <w:pgMar w:top="284" w:right="567" w:bottom="1134" w:left="1701" w:header="709" w:footer="709" w:gutter="0"/>
          <w:cols w:space="720"/>
        </w:sectPr>
      </w:pPr>
    </w:p>
    <w:p w:rsidR="00D14DA5" w:rsidRPr="00D14DA5" w:rsidRDefault="00D14DA5" w:rsidP="00D14DA5">
      <w:pPr>
        <w:ind w:left="4820"/>
        <w:jc w:val="center"/>
        <w:rPr>
          <w:rFonts w:eastAsia="TimesNewRomanPSMT"/>
          <w:sz w:val="28"/>
          <w:szCs w:val="28"/>
        </w:rPr>
      </w:pPr>
      <w:r w:rsidRPr="00D14DA5">
        <w:rPr>
          <w:rFonts w:eastAsia="TimesNewRomanPSMT"/>
          <w:sz w:val="28"/>
          <w:szCs w:val="28"/>
        </w:rPr>
        <w:lastRenderedPageBreak/>
        <w:t xml:space="preserve">ПРИЛОЖЕНИЕ </w:t>
      </w:r>
    </w:p>
    <w:p w:rsidR="00D14DA5" w:rsidRPr="00D14DA5" w:rsidRDefault="00D14DA5" w:rsidP="00D14DA5">
      <w:pPr>
        <w:ind w:left="4820"/>
        <w:jc w:val="center"/>
        <w:rPr>
          <w:rFonts w:eastAsia="TimesNewRomanPSMT"/>
          <w:sz w:val="28"/>
          <w:szCs w:val="28"/>
        </w:rPr>
      </w:pPr>
    </w:p>
    <w:p w:rsidR="00D14DA5" w:rsidRPr="00D14DA5" w:rsidRDefault="00D14DA5" w:rsidP="00D14DA5">
      <w:pPr>
        <w:ind w:left="4820"/>
        <w:jc w:val="center"/>
        <w:rPr>
          <w:rFonts w:eastAsia="TimesNewRomanPSMT"/>
          <w:sz w:val="28"/>
          <w:szCs w:val="28"/>
        </w:rPr>
      </w:pPr>
      <w:r w:rsidRPr="00D14DA5">
        <w:rPr>
          <w:rFonts w:eastAsia="TimesNewRomanPSMT"/>
          <w:sz w:val="28"/>
          <w:szCs w:val="28"/>
        </w:rPr>
        <w:t>УТВЕРЖДЕН</w:t>
      </w:r>
    </w:p>
    <w:p w:rsidR="00D14DA5" w:rsidRPr="00D14DA5" w:rsidRDefault="00D14DA5" w:rsidP="00D14DA5">
      <w:pPr>
        <w:ind w:left="4820"/>
        <w:jc w:val="center"/>
        <w:rPr>
          <w:rFonts w:eastAsia="TimesNewRomanPSMT"/>
          <w:sz w:val="28"/>
          <w:szCs w:val="28"/>
        </w:rPr>
      </w:pPr>
      <w:r w:rsidRPr="00D14DA5">
        <w:rPr>
          <w:rFonts w:eastAsia="TimesNewRomanPSMT"/>
          <w:sz w:val="28"/>
          <w:szCs w:val="28"/>
        </w:rPr>
        <w:t>постановлением администрации</w:t>
      </w:r>
    </w:p>
    <w:p w:rsidR="00D14DA5" w:rsidRPr="00D14DA5" w:rsidRDefault="00D14DA5" w:rsidP="00D14DA5">
      <w:pPr>
        <w:ind w:left="4820"/>
        <w:jc w:val="center"/>
        <w:rPr>
          <w:rFonts w:eastAsia="TimesNewRomanPSMT"/>
          <w:sz w:val="28"/>
          <w:szCs w:val="28"/>
        </w:rPr>
      </w:pPr>
      <w:r w:rsidRPr="00D14DA5">
        <w:rPr>
          <w:rFonts w:eastAsia="TimesNewRomanPSMT"/>
          <w:sz w:val="28"/>
          <w:szCs w:val="28"/>
        </w:rPr>
        <w:t>Сергиевского сельского поселения</w:t>
      </w:r>
    </w:p>
    <w:p w:rsidR="00D14DA5" w:rsidRPr="00D14DA5" w:rsidRDefault="00D14DA5" w:rsidP="00D14DA5">
      <w:pPr>
        <w:ind w:left="4820"/>
        <w:jc w:val="center"/>
        <w:rPr>
          <w:rFonts w:eastAsia="TimesNewRomanPSMT"/>
          <w:sz w:val="28"/>
          <w:szCs w:val="28"/>
        </w:rPr>
      </w:pPr>
      <w:proofErr w:type="spellStart"/>
      <w:r w:rsidRPr="00D14DA5">
        <w:rPr>
          <w:rFonts w:eastAsia="TimesNewRomanPSMT"/>
          <w:sz w:val="28"/>
          <w:szCs w:val="28"/>
        </w:rPr>
        <w:t>Кореновского</w:t>
      </w:r>
      <w:proofErr w:type="spellEnd"/>
      <w:r w:rsidRPr="00D14DA5">
        <w:rPr>
          <w:rFonts w:eastAsia="TimesNewRomanPSMT"/>
          <w:sz w:val="28"/>
          <w:szCs w:val="28"/>
        </w:rPr>
        <w:t xml:space="preserve"> района</w:t>
      </w:r>
    </w:p>
    <w:p w:rsidR="00D14DA5" w:rsidRPr="00D14DA5" w:rsidRDefault="00D14DA5" w:rsidP="00D14DA5">
      <w:pPr>
        <w:ind w:left="4820"/>
        <w:jc w:val="center"/>
        <w:rPr>
          <w:rFonts w:eastAsia="TimesNewRomanPSMT"/>
          <w:sz w:val="28"/>
          <w:szCs w:val="28"/>
        </w:rPr>
      </w:pPr>
      <w:r w:rsidRPr="00D14DA5">
        <w:rPr>
          <w:rFonts w:eastAsia="TimesNewRomanPSMT"/>
          <w:sz w:val="28"/>
          <w:szCs w:val="28"/>
        </w:rPr>
        <w:t>от 2021  года   № 00</w:t>
      </w:r>
    </w:p>
    <w:p w:rsidR="00D14DA5" w:rsidRPr="00D14DA5" w:rsidRDefault="00D14DA5" w:rsidP="00D14DA5">
      <w:pPr>
        <w:ind w:left="4820"/>
        <w:jc w:val="center"/>
        <w:rPr>
          <w:rFonts w:eastAsia="TimesNewRomanPSMT"/>
          <w:sz w:val="28"/>
          <w:szCs w:val="28"/>
        </w:rPr>
      </w:pPr>
    </w:p>
    <w:p w:rsidR="00D14DA5" w:rsidRPr="00D14DA5" w:rsidRDefault="00D14DA5" w:rsidP="00D14DA5">
      <w:pPr>
        <w:suppressAutoHyphens/>
        <w:jc w:val="center"/>
        <w:rPr>
          <w:rFonts w:eastAsia="Calibri"/>
          <w:b/>
          <w:sz w:val="28"/>
          <w:szCs w:val="28"/>
          <w:lang w:eastAsia="ar-SA"/>
        </w:rPr>
      </w:pPr>
      <w:r w:rsidRPr="00D14DA5">
        <w:rPr>
          <w:rFonts w:eastAsia="Calibri"/>
          <w:b/>
          <w:sz w:val="28"/>
          <w:szCs w:val="28"/>
          <w:lang w:eastAsia="ar-SA"/>
        </w:rPr>
        <w:t>АДМИНИСТРАТИВНЫЙ РЕГЛАМЕНТ</w:t>
      </w:r>
    </w:p>
    <w:p w:rsidR="00D14DA5" w:rsidRPr="00D14DA5" w:rsidRDefault="00D14DA5" w:rsidP="00D14DA5">
      <w:pPr>
        <w:suppressAutoHyphens/>
        <w:spacing w:after="120"/>
        <w:jc w:val="center"/>
        <w:rPr>
          <w:sz w:val="24"/>
          <w:szCs w:val="24"/>
          <w:shd w:val="clear" w:color="auto" w:fill="FFFFFF"/>
          <w:lang w:eastAsia="en-US" w:bidi="en-US"/>
        </w:rPr>
      </w:pPr>
      <w:r w:rsidRPr="00D14DA5">
        <w:rPr>
          <w:rFonts w:eastAsia="Arial"/>
          <w:b/>
          <w:sz w:val="28"/>
          <w:szCs w:val="28"/>
          <w:lang w:eastAsia="ar-SA"/>
        </w:rPr>
        <w:t xml:space="preserve">предоставления администрацией Сергиевского сельского поселения </w:t>
      </w:r>
      <w:proofErr w:type="spellStart"/>
      <w:r w:rsidRPr="00D14DA5">
        <w:rPr>
          <w:rFonts w:eastAsia="Arial"/>
          <w:b/>
          <w:sz w:val="28"/>
          <w:szCs w:val="28"/>
          <w:lang w:eastAsia="ar-SA"/>
        </w:rPr>
        <w:t>Кореновского</w:t>
      </w:r>
      <w:proofErr w:type="spellEnd"/>
      <w:r w:rsidRPr="00D14DA5">
        <w:rPr>
          <w:rFonts w:eastAsia="Arial"/>
          <w:b/>
          <w:sz w:val="28"/>
          <w:szCs w:val="28"/>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p w:rsidR="00D14DA5" w:rsidRPr="00D14DA5" w:rsidRDefault="00D14DA5" w:rsidP="00D14DA5">
      <w:pPr>
        <w:widowControl w:val="0"/>
        <w:shd w:val="clear" w:color="auto" w:fill="FFFFFF"/>
        <w:suppressAutoHyphens/>
        <w:autoSpaceDE w:val="0"/>
        <w:ind w:left="709"/>
        <w:jc w:val="center"/>
        <w:rPr>
          <w:sz w:val="28"/>
          <w:szCs w:val="28"/>
          <w:lang w:eastAsia="ar-SA"/>
        </w:rPr>
      </w:pPr>
      <w:r w:rsidRPr="00D14DA5">
        <w:rPr>
          <w:sz w:val="28"/>
          <w:szCs w:val="28"/>
          <w:lang w:eastAsia="ar-SA"/>
        </w:rPr>
        <w:t>1. Общие положения</w:t>
      </w:r>
    </w:p>
    <w:p w:rsidR="00D14DA5" w:rsidRPr="00D14DA5" w:rsidRDefault="00D14DA5" w:rsidP="00D14DA5">
      <w:pPr>
        <w:widowControl w:val="0"/>
        <w:shd w:val="clear" w:color="auto" w:fill="FFFFFF"/>
        <w:suppressAutoHyphens/>
        <w:autoSpaceDE w:val="0"/>
        <w:ind w:left="709"/>
        <w:jc w:val="center"/>
        <w:rPr>
          <w:sz w:val="28"/>
          <w:szCs w:val="28"/>
          <w:lang w:eastAsia="ar-SA"/>
        </w:rPr>
      </w:pPr>
    </w:p>
    <w:p w:rsidR="00D14DA5" w:rsidRPr="00D14DA5" w:rsidRDefault="00D14DA5" w:rsidP="00D14DA5">
      <w:pPr>
        <w:tabs>
          <w:tab w:val="left" w:pos="708"/>
        </w:tabs>
        <w:suppressAutoHyphens/>
        <w:spacing w:line="100" w:lineRule="atLeast"/>
        <w:jc w:val="center"/>
        <w:rPr>
          <w:lang w:eastAsia="zh-CN"/>
        </w:rPr>
      </w:pPr>
      <w:r w:rsidRPr="00D14DA5">
        <w:rPr>
          <w:sz w:val="28"/>
          <w:szCs w:val="28"/>
        </w:rPr>
        <w:t>1.1.  Предмет регулирования административного регламента</w:t>
      </w:r>
    </w:p>
    <w:p w:rsidR="00D14DA5" w:rsidRPr="00D14DA5" w:rsidRDefault="00D14DA5" w:rsidP="00D14DA5">
      <w:pPr>
        <w:widowControl w:val="0"/>
        <w:suppressAutoHyphens/>
        <w:autoSpaceDE w:val="0"/>
        <w:spacing w:line="200" w:lineRule="atLeast"/>
        <w:ind w:firstLine="851"/>
        <w:jc w:val="both"/>
        <w:rPr>
          <w:bCs/>
          <w:sz w:val="28"/>
          <w:szCs w:val="28"/>
          <w:lang w:eastAsia="ar-SA"/>
        </w:rPr>
      </w:pPr>
    </w:p>
    <w:p w:rsidR="00D14DA5" w:rsidRPr="00D14DA5" w:rsidRDefault="00D14DA5" w:rsidP="00D14DA5">
      <w:pPr>
        <w:ind w:firstLine="709"/>
        <w:jc w:val="both"/>
        <w:rPr>
          <w:rFonts w:eastAsia="DejaVu Sans" w:cs="DejaVu Sans"/>
          <w:kern w:val="3"/>
          <w:sz w:val="28"/>
          <w:szCs w:val="28"/>
          <w:lang w:eastAsia="zh-CN" w:bidi="hi-IN"/>
        </w:rPr>
      </w:pPr>
      <w:r w:rsidRPr="00D14DA5">
        <w:rPr>
          <w:bCs/>
          <w:sz w:val="28"/>
          <w:szCs w:val="28"/>
          <w:lang w:eastAsia="ar-SA"/>
        </w:rPr>
        <w:t>1.1.1.</w:t>
      </w:r>
      <w:r w:rsidRPr="00D14DA5">
        <w:rPr>
          <w:rFonts w:eastAsia="WenQuanYi Micro Hei"/>
          <w:kern w:val="2"/>
          <w:sz w:val="28"/>
          <w:szCs w:val="28"/>
          <w:lang w:eastAsia="zh-CN" w:bidi="hi-IN"/>
        </w:rPr>
        <w:t xml:space="preserve"> </w:t>
      </w:r>
      <w:proofErr w:type="gramStart"/>
      <w:r w:rsidRPr="00D14DA5">
        <w:rPr>
          <w:rFonts w:eastAsia="WenQuanYi Micro Hei"/>
          <w:kern w:val="2"/>
          <w:sz w:val="28"/>
          <w:szCs w:val="28"/>
          <w:lang w:eastAsia="zh-CN" w:bidi="hi-IN"/>
        </w:rPr>
        <w:t>Административный регламент п</w:t>
      </w:r>
      <w:r w:rsidRPr="00D14DA5">
        <w:rPr>
          <w:rFonts w:eastAsia="DejaVu Sans" w:cs="DejaVu Sans"/>
          <w:kern w:val="3"/>
          <w:sz w:val="28"/>
          <w:szCs w:val="28"/>
          <w:lang w:eastAsia="zh-CN" w:bidi="hi-IN"/>
        </w:rPr>
        <w:t xml:space="preserve">редоставления администрацией  Сергиевского сельского поселения </w:t>
      </w:r>
      <w:proofErr w:type="spellStart"/>
      <w:r w:rsidRPr="00D14DA5">
        <w:rPr>
          <w:rFonts w:eastAsia="DejaVu Sans" w:cs="DejaVu Sans"/>
          <w:kern w:val="3"/>
          <w:sz w:val="28"/>
          <w:szCs w:val="28"/>
          <w:lang w:eastAsia="zh-CN" w:bidi="hi-IN"/>
        </w:rPr>
        <w:t>Кореновского</w:t>
      </w:r>
      <w:proofErr w:type="spellEnd"/>
      <w:r w:rsidRPr="00D14DA5">
        <w:rPr>
          <w:rFonts w:eastAsia="DejaVu Sans" w:cs="DejaVu Sans"/>
          <w:kern w:val="3"/>
          <w:sz w:val="28"/>
          <w:szCs w:val="28"/>
          <w:lang w:eastAsia="zh-CN" w:bidi="hi-IN"/>
        </w:rPr>
        <w:t xml:space="preserve"> района муниципальной услуги «Предоставление муниципального имущества в аренду и безвозмездное пользование без проведения торгов» </w:t>
      </w:r>
      <w:r w:rsidRPr="00D14DA5">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D14DA5">
        <w:rPr>
          <w:rFonts w:eastAsia="DejaVu Sans" w:cs="DejaVu Sans"/>
          <w:kern w:val="3"/>
          <w:sz w:val="28"/>
          <w:szCs w:val="28"/>
          <w:lang w:eastAsia="zh-CN" w:bidi="hi-IN"/>
        </w:rPr>
        <w:t xml:space="preserve">Сергиевского сельского поселения   </w:t>
      </w:r>
      <w:proofErr w:type="spellStart"/>
      <w:r w:rsidRPr="00D14DA5">
        <w:rPr>
          <w:rFonts w:eastAsia="DejaVu Sans" w:cs="DejaVu Sans"/>
          <w:kern w:val="3"/>
          <w:sz w:val="28"/>
          <w:szCs w:val="28"/>
          <w:lang w:eastAsia="zh-CN" w:bidi="hi-IN"/>
        </w:rPr>
        <w:t>Кореновского</w:t>
      </w:r>
      <w:proofErr w:type="spellEnd"/>
      <w:r w:rsidRPr="00D14DA5">
        <w:rPr>
          <w:rFonts w:eastAsia="DejaVu Sans" w:cs="DejaVu Sans"/>
          <w:kern w:val="3"/>
          <w:sz w:val="28"/>
          <w:szCs w:val="28"/>
          <w:lang w:eastAsia="zh-CN" w:bidi="hi-IN"/>
        </w:rPr>
        <w:t xml:space="preserve"> района муниципальной услуги «Предоставление муниципального имущества в аренду и безвозмездное пользование без проведения торгов».</w:t>
      </w:r>
      <w:proofErr w:type="gramEnd"/>
    </w:p>
    <w:p w:rsidR="00D14DA5" w:rsidRPr="00D14DA5" w:rsidRDefault="00D14DA5" w:rsidP="00D14DA5">
      <w:pPr>
        <w:suppressAutoHyphens/>
        <w:autoSpaceDE w:val="0"/>
        <w:ind w:firstLine="720"/>
        <w:jc w:val="both"/>
        <w:rPr>
          <w:rFonts w:eastAsia="Calibri"/>
          <w:sz w:val="28"/>
          <w:szCs w:val="28"/>
          <w:lang w:eastAsia="en-US"/>
        </w:rPr>
      </w:pPr>
      <w:r w:rsidRPr="00D14DA5">
        <w:rPr>
          <w:bCs/>
          <w:sz w:val="28"/>
          <w:szCs w:val="28"/>
          <w:lang w:eastAsia="ar-SA"/>
        </w:rPr>
        <w:t xml:space="preserve">1.1.2. </w:t>
      </w:r>
      <w:r w:rsidRPr="00D14DA5">
        <w:rPr>
          <w:rFonts w:eastAsia="Calibri"/>
          <w:sz w:val="28"/>
          <w:szCs w:val="28"/>
          <w:lang w:eastAsia="en-US"/>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3) государственным и муниципальным учреждениям;</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w:t>
      </w:r>
      <w:r w:rsidRPr="00D14DA5">
        <w:rPr>
          <w:rFonts w:eastAsia="Calibri"/>
          <w:sz w:val="28"/>
          <w:szCs w:val="28"/>
          <w:lang w:eastAsia="en-US"/>
        </w:rPr>
        <w:lastRenderedPageBreak/>
        <w:t>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14DA5">
        <w:rPr>
          <w:rFonts w:eastAsia="Calibri"/>
          <w:sz w:val="28"/>
          <w:szCs w:val="28"/>
          <w:lang w:eastAsia="en-US"/>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5) адвокатским, нотариальным, торгово-промышленным палатам;</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6) медицинским организациям, организациям, осуществляющим образовательную деятельность;</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7) для размещения сетей связи, объектов почтовой связи;</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w:t>
      </w:r>
      <w:proofErr w:type="gramEnd"/>
      <w:r w:rsidRPr="00D14DA5">
        <w:rPr>
          <w:rFonts w:eastAsia="Calibri"/>
          <w:sz w:val="28"/>
          <w:szCs w:val="28"/>
          <w:lang w:eastAsia="en-US"/>
        </w:rPr>
        <w:t xml:space="preserve"> «О теплоснабжении»;</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9) в порядке, установленном главой 5 Федерального закона от 26 июля 2006 года № 135-ФЗ «О защите конкуренции»,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обеспечения жизнедеятельности населения в районах Крайнего Севера и приравненных к ним местностях;</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развития образования и науки;</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проведения научных исследований;</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защиты окружающей среды;</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развития культуры, искусства и сохранения культурных ценностей;</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развития физической культуры и спорта;</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обеспечения обороноспособности страны и безопасности государства;</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производства сельскохозяйственной продукции;</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социального обеспечения населения;</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охраны труда;</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охраны здоровья граждан;</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поддержки субъектов малого и среднего предпринимательства;</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lastRenderedPageBreak/>
        <w:t>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определяемых</w:t>
      </w:r>
      <w:proofErr w:type="gramEnd"/>
      <w:r w:rsidRPr="00D14DA5">
        <w:rPr>
          <w:rFonts w:eastAsia="Calibri"/>
          <w:sz w:val="28"/>
          <w:szCs w:val="28"/>
          <w:lang w:eastAsia="en-US"/>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D14DA5">
        <w:rPr>
          <w:rFonts w:eastAsia="Calibri"/>
          <w:sz w:val="28"/>
          <w:szCs w:val="28"/>
          <w:lang w:eastAsia="en-US"/>
        </w:rPr>
        <w:t xml:space="preserve">, </w:t>
      </w:r>
      <w:proofErr w:type="gramStart"/>
      <w:r w:rsidRPr="00D14DA5">
        <w:rPr>
          <w:rFonts w:eastAsia="Calibri"/>
          <w:sz w:val="28"/>
          <w:szCs w:val="28"/>
          <w:lang w:eastAsia="en-US"/>
        </w:rPr>
        <w:t>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D14DA5">
        <w:rPr>
          <w:rFonts w:eastAsia="Calibri"/>
          <w:sz w:val="28"/>
          <w:szCs w:val="28"/>
          <w:lang w:eastAsia="en-US"/>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 xml:space="preserve">12) взамен недвижимого имущества, </w:t>
      </w:r>
      <w:proofErr w:type="gramStart"/>
      <w:r w:rsidRPr="00D14DA5">
        <w:rPr>
          <w:rFonts w:eastAsia="Calibri"/>
          <w:sz w:val="28"/>
          <w:szCs w:val="28"/>
          <w:lang w:eastAsia="en-US"/>
        </w:rPr>
        <w:t>права</w:t>
      </w:r>
      <w:proofErr w:type="gramEnd"/>
      <w:r w:rsidRPr="00D14DA5">
        <w:rPr>
          <w:rFonts w:eastAsia="Calibri"/>
          <w:sz w:val="28"/>
          <w:szCs w:val="28"/>
          <w:lang w:eastAsia="en-US"/>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w:t>
      </w:r>
      <w:r w:rsidRPr="00D14DA5">
        <w:rPr>
          <w:rFonts w:eastAsia="Calibri"/>
          <w:sz w:val="28"/>
          <w:szCs w:val="28"/>
          <w:lang w:eastAsia="en-US"/>
        </w:rPr>
        <w:lastRenderedPageBreak/>
        <w:t>которых не допускается, или к объектам, которые могут находиться только в государственной или муниципальной собственности;</w:t>
      </w:r>
      <w:proofErr w:type="gramEnd"/>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14DA5">
        <w:rPr>
          <w:rFonts w:eastAsia="Calibri"/>
          <w:sz w:val="28"/>
          <w:szCs w:val="28"/>
          <w:lang w:eastAsia="en-US"/>
        </w:rPr>
        <w:t xml:space="preserve"> не </w:t>
      </w:r>
      <w:proofErr w:type="gramStart"/>
      <w:r w:rsidRPr="00D14DA5">
        <w:rPr>
          <w:rFonts w:eastAsia="Calibri"/>
          <w:sz w:val="28"/>
          <w:szCs w:val="28"/>
          <w:lang w:eastAsia="en-US"/>
        </w:rPr>
        <w:t>менее начальной</w:t>
      </w:r>
      <w:proofErr w:type="gramEnd"/>
      <w:r w:rsidRPr="00D14DA5">
        <w:rPr>
          <w:rFonts w:eastAsia="Calibri"/>
          <w:sz w:val="28"/>
          <w:szCs w:val="28"/>
          <w:lang w:eastAsia="en-US"/>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14DA5" w:rsidRPr="00D14DA5" w:rsidRDefault="00D14DA5" w:rsidP="00D14DA5">
      <w:pPr>
        <w:spacing w:after="200"/>
        <w:ind w:firstLine="709"/>
        <w:contextualSpacing/>
        <w:jc w:val="both"/>
        <w:rPr>
          <w:rFonts w:eastAsia="Calibri"/>
          <w:sz w:val="28"/>
          <w:szCs w:val="28"/>
          <w:lang w:eastAsia="en-US"/>
        </w:rPr>
      </w:pPr>
      <w:proofErr w:type="gramStart"/>
      <w:r w:rsidRPr="00D14DA5">
        <w:rPr>
          <w:rFonts w:eastAsia="Calibri"/>
          <w:sz w:val="28"/>
          <w:szCs w:val="28"/>
          <w:lang w:eastAsia="en-US"/>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w:t>
      </w:r>
      <w:proofErr w:type="gramEnd"/>
      <w:r w:rsidRPr="00D14DA5">
        <w:rPr>
          <w:rFonts w:eastAsia="Calibri"/>
          <w:sz w:val="28"/>
          <w:szCs w:val="28"/>
          <w:lang w:eastAsia="en-US"/>
        </w:rPr>
        <w:t xml:space="preserve"> июля 2006 года № 135-ФЗ «О защите конкуренции»;</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17)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D14DA5" w:rsidRPr="00D14DA5" w:rsidRDefault="00D14DA5" w:rsidP="00D14DA5">
      <w:pPr>
        <w:spacing w:after="200"/>
        <w:ind w:firstLine="709"/>
        <w:contextualSpacing/>
        <w:jc w:val="both"/>
        <w:rPr>
          <w:rFonts w:eastAsia="Calibri"/>
          <w:sz w:val="28"/>
          <w:szCs w:val="28"/>
          <w:lang w:eastAsia="en-US"/>
        </w:rPr>
      </w:pPr>
      <w:r w:rsidRPr="00D14DA5">
        <w:rPr>
          <w:rFonts w:eastAsia="Calibri"/>
          <w:sz w:val="28"/>
          <w:szCs w:val="28"/>
          <w:lang w:eastAsia="en-US"/>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D14DA5" w:rsidRPr="00D14DA5" w:rsidRDefault="00D14DA5" w:rsidP="00D14DA5">
      <w:pPr>
        <w:tabs>
          <w:tab w:val="left" w:pos="708"/>
        </w:tabs>
        <w:suppressAutoHyphens/>
        <w:spacing w:line="100" w:lineRule="atLeast"/>
        <w:jc w:val="center"/>
        <w:rPr>
          <w:lang w:eastAsia="zh-CN"/>
        </w:rPr>
      </w:pPr>
    </w:p>
    <w:p w:rsidR="00D14DA5" w:rsidRPr="00D14DA5" w:rsidRDefault="00D14DA5" w:rsidP="00D14DA5">
      <w:pPr>
        <w:tabs>
          <w:tab w:val="left" w:pos="708"/>
        </w:tabs>
        <w:suppressAutoHyphens/>
        <w:spacing w:line="100" w:lineRule="atLeast"/>
        <w:jc w:val="center"/>
        <w:rPr>
          <w:lang w:eastAsia="zh-CN"/>
        </w:rPr>
      </w:pPr>
      <w:r w:rsidRPr="00D14DA5">
        <w:rPr>
          <w:sz w:val="28"/>
          <w:szCs w:val="28"/>
        </w:rPr>
        <w:t>1.2. Круг заявителей</w:t>
      </w:r>
    </w:p>
    <w:p w:rsidR="00D14DA5" w:rsidRPr="00D14DA5" w:rsidRDefault="00D14DA5" w:rsidP="00D14DA5">
      <w:pPr>
        <w:suppressAutoHyphens/>
        <w:autoSpaceDE w:val="0"/>
        <w:ind w:firstLine="720"/>
        <w:jc w:val="both"/>
        <w:rPr>
          <w:bCs/>
          <w:sz w:val="28"/>
          <w:szCs w:val="28"/>
          <w:lang w:eastAsia="ar-SA"/>
        </w:rPr>
      </w:pPr>
    </w:p>
    <w:p w:rsidR="00D14DA5" w:rsidRPr="00D14DA5" w:rsidRDefault="00D14DA5" w:rsidP="00D14DA5">
      <w:pPr>
        <w:widowControl w:val="0"/>
        <w:autoSpaceDE w:val="0"/>
        <w:autoSpaceDN w:val="0"/>
        <w:adjustRightInd w:val="0"/>
        <w:ind w:firstLine="708"/>
        <w:jc w:val="both"/>
        <w:outlineLvl w:val="2"/>
        <w:rPr>
          <w:rFonts w:eastAsia="Calibri"/>
          <w:sz w:val="28"/>
          <w:szCs w:val="28"/>
          <w:lang w:eastAsia="en-US"/>
        </w:rPr>
      </w:pPr>
      <w:r w:rsidRPr="00D14DA5">
        <w:rPr>
          <w:rFonts w:eastAsia="Calibri"/>
          <w:sz w:val="28"/>
          <w:szCs w:val="28"/>
          <w:lang w:eastAsia="en-US"/>
        </w:rPr>
        <w:t>1.2.1. Заявителями на предоставление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14DA5" w:rsidRPr="00D14DA5" w:rsidRDefault="00D14DA5" w:rsidP="00D14DA5">
      <w:pPr>
        <w:tabs>
          <w:tab w:val="left" w:pos="708"/>
        </w:tabs>
        <w:suppressAutoHyphens/>
        <w:spacing w:line="100" w:lineRule="atLeast"/>
        <w:ind w:firstLine="709"/>
        <w:jc w:val="center"/>
        <w:rPr>
          <w:b/>
          <w:sz w:val="28"/>
          <w:szCs w:val="28"/>
        </w:rPr>
      </w:pPr>
    </w:p>
    <w:p w:rsidR="00D14DA5" w:rsidRPr="00D14DA5" w:rsidRDefault="00D14DA5" w:rsidP="00D14DA5">
      <w:pPr>
        <w:suppressAutoHyphens/>
        <w:autoSpaceDE w:val="0"/>
        <w:autoSpaceDN w:val="0"/>
        <w:adjustRightInd w:val="0"/>
        <w:ind w:firstLine="540"/>
        <w:jc w:val="center"/>
        <w:rPr>
          <w:sz w:val="28"/>
          <w:szCs w:val="28"/>
        </w:rPr>
      </w:pPr>
      <w:r w:rsidRPr="00D14DA5">
        <w:rPr>
          <w:sz w:val="28"/>
          <w:szCs w:val="28"/>
        </w:rPr>
        <w:t>1.3.  Требования к порядку информирования о предоставлении муниципальной услуги</w:t>
      </w:r>
    </w:p>
    <w:p w:rsidR="00D14DA5" w:rsidRPr="00D14DA5" w:rsidRDefault="00D14DA5" w:rsidP="00D14DA5">
      <w:pPr>
        <w:suppressAutoHyphens/>
        <w:autoSpaceDE w:val="0"/>
        <w:autoSpaceDN w:val="0"/>
        <w:adjustRightInd w:val="0"/>
        <w:ind w:firstLine="540"/>
        <w:jc w:val="center"/>
        <w:rPr>
          <w:sz w:val="28"/>
          <w:szCs w:val="28"/>
        </w:rPr>
      </w:pPr>
    </w:p>
    <w:p w:rsidR="00D14DA5" w:rsidRPr="00D14DA5" w:rsidRDefault="00D14DA5" w:rsidP="00D14DA5">
      <w:pPr>
        <w:autoSpaceDE w:val="0"/>
        <w:autoSpaceDN w:val="0"/>
        <w:adjustRightInd w:val="0"/>
        <w:ind w:firstLine="709"/>
        <w:jc w:val="both"/>
        <w:rPr>
          <w:sz w:val="28"/>
          <w:szCs w:val="28"/>
        </w:rPr>
      </w:pPr>
      <w:r w:rsidRPr="00D14DA5">
        <w:rPr>
          <w:sz w:val="28"/>
          <w:szCs w:val="28"/>
        </w:rPr>
        <w:t>1.3.1. </w:t>
      </w:r>
      <w:proofErr w:type="gramStart"/>
      <w:r w:rsidRPr="00D14DA5">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D14DA5">
        <w:rPr>
          <w:sz w:val="28"/>
          <w:szCs w:val="28"/>
        </w:rPr>
        <w:br/>
      </w:r>
      <w:r w:rsidRPr="00D14DA5">
        <w:rPr>
          <w:iCs/>
          <w:sz w:val="28"/>
          <w:szCs w:val="28"/>
        </w:rPr>
        <w:t>на официальном сайте (</w:t>
      </w:r>
      <w:hyperlink r:id="rId7" w:history="1">
        <w:r w:rsidRPr="00D14DA5">
          <w:rPr>
            <w:sz w:val="28"/>
            <w:szCs w:val="28"/>
            <w:lang w:val="en-US"/>
          </w:rPr>
          <w:t>www</w:t>
        </w:r>
        <w:r w:rsidRPr="00D14DA5">
          <w:rPr>
            <w:sz w:val="28"/>
            <w:szCs w:val="28"/>
          </w:rPr>
          <w:t>.</w:t>
        </w:r>
        <w:r w:rsidRPr="00D14DA5">
          <w:rPr>
            <w:sz w:val="28"/>
            <w:szCs w:val="28"/>
            <w:lang w:val="en-US"/>
          </w:rPr>
          <w:t>sergievka</w:t>
        </w:r>
        <w:r w:rsidRPr="00D14DA5">
          <w:rPr>
            <w:sz w:val="28"/>
            <w:szCs w:val="28"/>
          </w:rPr>
          <w:t>.</w:t>
        </w:r>
        <w:r w:rsidRPr="00D14DA5">
          <w:rPr>
            <w:sz w:val="28"/>
            <w:szCs w:val="28"/>
            <w:lang w:val="en-US"/>
          </w:rPr>
          <w:t>ru</w:t>
        </w:r>
      </w:hyperlink>
      <w:r w:rsidRPr="00D14DA5">
        <w:rPr>
          <w:iCs/>
          <w:sz w:val="28"/>
          <w:szCs w:val="28"/>
        </w:rPr>
        <w:t xml:space="preserve">), </w:t>
      </w:r>
      <w:r w:rsidRPr="00D14DA5">
        <w:rPr>
          <w:sz w:val="28"/>
          <w:szCs w:val="28"/>
        </w:rPr>
        <w:t>а также в федеральной государственной информационной системе «Единый портал государственных и муниципальных услуг (функций)» (</w:t>
      </w:r>
      <w:proofErr w:type="gramEnd"/>
      <w:r w:rsidRPr="00D14DA5">
        <w:rPr>
          <w:sz w:val="28"/>
          <w:szCs w:val="28"/>
        </w:rPr>
        <w:t>www.gosuslugi.ru</w:t>
      </w:r>
      <w:proofErr w:type="gramStart"/>
      <w:r w:rsidRPr="00D14DA5">
        <w:rPr>
          <w:sz w:val="28"/>
          <w:szCs w:val="28"/>
        </w:rPr>
        <w:t>) (далее – Единый портал) и на Портале государственных и</w:t>
      </w:r>
      <w:proofErr w:type="gramEnd"/>
      <w:r w:rsidRPr="00D14DA5">
        <w:rPr>
          <w:sz w:val="28"/>
          <w:szCs w:val="28"/>
        </w:rPr>
        <w:t xml:space="preserve"> муниципальных услуг (функций) Краснодарского края (www.pgu.krasnodar.ru) (далее – Региональный портал).</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1.3.1.1. Информирование о порядке предоставления муниципальной услуги осуществляется администрацией </w:t>
      </w:r>
      <w:r w:rsidRPr="00D14DA5">
        <w:rPr>
          <w:rFonts w:eastAsia="Calibri"/>
          <w:sz w:val="28"/>
          <w:szCs w:val="28"/>
          <w:shd w:val="clear" w:color="auto" w:fill="FFFFFF"/>
          <w:lang w:eastAsia="en-US"/>
        </w:rPr>
        <w:t xml:space="preserve">Сергиевского сельского поселения </w:t>
      </w:r>
      <w:proofErr w:type="spellStart"/>
      <w:r w:rsidRPr="00D14DA5">
        <w:rPr>
          <w:rFonts w:eastAsia="Calibri"/>
          <w:sz w:val="28"/>
          <w:szCs w:val="28"/>
          <w:shd w:val="clear" w:color="auto" w:fill="FFFFFF"/>
          <w:lang w:eastAsia="en-US"/>
        </w:rPr>
        <w:t>Кореновский</w:t>
      </w:r>
      <w:proofErr w:type="spellEnd"/>
      <w:r w:rsidRPr="00D14DA5">
        <w:rPr>
          <w:rFonts w:eastAsia="Calibri"/>
          <w:sz w:val="28"/>
          <w:szCs w:val="28"/>
          <w:shd w:val="clear" w:color="auto" w:fill="FFFFFF"/>
          <w:lang w:eastAsia="en-US"/>
        </w:rPr>
        <w:t xml:space="preserve"> район </w:t>
      </w:r>
      <w:r w:rsidRPr="00D14DA5">
        <w:rPr>
          <w:rFonts w:eastAsia="Calibri"/>
          <w:i/>
          <w:sz w:val="28"/>
          <w:szCs w:val="28"/>
        </w:rPr>
        <w:t xml:space="preserve"> </w:t>
      </w:r>
      <w:r w:rsidRPr="00D14DA5">
        <w:rPr>
          <w:rFonts w:eastAsia="Calibri"/>
          <w:sz w:val="28"/>
          <w:szCs w:val="28"/>
        </w:rPr>
        <w:t>(далее – Уполномоченный орган):</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в устной форме при личном приеме Заявителя;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с использованием средств телефонной связи;</w:t>
      </w:r>
    </w:p>
    <w:p w:rsidR="00D14DA5" w:rsidRPr="00D14DA5" w:rsidRDefault="00D14DA5" w:rsidP="00D14DA5">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D14DA5">
        <w:rPr>
          <w:rFonts w:eastAsia="Calibri" w:cs="DejaVu Sans"/>
          <w:kern w:val="3"/>
          <w:sz w:val="28"/>
          <w:szCs w:val="28"/>
          <w:lang w:eastAsia="zh-CN" w:bidi="hi-IN"/>
        </w:rPr>
        <w:t xml:space="preserve">путем направления письменного ответа на обращение Заявителя </w:t>
      </w:r>
      <w:r w:rsidRPr="00D14DA5">
        <w:rPr>
          <w:rFonts w:eastAsia="Calibri" w:cs="DejaVu Sans"/>
          <w:kern w:val="3"/>
          <w:sz w:val="28"/>
          <w:szCs w:val="28"/>
          <w:lang w:eastAsia="zh-CN" w:bidi="hi-IN"/>
        </w:rPr>
        <w:br/>
        <w:t>по почте с уведомлением;</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Calibri" w:cs="DejaVu Sans"/>
          <w:kern w:val="3"/>
          <w:sz w:val="28"/>
          <w:szCs w:val="28"/>
          <w:lang w:eastAsia="zh-CN" w:bidi="hi-IN"/>
        </w:rPr>
        <w:t xml:space="preserve">путем направления ответа в форме электронного документа </w:t>
      </w:r>
      <w:r w:rsidRPr="00D14DA5">
        <w:rPr>
          <w:rFonts w:eastAsia="Calibri" w:cs="DejaVu Sans"/>
          <w:kern w:val="3"/>
          <w:sz w:val="28"/>
          <w:szCs w:val="28"/>
          <w:lang w:eastAsia="zh-CN" w:bidi="hi-IN"/>
        </w:rPr>
        <w:br/>
        <w:t xml:space="preserve">на обращение Заявителя </w:t>
      </w:r>
      <w:r w:rsidRPr="00D14DA5">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D14DA5">
        <w:rPr>
          <w:rFonts w:eastAsia="DejaVu Sans" w:cs="DejaVu Sans"/>
          <w:kern w:val="3"/>
          <w:sz w:val="28"/>
          <w:szCs w:val="28"/>
          <w:lang w:eastAsia="zh-CN" w:bidi="hi-IN"/>
        </w:rPr>
        <w:br/>
        <w:t>с</w:t>
      </w:r>
      <w:r w:rsidRPr="00D14DA5">
        <w:rPr>
          <w:rFonts w:eastAsia="Calibri" w:cs="DejaVu Sans"/>
          <w:kern w:val="3"/>
          <w:sz w:val="28"/>
          <w:szCs w:val="28"/>
          <w:lang w:eastAsia="zh-CN" w:bidi="hi-IN"/>
        </w:rPr>
        <w:t xml:space="preserve"> официального электронного адреса </w:t>
      </w:r>
      <w:r w:rsidRPr="00D14DA5">
        <w:rPr>
          <w:rFonts w:eastAsia="Calibri" w:cs="DejaVu Sans"/>
          <w:kern w:val="3"/>
          <w:sz w:val="28"/>
          <w:szCs w:val="28"/>
          <w:lang w:eastAsia="en-US" w:bidi="hi-IN"/>
        </w:rPr>
        <w:t>Уполномоченного органа</w:t>
      </w:r>
      <w:r w:rsidRPr="00D14DA5">
        <w:rPr>
          <w:rFonts w:eastAsia="Calibri" w:cs="DejaVu Sans"/>
          <w:kern w:val="3"/>
          <w:sz w:val="28"/>
          <w:szCs w:val="28"/>
          <w:lang w:eastAsia="zh-CN" w:bidi="hi-IN"/>
        </w:rPr>
        <w:t>;</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с использованием информационных материалов (брошюр, буклетов, памяток и т.д.); </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на информационных стендах;</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путем размещения информации в открытой и доступной форме </w:t>
      </w:r>
      <w:r w:rsidRPr="00D14DA5">
        <w:rPr>
          <w:rFonts w:eastAsia="DejaVu Sans" w:cs="DejaVu Sans"/>
          <w:kern w:val="3"/>
          <w:sz w:val="28"/>
          <w:szCs w:val="28"/>
          <w:lang w:eastAsia="zh-CN" w:bidi="hi-IN"/>
        </w:rPr>
        <w:br/>
        <w:t xml:space="preserve">в Интернете на официальном сайте </w:t>
      </w:r>
      <w:r w:rsidRPr="00D14DA5">
        <w:rPr>
          <w:rFonts w:eastAsia="Calibri" w:cs="DejaVu Sans"/>
          <w:kern w:val="3"/>
          <w:sz w:val="28"/>
          <w:szCs w:val="28"/>
          <w:lang w:eastAsia="en-US" w:bidi="hi-IN"/>
        </w:rPr>
        <w:t xml:space="preserve">Уполномоченного органа </w:t>
      </w:r>
      <w:r w:rsidRPr="00D14DA5">
        <w:rPr>
          <w:rFonts w:eastAsia="DejaVu Sans" w:cs="DejaVu Sans"/>
          <w:kern w:val="3"/>
          <w:sz w:val="28"/>
          <w:szCs w:val="28"/>
          <w:lang w:eastAsia="zh-CN" w:bidi="hi-IN"/>
        </w:rPr>
        <w:t>(далее – официальный сайт), на Едином портале и Региональном портале.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14DA5" w:rsidRPr="00D14DA5" w:rsidRDefault="00D14DA5" w:rsidP="00D14DA5">
      <w:pPr>
        <w:widowControl w:val="0"/>
        <w:tabs>
          <w:tab w:val="left" w:pos="993"/>
        </w:tabs>
        <w:autoSpaceDE w:val="0"/>
        <w:autoSpaceDN w:val="0"/>
        <w:adjustRightInd w:val="0"/>
        <w:ind w:firstLine="709"/>
        <w:jc w:val="both"/>
        <w:rPr>
          <w:sz w:val="28"/>
          <w:szCs w:val="28"/>
        </w:rPr>
      </w:pPr>
      <w:r w:rsidRPr="00D14DA5">
        <w:rPr>
          <w:sz w:val="28"/>
          <w:szCs w:val="28"/>
        </w:rPr>
        <w:t xml:space="preserve">о входящем номере, под </w:t>
      </w:r>
      <w:proofErr w:type="gramStart"/>
      <w:r w:rsidRPr="00D14DA5">
        <w:rPr>
          <w:sz w:val="28"/>
          <w:szCs w:val="28"/>
        </w:rPr>
        <w:t>которыми</w:t>
      </w:r>
      <w:proofErr w:type="gramEnd"/>
      <w:r w:rsidRPr="00D14DA5">
        <w:rPr>
          <w:sz w:val="28"/>
          <w:szCs w:val="28"/>
        </w:rPr>
        <w:t xml:space="preserve"> зарегистрировано заявление </w:t>
      </w:r>
      <w:r w:rsidRPr="00D14DA5">
        <w:rPr>
          <w:sz w:val="28"/>
          <w:szCs w:val="28"/>
        </w:rPr>
        <w:br/>
        <w:t>о предоставлении муниципальной услуги;</w:t>
      </w:r>
    </w:p>
    <w:p w:rsidR="00D14DA5" w:rsidRPr="00D14DA5" w:rsidRDefault="00D14DA5" w:rsidP="00D14DA5">
      <w:pPr>
        <w:widowControl w:val="0"/>
        <w:tabs>
          <w:tab w:val="left" w:pos="993"/>
        </w:tabs>
        <w:autoSpaceDE w:val="0"/>
        <w:autoSpaceDN w:val="0"/>
        <w:adjustRightInd w:val="0"/>
        <w:ind w:firstLine="709"/>
        <w:jc w:val="both"/>
        <w:rPr>
          <w:sz w:val="28"/>
          <w:szCs w:val="28"/>
        </w:rPr>
      </w:pPr>
      <w:r w:rsidRPr="00D14DA5">
        <w:rPr>
          <w:sz w:val="28"/>
          <w:szCs w:val="28"/>
        </w:rPr>
        <w:t>о принятии решения по конкретному заявлению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14DA5" w:rsidRPr="00D14DA5" w:rsidRDefault="00D14DA5" w:rsidP="00D14DA5">
      <w:pPr>
        <w:widowControl w:val="0"/>
        <w:tabs>
          <w:tab w:val="left" w:pos="993"/>
        </w:tabs>
        <w:autoSpaceDE w:val="0"/>
        <w:autoSpaceDN w:val="0"/>
        <w:adjustRightInd w:val="0"/>
        <w:ind w:firstLine="709"/>
        <w:jc w:val="both"/>
        <w:rPr>
          <w:sz w:val="28"/>
          <w:szCs w:val="28"/>
        </w:rPr>
      </w:pPr>
      <w:r w:rsidRPr="00D14DA5">
        <w:rPr>
          <w:sz w:val="28"/>
          <w:szCs w:val="28"/>
        </w:rPr>
        <w:lastRenderedPageBreak/>
        <w:t xml:space="preserve">о месте размещения на официальном сайте справочной информации </w:t>
      </w:r>
      <w:r w:rsidRPr="00D14DA5">
        <w:rPr>
          <w:sz w:val="28"/>
          <w:szCs w:val="28"/>
        </w:rPr>
        <w:br/>
        <w:t>по предоставлению муниципальной услуги;</w:t>
      </w:r>
    </w:p>
    <w:p w:rsidR="00D14DA5" w:rsidRPr="00D14DA5" w:rsidRDefault="00D14DA5" w:rsidP="00D14DA5">
      <w:pPr>
        <w:widowControl w:val="0"/>
        <w:tabs>
          <w:tab w:val="left" w:pos="993"/>
        </w:tabs>
        <w:autoSpaceDE w:val="0"/>
        <w:autoSpaceDN w:val="0"/>
        <w:adjustRightInd w:val="0"/>
        <w:ind w:firstLine="709"/>
        <w:jc w:val="both"/>
        <w:rPr>
          <w:sz w:val="28"/>
          <w:szCs w:val="28"/>
        </w:rPr>
      </w:pPr>
      <w:r w:rsidRPr="00D14DA5">
        <w:rPr>
          <w:sz w:val="28"/>
          <w:szCs w:val="28"/>
        </w:rPr>
        <w:t>по иным вопросам, входящим в компетенцию должностных лиц Уполномоченного органа, не требующим дополнительного изучения.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D14DA5">
        <w:rPr>
          <w:rFonts w:eastAsia="DejaVu Sans" w:cs="DejaVu Sans"/>
          <w:kern w:val="3"/>
          <w:sz w:val="28"/>
          <w:szCs w:val="28"/>
          <w:lang w:eastAsia="zh-CN" w:bidi="hi-IN"/>
        </w:rPr>
        <w:t>1.3.2. Порядок, форма</w:t>
      </w:r>
      <w:r w:rsidRPr="00D14DA5">
        <w:rPr>
          <w:rFonts w:eastAsia="DejaVu Sans" w:cs="DejaVu Sans"/>
          <w:iCs/>
          <w:kern w:val="3"/>
          <w:sz w:val="28"/>
          <w:szCs w:val="28"/>
          <w:lang w:eastAsia="zh-CN" w:bidi="hi-IN"/>
        </w:rPr>
        <w:t>, место размещения</w:t>
      </w:r>
      <w:r w:rsidRPr="00D14DA5">
        <w:rPr>
          <w:rFonts w:eastAsia="DejaVu Sans" w:cs="DejaVu Sans"/>
          <w:kern w:val="3"/>
          <w:sz w:val="28"/>
          <w:szCs w:val="28"/>
          <w:lang w:eastAsia="zh-CN" w:bidi="hi-IN"/>
        </w:rPr>
        <w:t xml:space="preserve"> и </w:t>
      </w:r>
      <w:r w:rsidRPr="00D14DA5">
        <w:rPr>
          <w:rFonts w:eastAsia="DejaVu Sans" w:cs="DejaVu Sans"/>
          <w:iCs/>
          <w:kern w:val="3"/>
          <w:sz w:val="28"/>
          <w:szCs w:val="28"/>
          <w:lang w:eastAsia="zh-CN" w:bidi="hi-IN"/>
        </w:rPr>
        <w:t>способы получения справочной</w:t>
      </w:r>
      <w:r w:rsidRPr="00D14DA5">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D14DA5">
        <w:rPr>
          <w:rFonts w:eastAsia="DejaVu Sans" w:cs="DejaVu Sans"/>
          <w:kern w:val="3"/>
          <w:sz w:val="28"/>
          <w:szCs w:val="28"/>
          <w:lang w:eastAsia="zh-CN" w:bidi="hi-IN"/>
        </w:rPr>
        <w:br/>
        <w:t xml:space="preserve">и обязательными для предоставления муниципальной услуги, </w:t>
      </w:r>
      <w:r w:rsidRPr="00D14DA5">
        <w:rPr>
          <w:rFonts w:eastAsia="DejaVu Sans" w:cs="DejaVu Sans"/>
          <w:kern w:val="3"/>
          <w:sz w:val="28"/>
          <w:szCs w:val="28"/>
          <w:lang w:eastAsia="zh-CN" w:bidi="hi-IN"/>
        </w:rPr>
        <w:br/>
      </w:r>
      <w:r w:rsidRPr="00D14DA5">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D14DA5">
        <w:rPr>
          <w:rFonts w:eastAsia="DejaVu Sans" w:cs="DejaVu Sans"/>
          <w:iCs/>
          <w:kern w:val="3"/>
          <w:sz w:val="28"/>
          <w:szCs w:val="28"/>
          <w:lang w:eastAsia="zh-CN" w:bidi="hi-IN"/>
        </w:rPr>
        <w:br/>
        <w:t xml:space="preserve">и муниципальных услуг </w:t>
      </w:r>
      <w:r w:rsidRPr="00D14DA5">
        <w:rPr>
          <w:rFonts w:eastAsia="DejaVu Sans" w:cs="DejaVu Sans"/>
          <w:kern w:val="3"/>
          <w:sz w:val="28"/>
          <w:szCs w:val="28"/>
          <w:lang w:eastAsia="zh-CN" w:bidi="hi-IN"/>
        </w:rPr>
        <w:t>(далее – МФЦ)</w:t>
      </w:r>
      <w:r w:rsidRPr="00D14DA5">
        <w:rPr>
          <w:rFonts w:eastAsia="DejaVu Sans" w:cs="DejaVu Sans"/>
          <w:iCs/>
          <w:kern w:val="3"/>
          <w:sz w:val="28"/>
          <w:szCs w:val="28"/>
          <w:lang w:eastAsia="zh-CN" w:bidi="hi-IN"/>
        </w:rPr>
        <w:t>.</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D14DA5">
        <w:rPr>
          <w:rFonts w:eastAsia="Calibri" w:cs="DejaVu Sans"/>
          <w:kern w:val="3"/>
          <w:sz w:val="28"/>
          <w:szCs w:val="28"/>
          <w:lang w:eastAsia="en-US" w:bidi="hi-IN"/>
        </w:rPr>
        <w:t>Уполномоченного органа</w:t>
      </w:r>
      <w:r w:rsidRPr="00D14DA5">
        <w:rPr>
          <w:rFonts w:eastAsia="DejaVu Sans" w:cs="DejaVu Sans"/>
          <w:kern w:val="3"/>
          <w:sz w:val="28"/>
          <w:szCs w:val="28"/>
          <w:lang w:eastAsia="zh-CN" w:bidi="hi-IN"/>
        </w:rPr>
        <w:t>, а также в МФЦ размещается следующая информация: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информация о порядке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сроки предоставления муниципальной услуги;</w:t>
      </w:r>
    </w:p>
    <w:p w:rsidR="00D14DA5" w:rsidRPr="00D14DA5" w:rsidRDefault="00D14DA5" w:rsidP="00D14DA5">
      <w:pPr>
        <w:autoSpaceDE w:val="0"/>
        <w:autoSpaceDN w:val="0"/>
        <w:adjustRightInd w:val="0"/>
        <w:ind w:firstLine="709"/>
        <w:jc w:val="both"/>
        <w:rPr>
          <w:sz w:val="28"/>
          <w:szCs w:val="28"/>
        </w:rPr>
      </w:pPr>
      <w:r w:rsidRPr="00D14DA5">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D14DA5">
        <w:rPr>
          <w:rFonts w:eastAsia="Calibri"/>
          <w:sz w:val="28"/>
          <w:szCs w:val="28"/>
        </w:rPr>
        <w:br/>
        <w:t xml:space="preserve">а также перечень документов, которые Заявитель вправе представить </w:t>
      </w:r>
      <w:r w:rsidRPr="00D14DA5">
        <w:rPr>
          <w:rFonts w:eastAsia="Calibri"/>
          <w:sz w:val="28"/>
          <w:szCs w:val="28"/>
        </w:rPr>
        <w:br/>
        <w:t>по собственной инициативе;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порядок обжалования действий (бездействия), а также решений </w:t>
      </w:r>
      <w:r w:rsidRPr="00D14DA5">
        <w:rPr>
          <w:rFonts w:eastAsia="Calibri" w:cs="DejaVu Sans"/>
          <w:kern w:val="3"/>
          <w:sz w:val="28"/>
          <w:szCs w:val="28"/>
          <w:lang w:eastAsia="en-US" w:bidi="hi-IN"/>
        </w:rPr>
        <w:t>Уполномоченного органа</w:t>
      </w:r>
      <w:r w:rsidRPr="00D14DA5">
        <w:rPr>
          <w:rFonts w:eastAsia="DejaVu Sans" w:cs="DejaVu Sans"/>
          <w:kern w:val="3"/>
          <w:sz w:val="28"/>
          <w:szCs w:val="28"/>
          <w:lang w:eastAsia="zh-CN" w:bidi="hi-IN"/>
        </w:rPr>
        <w:t>, муниципальных служащих, МФЦ, работников МФЦ;</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иная информация, необходимая для предоставления муниципальной услуги.</w:t>
      </w:r>
    </w:p>
    <w:p w:rsidR="00D14DA5" w:rsidRPr="00D14DA5" w:rsidRDefault="00D14DA5" w:rsidP="00D14DA5">
      <w:pPr>
        <w:autoSpaceDE w:val="0"/>
        <w:autoSpaceDN w:val="0"/>
        <w:adjustRightInd w:val="0"/>
        <w:ind w:firstLine="709"/>
        <w:jc w:val="both"/>
        <w:rPr>
          <w:rFonts w:eastAsia="Calibri"/>
          <w:sz w:val="28"/>
          <w:szCs w:val="28"/>
        </w:rPr>
      </w:pPr>
      <w:bookmarkStart w:id="1" w:name="P63"/>
      <w:bookmarkEnd w:id="1"/>
      <w:r w:rsidRPr="00D14DA5">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D14DA5">
        <w:rPr>
          <w:sz w:val="28"/>
          <w:szCs w:val="28"/>
        </w:rPr>
        <w:t xml:space="preserve">, формах обратной связи </w:t>
      </w:r>
      <w:r w:rsidRPr="00D14DA5">
        <w:rPr>
          <w:rFonts w:eastAsia="Calibri"/>
          <w:sz w:val="28"/>
          <w:szCs w:val="28"/>
        </w:rPr>
        <w:t xml:space="preserve">размещается </w:t>
      </w:r>
      <w:r w:rsidRPr="00D14DA5">
        <w:rPr>
          <w:rFonts w:eastAsia="Calibri"/>
          <w:sz w:val="28"/>
          <w:szCs w:val="28"/>
        </w:rPr>
        <w:br/>
        <w:t>на официальном сайте</w:t>
      </w:r>
      <w:r w:rsidRPr="00D14DA5">
        <w:rPr>
          <w:rFonts w:eastAsia="Calibri"/>
          <w:sz w:val="28"/>
          <w:szCs w:val="28"/>
          <w:lang w:eastAsia="en-US"/>
        </w:rPr>
        <w:t xml:space="preserve"> Уполномоченного органа</w:t>
      </w:r>
      <w:r w:rsidRPr="00D14DA5">
        <w:rPr>
          <w:rFonts w:eastAsia="Calibri"/>
          <w:sz w:val="28"/>
          <w:szCs w:val="28"/>
        </w:rPr>
        <w:t xml:space="preserve">, на Едином портале </w:t>
      </w:r>
      <w:r w:rsidRPr="00D14DA5">
        <w:rPr>
          <w:rFonts w:eastAsia="Calibri"/>
          <w:sz w:val="28"/>
          <w:szCs w:val="28"/>
        </w:rPr>
        <w:br/>
        <w:t>и Региональном портале.</w:t>
      </w:r>
    </w:p>
    <w:p w:rsidR="00D14DA5" w:rsidRPr="00D14DA5" w:rsidRDefault="00D14DA5" w:rsidP="00D14DA5">
      <w:pPr>
        <w:tabs>
          <w:tab w:val="left" w:pos="708"/>
        </w:tabs>
        <w:suppressAutoHyphens/>
        <w:spacing w:line="100" w:lineRule="atLeast"/>
        <w:jc w:val="center"/>
        <w:rPr>
          <w:lang w:eastAsia="zh-CN"/>
        </w:rPr>
      </w:pPr>
    </w:p>
    <w:p w:rsidR="00D14DA5" w:rsidRPr="00D14DA5" w:rsidRDefault="00D14DA5" w:rsidP="00D14DA5">
      <w:pPr>
        <w:suppressAutoHyphens/>
        <w:autoSpaceDE w:val="0"/>
        <w:autoSpaceDN w:val="0"/>
        <w:adjustRightInd w:val="0"/>
        <w:ind w:firstLine="709"/>
        <w:jc w:val="center"/>
        <w:rPr>
          <w:kern w:val="2"/>
          <w:sz w:val="28"/>
          <w:szCs w:val="28"/>
          <w:shd w:val="clear" w:color="auto" w:fill="FFFFFF"/>
          <w:lang w:eastAsia="ar-SA"/>
        </w:rPr>
      </w:pPr>
      <w:r w:rsidRPr="00D14DA5">
        <w:rPr>
          <w:kern w:val="2"/>
          <w:sz w:val="28"/>
          <w:szCs w:val="28"/>
          <w:shd w:val="clear" w:color="auto" w:fill="FFFFFF"/>
          <w:lang w:eastAsia="ar-SA"/>
        </w:rPr>
        <w:t>2. Стандарт предоставления муниципальной услуги</w:t>
      </w:r>
    </w:p>
    <w:p w:rsidR="00D14DA5" w:rsidRPr="00D14DA5" w:rsidRDefault="00D14DA5" w:rsidP="00D14DA5">
      <w:pPr>
        <w:widowControl w:val="0"/>
        <w:suppressAutoHyphens/>
        <w:autoSpaceDE w:val="0"/>
        <w:spacing w:line="200" w:lineRule="atLeast"/>
        <w:ind w:firstLine="851"/>
        <w:jc w:val="center"/>
        <w:rPr>
          <w:kern w:val="2"/>
          <w:sz w:val="28"/>
          <w:szCs w:val="28"/>
          <w:shd w:val="clear" w:color="auto" w:fill="FFFFFF"/>
          <w:lang w:eastAsia="ar-SA"/>
        </w:rPr>
      </w:pPr>
    </w:p>
    <w:p w:rsidR="00D14DA5" w:rsidRPr="00D14DA5" w:rsidRDefault="00D14DA5" w:rsidP="00D14DA5">
      <w:pPr>
        <w:tabs>
          <w:tab w:val="left" w:pos="708"/>
        </w:tabs>
        <w:suppressAutoHyphens/>
        <w:spacing w:line="100" w:lineRule="atLeast"/>
        <w:jc w:val="center"/>
        <w:rPr>
          <w:lang w:eastAsia="zh-CN"/>
        </w:rPr>
      </w:pPr>
      <w:r w:rsidRPr="00D14DA5">
        <w:rPr>
          <w:sz w:val="28"/>
          <w:szCs w:val="28"/>
          <w:lang w:eastAsia="zh-CN"/>
        </w:rPr>
        <w:t>2.1. Наименование муниципальной услуги</w:t>
      </w:r>
    </w:p>
    <w:p w:rsidR="00D14DA5" w:rsidRPr="00D14DA5" w:rsidRDefault="00D14DA5" w:rsidP="00D14DA5">
      <w:pPr>
        <w:widowControl w:val="0"/>
        <w:suppressAutoHyphens/>
        <w:autoSpaceDE w:val="0"/>
        <w:spacing w:line="200" w:lineRule="atLeast"/>
        <w:ind w:firstLine="851"/>
        <w:jc w:val="center"/>
        <w:rPr>
          <w:b/>
          <w:kern w:val="2"/>
          <w:sz w:val="28"/>
          <w:szCs w:val="28"/>
          <w:shd w:val="clear" w:color="auto" w:fill="FFFFFF"/>
          <w:lang w:eastAsia="ar-SA"/>
        </w:rPr>
      </w:pPr>
    </w:p>
    <w:p w:rsidR="00D14DA5" w:rsidRPr="00D14DA5" w:rsidRDefault="00D14DA5" w:rsidP="00D14DA5">
      <w:pPr>
        <w:ind w:firstLine="708"/>
        <w:jc w:val="both"/>
        <w:rPr>
          <w:sz w:val="28"/>
          <w:szCs w:val="28"/>
        </w:rPr>
      </w:pPr>
      <w:r w:rsidRPr="00D14DA5">
        <w:rPr>
          <w:sz w:val="28"/>
          <w:szCs w:val="28"/>
        </w:rPr>
        <w:t>2.1.1. Предоставление муниципального имущества в аренду и безвозмездное пользование без проведения торгов.</w:t>
      </w:r>
    </w:p>
    <w:p w:rsidR="00D14DA5" w:rsidRPr="00D14DA5" w:rsidRDefault="00D14DA5" w:rsidP="00D14DA5">
      <w:pPr>
        <w:tabs>
          <w:tab w:val="left" w:pos="708"/>
        </w:tabs>
        <w:suppressAutoHyphens/>
        <w:spacing w:line="100" w:lineRule="atLeast"/>
        <w:jc w:val="center"/>
        <w:rPr>
          <w:b/>
          <w:sz w:val="28"/>
          <w:szCs w:val="28"/>
          <w:lang w:eastAsia="zh-CN"/>
        </w:rPr>
      </w:pPr>
    </w:p>
    <w:p w:rsidR="00D14DA5" w:rsidRPr="00D14DA5" w:rsidRDefault="00D14DA5" w:rsidP="00D14DA5">
      <w:pPr>
        <w:tabs>
          <w:tab w:val="left" w:pos="708"/>
        </w:tabs>
        <w:suppressAutoHyphens/>
        <w:spacing w:line="100" w:lineRule="atLeast"/>
        <w:jc w:val="center"/>
        <w:rPr>
          <w:lang w:eastAsia="zh-CN"/>
        </w:rPr>
      </w:pPr>
      <w:r w:rsidRPr="00D14DA5">
        <w:rPr>
          <w:sz w:val="28"/>
          <w:szCs w:val="28"/>
          <w:lang w:eastAsia="zh-CN"/>
        </w:rPr>
        <w:t>2.2. Наименование органа, предоставляющего муниципальную услугу</w:t>
      </w:r>
    </w:p>
    <w:p w:rsidR="00D14DA5" w:rsidRPr="00D14DA5" w:rsidRDefault="00D14DA5" w:rsidP="00D14DA5">
      <w:pPr>
        <w:widowControl w:val="0"/>
        <w:suppressAutoHyphens/>
        <w:autoSpaceDE w:val="0"/>
        <w:ind w:firstLine="709"/>
        <w:jc w:val="both"/>
        <w:rPr>
          <w:sz w:val="28"/>
          <w:szCs w:val="28"/>
          <w:lang w:eastAsia="zh-CN"/>
        </w:rPr>
      </w:pPr>
      <w:bookmarkStart w:id="2" w:name="sub_134"/>
    </w:p>
    <w:p w:rsidR="00D14DA5" w:rsidRPr="00D14DA5" w:rsidRDefault="00D14DA5" w:rsidP="00D14DA5">
      <w:pPr>
        <w:autoSpaceDE w:val="0"/>
        <w:autoSpaceDN w:val="0"/>
        <w:adjustRightInd w:val="0"/>
        <w:ind w:firstLine="720"/>
        <w:jc w:val="both"/>
        <w:rPr>
          <w:sz w:val="28"/>
          <w:szCs w:val="28"/>
        </w:rPr>
      </w:pPr>
      <w:r w:rsidRPr="00D14DA5">
        <w:rPr>
          <w:sz w:val="28"/>
          <w:szCs w:val="28"/>
        </w:rPr>
        <w:lastRenderedPageBreak/>
        <w:t xml:space="preserve">2.2.1. Предоставление муниципальной услуги осуществляется администрацией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w:t>
      </w:r>
    </w:p>
    <w:p w:rsidR="00D14DA5" w:rsidRPr="00D14DA5" w:rsidRDefault="00D14DA5" w:rsidP="00D14DA5">
      <w:pPr>
        <w:autoSpaceDE w:val="0"/>
        <w:autoSpaceDN w:val="0"/>
        <w:adjustRightInd w:val="0"/>
        <w:ind w:firstLine="720"/>
        <w:jc w:val="both"/>
        <w:rPr>
          <w:sz w:val="28"/>
          <w:szCs w:val="28"/>
        </w:rPr>
      </w:pPr>
      <w:r w:rsidRPr="00D14DA5">
        <w:rPr>
          <w:sz w:val="28"/>
          <w:szCs w:val="28"/>
        </w:rPr>
        <w:t>2.2.2.       В предоставлении муниципальной услуги участвует МФЦ.</w:t>
      </w:r>
    </w:p>
    <w:p w:rsidR="00D14DA5" w:rsidRPr="00D14DA5" w:rsidRDefault="00D14DA5" w:rsidP="00D14DA5">
      <w:pPr>
        <w:suppressAutoHyphens/>
        <w:autoSpaceDE w:val="0"/>
        <w:autoSpaceDN w:val="0"/>
        <w:adjustRightInd w:val="0"/>
        <w:ind w:firstLine="709"/>
        <w:jc w:val="both"/>
        <w:rPr>
          <w:sz w:val="28"/>
          <w:szCs w:val="28"/>
        </w:rPr>
      </w:pPr>
      <w:r w:rsidRPr="00D14DA5">
        <w:rPr>
          <w:sz w:val="28"/>
          <w:szCs w:val="28"/>
        </w:rPr>
        <w:t xml:space="preserve">2.2.3. В процессе предоставления муниципальной услуги уполномоченный орган взаимодействует с </w:t>
      </w:r>
      <w:bookmarkEnd w:id="2"/>
      <w:r w:rsidRPr="00D14DA5">
        <w:rPr>
          <w:sz w:val="28"/>
          <w:szCs w:val="28"/>
        </w:rPr>
        <w:t xml:space="preserve">межрайонной инспекцией Федеральной налоговой службы № 14 по Краснодарскому краю (далее – ИФНС). </w:t>
      </w:r>
    </w:p>
    <w:p w:rsidR="00D14DA5" w:rsidRPr="00D14DA5" w:rsidRDefault="00D14DA5" w:rsidP="00D14DA5">
      <w:pPr>
        <w:autoSpaceDE w:val="0"/>
        <w:adjustRightInd w:val="0"/>
        <w:ind w:firstLine="709"/>
        <w:jc w:val="both"/>
        <w:rPr>
          <w:rFonts w:eastAsia="DejaVu Sans" w:cs="DejaVu Sans"/>
          <w:kern w:val="3"/>
          <w:sz w:val="28"/>
          <w:szCs w:val="28"/>
          <w:lang w:eastAsia="zh-CN" w:bidi="hi-IN"/>
        </w:rPr>
      </w:pPr>
      <w:r w:rsidRPr="00D14DA5">
        <w:rPr>
          <w:sz w:val="28"/>
          <w:szCs w:val="28"/>
        </w:rPr>
        <w:t>2.2.4.</w:t>
      </w:r>
      <w:r w:rsidRPr="00D14DA5">
        <w:rPr>
          <w:rFonts w:eastAsia="DejaVu Sans" w:cs="DejaVu Sans"/>
          <w:kern w:val="3"/>
          <w:sz w:val="28"/>
          <w:szCs w:val="28"/>
          <w:lang w:bidi="hi-IN"/>
        </w:rPr>
        <w:t xml:space="preserve"> </w:t>
      </w:r>
      <w:proofErr w:type="gramStart"/>
      <w:r w:rsidRPr="00D14DA5">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Сергиевского сельского поселения </w:t>
      </w:r>
      <w:proofErr w:type="spellStart"/>
      <w:r w:rsidRPr="00D14DA5">
        <w:rPr>
          <w:rFonts w:eastAsia="DejaVu Sans" w:cs="DejaVu Sans"/>
          <w:kern w:val="3"/>
          <w:sz w:val="28"/>
          <w:szCs w:val="28"/>
          <w:lang w:bidi="hi-IN"/>
        </w:rPr>
        <w:t>Кореновского</w:t>
      </w:r>
      <w:proofErr w:type="spellEnd"/>
      <w:r w:rsidRPr="00D14DA5">
        <w:rPr>
          <w:rFonts w:eastAsia="DejaVu Sans" w:cs="DejaVu Sans"/>
          <w:kern w:val="3"/>
          <w:sz w:val="28"/>
          <w:szCs w:val="28"/>
          <w:lang w:bidi="hi-IN"/>
        </w:rPr>
        <w:t xml:space="preserve"> района от 16 апреля 2018 года</w:t>
      </w:r>
      <w:proofErr w:type="gramEnd"/>
      <w:r w:rsidRPr="00D14DA5">
        <w:rPr>
          <w:rFonts w:eastAsia="DejaVu Sans" w:cs="DejaVu Sans"/>
          <w:kern w:val="3"/>
          <w:sz w:val="28"/>
          <w:szCs w:val="28"/>
          <w:lang w:bidi="hi-IN"/>
        </w:rPr>
        <w:t xml:space="preserve"> № 225 «Об утверждении перечня услуг, которые являются необходимыми и обязательными для предоставления администрацией Сергиевского сельского поселения </w:t>
      </w:r>
      <w:proofErr w:type="spellStart"/>
      <w:r w:rsidRPr="00D14DA5">
        <w:rPr>
          <w:rFonts w:eastAsia="DejaVu Sans" w:cs="DejaVu Sans"/>
          <w:kern w:val="3"/>
          <w:sz w:val="28"/>
          <w:szCs w:val="28"/>
          <w:lang w:bidi="hi-IN"/>
        </w:rPr>
        <w:t>Кореновского</w:t>
      </w:r>
      <w:proofErr w:type="spellEnd"/>
      <w:r w:rsidRPr="00D14DA5">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D14DA5" w:rsidRPr="00D14DA5" w:rsidRDefault="00D14DA5" w:rsidP="00D14DA5">
      <w:pPr>
        <w:tabs>
          <w:tab w:val="left" w:pos="708"/>
        </w:tabs>
        <w:suppressAutoHyphens/>
        <w:spacing w:line="100" w:lineRule="atLeast"/>
        <w:jc w:val="center"/>
        <w:rPr>
          <w:b/>
          <w:sz w:val="28"/>
          <w:szCs w:val="28"/>
          <w:lang w:eastAsia="zh-CN"/>
        </w:rPr>
      </w:pPr>
    </w:p>
    <w:p w:rsidR="00D14DA5" w:rsidRPr="00D14DA5" w:rsidRDefault="00D14DA5" w:rsidP="00D14DA5">
      <w:pPr>
        <w:suppressAutoHyphens/>
        <w:ind w:firstLine="709"/>
        <w:jc w:val="center"/>
        <w:rPr>
          <w:sz w:val="28"/>
          <w:szCs w:val="28"/>
          <w:lang w:eastAsia="zh-CN"/>
        </w:rPr>
      </w:pPr>
      <w:bookmarkStart w:id="3" w:name="sub_137"/>
      <w:r w:rsidRPr="00D14DA5">
        <w:rPr>
          <w:sz w:val="28"/>
          <w:szCs w:val="28"/>
          <w:lang w:eastAsia="zh-CN"/>
        </w:rPr>
        <w:t>2.3. Описание результата предоставления</w:t>
      </w:r>
    </w:p>
    <w:p w:rsidR="00D14DA5" w:rsidRPr="00D14DA5" w:rsidRDefault="00D14DA5" w:rsidP="00D14DA5">
      <w:pPr>
        <w:suppressAutoHyphens/>
        <w:ind w:firstLine="709"/>
        <w:jc w:val="center"/>
        <w:rPr>
          <w:sz w:val="28"/>
          <w:szCs w:val="28"/>
        </w:rPr>
      </w:pPr>
      <w:r w:rsidRPr="00D14DA5">
        <w:rPr>
          <w:sz w:val="28"/>
          <w:szCs w:val="28"/>
          <w:lang w:eastAsia="zh-CN"/>
        </w:rPr>
        <w:t>муниципальной услуги</w:t>
      </w:r>
    </w:p>
    <w:p w:rsidR="00D14DA5" w:rsidRPr="00D14DA5" w:rsidRDefault="00D14DA5" w:rsidP="00D14DA5">
      <w:pPr>
        <w:tabs>
          <w:tab w:val="left" w:pos="1260"/>
          <w:tab w:val="num" w:pos="1440"/>
        </w:tabs>
        <w:ind w:firstLine="709"/>
        <w:jc w:val="both"/>
        <w:rPr>
          <w:sz w:val="28"/>
          <w:szCs w:val="28"/>
        </w:rPr>
      </w:pPr>
    </w:p>
    <w:p w:rsidR="00D14DA5" w:rsidRPr="00D14DA5" w:rsidRDefault="00D14DA5" w:rsidP="00D14DA5">
      <w:pPr>
        <w:tabs>
          <w:tab w:val="left" w:pos="1260"/>
          <w:tab w:val="num" w:pos="1440"/>
        </w:tabs>
        <w:ind w:firstLine="709"/>
        <w:jc w:val="both"/>
        <w:rPr>
          <w:sz w:val="28"/>
          <w:szCs w:val="28"/>
        </w:rPr>
      </w:pPr>
      <w:r w:rsidRPr="00D14DA5">
        <w:rPr>
          <w:sz w:val="28"/>
          <w:szCs w:val="28"/>
        </w:rPr>
        <w:t>2.3.1. Результатом предоставления муниципальной услуги является:</w:t>
      </w:r>
    </w:p>
    <w:p w:rsidR="00D14DA5" w:rsidRPr="00D14DA5" w:rsidRDefault="00D14DA5" w:rsidP="00D14DA5">
      <w:pPr>
        <w:ind w:firstLine="708"/>
        <w:jc w:val="both"/>
        <w:rPr>
          <w:sz w:val="28"/>
          <w:szCs w:val="28"/>
        </w:rPr>
      </w:pPr>
      <w:r w:rsidRPr="00D14DA5">
        <w:rPr>
          <w:sz w:val="28"/>
          <w:szCs w:val="28"/>
        </w:rPr>
        <w:t xml:space="preserve">постановление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о предоставлении объекта муниципальной собственности в аренду или безвозмездное пользование;</w:t>
      </w:r>
    </w:p>
    <w:p w:rsidR="00D14DA5" w:rsidRPr="00D14DA5" w:rsidRDefault="00D14DA5" w:rsidP="00D14DA5">
      <w:pPr>
        <w:ind w:firstLine="708"/>
        <w:jc w:val="both"/>
        <w:rPr>
          <w:sz w:val="28"/>
          <w:szCs w:val="28"/>
        </w:rPr>
      </w:pPr>
      <w:r w:rsidRPr="00D14DA5">
        <w:rPr>
          <w:sz w:val="28"/>
          <w:szCs w:val="28"/>
        </w:rPr>
        <w:t>договор аренды или безвозмездного пользования объекта муниципальной собственности;</w:t>
      </w:r>
    </w:p>
    <w:p w:rsidR="00D14DA5" w:rsidRPr="00D14DA5" w:rsidRDefault="00D14DA5" w:rsidP="00D14DA5">
      <w:pPr>
        <w:ind w:firstLine="708"/>
        <w:jc w:val="both"/>
        <w:rPr>
          <w:sz w:val="28"/>
          <w:szCs w:val="28"/>
        </w:rPr>
      </w:pPr>
      <w:r w:rsidRPr="00D14DA5">
        <w:rPr>
          <w:sz w:val="28"/>
          <w:szCs w:val="28"/>
        </w:rPr>
        <w:t xml:space="preserve">мотивированный письменный отказ в предоставлении муниципальной услуги в виде письма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(далее – письменный отказ).</w:t>
      </w:r>
    </w:p>
    <w:p w:rsidR="00D14DA5" w:rsidRPr="00D14DA5" w:rsidRDefault="00D14DA5" w:rsidP="00D14DA5">
      <w:pPr>
        <w:tabs>
          <w:tab w:val="left" w:pos="1260"/>
          <w:tab w:val="num" w:pos="1440"/>
        </w:tabs>
        <w:ind w:firstLine="709"/>
        <w:jc w:val="both"/>
        <w:rPr>
          <w:sz w:val="28"/>
          <w:szCs w:val="28"/>
        </w:rPr>
      </w:pPr>
      <w:r w:rsidRPr="00D14DA5">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Для получения результата предоставления муниципальной услуги </w:t>
      </w:r>
      <w:r w:rsidRPr="00D14DA5">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D14DA5">
        <w:rPr>
          <w:rFonts w:eastAsia="Calibri"/>
          <w:sz w:val="28"/>
          <w:szCs w:val="28"/>
          <w:lang w:eastAsia="en-US"/>
        </w:rPr>
        <w:t>Уполномоченный орган</w:t>
      </w:r>
      <w:r w:rsidRPr="00D14DA5">
        <w:rPr>
          <w:sz w:val="28"/>
          <w:szCs w:val="28"/>
          <w:lang w:eastAsia="ar-SA"/>
        </w:rPr>
        <w:t xml:space="preserve">. </w:t>
      </w:r>
    </w:p>
    <w:p w:rsidR="00D14DA5" w:rsidRPr="00D14DA5" w:rsidRDefault="00D14DA5" w:rsidP="00D14DA5">
      <w:pPr>
        <w:autoSpaceDE w:val="0"/>
        <w:autoSpaceDN w:val="0"/>
        <w:adjustRightInd w:val="0"/>
        <w:ind w:firstLine="720"/>
        <w:jc w:val="both"/>
        <w:rPr>
          <w:sz w:val="28"/>
          <w:szCs w:val="28"/>
        </w:rPr>
      </w:pPr>
      <w:r w:rsidRPr="00D14DA5">
        <w:rPr>
          <w:sz w:val="28"/>
          <w:szCs w:val="28"/>
        </w:rPr>
        <w:t>В качестве результата предоставления муниципальной услуги Заявитель по его выбору вправе получить:</w:t>
      </w:r>
    </w:p>
    <w:p w:rsidR="00D14DA5" w:rsidRPr="00D14DA5" w:rsidRDefault="00D14DA5" w:rsidP="00D14DA5">
      <w:pPr>
        <w:numPr>
          <w:ilvl w:val="0"/>
          <w:numId w:val="2"/>
        </w:numPr>
        <w:autoSpaceDE w:val="0"/>
        <w:autoSpaceDN w:val="0"/>
        <w:adjustRightInd w:val="0"/>
        <w:ind w:left="0" w:firstLine="720"/>
        <w:jc w:val="both"/>
        <w:rPr>
          <w:sz w:val="28"/>
          <w:szCs w:val="28"/>
        </w:rPr>
      </w:pPr>
      <w:r w:rsidRPr="00D14DA5">
        <w:rPr>
          <w:sz w:val="28"/>
          <w:szCs w:val="28"/>
        </w:rPr>
        <w:t xml:space="preserve">постановление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о предоставлении объекта муниципальной собственности в аренду или безвозмездное пользование,</w:t>
      </w:r>
      <w:r w:rsidRPr="00D14DA5">
        <w:t xml:space="preserve"> </w:t>
      </w:r>
      <w:r w:rsidRPr="00D14DA5">
        <w:rPr>
          <w:sz w:val="28"/>
          <w:szCs w:val="28"/>
        </w:rPr>
        <w:t xml:space="preserve">договор аренды или </w:t>
      </w:r>
      <w:r w:rsidRPr="00D14DA5">
        <w:rPr>
          <w:sz w:val="28"/>
          <w:szCs w:val="28"/>
        </w:rPr>
        <w:lastRenderedPageBreak/>
        <w:t>безвозмездного пользования объекта муниципальной собственности или письменный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D14DA5" w:rsidRPr="00D14DA5" w:rsidRDefault="00D14DA5" w:rsidP="00D14DA5">
      <w:pPr>
        <w:numPr>
          <w:ilvl w:val="0"/>
          <w:numId w:val="2"/>
        </w:numPr>
        <w:autoSpaceDE w:val="0"/>
        <w:autoSpaceDN w:val="0"/>
        <w:adjustRightInd w:val="0"/>
        <w:ind w:left="0" w:firstLine="720"/>
        <w:jc w:val="both"/>
        <w:rPr>
          <w:sz w:val="28"/>
          <w:szCs w:val="28"/>
        </w:rPr>
      </w:pPr>
      <w:r w:rsidRPr="00D14DA5">
        <w:rPr>
          <w:sz w:val="28"/>
          <w:szCs w:val="28"/>
        </w:rPr>
        <w:t xml:space="preserve">постановление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о предоставлении объекта муниципальной собственности в аренду или безвозмездное пользование,</w:t>
      </w:r>
      <w:r w:rsidRPr="00D14DA5">
        <w:t xml:space="preserve"> </w:t>
      </w:r>
      <w:r w:rsidRPr="00D14DA5">
        <w:rPr>
          <w:sz w:val="28"/>
          <w:szCs w:val="28"/>
        </w:rPr>
        <w:t>договор аренды или безвозмездного пользования объекта муниципальной собственности или письменный отказ на бумажном носителе, подтверждающее содержание электронного документа, направленного Уполномоченным органом в МФЦ;</w:t>
      </w:r>
    </w:p>
    <w:p w:rsidR="00D14DA5" w:rsidRPr="00D14DA5" w:rsidRDefault="00D14DA5" w:rsidP="00D14DA5">
      <w:pPr>
        <w:numPr>
          <w:ilvl w:val="0"/>
          <w:numId w:val="2"/>
        </w:numPr>
        <w:autoSpaceDE w:val="0"/>
        <w:autoSpaceDN w:val="0"/>
        <w:adjustRightInd w:val="0"/>
        <w:ind w:left="0" w:firstLine="720"/>
        <w:jc w:val="both"/>
        <w:rPr>
          <w:sz w:val="28"/>
          <w:szCs w:val="28"/>
        </w:rPr>
      </w:pPr>
      <w:r w:rsidRPr="00D14DA5">
        <w:rPr>
          <w:sz w:val="28"/>
          <w:szCs w:val="28"/>
        </w:rPr>
        <w:t xml:space="preserve">постановление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о предоставлении объекта муниципальной собственности в аренду или безвозмездное пользование, договор аренды или безвозмездного пользования объекта муниципальной собственности или письменный отказ на бумажном носителе.</w:t>
      </w:r>
    </w:p>
    <w:p w:rsidR="00D14DA5" w:rsidRPr="00D14DA5" w:rsidRDefault="00D14DA5" w:rsidP="00D14DA5">
      <w:pPr>
        <w:autoSpaceDE w:val="0"/>
        <w:autoSpaceDN w:val="0"/>
        <w:adjustRightInd w:val="0"/>
        <w:ind w:firstLine="720"/>
        <w:jc w:val="both"/>
        <w:rPr>
          <w:sz w:val="28"/>
          <w:szCs w:val="28"/>
        </w:rPr>
      </w:pPr>
    </w:p>
    <w:bookmarkEnd w:id="3"/>
    <w:p w:rsidR="00D14DA5" w:rsidRPr="00D14DA5" w:rsidRDefault="00D14DA5" w:rsidP="00D14DA5">
      <w:pPr>
        <w:tabs>
          <w:tab w:val="left" w:pos="708"/>
        </w:tabs>
        <w:suppressAutoHyphens/>
        <w:spacing w:line="100" w:lineRule="atLeast"/>
        <w:jc w:val="center"/>
        <w:rPr>
          <w:rFonts w:eastAsia="Arial"/>
          <w:bCs/>
          <w:sz w:val="28"/>
          <w:szCs w:val="28"/>
          <w:lang w:eastAsia="zh-CN"/>
        </w:rPr>
      </w:pPr>
      <w:r w:rsidRPr="00D14DA5">
        <w:rPr>
          <w:sz w:val="28"/>
          <w:szCs w:val="28"/>
          <w:lang w:eastAsia="zh-CN"/>
        </w:rPr>
        <w:t xml:space="preserve">2.4.  </w:t>
      </w:r>
      <w:r w:rsidRPr="00D14DA5">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4DA5" w:rsidRPr="00D14DA5" w:rsidRDefault="00D14DA5" w:rsidP="00D14DA5">
      <w:pPr>
        <w:tabs>
          <w:tab w:val="left" w:pos="708"/>
        </w:tabs>
        <w:suppressAutoHyphens/>
        <w:spacing w:line="100" w:lineRule="atLeast"/>
        <w:jc w:val="center"/>
        <w:rPr>
          <w:rFonts w:eastAsia="Arial"/>
          <w:b/>
          <w:bCs/>
          <w:sz w:val="28"/>
          <w:szCs w:val="28"/>
          <w:lang w:eastAsia="zh-CN"/>
        </w:rPr>
      </w:pPr>
    </w:p>
    <w:p w:rsidR="00D14DA5" w:rsidRPr="00D14DA5" w:rsidRDefault="00D14DA5" w:rsidP="00D14DA5">
      <w:pPr>
        <w:widowControl w:val="0"/>
        <w:suppressAutoHyphens/>
        <w:autoSpaceDN w:val="0"/>
        <w:ind w:firstLine="709"/>
        <w:jc w:val="both"/>
        <w:rPr>
          <w:rFonts w:eastAsia="DejaVu Sans"/>
          <w:kern w:val="3"/>
          <w:sz w:val="28"/>
          <w:szCs w:val="28"/>
          <w:lang w:eastAsia="zh-CN" w:bidi="hi-IN"/>
        </w:rPr>
      </w:pPr>
      <w:r w:rsidRPr="00D14DA5">
        <w:rPr>
          <w:kern w:val="2"/>
          <w:sz w:val="28"/>
          <w:szCs w:val="28"/>
          <w:shd w:val="clear" w:color="auto" w:fill="FFFFFF"/>
          <w:lang w:eastAsia="zh-CN" w:bidi="hi-IN"/>
        </w:rPr>
        <w:t xml:space="preserve">2.4.1. </w:t>
      </w:r>
      <w:r w:rsidRPr="00D14DA5">
        <w:rPr>
          <w:rFonts w:eastAsia="DejaVu Sans"/>
          <w:kern w:val="3"/>
          <w:sz w:val="28"/>
          <w:szCs w:val="28"/>
          <w:lang w:eastAsia="zh-CN" w:bidi="hi-IN"/>
        </w:rPr>
        <w:t>Срок предоставления муниципальной услуги составляет 30 календарных дней со дня регистрации заявления.</w:t>
      </w:r>
    </w:p>
    <w:p w:rsidR="00D14DA5" w:rsidRPr="00D14DA5" w:rsidRDefault="00D14DA5" w:rsidP="00D14DA5">
      <w:pPr>
        <w:widowControl w:val="0"/>
        <w:suppressAutoHyphens/>
        <w:autoSpaceDE w:val="0"/>
        <w:autoSpaceDN w:val="0"/>
        <w:adjustRightInd w:val="0"/>
        <w:ind w:firstLine="709"/>
        <w:jc w:val="both"/>
        <w:rPr>
          <w:rFonts w:eastAsia="DejaVu Sans"/>
          <w:kern w:val="3"/>
          <w:sz w:val="28"/>
          <w:szCs w:val="28"/>
          <w:lang w:eastAsia="zh-CN" w:bidi="hi-IN"/>
        </w:rPr>
      </w:pPr>
      <w:r w:rsidRPr="00D14DA5">
        <w:rPr>
          <w:rFonts w:eastAsia="DejaVu Sans"/>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D14DA5" w:rsidRPr="00D14DA5" w:rsidRDefault="00D14DA5" w:rsidP="00D14DA5">
      <w:pPr>
        <w:suppressAutoHyphens/>
        <w:ind w:firstLine="708"/>
        <w:jc w:val="both"/>
        <w:rPr>
          <w:sz w:val="28"/>
          <w:szCs w:val="28"/>
        </w:rPr>
      </w:pPr>
    </w:p>
    <w:p w:rsidR="00D14DA5" w:rsidRPr="00D14DA5" w:rsidRDefault="00D14DA5" w:rsidP="00D14DA5">
      <w:pPr>
        <w:widowControl w:val="0"/>
        <w:suppressAutoHyphens/>
        <w:autoSpaceDE w:val="0"/>
        <w:autoSpaceDN w:val="0"/>
        <w:adjustRightInd w:val="0"/>
        <w:ind w:firstLine="726"/>
        <w:jc w:val="center"/>
        <w:outlineLvl w:val="2"/>
        <w:rPr>
          <w:sz w:val="28"/>
          <w:szCs w:val="28"/>
        </w:rPr>
      </w:pPr>
      <w:r w:rsidRPr="00D14DA5">
        <w:rPr>
          <w:sz w:val="28"/>
          <w:szCs w:val="28"/>
        </w:rPr>
        <w:t>2.5. Нормативные правовые акты, регулирующие предоставление муниципальной услуги</w:t>
      </w:r>
    </w:p>
    <w:p w:rsidR="00D14DA5" w:rsidRPr="00D14DA5" w:rsidRDefault="00D14DA5" w:rsidP="00D14DA5">
      <w:pPr>
        <w:suppressAutoHyphens/>
        <w:jc w:val="center"/>
        <w:rPr>
          <w:sz w:val="28"/>
          <w:szCs w:val="28"/>
        </w:rPr>
      </w:pPr>
    </w:p>
    <w:p w:rsidR="00D14DA5" w:rsidRPr="00D14DA5" w:rsidRDefault="00D14DA5" w:rsidP="00D14DA5">
      <w:pPr>
        <w:ind w:firstLine="709"/>
        <w:jc w:val="both"/>
        <w:rPr>
          <w:sz w:val="28"/>
          <w:szCs w:val="28"/>
        </w:rPr>
      </w:pPr>
      <w:r w:rsidRPr="00D14DA5">
        <w:rPr>
          <w:sz w:val="28"/>
          <w:szCs w:val="28"/>
        </w:rPr>
        <w:t xml:space="preserve">2.5.1. Перечень </w:t>
      </w:r>
      <w:proofErr w:type="gramStart"/>
      <w:r w:rsidRPr="00D14DA5">
        <w:rPr>
          <w:sz w:val="28"/>
          <w:szCs w:val="28"/>
        </w:rPr>
        <w:t>нормативных правовых актов, регулирующих предоставление муниципальной услуги размещен</w:t>
      </w:r>
      <w:proofErr w:type="gramEnd"/>
      <w:r w:rsidRPr="00D14DA5">
        <w:rPr>
          <w:sz w:val="28"/>
          <w:szCs w:val="28"/>
        </w:rPr>
        <w:t>:</w:t>
      </w:r>
    </w:p>
    <w:p w:rsidR="00D14DA5" w:rsidRPr="00D14DA5" w:rsidRDefault="00D14DA5" w:rsidP="00D14DA5">
      <w:pPr>
        <w:ind w:firstLine="709"/>
        <w:jc w:val="both"/>
        <w:rPr>
          <w:sz w:val="28"/>
          <w:szCs w:val="28"/>
        </w:rPr>
      </w:pPr>
      <w:r w:rsidRPr="00D14DA5">
        <w:rPr>
          <w:sz w:val="28"/>
          <w:szCs w:val="28"/>
        </w:rPr>
        <w:t xml:space="preserve">на официальном сайте  </w:t>
      </w:r>
      <w:r w:rsidRPr="00D14DA5">
        <w:rPr>
          <w:sz w:val="28"/>
          <w:szCs w:val="28"/>
          <w:lang w:val="en-US"/>
        </w:rPr>
        <w:t>http</w:t>
      </w:r>
      <w:r w:rsidRPr="00D14DA5">
        <w:rPr>
          <w:sz w:val="28"/>
          <w:szCs w:val="28"/>
        </w:rPr>
        <w:t>://</w:t>
      </w:r>
      <w:r w:rsidRPr="00D14DA5">
        <w:rPr>
          <w:sz w:val="28"/>
          <w:szCs w:val="28"/>
          <w:lang w:val="en-US"/>
        </w:rPr>
        <w:t>www</w:t>
      </w:r>
      <w:r w:rsidRPr="00D14DA5">
        <w:rPr>
          <w:sz w:val="28"/>
          <w:szCs w:val="28"/>
        </w:rPr>
        <w:t>.</w:t>
      </w:r>
      <w:proofErr w:type="spellStart"/>
      <w:r w:rsidRPr="00D14DA5">
        <w:rPr>
          <w:sz w:val="28"/>
          <w:szCs w:val="28"/>
          <w:lang w:val="en-US"/>
        </w:rPr>
        <w:t>sergievka</w:t>
      </w:r>
      <w:proofErr w:type="spellEnd"/>
      <w:r w:rsidRPr="00D14DA5">
        <w:rPr>
          <w:sz w:val="28"/>
          <w:szCs w:val="28"/>
        </w:rPr>
        <w:t>.</w:t>
      </w:r>
      <w:proofErr w:type="spellStart"/>
      <w:r w:rsidRPr="00D14DA5">
        <w:rPr>
          <w:sz w:val="28"/>
          <w:szCs w:val="28"/>
          <w:lang w:val="en-US"/>
        </w:rPr>
        <w:t>ru</w:t>
      </w:r>
      <w:proofErr w:type="spellEnd"/>
      <w:r w:rsidRPr="00D14DA5">
        <w:rPr>
          <w:sz w:val="28"/>
          <w:szCs w:val="28"/>
        </w:rPr>
        <w:t>/;</w:t>
      </w:r>
    </w:p>
    <w:p w:rsidR="00D14DA5" w:rsidRPr="00D14DA5" w:rsidRDefault="00D14DA5" w:rsidP="00D14DA5">
      <w:pPr>
        <w:pStyle w:val="2"/>
        <w:spacing w:before="0" w:after="0"/>
        <w:ind w:firstLine="709"/>
        <w:jc w:val="both"/>
        <w:rPr>
          <w:rFonts w:ascii="Times New Roman" w:eastAsia="Lucida Sans Unicode" w:hAnsi="Times New Roman"/>
          <w:b w:val="0"/>
          <w:bCs w:val="0"/>
          <w:i w:val="0"/>
          <w:lang w:eastAsia="ar-SA"/>
        </w:rPr>
      </w:pPr>
      <w:r w:rsidRPr="00D14DA5">
        <w:rPr>
          <w:rFonts w:ascii="Times New Roman" w:eastAsia="Lucida Sans Unicode" w:hAnsi="Times New Roman"/>
          <w:b w:val="0"/>
          <w:i w:val="0"/>
          <w:lang w:eastAsia="ar-SA"/>
        </w:rPr>
        <w:t xml:space="preserve">в Федеральном реестре </w:t>
      </w:r>
      <w:hyperlink r:id="rId8" w:history="1">
        <w:r w:rsidRPr="00D14DA5">
          <w:rPr>
            <w:rStyle w:val="a3"/>
            <w:rFonts w:ascii="Times New Roman" w:eastAsia="Lucida Sans Unicode" w:hAnsi="Times New Roman"/>
            <w:b w:val="0"/>
            <w:i w:val="0"/>
            <w:color w:val="auto"/>
            <w:u w:val="none"/>
            <w:lang w:eastAsia="ar-SA"/>
          </w:rPr>
          <w:t>http://ar.gov.ru/ru</w:t>
        </w:r>
      </w:hyperlink>
      <w:r w:rsidRPr="00D14DA5">
        <w:rPr>
          <w:rFonts w:ascii="Times New Roman" w:eastAsia="Lucida Sans Unicode" w:hAnsi="Times New Roman"/>
          <w:b w:val="0"/>
          <w:i w:val="0"/>
          <w:lang w:eastAsia="ar-SA"/>
        </w:rPr>
        <w:t>;</w:t>
      </w:r>
    </w:p>
    <w:p w:rsidR="00D14DA5" w:rsidRPr="00D14DA5" w:rsidRDefault="00D14DA5" w:rsidP="00D14DA5">
      <w:pPr>
        <w:ind w:firstLine="709"/>
        <w:jc w:val="both"/>
        <w:rPr>
          <w:sz w:val="28"/>
          <w:szCs w:val="28"/>
        </w:rPr>
      </w:pPr>
      <w:r w:rsidRPr="00D14DA5">
        <w:rPr>
          <w:sz w:val="28"/>
          <w:szCs w:val="28"/>
        </w:rPr>
        <w:t xml:space="preserve">на Едином портале  </w:t>
      </w:r>
      <w:hyperlink r:id="rId9" w:history="1">
        <w:r w:rsidRPr="00D14DA5">
          <w:rPr>
            <w:rStyle w:val="a3"/>
            <w:color w:val="auto"/>
            <w:sz w:val="28"/>
            <w:szCs w:val="28"/>
            <w:u w:val="none"/>
          </w:rPr>
          <w:t>http://www.gosuslugi.ru</w:t>
        </w:r>
      </w:hyperlink>
      <w:r w:rsidRPr="00D14DA5">
        <w:rPr>
          <w:sz w:val="28"/>
          <w:szCs w:val="28"/>
        </w:rPr>
        <w:t>;</w:t>
      </w:r>
    </w:p>
    <w:p w:rsidR="00D14DA5" w:rsidRPr="00D14DA5" w:rsidRDefault="00D14DA5" w:rsidP="00D14DA5">
      <w:pPr>
        <w:ind w:firstLine="709"/>
        <w:jc w:val="both"/>
        <w:rPr>
          <w:sz w:val="28"/>
          <w:szCs w:val="28"/>
        </w:rPr>
      </w:pPr>
      <w:r w:rsidRPr="00D14DA5">
        <w:rPr>
          <w:sz w:val="28"/>
          <w:szCs w:val="28"/>
        </w:rPr>
        <w:t xml:space="preserve">на Региональном портале </w:t>
      </w:r>
      <w:hyperlink r:id="rId10" w:history="1">
        <w:r w:rsidRPr="00D14DA5">
          <w:rPr>
            <w:rStyle w:val="a3"/>
            <w:color w:val="auto"/>
            <w:sz w:val="28"/>
            <w:szCs w:val="28"/>
            <w:u w:val="none"/>
          </w:rPr>
          <w:t>http://pgu.krasnodar.ru</w:t>
        </w:r>
      </w:hyperlink>
      <w:r w:rsidRPr="00D14DA5">
        <w:rPr>
          <w:sz w:val="28"/>
          <w:szCs w:val="28"/>
        </w:rPr>
        <w:t>.</w:t>
      </w:r>
    </w:p>
    <w:p w:rsidR="00D14DA5" w:rsidRPr="00D14DA5" w:rsidRDefault="00D14DA5" w:rsidP="00D14DA5">
      <w:pPr>
        <w:autoSpaceDE w:val="0"/>
        <w:autoSpaceDN w:val="0"/>
        <w:adjustRightInd w:val="0"/>
        <w:ind w:firstLine="709"/>
        <w:jc w:val="both"/>
        <w:rPr>
          <w:sz w:val="28"/>
          <w:szCs w:val="28"/>
        </w:rPr>
      </w:pPr>
    </w:p>
    <w:p w:rsidR="00D14DA5" w:rsidRPr="00D14DA5" w:rsidRDefault="00D14DA5" w:rsidP="00D14DA5">
      <w:pPr>
        <w:widowControl w:val="0"/>
        <w:suppressAutoHyphens/>
        <w:autoSpaceDE w:val="0"/>
        <w:autoSpaceDN w:val="0"/>
        <w:adjustRightInd w:val="0"/>
        <w:jc w:val="center"/>
        <w:outlineLvl w:val="2"/>
        <w:rPr>
          <w:sz w:val="28"/>
          <w:szCs w:val="28"/>
        </w:rPr>
      </w:pPr>
      <w:r w:rsidRPr="00D14DA5">
        <w:rPr>
          <w:sz w:val="28"/>
          <w:szCs w:val="28"/>
        </w:rPr>
        <w:t xml:space="preserve">2.6. Исчерпывающий перечень документов, необходимых </w:t>
      </w:r>
    </w:p>
    <w:p w:rsidR="00D14DA5" w:rsidRPr="00D14DA5" w:rsidRDefault="00D14DA5" w:rsidP="00D14DA5">
      <w:pPr>
        <w:widowControl w:val="0"/>
        <w:suppressAutoHyphens/>
        <w:autoSpaceDE w:val="0"/>
        <w:autoSpaceDN w:val="0"/>
        <w:adjustRightInd w:val="0"/>
        <w:jc w:val="center"/>
        <w:outlineLvl w:val="2"/>
        <w:rPr>
          <w:sz w:val="28"/>
          <w:szCs w:val="28"/>
        </w:rPr>
      </w:pPr>
      <w:r w:rsidRPr="00D14DA5">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D14DA5" w:rsidRPr="00D14DA5" w:rsidRDefault="00D14DA5" w:rsidP="00D14DA5">
      <w:pPr>
        <w:ind w:firstLine="720"/>
        <w:jc w:val="center"/>
        <w:rPr>
          <w:sz w:val="28"/>
          <w:szCs w:val="28"/>
          <w:lang w:eastAsia="zh-CN"/>
        </w:rPr>
      </w:pPr>
    </w:p>
    <w:p w:rsidR="00D14DA5" w:rsidRPr="00D14DA5" w:rsidRDefault="00D14DA5" w:rsidP="00D14DA5">
      <w:pPr>
        <w:ind w:firstLine="709"/>
        <w:jc w:val="both"/>
        <w:rPr>
          <w:sz w:val="28"/>
          <w:szCs w:val="28"/>
        </w:rPr>
      </w:pPr>
      <w:bookmarkStart w:id="4" w:name="Par144"/>
      <w:bookmarkEnd w:id="4"/>
      <w:r w:rsidRPr="00D14DA5">
        <w:rPr>
          <w:sz w:val="28"/>
          <w:szCs w:val="28"/>
        </w:rPr>
        <w:t xml:space="preserve">2.6.1. </w:t>
      </w:r>
      <w:r w:rsidRPr="00D14DA5">
        <w:rPr>
          <w:rFonts w:eastAsia="DejaVu Sans" w:cs="DejaVu Sans"/>
          <w:kern w:val="3"/>
          <w:sz w:val="28"/>
          <w:szCs w:val="28"/>
          <w:lang w:eastAsia="zh-CN" w:bidi="hi-IN"/>
        </w:rPr>
        <w:t>Для получения муниципальной услуги Заявитель представляет следующие документы:</w:t>
      </w:r>
      <w:r w:rsidRPr="00D14DA5">
        <w:rPr>
          <w:sz w:val="28"/>
          <w:szCs w:val="28"/>
        </w:rPr>
        <w:t xml:space="preserve"> </w:t>
      </w:r>
    </w:p>
    <w:p w:rsidR="00D14DA5" w:rsidRPr="00D14DA5" w:rsidRDefault="00D14DA5" w:rsidP="00D14DA5">
      <w:pPr>
        <w:suppressAutoHyphens/>
        <w:autoSpaceDE w:val="0"/>
        <w:ind w:firstLine="709"/>
        <w:jc w:val="both"/>
        <w:rPr>
          <w:sz w:val="24"/>
          <w:szCs w:val="24"/>
          <w:lang w:eastAsia="zh-CN"/>
        </w:rPr>
      </w:pPr>
      <w:r w:rsidRPr="00D14DA5">
        <w:rPr>
          <w:sz w:val="28"/>
          <w:szCs w:val="28"/>
          <w:lang w:eastAsia="zh-CN"/>
        </w:rPr>
        <w:t>заявление, которое должно содержать сведения, указанные в рекомендуемой форме заявления, приведенной в приложении к Регламенту;</w:t>
      </w:r>
    </w:p>
    <w:p w:rsidR="00D14DA5" w:rsidRPr="00D14DA5" w:rsidRDefault="00D14DA5" w:rsidP="00D14DA5">
      <w:pPr>
        <w:widowControl w:val="0"/>
        <w:suppressAutoHyphens/>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документ, удостоверяющий личность Заявителя (заявителей).</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2.6.1.1. Для предоставления муниципальной услуги в целях исполнения решения суда, вступившего в законную силу:</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 xml:space="preserve">решение суда об </w:t>
      </w:r>
      <w:proofErr w:type="spellStart"/>
      <w:r w:rsidRPr="00D14DA5">
        <w:rPr>
          <w:sz w:val="28"/>
          <w:szCs w:val="28"/>
        </w:rPr>
        <w:t>обязании</w:t>
      </w:r>
      <w:proofErr w:type="spellEnd"/>
      <w:r w:rsidRPr="00D14DA5">
        <w:rPr>
          <w:sz w:val="28"/>
          <w:szCs w:val="28"/>
        </w:rPr>
        <w:t xml:space="preserve"> заключить договор с отметкой о вступлении решения в силу.</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2.6.1.2. Для предоставления муниципальной услуги образовательному учреждению независимо от организационно-правовой формы:</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заверенная (не нотариально) копия лицензии на осуществление образовательной деятельности.</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2.6.1.3. Для предоставления муниципальной услуги медицинскому учреждению частной системы здравоохранения:</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заверенная (не нотариально) копия лицензии на осуществление медицинской деятельности.</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2.6.1.4. Для предоставления муниципальной услуги в целях размещения сетей связи:</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заверенная (не нотариально) копия лицензии на осуществление деятельности по оказанию услуг связи.</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2.6.1.5. Для предоставления муниципальной услуги в целях размещения объектов почтовой связи:</w:t>
      </w:r>
    </w:p>
    <w:p w:rsidR="00D14DA5" w:rsidRPr="00D14DA5" w:rsidRDefault="00D14DA5" w:rsidP="00D14DA5">
      <w:pPr>
        <w:widowControl w:val="0"/>
        <w:autoSpaceDE w:val="0"/>
        <w:autoSpaceDN w:val="0"/>
        <w:adjustRightInd w:val="0"/>
        <w:ind w:firstLine="720"/>
        <w:jc w:val="both"/>
        <w:outlineLvl w:val="2"/>
        <w:rPr>
          <w:sz w:val="28"/>
          <w:szCs w:val="28"/>
        </w:rPr>
      </w:pPr>
      <w:r w:rsidRPr="00D14DA5">
        <w:rPr>
          <w:sz w:val="28"/>
          <w:szCs w:val="28"/>
        </w:rPr>
        <w:t>заверенная (не нотариально) копия лицензии на осуществление деятельности по оказанию услуг почтовой связи.</w:t>
      </w:r>
    </w:p>
    <w:p w:rsidR="00D14DA5" w:rsidRPr="00D14DA5" w:rsidRDefault="00D14DA5" w:rsidP="00D14DA5">
      <w:pPr>
        <w:widowControl w:val="0"/>
        <w:suppressAutoHyphens/>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14DA5" w:rsidRPr="00D14DA5" w:rsidRDefault="00D14DA5" w:rsidP="00D14DA5">
      <w:pPr>
        <w:widowControl w:val="0"/>
        <w:suppressAutoHyphens/>
        <w:autoSpaceDN w:val="0"/>
        <w:ind w:firstLine="720"/>
        <w:jc w:val="both"/>
        <w:rPr>
          <w:sz w:val="28"/>
          <w:szCs w:val="28"/>
        </w:rPr>
      </w:pPr>
      <w:r w:rsidRPr="00D14DA5">
        <w:rPr>
          <w:sz w:val="28"/>
          <w:szCs w:val="28"/>
        </w:rPr>
        <w:t xml:space="preserve">2.6.3. </w:t>
      </w:r>
      <w:proofErr w:type="gramStart"/>
      <w:r w:rsidRPr="00D14DA5">
        <w:rPr>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D14DA5" w:rsidRPr="00D14DA5" w:rsidRDefault="00D14DA5" w:rsidP="00D14DA5">
      <w:pPr>
        <w:widowControl w:val="0"/>
        <w:autoSpaceDE w:val="0"/>
        <w:ind w:firstLine="709"/>
        <w:jc w:val="both"/>
        <w:rPr>
          <w:sz w:val="28"/>
          <w:szCs w:val="28"/>
        </w:rPr>
      </w:pPr>
      <w:r w:rsidRPr="00D14DA5">
        <w:rPr>
          <w:sz w:val="28"/>
          <w:szCs w:val="28"/>
        </w:rPr>
        <w:t xml:space="preserve">2.6.4. </w:t>
      </w:r>
      <w:proofErr w:type="gramStart"/>
      <w:r w:rsidRPr="00D14DA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D14DA5">
        <w:rPr>
          <w:sz w:val="28"/>
          <w:szCs w:val="28"/>
        </w:rPr>
        <w:t xml:space="preserve"> «Об информации, информационных </w:t>
      </w:r>
      <w:r w:rsidRPr="00D14DA5">
        <w:rPr>
          <w:sz w:val="28"/>
          <w:szCs w:val="28"/>
        </w:rPr>
        <w:lastRenderedPageBreak/>
        <w:t>технологиях и о защите информации». Использование вышеуказанных технологий проводится при наличии технической возможности.</w:t>
      </w:r>
    </w:p>
    <w:p w:rsidR="00D14DA5" w:rsidRPr="00D14DA5" w:rsidRDefault="00D14DA5" w:rsidP="00D14DA5">
      <w:pPr>
        <w:widowControl w:val="0"/>
        <w:autoSpaceDE w:val="0"/>
        <w:ind w:firstLine="709"/>
        <w:jc w:val="both"/>
        <w:rPr>
          <w:b/>
          <w:sz w:val="28"/>
          <w:szCs w:val="28"/>
        </w:rPr>
      </w:pPr>
    </w:p>
    <w:p w:rsidR="00D14DA5" w:rsidRPr="00D14DA5" w:rsidRDefault="00D14DA5" w:rsidP="00D14DA5">
      <w:pPr>
        <w:ind w:firstLine="709"/>
        <w:jc w:val="center"/>
        <w:rPr>
          <w:rFonts w:eastAsia="DejaVu Sans"/>
          <w:kern w:val="3"/>
          <w:sz w:val="28"/>
          <w:szCs w:val="28"/>
          <w:lang w:eastAsia="zh-CN" w:bidi="hi-IN"/>
        </w:rPr>
      </w:pPr>
      <w:r w:rsidRPr="00D14DA5">
        <w:rPr>
          <w:rFonts w:eastAsia="DejaVu Sans"/>
          <w:kern w:val="3"/>
          <w:sz w:val="28"/>
          <w:szCs w:val="28"/>
          <w:lang w:eastAsia="zh-CN" w:bidi="hi-IN"/>
        </w:rPr>
        <w:t xml:space="preserve">2.7. </w:t>
      </w:r>
      <w:proofErr w:type="gramStart"/>
      <w:r w:rsidRPr="00D14DA5">
        <w:rPr>
          <w:rFonts w:eastAsia="DejaVu Sans"/>
          <w:kern w:val="3"/>
          <w:sz w:val="28"/>
          <w:szCs w:val="28"/>
          <w:lang w:eastAsia="zh-CN" w:bidi="hi-IN"/>
        </w:rPr>
        <w:t xml:space="preserve">Исчерпывающий перечень документов, необходимых </w:t>
      </w:r>
      <w:r w:rsidRPr="00D14DA5">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D14DA5">
        <w:rPr>
          <w:rFonts w:eastAsia="DejaVu Sans"/>
          <w:kern w:val="3"/>
          <w:sz w:val="28"/>
          <w:szCs w:val="28"/>
          <w:lang w:eastAsia="zh-CN" w:bidi="hi-IN"/>
        </w:rPr>
        <w:br/>
        <w:t>в электронной форме, порядок их представления</w:t>
      </w:r>
      <w:proofErr w:type="gramEnd"/>
    </w:p>
    <w:p w:rsidR="00D14DA5" w:rsidRPr="00D14DA5" w:rsidRDefault="00D14DA5" w:rsidP="00D14DA5">
      <w:pPr>
        <w:widowControl w:val="0"/>
        <w:autoSpaceDE w:val="0"/>
        <w:ind w:firstLine="709"/>
        <w:jc w:val="both"/>
        <w:rPr>
          <w:sz w:val="28"/>
          <w:szCs w:val="28"/>
        </w:rPr>
      </w:pPr>
    </w:p>
    <w:p w:rsidR="00D14DA5" w:rsidRPr="00D14DA5" w:rsidRDefault="00D14DA5" w:rsidP="00D14DA5">
      <w:pPr>
        <w:autoSpaceDE w:val="0"/>
        <w:autoSpaceDN w:val="0"/>
        <w:adjustRightInd w:val="0"/>
        <w:ind w:firstLine="708"/>
        <w:jc w:val="both"/>
        <w:outlineLvl w:val="2"/>
        <w:rPr>
          <w:rFonts w:eastAsia="DejaVu Sans"/>
          <w:kern w:val="3"/>
          <w:sz w:val="28"/>
          <w:szCs w:val="28"/>
          <w:lang w:eastAsia="zh-CN" w:bidi="hi-IN"/>
        </w:rPr>
      </w:pPr>
      <w:r w:rsidRPr="00D14DA5">
        <w:rPr>
          <w:sz w:val="28"/>
          <w:szCs w:val="28"/>
        </w:rPr>
        <w:t xml:space="preserve">2.7.1. </w:t>
      </w:r>
      <w:r w:rsidRPr="00D14DA5">
        <w:rPr>
          <w:rFonts w:eastAsia="DejaVu Sans"/>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14DA5" w:rsidRPr="00D14DA5" w:rsidRDefault="00D14DA5" w:rsidP="00D14DA5">
      <w:pPr>
        <w:autoSpaceDE w:val="0"/>
        <w:autoSpaceDN w:val="0"/>
        <w:adjustRightInd w:val="0"/>
        <w:ind w:firstLine="708"/>
        <w:jc w:val="both"/>
        <w:outlineLvl w:val="2"/>
        <w:rPr>
          <w:sz w:val="28"/>
          <w:szCs w:val="28"/>
        </w:rPr>
      </w:pPr>
      <w:r w:rsidRPr="00D14DA5">
        <w:rPr>
          <w:sz w:val="28"/>
          <w:szCs w:val="28"/>
        </w:rPr>
        <w:t>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D14DA5" w:rsidRPr="00D14DA5" w:rsidRDefault="00D14DA5" w:rsidP="00D14DA5">
      <w:pPr>
        <w:autoSpaceDE w:val="0"/>
        <w:autoSpaceDN w:val="0"/>
        <w:adjustRightInd w:val="0"/>
        <w:ind w:firstLine="709"/>
        <w:jc w:val="both"/>
        <w:rPr>
          <w:sz w:val="28"/>
          <w:szCs w:val="28"/>
        </w:rPr>
      </w:pPr>
      <w:r w:rsidRPr="00D14DA5">
        <w:rPr>
          <w:sz w:val="28"/>
          <w:szCs w:val="28"/>
        </w:rPr>
        <w:t>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D14DA5" w:rsidRPr="00D14DA5" w:rsidRDefault="00D14DA5" w:rsidP="00D14DA5">
      <w:pPr>
        <w:widowControl w:val="0"/>
        <w:suppressAutoHyphens/>
        <w:autoSpaceDN w:val="0"/>
        <w:ind w:firstLine="680"/>
        <w:jc w:val="both"/>
        <w:textAlignment w:val="baseline"/>
        <w:rPr>
          <w:rFonts w:eastAsia="DejaVu Sans"/>
          <w:kern w:val="3"/>
          <w:sz w:val="28"/>
          <w:szCs w:val="28"/>
          <w:shd w:val="clear" w:color="auto" w:fill="FFFFFF"/>
          <w:lang w:eastAsia="zh-CN" w:bidi="hi-IN"/>
        </w:rPr>
      </w:pPr>
      <w:r w:rsidRPr="00D14DA5">
        <w:rPr>
          <w:rFonts w:eastAsia="DejaVu Sans" w:cs="DejaVu Sans"/>
          <w:kern w:val="3"/>
          <w:sz w:val="28"/>
          <w:szCs w:val="28"/>
          <w:shd w:val="clear" w:color="auto" w:fill="FFFFFF"/>
          <w:lang w:eastAsia="zh-CN" w:bidi="hi-IN"/>
        </w:rPr>
        <w:t xml:space="preserve">2.7.2. </w:t>
      </w:r>
      <w:r w:rsidRPr="00D14DA5">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D14DA5" w:rsidRPr="00D14DA5" w:rsidRDefault="00D14DA5" w:rsidP="00D14DA5">
      <w:pPr>
        <w:autoSpaceDE w:val="0"/>
        <w:autoSpaceDN w:val="0"/>
        <w:adjustRightInd w:val="0"/>
        <w:ind w:firstLine="708"/>
        <w:jc w:val="both"/>
        <w:outlineLvl w:val="2"/>
        <w:rPr>
          <w:sz w:val="28"/>
          <w:szCs w:val="28"/>
        </w:rPr>
      </w:pPr>
    </w:p>
    <w:p w:rsidR="00D14DA5" w:rsidRPr="00D14DA5" w:rsidRDefault="00D14DA5" w:rsidP="00D14DA5">
      <w:pPr>
        <w:widowControl w:val="0"/>
        <w:suppressAutoHyphens/>
        <w:autoSpaceDE w:val="0"/>
        <w:autoSpaceDN w:val="0"/>
        <w:adjustRightInd w:val="0"/>
        <w:ind w:firstLine="720"/>
        <w:jc w:val="center"/>
        <w:outlineLvl w:val="2"/>
        <w:rPr>
          <w:sz w:val="28"/>
          <w:szCs w:val="28"/>
        </w:rPr>
      </w:pPr>
      <w:r w:rsidRPr="00D14DA5">
        <w:rPr>
          <w:sz w:val="28"/>
          <w:szCs w:val="28"/>
        </w:rPr>
        <w:t>2.8. Указание на запрет требовать от заявителя</w:t>
      </w:r>
    </w:p>
    <w:p w:rsidR="00D14DA5" w:rsidRPr="00D14DA5" w:rsidRDefault="00D14DA5" w:rsidP="00D14DA5">
      <w:pPr>
        <w:tabs>
          <w:tab w:val="left" w:pos="540"/>
          <w:tab w:val="left" w:pos="900"/>
        </w:tabs>
        <w:suppressAutoHyphens/>
        <w:ind w:firstLine="851"/>
        <w:jc w:val="both"/>
        <w:rPr>
          <w:sz w:val="28"/>
          <w:szCs w:val="28"/>
        </w:rPr>
      </w:pPr>
    </w:p>
    <w:p w:rsidR="00D14DA5" w:rsidRPr="00D14DA5" w:rsidRDefault="00D14DA5" w:rsidP="00D14DA5">
      <w:pPr>
        <w:suppressAutoHyphens/>
        <w:autoSpaceDE w:val="0"/>
        <w:autoSpaceDN w:val="0"/>
        <w:adjustRightInd w:val="0"/>
        <w:ind w:firstLine="709"/>
        <w:jc w:val="both"/>
        <w:outlineLvl w:val="1"/>
        <w:rPr>
          <w:sz w:val="28"/>
          <w:szCs w:val="28"/>
        </w:rPr>
      </w:pPr>
      <w:r w:rsidRPr="00D14DA5">
        <w:rPr>
          <w:sz w:val="28"/>
          <w:szCs w:val="28"/>
        </w:rPr>
        <w:t>2.8.1  Уполномоченный орган не вправе требовать от Заявителя:</w:t>
      </w:r>
    </w:p>
    <w:p w:rsidR="00D14DA5" w:rsidRPr="00D14DA5" w:rsidRDefault="00D14DA5" w:rsidP="00D14DA5">
      <w:pPr>
        <w:suppressAutoHyphens/>
        <w:autoSpaceDE w:val="0"/>
        <w:autoSpaceDN w:val="0"/>
        <w:adjustRightInd w:val="0"/>
        <w:ind w:firstLine="709"/>
        <w:jc w:val="both"/>
        <w:outlineLvl w:val="1"/>
        <w:rPr>
          <w:sz w:val="28"/>
          <w:szCs w:val="28"/>
        </w:rPr>
      </w:pPr>
      <w:r w:rsidRPr="00D14DA5">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4DA5" w:rsidRPr="00D14DA5" w:rsidRDefault="00D14DA5" w:rsidP="00D14DA5">
      <w:pPr>
        <w:suppressAutoHyphens/>
        <w:autoSpaceDE w:val="0"/>
        <w:autoSpaceDN w:val="0"/>
        <w:adjustRightInd w:val="0"/>
        <w:ind w:firstLine="709"/>
        <w:jc w:val="both"/>
        <w:outlineLvl w:val="1"/>
        <w:rPr>
          <w:sz w:val="28"/>
          <w:szCs w:val="28"/>
        </w:rPr>
      </w:pPr>
      <w:proofErr w:type="gramStart"/>
      <w:r w:rsidRPr="00D14DA5">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w:t>
      </w:r>
      <w:proofErr w:type="gramEnd"/>
      <w:r w:rsidRPr="00D14DA5">
        <w:rPr>
          <w:sz w:val="28"/>
          <w:szCs w:val="28"/>
        </w:rPr>
        <w:t xml:space="preserve"> от 27 июля 2010 года № 210-ФЗ «Об организации предоставления государственных и муниципальных услуг» перечень документов;</w:t>
      </w:r>
    </w:p>
    <w:p w:rsidR="00D14DA5" w:rsidRPr="00D14DA5" w:rsidRDefault="00D14DA5" w:rsidP="00D14DA5">
      <w:pPr>
        <w:suppressAutoHyphens/>
        <w:autoSpaceDE w:val="0"/>
        <w:autoSpaceDN w:val="0"/>
        <w:adjustRightInd w:val="0"/>
        <w:ind w:firstLine="709"/>
        <w:jc w:val="both"/>
        <w:outlineLvl w:val="1"/>
        <w:rPr>
          <w:sz w:val="28"/>
          <w:szCs w:val="28"/>
        </w:rPr>
      </w:pPr>
      <w:r w:rsidRPr="00D14DA5">
        <w:rPr>
          <w:sz w:val="28"/>
          <w:szCs w:val="28"/>
        </w:rPr>
        <w:lastRenderedPageBreak/>
        <w:t xml:space="preserve"> </w:t>
      </w:r>
      <w:proofErr w:type="gramStart"/>
      <w:r w:rsidRPr="00D14D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14DA5" w:rsidRPr="00D14DA5" w:rsidRDefault="00D14DA5" w:rsidP="00D14DA5">
      <w:pPr>
        <w:suppressAutoHyphens/>
        <w:autoSpaceDE w:val="0"/>
        <w:autoSpaceDN w:val="0"/>
        <w:adjustRightInd w:val="0"/>
        <w:ind w:firstLine="709"/>
        <w:jc w:val="both"/>
        <w:outlineLvl w:val="1"/>
        <w:rPr>
          <w:sz w:val="28"/>
          <w:szCs w:val="28"/>
        </w:rPr>
      </w:pPr>
      <w:r w:rsidRPr="00D14DA5">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14DA5" w:rsidRPr="00D14DA5" w:rsidRDefault="00D14DA5" w:rsidP="00D14DA5">
      <w:pPr>
        <w:suppressAutoHyphens/>
        <w:autoSpaceDE w:val="0"/>
        <w:autoSpaceDN w:val="0"/>
        <w:adjustRightInd w:val="0"/>
        <w:ind w:firstLine="851"/>
        <w:jc w:val="both"/>
        <w:outlineLvl w:val="1"/>
        <w:rPr>
          <w:sz w:val="28"/>
          <w:szCs w:val="28"/>
        </w:rPr>
      </w:pPr>
    </w:p>
    <w:p w:rsidR="00D14DA5" w:rsidRPr="00D14DA5" w:rsidRDefault="00D14DA5" w:rsidP="00D14DA5">
      <w:pPr>
        <w:widowControl w:val="0"/>
        <w:suppressAutoHyphens/>
        <w:jc w:val="center"/>
        <w:rPr>
          <w:sz w:val="28"/>
          <w:szCs w:val="28"/>
        </w:rPr>
      </w:pPr>
      <w:r w:rsidRPr="00D14DA5">
        <w:rPr>
          <w:sz w:val="28"/>
          <w:szCs w:val="28"/>
        </w:rPr>
        <w:t>2.9. Исчерпывающий перечень оснований для отказа в приеме документов, необходимых для предоставления муниципальной услуги</w:t>
      </w:r>
    </w:p>
    <w:p w:rsidR="00D14DA5" w:rsidRPr="00D14DA5" w:rsidRDefault="00D14DA5" w:rsidP="00D14DA5">
      <w:pPr>
        <w:widowControl w:val="0"/>
        <w:suppressAutoHyphens/>
        <w:jc w:val="center"/>
        <w:rPr>
          <w:sz w:val="28"/>
          <w:szCs w:val="28"/>
        </w:rPr>
      </w:pPr>
    </w:p>
    <w:p w:rsidR="00D14DA5" w:rsidRPr="00D14DA5" w:rsidRDefault="00D14DA5" w:rsidP="00D14DA5">
      <w:pPr>
        <w:autoSpaceDE w:val="0"/>
        <w:autoSpaceDN w:val="0"/>
        <w:adjustRightInd w:val="0"/>
        <w:ind w:firstLine="709"/>
        <w:jc w:val="both"/>
        <w:rPr>
          <w:sz w:val="28"/>
          <w:szCs w:val="28"/>
        </w:rPr>
      </w:pPr>
      <w:r w:rsidRPr="00D14DA5">
        <w:rPr>
          <w:sz w:val="28"/>
          <w:szCs w:val="28"/>
        </w:rPr>
        <w:t>2.9.1. Основанием для отказа в приеме документов, необходимых для предоставления муниципальной услуги, является:</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2)</w:t>
      </w:r>
      <w:r w:rsidRPr="00D14DA5">
        <w:rPr>
          <w:rFonts w:eastAsia="DejaVu Sans" w:cs="DejaVu Sans"/>
          <w:kern w:val="3"/>
          <w:sz w:val="28"/>
          <w:szCs w:val="28"/>
          <w:lang w:eastAsia="zh-CN" w:bidi="hi-IN"/>
        </w:rPr>
        <w:t xml:space="preserve"> </w:t>
      </w:r>
      <w:r w:rsidRPr="00D14DA5">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bidi="hi-IN"/>
        </w:rPr>
        <w:t>3)</w:t>
      </w:r>
      <w:r w:rsidRPr="00D14DA5">
        <w:rPr>
          <w:rFonts w:eastAsia="DejaVu Sans" w:cs="DejaVu Sans"/>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для физических лиц, индивидуальных предпринимателей: </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для юридических лиц:</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4) непредставление заявителем документов, </w:t>
      </w:r>
      <w:proofErr w:type="gramStart"/>
      <w:r w:rsidRPr="00D14DA5">
        <w:rPr>
          <w:rFonts w:eastAsia="DejaVu Sans"/>
          <w:kern w:val="3"/>
          <w:sz w:val="28"/>
          <w:szCs w:val="28"/>
          <w:lang w:eastAsia="zh-CN" w:bidi="hi-IN"/>
        </w:rPr>
        <w:t>обязанность</w:t>
      </w:r>
      <w:proofErr w:type="gramEnd"/>
      <w:r w:rsidRPr="00D14DA5">
        <w:rPr>
          <w:rFonts w:eastAsia="DejaVu Sans"/>
          <w:kern w:val="3"/>
          <w:sz w:val="28"/>
          <w:szCs w:val="28"/>
          <w:lang w:eastAsia="zh-CN" w:bidi="hi-IN"/>
        </w:rPr>
        <w:t xml:space="preserve"> предоставить которых возложена на него, или предоставление неполного комплекта документов, указанного в подразделе 2.6 раздела 2 Регламента.</w:t>
      </w:r>
    </w:p>
    <w:p w:rsidR="00D14DA5" w:rsidRPr="00D14DA5" w:rsidRDefault="00D14DA5" w:rsidP="00D14DA5">
      <w:pPr>
        <w:autoSpaceDE w:val="0"/>
        <w:autoSpaceDN w:val="0"/>
        <w:adjustRightInd w:val="0"/>
        <w:ind w:firstLine="709"/>
        <w:jc w:val="both"/>
        <w:rPr>
          <w:sz w:val="28"/>
          <w:szCs w:val="28"/>
        </w:rPr>
      </w:pPr>
      <w:r w:rsidRPr="00D14DA5">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14DA5" w:rsidRPr="00D14DA5" w:rsidRDefault="00D14DA5" w:rsidP="00D14DA5">
      <w:pPr>
        <w:autoSpaceDE w:val="0"/>
        <w:autoSpaceDN w:val="0"/>
        <w:adjustRightInd w:val="0"/>
        <w:ind w:firstLine="709"/>
        <w:jc w:val="both"/>
        <w:rPr>
          <w:sz w:val="28"/>
          <w:szCs w:val="28"/>
        </w:rPr>
      </w:pPr>
      <w:r w:rsidRPr="00D14DA5">
        <w:rPr>
          <w:sz w:val="28"/>
          <w:szCs w:val="28"/>
        </w:rPr>
        <w:t xml:space="preserve">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w:t>
      </w:r>
      <w:r w:rsidRPr="00D14DA5">
        <w:rPr>
          <w:sz w:val="28"/>
          <w:szCs w:val="28"/>
        </w:rPr>
        <w:lastRenderedPageBreak/>
        <w:t>содержание выявленных недостатков в представленных документах и предлагает принять меры по их устранению.</w:t>
      </w:r>
    </w:p>
    <w:p w:rsidR="00D14DA5" w:rsidRPr="00D14DA5" w:rsidRDefault="00D14DA5" w:rsidP="00D14DA5">
      <w:pPr>
        <w:autoSpaceDE w:val="0"/>
        <w:autoSpaceDN w:val="0"/>
        <w:adjustRightInd w:val="0"/>
        <w:ind w:firstLine="709"/>
        <w:jc w:val="both"/>
        <w:rPr>
          <w:sz w:val="28"/>
          <w:szCs w:val="28"/>
        </w:rPr>
      </w:pPr>
      <w:r w:rsidRPr="00D14DA5">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14DA5" w:rsidRPr="00D14DA5" w:rsidRDefault="00D14DA5" w:rsidP="00D14DA5">
      <w:pPr>
        <w:autoSpaceDE w:val="0"/>
        <w:autoSpaceDN w:val="0"/>
        <w:adjustRightInd w:val="0"/>
        <w:ind w:firstLine="709"/>
        <w:jc w:val="both"/>
        <w:rPr>
          <w:sz w:val="28"/>
          <w:szCs w:val="28"/>
        </w:rPr>
      </w:pPr>
      <w:r w:rsidRPr="00D14DA5">
        <w:rPr>
          <w:sz w:val="28"/>
          <w:szCs w:val="28"/>
        </w:rPr>
        <w:t>Не может быть отказано Заявителю в приеме дополнительных документов при наличии намерения их сдать.</w:t>
      </w:r>
    </w:p>
    <w:p w:rsidR="00D14DA5" w:rsidRPr="00D14DA5" w:rsidRDefault="00D14DA5" w:rsidP="00D14DA5">
      <w:pPr>
        <w:autoSpaceDE w:val="0"/>
        <w:autoSpaceDN w:val="0"/>
        <w:adjustRightInd w:val="0"/>
        <w:ind w:firstLine="709"/>
        <w:jc w:val="both"/>
        <w:rPr>
          <w:sz w:val="28"/>
          <w:szCs w:val="28"/>
        </w:rPr>
      </w:pPr>
      <w:r w:rsidRPr="00D14DA5">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14DA5" w:rsidRPr="00D14DA5" w:rsidRDefault="00D14DA5" w:rsidP="00D14DA5">
      <w:pPr>
        <w:suppressAutoHyphens/>
        <w:autoSpaceDE w:val="0"/>
        <w:autoSpaceDN w:val="0"/>
        <w:adjustRightInd w:val="0"/>
        <w:ind w:firstLine="709"/>
        <w:jc w:val="both"/>
        <w:rPr>
          <w:sz w:val="28"/>
          <w:szCs w:val="28"/>
        </w:rPr>
      </w:pPr>
    </w:p>
    <w:p w:rsidR="00D14DA5" w:rsidRPr="00D14DA5" w:rsidRDefault="00D14DA5" w:rsidP="00D14DA5">
      <w:pPr>
        <w:widowControl w:val="0"/>
        <w:suppressAutoHyphens/>
        <w:autoSpaceDE w:val="0"/>
        <w:autoSpaceDN w:val="0"/>
        <w:adjustRightInd w:val="0"/>
        <w:ind w:firstLine="720"/>
        <w:jc w:val="center"/>
        <w:outlineLvl w:val="2"/>
        <w:rPr>
          <w:sz w:val="28"/>
          <w:szCs w:val="28"/>
        </w:rPr>
      </w:pPr>
      <w:r w:rsidRPr="00D14DA5">
        <w:rPr>
          <w:sz w:val="28"/>
          <w:szCs w:val="28"/>
        </w:rPr>
        <w:t>2.10. Исчерпывающий перечень оснований для приостановления или отказа в предоставлении муниципальной услуги</w:t>
      </w:r>
    </w:p>
    <w:p w:rsidR="00D14DA5" w:rsidRPr="00D14DA5" w:rsidRDefault="00D14DA5" w:rsidP="00D14DA5">
      <w:pPr>
        <w:suppressAutoHyphens/>
        <w:autoSpaceDE w:val="0"/>
        <w:autoSpaceDN w:val="0"/>
        <w:adjustRightInd w:val="0"/>
        <w:ind w:firstLine="709"/>
        <w:jc w:val="both"/>
        <w:rPr>
          <w:sz w:val="28"/>
          <w:szCs w:val="28"/>
        </w:rPr>
      </w:pP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2.10.2. Основанием для отказа в предоставлении муниципальной услуги являются:</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обращение (в письменном виде) заявителя с просьбой о прекращении муниципальной услуги;</w:t>
      </w:r>
    </w:p>
    <w:p w:rsidR="00D14DA5" w:rsidRPr="00D14DA5" w:rsidRDefault="00D14DA5" w:rsidP="00D14DA5">
      <w:pPr>
        <w:widowControl w:val="0"/>
        <w:suppressAutoHyphens/>
        <w:autoSpaceDE w:val="0"/>
        <w:autoSpaceDN w:val="0"/>
        <w:ind w:firstLine="709"/>
        <w:jc w:val="both"/>
        <w:rPr>
          <w:rFonts w:eastAsia="DejaVu Sans" w:cs="DejaVu Sans"/>
          <w:kern w:val="3"/>
          <w:sz w:val="28"/>
          <w:szCs w:val="28"/>
          <w:lang w:eastAsia="zh-CN" w:bidi="hi-IN"/>
        </w:rPr>
      </w:pPr>
      <w:r w:rsidRPr="00D14DA5">
        <w:rPr>
          <w:rFonts w:eastAsia="DejaVu Sans" w:cs="DejaVu Sans"/>
          <w:kern w:val="3"/>
          <w:sz w:val="28"/>
          <w:szCs w:val="28"/>
          <w:lang w:eastAsia="zh-CN" w:bidi="hi-IN"/>
        </w:rPr>
        <w:t>отсутствие права у заявителя на получение муниципальной услуги;</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отсутствие правовых оснований для предоставления заявителю муниципального имущества без проведения торгов;</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в отношении указанного в заявлении муниципального имущества принято решение о проведении торгов;</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 xml:space="preserve">антимонопольным органом принято решение об отказе в </w:t>
      </w:r>
      <w:r w:rsidRPr="00D14DA5">
        <w:rPr>
          <w:sz w:val="28"/>
          <w:szCs w:val="28"/>
        </w:rPr>
        <w:lastRenderedPageBreak/>
        <w:t>предоставлении заявителю муниципальной преференции в виде заключения Договора без торгов.</w:t>
      </w:r>
    </w:p>
    <w:p w:rsidR="00D14DA5" w:rsidRPr="00D14DA5" w:rsidRDefault="00D14DA5" w:rsidP="00D14DA5">
      <w:pPr>
        <w:suppressAutoHyphens/>
        <w:ind w:firstLine="851"/>
        <w:jc w:val="both"/>
        <w:rPr>
          <w:sz w:val="28"/>
          <w:szCs w:val="28"/>
        </w:rPr>
      </w:pPr>
      <w:r w:rsidRPr="00D14DA5">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14DA5" w:rsidRPr="00D14DA5" w:rsidRDefault="00D14DA5" w:rsidP="00D14DA5">
      <w:pPr>
        <w:suppressAutoHyphens/>
        <w:ind w:firstLine="851"/>
        <w:jc w:val="both"/>
        <w:rPr>
          <w:sz w:val="28"/>
          <w:szCs w:val="28"/>
        </w:rPr>
      </w:pPr>
    </w:p>
    <w:p w:rsidR="00D14DA5" w:rsidRPr="00D14DA5" w:rsidRDefault="00D14DA5" w:rsidP="00D14DA5">
      <w:pPr>
        <w:widowControl w:val="0"/>
        <w:suppressAutoHyphens/>
        <w:autoSpaceDE w:val="0"/>
        <w:autoSpaceDN w:val="0"/>
        <w:adjustRightInd w:val="0"/>
        <w:jc w:val="center"/>
        <w:rPr>
          <w:rFonts w:eastAsia="DejaVu Sans"/>
          <w:kern w:val="3"/>
          <w:sz w:val="28"/>
          <w:szCs w:val="28"/>
          <w:lang w:eastAsia="zh-CN" w:bidi="hi-IN"/>
        </w:rPr>
      </w:pPr>
      <w:r w:rsidRPr="00D14DA5">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4DA5" w:rsidRPr="00D14DA5" w:rsidRDefault="00D14DA5" w:rsidP="00D14DA5">
      <w:pPr>
        <w:widowControl w:val="0"/>
        <w:suppressAutoHyphens/>
        <w:autoSpaceDE w:val="0"/>
        <w:autoSpaceDN w:val="0"/>
        <w:adjustRightInd w:val="0"/>
        <w:ind w:firstLine="720"/>
        <w:jc w:val="center"/>
        <w:outlineLvl w:val="2"/>
        <w:rPr>
          <w:b/>
          <w:sz w:val="28"/>
          <w:szCs w:val="28"/>
        </w:rPr>
      </w:pP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14DA5" w:rsidRPr="00D14DA5" w:rsidRDefault="00D14DA5" w:rsidP="00D14DA5">
      <w:pPr>
        <w:suppressAutoHyphens/>
        <w:ind w:firstLine="709"/>
        <w:jc w:val="both"/>
        <w:rPr>
          <w:sz w:val="28"/>
          <w:szCs w:val="28"/>
        </w:rPr>
      </w:pPr>
    </w:p>
    <w:p w:rsidR="00D14DA5" w:rsidRPr="00D14DA5" w:rsidRDefault="00D14DA5" w:rsidP="00D14DA5">
      <w:pPr>
        <w:widowControl w:val="0"/>
        <w:autoSpaceDE w:val="0"/>
        <w:autoSpaceDN w:val="0"/>
        <w:adjustRightInd w:val="0"/>
        <w:ind w:firstLine="720"/>
        <w:jc w:val="center"/>
        <w:outlineLvl w:val="2"/>
        <w:rPr>
          <w:sz w:val="28"/>
          <w:szCs w:val="28"/>
        </w:rPr>
      </w:pPr>
      <w:r w:rsidRPr="00D14DA5">
        <w:rPr>
          <w:sz w:val="28"/>
          <w:szCs w:val="28"/>
        </w:rPr>
        <w:t xml:space="preserve">2.12. Порядок, размер и основания взимания </w:t>
      </w:r>
      <w:proofErr w:type="gramStart"/>
      <w:r w:rsidRPr="00D14DA5">
        <w:rPr>
          <w:sz w:val="28"/>
          <w:szCs w:val="28"/>
        </w:rPr>
        <w:t>государственной</w:t>
      </w:r>
      <w:proofErr w:type="gramEnd"/>
    </w:p>
    <w:p w:rsidR="00D14DA5" w:rsidRPr="00D14DA5" w:rsidRDefault="00D14DA5" w:rsidP="00D14DA5">
      <w:pPr>
        <w:widowControl w:val="0"/>
        <w:autoSpaceDE w:val="0"/>
        <w:autoSpaceDN w:val="0"/>
        <w:adjustRightInd w:val="0"/>
        <w:ind w:firstLine="720"/>
        <w:jc w:val="center"/>
        <w:outlineLvl w:val="2"/>
        <w:rPr>
          <w:sz w:val="28"/>
          <w:szCs w:val="28"/>
        </w:rPr>
      </w:pPr>
      <w:r w:rsidRPr="00D14DA5">
        <w:rPr>
          <w:sz w:val="28"/>
          <w:szCs w:val="28"/>
        </w:rPr>
        <w:t xml:space="preserve">пошлины или иной платы, взимаемой за предоставление </w:t>
      </w:r>
    </w:p>
    <w:p w:rsidR="00D14DA5" w:rsidRPr="00D14DA5" w:rsidRDefault="00D14DA5" w:rsidP="00D14DA5">
      <w:pPr>
        <w:widowControl w:val="0"/>
        <w:autoSpaceDE w:val="0"/>
        <w:autoSpaceDN w:val="0"/>
        <w:adjustRightInd w:val="0"/>
        <w:ind w:firstLine="720"/>
        <w:jc w:val="center"/>
        <w:outlineLvl w:val="2"/>
        <w:rPr>
          <w:sz w:val="28"/>
          <w:szCs w:val="28"/>
        </w:rPr>
      </w:pPr>
      <w:r w:rsidRPr="00D14DA5">
        <w:rPr>
          <w:sz w:val="28"/>
          <w:szCs w:val="28"/>
        </w:rPr>
        <w:t>муниципальной услуги</w:t>
      </w:r>
    </w:p>
    <w:p w:rsidR="00D14DA5" w:rsidRPr="00D14DA5" w:rsidRDefault="00D14DA5" w:rsidP="00D14DA5">
      <w:pPr>
        <w:widowControl w:val="0"/>
        <w:autoSpaceDE w:val="0"/>
        <w:autoSpaceDN w:val="0"/>
        <w:adjustRightInd w:val="0"/>
        <w:ind w:firstLine="720"/>
        <w:jc w:val="center"/>
        <w:outlineLvl w:val="2"/>
        <w:rPr>
          <w:sz w:val="28"/>
          <w:szCs w:val="28"/>
        </w:rPr>
      </w:pP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14DA5" w:rsidRPr="00D14DA5" w:rsidRDefault="00D14DA5" w:rsidP="00D14DA5">
      <w:pPr>
        <w:suppressAutoHyphens/>
        <w:autoSpaceDE w:val="0"/>
        <w:autoSpaceDN w:val="0"/>
        <w:adjustRightInd w:val="0"/>
        <w:ind w:firstLine="709"/>
        <w:jc w:val="both"/>
        <w:rPr>
          <w:sz w:val="28"/>
          <w:szCs w:val="28"/>
        </w:rPr>
      </w:pPr>
    </w:p>
    <w:p w:rsidR="00D14DA5" w:rsidRPr="00D14DA5" w:rsidRDefault="00D14DA5" w:rsidP="00D14DA5">
      <w:pPr>
        <w:widowControl w:val="0"/>
        <w:suppressAutoHyphens/>
        <w:autoSpaceDE w:val="0"/>
        <w:autoSpaceDN w:val="0"/>
        <w:adjustRightInd w:val="0"/>
        <w:ind w:firstLine="720"/>
        <w:jc w:val="center"/>
        <w:outlineLvl w:val="2"/>
        <w:rPr>
          <w:sz w:val="28"/>
          <w:szCs w:val="28"/>
        </w:rPr>
      </w:pPr>
      <w:r w:rsidRPr="00D14DA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4DA5" w:rsidRPr="00D14DA5" w:rsidRDefault="00D14DA5" w:rsidP="00D14DA5">
      <w:pPr>
        <w:widowControl w:val="0"/>
        <w:suppressAutoHyphens/>
        <w:autoSpaceDE w:val="0"/>
        <w:autoSpaceDN w:val="0"/>
        <w:adjustRightInd w:val="0"/>
        <w:ind w:firstLine="720"/>
        <w:jc w:val="center"/>
        <w:outlineLvl w:val="2"/>
        <w:rPr>
          <w:sz w:val="28"/>
          <w:szCs w:val="28"/>
        </w:rPr>
      </w:pP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2.14. Максимальный срок ожидания в очереди при подаче запроса </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и при получении результата предоставления таких услуг</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2.14.1. Максимальный срок ожидания в очереди при подаче запроса </w:t>
      </w:r>
      <w:r w:rsidRPr="00D14DA5">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D14DA5" w:rsidRPr="00D14DA5" w:rsidRDefault="00D14DA5" w:rsidP="00D14DA5">
      <w:pPr>
        <w:autoSpaceDE w:val="0"/>
        <w:autoSpaceDN w:val="0"/>
        <w:adjustRightInd w:val="0"/>
        <w:jc w:val="center"/>
        <w:outlineLvl w:val="1"/>
        <w:rPr>
          <w:sz w:val="28"/>
          <w:szCs w:val="28"/>
        </w:rPr>
      </w:pPr>
    </w:p>
    <w:p w:rsidR="00D14DA5" w:rsidRPr="00D14DA5" w:rsidRDefault="00D14DA5" w:rsidP="00D14DA5">
      <w:pPr>
        <w:jc w:val="center"/>
        <w:rPr>
          <w:sz w:val="28"/>
          <w:szCs w:val="28"/>
        </w:rPr>
      </w:pPr>
      <w:r w:rsidRPr="00D14DA5">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D14DA5" w:rsidRPr="00D14DA5" w:rsidRDefault="00D14DA5" w:rsidP="00D14DA5">
      <w:pPr>
        <w:jc w:val="center"/>
        <w:rPr>
          <w:sz w:val="28"/>
          <w:szCs w:val="28"/>
        </w:rPr>
      </w:pPr>
      <w:r w:rsidRPr="00D14DA5">
        <w:rPr>
          <w:sz w:val="28"/>
          <w:szCs w:val="28"/>
        </w:rPr>
        <w:lastRenderedPageBreak/>
        <w:t>в электронной форме</w:t>
      </w:r>
    </w:p>
    <w:p w:rsidR="00D14DA5" w:rsidRPr="00D14DA5" w:rsidRDefault="00D14DA5" w:rsidP="00D14DA5">
      <w:pPr>
        <w:jc w:val="center"/>
        <w:rPr>
          <w:sz w:val="28"/>
          <w:szCs w:val="28"/>
        </w:rPr>
      </w:pPr>
    </w:p>
    <w:p w:rsidR="00D14DA5" w:rsidRPr="00D14DA5" w:rsidRDefault="00D14DA5" w:rsidP="00D14DA5">
      <w:pPr>
        <w:suppressAutoHyphens/>
        <w:ind w:firstLine="709"/>
        <w:jc w:val="both"/>
        <w:rPr>
          <w:sz w:val="28"/>
          <w:szCs w:val="28"/>
          <w:lang w:eastAsia="ar-SA"/>
        </w:rPr>
      </w:pPr>
      <w:r w:rsidRPr="00D14DA5">
        <w:rPr>
          <w:sz w:val="28"/>
          <w:szCs w:val="28"/>
          <w:lang w:eastAsia="ar-SA"/>
        </w:rPr>
        <w:t>2.15.1. Регистрация поступившего в</w:t>
      </w:r>
      <w:r w:rsidRPr="00D14DA5">
        <w:rPr>
          <w:rFonts w:eastAsia="Calibri"/>
          <w:sz w:val="28"/>
          <w:szCs w:val="28"/>
          <w:lang w:eastAsia="en-US"/>
        </w:rPr>
        <w:t xml:space="preserve"> Уполномоченный орган </w:t>
      </w:r>
      <w:r w:rsidRPr="00D14DA5">
        <w:rPr>
          <w:sz w:val="28"/>
          <w:szCs w:val="28"/>
          <w:lang w:eastAsia="ar-SA"/>
        </w:rPr>
        <w:t xml:space="preserve">заявления </w:t>
      </w:r>
      <w:r w:rsidRPr="00D14DA5">
        <w:rPr>
          <w:sz w:val="28"/>
          <w:szCs w:val="28"/>
          <w:lang w:eastAsia="ar-SA"/>
        </w:rPr>
        <w:br/>
        <w:t xml:space="preserve">о предоставлении муниципальной услуги и (или) документов (содержащихся </w:t>
      </w:r>
      <w:r w:rsidRPr="00D14DA5">
        <w:rPr>
          <w:sz w:val="28"/>
          <w:szCs w:val="28"/>
          <w:lang w:eastAsia="ar-SA"/>
        </w:rPr>
        <w:br/>
        <w:t>в них сведений), осуществляется в день их поступления.</w:t>
      </w:r>
    </w:p>
    <w:p w:rsidR="00D14DA5" w:rsidRPr="00D14DA5" w:rsidRDefault="00D14DA5" w:rsidP="00D14DA5">
      <w:pPr>
        <w:suppressAutoHyphens/>
        <w:autoSpaceDE w:val="0"/>
        <w:autoSpaceDN w:val="0"/>
        <w:adjustRightInd w:val="0"/>
        <w:ind w:firstLine="709"/>
        <w:jc w:val="both"/>
        <w:rPr>
          <w:sz w:val="28"/>
          <w:szCs w:val="28"/>
          <w:lang w:eastAsia="ar-SA"/>
        </w:rPr>
      </w:pPr>
      <w:r w:rsidRPr="00D14DA5">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D14DA5">
        <w:rPr>
          <w:sz w:val="28"/>
          <w:szCs w:val="28"/>
          <w:lang w:eastAsia="ar-SA"/>
        </w:rPr>
        <w:br/>
        <w:t xml:space="preserve">в выходной (нерабочий или праздничный) день, осуществляется в первый </w:t>
      </w:r>
      <w:r w:rsidRPr="00D14DA5">
        <w:rPr>
          <w:sz w:val="28"/>
          <w:szCs w:val="28"/>
          <w:lang w:eastAsia="ar-SA"/>
        </w:rPr>
        <w:br/>
        <w:t>за ним рабочий день.</w:t>
      </w:r>
    </w:p>
    <w:p w:rsidR="00D14DA5" w:rsidRPr="00D14DA5" w:rsidRDefault="00D14DA5" w:rsidP="00D14DA5">
      <w:pPr>
        <w:autoSpaceDE w:val="0"/>
        <w:autoSpaceDN w:val="0"/>
        <w:adjustRightInd w:val="0"/>
        <w:ind w:firstLine="709"/>
        <w:jc w:val="both"/>
        <w:outlineLvl w:val="1"/>
        <w:rPr>
          <w:sz w:val="28"/>
          <w:szCs w:val="28"/>
          <w:lang w:eastAsia="ar-SA"/>
        </w:rPr>
      </w:pPr>
      <w:r w:rsidRPr="00D14DA5">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D14DA5">
        <w:rPr>
          <w:sz w:val="28"/>
          <w:szCs w:val="28"/>
          <w:lang w:eastAsia="ar-SA"/>
        </w:rPr>
        <w:t>поданных</w:t>
      </w:r>
      <w:proofErr w:type="gramEnd"/>
      <w:r w:rsidRPr="00D14DA5">
        <w:rPr>
          <w:sz w:val="28"/>
          <w:szCs w:val="28"/>
          <w:lang w:eastAsia="ar-SA"/>
        </w:rPr>
        <w:t xml:space="preserve"> в том числе посредством Единого и Регионального портала не может превышать двадцати минут.</w:t>
      </w:r>
    </w:p>
    <w:p w:rsidR="00D14DA5" w:rsidRPr="00D14DA5" w:rsidRDefault="00D14DA5" w:rsidP="00D14DA5">
      <w:pPr>
        <w:autoSpaceDE w:val="0"/>
        <w:autoSpaceDN w:val="0"/>
        <w:adjustRightInd w:val="0"/>
        <w:jc w:val="center"/>
        <w:outlineLvl w:val="1"/>
        <w:rPr>
          <w:sz w:val="28"/>
          <w:szCs w:val="28"/>
        </w:rPr>
      </w:pPr>
    </w:p>
    <w:p w:rsidR="00D14DA5" w:rsidRPr="00D14DA5" w:rsidRDefault="00D14DA5" w:rsidP="00D14DA5">
      <w:pPr>
        <w:ind w:firstLine="709"/>
        <w:jc w:val="center"/>
        <w:rPr>
          <w:sz w:val="28"/>
          <w:szCs w:val="28"/>
        </w:rPr>
      </w:pPr>
      <w:r w:rsidRPr="00D14DA5">
        <w:rPr>
          <w:sz w:val="28"/>
          <w:szCs w:val="28"/>
        </w:rPr>
        <w:t xml:space="preserve">2.16. </w:t>
      </w:r>
      <w:proofErr w:type="gramStart"/>
      <w:r w:rsidRPr="00D14DA5">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4DA5">
        <w:rPr>
          <w:sz w:val="28"/>
          <w:szCs w:val="28"/>
        </w:rPr>
        <w:t xml:space="preserve"> законодательством Российской Федерации о социальной защите инвалидов</w:t>
      </w:r>
    </w:p>
    <w:p w:rsidR="00D14DA5" w:rsidRPr="00D14DA5" w:rsidRDefault="00D14DA5" w:rsidP="00D14DA5">
      <w:pPr>
        <w:ind w:firstLine="709"/>
        <w:jc w:val="both"/>
        <w:rPr>
          <w:sz w:val="28"/>
          <w:szCs w:val="28"/>
        </w:rPr>
      </w:pPr>
    </w:p>
    <w:p w:rsidR="00D14DA5" w:rsidRPr="00D14DA5" w:rsidRDefault="00D14DA5" w:rsidP="00D14DA5">
      <w:pPr>
        <w:ind w:firstLine="709"/>
        <w:jc w:val="both"/>
        <w:rPr>
          <w:sz w:val="28"/>
          <w:szCs w:val="28"/>
        </w:rPr>
      </w:pPr>
      <w:r w:rsidRPr="00D14DA5">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D14DA5" w:rsidRPr="00D14DA5" w:rsidRDefault="00D14DA5" w:rsidP="00D14DA5">
      <w:pPr>
        <w:ind w:firstLine="709"/>
        <w:jc w:val="both"/>
        <w:rPr>
          <w:sz w:val="28"/>
          <w:szCs w:val="28"/>
        </w:rPr>
      </w:pPr>
      <w:r w:rsidRPr="00D14DA5">
        <w:rPr>
          <w:sz w:val="28"/>
          <w:szCs w:val="28"/>
        </w:rPr>
        <w:t xml:space="preserve">2.16.2. Здание, в котором предоставляется муниципальная </w:t>
      </w:r>
      <w:proofErr w:type="gramStart"/>
      <w:r w:rsidRPr="00D14DA5">
        <w:rPr>
          <w:sz w:val="28"/>
          <w:szCs w:val="28"/>
        </w:rPr>
        <w:t>услуга</w:t>
      </w:r>
      <w:proofErr w:type="gramEnd"/>
      <w:r w:rsidRPr="00D14DA5">
        <w:rPr>
          <w:sz w:val="28"/>
          <w:szCs w:val="28"/>
        </w:rPr>
        <w:t xml:space="preserve"> оборудуется входом, обеспечивающим свободный доступ Заявителей в помещения.</w:t>
      </w:r>
    </w:p>
    <w:p w:rsidR="00D14DA5" w:rsidRPr="00D14DA5" w:rsidRDefault="00D14DA5" w:rsidP="00D14DA5">
      <w:pPr>
        <w:ind w:firstLine="709"/>
        <w:jc w:val="both"/>
        <w:rPr>
          <w:sz w:val="28"/>
          <w:szCs w:val="28"/>
        </w:rPr>
      </w:pPr>
      <w:r w:rsidRPr="00D14DA5">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D14DA5" w:rsidRPr="00D14DA5" w:rsidRDefault="00D14DA5" w:rsidP="00D14DA5">
      <w:pPr>
        <w:ind w:firstLine="709"/>
        <w:jc w:val="both"/>
        <w:rPr>
          <w:sz w:val="28"/>
          <w:szCs w:val="28"/>
        </w:rPr>
      </w:pPr>
      <w:r w:rsidRPr="00D14DA5">
        <w:rPr>
          <w:sz w:val="28"/>
          <w:szCs w:val="28"/>
        </w:rPr>
        <w:t xml:space="preserve">2.16.4. Места предоставления муниципальной услуги оборудуются </w:t>
      </w:r>
      <w:proofErr w:type="gramStart"/>
      <w:r w:rsidRPr="00D14DA5">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14DA5">
        <w:rPr>
          <w:sz w:val="28"/>
          <w:szCs w:val="28"/>
        </w:rPr>
        <w:t xml:space="preserve"> инвалидов, в том числе обеспечиваются:</w:t>
      </w:r>
    </w:p>
    <w:p w:rsidR="00D14DA5" w:rsidRPr="00D14DA5" w:rsidRDefault="00D14DA5" w:rsidP="00D14DA5">
      <w:pPr>
        <w:ind w:firstLine="709"/>
        <w:jc w:val="both"/>
        <w:rPr>
          <w:sz w:val="28"/>
          <w:szCs w:val="28"/>
        </w:rPr>
      </w:pPr>
      <w:r w:rsidRPr="00D14DA5">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14DA5" w:rsidRPr="00D14DA5" w:rsidRDefault="00D14DA5" w:rsidP="00D14DA5">
      <w:pPr>
        <w:ind w:firstLine="709"/>
        <w:jc w:val="both"/>
        <w:rPr>
          <w:sz w:val="28"/>
          <w:szCs w:val="28"/>
        </w:rPr>
      </w:pPr>
      <w:r w:rsidRPr="00D14DA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14DA5" w:rsidRPr="00D14DA5" w:rsidRDefault="00D14DA5" w:rsidP="00D14DA5">
      <w:pPr>
        <w:ind w:firstLine="709"/>
        <w:jc w:val="both"/>
        <w:rPr>
          <w:sz w:val="28"/>
          <w:szCs w:val="28"/>
        </w:rPr>
      </w:pPr>
      <w:r w:rsidRPr="00D14DA5">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14DA5" w:rsidRPr="00D14DA5" w:rsidRDefault="00D14DA5" w:rsidP="00D14DA5">
      <w:pPr>
        <w:ind w:firstLine="709"/>
        <w:jc w:val="both"/>
        <w:rPr>
          <w:sz w:val="28"/>
          <w:szCs w:val="28"/>
        </w:rPr>
      </w:pPr>
      <w:r w:rsidRPr="00D14DA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4DA5" w:rsidRPr="00D14DA5" w:rsidRDefault="00D14DA5" w:rsidP="00D14DA5">
      <w:pPr>
        <w:ind w:firstLine="709"/>
        <w:jc w:val="both"/>
        <w:rPr>
          <w:sz w:val="28"/>
          <w:szCs w:val="28"/>
        </w:rPr>
      </w:pPr>
      <w:r w:rsidRPr="00D14DA5">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DA5">
        <w:rPr>
          <w:sz w:val="28"/>
          <w:szCs w:val="28"/>
        </w:rPr>
        <w:t>сурдопереводчика</w:t>
      </w:r>
      <w:proofErr w:type="spellEnd"/>
      <w:r w:rsidRPr="00D14DA5">
        <w:rPr>
          <w:sz w:val="28"/>
          <w:szCs w:val="28"/>
        </w:rPr>
        <w:t xml:space="preserve"> и </w:t>
      </w:r>
      <w:proofErr w:type="spellStart"/>
      <w:r w:rsidRPr="00D14DA5">
        <w:rPr>
          <w:sz w:val="28"/>
          <w:szCs w:val="28"/>
        </w:rPr>
        <w:t>тифлосурдопереводчика</w:t>
      </w:r>
      <w:proofErr w:type="spellEnd"/>
      <w:r w:rsidRPr="00D14DA5">
        <w:rPr>
          <w:sz w:val="28"/>
          <w:szCs w:val="28"/>
        </w:rPr>
        <w:t>;</w:t>
      </w:r>
    </w:p>
    <w:p w:rsidR="00D14DA5" w:rsidRPr="00D14DA5" w:rsidRDefault="00D14DA5" w:rsidP="00D14DA5">
      <w:pPr>
        <w:ind w:firstLine="709"/>
        <w:jc w:val="both"/>
        <w:rPr>
          <w:sz w:val="28"/>
          <w:szCs w:val="28"/>
        </w:rPr>
      </w:pPr>
      <w:r w:rsidRPr="00D14DA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4DA5" w:rsidRPr="00D14DA5" w:rsidRDefault="00D14DA5" w:rsidP="00D14DA5">
      <w:pPr>
        <w:ind w:firstLine="709"/>
        <w:jc w:val="both"/>
        <w:rPr>
          <w:sz w:val="28"/>
          <w:szCs w:val="28"/>
        </w:rPr>
      </w:pPr>
      <w:r w:rsidRPr="00D14DA5">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14DA5" w:rsidRPr="00D14DA5" w:rsidRDefault="00D14DA5" w:rsidP="00D14DA5">
      <w:pPr>
        <w:ind w:firstLine="709"/>
        <w:jc w:val="both"/>
        <w:rPr>
          <w:sz w:val="28"/>
          <w:szCs w:val="28"/>
        </w:rPr>
      </w:pPr>
      <w:proofErr w:type="gramStart"/>
      <w:r w:rsidRPr="00D14DA5">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14DA5">
        <w:rPr>
          <w:sz w:val="28"/>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14DA5" w:rsidRPr="00D14DA5" w:rsidRDefault="00D14DA5" w:rsidP="00D14DA5">
      <w:pPr>
        <w:ind w:firstLine="709"/>
        <w:jc w:val="both"/>
        <w:rPr>
          <w:sz w:val="28"/>
          <w:szCs w:val="28"/>
        </w:rPr>
      </w:pPr>
      <w:r w:rsidRPr="00D14DA5">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4DA5" w:rsidRPr="00D14DA5" w:rsidRDefault="00D14DA5" w:rsidP="00D14DA5">
      <w:pPr>
        <w:ind w:firstLine="709"/>
        <w:jc w:val="both"/>
        <w:rPr>
          <w:sz w:val="28"/>
          <w:szCs w:val="28"/>
        </w:rPr>
      </w:pPr>
      <w:r w:rsidRPr="00D14DA5">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D14DA5" w:rsidRPr="00D14DA5" w:rsidRDefault="00D14DA5" w:rsidP="00D14DA5">
      <w:pPr>
        <w:ind w:firstLine="709"/>
        <w:jc w:val="both"/>
        <w:rPr>
          <w:sz w:val="28"/>
          <w:szCs w:val="28"/>
        </w:rPr>
      </w:pPr>
      <w:r w:rsidRPr="00D14DA5">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4DA5" w:rsidRPr="00D14DA5" w:rsidRDefault="00D14DA5" w:rsidP="00D14DA5">
      <w:pPr>
        <w:ind w:firstLine="709"/>
        <w:jc w:val="both"/>
        <w:rPr>
          <w:sz w:val="28"/>
          <w:szCs w:val="28"/>
        </w:rPr>
      </w:pPr>
      <w:r w:rsidRPr="00D14DA5">
        <w:rPr>
          <w:sz w:val="28"/>
          <w:szCs w:val="28"/>
        </w:rPr>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D14DA5" w:rsidRPr="00D14DA5" w:rsidRDefault="00D14DA5" w:rsidP="00D14DA5">
      <w:pPr>
        <w:ind w:firstLine="709"/>
        <w:jc w:val="both"/>
        <w:rPr>
          <w:sz w:val="28"/>
          <w:szCs w:val="28"/>
        </w:rPr>
      </w:pPr>
      <w:r w:rsidRPr="00D14DA5">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14DA5" w:rsidRPr="00D14DA5" w:rsidRDefault="00D14DA5" w:rsidP="00D14DA5">
      <w:pPr>
        <w:ind w:firstLine="709"/>
        <w:jc w:val="both"/>
        <w:rPr>
          <w:sz w:val="28"/>
          <w:szCs w:val="28"/>
        </w:rPr>
      </w:pPr>
      <w:r w:rsidRPr="00D14DA5">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14DA5" w:rsidRPr="00D14DA5" w:rsidRDefault="00D14DA5" w:rsidP="00D14DA5">
      <w:pPr>
        <w:ind w:firstLine="709"/>
        <w:jc w:val="both"/>
        <w:rPr>
          <w:sz w:val="28"/>
          <w:szCs w:val="28"/>
        </w:rPr>
      </w:pPr>
      <w:r w:rsidRPr="00D14DA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14DA5" w:rsidRPr="00D14DA5" w:rsidRDefault="00D14DA5" w:rsidP="00D14DA5">
      <w:pPr>
        <w:ind w:firstLine="709"/>
        <w:jc w:val="both"/>
        <w:rPr>
          <w:sz w:val="28"/>
          <w:szCs w:val="28"/>
        </w:rPr>
      </w:pPr>
      <w:r w:rsidRPr="00D14DA5">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D14DA5" w:rsidRPr="00D14DA5" w:rsidRDefault="00D14DA5" w:rsidP="00D14DA5">
      <w:pPr>
        <w:ind w:firstLine="709"/>
        <w:jc w:val="both"/>
        <w:rPr>
          <w:sz w:val="28"/>
          <w:szCs w:val="28"/>
        </w:rPr>
      </w:pPr>
      <w:r w:rsidRPr="00D14DA5">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D14DA5">
        <w:rPr>
          <w:sz w:val="28"/>
          <w:szCs w:val="28"/>
        </w:rPr>
        <w:t>позволяющими</w:t>
      </w:r>
      <w:proofErr w:type="gramEnd"/>
      <w:r w:rsidRPr="00D14DA5">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14DA5" w:rsidRPr="00D14DA5" w:rsidRDefault="00D14DA5" w:rsidP="00D14DA5">
      <w:pPr>
        <w:ind w:firstLine="709"/>
        <w:jc w:val="both"/>
        <w:rPr>
          <w:sz w:val="28"/>
          <w:szCs w:val="28"/>
        </w:rPr>
      </w:pPr>
      <w:r w:rsidRPr="00D14DA5">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D14DA5">
        <w:rPr>
          <w:sz w:val="28"/>
          <w:szCs w:val="28"/>
        </w:rPr>
        <w:t>бэйджами</w:t>
      </w:r>
      <w:proofErr w:type="spellEnd"/>
      <w:r w:rsidRPr="00D14DA5">
        <w:rPr>
          <w:sz w:val="28"/>
          <w:szCs w:val="28"/>
        </w:rPr>
        <w:t>) и (или) настольными табличками.</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2.17. </w:t>
      </w:r>
      <w:proofErr w:type="gramStart"/>
      <w:r w:rsidRPr="00D14DA5">
        <w:rPr>
          <w:rFonts w:eastAsia="DejaVu Sans" w:cs="DejaVu Sans"/>
          <w:kern w:val="3"/>
          <w:sz w:val="28"/>
          <w:szCs w:val="28"/>
          <w:lang w:eastAsia="zh-CN" w:bidi="hi-IN"/>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D14DA5">
        <w:rPr>
          <w:rFonts w:eastAsia="DejaVu Sans" w:cs="DejaVu Sans"/>
          <w:kern w:val="3"/>
          <w:sz w:val="28"/>
          <w:szCs w:val="28"/>
          <w:lang w:eastAsia="zh-CN" w:bidi="hi-IN"/>
        </w:rPr>
        <w:br/>
        <w:t xml:space="preserve">в многофункциональном центре предоставления государственных </w:t>
      </w:r>
      <w:r w:rsidRPr="00D14DA5">
        <w:rPr>
          <w:rFonts w:eastAsia="DejaVu Sans" w:cs="DejaVu Sans"/>
          <w:kern w:val="3"/>
          <w:sz w:val="28"/>
          <w:szCs w:val="28"/>
          <w:lang w:eastAsia="zh-CN" w:bidi="hi-IN"/>
        </w:rPr>
        <w:br/>
        <w:t>и муниципальных услуг (в том числе в полном объеме), по выбору заявителя</w:t>
      </w:r>
      <w:proofErr w:type="gramEnd"/>
      <w:r w:rsidRPr="00D14DA5">
        <w:rPr>
          <w:rFonts w:eastAsia="DejaVu Sans" w:cs="DejaVu Sans"/>
          <w:kern w:val="3"/>
          <w:sz w:val="28"/>
          <w:szCs w:val="28"/>
          <w:lang w:eastAsia="zh-CN" w:bidi="hi-IN"/>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D14DA5" w:rsidRPr="00D14DA5" w:rsidRDefault="00D14DA5" w:rsidP="00D14DA5">
      <w:pPr>
        <w:suppressAutoHyphens/>
        <w:autoSpaceDE w:val="0"/>
        <w:autoSpaceDN w:val="0"/>
        <w:adjustRightInd w:val="0"/>
        <w:ind w:firstLine="851"/>
        <w:jc w:val="both"/>
        <w:outlineLvl w:val="1"/>
        <w:rPr>
          <w:sz w:val="28"/>
          <w:szCs w:val="28"/>
        </w:rPr>
      </w:pP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2.17.1. Показателями доступности и качества муниципальной услуги являются:</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полнота, актуальность и достоверность информации о порядке предоставления муниципальной услуги;</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наглядность форм размещаемой информации о порядке предоставления муниципальной услуги;</w:t>
      </w:r>
    </w:p>
    <w:p w:rsidR="00D14DA5" w:rsidRPr="00D14DA5" w:rsidRDefault="00D14DA5" w:rsidP="00D14DA5">
      <w:pPr>
        <w:autoSpaceDE w:val="0"/>
        <w:autoSpaceDN w:val="0"/>
        <w:adjustRightInd w:val="0"/>
        <w:ind w:firstLine="709"/>
        <w:jc w:val="both"/>
        <w:rPr>
          <w:sz w:val="28"/>
          <w:szCs w:val="28"/>
        </w:rPr>
      </w:pPr>
      <w:r w:rsidRPr="00D14DA5">
        <w:rPr>
          <w:sz w:val="28"/>
          <w:szCs w:val="28"/>
        </w:rPr>
        <w:t>оперативность и достоверность предоставляемой информации о порядке предоставления муниципальной услуги;</w:t>
      </w:r>
    </w:p>
    <w:p w:rsidR="00D14DA5" w:rsidRPr="00D14DA5" w:rsidRDefault="00D14DA5" w:rsidP="00D14DA5">
      <w:pPr>
        <w:autoSpaceDE w:val="0"/>
        <w:autoSpaceDN w:val="0"/>
        <w:adjustRightInd w:val="0"/>
        <w:ind w:firstLine="709"/>
        <w:jc w:val="both"/>
        <w:rPr>
          <w:sz w:val="28"/>
          <w:szCs w:val="28"/>
        </w:rPr>
      </w:pPr>
      <w:r w:rsidRPr="00D14DA5">
        <w:rPr>
          <w:sz w:val="28"/>
          <w:szCs w:val="28"/>
        </w:rPr>
        <w:t>установление и соблюдение требований к помещениям, в которых предоставляется муниципальная услуга;</w:t>
      </w:r>
    </w:p>
    <w:p w:rsidR="00D14DA5" w:rsidRPr="00D14DA5" w:rsidRDefault="00D14DA5" w:rsidP="00D14DA5">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D14DA5">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D14DA5">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bidi="hi-IN"/>
        </w:rPr>
        <w:t xml:space="preserve">количество взаимодействий заявителя с должностными лицами </w:t>
      </w:r>
      <w:r w:rsidRPr="00D14DA5">
        <w:rPr>
          <w:rFonts w:eastAsia="Calibri" w:cs="DejaVu Sans"/>
          <w:kern w:val="3"/>
          <w:sz w:val="28"/>
          <w:szCs w:val="28"/>
          <w:lang w:eastAsia="en-US" w:bidi="hi-IN"/>
        </w:rPr>
        <w:t xml:space="preserve">Уполномоченного органа </w:t>
      </w:r>
      <w:r w:rsidRPr="00D14DA5">
        <w:rPr>
          <w:rFonts w:eastAsia="DejaVu Sans" w:cs="DejaVu Sans"/>
          <w:kern w:val="3"/>
          <w:sz w:val="28"/>
          <w:szCs w:val="28"/>
          <w:lang w:bidi="hi-IN"/>
        </w:rPr>
        <w:t xml:space="preserve">при предоставлении муниципальной услуги </w:t>
      </w:r>
      <w:r w:rsidRPr="00D14DA5">
        <w:rPr>
          <w:rFonts w:eastAsia="DejaVu Sans" w:cs="DejaVu Sans"/>
          <w:kern w:val="3"/>
          <w:sz w:val="28"/>
          <w:szCs w:val="28"/>
          <w:lang w:bidi="hi-IN"/>
        </w:rPr>
        <w:br/>
        <w:t xml:space="preserve">и их продолжительность; </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 xml:space="preserve">своевременное рассмотрение документов, представленных Заявителем, </w:t>
      </w:r>
      <w:r w:rsidRPr="00D14DA5">
        <w:rPr>
          <w:rFonts w:eastAsia="DejaVu Sans" w:cs="DejaVu Sans"/>
          <w:kern w:val="3"/>
          <w:sz w:val="28"/>
          <w:szCs w:val="28"/>
          <w:lang w:bidi="hi-IN"/>
        </w:rPr>
        <w:br/>
        <w:t xml:space="preserve">в случае необходимости – с участием Заявителя; </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D14DA5" w:rsidRPr="00D14DA5" w:rsidRDefault="00D14DA5" w:rsidP="00D14DA5">
      <w:pPr>
        <w:autoSpaceDE w:val="0"/>
        <w:autoSpaceDN w:val="0"/>
        <w:adjustRightInd w:val="0"/>
        <w:ind w:firstLine="709"/>
        <w:jc w:val="both"/>
        <w:rPr>
          <w:rFonts w:eastAsia="Calibri"/>
          <w:sz w:val="24"/>
          <w:szCs w:val="24"/>
        </w:rPr>
      </w:pPr>
      <w:r w:rsidRPr="00D14DA5">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D14DA5">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eastAsia="zh-CN" w:bidi="hi-IN"/>
        </w:rPr>
        <w:t xml:space="preserve">2.17.2. </w:t>
      </w:r>
      <w:r w:rsidRPr="00D14DA5">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D14DA5" w:rsidRPr="00D14DA5" w:rsidRDefault="00D14DA5" w:rsidP="00D14DA5">
      <w:pPr>
        <w:shd w:val="clear" w:color="auto" w:fill="FFFFFF"/>
        <w:ind w:firstLine="709"/>
        <w:jc w:val="both"/>
        <w:rPr>
          <w:sz w:val="28"/>
          <w:szCs w:val="28"/>
        </w:rPr>
      </w:pPr>
      <w:r w:rsidRPr="00D14DA5">
        <w:rPr>
          <w:sz w:val="28"/>
          <w:szCs w:val="28"/>
        </w:rPr>
        <w:t>доступность информации о порядке предоставления муниципальной услуги;</w:t>
      </w:r>
    </w:p>
    <w:p w:rsidR="00D14DA5" w:rsidRPr="00D14DA5" w:rsidRDefault="00D14DA5" w:rsidP="00D14DA5">
      <w:pPr>
        <w:shd w:val="clear" w:color="auto" w:fill="FFFFFF"/>
        <w:ind w:firstLine="709"/>
        <w:jc w:val="both"/>
        <w:rPr>
          <w:sz w:val="28"/>
          <w:szCs w:val="28"/>
        </w:rPr>
      </w:pPr>
      <w:r w:rsidRPr="00D14DA5">
        <w:rPr>
          <w:sz w:val="28"/>
          <w:szCs w:val="28"/>
        </w:rPr>
        <w:t>доступность электронных форм документов, необходимых для предоставления муниципальной услуги;</w:t>
      </w:r>
    </w:p>
    <w:p w:rsidR="00D14DA5" w:rsidRPr="00D14DA5" w:rsidRDefault="00D14DA5" w:rsidP="00D14DA5">
      <w:pPr>
        <w:shd w:val="clear" w:color="auto" w:fill="FFFFFF"/>
        <w:ind w:firstLine="709"/>
        <w:jc w:val="both"/>
        <w:rPr>
          <w:sz w:val="28"/>
          <w:szCs w:val="28"/>
        </w:rPr>
      </w:pPr>
      <w:r w:rsidRPr="00D14DA5">
        <w:rPr>
          <w:sz w:val="28"/>
          <w:szCs w:val="28"/>
        </w:rPr>
        <w:t>доступность инструментов совершения в электронном виде платежей, необходимых для получения муниципальной услуги;</w:t>
      </w:r>
    </w:p>
    <w:p w:rsidR="00D14DA5" w:rsidRPr="00D14DA5" w:rsidRDefault="00D14DA5" w:rsidP="00D14DA5">
      <w:pPr>
        <w:shd w:val="clear" w:color="auto" w:fill="FFFFFF"/>
        <w:ind w:firstLine="709"/>
        <w:jc w:val="both"/>
        <w:rPr>
          <w:sz w:val="28"/>
          <w:szCs w:val="28"/>
        </w:rPr>
      </w:pPr>
      <w:r w:rsidRPr="00D14DA5">
        <w:rPr>
          <w:sz w:val="28"/>
          <w:szCs w:val="28"/>
        </w:rPr>
        <w:t>время ожидания ответа на подачу заявления;</w:t>
      </w:r>
    </w:p>
    <w:p w:rsidR="00D14DA5" w:rsidRPr="00D14DA5" w:rsidRDefault="00D14DA5" w:rsidP="00D14DA5">
      <w:pPr>
        <w:shd w:val="clear" w:color="auto" w:fill="FFFFFF"/>
        <w:ind w:firstLine="709"/>
        <w:jc w:val="both"/>
        <w:rPr>
          <w:sz w:val="28"/>
          <w:szCs w:val="28"/>
        </w:rPr>
      </w:pPr>
      <w:r w:rsidRPr="00D14DA5">
        <w:rPr>
          <w:sz w:val="28"/>
          <w:szCs w:val="28"/>
        </w:rPr>
        <w:t>время предоставления муниципальной услуги;</w:t>
      </w:r>
    </w:p>
    <w:p w:rsidR="00D14DA5" w:rsidRPr="00D14DA5" w:rsidRDefault="00D14DA5" w:rsidP="00D14DA5">
      <w:pPr>
        <w:shd w:val="clear" w:color="auto" w:fill="FFFFFF"/>
        <w:ind w:firstLine="709"/>
        <w:jc w:val="both"/>
        <w:rPr>
          <w:sz w:val="28"/>
          <w:szCs w:val="28"/>
        </w:rPr>
      </w:pPr>
      <w:r w:rsidRPr="00D14DA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bidi="hi-IN"/>
        </w:rPr>
        <w:lastRenderedPageBreak/>
        <w:t xml:space="preserve">2.17.3. </w:t>
      </w:r>
      <w:proofErr w:type="gramStart"/>
      <w:r w:rsidRPr="00D14DA5">
        <w:rPr>
          <w:rFonts w:eastAsia="DejaVu Sans" w:cs="DejaVu Sans"/>
          <w:kern w:val="3"/>
          <w:sz w:val="28"/>
          <w:szCs w:val="28"/>
          <w:lang w:bidi="hi-IN"/>
        </w:rPr>
        <w:t xml:space="preserve">В ходе предоставления муниципальной услуги Заявитель </w:t>
      </w:r>
      <w:r w:rsidRPr="00D14DA5">
        <w:rPr>
          <w:rFonts w:eastAsia="DejaVu Sans" w:cs="DejaVu Sans"/>
          <w:kern w:val="3"/>
          <w:sz w:val="28"/>
          <w:szCs w:val="28"/>
          <w:lang w:eastAsia="zh-CN" w:bidi="hi-IN"/>
        </w:rPr>
        <w:t xml:space="preserve">взаимодействует с должностными лицами </w:t>
      </w:r>
      <w:r w:rsidRPr="00D14DA5">
        <w:rPr>
          <w:rFonts w:eastAsia="Calibri" w:cs="DejaVu Sans"/>
          <w:kern w:val="3"/>
          <w:sz w:val="28"/>
          <w:szCs w:val="28"/>
          <w:lang w:eastAsia="en-US" w:bidi="hi-IN"/>
        </w:rPr>
        <w:t xml:space="preserve">Уполномоченного органа </w:t>
      </w:r>
      <w:r w:rsidRPr="00D14DA5">
        <w:rPr>
          <w:rFonts w:eastAsia="DejaVu Sans" w:cs="DejaVu Sans"/>
          <w:kern w:val="3"/>
          <w:sz w:val="28"/>
          <w:szCs w:val="28"/>
          <w:lang w:eastAsia="zh-CN" w:bidi="hi-IN"/>
        </w:rPr>
        <w:t>не более двух раз</w:t>
      </w:r>
      <w:r w:rsidRPr="00D14DA5">
        <w:rPr>
          <w:rFonts w:eastAsia="DejaVu Sans" w:cs="DejaVu Sans"/>
          <w:i/>
          <w:kern w:val="3"/>
          <w:sz w:val="28"/>
          <w:szCs w:val="28"/>
          <w:lang w:eastAsia="zh-CN" w:bidi="hi-IN"/>
        </w:rPr>
        <w:t xml:space="preserve"> </w:t>
      </w:r>
      <w:r w:rsidRPr="00D14DA5">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14DA5">
        <w:rPr>
          <w:rFonts w:eastAsia="DejaVu Sans" w:cs="DejaVu Sans"/>
          <w:i/>
          <w:kern w:val="3"/>
          <w:sz w:val="28"/>
          <w:szCs w:val="28"/>
          <w:lang w:eastAsia="zh-CN" w:bidi="hi-IN"/>
        </w:rPr>
        <w:t>,</w:t>
      </w:r>
      <w:r w:rsidRPr="00D14DA5">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D14DA5">
        <w:rPr>
          <w:rFonts w:eastAsia="Calibri" w:cs="DejaVu Sans"/>
          <w:kern w:val="3"/>
          <w:sz w:val="28"/>
          <w:szCs w:val="28"/>
          <w:lang w:eastAsia="en-US" w:bidi="hi-IN"/>
        </w:rPr>
        <w:t xml:space="preserve"> Уполномоченный орган </w:t>
      </w:r>
      <w:r w:rsidRPr="00D14DA5">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14DA5">
        <w:rPr>
          <w:rFonts w:eastAsia="Calibri" w:cs="DejaVu Sans"/>
          <w:kern w:val="3"/>
          <w:sz w:val="28"/>
          <w:szCs w:val="28"/>
          <w:lang w:eastAsia="en-US" w:bidi="hi-IN"/>
        </w:rPr>
        <w:t xml:space="preserve"> Уполномоченным органом</w:t>
      </w:r>
      <w:r w:rsidRPr="00D14DA5">
        <w:rPr>
          <w:rFonts w:eastAsia="DejaVu Sans" w:cs="DejaVu Sans"/>
          <w:kern w:val="3"/>
          <w:sz w:val="28"/>
          <w:szCs w:val="28"/>
          <w:lang w:eastAsia="zh-CN" w:bidi="hi-IN"/>
        </w:rPr>
        <w:t xml:space="preserve"> неограниченное количество раз.</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4DA5" w:rsidRPr="00D14DA5" w:rsidRDefault="00D14DA5" w:rsidP="00D14DA5">
      <w:pPr>
        <w:widowControl w:val="0"/>
        <w:autoSpaceDE w:val="0"/>
        <w:autoSpaceDN w:val="0"/>
        <w:adjustRightInd w:val="0"/>
        <w:ind w:firstLine="709"/>
        <w:jc w:val="both"/>
        <w:textAlignment w:val="baseline"/>
        <w:rPr>
          <w:rFonts w:eastAsia="DejaVu Sans" w:cs="DejaVu Sans"/>
          <w:kern w:val="3"/>
          <w:sz w:val="28"/>
          <w:szCs w:val="28"/>
          <w:lang w:bidi="hi-IN"/>
        </w:rPr>
      </w:pPr>
      <w:r w:rsidRPr="00D14DA5">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14DA5">
        <w:rPr>
          <w:rFonts w:eastAsia="Calibri" w:cs="DejaVu Sans"/>
          <w:kern w:val="3"/>
          <w:sz w:val="28"/>
          <w:szCs w:val="28"/>
          <w:lang w:eastAsia="en-US" w:bidi="hi-IN"/>
        </w:rPr>
        <w:t>Уполномоченным органом</w:t>
      </w:r>
      <w:r w:rsidRPr="00D14DA5">
        <w:rPr>
          <w:rFonts w:eastAsia="DejaVu Sans" w:cs="DejaVu Sans"/>
          <w:kern w:val="3"/>
          <w:sz w:val="28"/>
          <w:szCs w:val="28"/>
          <w:lang w:bidi="hi-IN"/>
        </w:rPr>
        <w:t>.</w:t>
      </w:r>
    </w:p>
    <w:p w:rsidR="00D14DA5" w:rsidRPr="00D14DA5" w:rsidRDefault="00D14DA5" w:rsidP="00D14DA5">
      <w:pPr>
        <w:autoSpaceDE w:val="0"/>
        <w:autoSpaceDN w:val="0"/>
        <w:adjustRightInd w:val="0"/>
        <w:ind w:firstLine="709"/>
        <w:jc w:val="both"/>
        <w:rPr>
          <w:rFonts w:eastAsia="Calibri"/>
          <w:sz w:val="28"/>
          <w:szCs w:val="28"/>
        </w:rPr>
      </w:pPr>
      <w:r w:rsidRPr="00D14DA5">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D14DA5" w:rsidRPr="00D14DA5" w:rsidRDefault="00D14DA5" w:rsidP="00D14DA5">
      <w:pPr>
        <w:autoSpaceDE w:val="0"/>
        <w:autoSpaceDN w:val="0"/>
        <w:adjustRightInd w:val="0"/>
        <w:ind w:firstLine="709"/>
        <w:jc w:val="both"/>
        <w:rPr>
          <w:sz w:val="28"/>
          <w:szCs w:val="28"/>
        </w:rPr>
      </w:pPr>
      <w:r w:rsidRPr="00D14DA5">
        <w:rPr>
          <w:rFonts w:eastAsia="Calibri"/>
          <w:sz w:val="28"/>
          <w:szCs w:val="28"/>
        </w:rPr>
        <w:t>Заявителю обеспечивается возможность:</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формирования запроса о предоставлении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приема и регистрации</w:t>
      </w:r>
      <w:r w:rsidRPr="00D14DA5">
        <w:rPr>
          <w:rFonts w:eastAsia="Calibri" w:cs="DejaVu Sans"/>
          <w:kern w:val="3"/>
          <w:sz w:val="28"/>
          <w:szCs w:val="28"/>
          <w:lang w:eastAsia="en-US" w:bidi="hi-IN"/>
        </w:rPr>
        <w:t xml:space="preserve"> Уполномоченным органом </w:t>
      </w:r>
      <w:r w:rsidRPr="00D14DA5">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получения результата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получения сведений о ходе выполнения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roofErr w:type="gramStart"/>
      <w:r w:rsidRPr="00D14DA5">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w:t>
      </w:r>
      <w:r w:rsidRPr="00D14DA5">
        <w:rPr>
          <w:rFonts w:eastAsia="DejaVu Sans" w:cs="DejaVu Sans"/>
          <w:kern w:val="3"/>
          <w:sz w:val="28"/>
          <w:szCs w:val="28"/>
          <w:lang w:eastAsia="zh-CN" w:bidi="hi-IN"/>
        </w:rPr>
        <w:lastRenderedPageBreak/>
        <w:t xml:space="preserve">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p>
    <w:p w:rsidR="00D14DA5" w:rsidRPr="00D14DA5" w:rsidRDefault="00D14DA5" w:rsidP="00D14DA5">
      <w:pPr>
        <w:widowControl w:val="0"/>
        <w:suppressAutoHyphens/>
        <w:autoSpaceDN w:val="0"/>
        <w:adjustRightInd w:val="0"/>
        <w:ind w:firstLine="709"/>
        <w:jc w:val="center"/>
        <w:textAlignment w:val="baseline"/>
        <w:rPr>
          <w:rFonts w:eastAsia="DejaVu Sans"/>
          <w:kern w:val="3"/>
          <w:sz w:val="28"/>
          <w:szCs w:val="28"/>
          <w:lang w:eastAsia="zh-CN" w:bidi="hi-IN"/>
        </w:rPr>
      </w:pPr>
      <w:r w:rsidRPr="00D14DA5">
        <w:rPr>
          <w:rFonts w:eastAsia="DejaVu Sans" w:cs="DejaVu Sans"/>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D14DA5">
        <w:rPr>
          <w:rFonts w:eastAsia="DejaVu Sans"/>
          <w:kern w:val="3"/>
          <w:sz w:val="28"/>
          <w:szCs w:val="28"/>
          <w:lang w:eastAsia="zh-CN" w:bidi="hi-IN"/>
        </w:rPr>
        <w:t xml:space="preserve"> </w:t>
      </w:r>
    </w:p>
    <w:p w:rsidR="00D14DA5" w:rsidRPr="00D14DA5" w:rsidRDefault="00D14DA5" w:rsidP="00D14DA5">
      <w:pPr>
        <w:widowControl w:val="0"/>
        <w:suppressAutoHyphens/>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14DA5" w:rsidRPr="00D14DA5" w:rsidRDefault="00D14DA5" w:rsidP="00D14DA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на бумажном носителе в</w:t>
      </w:r>
      <w:r w:rsidRPr="00D14DA5">
        <w:rPr>
          <w:rFonts w:eastAsia="Calibri" w:cs="DejaVu Sans"/>
          <w:kern w:val="3"/>
          <w:sz w:val="28"/>
          <w:szCs w:val="28"/>
          <w:lang w:eastAsia="en-US" w:bidi="hi-IN"/>
        </w:rPr>
        <w:t xml:space="preserve"> Уполномоченный орган </w:t>
      </w:r>
      <w:r w:rsidRPr="00D14DA5">
        <w:rPr>
          <w:rFonts w:eastAsia="DejaVu Sans" w:cs="DejaVu Sans"/>
          <w:kern w:val="3"/>
          <w:sz w:val="28"/>
          <w:szCs w:val="28"/>
          <w:lang w:eastAsia="zh-CN" w:bidi="hi-IN"/>
        </w:rPr>
        <w:t xml:space="preserve">при личном обращении; </w:t>
      </w:r>
    </w:p>
    <w:p w:rsidR="00D14DA5" w:rsidRPr="00D14DA5" w:rsidRDefault="00D14DA5" w:rsidP="00D14DA5">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на бумажном носителе в МФЦ при личном обращении;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D14DA5">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14DA5">
        <w:rPr>
          <w:rFonts w:eastAsia="DejaVu Sans" w:cs="DejaVu Sans"/>
          <w:kern w:val="3"/>
          <w:sz w:val="28"/>
          <w:szCs w:val="28"/>
          <w:lang w:bidi="hi-IN"/>
        </w:rPr>
        <w:br/>
        <w:t>в</w:t>
      </w:r>
      <w:r w:rsidRPr="00D14DA5">
        <w:rPr>
          <w:rFonts w:eastAsia="Calibri" w:cs="DejaVu Sans"/>
          <w:kern w:val="3"/>
          <w:sz w:val="28"/>
          <w:szCs w:val="28"/>
          <w:lang w:eastAsia="en-US" w:bidi="hi-IN"/>
        </w:rPr>
        <w:t xml:space="preserve"> Уполномоченный орган</w:t>
      </w:r>
      <w:r w:rsidRPr="00D14DA5">
        <w:rPr>
          <w:rFonts w:eastAsia="DejaVu Sans" w:cs="DejaVu Sans"/>
          <w:kern w:val="3"/>
          <w:sz w:val="28"/>
          <w:szCs w:val="28"/>
          <w:lang w:bidi="hi-IN"/>
        </w:rPr>
        <w:t>.</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2.18.3. </w:t>
      </w:r>
      <w:proofErr w:type="gramStart"/>
      <w:r w:rsidRPr="00D14DA5">
        <w:rPr>
          <w:rFonts w:eastAsia="DejaVu Sans" w:cs="DejaVu Sans"/>
          <w:kern w:val="3"/>
          <w:sz w:val="28"/>
          <w:szCs w:val="28"/>
          <w:lang w:eastAsia="zh-CN" w:bidi="hi-IN"/>
        </w:rPr>
        <w:t xml:space="preserve">При направлении заявлений и документов в электронной форме </w:t>
      </w:r>
      <w:r w:rsidRPr="00D14DA5">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1" w:anchor="/document/12184522/entry/54" w:history="1">
        <w:r w:rsidRPr="00D14DA5">
          <w:rPr>
            <w:rStyle w:val="a3"/>
            <w:rFonts w:eastAsia="DejaVu Sans" w:cs="DejaVu Sans"/>
            <w:color w:val="auto"/>
            <w:kern w:val="3"/>
            <w:sz w:val="28"/>
            <w:szCs w:val="28"/>
            <w:u w:val="none"/>
            <w:lang w:eastAsia="zh-CN" w:bidi="hi-IN"/>
          </w:rPr>
          <w:t>квалифицированной электронной подписью</w:t>
        </w:r>
      </w:hyperlink>
      <w:r w:rsidRPr="00D14DA5">
        <w:rPr>
          <w:rFonts w:eastAsia="DejaVu Sans" w:cs="DejaVu Sans"/>
          <w:kern w:val="3"/>
          <w:sz w:val="28"/>
          <w:szCs w:val="28"/>
          <w:lang w:eastAsia="zh-CN" w:bidi="hi-IN"/>
        </w:rPr>
        <w:t xml:space="preserve"> в соответствии с требованиями </w:t>
      </w:r>
      <w:hyperlink r:id="rId12" w:anchor="/document/12184522/entry/0" w:history="1">
        <w:r w:rsidRPr="00D14DA5">
          <w:rPr>
            <w:rStyle w:val="a3"/>
            <w:rFonts w:eastAsia="DejaVu Sans" w:cs="DejaVu Sans"/>
            <w:color w:val="auto"/>
            <w:kern w:val="3"/>
            <w:sz w:val="28"/>
            <w:szCs w:val="28"/>
            <w:u w:val="none"/>
            <w:lang w:eastAsia="zh-CN" w:bidi="hi-IN"/>
          </w:rPr>
          <w:t>Федерального закона</w:t>
        </w:r>
      </w:hyperlink>
      <w:r w:rsidRPr="00D14DA5">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D14DA5">
        <w:rPr>
          <w:rFonts w:eastAsia="DejaVu Sans" w:cs="DejaVu Sans"/>
          <w:kern w:val="3"/>
          <w:sz w:val="28"/>
          <w:szCs w:val="28"/>
          <w:lang w:eastAsia="zh-CN" w:bidi="hi-IN"/>
        </w:rPr>
        <w:t xml:space="preserve"> </w:t>
      </w:r>
      <w:proofErr w:type="gramStart"/>
      <w:r w:rsidRPr="00D14DA5">
        <w:rPr>
          <w:rFonts w:eastAsia="DejaVu Sans" w:cs="DejaVu Sans"/>
          <w:kern w:val="3"/>
          <w:sz w:val="28"/>
          <w:szCs w:val="28"/>
          <w:lang w:eastAsia="zh-CN" w:bidi="hi-IN"/>
        </w:rPr>
        <w:t>обращении</w:t>
      </w:r>
      <w:proofErr w:type="gramEnd"/>
      <w:r w:rsidRPr="00D14DA5">
        <w:rPr>
          <w:rFonts w:eastAsia="DejaVu Sans" w:cs="DejaVu Sans"/>
          <w:kern w:val="3"/>
          <w:sz w:val="28"/>
          <w:szCs w:val="28"/>
          <w:lang w:eastAsia="zh-CN" w:bidi="hi-IN"/>
        </w:rPr>
        <w:t xml:space="preserve"> за получением государственных и муниципальных услуг».</w:t>
      </w:r>
    </w:p>
    <w:p w:rsidR="00D14DA5" w:rsidRPr="00D14DA5" w:rsidRDefault="00D14DA5" w:rsidP="00D14DA5">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D14DA5">
        <w:rPr>
          <w:rFonts w:eastAsia="Tahoma" w:cs="DejaVu Sans"/>
          <w:kern w:val="3"/>
          <w:sz w:val="28"/>
          <w:szCs w:val="28"/>
          <w:lang w:bidi="hi-IN"/>
        </w:rPr>
        <w:lastRenderedPageBreak/>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14DA5" w:rsidRPr="00D14DA5" w:rsidRDefault="00D14DA5" w:rsidP="00D14DA5">
      <w:pPr>
        <w:suppressAutoHyphens/>
        <w:autoSpaceDE w:val="0"/>
        <w:autoSpaceDN w:val="0"/>
        <w:adjustRightInd w:val="0"/>
        <w:jc w:val="center"/>
        <w:outlineLvl w:val="1"/>
        <w:rPr>
          <w:sz w:val="28"/>
          <w:szCs w:val="28"/>
        </w:rPr>
      </w:pPr>
    </w:p>
    <w:p w:rsidR="00D14DA5" w:rsidRPr="00D14DA5" w:rsidRDefault="00D14DA5" w:rsidP="00D14DA5">
      <w:pPr>
        <w:widowControl w:val="0"/>
        <w:suppressAutoHyphens/>
        <w:autoSpaceDE w:val="0"/>
        <w:autoSpaceDN w:val="0"/>
        <w:adjustRightInd w:val="0"/>
        <w:ind w:firstLine="720"/>
        <w:jc w:val="center"/>
        <w:outlineLvl w:val="1"/>
        <w:rPr>
          <w:sz w:val="28"/>
          <w:szCs w:val="28"/>
        </w:rPr>
      </w:pPr>
      <w:r w:rsidRPr="00D14DA5">
        <w:rPr>
          <w:sz w:val="28"/>
          <w:szCs w:val="28"/>
        </w:rPr>
        <w:t>3. Состав, последовательность и сроки выполнения</w:t>
      </w:r>
    </w:p>
    <w:p w:rsidR="00D14DA5" w:rsidRPr="00D14DA5" w:rsidRDefault="00D14DA5" w:rsidP="00D14DA5">
      <w:pPr>
        <w:widowControl w:val="0"/>
        <w:suppressAutoHyphens/>
        <w:autoSpaceDE w:val="0"/>
        <w:autoSpaceDN w:val="0"/>
        <w:adjustRightInd w:val="0"/>
        <w:ind w:firstLine="720"/>
        <w:jc w:val="center"/>
        <w:outlineLvl w:val="1"/>
        <w:rPr>
          <w:sz w:val="28"/>
          <w:szCs w:val="28"/>
        </w:rPr>
      </w:pPr>
      <w:r w:rsidRPr="00D14DA5">
        <w:rPr>
          <w:sz w:val="28"/>
          <w:szCs w:val="28"/>
        </w:rPr>
        <w:t>административных процедур (действий), требования к порядку</w:t>
      </w:r>
    </w:p>
    <w:p w:rsidR="00D14DA5" w:rsidRPr="00D14DA5" w:rsidRDefault="00D14DA5" w:rsidP="00D14DA5">
      <w:pPr>
        <w:widowControl w:val="0"/>
        <w:suppressAutoHyphens/>
        <w:autoSpaceDE w:val="0"/>
        <w:autoSpaceDN w:val="0"/>
        <w:adjustRightInd w:val="0"/>
        <w:ind w:firstLine="720"/>
        <w:jc w:val="center"/>
        <w:outlineLvl w:val="1"/>
        <w:rPr>
          <w:sz w:val="28"/>
          <w:szCs w:val="28"/>
        </w:rPr>
      </w:pPr>
      <w:r w:rsidRPr="00D14DA5">
        <w:rPr>
          <w:sz w:val="28"/>
          <w:szCs w:val="28"/>
        </w:rPr>
        <w:t>их выполнения, в том числе особенности выполнения</w:t>
      </w:r>
    </w:p>
    <w:p w:rsidR="00D14DA5" w:rsidRPr="00D14DA5" w:rsidRDefault="00D14DA5" w:rsidP="00D14DA5">
      <w:pPr>
        <w:widowControl w:val="0"/>
        <w:suppressAutoHyphens/>
        <w:autoSpaceDE w:val="0"/>
        <w:autoSpaceDN w:val="0"/>
        <w:adjustRightInd w:val="0"/>
        <w:ind w:firstLine="720"/>
        <w:jc w:val="center"/>
        <w:outlineLvl w:val="1"/>
        <w:rPr>
          <w:sz w:val="28"/>
          <w:szCs w:val="28"/>
        </w:rPr>
      </w:pPr>
      <w:r w:rsidRPr="00D14DA5">
        <w:rPr>
          <w:sz w:val="28"/>
          <w:szCs w:val="28"/>
        </w:rPr>
        <w:t>административных процедур в электронной форме</w:t>
      </w:r>
    </w:p>
    <w:p w:rsidR="00D14DA5" w:rsidRPr="00D14DA5" w:rsidRDefault="00D14DA5" w:rsidP="00D14DA5">
      <w:pPr>
        <w:widowControl w:val="0"/>
        <w:suppressAutoHyphens/>
        <w:autoSpaceDE w:val="0"/>
        <w:autoSpaceDN w:val="0"/>
        <w:adjustRightInd w:val="0"/>
        <w:ind w:firstLine="720"/>
        <w:jc w:val="center"/>
        <w:outlineLvl w:val="1"/>
        <w:rPr>
          <w:sz w:val="28"/>
          <w:szCs w:val="28"/>
        </w:rPr>
      </w:pPr>
    </w:p>
    <w:p w:rsidR="00D14DA5" w:rsidRPr="00D14DA5" w:rsidRDefault="00D14DA5" w:rsidP="00D14DA5">
      <w:pPr>
        <w:ind w:firstLine="709"/>
        <w:jc w:val="center"/>
        <w:rPr>
          <w:sz w:val="28"/>
          <w:szCs w:val="28"/>
        </w:rPr>
      </w:pPr>
      <w:r w:rsidRPr="00D14DA5">
        <w:rPr>
          <w:sz w:val="28"/>
          <w:szCs w:val="28"/>
        </w:rPr>
        <w:t xml:space="preserve">3.1. Исчерпывающий перечень административных процедур </w:t>
      </w:r>
    </w:p>
    <w:p w:rsidR="00D14DA5" w:rsidRPr="00D14DA5" w:rsidRDefault="00D14DA5" w:rsidP="00D14DA5">
      <w:pPr>
        <w:ind w:firstLine="709"/>
        <w:jc w:val="center"/>
        <w:rPr>
          <w:sz w:val="28"/>
          <w:szCs w:val="28"/>
        </w:rPr>
      </w:pPr>
      <w:r w:rsidRPr="00D14DA5">
        <w:rPr>
          <w:sz w:val="28"/>
          <w:szCs w:val="28"/>
        </w:rPr>
        <w:t>(действий) при предоставлении муниципальной услуги</w:t>
      </w:r>
    </w:p>
    <w:p w:rsidR="00D14DA5" w:rsidRPr="00D14DA5" w:rsidRDefault="00D14DA5" w:rsidP="00D14DA5">
      <w:pPr>
        <w:suppressAutoHyphens/>
        <w:autoSpaceDE w:val="0"/>
        <w:autoSpaceDN w:val="0"/>
        <w:adjustRightInd w:val="0"/>
        <w:ind w:firstLine="851"/>
        <w:jc w:val="both"/>
        <w:outlineLvl w:val="1"/>
      </w:pPr>
    </w:p>
    <w:p w:rsidR="00D14DA5" w:rsidRPr="00D14DA5" w:rsidRDefault="00D14DA5" w:rsidP="00D14DA5">
      <w:pPr>
        <w:autoSpaceDE w:val="0"/>
        <w:spacing w:line="310" w:lineRule="exact"/>
        <w:ind w:firstLine="720"/>
        <w:jc w:val="center"/>
        <w:rPr>
          <w:sz w:val="28"/>
          <w:szCs w:val="28"/>
          <w:lang w:eastAsia="zh-CN"/>
        </w:rPr>
      </w:pPr>
    </w:p>
    <w:p w:rsidR="00D14DA5" w:rsidRPr="00D14DA5" w:rsidRDefault="00D14DA5" w:rsidP="00D14DA5">
      <w:pPr>
        <w:autoSpaceDE w:val="0"/>
        <w:autoSpaceDN w:val="0"/>
        <w:adjustRightInd w:val="0"/>
        <w:ind w:firstLine="709"/>
        <w:jc w:val="both"/>
        <w:rPr>
          <w:bCs/>
          <w:sz w:val="28"/>
          <w:szCs w:val="28"/>
          <w:lang w:eastAsia="ar-SA"/>
        </w:rPr>
      </w:pPr>
      <w:r w:rsidRPr="00D14DA5">
        <w:rPr>
          <w:sz w:val="28"/>
          <w:szCs w:val="28"/>
          <w:shd w:val="clear" w:color="auto" w:fill="FFFFFF"/>
          <w:lang w:eastAsia="zh-CN"/>
        </w:rPr>
        <w:t xml:space="preserve">3.1.1. </w:t>
      </w:r>
      <w:r w:rsidRPr="00D14DA5">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D14DA5" w:rsidRPr="00D14DA5" w:rsidRDefault="00D14DA5" w:rsidP="00D14DA5">
      <w:pPr>
        <w:suppressAutoHyphens/>
        <w:autoSpaceDE w:val="0"/>
        <w:autoSpaceDN w:val="0"/>
        <w:adjustRightInd w:val="0"/>
        <w:ind w:firstLine="709"/>
        <w:jc w:val="both"/>
        <w:rPr>
          <w:sz w:val="28"/>
          <w:szCs w:val="28"/>
          <w:lang w:eastAsia="ar-SA"/>
        </w:rPr>
      </w:pPr>
      <w:r w:rsidRPr="00D14DA5">
        <w:rPr>
          <w:sz w:val="28"/>
          <w:szCs w:val="28"/>
          <w:lang w:eastAsia="ar-SA"/>
        </w:rPr>
        <w:t>прием (регистрация) заявления и прилагаемых к нему документов;</w:t>
      </w:r>
    </w:p>
    <w:p w:rsidR="00D14DA5" w:rsidRPr="00D14DA5" w:rsidRDefault="00D14DA5" w:rsidP="00D14DA5">
      <w:pPr>
        <w:suppressAutoHyphens/>
        <w:autoSpaceDE w:val="0"/>
        <w:autoSpaceDN w:val="0"/>
        <w:adjustRightInd w:val="0"/>
        <w:ind w:firstLine="709"/>
        <w:jc w:val="both"/>
        <w:rPr>
          <w:bCs/>
          <w:sz w:val="28"/>
          <w:szCs w:val="28"/>
          <w:lang w:eastAsia="ar-SA"/>
        </w:rPr>
      </w:pPr>
      <w:r w:rsidRPr="00D14DA5">
        <w:rPr>
          <w:sz w:val="28"/>
          <w:szCs w:val="28"/>
        </w:rPr>
        <w:t xml:space="preserve">запрос документов, указанных в </w:t>
      </w:r>
      <w:hyperlink r:id="rId13" w:history="1">
        <w:r w:rsidRPr="00D14DA5">
          <w:rPr>
            <w:rStyle w:val="a3"/>
            <w:color w:val="auto"/>
            <w:sz w:val="28"/>
            <w:szCs w:val="28"/>
            <w:u w:val="none"/>
          </w:rPr>
          <w:t>подразделе 2.7</w:t>
        </w:r>
      </w:hyperlink>
      <w:r w:rsidRPr="00D14DA5">
        <w:rPr>
          <w:sz w:val="28"/>
          <w:szCs w:val="28"/>
        </w:rPr>
        <w:t xml:space="preserve"> Регламента, в рамках межведомственного взаимодействия;</w:t>
      </w:r>
    </w:p>
    <w:p w:rsidR="00D14DA5" w:rsidRPr="00D14DA5" w:rsidRDefault="00D14DA5" w:rsidP="00D14DA5">
      <w:pPr>
        <w:suppressAutoHyphens/>
        <w:autoSpaceDE w:val="0"/>
        <w:autoSpaceDN w:val="0"/>
        <w:adjustRightInd w:val="0"/>
        <w:ind w:firstLine="709"/>
        <w:jc w:val="both"/>
        <w:rPr>
          <w:bCs/>
          <w:sz w:val="28"/>
          <w:szCs w:val="28"/>
          <w:lang w:eastAsia="ar-SA"/>
        </w:rPr>
      </w:pPr>
      <w:r w:rsidRPr="00D14DA5">
        <w:rPr>
          <w:sz w:val="28"/>
          <w:szCs w:val="28"/>
          <w:lang w:eastAsia="ar-SA"/>
        </w:rPr>
        <w:t>рассмотрение заявления и прилагаемых к нему документов;</w:t>
      </w:r>
    </w:p>
    <w:p w:rsidR="00D14DA5" w:rsidRPr="00D14DA5" w:rsidRDefault="00D14DA5" w:rsidP="00D14DA5">
      <w:pPr>
        <w:suppressAutoHyphens/>
        <w:autoSpaceDE w:val="0"/>
        <w:autoSpaceDN w:val="0"/>
        <w:adjustRightInd w:val="0"/>
        <w:ind w:firstLine="709"/>
        <w:jc w:val="both"/>
        <w:rPr>
          <w:bCs/>
          <w:sz w:val="28"/>
          <w:szCs w:val="28"/>
          <w:lang w:eastAsia="ar-SA"/>
        </w:rPr>
      </w:pPr>
      <w:r w:rsidRPr="00D14DA5">
        <w:rPr>
          <w:sz w:val="28"/>
          <w:szCs w:val="28"/>
        </w:rPr>
        <w:t>принятие решения о предоставлении либо об отказе в предоставлении муниципальной услуги;</w:t>
      </w:r>
    </w:p>
    <w:p w:rsidR="00D14DA5" w:rsidRPr="00D14DA5" w:rsidRDefault="00D14DA5" w:rsidP="00D14DA5">
      <w:pPr>
        <w:suppressAutoHyphens/>
        <w:autoSpaceDE w:val="0"/>
        <w:autoSpaceDN w:val="0"/>
        <w:adjustRightInd w:val="0"/>
        <w:ind w:firstLine="709"/>
        <w:jc w:val="both"/>
        <w:rPr>
          <w:bCs/>
          <w:sz w:val="28"/>
          <w:szCs w:val="28"/>
          <w:lang w:eastAsia="ar-SA"/>
        </w:rPr>
      </w:pPr>
      <w:r w:rsidRPr="00D14DA5">
        <w:rPr>
          <w:sz w:val="28"/>
          <w:szCs w:val="28"/>
          <w:lang w:eastAsia="ar-SA"/>
        </w:rPr>
        <w:t>передача курьером пакета документов из</w:t>
      </w:r>
      <w:r w:rsidRPr="00D14DA5">
        <w:rPr>
          <w:rFonts w:eastAsia="Calibri"/>
          <w:sz w:val="28"/>
          <w:szCs w:val="28"/>
          <w:lang w:eastAsia="en-US"/>
        </w:rPr>
        <w:t xml:space="preserve"> Уполномоченного органа </w:t>
      </w:r>
      <w:r w:rsidRPr="00D14DA5">
        <w:rPr>
          <w:rFonts w:eastAsia="Calibri"/>
          <w:sz w:val="28"/>
          <w:szCs w:val="28"/>
          <w:lang w:eastAsia="en-US"/>
        </w:rPr>
        <w:br/>
      </w:r>
      <w:r w:rsidRPr="00D14DA5">
        <w:rPr>
          <w:sz w:val="28"/>
          <w:szCs w:val="28"/>
          <w:lang w:eastAsia="ar-SA"/>
        </w:rPr>
        <w:t>в МФЦ;</w:t>
      </w:r>
    </w:p>
    <w:p w:rsidR="00D14DA5" w:rsidRPr="00D14DA5" w:rsidRDefault="00D14DA5" w:rsidP="00D14DA5">
      <w:pPr>
        <w:suppressAutoHyphens/>
        <w:autoSpaceDE w:val="0"/>
        <w:autoSpaceDN w:val="0"/>
        <w:adjustRightInd w:val="0"/>
        <w:ind w:firstLine="709"/>
        <w:jc w:val="both"/>
        <w:rPr>
          <w:sz w:val="28"/>
          <w:szCs w:val="28"/>
        </w:rPr>
      </w:pPr>
      <w:r w:rsidRPr="00D14DA5">
        <w:rPr>
          <w:sz w:val="28"/>
          <w:szCs w:val="28"/>
        </w:rPr>
        <w:t>выдача (направление) Заявителю результата предоставления муниципальной услуги.</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D14DA5">
        <w:rPr>
          <w:rFonts w:eastAsia="Calibri"/>
          <w:sz w:val="28"/>
          <w:szCs w:val="28"/>
          <w:lang w:eastAsia="en-US"/>
        </w:rPr>
        <w:t>Уполномоченным органом</w:t>
      </w:r>
      <w:r w:rsidRPr="00D14DA5">
        <w:rPr>
          <w:sz w:val="28"/>
          <w:szCs w:val="28"/>
          <w:lang w:eastAsia="ar-SA"/>
        </w:rPr>
        <w:t xml:space="preserve">, обратившись с соответствующим заявлением в </w:t>
      </w:r>
      <w:r w:rsidRPr="00D14DA5">
        <w:rPr>
          <w:rFonts w:eastAsia="Calibri"/>
          <w:sz w:val="28"/>
          <w:szCs w:val="28"/>
          <w:lang w:eastAsia="en-US"/>
        </w:rPr>
        <w:t>Уполномоченный орган</w:t>
      </w:r>
      <w:r w:rsidRPr="00D14DA5">
        <w:rPr>
          <w:i/>
          <w:sz w:val="28"/>
          <w:szCs w:val="28"/>
          <w:lang w:eastAsia="ar-SA"/>
        </w:rPr>
        <w:t xml:space="preserve">, </w:t>
      </w:r>
      <w:r w:rsidRPr="00D14DA5">
        <w:rPr>
          <w:sz w:val="28"/>
          <w:szCs w:val="28"/>
          <w:lang w:eastAsia="ar-SA"/>
        </w:rPr>
        <w:t>в том числе в электронной форме</w:t>
      </w:r>
      <w:r w:rsidRPr="00D14DA5">
        <w:rPr>
          <w:i/>
          <w:sz w:val="28"/>
          <w:szCs w:val="28"/>
          <w:lang w:eastAsia="ar-SA"/>
        </w:rPr>
        <w:t>,</w:t>
      </w:r>
      <w:r w:rsidRPr="00D14DA5">
        <w:rPr>
          <w:sz w:val="28"/>
          <w:szCs w:val="28"/>
          <w:lang w:eastAsia="ar-SA"/>
        </w:rPr>
        <w:t xml:space="preserve"> либо МФЦ.</w:t>
      </w:r>
    </w:p>
    <w:p w:rsidR="00D14DA5" w:rsidRPr="00D14DA5" w:rsidRDefault="00D14DA5" w:rsidP="00D14DA5">
      <w:pPr>
        <w:suppressAutoHyphens/>
        <w:ind w:firstLine="709"/>
        <w:jc w:val="both"/>
        <w:rPr>
          <w:sz w:val="28"/>
          <w:szCs w:val="28"/>
          <w:lang w:eastAsia="ar-SA"/>
        </w:rPr>
      </w:pPr>
    </w:p>
    <w:p w:rsidR="00D14DA5" w:rsidRPr="00D14DA5" w:rsidRDefault="00D14DA5" w:rsidP="00D14DA5">
      <w:pPr>
        <w:suppressAutoHyphens/>
        <w:ind w:firstLine="709"/>
        <w:jc w:val="center"/>
        <w:rPr>
          <w:sz w:val="28"/>
          <w:szCs w:val="28"/>
          <w:lang w:eastAsia="ar-SA"/>
        </w:rPr>
      </w:pPr>
      <w:r w:rsidRPr="00D14DA5">
        <w:rPr>
          <w:sz w:val="28"/>
          <w:szCs w:val="28"/>
          <w:lang w:eastAsia="ar-SA"/>
        </w:rPr>
        <w:t>3.2. Последовательность выполнения</w:t>
      </w:r>
    </w:p>
    <w:p w:rsidR="00D14DA5" w:rsidRPr="00D14DA5" w:rsidRDefault="00D14DA5" w:rsidP="00D14DA5">
      <w:pPr>
        <w:suppressAutoHyphens/>
        <w:ind w:firstLine="709"/>
        <w:jc w:val="center"/>
        <w:rPr>
          <w:sz w:val="28"/>
          <w:szCs w:val="28"/>
          <w:lang w:eastAsia="ar-SA"/>
        </w:rPr>
      </w:pPr>
      <w:r w:rsidRPr="00D14DA5">
        <w:rPr>
          <w:sz w:val="28"/>
          <w:szCs w:val="28"/>
          <w:lang w:eastAsia="ar-SA"/>
        </w:rPr>
        <w:t xml:space="preserve">административных процедур (действий) осуществляемых администрацией Сергиевского сельского поселения </w:t>
      </w:r>
      <w:proofErr w:type="spellStart"/>
      <w:r w:rsidRPr="00D14DA5">
        <w:rPr>
          <w:sz w:val="28"/>
          <w:szCs w:val="28"/>
          <w:lang w:eastAsia="ar-SA"/>
        </w:rPr>
        <w:t>Кореновского</w:t>
      </w:r>
      <w:proofErr w:type="spellEnd"/>
      <w:r w:rsidRPr="00D14DA5">
        <w:rPr>
          <w:sz w:val="28"/>
          <w:szCs w:val="28"/>
          <w:lang w:eastAsia="ar-SA"/>
        </w:rPr>
        <w:t xml:space="preserve"> района</w:t>
      </w:r>
    </w:p>
    <w:p w:rsidR="00D14DA5" w:rsidRPr="00D14DA5" w:rsidRDefault="00D14DA5" w:rsidP="00D14DA5">
      <w:pPr>
        <w:tabs>
          <w:tab w:val="left" w:pos="851"/>
        </w:tabs>
        <w:suppressAutoHyphens/>
        <w:ind w:firstLine="709"/>
        <w:jc w:val="both"/>
        <w:rPr>
          <w:sz w:val="24"/>
          <w:szCs w:val="24"/>
          <w:lang w:eastAsia="zh-CN"/>
        </w:rPr>
      </w:pP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 Прием (регистрация) заявления и прилагаемых к нему документов</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3.2.1.1. Основанием для начала административной процедуры является обращение Заявителя </w:t>
      </w:r>
      <w:proofErr w:type="gramStart"/>
      <w:r w:rsidRPr="00D14DA5">
        <w:rPr>
          <w:rFonts w:eastAsia="DejaVu Sans"/>
          <w:kern w:val="3"/>
          <w:sz w:val="28"/>
          <w:szCs w:val="28"/>
          <w:lang w:bidi="hi-IN"/>
        </w:rPr>
        <w:t>в</w:t>
      </w:r>
      <w:proofErr w:type="gramEnd"/>
      <w:r w:rsidRPr="00D14DA5">
        <w:rPr>
          <w:rFonts w:eastAsia="DejaVu Sans"/>
          <w:kern w:val="3"/>
          <w:sz w:val="28"/>
          <w:szCs w:val="28"/>
          <w:lang w:bidi="hi-IN"/>
        </w:rPr>
        <w:t xml:space="preserve"> </w:t>
      </w:r>
      <w:proofErr w:type="gramStart"/>
      <w:r w:rsidRPr="00D14DA5">
        <w:rPr>
          <w:rFonts w:eastAsia="DejaVu Sans"/>
          <w:kern w:val="3"/>
          <w:sz w:val="28"/>
          <w:szCs w:val="28"/>
          <w:lang w:bidi="hi-IN"/>
        </w:rPr>
        <w:t>Уполномоченный</w:t>
      </w:r>
      <w:proofErr w:type="gramEnd"/>
      <w:r w:rsidRPr="00D14DA5">
        <w:rPr>
          <w:rFonts w:eastAsia="DejaVu Sans"/>
          <w:kern w:val="3"/>
          <w:sz w:val="28"/>
          <w:szCs w:val="28"/>
          <w:lang w:bidi="hi-IN"/>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lastRenderedPageBreak/>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Должностное лицо Уполномоченного органа (далее - Должностное лицо):</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сопоставляет указанные в заявлении сведения и данные в представленных документах;</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выявляет наличие в заявлении и документах исправлений, которые не позволяют однозначно истолковать их содержание;</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proofErr w:type="gramStart"/>
      <w:r w:rsidRPr="00D14DA5">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D14DA5">
        <w:rPr>
          <w:rFonts w:eastAsia="DejaVu Sans"/>
          <w:kern w:val="3"/>
          <w:sz w:val="28"/>
          <w:szCs w:val="28"/>
          <w:lang w:bidi="hi-IN"/>
        </w:rPr>
        <w:t>заверительную</w:t>
      </w:r>
      <w:proofErr w:type="spellEnd"/>
      <w:r w:rsidRPr="00D14DA5">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proofErr w:type="gramStart"/>
      <w:r w:rsidRPr="00D14DA5">
        <w:rPr>
          <w:rFonts w:eastAsia="DejaVu Sans"/>
          <w:kern w:val="3"/>
          <w:sz w:val="28"/>
          <w:szCs w:val="28"/>
          <w:lang w:bidi="hi-IN"/>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proofErr w:type="gramStart"/>
      <w:r w:rsidRPr="00D14DA5">
        <w:rPr>
          <w:rFonts w:eastAsia="DejaVu Sans"/>
          <w:kern w:val="3"/>
          <w:sz w:val="28"/>
          <w:szCs w:val="28"/>
          <w:lang w:bidi="hi-IN"/>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3.2.1.4. Максимальный срок выполнения административной процедуры составляет 1 рабочий день.</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3.2.1.5. Исполнение данной административной процедуры возложено </w:t>
      </w:r>
      <w:r w:rsidRPr="00D14DA5">
        <w:rPr>
          <w:rFonts w:eastAsia="DejaVu Sans"/>
          <w:kern w:val="3"/>
          <w:sz w:val="28"/>
          <w:szCs w:val="28"/>
          <w:lang w:bidi="hi-IN"/>
        </w:rPr>
        <w:lastRenderedPageBreak/>
        <w:t xml:space="preserve">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bidi="hi-IN"/>
        </w:rPr>
      </w:pPr>
      <w:r w:rsidRPr="00D14DA5">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D14DA5" w:rsidRPr="00D14DA5" w:rsidRDefault="00D14DA5" w:rsidP="00D14DA5">
      <w:pPr>
        <w:tabs>
          <w:tab w:val="left" w:pos="851"/>
        </w:tabs>
        <w:suppressAutoHyphens/>
        <w:ind w:firstLine="709"/>
        <w:jc w:val="both"/>
        <w:rPr>
          <w:sz w:val="24"/>
          <w:szCs w:val="24"/>
          <w:lang w:eastAsia="zh-CN"/>
        </w:rPr>
      </w:pPr>
    </w:p>
    <w:p w:rsidR="00D14DA5" w:rsidRPr="00D14DA5" w:rsidRDefault="00D14DA5" w:rsidP="00D14DA5">
      <w:pPr>
        <w:autoSpaceDE w:val="0"/>
        <w:autoSpaceDN w:val="0"/>
        <w:adjustRightInd w:val="0"/>
        <w:ind w:firstLine="709"/>
        <w:jc w:val="center"/>
        <w:rPr>
          <w:sz w:val="28"/>
          <w:szCs w:val="28"/>
        </w:rPr>
      </w:pPr>
      <w:r w:rsidRPr="00D14DA5">
        <w:rPr>
          <w:sz w:val="28"/>
          <w:szCs w:val="28"/>
        </w:rPr>
        <w:t xml:space="preserve">3.2.2. Запрос документов, указанных в </w:t>
      </w:r>
      <w:hyperlink r:id="rId14" w:history="1">
        <w:r w:rsidRPr="00D14DA5">
          <w:rPr>
            <w:rStyle w:val="a3"/>
            <w:color w:val="auto"/>
            <w:sz w:val="28"/>
            <w:szCs w:val="28"/>
            <w:u w:val="none"/>
          </w:rPr>
          <w:t>подразделе 2.7</w:t>
        </w:r>
      </w:hyperlink>
      <w:r w:rsidRPr="00D14DA5">
        <w:rPr>
          <w:sz w:val="28"/>
          <w:szCs w:val="28"/>
        </w:rPr>
        <w:t xml:space="preserve"> Регламента, в рамках межведомственного взаимодействия</w:t>
      </w:r>
    </w:p>
    <w:p w:rsidR="00D14DA5" w:rsidRPr="00D14DA5" w:rsidRDefault="00D14DA5" w:rsidP="00D14DA5">
      <w:pPr>
        <w:autoSpaceDE w:val="0"/>
        <w:autoSpaceDN w:val="0"/>
        <w:adjustRightInd w:val="0"/>
        <w:ind w:firstLine="709"/>
        <w:jc w:val="center"/>
        <w:rPr>
          <w:sz w:val="28"/>
          <w:szCs w:val="28"/>
        </w:rPr>
      </w:pPr>
    </w:p>
    <w:p w:rsidR="00D14DA5" w:rsidRPr="00D14DA5" w:rsidRDefault="00D14DA5" w:rsidP="00D14DA5">
      <w:pPr>
        <w:autoSpaceDE w:val="0"/>
        <w:autoSpaceDN w:val="0"/>
        <w:adjustRightInd w:val="0"/>
        <w:ind w:firstLine="709"/>
        <w:jc w:val="both"/>
        <w:rPr>
          <w:sz w:val="28"/>
          <w:szCs w:val="28"/>
        </w:rPr>
      </w:pPr>
      <w:r w:rsidRPr="00D14DA5">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5" w:history="1">
        <w:r w:rsidRPr="00D14DA5">
          <w:rPr>
            <w:rStyle w:val="a3"/>
            <w:color w:val="auto"/>
            <w:sz w:val="28"/>
            <w:szCs w:val="28"/>
            <w:u w:val="none"/>
          </w:rPr>
          <w:t>пункте 2.7.1 подраздела 2.7</w:t>
        </w:r>
      </w:hyperlink>
      <w:r w:rsidRPr="00D14DA5">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D14DA5">
        <w:rPr>
          <w:sz w:val="28"/>
          <w:szCs w:val="28"/>
        </w:rPr>
        <w:br/>
        <w:t xml:space="preserve">в предоставлении муниципальной услуги. </w:t>
      </w:r>
    </w:p>
    <w:p w:rsidR="00D14DA5" w:rsidRPr="00D14DA5" w:rsidRDefault="00D14DA5" w:rsidP="00D14DA5">
      <w:pPr>
        <w:suppressAutoHyphens/>
        <w:ind w:firstLine="709"/>
        <w:jc w:val="both"/>
        <w:rPr>
          <w:rFonts w:eastAsia="Calibri"/>
          <w:sz w:val="28"/>
          <w:szCs w:val="28"/>
          <w:lang w:eastAsia="en-US"/>
        </w:rPr>
      </w:pPr>
      <w:r w:rsidRPr="00D14DA5">
        <w:rPr>
          <w:sz w:val="28"/>
          <w:szCs w:val="28"/>
        </w:rPr>
        <w:t>3.2.2.2. Должностное лицо</w:t>
      </w:r>
      <w:r w:rsidRPr="00D14DA5">
        <w:rPr>
          <w:rFonts w:eastAsia="Calibri"/>
          <w:sz w:val="28"/>
          <w:szCs w:val="28"/>
          <w:lang w:eastAsia="en-US"/>
        </w:rPr>
        <w:t xml:space="preserve"> Уполномоченного органа </w:t>
      </w:r>
      <w:r w:rsidRPr="00D14DA5">
        <w:rPr>
          <w:sz w:val="28"/>
          <w:szCs w:val="28"/>
        </w:rPr>
        <w:t xml:space="preserve">запрашивает </w:t>
      </w:r>
      <w:r w:rsidRPr="00D14DA5">
        <w:rPr>
          <w:sz w:val="28"/>
          <w:szCs w:val="28"/>
        </w:rPr>
        <w:br/>
        <w:t xml:space="preserve">в течение 2 рабочих дней </w:t>
      </w:r>
      <w:proofErr w:type="gramStart"/>
      <w:r w:rsidRPr="00D14DA5">
        <w:rPr>
          <w:sz w:val="28"/>
          <w:szCs w:val="28"/>
        </w:rPr>
        <w:t>с даты приема</w:t>
      </w:r>
      <w:proofErr w:type="gramEnd"/>
      <w:r w:rsidRPr="00D14DA5">
        <w:rPr>
          <w:sz w:val="28"/>
          <w:szCs w:val="28"/>
        </w:rPr>
        <w:t xml:space="preserve"> (регистрации) заявления документы, указанные в </w:t>
      </w:r>
      <w:hyperlink r:id="rId16" w:history="1">
        <w:r w:rsidRPr="00D14DA5">
          <w:rPr>
            <w:rStyle w:val="a3"/>
            <w:color w:val="auto"/>
            <w:sz w:val="28"/>
            <w:szCs w:val="28"/>
            <w:u w:val="none"/>
          </w:rPr>
          <w:t>пункте 2.7.1 подраздела 2.7</w:t>
        </w:r>
      </w:hyperlink>
      <w:r w:rsidRPr="00D14DA5">
        <w:rPr>
          <w:sz w:val="28"/>
          <w:szCs w:val="28"/>
        </w:rPr>
        <w:t xml:space="preserve"> раздела 2 Регламента </w:t>
      </w:r>
      <w:r w:rsidRPr="00D14DA5">
        <w:rPr>
          <w:sz w:val="28"/>
          <w:szCs w:val="28"/>
        </w:rPr>
        <w:br/>
        <w:t xml:space="preserve">в рамках межведомственного взаимодействия, которые находятся </w:t>
      </w:r>
      <w:r w:rsidRPr="00D14DA5">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D14DA5" w:rsidRPr="00D14DA5" w:rsidRDefault="00D14DA5" w:rsidP="00D14DA5">
      <w:pPr>
        <w:suppressAutoHyphens/>
        <w:ind w:firstLine="709"/>
        <w:jc w:val="both"/>
        <w:rPr>
          <w:rFonts w:eastAsia="Calibri"/>
          <w:sz w:val="28"/>
          <w:szCs w:val="28"/>
          <w:lang w:eastAsia="en-US"/>
        </w:rPr>
      </w:pPr>
      <w:r w:rsidRPr="00D14DA5">
        <w:rPr>
          <w:sz w:val="28"/>
          <w:szCs w:val="28"/>
        </w:rPr>
        <w:t xml:space="preserve">3.2.2.3. </w:t>
      </w:r>
      <w:proofErr w:type="gramStart"/>
      <w:r w:rsidRPr="00D14DA5">
        <w:rPr>
          <w:sz w:val="28"/>
          <w:szCs w:val="28"/>
        </w:rPr>
        <w:t xml:space="preserve">Должностное лицо </w:t>
      </w:r>
      <w:r w:rsidRPr="00D14DA5">
        <w:rPr>
          <w:rFonts w:eastAsia="Calibri"/>
          <w:sz w:val="28"/>
          <w:szCs w:val="28"/>
          <w:lang w:eastAsia="en-US"/>
        </w:rPr>
        <w:t xml:space="preserve">Уполномоченного органа </w:t>
      </w:r>
      <w:r w:rsidRPr="00D14DA5">
        <w:rPr>
          <w:sz w:val="28"/>
          <w:szCs w:val="28"/>
        </w:rPr>
        <w:t xml:space="preserve">подготавливает </w:t>
      </w:r>
      <w:r w:rsidRPr="00D14DA5">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D14DA5">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D14DA5">
        <w:rPr>
          <w:sz w:val="28"/>
          <w:szCs w:val="28"/>
        </w:rPr>
        <w:br/>
        <w:t>о представлении запрашиваемых сведений на бумажном носителе, согласно требованиям, предусмотренным пунктами 1-8 части 1</w:t>
      </w:r>
      <w:proofErr w:type="gramEnd"/>
      <w:r w:rsidRPr="00D14DA5">
        <w:rPr>
          <w:sz w:val="28"/>
          <w:szCs w:val="28"/>
        </w:rPr>
        <w:t xml:space="preserve"> статьи 7.2 Федерального закона</w:t>
      </w:r>
      <w:hyperlink r:id="rId17" w:history="1">
        <w:r w:rsidRPr="00D14DA5">
          <w:rPr>
            <w:rStyle w:val="a3"/>
            <w:color w:val="auto"/>
            <w:sz w:val="28"/>
            <w:szCs w:val="28"/>
            <w:u w:val="none"/>
          </w:rPr>
          <w:t xml:space="preserve"> от 27 июля 2010 года № 210-ФЗ </w:t>
        </w:r>
      </w:hyperlink>
      <w:r w:rsidRPr="00D14DA5">
        <w:rPr>
          <w:sz w:val="28"/>
          <w:szCs w:val="28"/>
        </w:rPr>
        <w:t>«Об организации предоставления государственных и муниципальных услуг».</w:t>
      </w:r>
    </w:p>
    <w:p w:rsidR="00D14DA5" w:rsidRPr="00D14DA5" w:rsidRDefault="00D14DA5" w:rsidP="00D14DA5">
      <w:pPr>
        <w:suppressAutoHyphens/>
        <w:ind w:firstLine="709"/>
        <w:jc w:val="both"/>
        <w:rPr>
          <w:rFonts w:eastAsia="Calibri"/>
          <w:sz w:val="28"/>
          <w:szCs w:val="28"/>
          <w:lang w:eastAsia="en-US"/>
        </w:rPr>
      </w:pPr>
      <w:r w:rsidRPr="00D14DA5">
        <w:rPr>
          <w:sz w:val="28"/>
          <w:szCs w:val="28"/>
        </w:rPr>
        <w:lastRenderedPageBreak/>
        <w:t xml:space="preserve">3.2.2.4. </w:t>
      </w:r>
      <w:proofErr w:type="gramStart"/>
      <w:r w:rsidRPr="00D14DA5">
        <w:rPr>
          <w:sz w:val="28"/>
          <w:szCs w:val="28"/>
        </w:rPr>
        <w:t>Подготовленные межведомственные запросы направляются уполномоченным должностным лицом</w:t>
      </w:r>
      <w:r w:rsidRPr="00D14DA5">
        <w:rPr>
          <w:rFonts w:eastAsia="Calibri"/>
          <w:sz w:val="28"/>
          <w:szCs w:val="28"/>
          <w:lang w:eastAsia="en-US"/>
        </w:rPr>
        <w:t xml:space="preserve"> Уполномоченного органа </w:t>
      </w:r>
      <w:r w:rsidRPr="00D14DA5">
        <w:rPr>
          <w:rFonts w:eastAsia="Calibri"/>
          <w:sz w:val="28"/>
          <w:szCs w:val="28"/>
          <w:lang w:eastAsia="en-US"/>
        </w:rPr>
        <w:br/>
      </w:r>
      <w:r w:rsidRPr="00D14DA5">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Pr="00D14DA5">
          <w:rPr>
            <w:rStyle w:val="a3"/>
            <w:color w:val="auto"/>
            <w:sz w:val="28"/>
            <w:szCs w:val="28"/>
            <w:u w:val="none"/>
          </w:rPr>
          <w:t>электронной подписи</w:t>
        </w:r>
      </w:hyperlink>
      <w:r w:rsidRPr="00D14DA5">
        <w:rPr>
          <w:sz w:val="28"/>
          <w:szCs w:val="28"/>
          <w:lang w:eastAsia="ar-SA"/>
        </w:rPr>
        <w:t xml:space="preserve"> </w:t>
      </w:r>
      <w:r w:rsidRPr="00D14DA5">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D14DA5">
        <w:rPr>
          <w:sz w:val="28"/>
          <w:szCs w:val="28"/>
        </w:rPr>
        <w:br/>
        <w:t>на бумажном</w:t>
      </w:r>
      <w:proofErr w:type="gramEnd"/>
      <w:r w:rsidRPr="00D14DA5">
        <w:rPr>
          <w:sz w:val="28"/>
          <w:szCs w:val="28"/>
        </w:rPr>
        <w:t xml:space="preserve"> </w:t>
      </w:r>
      <w:proofErr w:type="gramStart"/>
      <w:r w:rsidRPr="00D14DA5">
        <w:rPr>
          <w:sz w:val="28"/>
          <w:szCs w:val="28"/>
        </w:rPr>
        <w:t>носителе</w:t>
      </w:r>
      <w:proofErr w:type="gramEnd"/>
      <w:r w:rsidRPr="00D14DA5">
        <w:rPr>
          <w:sz w:val="28"/>
          <w:szCs w:val="28"/>
        </w:rPr>
        <w:t>, подписанном уполномоченным должностным лицом</w:t>
      </w:r>
      <w:r w:rsidRPr="00D14DA5">
        <w:rPr>
          <w:rFonts w:eastAsia="Calibri"/>
          <w:sz w:val="28"/>
          <w:szCs w:val="28"/>
          <w:lang w:eastAsia="en-US"/>
        </w:rPr>
        <w:t xml:space="preserve"> Уполномоченного органа</w:t>
      </w:r>
      <w:r w:rsidRPr="00D14DA5">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14DA5" w:rsidRPr="00D14DA5" w:rsidRDefault="00D14DA5" w:rsidP="00D14DA5">
      <w:pPr>
        <w:widowControl w:val="0"/>
        <w:tabs>
          <w:tab w:val="left" w:pos="851"/>
        </w:tabs>
        <w:suppressAutoHyphens/>
        <w:ind w:firstLine="709"/>
        <w:jc w:val="both"/>
        <w:rPr>
          <w:sz w:val="28"/>
          <w:szCs w:val="28"/>
        </w:rPr>
      </w:pPr>
      <w:r w:rsidRPr="00D14DA5">
        <w:rPr>
          <w:sz w:val="28"/>
          <w:szCs w:val="28"/>
        </w:rPr>
        <w:t>Направление запросов допускается только с целью предоставления муниципальной услуги.</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По межведомственным запросам</w:t>
      </w:r>
      <w:r w:rsidRPr="00D14DA5">
        <w:rPr>
          <w:rFonts w:eastAsia="Calibri"/>
          <w:sz w:val="28"/>
          <w:szCs w:val="28"/>
          <w:lang w:eastAsia="en-US"/>
        </w:rPr>
        <w:t xml:space="preserve"> Уполномоченного органа</w:t>
      </w:r>
      <w:r w:rsidRPr="00D14DA5">
        <w:rPr>
          <w:sz w:val="28"/>
          <w:szCs w:val="28"/>
          <w:lang w:eastAsia="ar-SA"/>
        </w:rPr>
        <w:t xml:space="preserve">, документы, </w:t>
      </w:r>
      <w:r w:rsidRPr="00D14DA5">
        <w:rPr>
          <w:sz w:val="28"/>
          <w:szCs w:val="28"/>
        </w:rPr>
        <w:t xml:space="preserve">указанные в </w:t>
      </w:r>
      <w:hyperlink r:id="rId19" w:history="1">
        <w:r w:rsidRPr="00D14DA5">
          <w:rPr>
            <w:rStyle w:val="a3"/>
            <w:color w:val="auto"/>
            <w:sz w:val="28"/>
            <w:szCs w:val="28"/>
            <w:u w:val="none"/>
          </w:rPr>
          <w:t>пункте 2.7.1 подраздела 2.7</w:t>
        </w:r>
      </w:hyperlink>
      <w:r w:rsidRPr="00D14DA5">
        <w:rPr>
          <w:sz w:val="28"/>
          <w:szCs w:val="28"/>
        </w:rPr>
        <w:t xml:space="preserve"> раздела 2 Регламента</w:t>
      </w:r>
      <w:r w:rsidRPr="00D14DA5">
        <w:rPr>
          <w:sz w:val="28"/>
          <w:szCs w:val="28"/>
          <w:lang w:eastAsia="ar-SA"/>
        </w:rPr>
        <w:t>, предо</w:t>
      </w:r>
      <w:r w:rsidRPr="00D14DA5">
        <w:rPr>
          <w:sz w:val="28"/>
          <w:szCs w:val="28"/>
          <w:lang w:eastAsia="ar-SA"/>
        </w:rPr>
        <w:softHyphen/>
        <w:t>ставляются в срок не позднее 5 рабочих дней со дня получения соответствующего межведомственного запроса.</w:t>
      </w:r>
    </w:p>
    <w:p w:rsidR="00D14DA5" w:rsidRPr="00D14DA5" w:rsidRDefault="00D14DA5" w:rsidP="00D14DA5">
      <w:pPr>
        <w:autoSpaceDE w:val="0"/>
        <w:autoSpaceDN w:val="0"/>
        <w:adjustRightInd w:val="0"/>
        <w:ind w:firstLine="709"/>
        <w:jc w:val="both"/>
        <w:rPr>
          <w:sz w:val="28"/>
          <w:szCs w:val="28"/>
        </w:rPr>
      </w:pPr>
      <w:r w:rsidRPr="00D14DA5">
        <w:rPr>
          <w:sz w:val="28"/>
          <w:szCs w:val="28"/>
        </w:rPr>
        <w:t>3.2.2.5. Максимальный срок выполнения административной процедуры составляет 7 рабочих дней.</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3.2.2.6. Исполнение данной административной процедуры возложено </w:t>
      </w:r>
      <w:r w:rsidRPr="00D14DA5">
        <w:rPr>
          <w:sz w:val="28"/>
          <w:szCs w:val="28"/>
          <w:lang w:eastAsia="ar-SA"/>
        </w:rPr>
        <w:br/>
        <w:t>на должностное лицо</w:t>
      </w:r>
      <w:r w:rsidRPr="00D14DA5">
        <w:rPr>
          <w:rFonts w:eastAsia="Calibri"/>
          <w:sz w:val="28"/>
          <w:szCs w:val="28"/>
          <w:lang w:eastAsia="en-US"/>
        </w:rPr>
        <w:t xml:space="preserve"> Уполномоченного органа, </w:t>
      </w:r>
      <w:r w:rsidRPr="00D14DA5">
        <w:rPr>
          <w:sz w:val="28"/>
          <w:szCs w:val="28"/>
          <w:lang w:eastAsia="ar-SA"/>
        </w:rPr>
        <w:t xml:space="preserve">ответственное </w:t>
      </w:r>
      <w:r w:rsidRPr="00D14DA5">
        <w:rPr>
          <w:sz w:val="28"/>
          <w:szCs w:val="28"/>
          <w:lang w:eastAsia="ar-SA"/>
        </w:rPr>
        <w:br/>
        <w:t xml:space="preserve">за рассмотрение заявления и прилагаемых к нему документов, </w:t>
      </w:r>
      <w:r w:rsidRPr="00D14DA5">
        <w:rPr>
          <w:sz w:val="28"/>
          <w:szCs w:val="28"/>
        </w:rPr>
        <w:t>необходимых для предоставления муниципальной услуги</w:t>
      </w:r>
      <w:r w:rsidRPr="00D14DA5">
        <w:rPr>
          <w:sz w:val="28"/>
          <w:szCs w:val="28"/>
          <w:lang w:eastAsia="ar-SA"/>
        </w:rPr>
        <w:t xml:space="preserve">. </w:t>
      </w:r>
    </w:p>
    <w:p w:rsidR="00D14DA5" w:rsidRPr="00D14DA5" w:rsidRDefault="00D14DA5" w:rsidP="00D14DA5">
      <w:pPr>
        <w:autoSpaceDE w:val="0"/>
        <w:autoSpaceDN w:val="0"/>
        <w:adjustRightInd w:val="0"/>
        <w:ind w:firstLine="709"/>
        <w:jc w:val="both"/>
        <w:rPr>
          <w:sz w:val="28"/>
          <w:szCs w:val="28"/>
        </w:rPr>
      </w:pPr>
      <w:r w:rsidRPr="00D14DA5">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14DA5" w:rsidRPr="00D14DA5" w:rsidRDefault="00D14DA5" w:rsidP="00D14DA5">
      <w:pPr>
        <w:autoSpaceDE w:val="0"/>
        <w:autoSpaceDN w:val="0"/>
        <w:adjustRightInd w:val="0"/>
        <w:ind w:firstLine="709"/>
        <w:jc w:val="both"/>
        <w:rPr>
          <w:sz w:val="28"/>
          <w:szCs w:val="28"/>
        </w:rPr>
      </w:pPr>
      <w:r w:rsidRPr="00D14DA5">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14DA5" w:rsidRPr="00D14DA5" w:rsidRDefault="00D14DA5" w:rsidP="00D14DA5">
      <w:pPr>
        <w:suppressAutoHyphens/>
        <w:ind w:firstLine="709"/>
        <w:jc w:val="both"/>
        <w:rPr>
          <w:sz w:val="28"/>
          <w:szCs w:val="28"/>
          <w:lang w:eastAsia="ar-SA"/>
        </w:rPr>
      </w:pPr>
      <w:r w:rsidRPr="00D14DA5">
        <w:rPr>
          <w:sz w:val="28"/>
          <w:szCs w:val="28"/>
        </w:rPr>
        <w:t xml:space="preserve">3.2.2.9. </w:t>
      </w:r>
      <w:r w:rsidRPr="00D14DA5">
        <w:rPr>
          <w:sz w:val="28"/>
          <w:szCs w:val="28"/>
          <w:lang w:eastAsia="ar-SA"/>
        </w:rPr>
        <w:t>Способом фиксации результата выполнения административной процедуры является регистрация должностным лицом</w:t>
      </w:r>
      <w:r w:rsidRPr="00D14DA5">
        <w:rPr>
          <w:rFonts w:eastAsia="Calibri"/>
          <w:sz w:val="28"/>
          <w:szCs w:val="28"/>
          <w:lang w:eastAsia="en-US"/>
        </w:rPr>
        <w:t xml:space="preserve"> Уполномоченного органа </w:t>
      </w:r>
      <w:r w:rsidRPr="00D14DA5">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D14DA5" w:rsidRPr="00D14DA5" w:rsidRDefault="00D14DA5" w:rsidP="00D14DA5">
      <w:pPr>
        <w:suppressAutoHyphens/>
        <w:ind w:firstLine="709"/>
        <w:jc w:val="both"/>
        <w:rPr>
          <w:sz w:val="28"/>
          <w:szCs w:val="28"/>
          <w:lang w:eastAsia="ar-SA"/>
        </w:rPr>
      </w:pP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3.2.3. </w:t>
      </w:r>
      <w:r w:rsidRPr="00D14DA5">
        <w:rPr>
          <w:rFonts w:eastAsia="DejaVu Sans"/>
          <w:kern w:val="3"/>
          <w:sz w:val="28"/>
          <w:szCs w:val="28"/>
          <w:lang w:eastAsia="zh-CN" w:bidi="hi-IN"/>
        </w:rPr>
        <w:t>Рассмотрение заявления и прилагаемых к нему документов</w:t>
      </w:r>
      <w:r w:rsidRPr="00D14DA5">
        <w:rPr>
          <w:rFonts w:eastAsia="DejaVu Sans"/>
          <w:kern w:val="3"/>
          <w:sz w:val="28"/>
          <w:szCs w:val="28"/>
          <w:lang w:bidi="hi-IN"/>
        </w:rPr>
        <w:t xml:space="preserve">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p>
    <w:p w:rsidR="00D14DA5" w:rsidRPr="00D14DA5" w:rsidRDefault="00D14DA5" w:rsidP="00D14DA5">
      <w:pPr>
        <w:widowControl w:val="0"/>
        <w:autoSpaceDE w:val="0"/>
        <w:autoSpaceDN w:val="0"/>
        <w:adjustRightInd w:val="0"/>
        <w:ind w:firstLine="709"/>
        <w:jc w:val="both"/>
        <w:textAlignment w:val="baseline"/>
        <w:rPr>
          <w:rFonts w:eastAsia="DejaVu Sans"/>
          <w:kern w:val="3"/>
          <w:sz w:val="24"/>
          <w:szCs w:val="24"/>
          <w:lang w:bidi="hi-IN"/>
        </w:rPr>
      </w:pPr>
      <w:r w:rsidRPr="00D14DA5">
        <w:rPr>
          <w:rFonts w:eastAsia="DejaVu Sans"/>
          <w:kern w:val="3"/>
          <w:sz w:val="28"/>
          <w:szCs w:val="28"/>
          <w:lang w:bidi="hi-IN"/>
        </w:rPr>
        <w:t xml:space="preserve">3.2.3.1. Основанием для начала административной процедуры является наличие полного комплекта документов, предусмотренного </w:t>
      </w:r>
      <w:hyperlink r:id="rId20" w:history="1">
        <w:r w:rsidRPr="00D14DA5">
          <w:rPr>
            <w:rStyle w:val="a3"/>
            <w:rFonts w:eastAsia="DejaVu Sans"/>
            <w:color w:val="auto"/>
            <w:kern w:val="3"/>
            <w:sz w:val="28"/>
            <w:szCs w:val="28"/>
            <w:u w:val="none"/>
            <w:lang w:bidi="hi-IN"/>
          </w:rPr>
          <w:t>подразделом 2.6</w:t>
        </w:r>
      </w:hyperlink>
      <w:r w:rsidRPr="00D14DA5">
        <w:rPr>
          <w:rFonts w:eastAsia="DejaVu Sans"/>
          <w:kern w:val="3"/>
          <w:sz w:val="28"/>
          <w:szCs w:val="28"/>
          <w:lang w:bidi="hi-IN"/>
        </w:rPr>
        <w:t xml:space="preserve"> Регламента, а также документов, предусмотренных подразделом 2.7 Регламента.</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lastRenderedPageBreak/>
        <w:t>3.2.3.2. 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bidi="hi-IN"/>
        </w:rPr>
        <w:t xml:space="preserve">осуществляет проверку документов, указанных в </w:t>
      </w:r>
      <w:hyperlink r:id="rId21" w:history="1">
        <w:r w:rsidRPr="00D14DA5">
          <w:rPr>
            <w:rStyle w:val="a3"/>
            <w:rFonts w:eastAsia="DejaVu Sans"/>
            <w:color w:val="auto"/>
            <w:kern w:val="3"/>
            <w:sz w:val="28"/>
            <w:szCs w:val="28"/>
            <w:u w:val="none"/>
            <w:lang w:bidi="hi-IN"/>
          </w:rPr>
          <w:t>подразделе 2.6</w:t>
        </w:r>
      </w:hyperlink>
      <w:r w:rsidRPr="00D14DA5">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3.2.3.3. Максимальный срок выполнения административной процедуры составляет 1 рабочий день.</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3.2.3.4. Исполнение данной административной процедуры возложено </w:t>
      </w:r>
      <w:r w:rsidRPr="00D14DA5">
        <w:rPr>
          <w:rFonts w:eastAsia="DejaVu Sans"/>
          <w:kern w:val="3"/>
          <w:sz w:val="28"/>
          <w:szCs w:val="28"/>
          <w:lang w:eastAsia="zh-CN" w:bidi="hi-IN"/>
        </w:rPr>
        <w:br/>
        <w:t>на 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D14DA5">
        <w:rPr>
          <w:rFonts w:eastAsia="DejaVu Sans"/>
          <w:kern w:val="3"/>
          <w:sz w:val="28"/>
          <w:szCs w:val="28"/>
          <w:lang w:bidi="hi-IN"/>
        </w:rPr>
        <w:t>необходимых для предоставления муниципальной услуги</w:t>
      </w:r>
      <w:r w:rsidRPr="00D14DA5">
        <w:rPr>
          <w:rFonts w:eastAsia="DejaVu Sans"/>
          <w:kern w:val="3"/>
          <w:sz w:val="28"/>
          <w:szCs w:val="28"/>
          <w:lang w:eastAsia="zh-CN" w:bidi="hi-IN"/>
        </w:rPr>
        <w:t xml:space="preserve">.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2" w:history="1">
        <w:r w:rsidRPr="00D14DA5">
          <w:rPr>
            <w:rStyle w:val="a3"/>
            <w:rFonts w:eastAsia="DejaVu Sans"/>
            <w:color w:val="auto"/>
            <w:kern w:val="3"/>
            <w:sz w:val="28"/>
            <w:szCs w:val="28"/>
            <w:u w:val="none"/>
            <w:lang w:bidi="hi-IN"/>
          </w:rPr>
          <w:t>подразделом 2.6</w:t>
        </w:r>
      </w:hyperlink>
      <w:r w:rsidRPr="00D14DA5">
        <w:rPr>
          <w:rFonts w:eastAsia="DejaVu Sans"/>
          <w:kern w:val="3"/>
          <w:sz w:val="28"/>
          <w:szCs w:val="28"/>
          <w:lang w:bidi="hi-IN"/>
        </w:rPr>
        <w:t xml:space="preserve">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3.2.3.6. Результатом административной процедуры является осуществление должностным лицом</w:t>
      </w:r>
      <w:r w:rsidRPr="00D14DA5">
        <w:rPr>
          <w:rFonts w:eastAsia="Calibri"/>
          <w:kern w:val="3"/>
          <w:sz w:val="28"/>
          <w:szCs w:val="28"/>
          <w:lang w:eastAsia="en-US" w:bidi="hi-IN"/>
        </w:rPr>
        <w:t xml:space="preserve"> </w:t>
      </w:r>
      <w:r w:rsidRPr="00D14DA5">
        <w:rPr>
          <w:rFonts w:eastAsia="DejaVu Sans"/>
          <w:kern w:val="3"/>
          <w:sz w:val="28"/>
          <w:szCs w:val="28"/>
          <w:lang w:bidi="hi-IN"/>
        </w:rPr>
        <w:t xml:space="preserve">проверки документов, указанных в </w:t>
      </w:r>
      <w:hyperlink r:id="rId23" w:history="1">
        <w:r w:rsidRPr="00D14DA5">
          <w:rPr>
            <w:rStyle w:val="a3"/>
            <w:rFonts w:eastAsia="DejaVu Sans"/>
            <w:color w:val="auto"/>
            <w:kern w:val="3"/>
            <w:sz w:val="28"/>
            <w:szCs w:val="28"/>
            <w:u w:val="none"/>
            <w:lang w:bidi="hi-IN"/>
          </w:rPr>
          <w:t>подразделе 2.6</w:t>
        </w:r>
      </w:hyperlink>
      <w:r w:rsidRPr="00D14DA5">
        <w:rPr>
          <w:rFonts w:eastAsia="DejaVu Sans"/>
          <w:kern w:val="3"/>
          <w:sz w:val="28"/>
          <w:szCs w:val="28"/>
          <w:lang w:bidi="hi-IN"/>
        </w:rPr>
        <w:t xml:space="preserve">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4"/>
          <w:szCs w:val="24"/>
          <w:lang w:bidi="hi-IN"/>
        </w:rPr>
      </w:pPr>
      <w:r w:rsidRPr="00D14DA5">
        <w:rPr>
          <w:rFonts w:eastAsia="DejaVu Sans"/>
          <w:kern w:val="3"/>
          <w:sz w:val="28"/>
          <w:szCs w:val="28"/>
          <w:lang w:bidi="hi-IN"/>
        </w:rPr>
        <w:t xml:space="preserve">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p>
    <w:p w:rsidR="00D14DA5" w:rsidRPr="00D14DA5" w:rsidRDefault="00D14DA5" w:rsidP="00D14DA5">
      <w:pPr>
        <w:widowControl w:val="0"/>
        <w:autoSpaceDE w:val="0"/>
        <w:autoSpaceDN w:val="0"/>
        <w:adjustRightInd w:val="0"/>
        <w:ind w:firstLine="709"/>
        <w:jc w:val="center"/>
        <w:textAlignment w:val="baseline"/>
        <w:rPr>
          <w:rFonts w:eastAsia="DejaVu Sans"/>
          <w:kern w:val="3"/>
          <w:sz w:val="28"/>
          <w:szCs w:val="28"/>
          <w:lang w:bidi="hi-IN"/>
        </w:rPr>
      </w:pPr>
      <w:r w:rsidRPr="00D14DA5">
        <w:rPr>
          <w:rFonts w:eastAsia="DejaVu Sans"/>
          <w:kern w:val="3"/>
          <w:sz w:val="28"/>
          <w:szCs w:val="28"/>
          <w:lang w:bidi="hi-IN"/>
        </w:rPr>
        <w:t>3.2.4. Принятие решения о предоставлении либо об отказе в предоставлении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3.2.4.1. Основанием для начала административной процедуры является окончание проверки документов, указанных в </w:t>
      </w:r>
      <w:hyperlink r:id="rId24" w:history="1">
        <w:r w:rsidRPr="00D14DA5">
          <w:rPr>
            <w:rStyle w:val="a3"/>
            <w:rFonts w:eastAsia="DejaVu Sans"/>
            <w:color w:val="auto"/>
            <w:kern w:val="3"/>
            <w:sz w:val="28"/>
            <w:szCs w:val="28"/>
            <w:u w:val="none"/>
            <w:lang w:bidi="hi-IN"/>
          </w:rPr>
          <w:t>подразделе 2.6</w:t>
        </w:r>
      </w:hyperlink>
      <w:r w:rsidRPr="00D14DA5">
        <w:rPr>
          <w:rFonts w:eastAsia="DejaVu Sans"/>
          <w:kern w:val="3"/>
          <w:sz w:val="28"/>
          <w:szCs w:val="28"/>
          <w:lang w:bidi="hi-IN"/>
        </w:rPr>
        <w:t xml:space="preserve"> Регламента, </w:t>
      </w:r>
      <w:r w:rsidRPr="00D14DA5">
        <w:rPr>
          <w:rFonts w:eastAsia="DejaVu Sans"/>
          <w:kern w:val="3"/>
          <w:sz w:val="28"/>
          <w:szCs w:val="28"/>
          <w:lang w:bidi="hi-IN"/>
        </w:rPr>
        <w:br/>
        <w:t>и документов, указанных пункте 2.7.1 подраздела 2.7 Регламента,  на предмет соответствия действующему законодательству.</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 xml:space="preserve">3.2.4.2. </w:t>
      </w:r>
      <w:proofErr w:type="gramStart"/>
      <w:r w:rsidRPr="00D14DA5">
        <w:rPr>
          <w:rFonts w:eastAsia="DejaVu Sans"/>
          <w:kern w:val="3"/>
          <w:sz w:val="28"/>
          <w:szCs w:val="28"/>
          <w:lang w:bidi="hi-IN"/>
        </w:rPr>
        <w:t>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 xml:space="preserve">по результатам проверки документов </w:t>
      </w:r>
      <w:r w:rsidRPr="00D14DA5">
        <w:rPr>
          <w:rFonts w:eastAsia="DejaVu Sans"/>
          <w:kern w:val="3"/>
          <w:sz w:val="28"/>
          <w:szCs w:val="28"/>
          <w:lang w:bidi="hi-IN"/>
        </w:rPr>
        <w:t xml:space="preserve">указанных в </w:t>
      </w:r>
      <w:hyperlink r:id="rId25" w:history="1">
        <w:r w:rsidRPr="00D14DA5">
          <w:rPr>
            <w:rStyle w:val="a3"/>
            <w:rFonts w:eastAsia="DejaVu Sans"/>
            <w:color w:val="auto"/>
            <w:kern w:val="3"/>
            <w:sz w:val="28"/>
            <w:szCs w:val="28"/>
            <w:u w:val="none"/>
            <w:lang w:bidi="hi-IN"/>
          </w:rPr>
          <w:t>подразделе 2.6</w:t>
        </w:r>
      </w:hyperlink>
      <w:r w:rsidRPr="00D14DA5">
        <w:rPr>
          <w:rFonts w:eastAsia="DejaVu Sans"/>
          <w:kern w:val="3"/>
          <w:sz w:val="28"/>
          <w:szCs w:val="28"/>
          <w:lang w:bidi="hi-IN"/>
        </w:rPr>
        <w:t xml:space="preserve"> Регламента, и документов, указанных пункте 2.7.1 подраздела 2.7 Регламента,  </w:t>
      </w:r>
      <w:r w:rsidRPr="00D14DA5">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4 рабочих дней готовит проект письменного отказа в предоставлении муниципальной услуги, обеспечивает его согласование и подписание в установленном в</w:t>
      </w:r>
      <w:r w:rsidRPr="00D14DA5">
        <w:rPr>
          <w:rFonts w:eastAsia="Calibri"/>
          <w:kern w:val="3"/>
          <w:sz w:val="28"/>
          <w:szCs w:val="28"/>
          <w:lang w:eastAsia="en-US" w:bidi="hi-IN"/>
        </w:rPr>
        <w:t xml:space="preserve"> Уполномоченном органе </w:t>
      </w:r>
      <w:r w:rsidRPr="00D14DA5">
        <w:rPr>
          <w:rFonts w:eastAsia="DejaVu Sans"/>
          <w:kern w:val="3"/>
          <w:sz w:val="28"/>
          <w:szCs w:val="28"/>
          <w:lang w:eastAsia="zh-CN" w:bidi="hi-IN"/>
        </w:rPr>
        <w:t>порядке.</w:t>
      </w:r>
      <w:proofErr w:type="gramEnd"/>
    </w:p>
    <w:p w:rsidR="00D14DA5" w:rsidRPr="00D14DA5" w:rsidRDefault="00D14DA5" w:rsidP="00D14DA5">
      <w:pPr>
        <w:widowControl w:val="0"/>
        <w:suppressAutoHyphens/>
        <w:autoSpaceDN w:val="0"/>
        <w:ind w:firstLine="709"/>
        <w:jc w:val="both"/>
        <w:rPr>
          <w:rFonts w:eastAsia="DejaVu Sans"/>
          <w:kern w:val="3"/>
          <w:sz w:val="28"/>
          <w:szCs w:val="28"/>
          <w:shd w:val="clear" w:color="auto" w:fill="FFFFFF"/>
          <w:lang w:eastAsia="zh-CN" w:bidi="hi-IN"/>
        </w:rPr>
      </w:pPr>
      <w:r w:rsidRPr="00D14DA5">
        <w:rPr>
          <w:rFonts w:eastAsia="DejaVu Sans"/>
          <w:kern w:val="3"/>
          <w:sz w:val="28"/>
          <w:szCs w:val="28"/>
          <w:lang w:eastAsia="zh-CN" w:bidi="hi-IN"/>
        </w:rPr>
        <w:t xml:space="preserve">3.2.4.3. </w:t>
      </w:r>
      <w:proofErr w:type="gramStart"/>
      <w:r w:rsidRPr="00D14DA5">
        <w:rPr>
          <w:rFonts w:eastAsia="DejaVu Sans"/>
          <w:kern w:val="3"/>
          <w:sz w:val="28"/>
          <w:szCs w:val="28"/>
          <w:lang w:bidi="hi-IN"/>
        </w:rPr>
        <w:t>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 xml:space="preserve">по результатам проверки документов </w:t>
      </w:r>
      <w:r w:rsidRPr="00D14DA5">
        <w:rPr>
          <w:rFonts w:eastAsia="DejaVu Sans"/>
          <w:kern w:val="3"/>
          <w:sz w:val="28"/>
          <w:szCs w:val="28"/>
          <w:lang w:bidi="hi-IN"/>
        </w:rPr>
        <w:t xml:space="preserve">указанных в </w:t>
      </w:r>
      <w:hyperlink r:id="rId26" w:history="1">
        <w:r w:rsidRPr="00D14DA5">
          <w:rPr>
            <w:rStyle w:val="a3"/>
            <w:rFonts w:eastAsia="DejaVu Sans"/>
            <w:color w:val="auto"/>
            <w:kern w:val="3"/>
            <w:sz w:val="28"/>
            <w:szCs w:val="28"/>
            <w:u w:val="none"/>
            <w:lang w:bidi="hi-IN"/>
          </w:rPr>
          <w:t>подразделе 2.6</w:t>
        </w:r>
      </w:hyperlink>
      <w:r w:rsidRPr="00D14DA5">
        <w:rPr>
          <w:rFonts w:eastAsia="DejaVu Sans"/>
          <w:kern w:val="3"/>
          <w:sz w:val="28"/>
          <w:szCs w:val="28"/>
          <w:lang w:bidi="hi-IN"/>
        </w:rPr>
        <w:t xml:space="preserve"> Регламента, и документов, указанных пункте 2.7.1 подраздела 2.7 Регламента,  </w:t>
      </w:r>
      <w:r w:rsidRPr="00D14DA5">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sidRPr="00D14DA5">
        <w:rPr>
          <w:rFonts w:eastAsia="DejaVu Sans"/>
          <w:kern w:val="3"/>
          <w:sz w:val="28"/>
          <w:szCs w:val="28"/>
          <w:shd w:val="clear" w:color="auto" w:fill="FFFFFF"/>
          <w:lang w:eastAsia="zh-CN" w:bidi="hi-IN"/>
        </w:rPr>
        <w:t xml:space="preserve">в течение 4 рабочих дней   готовит </w:t>
      </w:r>
      <w:r w:rsidRPr="00D14DA5">
        <w:rPr>
          <w:rFonts w:eastAsia="DejaVu Sans"/>
          <w:kern w:val="3"/>
          <w:sz w:val="28"/>
          <w:szCs w:val="28"/>
          <w:shd w:val="clear" w:color="auto" w:fill="FFFFFF"/>
          <w:lang w:eastAsia="zh-CN" w:bidi="hi-IN"/>
        </w:rPr>
        <w:lastRenderedPageBreak/>
        <w:t xml:space="preserve">проект  постановления администрации Сергиевского сельского поселения </w:t>
      </w:r>
      <w:proofErr w:type="spellStart"/>
      <w:r w:rsidRPr="00D14DA5">
        <w:rPr>
          <w:rFonts w:eastAsia="DejaVu Sans"/>
          <w:kern w:val="3"/>
          <w:sz w:val="28"/>
          <w:szCs w:val="28"/>
          <w:shd w:val="clear" w:color="auto" w:fill="FFFFFF"/>
          <w:lang w:eastAsia="zh-CN" w:bidi="hi-IN"/>
        </w:rPr>
        <w:t>Кореновского</w:t>
      </w:r>
      <w:proofErr w:type="spellEnd"/>
      <w:r w:rsidRPr="00D14DA5">
        <w:rPr>
          <w:rFonts w:eastAsia="DejaVu Sans"/>
          <w:kern w:val="3"/>
          <w:sz w:val="28"/>
          <w:szCs w:val="28"/>
          <w:shd w:val="clear" w:color="auto" w:fill="FFFFFF"/>
          <w:lang w:eastAsia="zh-CN" w:bidi="hi-IN"/>
        </w:rPr>
        <w:t xml:space="preserve"> района о предоставлении объекта муниципальной собственности в аренду или безвозмездное пользование и проект договор аренды или безвозмездного пользования</w:t>
      </w:r>
      <w:proofErr w:type="gramEnd"/>
      <w:r w:rsidRPr="00D14DA5">
        <w:rPr>
          <w:rFonts w:eastAsia="DejaVu Sans"/>
          <w:kern w:val="3"/>
          <w:sz w:val="28"/>
          <w:szCs w:val="28"/>
          <w:shd w:val="clear" w:color="auto" w:fill="FFFFFF"/>
          <w:lang w:eastAsia="zh-CN" w:bidi="hi-IN"/>
        </w:rPr>
        <w:t xml:space="preserve"> объекта муниципальной собственности и обеспечивает его согласование и подписание в установленном в Уполномоченном органе порядке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3.2.4.4. Максимальный срок выполнения административной процедуры составляет 5 рабочих дней.</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3.2.4.5. Исполнение данной административной процедуры возложено </w:t>
      </w:r>
      <w:r w:rsidRPr="00D14DA5">
        <w:rPr>
          <w:rFonts w:eastAsia="DejaVu Sans"/>
          <w:kern w:val="3"/>
          <w:sz w:val="28"/>
          <w:szCs w:val="28"/>
          <w:lang w:eastAsia="zh-CN" w:bidi="hi-IN"/>
        </w:rPr>
        <w:br/>
        <w:t>на 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 xml:space="preserve">ответственное за рассмотрение заявления и прилагаемых к нему документов, </w:t>
      </w:r>
      <w:r w:rsidRPr="00D14DA5">
        <w:rPr>
          <w:rFonts w:eastAsia="DejaVu Sans"/>
          <w:kern w:val="3"/>
          <w:sz w:val="28"/>
          <w:szCs w:val="28"/>
          <w:lang w:bidi="hi-IN"/>
        </w:rPr>
        <w:t>необходимых для предоставления муниципальной услуги</w:t>
      </w:r>
      <w:r w:rsidRPr="00D14DA5">
        <w:rPr>
          <w:rFonts w:eastAsia="DejaVu Sans"/>
          <w:kern w:val="3"/>
          <w:sz w:val="28"/>
          <w:szCs w:val="28"/>
          <w:lang w:eastAsia="zh-CN" w:bidi="hi-IN"/>
        </w:rPr>
        <w:t xml:space="preserve">.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3.2.4.6. </w:t>
      </w:r>
      <w:r w:rsidRPr="00D14DA5">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i/>
          <w:kern w:val="3"/>
          <w:sz w:val="28"/>
          <w:szCs w:val="28"/>
          <w:lang w:bidi="hi-IN"/>
        </w:rPr>
      </w:pPr>
      <w:r w:rsidRPr="00D14DA5">
        <w:rPr>
          <w:rFonts w:eastAsia="DejaVu Sans"/>
          <w:kern w:val="3"/>
          <w:sz w:val="28"/>
          <w:szCs w:val="28"/>
          <w:lang w:bidi="hi-IN"/>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D14DA5">
        <w:rPr>
          <w:rFonts w:eastAsia="DejaVu Sans"/>
          <w:kern w:val="3"/>
          <w:sz w:val="28"/>
          <w:szCs w:val="28"/>
          <w:lang w:bidi="hi-IN"/>
        </w:rPr>
        <w:br/>
        <w:t>в предоставлении муниципальной услуги</w:t>
      </w:r>
      <w:r w:rsidRPr="00D14DA5">
        <w:rPr>
          <w:rFonts w:eastAsia="DejaVu Sans"/>
          <w:i/>
          <w:kern w:val="3"/>
          <w:sz w:val="28"/>
          <w:szCs w:val="28"/>
          <w:lang w:bidi="hi-IN"/>
        </w:rPr>
        <w:t>.</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3.2.4.8. Способом фиксации результата административной процедуры является: в день подписания документов регистрация их в соответствующих журналах.</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 </w:t>
      </w:r>
    </w:p>
    <w:p w:rsidR="00D14DA5" w:rsidRPr="00D14DA5" w:rsidRDefault="00D14DA5" w:rsidP="00D14DA5">
      <w:pPr>
        <w:widowControl w:val="0"/>
        <w:suppressAutoHyphens/>
        <w:autoSpaceDN w:val="0"/>
        <w:ind w:firstLine="709"/>
        <w:jc w:val="center"/>
        <w:textAlignment w:val="baseline"/>
        <w:rPr>
          <w:rFonts w:eastAsia="Calibri"/>
          <w:kern w:val="3"/>
          <w:sz w:val="28"/>
          <w:szCs w:val="28"/>
          <w:lang w:eastAsia="en-US" w:bidi="hi-IN"/>
        </w:rPr>
      </w:pPr>
      <w:r w:rsidRPr="00D14DA5">
        <w:rPr>
          <w:rFonts w:eastAsia="DejaVu Sans"/>
          <w:kern w:val="3"/>
          <w:sz w:val="28"/>
          <w:szCs w:val="28"/>
          <w:lang w:eastAsia="zh-CN" w:bidi="hi-IN"/>
        </w:rPr>
        <w:t>3.2.5. Передача курьером пакета документов из</w:t>
      </w:r>
      <w:r w:rsidRPr="00D14DA5">
        <w:rPr>
          <w:rFonts w:eastAsia="Calibri"/>
          <w:kern w:val="3"/>
          <w:sz w:val="28"/>
          <w:szCs w:val="28"/>
          <w:lang w:eastAsia="en-US" w:bidi="hi-IN"/>
        </w:rPr>
        <w:t xml:space="preserve"> Уполномоченного </w:t>
      </w:r>
    </w:p>
    <w:p w:rsidR="00D14DA5" w:rsidRPr="00D14DA5" w:rsidRDefault="00D14DA5" w:rsidP="00D14DA5">
      <w:pPr>
        <w:widowControl w:val="0"/>
        <w:suppressAutoHyphens/>
        <w:autoSpaceDN w:val="0"/>
        <w:ind w:firstLine="709"/>
        <w:jc w:val="center"/>
        <w:textAlignment w:val="baseline"/>
        <w:rPr>
          <w:rFonts w:eastAsia="DejaVu Sans"/>
          <w:kern w:val="3"/>
          <w:sz w:val="28"/>
          <w:szCs w:val="28"/>
          <w:lang w:eastAsia="zh-CN" w:bidi="hi-IN"/>
        </w:rPr>
      </w:pPr>
      <w:r w:rsidRPr="00D14DA5">
        <w:rPr>
          <w:rFonts w:eastAsia="Calibri"/>
          <w:kern w:val="3"/>
          <w:sz w:val="28"/>
          <w:szCs w:val="28"/>
          <w:lang w:eastAsia="en-US" w:bidi="hi-IN"/>
        </w:rPr>
        <w:t xml:space="preserve">органа </w:t>
      </w:r>
      <w:r w:rsidRPr="00D14DA5">
        <w:rPr>
          <w:rFonts w:eastAsia="DejaVu Sans"/>
          <w:kern w:val="3"/>
          <w:sz w:val="28"/>
          <w:szCs w:val="28"/>
          <w:lang w:eastAsia="zh-CN" w:bidi="hi-IN"/>
        </w:rPr>
        <w:t>в МФЦ</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3.2.5.1. Основанием для начала административной процедуры является под</w:t>
      </w:r>
      <w:r w:rsidRPr="00D14DA5">
        <w:rPr>
          <w:rFonts w:eastAsia="DejaVu Sans"/>
          <w:kern w:val="3"/>
          <w:sz w:val="28"/>
          <w:szCs w:val="28"/>
          <w:lang w:eastAsia="zh-CN" w:bidi="hi-IN"/>
        </w:rPr>
        <w:softHyphen/>
        <w:t>готовленный для выдачи результат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3.2.5.2. Передача </w:t>
      </w:r>
      <w:proofErr w:type="gramStart"/>
      <w:r w:rsidRPr="00D14DA5">
        <w:rPr>
          <w:rFonts w:eastAsia="DejaVu Sans"/>
          <w:kern w:val="3"/>
          <w:sz w:val="28"/>
          <w:szCs w:val="28"/>
          <w:lang w:eastAsia="zh-CN" w:bidi="hi-IN"/>
        </w:rPr>
        <w:t>документов, являющихся результатом предоставления муниципальной услуги из</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в МФЦ осуществляется</w:t>
      </w:r>
      <w:proofErr w:type="gramEnd"/>
      <w:r w:rsidRPr="00D14DA5">
        <w:rPr>
          <w:rFonts w:eastAsia="DejaVu Sans"/>
          <w:kern w:val="3"/>
          <w:sz w:val="28"/>
          <w:szCs w:val="28"/>
          <w:lang w:eastAsia="zh-CN" w:bidi="hi-IN"/>
        </w:rPr>
        <w:t xml:space="preserve"> в соответствии с условиями соглашения о взаимодействии.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Передача ответственным должностным лицом</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eastAsia="zh-CN" w:bidi="hi-IN"/>
        </w:rPr>
        <w:t>документов в МФЦ осуществляется в тече</w:t>
      </w:r>
      <w:r w:rsidRPr="00D14DA5">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D14DA5">
        <w:rPr>
          <w:rFonts w:eastAsia="DejaVu Sans"/>
          <w:kern w:val="3"/>
          <w:sz w:val="28"/>
          <w:szCs w:val="28"/>
          <w:lang w:eastAsia="zh-CN" w:bidi="hi-IN"/>
        </w:rPr>
        <w:softHyphen/>
        <w:t xml:space="preserve">ментов, а также заверяется подписями должностного лица </w:t>
      </w:r>
      <w:r w:rsidRPr="00D14DA5">
        <w:rPr>
          <w:rFonts w:eastAsia="Calibri"/>
          <w:kern w:val="3"/>
          <w:sz w:val="28"/>
          <w:szCs w:val="28"/>
          <w:lang w:eastAsia="en-US" w:bidi="hi-IN"/>
        </w:rPr>
        <w:t xml:space="preserve">Уполномоченного органа </w:t>
      </w:r>
      <w:r w:rsidRPr="00D14DA5">
        <w:rPr>
          <w:rFonts w:eastAsia="DejaVu Sans"/>
          <w:kern w:val="3"/>
          <w:sz w:val="28"/>
          <w:szCs w:val="28"/>
          <w:lang w:eastAsia="zh-CN" w:bidi="hi-IN"/>
        </w:rPr>
        <w:t>и работника МФЦ.</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3.2.5.3. </w:t>
      </w:r>
      <w:r w:rsidRPr="00D14DA5">
        <w:rPr>
          <w:rFonts w:eastAsia="DejaVu Sans"/>
          <w:kern w:val="3"/>
          <w:sz w:val="28"/>
          <w:szCs w:val="28"/>
          <w:lang w:bidi="hi-IN"/>
        </w:rPr>
        <w:t>Максимальный срок выполнения административной процедуры составляет 1 рабочий день.</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3.2.5.4. Исполнение данной административной процедуры возложено </w:t>
      </w:r>
      <w:r w:rsidRPr="00D14DA5">
        <w:rPr>
          <w:rFonts w:eastAsia="DejaVu Sans"/>
          <w:kern w:val="3"/>
          <w:sz w:val="28"/>
          <w:szCs w:val="28"/>
          <w:lang w:eastAsia="zh-CN" w:bidi="hi-IN"/>
        </w:rPr>
        <w:br/>
        <w:t>на должностное лицо</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ответственное за передачу пакета документов в МФЦ.</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3.2.5.5. Критериями принятия решения по данной административной процедуре является подготовленный к выдаче Заявителю результат </w:t>
      </w:r>
      <w:r w:rsidRPr="00D14DA5">
        <w:rPr>
          <w:rFonts w:eastAsia="DejaVu Sans"/>
          <w:kern w:val="3"/>
          <w:sz w:val="28"/>
          <w:szCs w:val="28"/>
          <w:lang w:eastAsia="zh-CN" w:bidi="hi-IN"/>
        </w:rPr>
        <w:lastRenderedPageBreak/>
        <w:t>предоставления муниципальной услуги в МФЦ.</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3.2.5.6. Результатом административной процедуры является по</w:t>
      </w:r>
      <w:r w:rsidRPr="00D14DA5">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и работника МФЦ в реестре, содержащем дату и время передачи пакета документов.</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p>
    <w:p w:rsidR="00D14DA5" w:rsidRPr="00D14DA5" w:rsidRDefault="00D14DA5" w:rsidP="00D14DA5">
      <w:pPr>
        <w:widowControl w:val="0"/>
        <w:autoSpaceDE w:val="0"/>
        <w:autoSpaceDN w:val="0"/>
        <w:adjustRightInd w:val="0"/>
        <w:ind w:firstLine="709"/>
        <w:jc w:val="center"/>
        <w:textAlignment w:val="baseline"/>
        <w:rPr>
          <w:rFonts w:eastAsia="DejaVu Sans"/>
          <w:kern w:val="3"/>
          <w:sz w:val="28"/>
          <w:szCs w:val="28"/>
          <w:lang w:bidi="hi-IN"/>
        </w:rPr>
      </w:pPr>
      <w:r w:rsidRPr="00D14DA5">
        <w:rPr>
          <w:rFonts w:eastAsia="DejaVu Sans"/>
          <w:kern w:val="3"/>
          <w:sz w:val="28"/>
          <w:szCs w:val="28"/>
          <w:lang w:eastAsia="zh-CN" w:bidi="hi-IN"/>
        </w:rPr>
        <w:t xml:space="preserve">3.2.6. </w:t>
      </w:r>
      <w:r w:rsidRPr="00D14DA5">
        <w:rPr>
          <w:rFonts w:eastAsia="DejaVu Sans"/>
          <w:kern w:val="3"/>
          <w:sz w:val="28"/>
          <w:szCs w:val="28"/>
          <w:lang w:bidi="hi-IN"/>
        </w:rPr>
        <w:t>Выдача (направление) Заявителю результата предоставления муниципальной услуги</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3.2.6.1. Основанием для начала административной процедуры является принятие</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D14DA5">
        <w:rPr>
          <w:rFonts w:eastAsia="DejaVu Sans"/>
          <w:i/>
          <w:kern w:val="3"/>
          <w:sz w:val="28"/>
          <w:szCs w:val="28"/>
          <w:lang w:bidi="hi-IN"/>
        </w:rPr>
        <w:t>.</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3.2.6.2. </w:t>
      </w:r>
      <w:proofErr w:type="gramStart"/>
      <w:r w:rsidRPr="00D14DA5">
        <w:rPr>
          <w:rFonts w:eastAsia="DejaVu Sans"/>
          <w:kern w:val="3"/>
          <w:sz w:val="28"/>
          <w:szCs w:val="28"/>
          <w:lang w:eastAsia="zh-CN" w:bidi="hi-IN"/>
        </w:rPr>
        <w:t>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3.2.6.3. Максимальный срок выполнения административной процедуры составляет 1 рабочий день.</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3.2.6.4. Исполнение данной административной процедуры возложено </w:t>
      </w:r>
      <w:r w:rsidRPr="00D14DA5">
        <w:rPr>
          <w:rFonts w:eastAsia="DejaVu Sans"/>
          <w:kern w:val="3"/>
          <w:sz w:val="28"/>
          <w:szCs w:val="28"/>
          <w:lang w:eastAsia="zh-CN" w:bidi="hi-IN"/>
        </w:rPr>
        <w:br/>
        <w:t>на должностное лицо</w:t>
      </w:r>
      <w:r w:rsidRPr="00D14DA5">
        <w:rPr>
          <w:rFonts w:eastAsia="Calibri"/>
          <w:kern w:val="3"/>
          <w:sz w:val="28"/>
          <w:szCs w:val="28"/>
          <w:lang w:eastAsia="en-US" w:bidi="hi-IN"/>
        </w:rPr>
        <w:t xml:space="preserve"> </w:t>
      </w:r>
      <w:r w:rsidRPr="00D14DA5">
        <w:rPr>
          <w:rFonts w:eastAsia="DejaVu Sans"/>
          <w:kern w:val="3"/>
          <w:sz w:val="28"/>
          <w:szCs w:val="28"/>
          <w:lang w:eastAsia="zh-CN" w:bidi="hi-IN"/>
        </w:rPr>
        <w:t xml:space="preserve">ответственное за </w:t>
      </w:r>
      <w:r w:rsidRPr="00D14DA5">
        <w:rPr>
          <w:rFonts w:eastAsia="DejaVu Sans"/>
          <w:kern w:val="3"/>
          <w:sz w:val="28"/>
          <w:szCs w:val="28"/>
          <w:lang w:bidi="hi-IN"/>
        </w:rPr>
        <w:t>выдачу (направление) Заявителю результата предоставления муниципальной услуги</w:t>
      </w:r>
      <w:r w:rsidRPr="00D14DA5">
        <w:rPr>
          <w:rFonts w:eastAsia="DejaVu Sans"/>
          <w:kern w:val="3"/>
          <w:sz w:val="28"/>
          <w:szCs w:val="28"/>
          <w:lang w:eastAsia="zh-CN" w:bidi="hi-IN"/>
        </w:rPr>
        <w:t xml:space="preserve">. </w:t>
      </w:r>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3.2.6.5. </w:t>
      </w:r>
      <w:r w:rsidRPr="00D14DA5">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D14DA5">
        <w:rPr>
          <w:rFonts w:eastAsia="DejaVu Sans"/>
          <w:kern w:val="3"/>
          <w:sz w:val="28"/>
          <w:szCs w:val="28"/>
          <w:lang w:eastAsia="zh-CN" w:bidi="hi-IN"/>
        </w:rPr>
        <w:t xml:space="preserve">решения об отказе в предоставлении муниципальной услуги </w:t>
      </w:r>
      <w:r w:rsidRPr="00D14DA5">
        <w:rPr>
          <w:rFonts w:eastAsia="DejaVu Sans"/>
          <w:kern w:val="3"/>
          <w:sz w:val="28"/>
          <w:szCs w:val="28"/>
          <w:lang w:bidi="hi-IN"/>
        </w:rPr>
        <w:t xml:space="preserve">или решения о предоставлении муниципальной услуги </w:t>
      </w:r>
      <w:r w:rsidRPr="00D14DA5">
        <w:rPr>
          <w:rFonts w:eastAsia="DejaVu Sans"/>
          <w:kern w:val="3"/>
          <w:sz w:val="28"/>
          <w:szCs w:val="28"/>
          <w:lang w:bidi="hi-IN"/>
        </w:rPr>
        <w:br/>
      </w:r>
      <w:r w:rsidRPr="00D14DA5">
        <w:rPr>
          <w:rFonts w:eastAsia="DejaVu Sans"/>
          <w:i/>
          <w:kern w:val="3"/>
          <w:sz w:val="28"/>
          <w:szCs w:val="28"/>
          <w:lang w:bidi="hi-IN"/>
        </w:rPr>
        <w:tab/>
      </w:r>
      <w:r w:rsidRPr="00D14DA5">
        <w:rPr>
          <w:rFonts w:eastAsia="DejaVu Sans"/>
          <w:kern w:val="3"/>
          <w:sz w:val="28"/>
          <w:szCs w:val="28"/>
          <w:lang w:bidi="hi-IN"/>
        </w:rPr>
        <w:t xml:space="preserve">3.2.6.6. Результатом административной процедуры является </w:t>
      </w:r>
      <w:r w:rsidRPr="00D14DA5">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D14DA5">
        <w:rPr>
          <w:rFonts w:eastAsia="DejaVu Sans"/>
          <w:kern w:val="3"/>
          <w:sz w:val="28"/>
          <w:szCs w:val="28"/>
          <w:lang w:bidi="hi-IN"/>
        </w:rPr>
        <w:t>или результата предоставления муниципальной услуги.</w:t>
      </w:r>
    </w:p>
    <w:p w:rsidR="00D14DA5" w:rsidRPr="00D14DA5" w:rsidRDefault="00D14DA5" w:rsidP="00D14DA5">
      <w:pPr>
        <w:widowControl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3.2.6.7. Способом фиксации результата административной процедуры является </w:t>
      </w:r>
      <w:r w:rsidRPr="00D14DA5">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D14DA5" w:rsidRPr="00D14DA5" w:rsidRDefault="00D14DA5" w:rsidP="00D14DA5">
      <w:pPr>
        <w:autoSpaceDE w:val="0"/>
        <w:autoSpaceDN w:val="0"/>
        <w:adjustRightInd w:val="0"/>
        <w:jc w:val="center"/>
        <w:rPr>
          <w:rFonts w:eastAsia="Calibri"/>
          <w:sz w:val="28"/>
          <w:szCs w:val="28"/>
          <w:shd w:val="clear" w:color="auto" w:fill="FFFFFF"/>
          <w:lang w:eastAsia="en-US"/>
        </w:rPr>
      </w:pPr>
    </w:p>
    <w:p w:rsidR="00D14DA5" w:rsidRPr="00D14DA5" w:rsidRDefault="00D14DA5" w:rsidP="00D14DA5">
      <w:pPr>
        <w:jc w:val="center"/>
        <w:rPr>
          <w:sz w:val="28"/>
          <w:szCs w:val="28"/>
        </w:rPr>
      </w:pPr>
      <w:bookmarkStart w:id="5" w:name="Par328"/>
      <w:bookmarkEnd w:id="5"/>
      <w:r w:rsidRPr="00D14DA5">
        <w:rPr>
          <w:sz w:val="28"/>
          <w:szCs w:val="28"/>
        </w:rPr>
        <w:t xml:space="preserve">3.3.  Перечень административных процедур (действий) </w:t>
      </w:r>
    </w:p>
    <w:p w:rsidR="00D14DA5" w:rsidRPr="00D14DA5" w:rsidRDefault="00D14DA5" w:rsidP="00D14DA5">
      <w:pPr>
        <w:jc w:val="center"/>
        <w:rPr>
          <w:sz w:val="28"/>
          <w:szCs w:val="28"/>
        </w:rPr>
      </w:pPr>
      <w:r w:rsidRPr="00D14DA5">
        <w:rPr>
          <w:sz w:val="28"/>
          <w:szCs w:val="28"/>
        </w:rPr>
        <w:t>при предоставлении муниципальных услуг в электронной форме</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получения информации о порядке и сроках предоставления </w:t>
      </w:r>
      <w:r w:rsidRPr="00D14DA5">
        <w:rPr>
          <w:rFonts w:eastAsia="DejaVu Sans"/>
          <w:kern w:val="3"/>
          <w:sz w:val="28"/>
          <w:szCs w:val="28"/>
          <w:lang w:eastAsia="zh-CN" w:bidi="hi-IN"/>
        </w:rPr>
        <w:lastRenderedPageBreak/>
        <w:t>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записи на прием в МФЦ для подачи запроса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формирования запроса о предоставлении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приема и регистрации</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14DA5">
        <w:rPr>
          <w:rFonts w:eastAsia="DejaVu Sans"/>
          <w:kern w:val="3"/>
          <w:sz w:val="28"/>
          <w:szCs w:val="28"/>
          <w:lang w:eastAsia="zh-CN" w:bidi="hi-IN"/>
        </w:rPr>
        <w:t xml:space="preserve">получения заявителем результата предоставления муниципальной услуги; </w:t>
      </w:r>
    </w:p>
    <w:p w:rsidR="00D14DA5" w:rsidRPr="00D14DA5" w:rsidRDefault="00D14DA5" w:rsidP="00D14DA5">
      <w:pPr>
        <w:widowControl w:val="0"/>
        <w:suppressAutoHyphens/>
        <w:autoSpaceDE w:val="0"/>
        <w:autoSpaceDN w:val="0"/>
        <w:adjustRightInd w:val="0"/>
        <w:jc w:val="both"/>
        <w:textAlignment w:val="baseline"/>
        <w:rPr>
          <w:kern w:val="3"/>
          <w:sz w:val="28"/>
          <w:szCs w:val="28"/>
          <w:lang w:bidi="hi-IN"/>
        </w:rPr>
      </w:pPr>
      <w:r w:rsidRPr="00D14DA5">
        <w:rPr>
          <w:kern w:val="3"/>
          <w:sz w:val="28"/>
          <w:szCs w:val="28"/>
          <w:lang w:bidi="hi-IN"/>
        </w:rPr>
        <w:t xml:space="preserve">           получения заявителем сведений о ходе выполнения запроса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D14DA5">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4DA5" w:rsidRPr="00D14DA5" w:rsidRDefault="00D14DA5" w:rsidP="00D14DA5">
      <w:pPr>
        <w:ind w:firstLine="709"/>
        <w:jc w:val="both"/>
        <w:rPr>
          <w:sz w:val="28"/>
          <w:szCs w:val="28"/>
        </w:rPr>
      </w:pPr>
    </w:p>
    <w:p w:rsidR="00D14DA5" w:rsidRPr="00D14DA5" w:rsidRDefault="00D14DA5" w:rsidP="00D14DA5">
      <w:pPr>
        <w:ind w:firstLine="709"/>
        <w:jc w:val="center"/>
        <w:rPr>
          <w:rFonts w:eastAsia="DejaVu Sans"/>
          <w:kern w:val="3"/>
          <w:sz w:val="28"/>
          <w:szCs w:val="28"/>
          <w:lang w:eastAsia="zh-CN" w:bidi="hi-IN"/>
        </w:rPr>
      </w:pPr>
      <w:r w:rsidRPr="00D14DA5">
        <w:rPr>
          <w:sz w:val="28"/>
          <w:szCs w:val="28"/>
        </w:rPr>
        <w:t xml:space="preserve">3.4.   </w:t>
      </w:r>
      <w:r w:rsidRPr="00D14DA5">
        <w:rPr>
          <w:rFonts w:eastAsia="Calibri"/>
          <w:bCs/>
          <w:kern w:val="3"/>
          <w:sz w:val="28"/>
          <w:szCs w:val="28"/>
          <w:lang w:eastAsia="zh-CN" w:bidi="hi-IN"/>
        </w:rPr>
        <w:t xml:space="preserve">Порядок осуществления в электронной форме, в том числе </w:t>
      </w:r>
      <w:r w:rsidRPr="00D14DA5">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14DA5">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D14DA5" w:rsidRPr="00D14DA5" w:rsidRDefault="00D14DA5" w:rsidP="00D14DA5">
      <w:pPr>
        <w:ind w:firstLine="709"/>
        <w:jc w:val="center"/>
        <w:rPr>
          <w:sz w:val="28"/>
          <w:szCs w:val="28"/>
        </w:rPr>
      </w:pPr>
    </w:p>
    <w:p w:rsidR="00D14DA5" w:rsidRPr="00D14DA5" w:rsidRDefault="00D14DA5" w:rsidP="00D14DA5">
      <w:pPr>
        <w:widowControl w:val="0"/>
        <w:suppressAutoHyphens/>
        <w:autoSpaceDN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3.4.1.</w:t>
      </w:r>
      <w:r w:rsidRPr="00D14DA5">
        <w:rPr>
          <w:rFonts w:eastAsia="DejaVu Sans"/>
          <w:b/>
          <w:kern w:val="3"/>
          <w:sz w:val="28"/>
          <w:szCs w:val="28"/>
          <w:lang w:eastAsia="zh-CN" w:bidi="hi-IN"/>
        </w:rPr>
        <w:t xml:space="preserve"> </w:t>
      </w:r>
      <w:r w:rsidRPr="00D14DA5">
        <w:rPr>
          <w:rFonts w:eastAsia="DejaVu Sans"/>
          <w:kern w:val="3"/>
          <w:sz w:val="28"/>
          <w:szCs w:val="28"/>
          <w:lang w:eastAsia="zh-CN" w:bidi="hi-IN"/>
        </w:rPr>
        <w:t>Получение информации о порядке и сроках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i/>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14DA5">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На Едином портале, Региональном портале размещается следующая информация: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исчерпывающий перечень документов, необходимых </w:t>
      </w:r>
      <w:r w:rsidRPr="00D14DA5">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круг Заявителей;</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срок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формы заявлений (уведомлений, сообщений), используемые </w:t>
      </w:r>
      <w:r w:rsidRPr="00D14DA5">
        <w:rPr>
          <w:rFonts w:eastAsia="DejaVu Sans"/>
          <w:kern w:val="3"/>
          <w:sz w:val="28"/>
          <w:szCs w:val="28"/>
          <w:lang w:eastAsia="zh-CN" w:bidi="hi-IN"/>
        </w:rPr>
        <w:br/>
        <w:t>при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lastRenderedPageBreak/>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14DA5">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D14DA5">
        <w:rPr>
          <w:rFonts w:eastAsia="DejaVu Sans"/>
          <w:kern w:val="3"/>
          <w:sz w:val="28"/>
          <w:szCs w:val="28"/>
          <w:lang w:eastAsia="zh-CN" w:bidi="hi-IN"/>
        </w:rPr>
        <w:br/>
        <w:t xml:space="preserve">в предоставлении муниципальной услуги в случае, если запрос </w:t>
      </w:r>
      <w:r w:rsidRPr="00D14DA5">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D14DA5">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3.4.2. Запись на прием в МФЦ для подачи запроса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В целях предоставления муниципальной </w:t>
      </w:r>
      <w:proofErr w:type="gramStart"/>
      <w:r w:rsidRPr="00D14DA5">
        <w:rPr>
          <w:rFonts w:eastAsia="DejaVu Sans"/>
          <w:kern w:val="3"/>
          <w:sz w:val="28"/>
          <w:szCs w:val="28"/>
          <w:lang w:eastAsia="zh-CN" w:bidi="hi-IN"/>
        </w:rPr>
        <w:t>услуги</w:t>
      </w:r>
      <w:proofErr w:type="gramEnd"/>
      <w:r w:rsidRPr="00D14DA5">
        <w:rPr>
          <w:rFonts w:eastAsia="DejaVu Sans"/>
          <w:kern w:val="3"/>
          <w:sz w:val="28"/>
          <w:szCs w:val="28"/>
          <w:lang w:eastAsia="zh-CN" w:bidi="hi-IN"/>
        </w:rPr>
        <w:t xml:space="preserve"> в том числе осуществляется прием Заявителей по предварительной записи в МФЦ.</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МФЦ не вправе требовать от Заявителя совершения иных действий, кроме прохождения идентификац</w:t>
      </w:r>
      <w:proofErr w:type="gramStart"/>
      <w:r w:rsidRPr="00D14DA5">
        <w:rPr>
          <w:rFonts w:eastAsia="DejaVu Sans"/>
          <w:kern w:val="3"/>
          <w:sz w:val="28"/>
          <w:szCs w:val="28"/>
          <w:lang w:eastAsia="zh-CN" w:bidi="hi-IN"/>
        </w:rPr>
        <w:t>ии и ау</w:t>
      </w:r>
      <w:proofErr w:type="gramEnd"/>
      <w:r w:rsidRPr="00D14DA5">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roofErr w:type="gramStart"/>
      <w:r w:rsidRPr="00D14DA5">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14DA5">
        <w:rPr>
          <w:rFonts w:eastAsia="DejaVu Sans"/>
          <w:kern w:val="3"/>
          <w:sz w:val="28"/>
          <w:szCs w:val="28"/>
          <w:lang w:eastAsia="zh-CN" w:bidi="hi-IN"/>
        </w:rPr>
        <w:lastRenderedPageBreak/>
        <w:t xml:space="preserve">идентификации и аутентификации, при условии совпадения сведений о физическом лице в указанных информационных системах; </w:t>
      </w:r>
      <w:proofErr w:type="gramEnd"/>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2) единой системы идентификац</w:t>
      </w:r>
      <w:proofErr w:type="gramStart"/>
      <w:r w:rsidRPr="00D14DA5">
        <w:rPr>
          <w:rFonts w:eastAsia="DejaVu Sans"/>
          <w:kern w:val="3"/>
          <w:sz w:val="28"/>
          <w:szCs w:val="28"/>
          <w:lang w:eastAsia="zh-CN" w:bidi="hi-IN"/>
        </w:rPr>
        <w:t>ии и ау</w:t>
      </w:r>
      <w:proofErr w:type="gramEnd"/>
      <w:r w:rsidRPr="00D14DA5">
        <w:rPr>
          <w:rFonts w:eastAsia="DejaVu Sans"/>
          <w:kern w:val="3"/>
          <w:sz w:val="28"/>
          <w:szCs w:val="28"/>
          <w:lang w:eastAsia="zh-CN" w:bidi="hi-I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в пределах установленного в МФЦ графика приема Заявителей.</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Результатом административной процедуры является получение Заявителем: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3.4.3. Формирование запроса о предоставлении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14DA5">
        <w:rPr>
          <w:rFonts w:eastAsia="DejaVu Sans"/>
          <w:kern w:val="3"/>
          <w:sz w:val="28"/>
          <w:szCs w:val="28"/>
          <w:lang w:eastAsia="zh-CN" w:bidi="hi-IN"/>
        </w:rPr>
        <w:t>ии и ау</w:t>
      </w:r>
      <w:proofErr w:type="gramEnd"/>
      <w:r w:rsidRPr="00D14DA5">
        <w:rPr>
          <w:rFonts w:eastAsia="DejaVu Sans"/>
          <w:kern w:val="3"/>
          <w:sz w:val="28"/>
          <w:szCs w:val="28"/>
          <w:lang w:eastAsia="zh-CN" w:bidi="hi-IN"/>
        </w:rPr>
        <w:t>тентификации Едином портале, Региональном портале с целью подачи в</w:t>
      </w:r>
      <w:r w:rsidRPr="00D14DA5">
        <w:rPr>
          <w:rFonts w:eastAsia="Calibri"/>
          <w:kern w:val="3"/>
          <w:sz w:val="28"/>
          <w:szCs w:val="28"/>
          <w:lang w:eastAsia="en-US" w:bidi="hi-IN"/>
        </w:rPr>
        <w:t xml:space="preserve"> Уполномоченный орган</w:t>
      </w:r>
      <w:r w:rsidRPr="00D14DA5">
        <w:rPr>
          <w:rFonts w:eastAsia="DejaVu Sans"/>
          <w:kern w:val="3"/>
          <w:sz w:val="28"/>
          <w:szCs w:val="28"/>
          <w:lang w:eastAsia="zh-CN" w:bidi="hi-IN"/>
        </w:rPr>
        <w:t xml:space="preserve"> запроса о предоставлении муниципальной услуги в электронном виде.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14DA5">
        <w:rPr>
          <w:rFonts w:eastAsia="DejaVu Sans"/>
          <w:i/>
          <w:kern w:val="3"/>
          <w:sz w:val="24"/>
          <w:szCs w:val="24"/>
          <w:lang w:eastAsia="zh-CN" w:bidi="hi-IN"/>
        </w:rPr>
        <w:t xml:space="preserve">  </w:t>
      </w:r>
      <w:r w:rsidRPr="00D14DA5">
        <w:rPr>
          <w:rFonts w:eastAsia="DejaVu Sans"/>
          <w:kern w:val="3"/>
          <w:sz w:val="28"/>
          <w:szCs w:val="28"/>
          <w:lang w:eastAsia="zh-CN" w:bidi="hi-IN"/>
        </w:rPr>
        <w:t>без необходимости дополнительной подачи запроса в какой-либо иной форме.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D14DA5">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При формировании запроса Заявителю обеспечивается: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а) возможность копирования и сохранения запроса и иных документов, указанных в пункте 2.6.1. Регламента, </w:t>
      </w:r>
      <w:proofErr w:type="gramStart"/>
      <w:r w:rsidRPr="00D14DA5">
        <w:rPr>
          <w:rFonts w:eastAsia="DejaVu Sans"/>
          <w:kern w:val="3"/>
          <w:sz w:val="28"/>
          <w:szCs w:val="28"/>
          <w:lang w:eastAsia="zh-CN" w:bidi="hi-IN"/>
        </w:rPr>
        <w:t>необходимых</w:t>
      </w:r>
      <w:proofErr w:type="gramEnd"/>
      <w:r w:rsidRPr="00D14DA5">
        <w:rPr>
          <w:rFonts w:eastAsia="DejaVu Sans"/>
          <w:kern w:val="3"/>
          <w:sz w:val="28"/>
          <w:szCs w:val="28"/>
          <w:lang w:eastAsia="zh-CN" w:bidi="hi-IN"/>
        </w:rPr>
        <w:t xml:space="preserve"> для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lastRenderedPageBreak/>
        <w:t>в) возможность печати на бумажном носителе копии электронной формы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D14DA5">
        <w:rPr>
          <w:rFonts w:eastAsia="DejaVu Sans"/>
          <w:kern w:val="3"/>
          <w:sz w:val="28"/>
          <w:szCs w:val="28"/>
          <w:lang w:eastAsia="zh-CN" w:bidi="hi-IN"/>
        </w:rPr>
        <w:br/>
        <w:t>в электронную форму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14DA5">
        <w:rPr>
          <w:rFonts w:eastAsia="DejaVu Sans"/>
          <w:kern w:val="3"/>
          <w:sz w:val="28"/>
          <w:szCs w:val="28"/>
          <w:lang w:eastAsia="zh-CN" w:bidi="hi-IN"/>
        </w:rPr>
        <w:t>ии и ау</w:t>
      </w:r>
      <w:proofErr w:type="gramEnd"/>
      <w:r w:rsidRPr="00D14DA5">
        <w:rPr>
          <w:rFonts w:eastAsia="DejaVu Sans"/>
          <w:kern w:val="3"/>
          <w:sz w:val="28"/>
          <w:szCs w:val="28"/>
          <w:lang w:eastAsia="zh-CN" w:bidi="hi-IN"/>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е) возможность вернуться на любой из этапов заполнения электронной формы запроса без </w:t>
      </w:r>
      <w:proofErr w:type="gramStart"/>
      <w:r w:rsidRPr="00D14DA5">
        <w:rPr>
          <w:rFonts w:eastAsia="DejaVu Sans"/>
          <w:kern w:val="3"/>
          <w:sz w:val="28"/>
          <w:szCs w:val="28"/>
          <w:lang w:eastAsia="zh-CN" w:bidi="hi-IN"/>
        </w:rPr>
        <w:t>потери</w:t>
      </w:r>
      <w:proofErr w:type="gramEnd"/>
      <w:r w:rsidRPr="00D14DA5">
        <w:rPr>
          <w:rFonts w:eastAsia="DejaVu Sans"/>
          <w:kern w:val="3"/>
          <w:sz w:val="28"/>
          <w:szCs w:val="28"/>
          <w:lang w:eastAsia="zh-CN" w:bidi="hi-IN"/>
        </w:rPr>
        <w:t xml:space="preserve"> ранее введенной информации;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ж) возможность доступа Заявителя на Едином портале, Региональном портале  </w:t>
      </w:r>
      <w:r w:rsidRPr="00D14DA5">
        <w:rPr>
          <w:rFonts w:eastAsia="DejaVu Sans"/>
          <w:i/>
          <w:kern w:val="3"/>
          <w:sz w:val="28"/>
          <w:szCs w:val="28"/>
          <w:lang w:eastAsia="zh-CN" w:bidi="hi-IN"/>
        </w:rPr>
        <w:t xml:space="preserve"> </w:t>
      </w:r>
      <w:r w:rsidRPr="00D14DA5">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D14DA5" w:rsidRPr="00D14DA5" w:rsidRDefault="00D14DA5" w:rsidP="00D14DA5">
      <w:pPr>
        <w:widowControl w:val="0"/>
        <w:suppressAutoHyphens/>
        <w:autoSpaceDN w:val="0"/>
        <w:ind w:firstLine="709"/>
        <w:jc w:val="both"/>
        <w:textAlignment w:val="baseline"/>
        <w:rPr>
          <w:rFonts w:eastAsia="Calibri"/>
          <w:kern w:val="3"/>
          <w:sz w:val="24"/>
          <w:szCs w:val="24"/>
          <w:lang w:eastAsia="en-US" w:bidi="hi-IN"/>
        </w:rPr>
      </w:pPr>
      <w:r w:rsidRPr="00D14DA5">
        <w:rPr>
          <w:rFonts w:eastAsia="DejaVu Sans"/>
          <w:kern w:val="3"/>
          <w:sz w:val="28"/>
          <w:szCs w:val="28"/>
          <w:lang w:eastAsia="zh-CN" w:bidi="hi-IN"/>
        </w:rPr>
        <w:t xml:space="preserve">Сформированный и подписанный запрос, и иные документы, указанные </w:t>
      </w:r>
      <w:proofErr w:type="gramStart"/>
      <w:r w:rsidRPr="00D14DA5">
        <w:rPr>
          <w:rFonts w:eastAsia="DejaVu Sans"/>
          <w:kern w:val="3"/>
          <w:sz w:val="28"/>
          <w:szCs w:val="28"/>
          <w:lang w:eastAsia="zh-CN" w:bidi="hi-IN"/>
        </w:rPr>
        <w:t>пункте</w:t>
      </w:r>
      <w:proofErr w:type="gramEnd"/>
      <w:r w:rsidRPr="00D14DA5">
        <w:rPr>
          <w:rFonts w:eastAsia="DejaVu Sans"/>
          <w:kern w:val="3"/>
          <w:sz w:val="28"/>
          <w:szCs w:val="28"/>
          <w:lang w:eastAsia="zh-CN" w:bidi="hi-IN"/>
        </w:rPr>
        <w:t xml:space="preserve"> 2.6.1. </w:t>
      </w:r>
      <w:proofErr w:type="gramStart"/>
      <w:r w:rsidRPr="00D14DA5">
        <w:rPr>
          <w:rFonts w:eastAsia="DejaVu Sans"/>
          <w:kern w:val="3"/>
          <w:sz w:val="28"/>
          <w:szCs w:val="28"/>
          <w:lang w:eastAsia="zh-CN" w:bidi="hi-IN"/>
        </w:rPr>
        <w:t xml:space="preserve">Регламента, необходимые для предоставления муниципальной услуги, направляются в </w:t>
      </w:r>
      <w:r w:rsidRPr="00D14DA5">
        <w:rPr>
          <w:rFonts w:eastAsia="Calibri"/>
          <w:kern w:val="3"/>
          <w:sz w:val="28"/>
          <w:szCs w:val="28"/>
          <w:lang w:eastAsia="en-US" w:bidi="hi-IN"/>
        </w:rPr>
        <w:t xml:space="preserve">Уполномоченный орган </w:t>
      </w:r>
      <w:r w:rsidRPr="00D14DA5">
        <w:rPr>
          <w:rFonts w:eastAsia="DejaVu Sans"/>
          <w:kern w:val="3"/>
          <w:sz w:val="28"/>
          <w:szCs w:val="28"/>
          <w:lang w:eastAsia="zh-CN" w:bidi="hi-IN"/>
        </w:rPr>
        <w:t>посредством Единого портала, Регионального портала.</w:t>
      </w:r>
      <w:proofErr w:type="gramEnd"/>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D14DA5">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14DA5" w:rsidRPr="00D14DA5" w:rsidRDefault="00D14DA5" w:rsidP="00D14DA5">
      <w:pPr>
        <w:widowControl w:val="0"/>
        <w:suppressAutoHyphens/>
        <w:autoSpaceDN w:val="0"/>
        <w:ind w:firstLine="709"/>
        <w:jc w:val="both"/>
        <w:textAlignment w:val="baseline"/>
        <w:rPr>
          <w:rFonts w:eastAsia="Calibri"/>
          <w:kern w:val="3"/>
          <w:sz w:val="24"/>
          <w:szCs w:val="24"/>
          <w:lang w:eastAsia="en-US" w:bidi="hi-IN"/>
        </w:rPr>
      </w:pPr>
      <w:r w:rsidRPr="00D14DA5">
        <w:rPr>
          <w:rFonts w:eastAsia="Calibri"/>
          <w:kern w:val="3"/>
          <w:sz w:val="28"/>
          <w:szCs w:val="28"/>
          <w:lang w:bidi="hi-IN"/>
        </w:rPr>
        <w:t xml:space="preserve">Результатом административной процедуры является получение </w:t>
      </w:r>
      <w:r w:rsidRPr="00D14DA5">
        <w:rPr>
          <w:rFonts w:eastAsia="Calibri"/>
          <w:kern w:val="3"/>
          <w:sz w:val="28"/>
          <w:szCs w:val="28"/>
          <w:lang w:eastAsia="en-US" w:bidi="hi-IN"/>
        </w:rPr>
        <w:t xml:space="preserve">Уполномоченным органом </w:t>
      </w:r>
      <w:r w:rsidRPr="00D14DA5">
        <w:rPr>
          <w:rFonts w:eastAsia="Calibri"/>
          <w:kern w:val="3"/>
          <w:sz w:val="28"/>
          <w:szCs w:val="28"/>
          <w:lang w:bidi="hi-IN"/>
        </w:rPr>
        <w:t>в электронной форме заявления и прилагаемых к нему документов</w:t>
      </w:r>
      <w:r w:rsidRPr="00D14DA5">
        <w:rPr>
          <w:rFonts w:eastAsia="DejaVu Sans"/>
          <w:kern w:val="3"/>
          <w:sz w:val="28"/>
          <w:szCs w:val="28"/>
          <w:lang w:bidi="hi-IN"/>
        </w:rPr>
        <w:t xml:space="preserve"> </w:t>
      </w:r>
      <w:r w:rsidRPr="00D14DA5">
        <w:rPr>
          <w:rFonts w:eastAsia="Calibri"/>
          <w:kern w:val="3"/>
          <w:sz w:val="28"/>
          <w:szCs w:val="28"/>
          <w:lang w:bidi="hi-IN"/>
        </w:rPr>
        <w:t>посредством Единого портала, Регионального портала.</w:t>
      </w:r>
    </w:p>
    <w:p w:rsidR="00D14DA5" w:rsidRPr="00D14DA5" w:rsidRDefault="00D14DA5" w:rsidP="00D14DA5">
      <w:pPr>
        <w:widowControl w:val="0"/>
        <w:suppressAutoHyphens/>
        <w:autoSpaceDE w:val="0"/>
        <w:autoSpaceDN w:val="0"/>
        <w:adjustRightInd w:val="0"/>
        <w:ind w:firstLine="709"/>
        <w:jc w:val="both"/>
        <w:textAlignment w:val="baseline"/>
        <w:rPr>
          <w:rFonts w:eastAsia="Calibri"/>
          <w:kern w:val="3"/>
          <w:sz w:val="28"/>
          <w:szCs w:val="28"/>
          <w:lang w:bidi="hi-IN"/>
        </w:rPr>
      </w:pPr>
      <w:r w:rsidRPr="00D14DA5">
        <w:rPr>
          <w:rFonts w:eastAsia="Calibri"/>
          <w:i/>
          <w:kern w:val="3"/>
          <w:sz w:val="28"/>
          <w:szCs w:val="28"/>
          <w:lang w:bidi="hi-IN"/>
        </w:rPr>
        <w:t xml:space="preserve"> </w:t>
      </w:r>
      <w:r w:rsidRPr="00D14DA5">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14DA5">
        <w:rPr>
          <w:rFonts w:eastAsia="Calibri"/>
          <w:kern w:val="3"/>
          <w:sz w:val="28"/>
          <w:szCs w:val="28"/>
          <w:lang w:bidi="hi-IN"/>
        </w:rPr>
        <w:t>в личном кабинете.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N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3.4.4. Прием и регистрация</w:t>
      </w:r>
      <w:r w:rsidRPr="00D14DA5">
        <w:rPr>
          <w:rFonts w:eastAsia="Calibri"/>
          <w:kern w:val="3"/>
          <w:sz w:val="28"/>
          <w:szCs w:val="28"/>
          <w:lang w:eastAsia="en-US" w:bidi="hi-IN"/>
        </w:rPr>
        <w:t xml:space="preserve"> Уполномоченным органом</w:t>
      </w:r>
      <w:r w:rsidRPr="00D14DA5">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p>
    <w:p w:rsidR="00D14DA5" w:rsidRPr="00D14DA5" w:rsidRDefault="00D14DA5" w:rsidP="00D14DA5">
      <w:pPr>
        <w:widowControl w:val="0"/>
        <w:suppressAutoHyphens/>
        <w:autoSpaceDN w:val="0"/>
        <w:ind w:firstLine="709"/>
        <w:jc w:val="both"/>
        <w:textAlignment w:val="baseline"/>
        <w:rPr>
          <w:rFonts w:eastAsia="Calibri"/>
          <w:kern w:val="3"/>
          <w:sz w:val="24"/>
          <w:szCs w:val="24"/>
          <w:lang w:eastAsia="en-US" w:bidi="hi-IN"/>
        </w:rPr>
      </w:pPr>
      <w:r w:rsidRPr="00D14DA5">
        <w:rPr>
          <w:rFonts w:eastAsia="DejaVu Sans"/>
          <w:kern w:val="3"/>
          <w:sz w:val="28"/>
          <w:szCs w:val="28"/>
          <w:lang w:eastAsia="zh-CN" w:bidi="hi-IN"/>
        </w:rPr>
        <w:t>Основанием для начала административной процедуры является получение</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D14DA5" w:rsidRPr="00D14DA5" w:rsidRDefault="00D14DA5" w:rsidP="00D14DA5">
      <w:pPr>
        <w:widowControl w:val="0"/>
        <w:autoSpaceDN w:val="0"/>
        <w:ind w:firstLine="709"/>
        <w:jc w:val="both"/>
        <w:textAlignment w:val="baseline"/>
        <w:rPr>
          <w:rFonts w:eastAsia="Calibri"/>
          <w:kern w:val="3"/>
          <w:sz w:val="28"/>
          <w:szCs w:val="28"/>
          <w:lang w:eastAsia="en-US" w:bidi="hi-IN"/>
        </w:rPr>
      </w:pPr>
      <w:r w:rsidRPr="00D14DA5">
        <w:rPr>
          <w:rFonts w:eastAsia="Calibri"/>
          <w:kern w:val="3"/>
          <w:sz w:val="28"/>
          <w:szCs w:val="28"/>
          <w:lang w:eastAsia="en-US" w:bidi="hi-IN"/>
        </w:rPr>
        <w:t xml:space="preserve">Уполномоченный орган </w:t>
      </w:r>
      <w:r w:rsidRPr="00D14DA5">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4DA5" w:rsidRPr="00D14DA5" w:rsidRDefault="00D14DA5" w:rsidP="00D14DA5">
      <w:pPr>
        <w:widowControl w:val="0"/>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lastRenderedPageBreak/>
        <w:t>Срок регистрации запроса составляет 1 рабочий день.</w:t>
      </w:r>
    </w:p>
    <w:p w:rsidR="00D14DA5" w:rsidRPr="00D14DA5" w:rsidRDefault="00D14DA5" w:rsidP="00D14DA5">
      <w:pPr>
        <w:widowControl w:val="0"/>
        <w:suppressAutoHyphens/>
        <w:autoSpaceDN w:val="0"/>
        <w:ind w:firstLine="709"/>
        <w:jc w:val="both"/>
        <w:textAlignment w:val="baseline"/>
        <w:rPr>
          <w:rFonts w:eastAsia="Calibri"/>
          <w:kern w:val="3"/>
          <w:sz w:val="24"/>
          <w:szCs w:val="24"/>
          <w:lang w:eastAsia="en-US" w:bidi="hi-IN"/>
        </w:rPr>
      </w:pPr>
      <w:r w:rsidRPr="00D14DA5">
        <w:rPr>
          <w:rFonts w:eastAsia="DejaVu Sans"/>
          <w:kern w:val="3"/>
          <w:sz w:val="28"/>
          <w:szCs w:val="28"/>
          <w:lang w:eastAsia="zh-CN" w:bidi="hi-IN"/>
        </w:rPr>
        <w:t xml:space="preserve">Предоставление муниципальной услуги начинается с момента приема </w:t>
      </w:r>
      <w:r w:rsidRPr="00D14DA5">
        <w:rPr>
          <w:rFonts w:eastAsia="DejaVu Sans"/>
          <w:kern w:val="3"/>
          <w:sz w:val="28"/>
          <w:szCs w:val="28"/>
          <w:lang w:eastAsia="zh-CN" w:bidi="hi-IN"/>
        </w:rPr>
        <w:br/>
        <w:t>и регистрации</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eastAsia="zh-CN" w:bidi="hi-IN"/>
        </w:rPr>
        <w:t>электронных документов, необходимых для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При отправке запроса посредством Единого портала, Регионального портала  </w:t>
      </w:r>
      <w:r w:rsidRPr="00D14DA5">
        <w:rPr>
          <w:rFonts w:eastAsia="DejaVu Sans"/>
          <w:i/>
          <w:kern w:val="3"/>
          <w:sz w:val="28"/>
          <w:szCs w:val="28"/>
          <w:lang w:eastAsia="zh-CN" w:bidi="hi-IN"/>
        </w:rPr>
        <w:t xml:space="preserve"> </w:t>
      </w:r>
      <w:r w:rsidRPr="00D14DA5">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D14DA5">
        <w:rPr>
          <w:rFonts w:eastAsia="Calibri"/>
          <w:kern w:val="3"/>
          <w:sz w:val="28"/>
          <w:szCs w:val="28"/>
          <w:lang w:eastAsia="en-US" w:bidi="hi-IN"/>
        </w:rPr>
        <w:t>Уполномоченным органом</w:t>
      </w:r>
      <w:r w:rsidRPr="00D14DA5">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D14DA5">
        <w:rPr>
          <w:rFonts w:eastAsia="DejaVu Sans"/>
          <w:kern w:val="3"/>
          <w:sz w:val="28"/>
          <w:szCs w:val="28"/>
          <w:lang w:eastAsia="zh-CN" w:bidi="hi-IN"/>
        </w:rPr>
        <w:t> </w:t>
      </w:r>
      <w:r w:rsidRPr="00D14DA5">
        <w:rPr>
          <w:rFonts w:eastAsia="DejaVu Sans"/>
          <w:kern w:val="3"/>
          <w:sz w:val="28"/>
          <w:szCs w:val="28"/>
          <w:lang w:eastAsia="zh-CN" w:bidi="hi-IN"/>
        </w:rPr>
        <w:t>выявленной</w:t>
      </w:r>
      <w:r w:rsidRPr="00D14DA5">
        <w:rPr>
          <w:rFonts w:eastAsia="DejaVu Sans"/>
          <w:kern w:val="3"/>
          <w:sz w:val="28"/>
          <w:szCs w:val="28"/>
          <w:lang w:eastAsia="zh-CN" w:bidi="hi-IN"/>
        </w:rPr>
        <w:t> </w:t>
      </w:r>
      <w:r w:rsidRPr="00D14DA5">
        <w:rPr>
          <w:rFonts w:eastAsia="DejaVu Sans"/>
          <w:kern w:val="3"/>
          <w:sz w:val="28"/>
          <w:szCs w:val="28"/>
          <w:lang w:eastAsia="zh-CN" w:bidi="hi-IN"/>
        </w:rPr>
        <w:t>ошибки</w:t>
      </w:r>
      <w:r w:rsidRPr="00D14DA5">
        <w:rPr>
          <w:rFonts w:eastAsia="DejaVu Sans"/>
          <w:kern w:val="3"/>
          <w:sz w:val="28"/>
          <w:szCs w:val="28"/>
          <w:lang w:eastAsia="zh-CN" w:bidi="hi-IN"/>
        </w:rPr>
        <w:t> </w:t>
      </w:r>
      <w:r w:rsidRPr="00D14DA5">
        <w:rPr>
          <w:rFonts w:eastAsia="DejaVu Sans"/>
          <w:kern w:val="3"/>
          <w:sz w:val="28"/>
          <w:szCs w:val="28"/>
          <w:lang w:eastAsia="zh-CN" w:bidi="hi-IN"/>
        </w:rPr>
        <w:t>и</w:t>
      </w:r>
      <w:r w:rsidRPr="00D14DA5">
        <w:rPr>
          <w:rFonts w:eastAsia="DejaVu Sans"/>
          <w:kern w:val="3"/>
          <w:sz w:val="28"/>
          <w:szCs w:val="28"/>
          <w:lang w:eastAsia="zh-CN" w:bidi="hi-IN"/>
        </w:rPr>
        <w:t> </w:t>
      </w:r>
      <w:r w:rsidRPr="00D14DA5">
        <w:rPr>
          <w:rFonts w:eastAsia="DejaVu Sans"/>
          <w:kern w:val="3"/>
          <w:sz w:val="28"/>
          <w:szCs w:val="28"/>
          <w:lang w:eastAsia="zh-CN" w:bidi="hi-IN"/>
        </w:rPr>
        <w:t>порядке ее устранения посредством информационного</w:t>
      </w:r>
      <w:r w:rsidRPr="00D14DA5">
        <w:rPr>
          <w:rFonts w:eastAsia="DejaVu Sans"/>
          <w:kern w:val="3"/>
          <w:sz w:val="28"/>
          <w:szCs w:val="28"/>
          <w:lang w:eastAsia="zh-CN" w:bidi="hi-IN"/>
        </w:rPr>
        <w:t> </w:t>
      </w:r>
      <w:r w:rsidRPr="00D14DA5">
        <w:rPr>
          <w:rFonts w:eastAsia="DejaVu Sans"/>
          <w:kern w:val="3"/>
          <w:sz w:val="28"/>
          <w:szCs w:val="28"/>
          <w:lang w:eastAsia="zh-CN" w:bidi="hi-IN"/>
        </w:rPr>
        <w:t>сообщения</w:t>
      </w:r>
      <w:r w:rsidRPr="00D14DA5">
        <w:rPr>
          <w:rFonts w:eastAsia="DejaVu Sans"/>
          <w:kern w:val="3"/>
          <w:sz w:val="28"/>
          <w:szCs w:val="28"/>
          <w:lang w:eastAsia="zh-CN" w:bidi="hi-IN"/>
        </w:rPr>
        <w:t> </w:t>
      </w:r>
      <w:r w:rsidRPr="00D14DA5">
        <w:rPr>
          <w:rFonts w:eastAsia="DejaVu Sans"/>
          <w:kern w:val="3"/>
          <w:sz w:val="28"/>
          <w:szCs w:val="28"/>
          <w:lang w:eastAsia="zh-CN" w:bidi="hi-IN"/>
        </w:rPr>
        <w:t xml:space="preserve">непосредственно в электронной форме запроса.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D14DA5">
        <w:rPr>
          <w:rFonts w:eastAsia="DejaVu Sans"/>
          <w:kern w:val="3"/>
          <w:sz w:val="28"/>
          <w:szCs w:val="28"/>
          <w:lang w:eastAsia="zh-CN" w:bidi="hi-IN"/>
        </w:rPr>
        <w:t xml:space="preserve">При успешной отправке запросу присваивается уникальный номер, </w:t>
      </w:r>
      <w:r w:rsidRPr="00D14DA5">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D14DA5">
        <w:rPr>
          <w:rFonts w:eastAsia="DejaVu Sans"/>
          <w:i/>
          <w:kern w:val="3"/>
          <w:sz w:val="24"/>
          <w:szCs w:val="24"/>
          <w:lang w:eastAsia="zh-CN" w:bidi="hi-IN"/>
        </w:rPr>
        <w:t xml:space="preserve">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Заявителю будет представлена информация о ходе выполнения указанного запроса.</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После принятия запроса должностным лицом</w:t>
      </w:r>
      <w:r w:rsidRPr="00D14DA5">
        <w:rPr>
          <w:rFonts w:eastAsia="Calibri"/>
          <w:kern w:val="3"/>
          <w:sz w:val="28"/>
          <w:szCs w:val="28"/>
          <w:lang w:eastAsia="en-US" w:bidi="hi-IN"/>
        </w:rPr>
        <w:t xml:space="preserve"> Уполномоченного органа</w:t>
      </w:r>
      <w:r w:rsidRPr="00D14DA5">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При получении запроса в электронной форме должностным лицом </w:t>
      </w:r>
      <w:r w:rsidRPr="00D14DA5">
        <w:rPr>
          <w:rFonts w:eastAsia="Calibri"/>
          <w:kern w:val="3"/>
          <w:sz w:val="28"/>
          <w:szCs w:val="28"/>
          <w:lang w:eastAsia="en-US" w:bidi="hi-IN"/>
        </w:rPr>
        <w:t xml:space="preserve">Уполномоченного органа </w:t>
      </w:r>
      <w:r w:rsidRPr="00D14DA5">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При наличии хотя бы одного из указанных оснований должностное лицо</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Результатом административной процедуры является регистрация поступивших в</w:t>
      </w:r>
      <w:r w:rsidRPr="00D14DA5">
        <w:rPr>
          <w:rFonts w:eastAsia="Calibri"/>
          <w:kern w:val="3"/>
          <w:sz w:val="28"/>
          <w:szCs w:val="28"/>
          <w:lang w:eastAsia="en-US" w:bidi="hi-IN"/>
        </w:rPr>
        <w:t xml:space="preserve"> Уполномоченный орган </w:t>
      </w:r>
      <w:r w:rsidRPr="00D14DA5">
        <w:rPr>
          <w:rFonts w:eastAsia="DejaVu Sans"/>
          <w:kern w:val="3"/>
          <w:sz w:val="28"/>
          <w:szCs w:val="28"/>
          <w:lang w:eastAsia="zh-CN" w:bidi="hi-IN"/>
        </w:rPr>
        <w:t>в электронной форме заявления и прилагаемых к нему документов.</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eastAsia="zh-CN" w:bidi="hi-IN"/>
        </w:rPr>
        <w:t>уведомлению об отказе в приеме документов.</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p>
    <w:p w:rsidR="00D14DA5" w:rsidRPr="00D14DA5" w:rsidRDefault="00D14DA5" w:rsidP="00D14DA5">
      <w:pPr>
        <w:autoSpaceDE w:val="0"/>
        <w:adjustRightInd w:val="0"/>
        <w:ind w:firstLine="709"/>
        <w:jc w:val="center"/>
        <w:rPr>
          <w:sz w:val="28"/>
          <w:szCs w:val="28"/>
        </w:rPr>
      </w:pPr>
      <w:r w:rsidRPr="00D14DA5">
        <w:rPr>
          <w:sz w:val="28"/>
          <w:szCs w:val="28"/>
        </w:rPr>
        <w:t xml:space="preserve">3.4.5. Оплата государственной пошлины за предоставление муниципальной услуги и уплата иных платежей, взимаемых </w:t>
      </w:r>
      <w:r w:rsidRPr="00D14DA5">
        <w:rPr>
          <w:sz w:val="28"/>
          <w:szCs w:val="28"/>
        </w:rPr>
        <w:br/>
        <w:t>в соответствии с законодательством Российской Федерации</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p>
    <w:p w:rsidR="00D14DA5" w:rsidRPr="00D14DA5" w:rsidRDefault="00D14DA5" w:rsidP="00D14DA5">
      <w:pPr>
        <w:pStyle w:val="ConsPlusNormal0"/>
        <w:ind w:firstLine="709"/>
        <w:rPr>
          <w:rFonts w:ascii="Times New Roman" w:eastAsia="Times New Roman" w:hAnsi="Times New Roman" w:cs="Times New Roman"/>
          <w:sz w:val="28"/>
          <w:szCs w:val="28"/>
          <w:lang w:eastAsia="ru-RU"/>
        </w:rPr>
      </w:pPr>
      <w:r w:rsidRPr="00D14DA5">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w:t>
      </w:r>
      <w:r w:rsidRPr="00D14DA5">
        <w:rPr>
          <w:rFonts w:ascii="Times New Roman" w:hAnsi="Times New Roman" w:cs="Times New Roman"/>
          <w:sz w:val="28"/>
          <w:szCs w:val="28"/>
        </w:rPr>
        <w:lastRenderedPageBreak/>
        <w:t>осуществляется бесплатно.</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3.4.6.</w:t>
      </w:r>
      <w:r w:rsidRPr="00D14DA5">
        <w:rPr>
          <w:rFonts w:eastAsia="DejaVu Sans"/>
          <w:b/>
          <w:kern w:val="3"/>
          <w:sz w:val="28"/>
          <w:szCs w:val="28"/>
          <w:lang w:eastAsia="zh-CN" w:bidi="hi-IN"/>
        </w:rPr>
        <w:t xml:space="preserve"> </w:t>
      </w:r>
      <w:r w:rsidRPr="00D14DA5">
        <w:rPr>
          <w:rFonts w:eastAsia="DejaVu Sans"/>
          <w:kern w:val="3"/>
          <w:sz w:val="28"/>
          <w:szCs w:val="28"/>
          <w:lang w:eastAsia="zh-CN" w:bidi="hi-IN"/>
        </w:rPr>
        <w:t xml:space="preserve">Получение результата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14DA5">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14DA5">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а) постановление администрации Сергиевского сельского поселения </w:t>
      </w:r>
      <w:proofErr w:type="spellStart"/>
      <w:r w:rsidRPr="00D14DA5">
        <w:rPr>
          <w:rFonts w:eastAsia="DejaVu Sans"/>
          <w:kern w:val="3"/>
          <w:sz w:val="28"/>
          <w:szCs w:val="28"/>
          <w:lang w:eastAsia="zh-CN" w:bidi="hi-IN"/>
        </w:rPr>
        <w:t>Кореновского</w:t>
      </w:r>
      <w:proofErr w:type="spellEnd"/>
      <w:r w:rsidRPr="00D14DA5">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в форме электронного документа, подписанного уполномоченным должностным лицом</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с использованием усиленной квалифицированной электронной подписи;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б) постановление администрации Сергиевского сельского поселения </w:t>
      </w:r>
      <w:proofErr w:type="spellStart"/>
      <w:r w:rsidRPr="00D14DA5">
        <w:rPr>
          <w:rFonts w:eastAsia="DejaVu Sans"/>
          <w:kern w:val="3"/>
          <w:sz w:val="28"/>
          <w:szCs w:val="28"/>
          <w:lang w:eastAsia="zh-CN" w:bidi="hi-IN"/>
        </w:rPr>
        <w:t>Кореновского</w:t>
      </w:r>
      <w:proofErr w:type="spellEnd"/>
      <w:r w:rsidRPr="00D14DA5">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 подтверждающего содержание электронного документа, направленного </w:t>
      </w:r>
      <w:r w:rsidRPr="00D14DA5">
        <w:rPr>
          <w:rFonts w:eastAsia="Calibri"/>
          <w:kern w:val="3"/>
          <w:sz w:val="28"/>
          <w:szCs w:val="28"/>
          <w:lang w:eastAsia="en-US" w:bidi="hi-IN"/>
        </w:rPr>
        <w:t xml:space="preserve">Уполномоченным органом, </w:t>
      </w:r>
      <w:r w:rsidRPr="00D14DA5">
        <w:rPr>
          <w:rFonts w:eastAsia="DejaVu Sans"/>
          <w:kern w:val="3"/>
          <w:sz w:val="28"/>
          <w:szCs w:val="28"/>
          <w:lang w:eastAsia="zh-CN" w:bidi="hi-IN"/>
        </w:rPr>
        <w:t>в МФЦ;</w:t>
      </w:r>
    </w:p>
    <w:p w:rsidR="00D14DA5" w:rsidRPr="00D14DA5" w:rsidRDefault="00D14DA5" w:rsidP="00D14DA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в) постановление администрации Сергиевского сельского поселения </w:t>
      </w:r>
      <w:proofErr w:type="spellStart"/>
      <w:r w:rsidRPr="00D14DA5">
        <w:rPr>
          <w:rFonts w:eastAsia="DejaVu Sans"/>
          <w:kern w:val="3"/>
          <w:sz w:val="28"/>
          <w:szCs w:val="28"/>
          <w:lang w:eastAsia="zh-CN" w:bidi="hi-IN"/>
        </w:rPr>
        <w:t>Кореновского</w:t>
      </w:r>
      <w:proofErr w:type="spellEnd"/>
      <w:r w:rsidRPr="00D14DA5">
        <w:rPr>
          <w:rFonts w:eastAsia="DejaVu Sans"/>
          <w:kern w:val="3"/>
          <w:sz w:val="28"/>
          <w:szCs w:val="28"/>
          <w:lang w:eastAsia="zh-CN" w:bidi="hi-IN"/>
        </w:rPr>
        <w:t xml:space="preserve"> района о предоставлении объекта муниципальной собственности в аренду или безвозмездное пользование и договор аренды или безвозмездного пользования объекта муниципальной собственности или письменный отказ на бумажном носителе.</w:t>
      </w:r>
    </w:p>
    <w:p w:rsidR="00D14DA5" w:rsidRPr="00D14DA5" w:rsidRDefault="00D14DA5" w:rsidP="00D14DA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14DA5">
        <w:rPr>
          <w:rFonts w:eastAsia="DejaVu Sans"/>
          <w:kern w:val="3"/>
          <w:sz w:val="28"/>
          <w:szCs w:val="28"/>
          <w:lang w:eastAsia="zh-CN" w:bidi="hi-IN"/>
        </w:rPr>
        <w:t>срока действия результата предоставления муниципальной услуги</w:t>
      </w:r>
      <w:proofErr w:type="gramEnd"/>
      <w:r w:rsidRPr="00D14DA5">
        <w:rPr>
          <w:rFonts w:eastAsia="DejaVu Sans"/>
          <w:kern w:val="3"/>
          <w:sz w:val="28"/>
          <w:szCs w:val="28"/>
          <w:lang w:eastAsia="zh-CN" w:bidi="hi-IN"/>
        </w:rPr>
        <w:t>.</w:t>
      </w:r>
    </w:p>
    <w:p w:rsidR="00D14DA5" w:rsidRPr="00D14DA5" w:rsidRDefault="00D14DA5" w:rsidP="00D14DA5">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D14DA5">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14DA5" w:rsidRPr="00D14DA5" w:rsidRDefault="00D14DA5" w:rsidP="00D14DA5">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proofErr w:type="gramStart"/>
      <w:r w:rsidRPr="00D14DA5">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D14DA5">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D14DA5">
        <w:rPr>
          <w:rFonts w:eastAsia="DejaVu Sans"/>
          <w:kern w:val="3"/>
          <w:sz w:val="28"/>
          <w:szCs w:val="28"/>
          <w:lang w:eastAsia="zh-CN" w:bidi="hi-IN"/>
        </w:rPr>
        <w:t>должностного лица</w:t>
      </w:r>
      <w:r w:rsidRPr="00D14DA5">
        <w:rPr>
          <w:rFonts w:eastAsia="Calibri"/>
          <w:kern w:val="3"/>
          <w:sz w:val="28"/>
          <w:szCs w:val="28"/>
          <w:lang w:eastAsia="en-US" w:bidi="hi-IN"/>
        </w:rPr>
        <w:t xml:space="preserve"> Уполномоченного органа </w:t>
      </w:r>
      <w:r w:rsidRPr="00D14DA5">
        <w:rPr>
          <w:rFonts w:eastAsia="DejaVu Sans"/>
          <w:kern w:val="2"/>
          <w:sz w:val="28"/>
          <w:szCs w:val="28"/>
          <w:lang w:eastAsia="zh-CN" w:bidi="hi-IN"/>
        </w:rPr>
        <w:t xml:space="preserve">является уведомление о готовности </w:t>
      </w:r>
      <w:r w:rsidRPr="00D14DA5">
        <w:rPr>
          <w:rFonts w:eastAsia="DejaVu Sans"/>
          <w:kern w:val="3"/>
          <w:sz w:val="28"/>
          <w:szCs w:val="28"/>
          <w:lang w:eastAsia="zh-CN" w:bidi="hi-IN"/>
        </w:rPr>
        <w:t>результата предоставления муниципальной услуги</w:t>
      </w:r>
      <w:r w:rsidRPr="00D14DA5">
        <w:rPr>
          <w:rFonts w:eastAsia="DejaVu Sans"/>
          <w:kern w:val="2"/>
          <w:sz w:val="28"/>
          <w:szCs w:val="28"/>
          <w:lang w:eastAsia="zh-CN" w:bidi="hi-IN"/>
        </w:rPr>
        <w:t xml:space="preserve"> в личном кабинете Заявителя </w:t>
      </w:r>
      <w:r w:rsidRPr="00D14DA5">
        <w:rPr>
          <w:rFonts w:eastAsia="DejaVu Sans"/>
          <w:kern w:val="2"/>
          <w:sz w:val="28"/>
          <w:szCs w:val="28"/>
          <w:lang w:eastAsia="zh-CN" w:bidi="hi-IN"/>
        </w:rPr>
        <w:br/>
      </w:r>
      <w:r w:rsidRPr="00D14DA5">
        <w:rPr>
          <w:rFonts w:eastAsia="DejaVu Sans"/>
          <w:kern w:val="3"/>
          <w:sz w:val="28"/>
          <w:szCs w:val="28"/>
          <w:lang w:bidi="hi-IN"/>
        </w:rPr>
        <w:t xml:space="preserve">на Едином портале, </w:t>
      </w:r>
      <w:r w:rsidRPr="00D14DA5">
        <w:rPr>
          <w:rFonts w:eastAsia="DejaVu Sans"/>
          <w:kern w:val="3"/>
          <w:sz w:val="28"/>
          <w:szCs w:val="28"/>
          <w:lang w:eastAsia="zh-CN" w:bidi="hi-IN"/>
        </w:rPr>
        <w:t>Региональном портале.</w:t>
      </w:r>
      <w:proofErr w:type="gramEnd"/>
    </w:p>
    <w:p w:rsidR="00D14DA5" w:rsidRPr="00D14DA5" w:rsidRDefault="00D14DA5" w:rsidP="00D14DA5">
      <w:pPr>
        <w:widowControl w:val="0"/>
        <w:suppressAutoHyphens/>
        <w:autoSpaceDN w:val="0"/>
        <w:ind w:firstLine="709"/>
        <w:jc w:val="both"/>
        <w:textAlignment w:val="baseline"/>
        <w:rPr>
          <w:rFonts w:eastAsia="Calibri"/>
          <w:kern w:val="3"/>
          <w:sz w:val="24"/>
          <w:szCs w:val="24"/>
          <w:lang w:eastAsia="en-US"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lastRenderedPageBreak/>
        <w:t>3.4.7. Получение сведений о ходе выполнения запроса</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D14DA5">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D14DA5">
        <w:rPr>
          <w:rFonts w:eastAsia="Calibri"/>
          <w:kern w:val="3"/>
          <w:sz w:val="28"/>
          <w:szCs w:val="28"/>
          <w:lang w:eastAsia="en-US" w:bidi="hi-IN"/>
        </w:rPr>
        <w:t xml:space="preserve">Уполномоченным органом </w:t>
      </w:r>
      <w:r w:rsidRPr="00D14DA5">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а) уведомление о записи на прием в </w:t>
      </w:r>
      <w:r w:rsidRPr="00D14DA5">
        <w:rPr>
          <w:rFonts w:eastAsia="Calibri"/>
          <w:kern w:val="3"/>
          <w:sz w:val="28"/>
          <w:szCs w:val="28"/>
          <w:lang w:eastAsia="en-US" w:bidi="hi-IN"/>
        </w:rPr>
        <w:t xml:space="preserve">Уполномоченный орган </w:t>
      </w:r>
      <w:r w:rsidRPr="00D14DA5">
        <w:rPr>
          <w:rFonts w:eastAsia="DejaVu Sans"/>
          <w:kern w:val="3"/>
          <w:sz w:val="28"/>
          <w:szCs w:val="28"/>
          <w:lang w:eastAsia="zh-CN" w:bidi="hi-IN"/>
        </w:rPr>
        <w:t xml:space="preserve">или МФЦ, содержащее сведения о дате, времени и месте приема </w:t>
      </w:r>
    </w:p>
    <w:p w:rsidR="00D14DA5" w:rsidRPr="00D14DA5" w:rsidRDefault="00D14DA5" w:rsidP="00D14DA5">
      <w:pPr>
        <w:widowControl w:val="0"/>
        <w:suppressAutoHyphens/>
        <w:autoSpaceDN w:val="0"/>
        <w:ind w:firstLine="709"/>
        <w:jc w:val="both"/>
        <w:textAlignment w:val="baseline"/>
        <w:rPr>
          <w:rFonts w:eastAsia="DejaVu Sans"/>
          <w:kern w:val="3"/>
          <w:sz w:val="24"/>
          <w:szCs w:val="24"/>
          <w:lang w:eastAsia="zh-CN" w:bidi="hi-IN"/>
        </w:rPr>
      </w:pPr>
      <w:proofErr w:type="gramStart"/>
      <w:r w:rsidRPr="00D14DA5">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14DA5">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Критерием принятия решения по данной административной процедуре </w:t>
      </w:r>
      <w:r w:rsidRPr="00D14DA5">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D14DA5">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3.4.8. Осуществление оценки качества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14DA5" w:rsidRPr="00D14DA5" w:rsidRDefault="00D14DA5" w:rsidP="00D14DA5">
      <w:pPr>
        <w:widowControl w:val="0"/>
        <w:suppressAutoHyphens/>
        <w:autoSpaceDN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D14DA5" w:rsidRPr="00D14DA5" w:rsidRDefault="00D14DA5" w:rsidP="00D14DA5">
      <w:pPr>
        <w:widowControl w:val="0"/>
        <w:suppressAutoHyphens/>
        <w:autoSpaceDN w:val="0"/>
        <w:ind w:firstLine="709"/>
        <w:jc w:val="both"/>
        <w:textAlignment w:val="baseline"/>
        <w:rPr>
          <w:rFonts w:eastAsia="DejaVu Sans"/>
          <w:kern w:val="3"/>
          <w:sz w:val="24"/>
          <w:szCs w:val="24"/>
          <w:lang w:eastAsia="zh-CN" w:bidi="hi-IN"/>
        </w:rPr>
      </w:pPr>
      <w:r w:rsidRPr="00D14DA5">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3.4.9. </w:t>
      </w:r>
      <w:proofErr w:type="gramStart"/>
      <w:r w:rsidRPr="00D14DA5">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Основанием для начала административной процедуры является обращение Заявителя в</w:t>
      </w:r>
      <w:r w:rsidRPr="00D14DA5">
        <w:rPr>
          <w:rFonts w:eastAsia="Calibri"/>
          <w:kern w:val="3"/>
          <w:sz w:val="28"/>
          <w:szCs w:val="28"/>
          <w:lang w:eastAsia="en-US" w:bidi="hi-IN"/>
        </w:rPr>
        <w:t xml:space="preserve"> Уполномоченный орган </w:t>
      </w:r>
      <w:r w:rsidRPr="00D14DA5">
        <w:rPr>
          <w:rFonts w:eastAsia="DejaVu Sans"/>
          <w:kern w:val="3"/>
          <w:sz w:val="28"/>
          <w:szCs w:val="28"/>
          <w:lang w:bidi="hi-IN"/>
        </w:rPr>
        <w:t>с целью получения муниципальной услуги.</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proofErr w:type="gramStart"/>
      <w:r w:rsidRPr="00D14DA5">
        <w:rPr>
          <w:rFonts w:eastAsia="DejaVu Sans"/>
          <w:kern w:val="3"/>
          <w:sz w:val="28"/>
          <w:szCs w:val="28"/>
          <w:lang w:eastAsia="zh-CN" w:bidi="hi-IN"/>
        </w:rPr>
        <w:t xml:space="preserve">Заявителю обеспечивается возможность направления жалобы </w:t>
      </w:r>
      <w:r w:rsidRPr="00D14DA5">
        <w:rPr>
          <w:rFonts w:eastAsia="DejaVu Sans"/>
          <w:kern w:val="3"/>
          <w:sz w:val="28"/>
          <w:szCs w:val="28"/>
          <w:lang w:eastAsia="zh-CN" w:bidi="hi-IN"/>
        </w:rPr>
        <w:br/>
        <w:t xml:space="preserve">на решения и действия (бездействие) администрации Сергиевского сельского поселения </w:t>
      </w:r>
      <w:proofErr w:type="spellStart"/>
      <w:r w:rsidRPr="00D14DA5">
        <w:rPr>
          <w:rFonts w:eastAsia="DejaVu Sans"/>
          <w:kern w:val="3"/>
          <w:sz w:val="28"/>
          <w:szCs w:val="28"/>
          <w:lang w:eastAsia="zh-CN" w:bidi="hi-IN"/>
        </w:rPr>
        <w:t>Кореновского</w:t>
      </w:r>
      <w:proofErr w:type="spellEnd"/>
      <w:r w:rsidRPr="00D14DA5">
        <w:rPr>
          <w:rFonts w:eastAsia="DejaVu Sans"/>
          <w:kern w:val="3"/>
          <w:sz w:val="28"/>
          <w:szCs w:val="28"/>
          <w:lang w:eastAsia="zh-CN" w:bidi="hi-IN"/>
        </w:rPr>
        <w:t xml:space="preserve"> района, должностного лица </w:t>
      </w:r>
      <w:r w:rsidRPr="00D14DA5">
        <w:rPr>
          <w:rFonts w:eastAsia="Calibri"/>
          <w:kern w:val="3"/>
          <w:sz w:val="28"/>
          <w:szCs w:val="28"/>
          <w:lang w:eastAsia="en-US" w:bidi="hi-IN"/>
        </w:rPr>
        <w:t xml:space="preserve">Уполномоченного органа,  </w:t>
      </w:r>
      <w:r w:rsidRPr="00D14DA5">
        <w:rPr>
          <w:rFonts w:eastAsia="DejaVu Sans"/>
          <w:kern w:val="3"/>
          <w:sz w:val="28"/>
          <w:szCs w:val="28"/>
          <w:lang w:eastAsia="zh-CN" w:bidi="hi-IN"/>
        </w:rPr>
        <w:t>служащего</w:t>
      </w:r>
      <w:r w:rsidRPr="00D14DA5">
        <w:rPr>
          <w:rFonts w:eastAsia="DejaVu Sans"/>
          <w:kern w:val="3"/>
          <w:sz w:val="28"/>
          <w:szCs w:val="28"/>
          <w:lang w:eastAsia="zh-CN" w:bidi="hi-IN"/>
        </w:rPr>
        <w:t> </w:t>
      </w:r>
      <w:r w:rsidRPr="00D14DA5">
        <w:rPr>
          <w:rFonts w:eastAsia="DejaVu Sans"/>
          <w:kern w:val="3"/>
          <w:sz w:val="28"/>
          <w:szCs w:val="28"/>
          <w:lang w:eastAsia="zh-CN" w:bidi="hi-IN"/>
        </w:rPr>
        <w:t>в</w:t>
      </w:r>
      <w:r w:rsidRPr="00D14DA5">
        <w:rPr>
          <w:rFonts w:eastAsia="DejaVu Sans"/>
          <w:kern w:val="3"/>
          <w:sz w:val="28"/>
          <w:szCs w:val="28"/>
          <w:lang w:eastAsia="zh-CN" w:bidi="hi-IN"/>
        </w:rPr>
        <w:t> </w:t>
      </w:r>
      <w:r w:rsidRPr="00D14DA5">
        <w:rPr>
          <w:rFonts w:eastAsia="DejaVu Sans"/>
          <w:kern w:val="3"/>
          <w:sz w:val="28"/>
          <w:szCs w:val="28"/>
          <w:lang w:eastAsia="zh-CN" w:bidi="hi-IN"/>
        </w:rPr>
        <w:t xml:space="preserve">соответствии со </w:t>
      </w:r>
      <w:hyperlink r:id="rId27" w:anchor="/document/12177515/entry/1102" w:history="1">
        <w:r w:rsidRPr="00D14DA5">
          <w:rPr>
            <w:rStyle w:val="a3"/>
            <w:rFonts w:eastAsia="DejaVu Sans"/>
            <w:color w:val="auto"/>
            <w:kern w:val="3"/>
            <w:sz w:val="28"/>
            <w:szCs w:val="28"/>
            <w:u w:val="none"/>
            <w:lang w:eastAsia="zh-CN" w:bidi="hi-IN"/>
          </w:rPr>
          <w:t>статьей 11.2</w:t>
        </w:r>
      </w:hyperlink>
      <w:r w:rsidRPr="00D14DA5">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D14DA5">
        <w:rPr>
          <w:rFonts w:eastAsia="DejaVu Sans"/>
          <w:kern w:val="3"/>
          <w:sz w:val="28"/>
          <w:szCs w:val="28"/>
          <w:lang w:eastAsia="zh-CN" w:bidi="hi-IN"/>
        </w:rPr>
        <w:t> </w:t>
      </w:r>
      <w:r w:rsidRPr="00D14DA5">
        <w:rPr>
          <w:rFonts w:eastAsia="DejaVu Sans"/>
          <w:kern w:val="3"/>
          <w:sz w:val="28"/>
          <w:szCs w:val="28"/>
          <w:lang w:eastAsia="zh-CN" w:bidi="hi-IN"/>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14DA5">
        <w:rPr>
          <w:rFonts w:eastAsia="DejaVu Sans"/>
          <w:kern w:val="3"/>
          <w:sz w:val="28"/>
          <w:szCs w:val="28"/>
          <w:lang w:eastAsia="zh-CN" w:bidi="hi-IN"/>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D14DA5">
        <w:rPr>
          <w:rFonts w:eastAsia="DejaVu Sans"/>
          <w:kern w:val="3"/>
          <w:sz w:val="28"/>
          <w:szCs w:val="28"/>
          <w:lang w:eastAsia="zh-CN" w:bidi="hi-IN"/>
        </w:rPr>
        <w:br/>
        <w:t>а также способом, указанным Заявителем при подаче жалобы.</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Критерием принятия решения по данной административной процедуре </w:t>
      </w:r>
      <w:r w:rsidRPr="00D14DA5">
        <w:rPr>
          <w:rFonts w:eastAsia="DejaVu Sans"/>
          <w:kern w:val="3"/>
          <w:sz w:val="28"/>
          <w:szCs w:val="28"/>
          <w:lang w:eastAsia="zh-CN" w:bidi="hi-IN"/>
        </w:rPr>
        <w:lastRenderedPageBreak/>
        <w:t>является неудовлетворенность Заявителя решениями и действиями (бездействиями)</w:t>
      </w:r>
      <w:r w:rsidRPr="00D14DA5">
        <w:rPr>
          <w:rFonts w:eastAsia="Calibri"/>
          <w:kern w:val="3"/>
          <w:sz w:val="28"/>
          <w:szCs w:val="28"/>
          <w:lang w:eastAsia="en-US" w:bidi="hi-IN"/>
        </w:rPr>
        <w:t xml:space="preserve"> Уполномоченного органа</w:t>
      </w:r>
      <w:r w:rsidRPr="00D14DA5">
        <w:rPr>
          <w:rFonts w:eastAsia="DejaVu Sans"/>
          <w:kern w:val="3"/>
          <w:sz w:val="28"/>
          <w:szCs w:val="28"/>
          <w:lang w:eastAsia="zh-CN" w:bidi="hi-IN"/>
        </w:rPr>
        <w:t>, должностного лица</w:t>
      </w:r>
      <w:r w:rsidRPr="00D14DA5">
        <w:rPr>
          <w:rFonts w:eastAsia="Calibri"/>
          <w:kern w:val="3"/>
          <w:sz w:val="28"/>
          <w:szCs w:val="28"/>
          <w:lang w:eastAsia="en-US" w:bidi="hi-IN"/>
        </w:rPr>
        <w:t xml:space="preserve"> Уполномоченного органа</w:t>
      </w:r>
      <w:r w:rsidRPr="00D14DA5">
        <w:rPr>
          <w:rFonts w:eastAsia="DejaVu Sans"/>
          <w:kern w:val="3"/>
          <w:sz w:val="28"/>
          <w:szCs w:val="28"/>
          <w:lang w:eastAsia="zh-CN" w:bidi="hi-IN"/>
        </w:rPr>
        <w:t>, муниципального служащего.</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D14DA5">
        <w:rPr>
          <w:rFonts w:eastAsia="Calibri"/>
          <w:kern w:val="3"/>
          <w:sz w:val="28"/>
          <w:szCs w:val="28"/>
          <w:lang w:eastAsia="en-US" w:bidi="hi-IN"/>
        </w:rPr>
        <w:t>Уполномоченный орган</w:t>
      </w:r>
      <w:r w:rsidRPr="00D14DA5">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jc w:val="center"/>
        <w:textAlignment w:val="baseline"/>
        <w:rPr>
          <w:rFonts w:eastAsia="DejaVu Sans"/>
          <w:kern w:val="3"/>
          <w:sz w:val="28"/>
          <w:szCs w:val="28"/>
          <w:lang w:bidi="hi-IN"/>
        </w:rPr>
      </w:pPr>
      <w:r w:rsidRPr="00D14DA5">
        <w:rPr>
          <w:rFonts w:eastAsia="DejaVu Sans"/>
          <w:kern w:val="3"/>
          <w:sz w:val="28"/>
          <w:szCs w:val="28"/>
          <w:lang w:eastAsia="zh-CN" w:bidi="hi-IN"/>
        </w:rPr>
        <w:t>3.5.</w:t>
      </w:r>
      <w:r w:rsidRPr="00D14DA5">
        <w:rPr>
          <w:rFonts w:eastAsia="DejaVu Sans"/>
          <w:kern w:val="3"/>
          <w:sz w:val="28"/>
          <w:szCs w:val="28"/>
          <w:lang w:bidi="hi-IN"/>
        </w:rPr>
        <w:t xml:space="preserve"> Порядок исправления допущенных опечаток и ошибок </w:t>
      </w:r>
      <w:r w:rsidRPr="00D14DA5">
        <w:rPr>
          <w:rFonts w:eastAsia="DejaVu Sans"/>
          <w:kern w:val="3"/>
          <w:sz w:val="28"/>
          <w:szCs w:val="28"/>
          <w:lang w:bidi="hi-IN"/>
        </w:rPr>
        <w:br/>
        <w:t>в выданных в результате предоставления муниципальной услуги документах</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3.5.1. Основанием для начала административной процедуры является получение</w:t>
      </w:r>
      <w:r w:rsidRPr="00D14DA5">
        <w:rPr>
          <w:rFonts w:eastAsia="Calibri"/>
          <w:kern w:val="3"/>
          <w:sz w:val="28"/>
          <w:szCs w:val="28"/>
          <w:lang w:eastAsia="en-US" w:bidi="hi-IN"/>
        </w:rPr>
        <w:t xml:space="preserve"> Уполномоченным органом </w:t>
      </w:r>
      <w:r w:rsidRPr="00D14DA5">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14DA5">
        <w:rPr>
          <w:rFonts w:eastAsia="DejaVu Sans"/>
          <w:kern w:val="3"/>
          <w:sz w:val="28"/>
          <w:szCs w:val="28"/>
          <w:lang w:bidi="hi-IN"/>
        </w:rPr>
        <w:br/>
        <w:t>и ошибок).</w:t>
      </w:r>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proofErr w:type="gramStart"/>
      <w:r w:rsidRPr="00D14DA5">
        <w:rPr>
          <w:rFonts w:eastAsia="DejaVu Sans"/>
          <w:kern w:val="3"/>
          <w:sz w:val="28"/>
          <w:szCs w:val="28"/>
          <w:lang w:bidi="hi-IN"/>
        </w:rPr>
        <w:t xml:space="preserve">наименование </w:t>
      </w:r>
      <w:r w:rsidRPr="00D14DA5">
        <w:rPr>
          <w:rFonts w:eastAsia="Calibri"/>
          <w:kern w:val="3"/>
          <w:sz w:val="28"/>
          <w:szCs w:val="28"/>
          <w:lang w:eastAsia="en-US" w:bidi="hi-IN"/>
        </w:rPr>
        <w:t>Уполномоченного органа</w:t>
      </w:r>
      <w:r w:rsidRPr="00D14DA5">
        <w:rPr>
          <w:rFonts w:eastAsia="DejaVu Sans"/>
          <w:kern w:val="3"/>
          <w:sz w:val="28"/>
          <w:szCs w:val="28"/>
          <w:lang w:bidi="hi-IN"/>
        </w:rPr>
        <w:t>, и (или) фамилию, имя, отчество (последнее - при наличии) должностного лица</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bidi="hi-IN"/>
        </w:rPr>
        <w:t>выдавшего документ, в котором допущена опечатка или ошибка;</w:t>
      </w:r>
      <w:proofErr w:type="gramEnd"/>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proofErr w:type="gramStart"/>
      <w:r w:rsidRPr="00D14DA5">
        <w:rPr>
          <w:rFonts w:eastAsia="DejaVu Sans"/>
          <w:kern w:val="3"/>
          <w:sz w:val="28"/>
          <w:szCs w:val="28"/>
          <w:lang w:bidi="hi-IN"/>
        </w:rPr>
        <w:t xml:space="preserve">фамилию, имя, отчество (последнее - при наличии), сведения </w:t>
      </w:r>
      <w:r w:rsidRPr="00D14DA5">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реквизиты документов, в которых Заявитель выявил опечатки и (или) ошибки;</w:t>
      </w:r>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eastAsia="zh-CN" w:bidi="hi-IN"/>
        </w:rPr>
        <w:t xml:space="preserve">указание способа информирования Заявителя о ходе рассмотрения вопроса </w:t>
      </w:r>
      <w:r w:rsidRPr="00D14DA5">
        <w:rPr>
          <w:rFonts w:eastAsia="DejaVu Sans"/>
          <w:kern w:val="3"/>
          <w:sz w:val="28"/>
          <w:szCs w:val="28"/>
          <w:lang w:bidi="hi-IN"/>
        </w:rPr>
        <w:t xml:space="preserve">об исправлении опечаток и (или) ошибок, выявленных Заявителем, </w:t>
      </w:r>
      <w:r w:rsidRPr="00D14DA5">
        <w:rPr>
          <w:rFonts w:eastAsia="DejaVu Sans"/>
          <w:kern w:val="3"/>
          <w:sz w:val="28"/>
          <w:szCs w:val="28"/>
          <w:lang w:bidi="hi-IN"/>
        </w:rPr>
        <w:br/>
        <w:t xml:space="preserve">и </w:t>
      </w:r>
      <w:r w:rsidRPr="00D14DA5">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D14DA5">
        <w:rPr>
          <w:rFonts w:eastAsia="DejaVu Sans"/>
          <w:kern w:val="3"/>
          <w:sz w:val="28"/>
          <w:szCs w:val="28"/>
          <w:lang w:bidi="hi-IN"/>
        </w:rPr>
        <w:t>уведомления об отказе в исправлении опечаток и (или) ошибок</w:t>
      </w:r>
      <w:r w:rsidRPr="00D14DA5">
        <w:rPr>
          <w:rFonts w:eastAsia="DejaVu Sans"/>
          <w:kern w:val="3"/>
          <w:sz w:val="28"/>
          <w:szCs w:val="28"/>
          <w:lang w:eastAsia="zh-CN" w:bidi="hi-IN"/>
        </w:rPr>
        <w:t>.</w:t>
      </w:r>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3.5.3. К заявлению об исправлении допущенных опечаток и ошибок прилагаются:</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D14DA5">
        <w:rPr>
          <w:rFonts w:eastAsia="DejaVu Sans"/>
          <w:kern w:val="3"/>
          <w:sz w:val="28"/>
          <w:szCs w:val="28"/>
          <w:lang w:bidi="hi-IN"/>
        </w:rPr>
        <w:t>копия документа, в котором допущена ошибка или опечатка;</w:t>
      </w:r>
    </w:p>
    <w:p w:rsidR="00D14DA5" w:rsidRPr="00D14DA5" w:rsidRDefault="00D14DA5" w:rsidP="00D14DA5">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D14DA5">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D14DA5">
        <w:rPr>
          <w:rFonts w:eastAsia="Calibri"/>
          <w:kern w:val="3"/>
          <w:sz w:val="28"/>
          <w:szCs w:val="28"/>
          <w:lang w:eastAsia="en-US" w:bidi="hi-IN"/>
        </w:rPr>
        <w:t xml:space="preserve"> Уполномоченном органе </w:t>
      </w:r>
      <w:r w:rsidRPr="00D14DA5">
        <w:rPr>
          <w:rFonts w:eastAsia="DejaVu Sans"/>
          <w:kern w:val="3"/>
          <w:sz w:val="28"/>
          <w:szCs w:val="28"/>
          <w:lang w:bidi="hi-IN"/>
        </w:rPr>
        <w:lastRenderedPageBreak/>
        <w:t>заявления об исправлении допущенных опечаток и ошибок.</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 xml:space="preserve">3.5.5. </w:t>
      </w:r>
      <w:proofErr w:type="gramStart"/>
      <w:r w:rsidRPr="00D14DA5">
        <w:rPr>
          <w:rFonts w:eastAsia="DejaVu Sans"/>
          <w:kern w:val="3"/>
          <w:sz w:val="28"/>
          <w:szCs w:val="28"/>
          <w:lang w:bidi="hi-IN"/>
        </w:rPr>
        <w:t>В случае отказа</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14DA5">
        <w:rPr>
          <w:rFonts w:eastAsia="DejaVu Sans"/>
          <w:kern w:val="3"/>
          <w:sz w:val="28"/>
          <w:szCs w:val="28"/>
          <w:lang w:bidi="hi-IN"/>
        </w:rPr>
        <w:t xml:space="preserve">аявитель может обратиться с жалобой на данный </w:t>
      </w:r>
      <w:r w:rsidRPr="00D14DA5">
        <w:rPr>
          <w:rFonts w:eastAsia="DejaVu Sans"/>
          <w:kern w:val="3"/>
          <w:sz w:val="28"/>
          <w:szCs w:val="28"/>
          <w:lang w:eastAsia="zh-CN" w:bidi="hi-IN"/>
        </w:rPr>
        <w:t xml:space="preserve">отказ. </w:t>
      </w:r>
      <w:proofErr w:type="gramEnd"/>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eastAsia="zh-CN" w:bidi="hi-IN"/>
        </w:rPr>
        <w:t xml:space="preserve">Жалоба, поступившая в </w:t>
      </w:r>
      <w:r w:rsidRPr="00D14DA5">
        <w:rPr>
          <w:rFonts w:eastAsia="Calibri"/>
          <w:kern w:val="3"/>
          <w:sz w:val="28"/>
          <w:szCs w:val="28"/>
          <w:lang w:eastAsia="en-US" w:bidi="hi-IN"/>
        </w:rPr>
        <w:t xml:space="preserve">Уполномоченный орган </w:t>
      </w:r>
      <w:r w:rsidRPr="00D14DA5">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14DA5" w:rsidRPr="00D14DA5" w:rsidRDefault="00D14DA5" w:rsidP="00D14DA5">
      <w:pPr>
        <w:widowControl w:val="0"/>
        <w:autoSpaceDE w:val="0"/>
        <w:autoSpaceDN w:val="0"/>
        <w:adjustRightInd w:val="0"/>
        <w:ind w:firstLine="709"/>
        <w:jc w:val="both"/>
        <w:textAlignment w:val="baseline"/>
        <w:rPr>
          <w:rFonts w:eastAsia="Arial"/>
          <w:kern w:val="2"/>
          <w:sz w:val="28"/>
          <w:szCs w:val="28"/>
          <w:lang w:eastAsia="zh-CN" w:bidi="hi-IN"/>
        </w:rPr>
      </w:pPr>
      <w:r w:rsidRPr="00D14DA5">
        <w:rPr>
          <w:rFonts w:eastAsia="DejaVu Sans"/>
          <w:kern w:val="3"/>
          <w:sz w:val="28"/>
          <w:szCs w:val="28"/>
          <w:lang w:eastAsia="zh-CN" w:bidi="hi-IN"/>
        </w:rPr>
        <w:t xml:space="preserve">3.5.6. </w:t>
      </w:r>
      <w:r w:rsidRPr="00D14DA5">
        <w:rPr>
          <w:rFonts w:eastAsia="Arial"/>
          <w:kern w:val="2"/>
          <w:sz w:val="28"/>
          <w:szCs w:val="28"/>
          <w:lang w:eastAsia="zh-CN" w:bidi="hi-IN"/>
        </w:rPr>
        <w:t>По результатам рассмотрения жалобы принимается одно из следующих решений:</w:t>
      </w:r>
    </w:p>
    <w:p w:rsidR="00D14DA5" w:rsidRPr="00D14DA5" w:rsidRDefault="00D14DA5" w:rsidP="00D14DA5">
      <w:pPr>
        <w:widowControl w:val="0"/>
        <w:autoSpaceDE w:val="0"/>
        <w:autoSpaceDN w:val="0"/>
        <w:adjustRightInd w:val="0"/>
        <w:ind w:firstLine="709"/>
        <w:jc w:val="both"/>
        <w:textAlignment w:val="baseline"/>
        <w:rPr>
          <w:rFonts w:eastAsia="Arial"/>
          <w:kern w:val="2"/>
          <w:sz w:val="28"/>
          <w:szCs w:val="28"/>
          <w:lang w:eastAsia="zh-CN" w:bidi="hi-IN"/>
        </w:rPr>
      </w:pPr>
      <w:proofErr w:type="gramStart"/>
      <w:r w:rsidRPr="00D14DA5">
        <w:rPr>
          <w:rFonts w:eastAsia="Arial"/>
          <w:kern w:val="2"/>
          <w:sz w:val="28"/>
          <w:szCs w:val="28"/>
          <w:lang w:eastAsia="zh-CN" w:bidi="hi-IN"/>
        </w:rPr>
        <w:t xml:space="preserve">1) жалоба удовлетворяется в форме исправления допущенных опечаток </w:t>
      </w:r>
      <w:r w:rsidRPr="00D14DA5">
        <w:rPr>
          <w:rFonts w:eastAsia="Arial"/>
          <w:kern w:val="2"/>
          <w:sz w:val="28"/>
          <w:szCs w:val="28"/>
          <w:lang w:eastAsia="zh-CN" w:bidi="hi-IN"/>
        </w:rPr>
        <w:br/>
        <w:t>и ошибок в выданных в результате предоставления муниципальной услуги;</w:t>
      </w:r>
      <w:proofErr w:type="gramEnd"/>
    </w:p>
    <w:p w:rsidR="00D14DA5" w:rsidRPr="00D14DA5" w:rsidRDefault="00D14DA5" w:rsidP="00D14DA5">
      <w:pPr>
        <w:widowControl w:val="0"/>
        <w:autoSpaceDE w:val="0"/>
        <w:autoSpaceDN w:val="0"/>
        <w:adjustRightInd w:val="0"/>
        <w:ind w:firstLine="709"/>
        <w:jc w:val="both"/>
        <w:textAlignment w:val="baseline"/>
        <w:rPr>
          <w:rFonts w:eastAsia="DejaVu Sans"/>
          <w:kern w:val="3"/>
          <w:sz w:val="28"/>
          <w:szCs w:val="28"/>
          <w:lang w:eastAsia="zh-CN" w:bidi="hi-IN"/>
        </w:rPr>
      </w:pPr>
      <w:r w:rsidRPr="00D14DA5">
        <w:rPr>
          <w:rFonts w:eastAsia="Arial"/>
          <w:kern w:val="2"/>
          <w:sz w:val="28"/>
          <w:szCs w:val="28"/>
          <w:lang w:eastAsia="zh-CN" w:bidi="hi-IN"/>
        </w:rPr>
        <w:t>2) в удовлетворении жалобы отказывается.</w:t>
      </w:r>
    </w:p>
    <w:p w:rsidR="00D14DA5" w:rsidRPr="00D14DA5" w:rsidRDefault="00D14DA5" w:rsidP="00D14DA5">
      <w:pPr>
        <w:widowControl w:val="0"/>
        <w:suppressAutoHyphens/>
        <w:autoSpaceDN w:val="0"/>
        <w:ind w:firstLine="709"/>
        <w:jc w:val="both"/>
        <w:textAlignment w:val="baseline"/>
        <w:rPr>
          <w:rFonts w:eastAsia="Calibri"/>
          <w:kern w:val="3"/>
          <w:sz w:val="28"/>
          <w:szCs w:val="28"/>
          <w:lang w:eastAsia="en-US" w:bidi="hi-IN"/>
        </w:rPr>
      </w:pPr>
      <w:r w:rsidRPr="00D14DA5">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D14DA5">
        <w:rPr>
          <w:rFonts w:eastAsia="DejaVu Sans"/>
          <w:kern w:val="3"/>
          <w:sz w:val="28"/>
          <w:szCs w:val="28"/>
          <w:lang w:bidi="hi-IN"/>
        </w:rPr>
        <w:br/>
        <w:t>на исправление допущенных опечаток и ошибок, допущенных по вине</w:t>
      </w:r>
      <w:r w:rsidRPr="00D14DA5">
        <w:rPr>
          <w:rFonts w:eastAsia="Calibri"/>
          <w:kern w:val="3"/>
          <w:sz w:val="28"/>
          <w:szCs w:val="28"/>
          <w:lang w:eastAsia="en-US" w:bidi="hi-IN"/>
        </w:rPr>
        <w:t xml:space="preserve"> Уполномоченного органа, </w:t>
      </w:r>
      <w:r w:rsidRPr="00D14DA5">
        <w:rPr>
          <w:rFonts w:eastAsia="DejaVu Sans"/>
          <w:kern w:val="3"/>
          <w:sz w:val="28"/>
          <w:szCs w:val="28"/>
          <w:lang w:bidi="hi-IN"/>
        </w:rPr>
        <w:t>плата с Заявителя не взимается.</w:t>
      </w:r>
    </w:p>
    <w:p w:rsidR="00D14DA5" w:rsidRPr="00D14DA5" w:rsidRDefault="00D14DA5" w:rsidP="00D14DA5">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D14DA5" w:rsidRPr="00D14DA5" w:rsidRDefault="00D14DA5" w:rsidP="00D14DA5">
      <w:pPr>
        <w:widowControl w:val="0"/>
        <w:suppressAutoHyphens/>
        <w:autoSpaceDN w:val="0"/>
        <w:ind w:left="142" w:firstLine="142"/>
        <w:jc w:val="center"/>
        <w:textAlignment w:val="baseline"/>
        <w:rPr>
          <w:rFonts w:eastAsia="DejaVu Sans"/>
          <w:kern w:val="3"/>
          <w:sz w:val="28"/>
          <w:szCs w:val="28"/>
          <w:lang w:eastAsia="zh-CN" w:bidi="hi-IN"/>
        </w:rPr>
      </w:pPr>
      <w:r w:rsidRPr="00D14DA5">
        <w:rPr>
          <w:rFonts w:eastAsia="DejaVu Sans"/>
          <w:kern w:val="3"/>
          <w:sz w:val="28"/>
          <w:szCs w:val="28"/>
          <w:shd w:val="clear" w:color="auto" w:fill="FFFFFF"/>
          <w:lang w:eastAsia="zh-CN" w:bidi="hi-IN"/>
        </w:rPr>
        <w:t xml:space="preserve">4. </w:t>
      </w:r>
      <w:r w:rsidRPr="00D14DA5">
        <w:rPr>
          <w:rFonts w:eastAsia="DejaVu Sans"/>
          <w:kern w:val="3"/>
          <w:sz w:val="28"/>
          <w:szCs w:val="28"/>
          <w:lang w:eastAsia="zh-CN" w:bidi="hi-IN"/>
        </w:rPr>
        <w:t xml:space="preserve"> Формы </w:t>
      </w:r>
      <w:proofErr w:type="gramStart"/>
      <w:r w:rsidRPr="00D14DA5">
        <w:rPr>
          <w:rFonts w:eastAsia="DejaVu Sans"/>
          <w:kern w:val="3"/>
          <w:sz w:val="28"/>
          <w:szCs w:val="28"/>
          <w:lang w:eastAsia="zh-CN" w:bidi="hi-IN"/>
        </w:rPr>
        <w:t>контроля за</w:t>
      </w:r>
      <w:proofErr w:type="gramEnd"/>
      <w:r w:rsidRPr="00D14DA5">
        <w:rPr>
          <w:rFonts w:eastAsia="DejaVu Sans"/>
          <w:kern w:val="3"/>
          <w:sz w:val="28"/>
          <w:szCs w:val="28"/>
          <w:lang w:eastAsia="zh-CN" w:bidi="hi-IN"/>
        </w:rPr>
        <w:t xml:space="preserve"> исполнением административного регламента</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4.1.  Порядок осуществления текущего </w:t>
      </w:r>
      <w:proofErr w:type="gramStart"/>
      <w:r w:rsidRPr="00D14DA5">
        <w:rPr>
          <w:rFonts w:eastAsia="DejaVu Sans"/>
          <w:kern w:val="3"/>
          <w:sz w:val="28"/>
          <w:szCs w:val="28"/>
          <w:lang w:eastAsia="zh-CN" w:bidi="hi-IN"/>
        </w:rPr>
        <w:t>контроля за</w:t>
      </w:r>
      <w:proofErr w:type="gramEnd"/>
      <w:r w:rsidRPr="00D14DA5">
        <w:rPr>
          <w:rFonts w:eastAsia="DejaVu Sans"/>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а также принятием ими решений</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zh-CN" w:bidi="hi-IN"/>
        </w:rPr>
        <w:t>4.1.1. Должностные лица</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zh-CN" w:bidi="hi-IN"/>
        </w:rPr>
        <w:t xml:space="preserve">4.1.2. Текущий </w:t>
      </w:r>
      <w:proofErr w:type="gramStart"/>
      <w:r w:rsidRPr="00D14DA5">
        <w:rPr>
          <w:rFonts w:eastAsia="DejaVu Sans" w:cs="DejaVu Sans"/>
          <w:kern w:val="3"/>
          <w:sz w:val="28"/>
          <w:szCs w:val="28"/>
          <w:lang w:eastAsia="zh-CN" w:bidi="hi-IN"/>
        </w:rPr>
        <w:t>контроль за</w:t>
      </w:r>
      <w:proofErr w:type="gramEnd"/>
      <w:r w:rsidRPr="00D14DA5">
        <w:rPr>
          <w:rFonts w:eastAsia="DejaVu Sans" w:cs="DejaVu Sans"/>
          <w:kern w:val="3"/>
          <w:sz w:val="28"/>
          <w:szCs w:val="28"/>
          <w:lang w:eastAsia="zh-CN" w:bidi="hi-IN"/>
        </w:rPr>
        <w:t xml:space="preserve"> соблюдением и исполнением ответственными должностными лицами</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D14DA5" w:rsidRPr="00D14DA5" w:rsidRDefault="00D14DA5" w:rsidP="00D14DA5">
      <w:pPr>
        <w:widowControl w:val="0"/>
        <w:suppressAutoHyphens/>
        <w:autoSpaceDN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w:t>
      </w:r>
      <w:r w:rsidRPr="00D14DA5">
        <w:rPr>
          <w:rFonts w:eastAsia="DejaVu Sans" w:cs="DejaVu Sans"/>
          <w:kern w:val="3"/>
          <w:sz w:val="28"/>
          <w:szCs w:val="28"/>
          <w:lang w:eastAsia="zh-CN" w:bidi="hi-IN"/>
        </w:rPr>
        <w:lastRenderedPageBreak/>
        <w:t>тщательность проверки сведений, обоснованность и законность предлагаемых для принятия решений по запросам и обращениям.</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4DA5">
        <w:rPr>
          <w:rFonts w:eastAsia="DejaVu Sans"/>
          <w:kern w:val="3"/>
          <w:sz w:val="28"/>
          <w:szCs w:val="28"/>
          <w:lang w:eastAsia="zh-CN" w:bidi="hi-IN"/>
        </w:rPr>
        <w:t>контроля   за</w:t>
      </w:r>
      <w:proofErr w:type="gramEnd"/>
      <w:r w:rsidRPr="00D14DA5">
        <w:rPr>
          <w:rFonts w:eastAsia="DejaVu Sans"/>
          <w:kern w:val="3"/>
          <w:sz w:val="28"/>
          <w:szCs w:val="28"/>
          <w:lang w:eastAsia="zh-CN" w:bidi="hi-IN"/>
        </w:rPr>
        <w:t xml:space="preserve"> полнотой и качеством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4.2.1. В целях осуществления </w:t>
      </w:r>
      <w:proofErr w:type="gramStart"/>
      <w:r w:rsidRPr="00D14DA5">
        <w:rPr>
          <w:rFonts w:eastAsia="Calibri"/>
          <w:sz w:val="28"/>
          <w:szCs w:val="28"/>
        </w:rPr>
        <w:t>контроля за</w:t>
      </w:r>
      <w:proofErr w:type="gramEnd"/>
      <w:r w:rsidRPr="00D14DA5">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14DA5">
        <w:rPr>
          <w:rFonts w:eastAsia="Calibri"/>
          <w:i/>
          <w:sz w:val="28"/>
          <w:szCs w:val="28"/>
        </w:rPr>
        <w:t xml:space="preserve"> </w:t>
      </w:r>
      <w:r w:rsidRPr="00D14DA5">
        <w:rPr>
          <w:rFonts w:eastAsia="Calibri"/>
          <w:sz w:val="28"/>
          <w:szCs w:val="28"/>
        </w:rPr>
        <w:t xml:space="preserve">проводятся плановые и внеплановые проверки. </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D14DA5">
        <w:rPr>
          <w:rFonts w:eastAsia="Calibri"/>
          <w:sz w:val="28"/>
          <w:szCs w:val="28"/>
        </w:rPr>
        <w:br/>
        <w:t>с утвержденным графиком, но не реже 1 (одного) раза в год.</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D14DA5">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14DA5" w:rsidRPr="00D14DA5" w:rsidRDefault="00D14DA5" w:rsidP="00D14DA5">
      <w:pPr>
        <w:autoSpaceDE w:val="0"/>
        <w:autoSpaceDN w:val="0"/>
        <w:adjustRightInd w:val="0"/>
        <w:ind w:firstLine="709"/>
        <w:jc w:val="both"/>
        <w:rPr>
          <w:rFonts w:eastAsia="Calibri"/>
          <w:sz w:val="28"/>
          <w:szCs w:val="28"/>
        </w:rPr>
      </w:pPr>
      <w:r w:rsidRPr="00D14DA5">
        <w:rPr>
          <w:rFonts w:eastAsia="Calibri"/>
          <w:sz w:val="28"/>
          <w:szCs w:val="28"/>
        </w:rPr>
        <w:t xml:space="preserve">4.2.4. Результаты плановых и внеплановых проверок оформляются </w:t>
      </w:r>
      <w:r w:rsidRPr="00D14DA5">
        <w:rPr>
          <w:rFonts w:eastAsia="Calibri"/>
          <w:sz w:val="28"/>
          <w:szCs w:val="28"/>
        </w:rPr>
        <w:br/>
        <w:t>в виде акта, где отмечаются выявленные недостатки и предложения по их устранению.</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D14DA5" w:rsidRPr="00D14DA5" w:rsidRDefault="00D14DA5" w:rsidP="00D14DA5">
      <w:pPr>
        <w:suppressAutoHyphens/>
        <w:autoSpaceDE w:val="0"/>
        <w:ind w:firstLine="709"/>
        <w:jc w:val="both"/>
        <w:rPr>
          <w:rFonts w:eastAsia="Arial"/>
          <w:kern w:val="2"/>
          <w:sz w:val="28"/>
          <w:szCs w:val="28"/>
          <w:lang w:eastAsia="ar-SA"/>
        </w:rPr>
      </w:pPr>
      <w:r w:rsidRPr="00D14DA5">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D14DA5">
        <w:rPr>
          <w:rFonts w:eastAsia="Calibri"/>
          <w:sz w:val="28"/>
          <w:szCs w:val="28"/>
          <w:lang w:eastAsia="en-US"/>
        </w:rPr>
        <w:t>Уполномоченного органа</w:t>
      </w:r>
      <w:r w:rsidRPr="00D14DA5">
        <w:rPr>
          <w:sz w:val="28"/>
          <w:szCs w:val="28"/>
          <w:lang w:eastAsia="ar-SA"/>
        </w:rPr>
        <w:t>, ответственных за предоставление муниципальной услуги.</w:t>
      </w:r>
    </w:p>
    <w:p w:rsidR="00D14DA5" w:rsidRPr="00D14DA5" w:rsidRDefault="00D14DA5" w:rsidP="00D14DA5">
      <w:pPr>
        <w:widowControl w:val="0"/>
        <w:autoSpaceDE w:val="0"/>
        <w:autoSpaceDN w:val="0"/>
        <w:adjustRightInd w:val="0"/>
        <w:ind w:firstLine="709"/>
        <w:jc w:val="both"/>
        <w:rPr>
          <w:sz w:val="28"/>
          <w:szCs w:val="28"/>
        </w:rPr>
      </w:pPr>
      <w:r w:rsidRPr="00D14DA5">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4.4. Положения, характеризующие требования к порядку и формам </w:t>
      </w:r>
      <w:proofErr w:type="gramStart"/>
      <w:r w:rsidRPr="00D14DA5">
        <w:rPr>
          <w:rFonts w:eastAsia="DejaVu Sans"/>
          <w:kern w:val="3"/>
          <w:sz w:val="28"/>
          <w:szCs w:val="28"/>
          <w:lang w:eastAsia="zh-CN" w:bidi="hi-IN"/>
        </w:rPr>
        <w:t>контроля за</w:t>
      </w:r>
      <w:proofErr w:type="gramEnd"/>
      <w:r w:rsidRPr="00D14DA5">
        <w:rPr>
          <w:rFonts w:eastAsia="DejaVu Sans"/>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zh-CN" w:bidi="hi-IN"/>
        </w:rPr>
        <w:lastRenderedPageBreak/>
        <w:t xml:space="preserve">4.4.1. </w:t>
      </w:r>
      <w:proofErr w:type="gramStart"/>
      <w:r w:rsidRPr="00D14DA5">
        <w:rPr>
          <w:rFonts w:eastAsia="DejaVu Sans" w:cs="DejaVu Sans"/>
          <w:kern w:val="3"/>
          <w:sz w:val="28"/>
          <w:szCs w:val="28"/>
          <w:lang w:eastAsia="zh-CN" w:bidi="hi-IN"/>
        </w:rPr>
        <w:t>Контроль за</w:t>
      </w:r>
      <w:proofErr w:type="gramEnd"/>
      <w:r w:rsidRPr="00D14DA5">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14DA5">
        <w:rPr>
          <w:rFonts w:eastAsia="Calibri" w:cs="DejaVu Sans"/>
          <w:kern w:val="3"/>
          <w:sz w:val="28"/>
          <w:szCs w:val="28"/>
          <w:lang w:eastAsia="en-US" w:bidi="hi-IN"/>
        </w:rPr>
        <w:t>Уполномоченного органа</w:t>
      </w:r>
      <w:r w:rsidRPr="00D14DA5">
        <w:rPr>
          <w:rFonts w:eastAsia="DejaVu Sans" w:cs="DejaVu Sans"/>
          <w:kern w:val="3"/>
          <w:sz w:val="28"/>
          <w:szCs w:val="28"/>
          <w:lang w:eastAsia="zh-CN" w:bidi="hi-IN"/>
        </w:rPr>
        <w:t>, соблюдения и исполнения должностными лицами</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zh-CN" w:bidi="hi-IN"/>
        </w:rPr>
        <w:t xml:space="preserve">4.4.2. Порядок и формы </w:t>
      </w:r>
      <w:proofErr w:type="gramStart"/>
      <w:r w:rsidRPr="00D14DA5">
        <w:rPr>
          <w:rFonts w:eastAsia="DejaVu Sans" w:cs="DejaVu Sans"/>
          <w:kern w:val="3"/>
          <w:sz w:val="28"/>
          <w:szCs w:val="28"/>
          <w:lang w:eastAsia="zh-CN" w:bidi="hi-IN"/>
        </w:rPr>
        <w:t>контроля за</w:t>
      </w:r>
      <w:proofErr w:type="gramEnd"/>
      <w:r w:rsidRPr="00D14DA5">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zh-CN" w:bidi="hi-IN"/>
        </w:rPr>
        <w:t xml:space="preserve">должен быть постоянным, всесторонним, объективным </w:t>
      </w:r>
      <w:r w:rsidRPr="00D14DA5">
        <w:rPr>
          <w:rFonts w:eastAsia="DejaVu Sans" w:cs="DejaVu Sans"/>
          <w:kern w:val="3"/>
          <w:sz w:val="28"/>
          <w:szCs w:val="28"/>
          <w:lang w:eastAsia="zh-CN" w:bidi="hi-IN"/>
        </w:rPr>
        <w:br/>
        <w:t xml:space="preserve">и эффективным. </w:t>
      </w:r>
    </w:p>
    <w:p w:rsidR="00D14DA5" w:rsidRPr="00D14DA5" w:rsidRDefault="00D14DA5" w:rsidP="00D14DA5">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 xml:space="preserve">4.4.3. </w:t>
      </w:r>
      <w:proofErr w:type="gramStart"/>
      <w:r w:rsidRPr="00D14DA5">
        <w:rPr>
          <w:rFonts w:eastAsia="DejaVu Sans"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w:t>
      </w:r>
      <w:r w:rsidRPr="00D14DA5">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D14DA5">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D14DA5">
        <w:rPr>
          <w:rFonts w:eastAsia="DejaVu Sans" w:cs="DejaVu Sans"/>
          <w:kern w:val="3"/>
          <w:sz w:val="28"/>
          <w:szCs w:val="28"/>
          <w:lang w:eastAsia="zh-CN" w:bidi="hi-IN"/>
        </w:rPr>
        <w:br/>
        <w:t>с законодательством</w:t>
      </w:r>
      <w:proofErr w:type="gramEnd"/>
      <w:r w:rsidRPr="00D14DA5">
        <w:rPr>
          <w:rFonts w:eastAsia="DejaVu Sans" w:cs="DejaVu Sans"/>
          <w:kern w:val="3"/>
          <w:sz w:val="28"/>
          <w:szCs w:val="28"/>
          <w:lang w:eastAsia="zh-CN" w:bidi="hi-IN"/>
        </w:rPr>
        <w:t xml:space="preserve"> Российской Федерации.</w:t>
      </w:r>
    </w:p>
    <w:p w:rsidR="00D14DA5" w:rsidRPr="00D14DA5" w:rsidRDefault="00D14DA5" w:rsidP="00D14DA5">
      <w:pPr>
        <w:ind w:firstLine="709"/>
        <w:jc w:val="both"/>
        <w:rPr>
          <w:sz w:val="28"/>
          <w:szCs w:val="28"/>
        </w:rPr>
      </w:pPr>
    </w:p>
    <w:p w:rsidR="00D14DA5" w:rsidRPr="00D14DA5" w:rsidRDefault="00D14DA5" w:rsidP="00D14DA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5. Досудебный (внесудебный) порядок обжалования решений</w:t>
      </w:r>
    </w:p>
    <w:p w:rsidR="00D14DA5" w:rsidRPr="00D14DA5" w:rsidRDefault="00D14DA5" w:rsidP="00D14DA5">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D14DA5">
        <w:rPr>
          <w:rFonts w:eastAsia="DejaVu Sans" w:cs="DejaVu Sans"/>
          <w:kern w:val="3"/>
          <w:sz w:val="28"/>
          <w:szCs w:val="28"/>
          <w:lang w:eastAsia="zh-CN" w:bidi="hi-IN"/>
        </w:rPr>
        <w:t>и действий (бездействия) органов, предоставляющих</w:t>
      </w:r>
    </w:p>
    <w:p w:rsidR="00D14DA5" w:rsidRPr="00D14DA5" w:rsidRDefault="00D14DA5" w:rsidP="00D14DA5">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D14DA5">
        <w:rPr>
          <w:rFonts w:eastAsia="DejaVu Sans" w:cs="DejaVu Sans"/>
          <w:kern w:val="3"/>
          <w:sz w:val="28"/>
          <w:szCs w:val="28"/>
          <w:lang w:eastAsia="zh-CN" w:bidi="hi-IN"/>
        </w:rPr>
        <w:t>муниципальные услуги, а также их должностных лиц</w:t>
      </w:r>
    </w:p>
    <w:p w:rsidR="00D14DA5" w:rsidRPr="00D14DA5" w:rsidRDefault="00D14DA5" w:rsidP="00D14DA5">
      <w:pPr>
        <w:ind w:firstLine="709"/>
        <w:jc w:val="both"/>
        <w:rPr>
          <w:sz w:val="28"/>
          <w:szCs w:val="28"/>
        </w:rPr>
      </w:pPr>
    </w:p>
    <w:p w:rsidR="00D14DA5" w:rsidRPr="00D14DA5" w:rsidRDefault="00D14DA5" w:rsidP="00D14DA5">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D14DA5">
        <w:rPr>
          <w:rFonts w:eastAsia="DejaVu Sans"/>
          <w:kern w:val="3"/>
          <w:sz w:val="28"/>
          <w:szCs w:val="28"/>
          <w:lang w:eastAsia="zh-CN" w:bidi="hi-IN"/>
        </w:rPr>
        <w:t xml:space="preserve">5.1. </w:t>
      </w:r>
      <w:proofErr w:type="gramStart"/>
      <w:r w:rsidRPr="00D14DA5">
        <w:rPr>
          <w:rFonts w:eastAsia="DejaVu Sans"/>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14DA5" w:rsidRPr="00D14DA5" w:rsidRDefault="00D14DA5" w:rsidP="00D14DA5">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D14DA5" w:rsidRPr="00D14DA5" w:rsidRDefault="00D14DA5" w:rsidP="00D14DA5">
      <w:pPr>
        <w:widowControl w:val="0"/>
        <w:suppressAutoHyphens/>
        <w:autoSpaceDN w:val="0"/>
        <w:ind w:firstLine="709"/>
        <w:jc w:val="both"/>
        <w:textAlignment w:val="baseline"/>
        <w:rPr>
          <w:rFonts w:eastAsia="Calibri" w:cs="DejaVu Sans"/>
          <w:kern w:val="3"/>
          <w:sz w:val="28"/>
          <w:szCs w:val="28"/>
          <w:lang w:eastAsia="en-US" w:bidi="hi-IN"/>
        </w:rPr>
      </w:pPr>
      <w:r w:rsidRPr="00D14DA5">
        <w:rPr>
          <w:rFonts w:eastAsia="DejaVu Sans" w:cs="DejaVu Sans"/>
          <w:kern w:val="3"/>
          <w:sz w:val="28"/>
          <w:szCs w:val="28"/>
          <w:lang w:eastAsia="en-US" w:bidi="hi-IN"/>
        </w:rPr>
        <w:t xml:space="preserve">5.1.1. </w:t>
      </w:r>
      <w:proofErr w:type="gramStart"/>
      <w:r w:rsidRPr="00D14DA5">
        <w:rPr>
          <w:rFonts w:eastAsia="DejaVu Sans" w:cs="DejaVu Sans"/>
          <w:kern w:val="3"/>
          <w:sz w:val="28"/>
          <w:szCs w:val="28"/>
          <w:lang w:eastAsia="zh-CN" w:bidi="hi-IN"/>
        </w:rPr>
        <w:t>Заинтересованное лицо (далее – заявитель)</w:t>
      </w:r>
      <w:r w:rsidRPr="00D14DA5">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D14DA5">
        <w:rPr>
          <w:rFonts w:eastAsia="DejaVu Sans" w:cs="DejaVu Sans"/>
          <w:kern w:val="3"/>
          <w:sz w:val="28"/>
          <w:szCs w:val="28"/>
          <w:lang w:eastAsia="en-US" w:bidi="hi-IN"/>
        </w:rPr>
        <w:br/>
        <w:t xml:space="preserve">и (или) решений, принятых (осуществленных) </w:t>
      </w:r>
      <w:r w:rsidRPr="00D14DA5">
        <w:rPr>
          <w:rFonts w:eastAsia="Calibri" w:cs="DejaVu Sans"/>
          <w:kern w:val="3"/>
          <w:sz w:val="28"/>
          <w:szCs w:val="28"/>
          <w:lang w:eastAsia="en-US" w:bidi="hi-IN"/>
        </w:rPr>
        <w:t>Уполномоченным органом</w:t>
      </w:r>
      <w:r w:rsidRPr="00D14DA5">
        <w:rPr>
          <w:rFonts w:eastAsia="DejaVu Sans" w:cs="DejaVu Sans"/>
          <w:i/>
          <w:kern w:val="3"/>
          <w:sz w:val="28"/>
          <w:szCs w:val="28"/>
          <w:lang w:eastAsia="en-US" w:bidi="hi-IN"/>
        </w:rPr>
        <w:t xml:space="preserve">, </w:t>
      </w:r>
      <w:r w:rsidRPr="00D14DA5">
        <w:rPr>
          <w:rFonts w:eastAsia="DejaVu Sans" w:cs="DejaVu Sans"/>
          <w:kern w:val="3"/>
          <w:sz w:val="28"/>
          <w:szCs w:val="28"/>
          <w:lang w:eastAsia="en-US" w:bidi="hi-IN"/>
        </w:rPr>
        <w:t>должностным лицом</w:t>
      </w:r>
      <w:r w:rsidRPr="00D14DA5">
        <w:rPr>
          <w:rFonts w:eastAsia="Calibri" w:cs="DejaVu Sans"/>
          <w:kern w:val="3"/>
          <w:sz w:val="28"/>
          <w:szCs w:val="28"/>
          <w:lang w:eastAsia="en-US" w:bidi="hi-IN"/>
        </w:rPr>
        <w:t xml:space="preserve"> Уполномоченного органа, </w:t>
      </w:r>
      <w:r w:rsidRPr="00D14DA5">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D14DA5" w:rsidRPr="00D14DA5" w:rsidRDefault="00D14DA5" w:rsidP="00D14DA5">
      <w:pPr>
        <w:ind w:firstLine="709"/>
        <w:jc w:val="both"/>
        <w:rPr>
          <w:sz w:val="28"/>
          <w:szCs w:val="28"/>
        </w:rPr>
      </w:pPr>
    </w:p>
    <w:p w:rsidR="00D14DA5" w:rsidRPr="00D14DA5" w:rsidRDefault="00D14DA5" w:rsidP="00D14DA5">
      <w:pPr>
        <w:suppressAutoHyphens/>
        <w:autoSpaceDE w:val="0"/>
        <w:autoSpaceDN w:val="0"/>
        <w:adjustRightInd w:val="0"/>
        <w:jc w:val="center"/>
        <w:rPr>
          <w:sz w:val="28"/>
          <w:szCs w:val="28"/>
          <w:lang w:eastAsia="ar-SA"/>
        </w:rPr>
      </w:pPr>
      <w:r w:rsidRPr="00D14DA5">
        <w:rPr>
          <w:sz w:val="28"/>
          <w:szCs w:val="28"/>
          <w:lang w:eastAsia="ar-SA"/>
        </w:rPr>
        <w:t xml:space="preserve">5.2. Органы местного самоуправления, организации </w:t>
      </w:r>
      <w:r w:rsidRPr="00D14DA5">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D14DA5">
        <w:rPr>
          <w:sz w:val="28"/>
          <w:szCs w:val="28"/>
          <w:lang w:eastAsia="ar-SA"/>
        </w:rPr>
        <w:br/>
        <w:t>(внесудебном) порядке</w:t>
      </w:r>
    </w:p>
    <w:p w:rsidR="00D14DA5" w:rsidRPr="00D14DA5" w:rsidRDefault="00D14DA5" w:rsidP="00D14DA5">
      <w:pPr>
        <w:suppressAutoHyphens/>
        <w:autoSpaceDE w:val="0"/>
        <w:autoSpaceDN w:val="0"/>
        <w:adjustRightInd w:val="0"/>
        <w:ind w:firstLine="709"/>
        <w:jc w:val="both"/>
        <w:rPr>
          <w:sz w:val="28"/>
          <w:szCs w:val="28"/>
          <w:lang w:eastAsia="ar-SA"/>
        </w:rPr>
      </w:pP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5.2.1. Жалоба на решения и действия (бездействие) должностных лиц </w:t>
      </w:r>
      <w:r w:rsidRPr="00D14DA5">
        <w:rPr>
          <w:rFonts w:eastAsia="Calibri"/>
          <w:sz w:val="28"/>
          <w:szCs w:val="28"/>
          <w:lang w:eastAsia="en-US"/>
        </w:rPr>
        <w:t>Уполномоченного органа</w:t>
      </w:r>
      <w:r w:rsidRPr="00D14DA5">
        <w:rPr>
          <w:sz w:val="28"/>
          <w:szCs w:val="28"/>
          <w:lang w:eastAsia="ar-SA"/>
        </w:rPr>
        <w:t xml:space="preserve">, муниципальных служащих подается Заявителем </w:t>
      </w:r>
      <w:r w:rsidRPr="00D14DA5">
        <w:rPr>
          <w:sz w:val="28"/>
          <w:szCs w:val="28"/>
          <w:lang w:eastAsia="ar-SA"/>
        </w:rPr>
        <w:br/>
        <w:t xml:space="preserve">в </w:t>
      </w:r>
      <w:r w:rsidRPr="00D14DA5">
        <w:rPr>
          <w:rFonts w:eastAsia="Calibri"/>
          <w:sz w:val="28"/>
          <w:szCs w:val="28"/>
          <w:lang w:eastAsia="en-US"/>
        </w:rPr>
        <w:t xml:space="preserve">Уполномоченный орган </w:t>
      </w:r>
      <w:r w:rsidRPr="00D14DA5">
        <w:rPr>
          <w:sz w:val="28"/>
          <w:szCs w:val="28"/>
          <w:lang w:eastAsia="ar-SA"/>
        </w:rPr>
        <w:t>на имя руководителя</w:t>
      </w:r>
      <w:r w:rsidRPr="00D14DA5">
        <w:rPr>
          <w:rFonts w:eastAsia="Calibri"/>
          <w:sz w:val="28"/>
          <w:szCs w:val="28"/>
          <w:lang w:eastAsia="en-US"/>
        </w:rPr>
        <w:t xml:space="preserve"> Уполномоченного органа</w:t>
      </w:r>
      <w:r w:rsidRPr="00D14DA5">
        <w:rPr>
          <w:sz w:val="28"/>
          <w:szCs w:val="28"/>
          <w:lang w:eastAsia="ar-SA"/>
        </w:rPr>
        <w:t>.</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lastRenderedPageBreak/>
        <w:t>5.2.2. В случае если обжалуются</w:t>
      </w:r>
      <w:r w:rsidRPr="00D14DA5">
        <w:rPr>
          <w:sz w:val="28"/>
          <w:szCs w:val="28"/>
          <w:bdr w:val="none" w:sz="0" w:space="0" w:color="auto" w:frame="1"/>
          <w:lang w:eastAsia="ar-SA"/>
        </w:rPr>
        <w:t xml:space="preserve"> решения </w:t>
      </w:r>
      <w:r w:rsidRPr="00D14DA5">
        <w:rPr>
          <w:sz w:val="28"/>
          <w:szCs w:val="28"/>
          <w:lang w:eastAsia="ar-SA"/>
        </w:rPr>
        <w:t xml:space="preserve">и действия (бездействие) </w:t>
      </w:r>
      <w:r w:rsidRPr="00D14DA5">
        <w:rPr>
          <w:sz w:val="28"/>
          <w:szCs w:val="28"/>
          <w:bdr w:val="none" w:sz="0" w:space="0" w:color="auto" w:frame="1"/>
          <w:lang w:eastAsia="ar-SA"/>
        </w:rPr>
        <w:t>руководителя</w:t>
      </w:r>
      <w:r w:rsidRPr="00D14DA5">
        <w:rPr>
          <w:rFonts w:eastAsia="Calibri"/>
          <w:sz w:val="28"/>
          <w:szCs w:val="28"/>
          <w:lang w:eastAsia="en-US"/>
        </w:rPr>
        <w:t xml:space="preserve"> Уполномоченного органа</w:t>
      </w:r>
      <w:r w:rsidRPr="00D14DA5">
        <w:rPr>
          <w:sz w:val="28"/>
          <w:szCs w:val="28"/>
          <w:bdr w:val="none" w:sz="0" w:space="0" w:color="auto" w:frame="1"/>
          <w:lang w:eastAsia="ar-SA"/>
        </w:rPr>
        <w:t xml:space="preserve">, жалоба подается в вышестоящий орган (в порядке подчиненности). </w:t>
      </w:r>
    </w:p>
    <w:p w:rsidR="00D14DA5" w:rsidRPr="00D14DA5" w:rsidRDefault="00D14DA5" w:rsidP="00D14DA5">
      <w:pPr>
        <w:suppressAutoHyphens/>
        <w:ind w:firstLine="709"/>
        <w:jc w:val="both"/>
        <w:rPr>
          <w:rFonts w:eastAsia="Calibri"/>
          <w:sz w:val="28"/>
          <w:szCs w:val="28"/>
          <w:lang w:eastAsia="en-US"/>
        </w:rPr>
      </w:pPr>
      <w:r w:rsidRPr="00D14DA5">
        <w:rPr>
          <w:sz w:val="28"/>
          <w:szCs w:val="28"/>
          <w:bdr w:val="none" w:sz="0" w:space="0" w:color="auto" w:frame="1"/>
        </w:rPr>
        <w:t xml:space="preserve">При отсутствии вышестоящего органа жалоба подается непосредственно </w:t>
      </w:r>
      <w:r w:rsidRPr="00D14DA5">
        <w:rPr>
          <w:sz w:val="28"/>
          <w:szCs w:val="28"/>
          <w:bdr w:val="none" w:sz="0" w:space="0" w:color="auto" w:frame="1"/>
          <w:lang w:eastAsia="ar-SA"/>
        </w:rPr>
        <w:t>руководителю</w:t>
      </w:r>
      <w:r w:rsidRPr="00D14DA5">
        <w:rPr>
          <w:rFonts w:eastAsia="Calibri"/>
          <w:sz w:val="28"/>
          <w:szCs w:val="28"/>
          <w:lang w:eastAsia="en-US"/>
        </w:rPr>
        <w:t xml:space="preserve"> Уполномоченного органа</w:t>
      </w:r>
      <w:r w:rsidRPr="00D14DA5">
        <w:rPr>
          <w:sz w:val="28"/>
          <w:szCs w:val="28"/>
          <w:bdr w:val="none" w:sz="0" w:space="0" w:color="auto" w:frame="1"/>
          <w:lang w:eastAsia="ar-SA"/>
        </w:rPr>
        <w:t>.</w:t>
      </w:r>
    </w:p>
    <w:p w:rsidR="00D14DA5" w:rsidRPr="00D14DA5" w:rsidRDefault="00D14DA5" w:rsidP="00D14DA5">
      <w:pPr>
        <w:suppressAutoHyphens/>
        <w:ind w:firstLine="709"/>
        <w:jc w:val="both"/>
        <w:rPr>
          <w:sz w:val="28"/>
          <w:szCs w:val="28"/>
          <w:lang w:eastAsia="ar-SA"/>
        </w:rPr>
      </w:pPr>
      <w:r w:rsidRPr="00D14DA5">
        <w:rPr>
          <w:sz w:val="28"/>
          <w:szCs w:val="28"/>
          <w:lang w:eastAsia="ar-SA"/>
        </w:rPr>
        <w:t>5.2.3.</w:t>
      </w:r>
      <w:r w:rsidRPr="00D14DA5">
        <w:rPr>
          <w:i/>
          <w:sz w:val="28"/>
          <w:szCs w:val="28"/>
          <w:lang w:eastAsia="ar-SA"/>
        </w:rPr>
        <w:t xml:space="preserve"> </w:t>
      </w:r>
      <w:r w:rsidRPr="00D14DA5">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14DA5" w:rsidRPr="00D14DA5" w:rsidRDefault="00D14DA5" w:rsidP="00D14DA5">
      <w:pPr>
        <w:suppressAutoHyphens/>
        <w:autoSpaceDE w:val="0"/>
        <w:autoSpaceDN w:val="0"/>
        <w:adjustRightInd w:val="0"/>
        <w:ind w:firstLine="709"/>
        <w:jc w:val="both"/>
        <w:rPr>
          <w:sz w:val="28"/>
          <w:szCs w:val="28"/>
          <w:lang w:eastAsia="ar-SA"/>
        </w:rPr>
      </w:pPr>
    </w:p>
    <w:p w:rsidR="00D14DA5" w:rsidRPr="00D14DA5" w:rsidRDefault="00D14DA5" w:rsidP="00D14DA5">
      <w:pPr>
        <w:suppressAutoHyphens/>
        <w:autoSpaceDE w:val="0"/>
        <w:autoSpaceDN w:val="0"/>
        <w:adjustRightInd w:val="0"/>
        <w:jc w:val="center"/>
        <w:rPr>
          <w:sz w:val="28"/>
          <w:szCs w:val="28"/>
          <w:lang w:eastAsia="ar-SA"/>
        </w:rPr>
      </w:pPr>
      <w:r w:rsidRPr="00D14DA5">
        <w:rPr>
          <w:sz w:val="28"/>
          <w:szCs w:val="28"/>
          <w:lang w:eastAsia="ar-SA"/>
        </w:rPr>
        <w:t>5.3. Способы информирования заявителей о порядке</w:t>
      </w:r>
    </w:p>
    <w:p w:rsidR="00D14DA5" w:rsidRPr="00D14DA5" w:rsidRDefault="00D14DA5" w:rsidP="00D14DA5">
      <w:pPr>
        <w:suppressAutoHyphens/>
        <w:autoSpaceDE w:val="0"/>
        <w:autoSpaceDN w:val="0"/>
        <w:adjustRightInd w:val="0"/>
        <w:jc w:val="center"/>
        <w:rPr>
          <w:sz w:val="28"/>
          <w:szCs w:val="28"/>
          <w:lang w:eastAsia="ar-SA"/>
        </w:rPr>
      </w:pPr>
      <w:r w:rsidRPr="00D14DA5">
        <w:rPr>
          <w:sz w:val="28"/>
          <w:szCs w:val="28"/>
          <w:lang w:eastAsia="ar-SA"/>
        </w:rPr>
        <w:t>подачи и рассмотрения жалобы, в том числе с использованием Единого портала и Регионального портала</w:t>
      </w:r>
    </w:p>
    <w:p w:rsidR="00D14DA5" w:rsidRPr="00D14DA5" w:rsidRDefault="00D14DA5" w:rsidP="00D14DA5">
      <w:pPr>
        <w:suppressAutoHyphens/>
        <w:autoSpaceDE w:val="0"/>
        <w:autoSpaceDN w:val="0"/>
        <w:adjustRightInd w:val="0"/>
        <w:ind w:firstLine="709"/>
        <w:jc w:val="both"/>
        <w:rPr>
          <w:sz w:val="28"/>
          <w:szCs w:val="28"/>
          <w:lang w:eastAsia="ar-SA"/>
        </w:rPr>
      </w:pP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5.3.1. </w:t>
      </w:r>
      <w:bookmarkStart w:id="6" w:name="Par418"/>
      <w:bookmarkEnd w:id="6"/>
      <w:r w:rsidRPr="00D14DA5">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D14DA5" w:rsidRPr="00D14DA5" w:rsidRDefault="00D14DA5" w:rsidP="00D14DA5">
      <w:pPr>
        <w:suppressAutoHyphens/>
        <w:ind w:firstLine="709"/>
        <w:jc w:val="both"/>
        <w:rPr>
          <w:rFonts w:eastAsia="Calibri"/>
          <w:sz w:val="28"/>
          <w:szCs w:val="28"/>
          <w:lang w:eastAsia="en-US"/>
        </w:rPr>
      </w:pPr>
    </w:p>
    <w:p w:rsidR="00D14DA5" w:rsidRPr="00D14DA5" w:rsidRDefault="00D14DA5" w:rsidP="00D14DA5">
      <w:pPr>
        <w:suppressAutoHyphens/>
        <w:autoSpaceDE w:val="0"/>
        <w:autoSpaceDN w:val="0"/>
        <w:adjustRightInd w:val="0"/>
        <w:jc w:val="center"/>
        <w:rPr>
          <w:sz w:val="28"/>
          <w:szCs w:val="28"/>
          <w:lang w:eastAsia="ar-SA"/>
        </w:rPr>
      </w:pPr>
      <w:r w:rsidRPr="00D14DA5">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14DA5">
        <w:rPr>
          <w:sz w:val="28"/>
          <w:szCs w:val="28"/>
          <w:lang w:eastAsia="ar-SA"/>
        </w:rPr>
        <w:br/>
        <w:t>а также его должностных лиц</w:t>
      </w:r>
    </w:p>
    <w:p w:rsidR="00D14DA5" w:rsidRPr="00D14DA5" w:rsidRDefault="00D14DA5" w:rsidP="00D14DA5">
      <w:pPr>
        <w:suppressAutoHyphens/>
        <w:autoSpaceDE w:val="0"/>
        <w:autoSpaceDN w:val="0"/>
        <w:adjustRightInd w:val="0"/>
        <w:ind w:firstLine="709"/>
        <w:jc w:val="center"/>
        <w:rPr>
          <w:sz w:val="28"/>
          <w:szCs w:val="28"/>
          <w:lang w:eastAsia="ar-SA"/>
        </w:rPr>
      </w:pP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D14DA5">
        <w:rPr>
          <w:rFonts w:eastAsia="Calibri"/>
          <w:sz w:val="28"/>
          <w:szCs w:val="28"/>
          <w:lang w:eastAsia="en-US"/>
        </w:rPr>
        <w:t>Уполномоченного органа</w:t>
      </w:r>
      <w:r w:rsidRPr="00D14DA5">
        <w:rPr>
          <w:sz w:val="28"/>
          <w:szCs w:val="28"/>
          <w:lang w:eastAsia="ar-SA"/>
        </w:rPr>
        <w:t>,</w:t>
      </w:r>
      <w:r w:rsidRPr="00D14DA5">
        <w:rPr>
          <w:i/>
          <w:sz w:val="28"/>
          <w:szCs w:val="28"/>
          <w:lang w:eastAsia="ar-SA"/>
        </w:rPr>
        <w:t xml:space="preserve"> </w:t>
      </w:r>
      <w:r w:rsidRPr="00D14DA5">
        <w:rPr>
          <w:sz w:val="28"/>
          <w:szCs w:val="28"/>
          <w:lang w:eastAsia="en-US"/>
        </w:rPr>
        <w:t xml:space="preserve">должностных лиц </w:t>
      </w:r>
      <w:r w:rsidRPr="00D14DA5">
        <w:rPr>
          <w:rFonts w:eastAsia="Calibri"/>
          <w:sz w:val="28"/>
          <w:szCs w:val="28"/>
          <w:lang w:eastAsia="en-US"/>
        </w:rPr>
        <w:t>Уполномоченного органа</w:t>
      </w:r>
      <w:r w:rsidRPr="00D14DA5">
        <w:rPr>
          <w:sz w:val="28"/>
          <w:szCs w:val="28"/>
          <w:lang w:eastAsia="ar-SA"/>
        </w:rPr>
        <w:t xml:space="preserve">, либо муниципальных служащих, </w:t>
      </w:r>
      <w:r w:rsidRPr="00D14DA5">
        <w:rPr>
          <w:sz w:val="28"/>
          <w:szCs w:val="28"/>
          <w:lang w:eastAsia="en-US"/>
        </w:rPr>
        <w:t>МФЦ, работников МФЦ</w:t>
      </w:r>
      <w:r w:rsidRPr="00D14DA5">
        <w:rPr>
          <w:i/>
          <w:sz w:val="28"/>
          <w:szCs w:val="28"/>
          <w:lang w:eastAsia="en-US"/>
        </w:rPr>
        <w:t xml:space="preserve"> </w:t>
      </w:r>
      <w:r w:rsidRPr="00D14DA5">
        <w:rPr>
          <w:sz w:val="28"/>
          <w:szCs w:val="28"/>
          <w:lang w:eastAsia="ar-SA"/>
        </w:rPr>
        <w:t>являются:</w:t>
      </w:r>
    </w:p>
    <w:p w:rsidR="00D14DA5" w:rsidRPr="00D14DA5" w:rsidRDefault="00D14DA5" w:rsidP="00D14DA5">
      <w:pPr>
        <w:suppressAutoHyphens/>
        <w:autoSpaceDE w:val="0"/>
        <w:autoSpaceDN w:val="0"/>
        <w:adjustRightInd w:val="0"/>
        <w:ind w:firstLine="709"/>
        <w:jc w:val="both"/>
        <w:rPr>
          <w:sz w:val="28"/>
          <w:szCs w:val="28"/>
          <w:lang w:eastAsia="ar-SA"/>
        </w:rPr>
      </w:pPr>
      <w:proofErr w:type="gramStart"/>
      <w:r w:rsidRPr="00D14DA5">
        <w:rPr>
          <w:sz w:val="28"/>
          <w:szCs w:val="28"/>
          <w:lang w:eastAsia="ar-SA"/>
        </w:rPr>
        <w:t>1) Федеральный закон от 27 июля 2010 года  № 210-ФЗ «Об организации предоставления государственных и муниципальных услуг»;</w:t>
      </w:r>
      <w:proofErr w:type="gramEnd"/>
    </w:p>
    <w:p w:rsidR="00D14DA5" w:rsidRPr="00D14DA5" w:rsidRDefault="00D14DA5" w:rsidP="00D14DA5">
      <w:pPr>
        <w:suppressAutoHyphens/>
        <w:ind w:firstLine="709"/>
        <w:jc w:val="both"/>
        <w:rPr>
          <w:sz w:val="28"/>
          <w:szCs w:val="28"/>
          <w:lang w:eastAsia="ar-SA"/>
        </w:rPr>
      </w:pPr>
      <w:r w:rsidRPr="00D14DA5">
        <w:rPr>
          <w:sz w:val="28"/>
          <w:szCs w:val="28"/>
        </w:rPr>
        <w:t>2) постановлением администрации Сергиевского сельского пос</w:t>
      </w:r>
      <w:r>
        <w:rPr>
          <w:sz w:val="28"/>
          <w:szCs w:val="28"/>
        </w:rPr>
        <w:t xml:space="preserve">еления </w:t>
      </w:r>
      <w:proofErr w:type="spellStart"/>
      <w:r>
        <w:rPr>
          <w:sz w:val="28"/>
          <w:szCs w:val="28"/>
        </w:rPr>
        <w:t>Кореновского</w:t>
      </w:r>
      <w:proofErr w:type="spellEnd"/>
      <w:r>
        <w:rPr>
          <w:sz w:val="28"/>
          <w:szCs w:val="28"/>
        </w:rPr>
        <w:t xml:space="preserve"> района от 29 мая 2018 года № 55</w:t>
      </w:r>
      <w:r w:rsidRPr="00D14DA5">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Сергиевского сельского поселения </w:t>
      </w:r>
      <w:proofErr w:type="spellStart"/>
      <w:r w:rsidRPr="00D14DA5">
        <w:rPr>
          <w:sz w:val="28"/>
          <w:szCs w:val="28"/>
        </w:rPr>
        <w:t>Кореновского</w:t>
      </w:r>
      <w:proofErr w:type="spellEnd"/>
      <w:r w:rsidRPr="00D14DA5">
        <w:rPr>
          <w:sz w:val="28"/>
          <w:szCs w:val="28"/>
        </w:rPr>
        <w:t xml:space="preserve"> района, предоставляющих муниципальную  услугу, их должностных лиц или муниципальных служащих».</w:t>
      </w:r>
    </w:p>
    <w:p w:rsidR="00D14DA5" w:rsidRPr="00D14DA5" w:rsidRDefault="00D14DA5" w:rsidP="00D14DA5">
      <w:pPr>
        <w:tabs>
          <w:tab w:val="left" w:pos="5103"/>
        </w:tabs>
        <w:suppressAutoHyphens/>
        <w:autoSpaceDE w:val="0"/>
        <w:ind w:firstLine="709"/>
        <w:jc w:val="both"/>
        <w:rPr>
          <w:rFonts w:eastAsia="Arial"/>
          <w:kern w:val="2"/>
          <w:sz w:val="28"/>
          <w:szCs w:val="28"/>
          <w:lang w:eastAsia="ar-SA"/>
        </w:rPr>
      </w:pPr>
    </w:p>
    <w:p w:rsidR="00D14DA5" w:rsidRPr="00D14DA5" w:rsidRDefault="00D14DA5" w:rsidP="00D14DA5">
      <w:pPr>
        <w:suppressAutoHyphens/>
        <w:jc w:val="center"/>
        <w:rPr>
          <w:bCs/>
          <w:sz w:val="28"/>
          <w:szCs w:val="28"/>
          <w:lang w:eastAsia="ar-SA"/>
        </w:rPr>
      </w:pPr>
      <w:r w:rsidRPr="00D14DA5">
        <w:rPr>
          <w:bCs/>
          <w:sz w:val="28"/>
          <w:szCs w:val="28"/>
          <w:lang w:eastAsia="ar-SA"/>
        </w:rPr>
        <w:t>6</w:t>
      </w:r>
      <w:r w:rsidRPr="00D14DA5">
        <w:rPr>
          <w:bCs/>
          <w:sz w:val="28"/>
          <w:szCs w:val="28"/>
          <w:lang w:val="x-none" w:eastAsia="ar-SA"/>
        </w:rPr>
        <w:t xml:space="preserve">. </w:t>
      </w:r>
      <w:r w:rsidRPr="00D14DA5">
        <w:rPr>
          <w:bCs/>
          <w:sz w:val="28"/>
          <w:szCs w:val="28"/>
          <w:lang w:eastAsia="ar-SA"/>
        </w:rPr>
        <w:t xml:space="preserve">Особенности выполнения административных процедур (действий) </w:t>
      </w:r>
      <w:r w:rsidRPr="00D14DA5">
        <w:rPr>
          <w:bCs/>
          <w:sz w:val="28"/>
          <w:szCs w:val="28"/>
          <w:lang w:eastAsia="ar-SA"/>
        </w:rPr>
        <w:br/>
        <w:t xml:space="preserve">в многофункциональных центрах предоставления государственных </w:t>
      </w:r>
      <w:r w:rsidRPr="00D14DA5">
        <w:rPr>
          <w:bCs/>
          <w:sz w:val="28"/>
          <w:szCs w:val="28"/>
          <w:lang w:eastAsia="ar-SA"/>
        </w:rPr>
        <w:br/>
        <w:t>и муниципальных услуг</w:t>
      </w:r>
    </w:p>
    <w:p w:rsidR="00D14DA5" w:rsidRPr="00D14DA5" w:rsidRDefault="00D14DA5" w:rsidP="00D14DA5">
      <w:pPr>
        <w:suppressAutoHyphens/>
        <w:ind w:firstLine="709"/>
        <w:jc w:val="center"/>
        <w:rPr>
          <w:b/>
          <w:bCs/>
          <w:sz w:val="28"/>
          <w:szCs w:val="28"/>
          <w:lang w:val="x-none" w:eastAsia="ar-SA"/>
        </w:rPr>
      </w:pPr>
    </w:p>
    <w:p w:rsidR="00D14DA5" w:rsidRPr="00D14DA5" w:rsidRDefault="00D14DA5" w:rsidP="00D14DA5">
      <w:pPr>
        <w:suppressAutoHyphens/>
        <w:jc w:val="center"/>
        <w:rPr>
          <w:sz w:val="28"/>
          <w:szCs w:val="28"/>
          <w:lang w:eastAsia="ar-SA"/>
        </w:rPr>
      </w:pPr>
      <w:r w:rsidRPr="00D14DA5">
        <w:rPr>
          <w:sz w:val="28"/>
          <w:szCs w:val="28"/>
          <w:lang w:eastAsia="ar-SA"/>
        </w:rPr>
        <w:t>6.1. Перечень административных процедур (действий),</w:t>
      </w:r>
    </w:p>
    <w:p w:rsidR="00D14DA5" w:rsidRPr="00D14DA5" w:rsidRDefault="00D14DA5" w:rsidP="00D14DA5">
      <w:pPr>
        <w:suppressAutoHyphens/>
        <w:jc w:val="center"/>
        <w:rPr>
          <w:sz w:val="28"/>
          <w:szCs w:val="28"/>
          <w:lang w:eastAsia="ar-SA"/>
        </w:rPr>
      </w:pPr>
      <w:r w:rsidRPr="00D14DA5">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D14DA5" w:rsidRPr="00D14DA5" w:rsidRDefault="00D14DA5" w:rsidP="00D14DA5">
      <w:pPr>
        <w:suppressAutoHyphens/>
        <w:ind w:firstLine="709"/>
        <w:jc w:val="both"/>
        <w:rPr>
          <w:sz w:val="28"/>
          <w:szCs w:val="28"/>
          <w:lang w:eastAsia="ar-SA"/>
        </w:rPr>
      </w:pP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6.1.1. Предоставление муниципальной услуги включает </w:t>
      </w:r>
      <w:r w:rsidRPr="00D14DA5">
        <w:rPr>
          <w:sz w:val="28"/>
          <w:szCs w:val="28"/>
          <w:lang w:eastAsia="ar-SA"/>
        </w:rPr>
        <w:br/>
        <w:t>в себя следующие административные процедуры (действия), выполняемые МФЦ:</w:t>
      </w:r>
    </w:p>
    <w:p w:rsidR="00D14DA5" w:rsidRPr="00D14DA5" w:rsidRDefault="00D14DA5" w:rsidP="00D14DA5">
      <w:pPr>
        <w:suppressAutoHyphens/>
        <w:ind w:firstLine="709"/>
        <w:jc w:val="both"/>
        <w:rPr>
          <w:sz w:val="28"/>
          <w:szCs w:val="28"/>
          <w:lang w:eastAsia="ar-SA"/>
        </w:rPr>
      </w:pPr>
      <w:r w:rsidRPr="00D14DA5">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14DA5" w:rsidRPr="00D14DA5" w:rsidRDefault="00D14DA5" w:rsidP="00D14DA5">
      <w:pPr>
        <w:suppressAutoHyphens/>
        <w:ind w:firstLine="709"/>
        <w:jc w:val="both"/>
        <w:rPr>
          <w:sz w:val="28"/>
          <w:szCs w:val="28"/>
          <w:lang w:eastAsia="ar-SA"/>
        </w:rPr>
      </w:pPr>
      <w:r w:rsidRPr="00D14DA5">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передачу</w:t>
      </w:r>
      <w:r w:rsidRPr="00D14DA5">
        <w:rPr>
          <w:rFonts w:eastAsia="Calibri"/>
          <w:sz w:val="28"/>
          <w:szCs w:val="28"/>
          <w:lang w:eastAsia="en-US"/>
        </w:rPr>
        <w:t xml:space="preserve"> Уполномоченному органу</w:t>
      </w:r>
      <w:r w:rsidRPr="00D14DA5">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прием результата предоставления муниципальной услуги от </w:t>
      </w:r>
      <w:r w:rsidRPr="00D14DA5">
        <w:rPr>
          <w:rFonts w:eastAsia="Calibri"/>
          <w:sz w:val="28"/>
          <w:szCs w:val="28"/>
          <w:lang w:eastAsia="en-US"/>
        </w:rPr>
        <w:t>Уполномоченного органа;</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выдачу Заявителю результата предоставления муниципальной услуги, </w:t>
      </w:r>
      <w:r w:rsidRPr="00D14DA5">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14DA5">
        <w:rPr>
          <w:rFonts w:eastAsia="Calibri"/>
          <w:sz w:val="28"/>
          <w:szCs w:val="28"/>
          <w:lang w:eastAsia="en-US"/>
        </w:rPr>
        <w:t xml:space="preserve"> Уполномоченным органом</w:t>
      </w:r>
      <w:r w:rsidRPr="00D14DA5">
        <w:rPr>
          <w:sz w:val="28"/>
          <w:szCs w:val="28"/>
          <w:lang w:eastAsia="ar-SA"/>
        </w:rPr>
        <w:t xml:space="preserve">, а также выдачу документов, включая составление на бумажном носителе и </w:t>
      </w:r>
      <w:proofErr w:type="gramStart"/>
      <w:r w:rsidRPr="00D14DA5">
        <w:rPr>
          <w:sz w:val="28"/>
          <w:szCs w:val="28"/>
          <w:lang w:eastAsia="ar-SA"/>
        </w:rPr>
        <w:t>заверение выписок</w:t>
      </w:r>
      <w:proofErr w:type="gramEnd"/>
      <w:r w:rsidRPr="00D14DA5">
        <w:rPr>
          <w:sz w:val="28"/>
          <w:szCs w:val="28"/>
          <w:lang w:eastAsia="ar-SA"/>
        </w:rPr>
        <w:t xml:space="preserve"> из информационной системы</w:t>
      </w:r>
      <w:r w:rsidRPr="00D14DA5">
        <w:rPr>
          <w:rFonts w:eastAsia="Calibri"/>
          <w:sz w:val="28"/>
          <w:szCs w:val="28"/>
          <w:lang w:eastAsia="en-US"/>
        </w:rPr>
        <w:t xml:space="preserve"> Уполномоченного органа.</w:t>
      </w:r>
    </w:p>
    <w:p w:rsidR="00D14DA5" w:rsidRPr="00D14DA5" w:rsidRDefault="00D14DA5" w:rsidP="00D14DA5">
      <w:pPr>
        <w:widowControl w:val="0"/>
        <w:suppressAutoHyphens/>
        <w:autoSpaceDE w:val="0"/>
        <w:autoSpaceDN w:val="0"/>
        <w:adjustRightInd w:val="0"/>
        <w:ind w:firstLine="709"/>
        <w:jc w:val="both"/>
        <w:rPr>
          <w:sz w:val="28"/>
          <w:szCs w:val="28"/>
          <w:lang w:eastAsia="ar-SA"/>
        </w:rPr>
      </w:pPr>
    </w:p>
    <w:p w:rsidR="00D14DA5" w:rsidRPr="00D14DA5" w:rsidRDefault="00D14DA5" w:rsidP="00D14DA5">
      <w:pPr>
        <w:widowControl w:val="0"/>
        <w:suppressAutoHyphens/>
        <w:autoSpaceDE w:val="0"/>
        <w:autoSpaceDN w:val="0"/>
        <w:adjustRightInd w:val="0"/>
        <w:jc w:val="center"/>
        <w:rPr>
          <w:sz w:val="28"/>
          <w:szCs w:val="28"/>
          <w:lang w:eastAsia="ar-SA"/>
        </w:rPr>
      </w:pPr>
      <w:r w:rsidRPr="00D14DA5">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D14DA5">
        <w:rPr>
          <w:sz w:val="28"/>
          <w:szCs w:val="28"/>
          <w:lang w:eastAsia="ar-SA"/>
        </w:rPr>
        <w:br/>
        <w:t>и муниципальных услуг</w:t>
      </w:r>
    </w:p>
    <w:p w:rsidR="00D14DA5" w:rsidRPr="00D14DA5" w:rsidRDefault="00D14DA5" w:rsidP="00D14DA5">
      <w:pPr>
        <w:suppressAutoHyphens/>
        <w:ind w:firstLine="709"/>
        <w:jc w:val="both"/>
        <w:rPr>
          <w:sz w:val="28"/>
          <w:szCs w:val="28"/>
          <w:lang w:eastAsia="ar-SA"/>
        </w:rPr>
      </w:pP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6.2.1. </w:t>
      </w:r>
      <w:proofErr w:type="gramStart"/>
      <w:r w:rsidRPr="00D14DA5">
        <w:rPr>
          <w:sz w:val="28"/>
          <w:szCs w:val="28"/>
          <w:lang w:eastAsia="ar-SA"/>
        </w:rPr>
        <w:t xml:space="preserve">Информирование Заявителей осуществляется посредством размещения актуальной и исчерпывающей информации, необходимой </w:t>
      </w:r>
      <w:r w:rsidRPr="00D14DA5">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D14DA5">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D14DA5">
        <w:rPr>
          <w:sz w:val="28"/>
          <w:szCs w:val="28"/>
          <w:lang w:eastAsia="ar-SA"/>
        </w:rPr>
        <w:br/>
        <w:t>а также для предоставления иной информации, в том числе указанной</w:t>
      </w:r>
      <w:proofErr w:type="gramEnd"/>
      <w:r w:rsidRPr="00D14DA5">
        <w:rPr>
          <w:sz w:val="28"/>
          <w:szCs w:val="28"/>
          <w:lang w:eastAsia="ar-SA"/>
        </w:rPr>
        <w:t xml:space="preserve"> в подпункте «а» пункта 8 Правил организации деятельности многофункциональных центров предоставления</w:t>
      </w:r>
      <w:r w:rsidRPr="00D14DA5">
        <w:rPr>
          <w:sz w:val="28"/>
          <w:szCs w:val="28"/>
          <w:lang w:eastAsia="ar-SA"/>
        </w:rPr>
        <w:t> </w:t>
      </w:r>
      <w:r w:rsidRPr="00D14DA5">
        <w:rPr>
          <w:sz w:val="28"/>
          <w:szCs w:val="28"/>
          <w:lang w:eastAsia="ar-SA"/>
        </w:rPr>
        <w:t xml:space="preserve">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14DA5">
        <w:rPr>
          <w:sz w:val="28"/>
          <w:szCs w:val="28"/>
          <w:lang w:eastAsia="ar-SA"/>
        </w:rPr>
        <w:t>Правил организации деятельности многофункциональных центров предоставления государственных</w:t>
      </w:r>
      <w:proofErr w:type="gramEnd"/>
      <w:r w:rsidRPr="00D14DA5">
        <w:rPr>
          <w:sz w:val="28"/>
          <w:szCs w:val="28"/>
          <w:lang w:eastAsia="ar-SA"/>
        </w:rPr>
        <w:t xml:space="preserve"> и муниципальных услуг».</w:t>
      </w:r>
    </w:p>
    <w:p w:rsidR="00D14DA5" w:rsidRPr="00D14DA5" w:rsidRDefault="00D14DA5" w:rsidP="00D14DA5">
      <w:pPr>
        <w:suppressAutoHyphens/>
        <w:ind w:firstLine="709"/>
        <w:jc w:val="both"/>
        <w:rPr>
          <w:sz w:val="28"/>
          <w:szCs w:val="28"/>
          <w:lang w:eastAsia="ar-SA"/>
        </w:rPr>
      </w:pPr>
      <w:r w:rsidRPr="00D14DA5">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Прием заявления и документов в МФЦ осуществ</w:t>
      </w:r>
      <w:r w:rsidRPr="00D14DA5">
        <w:rPr>
          <w:sz w:val="28"/>
          <w:szCs w:val="28"/>
          <w:lang w:eastAsia="ar-SA"/>
        </w:rPr>
        <w:softHyphen/>
        <w:t xml:space="preserve">ляется </w:t>
      </w:r>
      <w:r w:rsidRPr="00D14DA5">
        <w:rPr>
          <w:sz w:val="28"/>
          <w:szCs w:val="28"/>
          <w:lang w:eastAsia="ar-SA"/>
        </w:rPr>
        <w:br/>
        <w:t xml:space="preserve">в соответствии с Федеральным законом от 27 июля 2010 года № 210-ФЗ </w:t>
      </w:r>
      <w:r w:rsidRPr="00D14DA5">
        <w:rPr>
          <w:sz w:val="28"/>
          <w:szCs w:val="28"/>
          <w:lang w:eastAsia="ar-SA"/>
        </w:rPr>
        <w:br/>
        <w:t xml:space="preserve">«Об организации предоставления государственных и муниципальных услуг», </w:t>
      </w:r>
      <w:r w:rsidRPr="00D14DA5">
        <w:rPr>
          <w:sz w:val="28"/>
          <w:szCs w:val="28"/>
          <w:lang w:eastAsia="ar-SA"/>
        </w:rPr>
        <w:br/>
        <w:t>а также с условиями соглашения о взаимодействии МФЦ с</w:t>
      </w:r>
      <w:r w:rsidRPr="00D14DA5">
        <w:rPr>
          <w:rFonts w:eastAsia="Calibri"/>
          <w:sz w:val="28"/>
          <w:szCs w:val="28"/>
          <w:lang w:eastAsia="en-US"/>
        </w:rPr>
        <w:t xml:space="preserve"> Уполномоченным органом</w:t>
      </w:r>
      <w:r w:rsidRPr="00D14DA5">
        <w:rPr>
          <w:sz w:val="28"/>
          <w:szCs w:val="28"/>
          <w:lang w:eastAsia="ar-SA"/>
        </w:rPr>
        <w:t xml:space="preserve"> (далее - соглашение о взаимодействии).</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Работник МФЦ при приеме заявления о предоставлении муниципальной услуги: </w:t>
      </w:r>
    </w:p>
    <w:p w:rsidR="00D14DA5" w:rsidRPr="00D14DA5" w:rsidRDefault="00D14DA5" w:rsidP="00D14DA5">
      <w:pPr>
        <w:suppressAutoHyphens/>
        <w:ind w:firstLine="709"/>
        <w:jc w:val="both"/>
        <w:rPr>
          <w:sz w:val="28"/>
          <w:szCs w:val="28"/>
          <w:lang w:eastAsia="ar-SA"/>
        </w:rPr>
      </w:pPr>
      <w:r w:rsidRPr="00D14DA5">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14DA5" w:rsidRPr="00D14DA5" w:rsidRDefault="00D14DA5" w:rsidP="00D14DA5">
      <w:pPr>
        <w:suppressAutoHyphens/>
        <w:ind w:firstLine="709"/>
        <w:jc w:val="both"/>
        <w:rPr>
          <w:sz w:val="28"/>
          <w:szCs w:val="28"/>
          <w:lang w:eastAsia="ar-SA"/>
        </w:rPr>
      </w:pPr>
      <w:r w:rsidRPr="00D14DA5">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D14DA5" w:rsidRPr="00D14DA5" w:rsidRDefault="00D14DA5" w:rsidP="00D14DA5">
      <w:pPr>
        <w:suppressAutoHyphens/>
        <w:ind w:firstLine="709"/>
        <w:jc w:val="both"/>
        <w:rPr>
          <w:i/>
          <w:sz w:val="28"/>
          <w:szCs w:val="28"/>
          <w:lang w:eastAsia="ar-SA"/>
        </w:rPr>
      </w:pPr>
      <w:r w:rsidRPr="00D14DA5">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проверяет на соответствие копии представляемых документов </w:t>
      </w:r>
      <w:r w:rsidRPr="00D14DA5">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14DA5" w:rsidRPr="00D14DA5" w:rsidRDefault="00D14DA5" w:rsidP="00D14DA5">
      <w:pPr>
        <w:suppressAutoHyphens/>
        <w:ind w:firstLine="709"/>
        <w:jc w:val="both"/>
        <w:rPr>
          <w:sz w:val="28"/>
          <w:szCs w:val="28"/>
          <w:lang w:eastAsia="ar-SA"/>
        </w:rPr>
      </w:pPr>
      <w:proofErr w:type="gramStart"/>
      <w:r w:rsidRPr="00D14DA5">
        <w:rPr>
          <w:sz w:val="28"/>
          <w:szCs w:val="28"/>
          <w:lang w:eastAsia="ar-SA"/>
        </w:rPr>
        <w:t xml:space="preserve">осуществляет копирование (сканирование) документов, предусмотренных </w:t>
      </w:r>
      <w:hyperlink r:id="rId28" w:history="1">
        <w:r w:rsidRPr="00D14DA5">
          <w:rPr>
            <w:rStyle w:val="a3"/>
            <w:color w:val="auto"/>
            <w:sz w:val="28"/>
            <w:szCs w:val="28"/>
            <w:u w:val="none"/>
            <w:lang w:eastAsia="ar-SA"/>
          </w:rPr>
          <w:t>пунктами 1</w:t>
        </w:r>
      </w:hyperlink>
      <w:r w:rsidRPr="00D14DA5">
        <w:rPr>
          <w:sz w:val="28"/>
          <w:szCs w:val="28"/>
          <w:lang w:eastAsia="ar-SA"/>
        </w:rPr>
        <w:t xml:space="preserve"> - </w:t>
      </w:r>
      <w:hyperlink r:id="rId29" w:history="1">
        <w:r w:rsidRPr="00D14DA5">
          <w:rPr>
            <w:rStyle w:val="a3"/>
            <w:color w:val="auto"/>
            <w:sz w:val="28"/>
            <w:szCs w:val="28"/>
            <w:u w:val="none"/>
            <w:lang w:eastAsia="ar-SA"/>
          </w:rPr>
          <w:t>7</w:t>
        </w:r>
      </w:hyperlink>
      <w:r w:rsidRPr="00D14DA5">
        <w:rPr>
          <w:sz w:val="28"/>
          <w:szCs w:val="28"/>
          <w:lang w:eastAsia="ar-SA"/>
        </w:rPr>
        <w:t xml:space="preserve">, </w:t>
      </w:r>
      <w:hyperlink r:id="rId30" w:history="1">
        <w:r w:rsidRPr="00D14DA5">
          <w:rPr>
            <w:rStyle w:val="a3"/>
            <w:color w:val="auto"/>
            <w:sz w:val="28"/>
            <w:szCs w:val="28"/>
            <w:u w:val="none"/>
            <w:lang w:eastAsia="ar-SA"/>
          </w:rPr>
          <w:t>9</w:t>
        </w:r>
      </w:hyperlink>
      <w:r w:rsidRPr="00D14DA5">
        <w:rPr>
          <w:sz w:val="28"/>
          <w:szCs w:val="28"/>
          <w:lang w:eastAsia="ar-SA"/>
        </w:rPr>
        <w:t xml:space="preserve">, </w:t>
      </w:r>
      <w:hyperlink r:id="rId31" w:history="1">
        <w:r w:rsidRPr="00D14DA5">
          <w:rPr>
            <w:rStyle w:val="a3"/>
            <w:color w:val="auto"/>
            <w:sz w:val="28"/>
            <w:szCs w:val="28"/>
            <w:u w:val="none"/>
            <w:lang w:eastAsia="ar-SA"/>
          </w:rPr>
          <w:t>10</w:t>
        </w:r>
      </w:hyperlink>
      <w:r w:rsidRPr="00D14DA5">
        <w:rPr>
          <w:sz w:val="28"/>
          <w:szCs w:val="28"/>
          <w:lang w:eastAsia="ar-SA"/>
        </w:rPr>
        <w:t xml:space="preserve">, </w:t>
      </w:r>
      <w:hyperlink r:id="rId32" w:history="1">
        <w:r w:rsidRPr="00D14DA5">
          <w:rPr>
            <w:rStyle w:val="a3"/>
            <w:color w:val="auto"/>
            <w:sz w:val="28"/>
            <w:szCs w:val="28"/>
            <w:u w:val="none"/>
            <w:lang w:eastAsia="ar-SA"/>
          </w:rPr>
          <w:t>14</w:t>
        </w:r>
      </w:hyperlink>
      <w:r w:rsidRPr="00D14DA5">
        <w:rPr>
          <w:sz w:val="28"/>
          <w:szCs w:val="28"/>
          <w:lang w:eastAsia="ar-SA"/>
        </w:rPr>
        <w:t xml:space="preserve"> и </w:t>
      </w:r>
      <w:hyperlink r:id="rId33" w:history="1">
        <w:r w:rsidRPr="00D14DA5">
          <w:rPr>
            <w:rStyle w:val="a3"/>
            <w:color w:val="auto"/>
            <w:sz w:val="28"/>
            <w:szCs w:val="28"/>
            <w:u w:val="none"/>
            <w:lang w:eastAsia="ar-SA"/>
          </w:rPr>
          <w:t>18 части 6 статьи 7</w:t>
        </w:r>
      </w:hyperlink>
      <w:r w:rsidRPr="00D14DA5">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D14DA5">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при отсутствии оснований для отказа в приеме документов, </w:t>
      </w:r>
      <w:r w:rsidRPr="00D14DA5">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14DA5">
        <w:rPr>
          <w:sz w:val="28"/>
          <w:szCs w:val="28"/>
          <w:lang w:eastAsia="ar-SA"/>
        </w:rPr>
        <w:br/>
        <w:t xml:space="preserve">МФЦ информирует Заявителя о необходимости предъявления документа, </w:t>
      </w:r>
      <w:r w:rsidRPr="00D14DA5">
        <w:rPr>
          <w:sz w:val="28"/>
          <w:szCs w:val="28"/>
          <w:lang w:eastAsia="ar-SA"/>
        </w:rPr>
        <w:lastRenderedPageBreak/>
        <w:t xml:space="preserve">удостоверяющего личность, для предоставления муниципальной услуги </w:t>
      </w:r>
      <w:r w:rsidRPr="00D14DA5">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14DA5" w:rsidRPr="00D14DA5" w:rsidRDefault="00D14DA5" w:rsidP="00D14DA5">
      <w:pPr>
        <w:suppressAutoHyphens/>
        <w:ind w:firstLine="709"/>
        <w:jc w:val="both"/>
        <w:rPr>
          <w:sz w:val="28"/>
          <w:szCs w:val="28"/>
          <w:lang w:eastAsia="ar-SA"/>
        </w:rPr>
      </w:pPr>
      <w:r w:rsidRPr="00D14DA5">
        <w:rPr>
          <w:sz w:val="28"/>
          <w:szCs w:val="28"/>
          <w:lang w:eastAsia="ar-SA"/>
        </w:rPr>
        <w:t>При предоставлении муниципальной услуги по экстерриториальному принципу МФЦ:</w:t>
      </w:r>
    </w:p>
    <w:p w:rsidR="00D14DA5" w:rsidRPr="00D14DA5" w:rsidRDefault="00D14DA5" w:rsidP="00D14DA5">
      <w:pPr>
        <w:suppressAutoHyphens/>
        <w:ind w:firstLine="709"/>
        <w:jc w:val="both"/>
        <w:rPr>
          <w:sz w:val="28"/>
          <w:szCs w:val="28"/>
          <w:lang w:eastAsia="ar-SA"/>
        </w:rPr>
      </w:pPr>
      <w:r w:rsidRPr="00D14DA5">
        <w:rPr>
          <w:sz w:val="28"/>
          <w:szCs w:val="28"/>
          <w:lang w:eastAsia="ar-SA"/>
        </w:rPr>
        <w:t>принимает от Заявителя заявление и документы, представленные Заявителем;</w:t>
      </w:r>
    </w:p>
    <w:p w:rsidR="00D14DA5" w:rsidRPr="00D14DA5" w:rsidRDefault="00D14DA5" w:rsidP="00D14DA5">
      <w:pPr>
        <w:suppressAutoHyphens/>
        <w:ind w:firstLine="709"/>
        <w:jc w:val="both"/>
        <w:rPr>
          <w:sz w:val="28"/>
          <w:szCs w:val="28"/>
          <w:lang w:eastAsia="ar-SA"/>
        </w:rPr>
      </w:pPr>
      <w:proofErr w:type="gramStart"/>
      <w:r w:rsidRPr="00D14DA5">
        <w:rPr>
          <w:sz w:val="28"/>
          <w:szCs w:val="28"/>
          <w:lang w:eastAsia="ar-SA"/>
        </w:rPr>
        <w:t xml:space="preserve">осуществляет копирование (сканирование) документов, предусмотренных </w:t>
      </w:r>
      <w:hyperlink r:id="rId34" w:history="1">
        <w:r w:rsidRPr="00D14DA5">
          <w:rPr>
            <w:rStyle w:val="a3"/>
            <w:color w:val="auto"/>
            <w:sz w:val="28"/>
            <w:szCs w:val="28"/>
            <w:u w:val="none"/>
            <w:lang w:eastAsia="ar-SA"/>
          </w:rPr>
          <w:t>пунктами 1</w:t>
        </w:r>
      </w:hyperlink>
      <w:r w:rsidRPr="00D14DA5">
        <w:rPr>
          <w:sz w:val="28"/>
          <w:szCs w:val="28"/>
          <w:lang w:eastAsia="ar-SA"/>
        </w:rPr>
        <w:t xml:space="preserve"> - </w:t>
      </w:r>
      <w:hyperlink r:id="rId35" w:history="1">
        <w:r w:rsidRPr="00D14DA5">
          <w:rPr>
            <w:rStyle w:val="a3"/>
            <w:color w:val="auto"/>
            <w:sz w:val="28"/>
            <w:szCs w:val="28"/>
            <w:u w:val="none"/>
            <w:lang w:eastAsia="ar-SA"/>
          </w:rPr>
          <w:t>7</w:t>
        </w:r>
      </w:hyperlink>
      <w:r w:rsidRPr="00D14DA5">
        <w:rPr>
          <w:sz w:val="28"/>
          <w:szCs w:val="28"/>
          <w:lang w:eastAsia="ar-SA"/>
        </w:rPr>
        <w:t xml:space="preserve">, </w:t>
      </w:r>
      <w:hyperlink r:id="rId36" w:history="1">
        <w:r w:rsidRPr="00D14DA5">
          <w:rPr>
            <w:rStyle w:val="a3"/>
            <w:color w:val="auto"/>
            <w:sz w:val="28"/>
            <w:szCs w:val="28"/>
            <w:u w:val="none"/>
            <w:lang w:eastAsia="ar-SA"/>
          </w:rPr>
          <w:t>9</w:t>
        </w:r>
      </w:hyperlink>
      <w:r w:rsidRPr="00D14DA5">
        <w:rPr>
          <w:sz w:val="28"/>
          <w:szCs w:val="28"/>
          <w:lang w:eastAsia="ar-SA"/>
        </w:rPr>
        <w:t xml:space="preserve">, </w:t>
      </w:r>
      <w:hyperlink r:id="rId37" w:history="1">
        <w:r w:rsidRPr="00D14DA5">
          <w:rPr>
            <w:rStyle w:val="a3"/>
            <w:color w:val="auto"/>
            <w:sz w:val="28"/>
            <w:szCs w:val="28"/>
            <w:u w:val="none"/>
            <w:lang w:eastAsia="ar-SA"/>
          </w:rPr>
          <w:t>10</w:t>
        </w:r>
      </w:hyperlink>
      <w:r w:rsidRPr="00D14DA5">
        <w:rPr>
          <w:sz w:val="28"/>
          <w:szCs w:val="28"/>
          <w:lang w:eastAsia="ar-SA"/>
        </w:rPr>
        <w:t xml:space="preserve">, </w:t>
      </w:r>
      <w:hyperlink r:id="rId38" w:history="1">
        <w:r w:rsidRPr="00D14DA5">
          <w:rPr>
            <w:rStyle w:val="a3"/>
            <w:color w:val="auto"/>
            <w:sz w:val="28"/>
            <w:szCs w:val="28"/>
            <w:u w:val="none"/>
            <w:lang w:eastAsia="ar-SA"/>
          </w:rPr>
          <w:t>14</w:t>
        </w:r>
      </w:hyperlink>
      <w:r w:rsidRPr="00D14DA5">
        <w:rPr>
          <w:sz w:val="28"/>
          <w:szCs w:val="28"/>
          <w:lang w:eastAsia="ar-SA"/>
        </w:rPr>
        <w:t xml:space="preserve"> и </w:t>
      </w:r>
      <w:hyperlink r:id="rId39" w:history="1">
        <w:r w:rsidRPr="00D14DA5">
          <w:rPr>
            <w:rStyle w:val="a3"/>
            <w:color w:val="auto"/>
            <w:sz w:val="28"/>
            <w:szCs w:val="28"/>
            <w:u w:val="none"/>
            <w:lang w:eastAsia="ar-SA"/>
          </w:rPr>
          <w:t>18 части 6 статьи 7</w:t>
        </w:r>
      </w:hyperlink>
      <w:r w:rsidRPr="00D14DA5">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D14DA5">
        <w:rPr>
          <w:sz w:val="28"/>
          <w:szCs w:val="28"/>
          <w:lang w:eastAsia="ar-SA"/>
        </w:rPr>
        <w:t> </w:t>
      </w:r>
      <w:r w:rsidRPr="00D14DA5">
        <w:rPr>
          <w:sz w:val="28"/>
          <w:szCs w:val="28"/>
          <w:lang w:eastAsia="ar-SA"/>
        </w:rPr>
        <w:t>личного</w:t>
      </w:r>
      <w:r w:rsidRPr="00D14DA5">
        <w:rPr>
          <w:sz w:val="28"/>
          <w:szCs w:val="28"/>
          <w:lang w:eastAsia="ar-SA"/>
        </w:rPr>
        <w:t> </w:t>
      </w:r>
      <w:r w:rsidRPr="00D14DA5">
        <w:rPr>
          <w:sz w:val="28"/>
          <w:szCs w:val="28"/>
          <w:lang w:eastAsia="ar-SA"/>
        </w:rPr>
        <w:t>хранения, а в соответствии с административным регламентом предоставления муниципальной услуги для</w:t>
      </w:r>
      <w:proofErr w:type="gramEnd"/>
      <w:r w:rsidRPr="00D14DA5">
        <w:rPr>
          <w:sz w:val="28"/>
          <w:szCs w:val="28"/>
          <w:lang w:eastAsia="ar-SA"/>
        </w:rPr>
        <w:t xml:space="preserve"> ее предоставления необходима копия документа личного хранения (за исключением случая, когда в соответствии </w:t>
      </w:r>
      <w:r w:rsidRPr="00D14DA5">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формирует электронные документы и (или) электронные образы </w:t>
      </w:r>
      <w:r w:rsidRPr="00D14DA5">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w:t>
      </w:r>
      <w:proofErr w:type="gramStart"/>
      <w:r w:rsidRPr="00D14DA5">
        <w:rPr>
          <w:sz w:val="28"/>
          <w:szCs w:val="28"/>
          <w:lang w:eastAsia="ar-SA"/>
        </w:rPr>
        <w:t>муниципальную</w:t>
      </w:r>
      <w:proofErr w:type="gramEnd"/>
      <w:r w:rsidRPr="00D14DA5">
        <w:rPr>
          <w:sz w:val="28"/>
          <w:szCs w:val="28"/>
          <w:lang w:eastAsia="ar-SA"/>
        </w:rPr>
        <w:t xml:space="preserve"> услуги.</w:t>
      </w:r>
    </w:p>
    <w:p w:rsidR="00D14DA5" w:rsidRPr="00D14DA5" w:rsidRDefault="00D14DA5" w:rsidP="00D14DA5">
      <w:pPr>
        <w:suppressAutoHyphens/>
        <w:ind w:firstLine="709"/>
        <w:jc w:val="both"/>
        <w:rPr>
          <w:sz w:val="28"/>
          <w:szCs w:val="28"/>
          <w:lang w:eastAsia="ar-SA"/>
        </w:rPr>
      </w:pPr>
      <w:r w:rsidRPr="00D14DA5">
        <w:rPr>
          <w:sz w:val="28"/>
          <w:szCs w:val="28"/>
          <w:lang w:eastAsia="ar-SA"/>
        </w:rPr>
        <w:t>Критерием принятия решения по настоящей административной про</w:t>
      </w:r>
      <w:r w:rsidRPr="00D14DA5">
        <w:rPr>
          <w:sz w:val="28"/>
          <w:szCs w:val="28"/>
          <w:lang w:eastAsia="ar-SA"/>
        </w:rPr>
        <w:softHyphen/>
        <w:t>цедуре является отсутствие оснований для отказа в приеме документов, необхо</w:t>
      </w:r>
      <w:r w:rsidRPr="00D14DA5">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D14DA5" w:rsidRPr="00D14DA5" w:rsidRDefault="00D14DA5" w:rsidP="00D14DA5">
      <w:pPr>
        <w:suppressAutoHyphens/>
        <w:ind w:firstLine="709"/>
        <w:jc w:val="both"/>
        <w:rPr>
          <w:sz w:val="28"/>
          <w:szCs w:val="28"/>
          <w:lang w:eastAsia="ar-SA"/>
        </w:rPr>
      </w:pPr>
      <w:r w:rsidRPr="00D14DA5">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14DA5" w:rsidRPr="00D14DA5" w:rsidRDefault="00D14DA5" w:rsidP="00D14DA5">
      <w:pPr>
        <w:suppressAutoHyphens/>
        <w:ind w:firstLine="709"/>
        <w:jc w:val="both"/>
        <w:rPr>
          <w:sz w:val="28"/>
          <w:szCs w:val="28"/>
          <w:lang w:eastAsia="ar-SA"/>
        </w:rPr>
      </w:pPr>
      <w:r w:rsidRPr="00D14DA5">
        <w:rPr>
          <w:sz w:val="28"/>
          <w:szCs w:val="28"/>
          <w:lang w:eastAsia="ar-SA"/>
        </w:rPr>
        <w:t xml:space="preserve">Исполнение данной административной процедуры возложено </w:t>
      </w:r>
      <w:r w:rsidRPr="00D14DA5">
        <w:rPr>
          <w:sz w:val="28"/>
          <w:szCs w:val="28"/>
          <w:lang w:eastAsia="ar-SA"/>
        </w:rPr>
        <w:br/>
        <w:t>на работника МФЦ.</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14DA5" w:rsidRPr="00D14DA5" w:rsidRDefault="00D14DA5" w:rsidP="00D14DA5">
      <w:pPr>
        <w:suppressAutoHyphens/>
        <w:ind w:firstLine="709"/>
        <w:jc w:val="both"/>
        <w:rPr>
          <w:sz w:val="28"/>
          <w:szCs w:val="28"/>
          <w:lang w:eastAsia="ar-SA"/>
        </w:rPr>
      </w:pPr>
      <w:r w:rsidRPr="00D14DA5">
        <w:rPr>
          <w:sz w:val="28"/>
          <w:szCs w:val="28"/>
          <w:lang w:eastAsia="ar-SA"/>
        </w:rPr>
        <w:lastRenderedPageBreak/>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D14DA5" w:rsidRPr="00D14DA5" w:rsidRDefault="00D14DA5" w:rsidP="00D14DA5">
      <w:pPr>
        <w:suppressAutoHyphens/>
        <w:ind w:firstLine="709"/>
        <w:jc w:val="both"/>
        <w:rPr>
          <w:sz w:val="28"/>
          <w:szCs w:val="28"/>
          <w:lang w:eastAsia="ar-SA"/>
        </w:rPr>
      </w:pPr>
      <w:r w:rsidRPr="00D14DA5">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D14DA5" w:rsidRPr="00D14DA5" w:rsidRDefault="00D14DA5" w:rsidP="00D14DA5">
      <w:pPr>
        <w:suppressAutoHyphens/>
        <w:ind w:firstLine="709"/>
        <w:jc w:val="both"/>
        <w:rPr>
          <w:sz w:val="28"/>
          <w:szCs w:val="28"/>
          <w:lang w:eastAsia="ar-SA"/>
        </w:rPr>
      </w:pPr>
      <w:r w:rsidRPr="00D14DA5">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D14DA5" w:rsidRPr="00D14DA5" w:rsidRDefault="00D14DA5" w:rsidP="00D14DA5">
      <w:pPr>
        <w:suppressAutoHyphens/>
        <w:ind w:firstLine="709"/>
        <w:jc w:val="both"/>
        <w:rPr>
          <w:sz w:val="28"/>
          <w:szCs w:val="28"/>
          <w:lang w:eastAsia="ar-SA"/>
        </w:rPr>
      </w:pPr>
      <w:r w:rsidRPr="00D14DA5">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14DA5" w:rsidRPr="00D14DA5" w:rsidRDefault="00D14DA5" w:rsidP="00D14DA5">
      <w:pPr>
        <w:suppressAutoHyphens/>
        <w:ind w:firstLine="709"/>
        <w:jc w:val="both"/>
        <w:rPr>
          <w:sz w:val="28"/>
          <w:szCs w:val="28"/>
          <w:lang w:eastAsia="ar-SA"/>
        </w:rPr>
      </w:pPr>
      <w:r w:rsidRPr="00D14DA5">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D14DA5" w:rsidRPr="00D14DA5" w:rsidRDefault="00D14DA5" w:rsidP="00D14DA5">
      <w:pPr>
        <w:suppressAutoHyphens/>
        <w:ind w:firstLine="709"/>
        <w:jc w:val="both"/>
        <w:rPr>
          <w:sz w:val="28"/>
          <w:szCs w:val="28"/>
          <w:lang w:eastAsia="ar-SA"/>
        </w:rPr>
      </w:pPr>
      <w:r w:rsidRPr="00D14DA5">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Критериями административной процедуры по передаче пакета документов в </w:t>
      </w:r>
      <w:r w:rsidRPr="00D14DA5">
        <w:rPr>
          <w:rFonts w:eastAsia="Calibri"/>
          <w:sz w:val="28"/>
          <w:szCs w:val="28"/>
          <w:lang w:eastAsia="en-US"/>
        </w:rPr>
        <w:t>Уполномоченный орган</w:t>
      </w:r>
      <w:r w:rsidRPr="00D14DA5">
        <w:rPr>
          <w:sz w:val="28"/>
          <w:szCs w:val="28"/>
          <w:lang w:eastAsia="ar-SA"/>
        </w:rPr>
        <w:t>, являются:</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 xml:space="preserve">соблюдение сроков передачи заявлений и прилагаемых к ним документов, установленных заключенными </w:t>
      </w:r>
      <w:r w:rsidRPr="00D14DA5">
        <w:rPr>
          <w:sz w:val="28"/>
          <w:szCs w:val="28"/>
        </w:rPr>
        <w:t>соглашениями о взаимодействии</w:t>
      </w:r>
      <w:r w:rsidRPr="00D14DA5">
        <w:rPr>
          <w:sz w:val="28"/>
          <w:szCs w:val="28"/>
          <w:lang w:eastAsia="ar-SA"/>
        </w:rPr>
        <w:t xml:space="preserve">; </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адресность направления (соответствие </w:t>
      </w:r>
      <w:r w:rsidRPr="00D14DA5">
        <w:rPr>
          <w:rFonts w:eastAsia="Calibri"/>
          <w:sz w:val="28"/>
          <w:szCs w:val="28"/>
          <w:lang w:eastAsia="en-US"/>
        </w:rPr>
        <w:t xml:space="preserve">Уполномоченного органа </w:t>
      </w:r>
      <w:r w:rsidRPr="00D14DA5">
        <w:rPr>
          <w:sz w:val="28"/>
          <w:szCs w:val="28"/>
          <w:lang w:eastAsia="ar-SA"/>
        </w:rPr>
        <w:t>либо его территориального отдела/филиала);</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 xml:space="preserve">соблюдение комплектности передаваемых документов </w:t>
      </w:r>
      <w:r w:rsidRPr="00D14DA5">
        <w:rPr>
          <w:sz w:val="28"/>
          <w:szCs w:val="28"/>
          <w:lang w:eastAsia="ar-SA"/>
        </w:rPr>
        <w:br/>
        <w:t xml:space="preserve">и предъявляемых к ним требований оформления, предусмотренных </w:t>
      </w:r>
      <w:r w:rsidRPr="00D14DA5">
        <w:rPr>
          <w:sz w:val="28"/>
          <w:szCs w:val="28"/>
        </w:rPr>
        <w:t>соглашениями о взаимодействии</w:t>
      </w:r>
      <w:r w:rsidRPr="00D14DA5">
        <w:rPr>
          <w:sz w:val="28"/>
          <w:szCs w:val="28"/>
          <w:lang w:eastAsia="ar-SA"/>
        </w:rPr>
        <w:t>.</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D14DA5">
        <w:rPr>
          <w:rFonts w:eastAsia="Calibri"/>
          <w:sz w:val="28"/>
          <w:szCs w:val="28"/>
          <w:lang w:eastAsia="en-US"/>
        </w:rPr>
        <w:t xml:space="preserve">Уполномоченного органа </w:t>
      </w:r>
      <w:r w:rsidRPr="00D14DA5">
        <w:rPr>
          <w:sz w:val="28"/>
          <w:szCs w:val="28"/>
          <w:lang w:eastAsia="ar-SA"/>
        </w:rPr>
        <w:t>и работника МФЦ в реестре.</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Результатом исполнения административной процедуры является получение пакета документов</w:t>
      </w:r>
      <w:r w:rsidRPr="00D14DA5">
        <w:rPr>
          <w:rFonts w:eastAsia="Calibri"/>
          <w:sz w:val="28"/>
          <w:szCs w:val="28"/>
          <w:lang w:eastAsia="en-US"/>
        </w:rPr>
        <w:t xml:space="preserve"> Уполномоченным органом</w:t>
      </w:r>
      <w:r w:rsidRPr="00D14DA5">
        <w:rPr>
          <w:sz w:val="28"/>
          <w:szCs w:val="28"/>
          <w:lang w:eastAsia="ar-SA"/>
        </w:rPr>
        <w:t>.</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Исполнение данной административной процедуры возложено </w:t>
      </w:r>
      <w:r w:rsidRPr="00D14DA5">
        <w:rPr>
          <w:sz w:val="28"/>
          <w:szCs w:val="28"/>
          <w:lang w:eastAsia="ar-SA"/>
        </w:rPr>
        <w:br/>
        <w:t>на работника МФЦ и специалиста</w:t>
      </w:r>
      <w:r w:rsidRPr="00D14DA5">
        <w:rPr>
          <w:rFonts w:eastAsia="Calibri"/>
          <w:sz w:val="28"/>
          <w:szCs w:val="28"/>
          <w:lang w:eastAsia="en-US"/>
        </w:rPr>
        <w:t xml:space="preserve"> Уполномоченного органа</w:t>
      </w:r>
      <w:r w:rsidRPr="00D14DA5">
        <w:rPr>
          <w:sz w:val="28"/>
          <w:szCs w:val="28"/>
          <w:lang w:eastAsia="ar-SA"/>
        </w:rPr>
        <w:t>.</w:t>
      </w:r>
    </w:p>
    <w:p w:rsidR="00D14DA5" w:rsidRPr="00D14DA5" w:rsidRDefault="00D14DA5" w:rsidP="00D14DA5">
      <w:pPr>
        <w:suppressAutoHyphens/>
        <w:ind w:firstLine="709"/>
        <w:jc w:val="both"/>
        <w:rPr>
          <w:rFonts w:eastAsia="Calibri"/>
          <w:sz w:val="28"/>
          <w:szCs w:val="28"/>
          <w:lang w:eastAsia="en-US"/>
        </w:rPr>
      </w:pPr>
      <w:r w:rsidRPr="00D14DA5">
        <w:rPr>
          <w:sz w:val="28"/>
          <w:szCs w:val="28"/>
        </w:rPr>
        <w:lastRenderedPageBreak/>
        <w:t xml:space="preserve">6.2.4. Основанием для начала административной процедуры является </w:t>
      </w:r>
      <w:r w:rsidRPr="00D14DA5">
        <w:rPr>
          <w:sz w:val="28"/>
          <w:szCs w:val="28"/>
        </w:rPr>
        <w:br/>
        <w:t>подготовленный</w:t>
      </w:r>
      <w:r w:rsidRPr="00D14DA5">
        <w:rPr>
          <w:rFonts w:eastAsia="Calibri"/>
          <w:sz w:val="28"/>
          <w:szCs w:val="28"/>
          <w:lang w:eastAsia="en-US"/>
        </w:rPr>
        <w:t xml:space="preserve"> Уполномоченным органом</w:t>
      </w:r>
      <w:r w:rsidRPr="00D14DA5">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14DA5" w:rsidRPr="00D14DA5" w:rsidRDefault="00D14DA5" w:rsidP="00D14DA5">
      <w:pPr>
        <w:suppressAutoHyphens/>
        <w:ind w:firstLine="709"/>
        <w:jc w:val="both"/>
        <w:rPr>
          <w:rFonts w:eastAsia="Calibri"/>
          <w:sz w:val="28"/>
          <w:szCs w:val="28"/>
          <w:lang w:eastAsia="en-US"/>
        </w:rPr>
      </w:pPr>
      <w:r w:rsidRPr="00D14DA5">
        <w:rPr>
          <w:sz w:val="28"/>
          <w:szCs w:val="28"/>
        </w:rPr>
        <w:t xml:space="preserve">Передача документов, являющихся результатом предоставления муниципальной услуги, из </w:t>
      </w:r>
      <w:r w:rsidRPr="00D14DA5">
        <w:rPr>
          <w:rFonts w:eastAsia="Calibri"/>
          <w:sz w:val="28"/>
          <w:szCs w:val="28"/>
          <w:lang w:eastAsia="en-US"/>
        </w:rPr>
        <w:t>Уполномоченного органа</w:t>
      </w:r>
      <w:r w:rsidRPr="00D14DA5">
        <w:rPr>
          <w:sz w:val="28"/>
          <w:szCs w:val="28"/>
        </w:rPr>
        <w:t xml:space="preserve">, в МФЦ осуществляется </w:t>
      </w:r>
      <w:r w:rsidRPr="00D14DA5">
        <w:rPr>
          <w:sz w:val="28"/>
          <w:szCs w:val="28"/>
        </w:rPr>
        <w:br/>
        <w:t>в соответствии с условиями соглашения о взаимодействии.</w:t>
      </w:r>
    </w:p>
    <w:p w:rsidR="00D14DA5" w:rsidRPr="00D14DA5" w:rsidRDefault="00D14DA5" w:rsidP="00D14DA5">
      <w:pPr>
        <w:suppressAutoHyphens/>
        <w:ind w:firstLine="709"/>
        <w:jc w:val="both"/>
        <w:rPr>
          <w:rFonts w:eastAsia="Calibri"/>
          <w:sz w:val="28"/>
          <w:szCs w:val="28"/>
          <w:lang w:eastAsia="en-US"/>
        </w:rPr>
      </w:pPr>
      <w:r w:rsidRPr="00D14DA5">
        <w:rPr>
          <w:sz w:val="28"/>
          <w:szCs w:val="28"/>
        </w:rPr>
        <w:t>Передача документов, являющихся результатом предоставления муниципальной услуги, из</w:t>
      </w:r>
      <w:r w:rsidRPr="00D14DA5">
        <w:rPr>
          <w:rFonts w:eastAsia="Calibri"/>
          <w:sz w:val="28"/>
          <w:szCs w:val="28"/>
          <w:lang w:eastAsia="en-US"/>
        </w:rPr>
        <w:t xml:space="preserve"> Уполномоченного органа</w:t>
      </w:r>
      <w:r w:rsidRPr="00D14DA5">
        <w:rPr>
          <w:sz w:val="28"/>
          <w:szCs w:val="28"/>
        </w:rPr>
        <w:t xml:space="preserve">, в МФЦ осуществляется </w:t>
      </w:r>
      <w:r w:rsidRPr="00D14DA5">
        <w:rPr>
          <w:sz w:val="28"/>
          <w:szCs w:val="28"/>
        </w:rPr>
        <w:b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14DA5">
        <w:rPr>
          <w:sz w:val="28"/>
          <w:szCs w:val="28"/>
        </w:rPr>
        <w:t>дату</w:t>
      </w:r>
      <w:proofErr w:type="gramEnd"/>
      <w:r w:rsidRPr="00D14DA5">
        <w:rPr>
          <w:sz w:val="28"/>
          <w:szCs w:val="28"/>
        </w:rPr>
        <w:t xml:space="preserve"> и время передачи документов заверяются подписями специалиста</w:t>
      </w:r>
      <w:r w:rsidRPr="00D14DA5">
        <w:rPr>
          <w:rFonts w:eastAsia="Calibri"/>
          <w:sz w:val="28"/>
          <w:szCs w:val="28"/>
          <w:lang w:eastAsia="en-US"/>
        </w:rPr>
        <w:t xml:space="preserve"> Уполномоченного органа </w:t>
      </w:r>
      <w:r w:rsidRPr="00D14DA5">
        <w:rPr>
          <w:sz w:val="28"/>
          <w:szCs w:val="28"/>
        </w:rPr>
        <w:t>и работника МФЦ.</w:t>
      </w:r>
    </w:p>
    <w:p w:rsidR="00D14DA5" w:rsidRPr="00D14DA5" w:rsidRDefault="00D14DA5" w:rsidP="00D14DA5">
      <w:pPr>
        <w:widowControl w:val="0"/>
        <w:suppressAutoHyphens/>
        <w:ind w:firstLine="709"/>
        <w:jc w:val="both"/>
        <w:rPr>
          <w:sz w:val="28"/>
          <w:szCs w:val="28"/>
        </w:rPr>
      </w:pPr>
      <w:r w:rsidRPr="00D14DA5">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14DA5" w:rsidRPr="00D14DA5" w:rsidRDefault="00D14DA5" w:rsidP="00D14DA5">
      <w:pPr>
        <w:suppressAutoHyphens/>
        <w:ind w:firstLine="709"/>
        <w:jc w:val="both"/>
        <w:rPr>
          <w:rFonts w:eastAsia="Calibri"/>
          <w:sz w:val="28"/>
          <w:szCs w:val="28"/>
          <w:lang w:eastAsia="en-US"/>
        </w:rPr>
      </w:pPr>
      <w:r w:rsidRPr="00D14DA5">
        <w:rPr>
          <w:sz w:val="28"/>
          <w:szCs w:val="28"/>
        </w:rPr>
        <w:t>Способом фиксации результата выполнения административной процедуры является наличие подписей специалиста</w:t>
      </w:r>
      <w:r w:rsidRPr="00D14DA5">
        <w:rPr>
          <w:rFonts w:eastAsia="Calibri"/>
          <w:sz w:val="28"/>
          <w:szCs w:val="28"/>
          <w:lang w:eastAsia="en-US"/>
        </w:rPr>
        <w:t xml:space="preserve"> Уполномоченного органа </w:t>
      </w:r>
      <w:r w:rsidRPr="00D14DA5">
        <w:rPr>
          <w:sz w:val="28"/>
          <w:szCs w:val="28"/>
        </w:rPr>
        <w:t>и работника МФЦ в реестре.</w:t>
      </w:r>
    </w:p>
    <w:p w:rsidR="00D14DA5" w:rsidRPr="00D14DA5" w:rsidRDefault="00D14DA5" w:rsidP="00D14DA5">
      <w:pPr>
        <w:widowControl w:val="0"/>
        <w:suppressAutoHyphens/>
        <w:ind w:firstLine="709"/>
        <w:jc w:val="both"/>
        <w:rPr>
          <w:sz w:val="28"/>
          <w:szCs w:val="28"/>
        </w:rPr>
      </w:pPr>
      <w:r w:rsidRPr="00D14DA5">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14DA5" w:rsidRPr="00D14DA5" w:rsidRDefault="00D14DA5" w:rsidP="00D14DA5">
      <w:pPr>
        <w:suppressAutoHyphens/>
        <w:ind w:firstLine="709"/>
        <w:jc w:val="both"/>
        <w:rPr>
          <w:rFonts w:eastAsia="Calibri"/>
          <w:sz w:val="28"/>
          <w:szCs w:val="28"/>
          <w:lang w:eastAsia="en-US"/>
        </w:rPr>
      </w:pPr>
      <w:r w:rsidRPr="00D14DA5">
        <w:rPr>
          <w:sz w:val="28"/>
          <w:szCs w:val="28"/>
        </w:rPr>
        <w:t xml:space="preserve">Исполнение данной административной процедуры возложено </w:t>
      </w:r>
      <w:r w:rsidRPr="00D14DA5">
        <w:rPr>
          <w:sz w:val="28"/>
          <w:szCs w:val="28"/>
        </w:rPr>
        <w:br/>
        <w:t>на специалиста</w:t>
      </w:r>
      <w:r w:rsidRPr="00D14DA5">
        <w:rPr>
          <w:rFonts w:eastAsia="Calibri"/>
          <w:sz w:val="28"/>
          <w:szCs w:val="28"/>
          <w:lang w:eastAsia="en-US"/>
        </w:rPr>
        <w:t xml:space="preserve"> Уполномоченного органа </w:t>
      </w:r>
      <w:r w:rsidRPr="00D14DA5">
        <w:rPr>
          <w:sz w:val="28"/>
          <w:szCs w:val="28"/>
        </w:rPr>
        <w:t>и работника МФЦ.</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МФЦ осуществляет выдачу Заявителю документов, полученных </w:t>
      </w:r>
      <w:r w:rsidRPr="00D14DA5">
        <w:rPr>
          <w:sz w:val="28"/>
          <w:szCs w:val="28"/>
          <w:lang w:eastAsia="ar-SA"/>
        </w:rPr>
        <w:br/>
        <w:t xml:space="preserve">от </w:t>
      </w:r>
      <w:r w:rsidRPr="00D14DA5">
        <w:rPr>
          <w:rFonts w:eastAsia="Calibri"/>
          <w:sz w:val="28"/>
          <w:szCs w:val="28"/>
          <w:lang w:eastAsia="en-US"/>
        </w:rPr>
        <w:t>Уполномоченного органа</w:t>
      </w:r>
      <w:r w:rsidRPr="00D14DA5">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D14DA5">
        <w:rPr>
          <w:sz w:val="28"/>
          <w:szCs w:val="28"/>
          <w:lang w:eastAsia="ar-SA"/>
        </w:rPr>
        <w:br/>
        <w:t>не предусмотрено законодательством Российской Федерации.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Работник МФЦ при выдаче документов, являющихся результатом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выдает документы, являющиеся результатом предоставления муниципальной услуги, полученные от </w:t>
      </w:r>
      <w:r w:rsidRPr="00D14DA5">
        <w:rPr>
          <w:rFonts w:eastAsia="Calibri"/>
          <w:sz w:val="28"/>
          <w:szCs w:val="28"/>
          <w:lang w:eastAsia="en-US"/>
        </w:rPr>
        <w:t>Уполномоченного органа.</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14DA5">
        <w:rPr>
          <w:rFonts w:eastAsia="Calibri"/>
          <w:sz w:val="28"/>
          <w:szCs w:val="28"/>
          <w:lang w:eastAsia="en-US"/>
        </w:rPr>
        <w:t xml:space="preserve"> Уполномоченным органом</w:t>
      </w:r>
      <w:r w:rsidRPr="00D14DA5">
        <w:rPr>
          <w:sz w:val="28"/>
          <w:szCs w:val="28"/>
          <w:lang w:eastAsia="ar-SA"/>
        </w:rPr>
        <w:t xml:space="preserve">, </w:t>
      </w:r>
      <w:r w:rsidRPr="00D14DA5">
        <w:rPr>
          <w:sz w:val="28"/>
          <w:szCs w:val="28"/>
          <w:lang w:eastAsia="ar-SA"/>
        </w:rPr>
        <w:br/>
        <w:t>в соответствии с требованиями, установленными Правительством Российской Федерации.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D14DA5" w:rsidRPr="00D14DA5" w:rsidRDefault="00D14DA5" w:rsidP="00D14DA5">
      <w:pPr>
        <w:suppressAutoHyphens/>
        <w:ind w:firstLine="709"/>
        <w:jc w:val="both"/>
        <w:rPr>
          <w:rFonts w:eastAsia="Calibri"/>
          <w:sz w:val="28"/>
          <w:szCs w:val="28"/>
          <w:lang w:eastAsia="en-US"/>
        </w:rPr>
      </w:pPr>
      <w:r w:rsidRPr="00D14DA5">
        <w:rPr>
          <w:sz w:val="28"/>
          <w:szCs w:val="28"/>
          <w:lang w:eastAsia="ar-SA"/>
        </w:rPr>
        <w:t xml:space="preserve">соблюдение установленных </w:t>
      </w:r>
      <w:r w:rsidRPr="00D14DA5">
        <w:rPr>
          <w:sz w:val="28"/>
          <w:szCs w:val="28"/>
        </w:rPr>
        <w:t>соглашениями о взаимодействии</w:t>
      </w:r>
      <w:r w:rsidRPr="00D14DA5">
        <w:rPr>
          <w:sz w:val="28"/>
          <w:szCs w:val="28"/>
          <w:lang w:eastAsia="ar-SA"/>
        </w:rPr>
        <w:t xml:space="preserve"> сроков получения из </w:t>
      </w:r>
      <w:r w:rsidRPr="00D14DA5">
        <w:rPr>
          <w:rFonts w:eastAsia="Calibri"/>
          <w:sz w:val="28"/>
          <w:szCs w:val="28"/>
          <w:lang w:eastAsia="en-US"/>
        </w:rPr>
        <w:t>Уполномоченного органа</w:t>
      </w:r>
      <w:r w:rsidRPr="00D14DA5">
        <w:rPr>
          <w:sz w:val="28"/>
          <w:szCs w:val="28"/>
        </w:rPr>
        <w:t>,</w:t>
      </w:r>
      <w:r w:rsidRPr="00D14DA5">
        <w:rPr>
          <w:sz w:val="28"/>
          <w:szCs w:val="28"/>
          <w:lang w:eastAsia="ar-SA"/>
        </w:rPr>
        <w:t xml:space="preserve"> результата предоставления муниципальной услуги; </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14DA5" w:rsidRPr="00D14DA5" w:rsidRDefault="00D14DA5" w:rsidP="00D14DA5">
      <w:pPr>
        <w:widowControl w:val="0"/>
        <w:suppressAutoHyphens/>
        <w:autoSpaceDE w:val="0"/>
        <w:autoSpaceDN w:val="0"/>
        <w:adjustRightInd w:val="0"/>
        <w:ind w:firstLine="709"/>
        <w:jc w:val="both"/>
        <w:rPr>
          <w:sz w:val="28"/>
          <w:szCs w:val="28"/>
          <w:lang w:eastAsia="ar-SA"/>
        </w:rPr>
      </w:pPr>
      <w:r w:rsidRPr="00D14DA5">
        <w:rPr>
          <w:sz w:val="28"/>
          <w:szCs w:val="28"/>
          <w:lang w:eastAsia="ar-SA"/>
        </w:rPr>
        <w:t xml:space="preserve">Исполнение данной административной процедуры возложено </w:t>
      </w:r>
      <w:r w:rsidRPr="00D14DA5">
        <w:rPr>
          <w:sz w:val="28"/>
          <w:szCs w:val="28"/>
          <w:lang w:eastAsia="ar-SA"/>
        </w:rPr>
        <w:br/>
        <w:t>на работника МФЦ.</w:t>
      </w:r>
    </w:p>
    <w:p w:rsidR="00D14DA5" w:rsidRPr="00D14DA5" w:rsidRDefault="00D14DA5" w:rsidP="00D14DA5">
      <w:pPr>
        <w:autoSpaceDE w:val="0"/>
        <w:autoSpaceDN w:val="0"/>
        <w:adjustRightInd w:val="0"/>
        <w:jc w:val="both"/>
        <w:rPr>
          <w:sz w:val="28"/>
          <w:szCs w:val="28"/>
        </w:rPr>
      </w:pPr>
    </w:p>
    <w:p w:rsidR="00D14DA5" w:rsidRPr="00D14DA5" w:rsidRDefault="00D14DA5" w:rsidP="00D14DA5">
      <w:pPr>
        <w:autoSpaceDE w:val="0"/>
        <w:autoSpaceDN w:val="0"/>
        <w:adjustRightInd w:val="0"/>
        <w:jc w:val="both"/>
        <w:rPr>
          <w:sz w:val="28"/>
          <w:szCs w:val="28"/>
        </w:rPr>
      </w:pPr>
      <w:r w:rsidRPr="00D14DA5">
        <w:rPr>
          <w:sz w:val="28"/>
          <w:szCs w:val="28"/>
        </w:rPr>
        <w:t xml:space="preserve">Глава </w:t>
      </w:r>
    </w:p>
    <w:p w:rsidR="00D14DA5" w:rsidRPr="00D14DA5" w:rsidRDefault="00D14DA5" w:rsidP="00D14DA5">
      <w:pPr>
        <w:autoSpaceDE w:val="0"/>
        <w:autoSpaceDN w:val="0"/>
        <w:adjustRightInd w:val="0"/>
        <w:jc w:val="both"/>
        <w:rPr>
          <w:sz w:val="28"/>
          <w:szCs w:val="28"/>
        </w:rPr>
      </w:pPr>
      <w:r w:rsidRPr="00D14DA5">
        <w:rPr>
          <w:sz w:val="28"/>
          <w:szCs w:val="28"/>
        </w:rPr>
        <w:t xml:space="preserve">Сергиевского сельского поселения </w:t>
      </w:r>
    </w:p>
    <w:p w:rsidR="00D14DA5" w:rsidRPr="00D14DA5" w:rsidRDefault="00D14DA5" w:rsidP="00D14DA5">
      <w:pPr>
        <w:tabs>
          <w:tab w:val="left" w:pos="2340"/>
          <w:tab w:val="left" w:pos="3780"/>
        </w:tabs>
        <w:rPr>
          <w:sz w:val="28"/>
          <w:szCs w:val="28"/>
        </w:rPr>
      </w:pPr>
      <w:proofErr w:type="spellStart"/>
      <w:r w:rsidRPr="00D14DA5">
        <w:rPr>
          <w:sz w:val="28"/>
          <w:szCs w:val="28"/>
        </w:rPr>
        <w:t>Кореновского</w:t>
      </w:r>
      <w:proofErr w:type="spellEnd"/>
      <w:r w:rsidRPr="00D14DA5">
        <w:rPr>
          <w:sz w:val="28"/>
          <w:szCs w:val="28"/>
        </w:rPr>
        <w:t xml:space="preserve"> района                                                    </w:t>
      </w:r>
      <w:r>
        <w:rPr>
          <w:sz w:val="28"/>
          <w:szCs w:val="28"/>
        </w:rPr>
        <w:t xml:space="preserve">                   А.П. Мозговой</w:t>
      </w: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p w:rsidR="00D14DA5" w:rsidRDefault="00D14DA5" w:rsidP="00D14DA5">
      <w:pPr>
        <w:tabs>
          <w:tab w:val="left" w:pos="2340"/>
          <w:tab w:val="left" w:pos="3780"/>
        </w:tabs>
        <w:rPr>
          <w:sz w:val="28"/>
          <w:szCs w:val="28"/>
        </w:rPr>
      </w:pPr>
    </w:p>
    <w:p w:rsidR="00D14DA5" w:rsidRPr="00D14DA5" w:rsidRDefault="00D14DA5" w:rsidP="00D14DA5">
      <w:pPr>
        <w:tabs>
          <w:tab w:val="left" w:pos="2340"/>
          <w:tab w:val="left" w:pos="3780"/>
        </w:tabs>
        <w:rPr>
          <w:sz w:val="28"/>
          <w:szCs w:val="28"/>
        </w:rPr>
      </w:pPr>
    </w:p>
    <w:tbl>
      <w:tblPr>
        <w:tblW w:w="9570" w:type="dxa"/>
        <w:tblLayout w:type="fixed"/>
        <w:tblLook w:val="04A0" w:firstRow="1" w:lastRow="0" w:firstColumn="1" w:lastColumn="0" w:noHBand="0" w:noVBand="1"/>
      </w:tblPr>
      <w:tblGrid>
        <w:gridCol w:w="4216"/>
        <w:gridCol w:w="5354"/>
      </w:tblGrid>
      <w:tr w:rsidR="00D14DA5" w:rsidRPr="00D14DA5" w:rsidTr="00D14DA5">
        <w:tc>
          <w:tcPr>
            <w:tcW w:w="4216" w:type="dxa"/>
          </w:tcPr>
          <w:p w:rsidR="00D14DA5" w:rsidRPr="00D14DA5" w:rsidRDefault="00D14DA5">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D14DA5" w:rsidRPr="00D14DA5" w:rsidRDefault="00D14DA5">
            <w:pPr>
              <w:widowControl w:val="0"/>
              <w:suppressAutoHyphens/>
              <w:autoSpaceDE w:val="0"/>
              <w:snapToGrid w:val="0"/>
              <w:spacing w:line="200" w:lineRule="atLeast"/>
              <w:jc w:val="center"/>
              <w:rPr>
                <w:sz w:val="28"/>
                <w:szCs w:val="28"/>
                <w:shd w:val="clear" w:color="auto" w:fill="FFFFFF"/>
                <w:lang w:eastAsia="ar-SA"/>
              </w:rPr>
            </w:pPr>
            <w:r w:rsidRPr="00D14DA5">
              <w:rPr>
                <w:sz w:val="28"/>
                <w:szCs w:val="28"/>
                <w:shd w:val="clear" w:color="auto" w:fill="FFFFFF"/>
                <w:lang w:eastAsia="ar-SA"/>
              </w:rPr>
              <w:t xml:space="preserve">ПРИЛОЖЕНИЕ </w:t>
            </w:r>
          </w:p>
          <w:p w:rsidR="00D14DA5" w:rsidRPr="00D14DA5" w:rsidRDefault="00D14DA5">
            <w:pPr>
              <w:widowControl w:val="0"/>
              <w:suppressAutoHyphens/>
              <w:autoSpaceDE w:val="0"/>
              <w:spacing w:line="200" w:lineRule="atLeast"/>
              <w:jc w:val="center"/>
              <w:rPr>
                <w:kern w:val="2"/>
                <w:sz w:val="28"/>
                <w:szCs w:val="28"/>
                <w:shd w:val="clear" w:color="auto" w:fill="FFFFFF"/>
                <w:lang w:eastAsia="ar-SA"/>
              </w:rPr>
            </w:pPr>
            <w:r w:rsidRPr="00D14DA5">
              <w:rPr>
                <w:kern w:val="2"/>
                <w:sz w:val="28"/>
                <w:szCs w:val="28"/>
                <w:shd w:val="clear" w:color="auto" w:fill="FFFFFF"/>
                <w:lang w:eastAsia="ar-SA"/>
              </w:rPr>
              <w:t xml:space="preserve">предоставления администрацией Сергиевского сельского поселения </w:t>
            </w:r>
            <w:proofErr w:type="spellStart"/>
            <w:r w:rsidRPr="00D14DA5">
              <w:rPr>
                <w:kern w:val="2"/>
                <w:sz w:val="28"/>
                <w:szCs w:val="28"/>
                <w:shd w:val="clear" w:color="auto" w:fill="FFFFFF"/>
                <w:lang w:eastAsia="ar-SA"/>
              </w:rPr>
              <w:t>Кореновского</w:t>
            </w:r>
            <w:proofErr w:type="spellEnd"/>
            <w:r w:rsidRPr="00D14DA5">
              <w:rPr>
                <w:kern w:val="2"/>
                <w:sz w:val="28"/>
                <w:szCs w:val="28"/>
                <w:shd w:val="clear" w:color="auto" w:fill="FFFFFF"/>
                <w:lang w:eastAsia="ar-SA"/>
              </w:rPr>
              <w:t xml:space="preserve"> района муниципальной услуги «Предоставление муниципального имущества в аренду и безвозмездное пользование без проведения торгов»</w:t>
            </w:r>
          </w:p>
        </w:tc>
      </w:tr>
    </w:tbl>
    <w:p w:rsidR="00D14DA5" w:rsidRPr="00D14DA5" w:rsidRDefault="00D14DA5" w:rsidP="00D14DA5">
      <w:pPr>
        <w:widowControl w:val="0"/>
        <w:tabs>
          <w:tab w:val="left" w:pos="1620"/>
        </w:tabs>
        <w:suppressAutoHyphens/>
        <w:autoSpaceDE w:val="0"/>
        <w:jc w:val="right"/>
        <w:rPr>
          <w:lang w:eastAsia="ar-SA"/>
        </w:rPr>
      </w:pPr>
    </w:p>
    <w:p w:rsidR="00D14DA5" w:rsidRPr="00D14DA5" w:rsidRDefault="00D14DA5" w:rsidP="00D14DA5">
      <w:pPr>
        <w:suppressAutoHyphens/>
        <w:jc w:val="center"/>
        <w:rPr>
          <w:b/>
          <w:sz w:val="28"/>
          <w:szCs w:val="28"/>
        </w:rPr>
      </w:pPr>
    </w:p>
    <w:p w:rsidR="00D14DA5" w:rsidRPr="00D14DA5" w:rsidRDefault="00D14DA5" w:rsidP="00D14DA5">
      <w:pPr>
        <w:suppressAutoHyphens/>
        <w:jc w:val="center"/>
        <w:rPr>
          <w:b/>
          <w:sz w:val="28"/>
          <w:szCs w:val="28"/>
        </w:rPr>
      </w:pPr>
      <w:r w:rsidRPr="00D14DA5">
        <w:rPr>
          <w:b/>
          <w:sz w:val="28"/>
          <w:szCs w:val="28"/>
        </w:rPr>
        <w:t>РЕКОМЕНДУЕМАЯ ФОРМА</w:t>
      </w:r>
    </w:p>
    <w:p w:rsidR="00D14DA5" w:rsidRPr="00D14DA5" w:rsidRDefault="00D14DA5" w:rsidP="00D14DA5">
      <w:pPr>
        <w:suppressAutoHyphens/>
        <w:jc w:val="center"/>
        <w:rPr>
          <w:b/>
          <w:sz w:val="28"/>
          <w:szCs w:val="28"/>
        </w:rPr>
      </w:pPr>
      <w:r w:rsidRPr="00D14DA5">
        <w:rPr>
          <w:sz w:val="28"/>
          <w:szCs w:val="28"/>
        </w:rPr>
        <w:t>заявления к административному регламенту предоставления муниципальной услуги</w:t>
      </w:r>
      <w:r w:rsidRPr="00D14DA5">
        <w:rPr>
          <w:b/>
          <w:sz w:val="28"/>
          <w:szCs w:val="28"/>
        </w:rPr>
        <w:t xml:space="preserve"> «</w:t>
      </w:r>
      <w:r w:rsidRPr="00D14DA5">
        <w:rPr>
          <w:kern w:val="2"/>
          <w:sz w:val="28"/>
          <w:szCs w:val="28"/>
          <w:shd w:val="clear" w:color="auto" w:fill="FFFFFF"/>
          <w:lang w:eastAsia="ar-SA"/>
        </w:rPr>
        <w:t>Предоставление муниципального имущества в аренду и безвозмездное пользование без проведения торгов</w:t>
      </w:r>
      <w:r w:rsidRPr="00D14DA5">
        <w:rPr>
          <w:b/>
          <w:sz w:val="28"/>
          <w:szCs w:val="28"/>
        </w:rPr>
        <w:t>»</w:t>
      </w:r>
    </w:p>
    <w:p w:rsidR="00D14DA5" w:rsidRPr="00D14DA5" w:rsidRDefault="00D14DA5" w:rsidP="00D14DA5">
      <w:pPr>
        <w:suppressAutoHyphens/>
        <w:jc w:val="center"/>
        <w:rPr>
          <w:b/>
          <w:sz w:val="28"/>
          <w:szCs w:val="28"/>
        </w:rPr>
      </w:pPr>
    </w:p>
    <w:p w:rsidR="00D14DA5" w:rsidRPr="00D14DA5" w:rsidRDefault="00D14DA5" w:rsidP="00D14DA5">
      <w:r w:rsidRPr="00D14DA5">
        <w:t xml:space="preserve">Угловой штамп, </w:t>
      </w:r>
    </w:p>
    <w:p w:rsidR="00D14DA5" w:rsidRPr="00D14DA5" w:rsidRDefault="00D14DA5" w:rsidP="00D14DA5">
      <w:r w:rsidRPr="00D14DA5">
        <w:t>исходящие реквизиты письма</w:t>
      </w:r>
    </w:p>
    <w:p w:rsidR="00D14DA5" w:rsidRPr="00D14DA5" w:rsidRDefault="00D14DA5" w:rsidP="00D14DA5">
      <w:pPr>
        <w:adjustRightInd w:val="0"/>
        <w:outlineLvl w:val="1"/>
        <w:rPr>
          <w:sz w:val="24"/>
          <w:szCs w:val="24"/>
        </w:rPr>
      </w:pPr>
      <w:r w:rsidRPr="00D14DA5">
        <w:t>(для юридических лиц)</w:t>
      </w:r>
    </w:p>
    <w:p w:rsidR="00D14DA5" w:rsidRPr="00D14DA5" w:rsidRDefault="00D14DA5" w:rsidP="00D14DA5">
      <w:pPr>
        <w:ind w:firstLine="4253"/>
        <w:jc w:val="right"/>
        <w:rPr>
          <w:sz w:val="24"/>
          <w:szCs w:val="24"/>
        </w:rPr>
      </w:pPr>
      <w:r w:rsidRPr="00D14DA5">
        <w:rPr>
          <w:sz w:val="24"/>
          <w:szCs w:val="24"/>
        </w:rPr>
        <w:t xml:space="preserve"> Главе Сергиевского сельского</w:t>
      </w:r>
    </w:p>
    <w:p w:rsidR="00D14DA5" w:rsidRPr="00D14DA5" w:rsidRDefault="00D14DA5" w:rsidP="00D14DA5">
      <w:pPr>
        <w:ind w:firstLine="4253"/>
        <w:jc w:val="right"/>
        <w:rPr>
          <w:sz w:val="24"/>
          <w:szCs w:val="24"/>
        </w:rPr>
      </w:pPr>
      <w:r w:rsidRPr="00D14DA5">
        <w:rPr>
          <w:sz w:val="24"/>
          <w:szCs w:val="24"/>
        </w:rPr>
        <w:t xml:space="preserve">поселения </w:t>
      </w:r>
      <w:proofErr w:type="spellStart"/>
      <w:r w:rsidRPr="00D14DA5">
        <w:rPr>
          <w:sz w:val="24"/>
          <w:szCs w:val="24"/>
        </w:rPr>
        <w:t>Кореновского</w:t>
      </w:r>
      <w:proofErr w:type="spellEnd"/>
      <w:r w:rsidRPr="00D14DA5">
        <w:rPr>
          <w:sz w:val="24"/>
          <w:szCs w:val="24"/>
        </w:rPr>
        <w:t xml:space="preserve"> района</w:t>
      </w:r>
    </w:p>
    <w:p w:rsidR="00D14DA5" w:rsidRPr="00D14DA5" w:rsidRDefault="00D14DA5" w:rsidP="00D14DA5">
      <w:pPr>
        <w:ind w:firstLine="4253"/>
        <w:jc w:val="right"/>
        <w:rPr>
          <w:sz w:val="24"/>
          <w:szCs w:val="24"/>
        </w:rPr>
      </w:pPr>
      <w:r w:rsidRPr="00D14DA5">
        <w:rPr>
          <w:sz w:val="24"/>
          <w:szCs w:val="24"/>
        </w:rPr>
        <w:t xml:space="preserve">         __________________________________                                                                                  </w:t>
      </w:r>
    </w:p>
    <w:p w:rsidR="00D14DA5" w:rsidRPr="00D14DA5" w:rsidRDefault="00D14DA5" w:rsidP="00D14DA5">
      <w:pPr>
        <w:ind w:firstLine="4253"/>
        <w:jc w:val="right"/>
        <w:rPr>
          <w:sz w:val="24"/>
          <w:szCs w:val="24"/>
        </w:rPr>
      </w:pPr>
      <w:r w:rsidRPr="00D14DA5">
        <w:rPr>
          <w:sz w:val="24"/>
          <w:szCs w:val="24"/>
        </w:rPr>
        <w:t xml:space="preserve">       от_________________________________                                                                                 </w:t>
      </w:r>
    </w:p>
    <w:p w:rsidR="00D14DA5" w:rsidRPr="00D14DA5" w:rsidRDefault="00D14DA5" w:rsidP="00D14DA5">
      <w:pPr>
        <w:ind w:firstLine="4253"/>
        <w:jc w:val="center"/>
      </w:pPr>
      <w:r w:rsidRPr="00D14DA5">
        <w:t xml:space="preserve">       </w:t>
      </w:r>
      <w:proofErr w:type="gramStart"/>
      <w:r w:rsidRPr="00D14DA5">
        <w:t xml:space="preserve">(Ф.И.О/наименование Заявителя (законного    </w:t>
      </w:r>
      <w:proofErr w:type="gramEnd"/>
    </w:p>
    <w:p w:rsidR="00D14DA5" w:rsidRPr="00D14DA5" w:rsidRDefault="00D14DA5" w:rsidP="00D14DA5">
      <w:pPr>
        <w:ind w:firstLine="4253"/>
        <w:jc w:val="center"/>
      </w:pPr>
      <w:r w:rsidRPr="00D14DA5">
        <w:t xml:space="preserve">       представителя), адрес/место нахождения Заявителя</w:t>
      </w:r>
    </w:p>
    <w:p w:rsidR="00D14DA5" w:rsidRPr="00D14DA5" w:rsidRDefault="00D14DA5" w:rsidP="00D14DA5">
      <w:pPr>
        <w:ind w:firstLine="4253"/>
        <w:jc w:val="center"/>
      </w:pPr>
      <w:r w:rsidRPr="00D14DA5">
        <w:t xml:space="preserve">     (почтовый адрес, телефон, адрес электронной почты)</w:t>
      </w:r>
    </w:p>
    <w:p w:rsidR="00D14DA5" w:rsidRPr="00D14DA5" w:rsidRDefault="00D14DA5" w:rsidP="00D14DA5">
      <w:pPr>
        <w:ind w:firstLine="4253"/>
        <w:rPr>
          <w:sz w:val="24"/>
          <w:szCs w:val="24"/>
        </w:rPr>
      </w:pPr>
    </w:p>
    <w:p w:rsidR="00D14DA5" w:rsidRPr="00D14DA5" w:rsidRDefault="00D14DA5" w:rsidP="00D14DA5">
      <w:pPr>
        <w:ind w:firstLine="4253"/>
        <w:rPr>
          <w:sz w:val="24"/>
          <w:szCs w:val="24"/>
        </w:rPr>
      </w:pPr>
    </w:p>
    <w:p w:rsidR="00D14DA5" w:rsidRPr="00D14DA5" w:rsidRDefault="00D14DA5" w:rsidP="00D14DA5">
      <w:pPr>
        <w:pStyle w:val="ConsNonformat"/>
        <w:widowControl/>
        <w:jc w:val="center"/>
        <w:rPr>
          <w:rFonts w:ascii="Times New Roman" w:hAnsi="Times New Roman" w:cs="Times New Roman"/>
          <w:b/>
          <w:bCs/>
          <w:sz w:val="24"/>
          <w:szCs w:val="24"/>
        </w:rPr>
      </w:pPr>
      <w:r w:rsidRPr="00D14DA5">
        <w:rPr>
          <w:rFonts w:ascii="Times New Roman" w:hAnsi="Times New Roman" w:cs="Times New Roman"/>
          <w:b/>
          <w:bCs/>
          <w:sz w:val="24"/>
          <w:szCs w:val="24"/>
        </w:rPr>
        <w:t xml:space="preserve">ЗАЯВЛЕНИЕ </w:t>
      </w:r>
    </w:p>
    <w:p w:rsidR="00D14DA5" w:rsidRPr="00D14DA5" w:rsidRDefault="00D14DA5" w:rsidP="00D14DA5">
      <w:pPr>
        <w:pStyle w:val="ConsNonformat"/>
        <w:widowControl/>
        <w:jc w:val="center"/>
        <w:rPr>
          <w:rFonts w:ascii="Times New Roman" w:hAnsi="Times New Roman" w:cs="Times New Roman"/>
          <w:b/>
          <w:bCs/>
          <w:sz w:val="24"/>
          <w:szCs w:val="24"/>
        </w:rPr>
      </w:pPr>
      <w:r w:rsidRPr="00D14DA5">
        <w:rPr>
          <w:rFonts w:ascii="Times New Roman" w:hAnsi="Times New Roman" w:cs="Times New Roman"/>
          <w:b/>
          <w:bCs/>
          <w:sz w:val="24"/>
          <w:szCs w:val="24"/>
        </w:rPr>
        <w:t xml:space="preserve">о заключении договора _______________________________без проведения торгов  </w:t>
      </w:r>
    </w:p>
    <w:p w:rsidR="00D14DA5" w:rsidRPr="00D14DA5" w:rsidRDefault="00D14DA5" w:rsidP="00D14DA5">
      <w:pPr>
        <w:pStyle w:val="ConsNonformat"/>
        <w:widowControl/>
        <w:jc w:val="center"/>
        <w:rPr>
          <w:rFonts w:ascii="Times New Roman" w:hAnsi="Times New Roman" w:cs="Times New Roman"/>
          <w:bCs/>
          <w:sz w:val="18"/>
          <w:szCs w:val="18"/>
        </w:rPr>
      </w:pPr>
      <w:r w:rsidRPr="00D14DA5">
        <w:rPr>
          <w:rFonts w:ascii="Times New Roman" w:hAnsi="Times New Roman" w:cs="Times New Roman"/>
          <w:bCs/>
          <w:sz w:val="18"/>
          <w:szCs w:val="18"/>
        </w:rPr>
        <w:t>(аренды, безвозмездного пользования)</w:t>
      </w:r>
    </w:p>
    <w:p w:rsidR="00D14DA5" w:rsidRPr="00D14DA5" w:rsidRDefault="00D14DA5" w:rsidP="00D14DA5">
      <w:pPr>
        <w:pStyle w:val="ConsNonformat"/>
        <w:widowControl/>
        <w:jc w:val="center"/>
        <w:rPr>
          <w:rFonts w:ascii="Times New Roman" w:hAnsi="Times New Roman" w:cs="Times New Roman"/>
          <w:sz w:val="24"/>
          <w:szCs w:val="24"/>
        </w:rPr>
      </w:pPr>
    </w:p>
    <w:p w:rsidR="00D14DA5" w:rsidRPr="00D14DA5" w:rsidRDefault="00D14DA5" w:rsidP="00D14DA5">
      <w:pPr>
        <w:pStyle w:val="ConsNonformat"/>
        <w:widowControl/>
        <w:jc w:val="center"/>
        <w:rPr>
          <w:rFonts w:ascii="Times New Roman" w:hAnsi="Times New Roman" w:cs="Times New Roman"/>
          <w:sz w:val="24"/>
          <w:szCs w:val="24"/>
        </w:rPr>
      </w:pP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sz w:val="24"/>
          <w:szCs w:val="24"/>
        </w:rPr>
        <w:t>Прошу заключить  договор _________________________________ (недвижимого или движимого имущества)________________________________________________________</w:t>
      </w:r>
    </w:p>
    <w:p w:rsidR="00D14DA5" w:rsidRPr="00D14DA5" w:rsidRDefault="00D14DA5" w:rsidP="00D14DA5">
      <w:pPr>
        <w:pStyle w:val="ConsNonformat"/>
        <w:widowControl/>
        <w:jc w:val="both"/>
        <w:rPr>
          <w:rFonts w:ascii="Times New Roman" w:hAnsi="Times New Roman" w:cs="Times New Roman"/>
          <w:sz w:val="24"/>
          <w:szCs w:val="24"/>
        </w:rPr>
      </w:pPr>
      <w:proofErr w:type="gramStart"/>
      <w:r w:rsidRPr="00D14DA5">
        <w:rPr>
          <w:rFonts w:ascii="Times New Roman" w:hAnsi="Times New Roman" w:cs="Times New Roman"/>
          <w:sz w:val="24"/>
          <w:szCs w:val="24"/>
        </w:rPr>
        <w:t>расположенного</w:t>
      </w:r>
      <w:proofErr w:type="gramEnd"/>
      <w:r w:rsidRPr="00D14DA5">
        <w:rPr>
          <w:rFonts w:ascii="Times New Roman" w:hAnsi="Times New Roman" w:cs="Times New Roman"/>
          <w:sz w:val="24"/>
          <w:szCs w:val="24"/>
        </w:rPr>
        <w:t xml:space="preserve"> по адресу:________________________________________________</w:t>
      </w:r>
    </w:p>
    <w:p w:rsidR="00D14DA5" w:rsidRPr="00D14DA5" w:rsidRDefault="00D14DA5" w:rsidP="00D14DA5">
      <w:pPr>
        <w:pStyle w:val="ConsNonformat"/>
        <w:widowControl/>
        <w:jc w:val="center"/>
        <w:rPr>
          <w:rFonts w:ascii="Times New Roman" w:hAnsi="Times New Roman" w:cs="Times New Roman"/>
          <w:sz w:val="20"/>
          <w:szCs w:val="20"/>
        </w:rPr>
      </w:pPr>
      <w:r w:rsidRPr="00D14DA5">
        <w:rPr>
          <w:rFonts w:ascii="Times New Roman" w:hAnsi="Times New Roman" w:cs="Times New Roman"/>
          <w:sz w:val="20"/>
          <w:szCs w:val="20"/>
        </w:rPr>
        <w:t xml:space="preserve"> (адрес местонахождения муниципального имущества техническая характеристика арендуемого муниципального имущества)</w:t>
      </w:r>
    </w:p>
    <w:p w:rsidR="00D14DA5" w:rsidRPr="00D14DA5" w:rsidRDefault="00D14DA5" w:rsidP="00D14DA5">
      <w:pPr>
        <w:pStyle w:val="ConsNonformat"/>
        <w:widowControl/>
        <w:tabs>
          <w:tab w:val="left" w:pos="2694"/>
        </w:tabs>
        <w:rPr>
          <w:rFonts w:ascii="Times New Roman" w:hAnsi="Times New Roman" w:cs="Times New Roman"/>
          <w:sz w:val="24"/>
          <w:szCs w:val="24"/>
        </w:rPr>
      </w:pPr>
      <w:r w:rsidRPr="00D14DA5">
        <w:rPr>
          <w:rFonts w:ascii="Times New Roman" w:hAnsi="Times New Roman" w:cs="Times New Roman"/>
          <w:sz w:val="24"/>
          <w:szCs w:val="24"/>
        </w:rPr>
        <w:t>на срок_____________________________________________________________________</w:t>
      </w:r>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Цель использования муниципального имущества ___________________________________</w:t>
      </w: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bCs/>
          <w:sz w:val="24"/>
          <w:szCs w:val="24"/>
        </w:rPr>
        <w:t>Заявитель</w:t>
      </w:r>
      <w:r w:rsidRPr="00D14DA5">
        <w:rPr>
          <w:rFonts w:ascii="Times New Roman" w:hAnsi="Times New Roman" w:cs="Times New Roman"/>
          <w:sz w:val="24"/>
          <w:szCs w:val="24"/>
        </w:rPr>
        <w:t>:  __________________________________________________________________________</w:t>
      </w:r>
    </w:p>
    <w:p w:rsidR="00D14DA5" w:rsidRPr="00D14DA5" w:rsidRDefault="00D14DA5" w:rsidP="00D14DA5">
      <w:pPr>
        <w:pStyle w:val="ConsNonformat"/>
        <w:widowControl/>
        <w:jc w:val="center"/>
        <w:rPr>
          <w:rFonts w:ascii="Times New Roman" w:hAnsi="Times New Roman" w:cs="Times New Roman"/>
          <w:sz w:val="20"/>
          <w:szCs w:val="20"/>
        </w:rPr>
      </w:pPr>
      <w:proofErr w:type="gramStart"/>
      <w:r w:rsidRPr="00D14DA5">
        <w:rPr>
          <w:rFonts w:ascii="Times New Roman" w:hAnsi="Times New Roman" w:cs="Times New Roman"/>
          <w:sz w:val="20"/>
          <w:szCs w:val="20"/>
        </w:rPr>
        <w:t xml:space="preserve">(полное наименование юридического лица,  Ф.И.О физического лица) </w:t>
      </w:r>
      <w:proofErr w:type="gramEnd"/>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В лице: _____________________________________________________________________________</w:t>
      </w:r>
    </w:p>
    <w:p w:rsidR="00D14DA5" w:rsidRPr="00D14DA5" w:rsidRDefault="00D14DA5" w:rsidP="00D14DA5">
      <w:pPr>
        <w:pStyle w:val="ConsNonformat"/>
        <w:widowControl/>
        <w:rPr>
          <w:rFonts w:ascii="Times New Roman" w:hAnsi="Times New Roman" w:cs="Times New Roman"/>
          <w:sz w:val="20"/>
          <w:szCs w:val="20"/>
        </w:rPr>
      </w:pPr>
      <w:r w:rsidRPr="00D14DA5">
        <w:rPr>
          <w:rFonts w:ascii="Times New Roman" w:hAnsi="Times New Roman" w:cs="Times New Roman"/>
          <w:sz w:val="20"/>
          <w:szCs w:val="20"/>
        </w:rPr>
        <w:t>(Ф.И.О. полностью, должность)</w:t>
      </w:r>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Основание____________________________________________________________________</w:t>
      </w:r>
    </w:p>
    <w:p w:rsidR="00D14DA5" w:rsidRPr="00D14DA5" w:rsidRDefault="00D14DA5" w:rsidP="00D14DA5">
      <w:pPr>
        <w:pStyle w:val="ConsNonformat"/>
        <w:widowControl/>
        <w:jc w:val="center"/>
        <w:rPr>
          <w:rFonts w:ascii="Times New Roman" w:hAnsi="Times New Roman" w:cs="Times New Roman"/>
          <w:sz w:val="20"/>
          <w:szCs w:val="20"/>
        </w:rPr>
      </w:pPr>
      <w:r w:rsidRPr="00D14DA5">
        <w:rPr>
          <w:rFonts w:ascii="Times New Roman" w:hAnsi="Times New Roman" w:cs="Times New Roman"/>
          <w:sz w:val="20"/>
          <w:szCs w:val="20"/>
        </w:rPr>
        <w:t>(устав, положение)</w:t>
      </w: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sz w:val="24"/>
          <w:szCs w:val="24"/>
        </w:rPr>
        <w:t>ОКПО _____________________ ИНН ___________________ ОКОНХ _________________</w:t>
      </w: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sz w:val="24"/>
          <w:szCs w:val="24"/>
        </w:rPr>
        <w:t>_____________________________________________________________________________</w:t>
      </w:r>
    </w:p>
    <w:p w:rsidR="00D14DA5" w:rsidRPr="00D14DA5" w:rsidRDefault="00D14DA5" w:rsidP="00D14DA5">
      <w:pPr>
        <w:pStyle w:val="ConsNonformat"/>
        <w:widowControl/>
        <w:jc w:val="center"/>
        <w:rPr>
          <w:rFonts w:ascii="Times New Roman" w:hAnsi="Times New Roman" w:cs="Times New Roman"/>
          <w:sz w:val="20"/>
          <w:szCs w:val="20"/>
        </w:rPr>
      </w:pPr>
      <w:r w:rsidRPr="00D14DA5">
        <w:rPr>
          <w:rFonts w:ascii="Times New Roman" w:hAnsi="Times New Roman" w:cs="Times New Roman"/>
          <w:sz w:val="20"/>
          <w:szCs w:val="20"/>
        </w:rPr>
        <w:t xml:space="preserve"> (адрес юридического лица, физического лица)</w:t>
      </w: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sz w:val="24"/>
          <w:szCs w:val="24"/>
        </w:rPr>
        <w:t>Банковские реквизиты:</w:t>
      </w:r>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Наименование банка_________________________________________________________________________</w:t>
      </w:r>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БИК_________________________________________________________________________</w:t>
      </w:r>
    </w:p>
    <w:p w:rsidR="00D14DA5" w:rsidRPr="00D14DA5" w:rsidRDefault="00D14DA5" w:rsidP="00D14DA5">
      <w:pPr>
        <w:pStyle w:val="ConsNonformat"/>
        <w:widowControl/>
        <w:rPr>
          <w:rFonts w:ascii="Times New Roman" w:hAnsi="Times New Roman" w:cs="Times New Roman"/>
          <w:sz w:val="24"/>
          <w:szCs w:val="24"/>
        </w:rPr>
      </w:pPr>
      <w:proofErr w:type="gramStart"/>
      <w:r w:rsidRPr="00D14DA5">
        <w:rPr>
          <w:rFonts w:ascii="Times New Roman" w:hAnsi="Times New Roman" w:cs="Times New Roman"/>
          <w:sz w:val="24"/>
          <w:szCs w:val="24"/>
        </w:rPr>
        <w:lastRenderedPageBreak/>
        <w:t>Кор/счет</w:t>
      </w:r>
      <w:proofErr w:type="gramEnd"/>
      <w:r w:rsidRPr="00D14DA5">
        <w:rPr>
          <w:rFonts w:ascii="Times New Roman" w:hAnsi="Times New Roman" w:cs="Times New Roman"/>
          <w:sz w:val="24"/>
          <w:szCs w:val="24"/>
        </w:rPr>
        <w:t xml:space="preserve"> ______________________________Расчетный/счет, лицевой счет _____________</w:t>
      </w:r>
    </w:p>
    <w:p w:rsidR="00D14DA5" w:rsidRPr="00D14DA5" w:rsidRDefault="00D14DA5" w:rsidP="00D14DA5">
      <w:pPr>
        <w:pStyle w:val="ConsNonformat"/>
        <w:widowControl/>
        <w:rPr>
          <w:rFonts w:ascii="Times New Roman" w:hAnsi="Times New Roman" w:cs="Times New Roman"/>
          <w:sz w:val="24"/>
          <w:szCs w:val="24"/>
        </w:rPr>
      </w:pPr>
      <w:r w:rsidRPr="00D14DA5">
        <w:rPr>
          <w:rFonts w:ascii="Times New Roman" w:hAnsi="Times New Roman" w:cs="Times New Roman"/>
          <w:sz w:val="24"/>
          <w:szCs w:val="24"/>
        </w:rPr>
        <w:t xml:space="preserve">Телефон, </w:t>
      </w:r>
      <w:proofErr w:type="gramStart"/>
      <w:r w:rsidRPr="00D14DA5">
        <w:rPr>
          <w:rFonts w:ascii="Times New Roman" w:hAnsi="Times New Roman" w:cs="Times New Roman"/>
          <w:sz w:val="24"/>
          <w:szCs w:val="24"/>
        </w:rPr>
        <w:t>Е</w:t>
      </w:r>
      <w:proofErr w:type="gramEnd"/>
      <w:r w:rsidRPr="00D14DA5">
        <w:rPr>
          <w:rFonts w:ascii="Times New Roman" w:hAnsi="Times New Roman" w:cs="Times New Roman"/>
          <w:sz w:val="24"/>
          <w:szCs w:val="24"/>
        </w:rPr>
        <w:t>-</w:t>
      </w:r>
      <w:r w:rsidRPr="00D14DA5">
        <w:rPr>
          <w:rFonts w:ascii="Times New Roman" w:hAnsi="Times New Roman" w:cs="Times New Roman"/>
          <w:sz w:val="24"/>
          <w:szCs w:val="24"/>
          <w:lang w:val="en-US"/>
        </w:rPr>
        <w:t>mail</w:t>
      </w:r>
      <w:r w:rsidRPr="00D14DA5">
        <w:rPr>
          <w:rFonts w:ascii="Times New Roman" w:hAnsi="Times New Roman" w:cs="Times New Roman"/>
          <w:sz w:val="24"/>
          <w:szCs w:val="24"/>
        </w:rPr>
        <w:t xml:space="preserve">, факс _________________________________________________________ </w:t>
      </w:r>
    </w:p>
    <w:p w:rsidR="00D14DA5" w:rsidRPr="00D14DA5" w:rsidRDefault="00D14DA5" w:rsidP="00D14DA5">
      <w:pPr>
        <w:pStyle w:val="ConsNonformat"/>
        <w:widowControl/>
        <w:jc w:val="both"/>
        <w:rPr>
          <w:rFonts w:ascii="Times New Roman" w:hAnsi="Times New Roman" w:cs="Times New Roman"/>
          <w:sz w:val="24"/>
          <w:szCs w:val="24"/>
        </w:rPr>
      </w:pPr>
      <w:r w:rsidRPr="00D14DA5">
        <w:rPr>
          <w:rFonts w:ascii="Times New Roman" w:hAnsi="Times New Roman" w:cs="Times New Roman"/>
          <w:sz w:val="24"/>
          <w:szCs w:val="24"/>
        </w:rPr>
        <w:t>Заявитель  гарантирует  достоверность  сведений,  указанных  в   настоящем заявлении и прилагаемых к нему документах.</w:t>
      </w:r>
    </w:p>
    <w:p w:rsidR="00D14DA5" w:rsidRPr="00D14DA5" w:rsidRDefault="00D14DA5" w:rsidP="00D14DA5">
      <w:pPr>
        <w:jc w:val="both"/>
        <w:rPr>
          <w:sz w:val="24"/>
          <w:szCs w:val="24"/>
        </w:rPr>
      </w:pPr>
      <w:r w:rsidRPr="00D14DA5">
        <w:rPr>
          <w:sz w:val="24"/>
          <w:szCs w:val="24"/>
        </w:rPr>
        <w:t xml:space="preserve">Приложение: (перечисляются прилагаемые документы) </w:t>
      </w:r>
    </w:p>
    <w:p w:rsidR="00D14DA5" w:rsidRPr="00D14DA5" w:rsidRDefault="00D14DA5" w:rsidP="00D14DA5">
      <w:pPr>
        <w:suppressAutoHyphens/>
        <w:jc w:val="both"/>
        <w:rPr>
          <w:sz w:val="24"/>
          <w:szCs w:val="24"/>
          <w:lang w:eastAsia="zh-CN"/>
        </w:rPr>
      </w:pPr>
      <w:r w:rsidRPr="00D14DA5">
        <w:rPr>
          <w:sz w:val="24"/>
          <w:szCs w:val="24"/>
          <w:lang w:eastAsia="zh-CN"/>
        </w:rPr>
        <w:t>Способ получения результата: ___________________________________________________</w:t>
      </w:r>
    </w:p>
    <w:p w:rsidR="00D14DA5" w:rsidRPr="00D14DA5" w:rsidRDefault="00D14DA5" w:rsidP="00D14DA5">
      <w:pPr>
        <w:suppressAutoHyphens/>
        <w:ind w:left="450"/>
        <w:jc w:val="center"/>
        <w:rPr>
          <w:sz w:val="24"/>
          <w:szCs w:val="24"/>
          <w:lang w:eastAsia="zh-CN"/>
        </w:rPr>
      </w:pPr>
      <w:proofErr w:type="gramStart"/>
      <w:r w:rsidRPr="00D14DA5">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портала, Регионального портала или посредством электронной почты)</w:t>
      </w:r>
      <w:proofErr w:type="gramEnd"/>
    </w:p>
    <w:p w:rsidR="00D14DA5" w:rsidRPr="00D14DA5" w:rsidRDefault="00D14DA5" w:rsidP="00D14DA5">
      <w:pPr>
        <w:suppressAutoHyphens/>
        <w:ind w:left="450"/>
        <w:jc w:val="center"/>
        <w:rPr>
          <w:sz w:val="24"/>
          <w:szCs w:val="24"/>
          <w:lang w:eastAsia="zh-CN"/>
        </w:rPr>
      </w:pPr>
    </w:p>
    <w:p w:rsidR="00D14DA5" w:rsidRPr="00D14DA5" w:rsidRDefault="00D14DA5" w:rsidP="00D14DA5">
      <w:pPr>
        <w:suppressAutoHyphens/>
        <w:jc w:val="both"/>
        <w:rPr>
          <w:sz w:val="24"/>
          <w:szCs w:val="24"/>
          <w:lang w:eastAsia="zh-CN"/>
        </w:rPr>
      </w:pPr>
      <w:r w:rsidRPr="00D14DA5">
        <w:rPr>
          <w:sz w:val="24"/>
          <w:szCs w:val="24"/>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D14DA5" w:rsidRPr="00D14DA5" w:rsidRDefault="00D14DA5" w:rsidP="00D14DA5">
      <w:pPr>
        <w:suppressAutoHyphens/>
        <w:jc w:val="both"/>
        <w:rPr>
          <w:sz w:val="24"/>
          <w:szCs w:val="24"/>
          <w:lang w:eastAsia="zh-CN"/>
        </w:rPr>
      </w:pPr>
      <w:r w:rsidRPr="00D14DA5">
        <w:rPr>
          <w:sz w:val="24"/>
          <w:szCs w:val="24"/>
          <w:lang w:eastAsia="zh-CN"/>
        </w:rPr>
        <w:t>я, ______________________________________________________________</w:t>
      </w:r>
    </w:p>
    <w:p w:rsidR="00D14DA5" w:rsidRPr="00D14DA5" w:rsidRDefault="00D14DA5" w:rsidP="00D14DA5">
      <w:pPr>
        <w:suppressAutoHyphens/>
        <w:jc w:val="center"/>
        <w:rPr>
          <w:sz w:val="24"/>
          <w:szCs w:val="24"/>
          <w:lang w:eastAsia="zh-CN"/>
        </w:rPr>
      </w:pPr>
      <w:r w:rsidRPr="00D14DA5">
        <w:rPr>
          <w:sz w:val="24"/>
          <w:szCs w:val="24"/>
          <w:lang w:eastAsia="zh-CN"/>
        </w:rPr>
        <w:t>(фамилия, имя, отчество)</w:t>
      </w:r>
    </w:p>
    <w:p w:rsidR="00D14DA5" w:rsidRPr="00D14DA5" w:rsidRDefault="00D14DA5" w:rsidP="00D14DA5">
      <w:pPr>
        <w:suppressAutoHyphens/>
        <w:jc w:val="both"/>
        <w:rPr>
          <w:sz w:val="24"/>
          <w:szCs w:val="24"/>
          <w:lang w:eastAsia="zh-CN"/>
        </w:rPr>
      </w:pPr>
      <w:r w:rsidRPr="00D14DA5">
        <w:rPr>
          <w:sz w:val="24"/>
          <w:szCs w:val="24"/>
          <w:lang w:eastAsia="zh-CN"/>
        </w:rPr>
        <w:t>даю согласие на обработку моих персональных данных</w:t>
      </w:r>
    </w:p>
    <w:p w:rsidR="00D14DA5" w:rsidRPr="00D14DA5" w:rsidRDefault="00D14DA5" w:rsidP="00D14DA5">
      <w:pPr>
        <w:suppressAutoHyphens/>
        <w:jc w:val="both"/>
        <w:rPr>
          <w:sz w:val="24"/>
          <w:szCs w:val="24"/>
          <w:lang w:eastAsia="zh-CN"/>
        </w:rPr>
      </w:pPr>
    </w:p>
    <w:p w:rsidR="00D14DA5" w:rsidRPr="00D14DA5" w:rsidRDefault="00D14DA5" w:rsidP="00D14DA5">
      <w:pPr>
        <w:suppressAutoHyphens/>
        <w:jc w:val="both"/>
        <w:rPr>
          <w:sz w:val="24"/>
          <w:szCs w:val="24"/>
          <w:lang w:eastAsia="zh-CN"/>
        </w:rPr>
      </w:pPr>
      <w:r w:rsidRPr="00D14DA5">
        <w:rPr>
          <w:sz w:val="24"/>
          <w:szCs w:val="24"/>
          <w:lang w:eastAsia="zh-CN"/>
        </w:rPr>
        <w:t>____________________________*</w:t>
      </w:r>
    </w:p>
    <w:p w:rsidR="00D14DA5" w:rsidRPr="00D14DA5" w:rsidRDefault="00D14DA5" w:rsidP="00D14DA5">
      <w:pPr>
        <w:suppressAutoHyphens/>
        <w:ind w:left="450"/>
        <w:jc w:val="both"/>
        <w:rPr>
          <w:sz w:val="24"/>
          <w:szCs w:val="24"/>
          <w:lang w:eastAsia="zh-CN"/>
        </w:rPr>
      </w:pPr>
      <w:r w:rsidRPr="00D14DA5">
        <w:rPr>
          <w:sz w:val="24"/>
          <w:szCs w:val="24"/>
          <w:lang w:eastAsia="zh-CN"/>
        </w:rPr>
        <w:t xml:space="preserve">        (подпись заявителя)</w:t>
      </w:r>
    </w:p>
    <w:p w:rsidR="00D14DA5" w:rsidRPr="00D14DA5" w:rsidRDefault="00D14DA5" w:rsidP="00D14DA5">
      <w:pPr>
        <w:suppressAutoHyphens/>
        <w:ind w:left="450"/>
        <w:jc w:val="both"/>
        <w:rPr>
          <w:sz w:val="24"/>
          <w:szCs w:val="24"/>
          <w:lang w:eastAsia="zh-CN"/>
        </w:rPr>
      </w:pPr>
    </w:p>
    <w:p w:rsidR="00D14DA5" w:rsidRPr="00D14DA5" w:rsidRDefault="00D14DA5" w:rsidP="00D14DA5">
      <w:pPr>
        <w:suppressAutoHyphens/>
        <w:ind w:left="450"/>
        <w:jc w:val="both"/>
        <w:rPr>
          <w:sz w:val="24"/>
          <w:szCs w:val="24"/>
          <w:lang w:eastAsia="zh-CN"/>
        </w:rPr>
      </w:pPr>
      <w:r w:rsidRPr="00D14DA5">
        <w:rPr>
          <w:sz w:val="24"/>
          <w:szCs w:val="24"/>
          <w:lang w:eastAsia="zh-CN"/>
        </w:rPr>
        <w:t>___________________  _____________________ ______________________</w:t>
      </w:r>
    </w:p>
    <w:p w:rsidR="00D14DA5" w:rsidRPr="00D14DA5" w:rsidRDefault="00D14DA5" w:rsidP="00D14DA5">
      <w:pPr>
        <w:suppressAutoHyphens/>
        <w:ind w:left="450"/>
        <w:jc w:val="both"/>
        <w:rPr>
          <w:sz w:val="24"/>
          <w:szCs w:val="24"/>
          <w:lang w:eastAsia="zh-CN"/>
        </w:rPr>
      </w:pPr>
      <w:r w:rsidRPr="00D14DA5">
        <w:rPr>
          <w:sz w:val="24"/>
          <w:szCs w:val="24"/>
          <w:lang w:eastAsia="zh-CN"/>
        </w:rPr>
        <w:t xml:space="preserve">    (дата)                                     (подпись)                                 (расшифровка подписи)</w:t>
      </w:r>
    </w:p>
    <w:p w:rsidR="00D14DA5" w:rsidRPr="00D14DA5" w:rsidRDefault="00D14DA5" w:rsidP="00D14DA5">
      <w:pPr>
        <w:suppressAutoHyphens/>
        <w:jc w:val="both"/>
        <w:rPr>
          <w:sz w:val="24"/>
          <w:szCs w:val="24"/>
          <w:lang w:eastAsia="zh-CN"/>
        </w:rPr>
      </w:pPr>
    </w:p>
    <w:p w:rsidR="00D14DA5" w:rsidRPr="00D14DA5" w:rsidRDefault="00D14DA5" w:rsidP="00D14DA5">
      <w:pPr>
        <w:suppressAutoHyphens/>
        <w:ind w:left="450"/>
        <w:jc w:val="both"/>
        <w:rPr>
          <w:sz w:val="24"/>
          <w:szCs w:val="24"/>
          <w:lang w:eastAsia="zh-CN"/>
        </w:rPr>
      </w:pPr>
      <w:r w:rsidRPr="00D14DA5">
        <w:rPr>
          <w:sz w:val="24"/>
          <w:szCs w:val="24"/>
          <w:lang w:eastAsia="zh-CN"/>
        </w:rPr>
        <w:t xml:space="preserve">*Указывается как заявителем, так и его представителем (в случае подачи заявления представителем заявителя).    </w:t>
      </w:r>
    </w:p>
    <w:p w:rsidR="00D14DA5" w:rsidRPr="00D14DA5" w:rsidRDefault="00D14DA5" w:rsidP="00D14DA5">
      <w:pPr>
        <w:suppressAutoHyphens/>
        <w:jc w:val="both"/>
        <w:rPr>
          <w:sz w:val="28"/>
          <w:szCs w:val="28"/>
          <w:lang w:eastAsia="zh-CN"/>
        </w:rPr>
      </w:pPr>
    </w:p>
    <w:p w:rsidR="00D14DA5" w:rsidRPr="00D14DA5" w:rsidRDefault="00D14DA5" w:rsidP="00D14DA5">
      <w:pPr>
        <w:autoSpaceDE w:val="0"/>
        <w:autoSpaceDN w:val="0"/>
        <w:adjustRightInd w:val="0"/>
        <w:jc w:val="both"/>
        <w:rPr>
          <w:sz w:val="28"/>
          <w:szCs w:val="28"/>
        </w:rPr>
      </w:pPr>
      <w:r w:rsidRPr="00D14DA5">
        <w:rPr>
          <w:sz w:val="28"/>
          <w:szCs w:val="28"/>
        </w:rPr>
        <w:t xml:space="preserve">Глава </w:t>
      </w:r>
    </w:p>
    <w:p w:rsidR="00D14DA5" w:rsidRPr="00D14DA5" w:rsidRDefault="00D14DA5" w:rsidP="00D14DA5">
      <w:pPr>
        <w:autoSpaceDE w:val="0"/>
        <w:autoSpaceDN w:val="0"/>
        <w:adjustRightInd w:val="0"/>
        <w:jc w:val="both"/>
        <w:rPr>
          <w:sz w:val="28"/>
          <w:szCs w:val="28"/>
        </w:rPr>
      </w:pPr>
      <w:r w:rsidRPr="00D14DA5">
        <w:rPr>
          <w:sz w:val="28"/>
          <w:szCs w:val="28"/>
        </w:rPr>
        <w:t xml:space="preserve">Сергиевского сельского поселения </w:t>
      </w:r>
    </w:p>
    <w:p w:rsidR="00D14DA5" w:rsidRPr="00D14DA5" w:rsidRDefault="00D14DA5" w:rsidP="00D14DA5">
      <w:pPr>
        <w:tabs>
          <w:tab w:val="left" w:pos="2340"/>
          <w:tab w:val="left" w:pos="3780"/>
        </w:tabs>
        <w:rPr>
          <w:sz w:val="28"/>
          <w:szCs w:val="28"/>
        </w:rPr>
      </w:pPr>
      <w:proofErr w:type="spellStart"/>
      <w:r w:rsidRPr="00D14DA5">
        <w:rPr>
          <w:sz w:val="28"/>
          <w:szCs w:val="28"/>
        </w:rPr>
        <w:t>Кореновского</w:t>
      </w:r>
      <w:proofErr w:type="spellEnd"/>
      <w:r w:rsidRPr="00D14DA5">
        <w:rPr>
          <w:sz w:val="28"/>
          <w:szCs w:val="28"/>
        </w:rPr>
        <w:t xml:space="preserve"> района                                                    </w:t>
      </w:r>
      <w:r>
        <w:rPr>
          <w:sz w:val="28"/>
          <w:szCs w:val="28"/>
        </w:rPr>
        <w:t xml:space="preserve">                   А.П. Мозговой</w:t>
      </w:r>
    </w:p>
    <w:p w:rsidR="00D14DA5" w:rsidRPr="00D14DA5" w:rsidRDefault="00D14DA5" w:rsidP="00D14DA5">
      <w:pPr>
        <w:tabs>
          <w:tab w:val="left" w:pos="2340"/>
          <w:tab w:val="left" w:pos="3780"/>
        </w:tabs>
        <w:rPr>
          <w:sz w:val="28"/>
          <w:szCs w:val="28"/>
        </w:rPr>
      </w:pPr>
    </w:p>
    <w:p w:rsidR="00D14DA5" w:rsidRPr="00D14DA5" w:rsidRDefault="00D14DA5" w:rsidP="00D14DA5">
      <w:pPr>
        <w:suppressAutoHyphens/>
        <w:jc w:val="both"/>
        <w:rPr>
          <w:sz w:val="28"/>
          <w:szCs w:val="28"/>
          <w:lang w:eastAsia="zh-CN"/>
        </w:rPr>
      </w:pPr>
    </w:p>
    <w:p w:rsidR="00D14DA5" w:rsidRPr="00D14DA5" w:rsidRDefault="00D14DA5" w:rsidP="00D14DA5">
      <w:pPr>
        <w:tabs>
          <w:tab w:val="left" w:pos="2340"/>
          <w:tab w:val="left" w:pos="3780"/>
        </w:tabs>
        <w:rPr>
          <w:sz w:val="28"/>
          <w:szCs w:val="28"/>
        </w:rPr>
      </w:pPr>
    </w:p>
    <w:p w:rsidR="00143E6D" w:rsidRPr="00D14DA5" w:rsidRDefault="00143E6D"/>
    <w:sectPr w:rsidR="00143E6D" w:rsidRPr="00D14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23"/>
    <w:rsid w:val="000B0823"/>
    <w:rsid w:val="00143E6D"/>
    <w:rsid w:val="00643444"/>
    <w:rsid w:val="00D1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4DA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4DA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D14DA5"/>
    <w:pPr>
      <w:keepNext/>
      <w:jc w:val="center"/>
      <w:outlineLvl w:val="2"/>
    </w:pPr>
    <w:rPr>
      <w:sz w:val="28"/>
      <w:szCs w:val="28"/>
      <w:u w:val="single"/>
    </w:rPr>
  </w:style>
  <w:style w:type="paragraph" w:styleId="4">
    <w:name w:val="heading 4"/>
    <w:basedOn w:val="a"/>
    <w:next w:val="a"/>
    <w:link w:val="40"/>
    <w:uiPriority w:val="9"/>
    <w:semiHidden/>
    <w:unhideWhenUsed/>
    <w:qFormat/>
    <w:rsid w:val="00D14DA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DA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14DA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D14DA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D14DA5"/>
    <w:rPr>
      <w:rFonts w:ascii="Calibri" w:eastAsia="Times New Roman" w:hAnsi="Calibri" w:cs="Times New Roman"/>
      <w:b/>
      <w:bCs/>
      <w:sz w:val="28"/>
      <w:szCs w:val="28"/>
      <w:lang w:eastAsia="ru-RU"/>
    </w:rPr>
  </w:style>
  <w:style w:type="character" w:styleId="a3">
    <w:name w:val="Hyperlink"/>
    <w:uiPriority w:val="99"/>
    <w:semiHidden/>
    <w:unhideWhenUsed/>
    <w:rsid w:val="00D14DA5"/>
    <w:rPr>
      <w:color w:val="0563C1"/>
      <w:u w:val="single"/>
    </w:rPr>
  </w:style>
  <w:style w:type="paragraph" w:styleId="a4">
    <w:name w:val="header"/>
    <w:basedOn w:val="a"/>
    <w:link w:val="a5"/>
    <w:uiPriority w:val="99"/>
    <w:semiHidden/>
    <w:unhideWhenUsed/>
    <w:rsid w:val="00D14DA5"/>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D14DA5"/>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D14DA5"/>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14DA5"/>
    <w:pPr>
      <w:tabs>
        <w:tab w:val="center" w:pos="4677"/>
        <w:tab w:val="right" w:pos="9355"/>
      </w:tabs>
    </w:pPr>
  </w:style>
  <w:style w:type="paragraph" w:styleId="a8">
    <w:name w:val="Body Text"/>
    <w:basedOn w:val="a"/>
    <w:link w:val="a9"/>
    <w:uiPriority w:val="99"/>
    <w:semiHidden/>
    <w:unhideWhenUsed/>
    <w:rsid w:val="00D14DA5"/>
    <w:pPr>
      <w:ind w:firstLine="851"/>
      <w:jc w:val="both"/>
    </w:pPr>
    <w:rPr>
      <w:sz w:val="28"/>
    </w:rPr>
  </w:style>
  <w:style w:type="character" w:customStyle="1" w:styleId="a9">
    <w:name w:val="Основной текст Знак"/>
    <w:basedOn w:val="a0"/>
    <w:link w:val="a8"/>
    <w:uiPriority w:val="99"/>
    <w:semiHidden/>
    <w:rsid w:val="00D14DA5"/>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D14DA5"/>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D14DA5"/>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D14DA5"/>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14DA5"/>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D14DA5"/>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D14DA5"/>
    <w:pPr>
      <w:ind w:firstLine="851"/>
      <w:jc w:val="both"/>
    </w:pPr>
    <w:rPr>
      <w:sz w:val="28"/>
    </w:rPr>
  </w:style>
  <w:style w:type="character" w:customStyle="1" w:styleId="33">
    <w:name w:val="Основной текст с отступом 3 Знак"/>
    <w:basedOn w:val="a0"/>
    <w:link w:val="34"/>
    <w:uiPriority w:val="99"/>
    <w:semiHidden/>
    <w:rsid w:val="00D14DA5"/>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14DA5"/>
    <w:pPr>
      <w:spacing w:after="120"/>
      <w:ind w:left="283" w:firstLine="851"/>
      <w:jc w:val="both"/>
    </w:pPr>
    <w:rPr>
      <w:sz w:val="16"/>
      <w:szCs w:val="16"/>
    </w:rPr>
  </w:style>
  <w:style w:type="paragraph" w:styleId="ac">
    <w:name w:val="Balloon Text"/>
    <w:basedOn w:val="a"/>
    <w:link w:val="ad"/>
    <w:uiPriority w:val="99"/>
    <w:semiHidden/>
    <w:unhideWhenUsed/>
    <w:rsid w:val="00D14DA5"/>
    <w:rPr>
      <w:rFonts w:ascii="Tahoma" w:hAnsi="Tahoma" w:cs="Tahoma"/>
      <w:sz w:val="16"/>
      <w:szCs w:val="16"/>
    </w:rPr>
  </w:style>
  <w:style w:type="character" w:customStyle="1" w:styleId="ad">
    <w:name w:val="Текст выноски Знак"/>
    <w:basedOn w:val="a0"/>
    <w:link w:val="ac"/>
    <w:uiPriority w:val="99"/>
    <w:semiHidden/>
    <w:rsid w:val="00D14DA5"/>
    <w:rPr>
      <w:rFonts w:ascii="Tahoma" w:eastAsia="Times New Roman" w:hAnsi="Tahoma" w:cs="Tahoma"/>
      <w:sz w:val="16"/>
      <w:szCs w:val="16"/>
      <w:lang w:eastAsia="ru-RU"/>
    </w:rPr>
  </w:style>
  <w:style w:type="paragraph" w:styleId="ae">
    <w:name w:val="List Paragraph"/>
    <w:basedOn w:val="a"/>
    <w:uiPriority w:val="34"/>
    <w:qFormat/>
    <w:rsid w:val="00D14DA5"/>
    <w:pPr>
      <w:ind w:left="720"/>
      <w:contextualSpacing/>
    </w:pPr>
  </w:style>
  <w:style w:type="character" w:customStyle="1" w:styleId="ConsPlusNormal">
    <w:name w:val="ConsPlusNormal Знак"/>
    <w:link w:val="ConsPlusNormal0"/>
    <w:semiHidden/>
    <w:locked/>
    <w:rsid w:val="00D14DA5"/>
    <w:rPr>
      <w:rFonts w:ascii="Arial" w:hAnsi="Arial" w:cs="Arial"/>
    </w:rPr>
  </w:style>
  <w:style w:type="paragraph" w:customStyle="1" w:styleId="ConsPlusNormal0">
    <w:name w:val="ConsPlusNormal"/>
    <w:link w:val="ConsPlusNormal"/>
    <w:semiHidden/>
    <w:rsid w:val="00D14DA5"/>
    <w:pPr>
      <w:widowControl w:val="0"/>
      <w:autoSpaceDE w:val="0"/>
      <w:autoSpaceDN w:val="0"/>
      <w:adjustRightInd w:val="0"/>
      <w:spacing w:after="0" w:line="240" w:lineRule="auto"/>
      <w:ind w:firstLine="720"/>
      <w:jc w:val="both"/>
    </w:pPr>
    <w:rPr>
      <w:rFonts w:ascii="Arial" w:hAnsi="Arial" w:cs="Arial"/>
    </w:rPr>
  </w:style>
  <w:style w:type="paragraph" w:customStyle="1" w:styleId="ConsNonformat">
    <w:name w:val="ConsNonformat"/>
    <w:uiPriority w:val="99"/>
    <w:semiHidden/>
    <w:rsid w:val="00D14DA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
    <w:name w:val="Цветовое выделение"/>
    <w:rsid w:val="00D14DA5"/>
    <w:rPr>
      <w:b/>
      <w:bCs w:val="0"/>
      <w:color w:val="000080"/>
    </w:rPr>
  </w:style>
  <w:style w:type="character" w:customStyle="1" w:styleId="11">
    <w:name w:val="Знак Знак1"/>
    <w:rsid w:val="00D14DA5"/>
    <w:rPr>
      <w:sz w:val="24"/>
      <w:szCs w:val="24"/>
    </w:rPr>
  </w:style>
  <w:style w:type="character" w:customStyle="1" w:styleId="af0">
    <w:name w:val="Цветовое выделение для Текст"/>
    <w:rsid w:val="00D14DA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4DA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4DA5"/>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D14DA5"/>
    <w:pPr>
      <w:keepNext/>
      <w:jc w:val="center"/>
      <w:outlineLvl w:val="2"/>
    </w:pPr>
    <w:rPr>
      <w:sz w:val="28"/>
      <w:szCs w:val="28"/>
      <w:u w:val="single"/>
    </w:rPr>
  </w:style>
  <w:style w:type="paragraph" w:styleId="4">
    <w:name w:val="heading 4"/>
    <w:basedOn w:val="a"/>
    <w:next w:val="a"/>
    <w:link w:val="40"/>
    <w:uiPriority w:val="9"/>
    <w:semiHidden/>
    <w:unhideWhenUsed/>
    <w:qFormat/>
    <w:rsid w:val="00D14DA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DA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14DA5"/>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D14DA5"/>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D14DA5"/>
    <w:rPr>
      <w:rFonts w:ascii="Calibri" w:eastAsia="Times New Roman" w:hAnsi="Calibri" w:cs="Times New Roman"/>
      <w:b/>
      <w:bCs/>
      <w:sz w:val="28"/>
      <w:szCs w:val="28"/>
      <w:lang w:eastAsia="ru-RU"/>
    </w:rPr>
  </w:style>
  <w:style w:type="character" w:styleId="a3">
    <w:name w:val="Hyperlink"/>
    <w:uiPriority w:val="99"/>
    <w:semiHidden/>
    <w:unhideWhenUsed/>
    <w:rsid w:val="00D14DA5"/>
    <w:rPr>
      <w:color w:val="0563C1"/>
      <w:u w:val="single"/>
    </w:rPr>
  </w:style>
  <w:style w:type="paragraph" w:styleId="a4">
    <w:name w:val="header"/>
    <w:basedOn w:val="a"/>
    <w:link w:val="a5"/>
    <w:uiPriority w:val="99"/>
    <w:semiHidden/>
    <w:unhideWhenUsed/>
    <w:rsid w:val="00D14DA5"/>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D14DA5"/>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D14DA5"/>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D14DA5"/>
    <w:pPr>
      <w:tabs>
        <w:tab w:val="center" w:pos="4677"/>
        <w:tab w:val="right" w:pos="9355"/>
      </w:tabs>
    </w:pPr>
  </w:style>
  <w:style w:type="paragraph" w:styleId="a8">
    <w:name w:val="Body Text"/>
    <w:basedOn w:val="a"/>
    <w:link w:val="a9"/>
    <w:uiPriority w:val="99"/>
    <w:semiHidden/>
    <w:unhideWhenUsed/>
    <w:rsid w:val="00D14DA5"/>
    <w:pPr>
      <w:ind w:firstLine="851"/>
      <w:jc w:val="both"/>
    </w:pPr>
    <w:rPr>
      <w:sz w:val="28"/>
    </w:rPr>
  </w:style>
  <w:style w:type="character" w:customStyle="1" w:styleId="a9">
    <w:name w:val="Основной текст Знак"/>
    <w:basedOn w:val="a0"/>
    <w:link w:val="a8"/>
    <w:uiPriority w:val="99"/>
    <w:semiHidden/>
    <w:rsid w:val="00D14DA5"/>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D14DA5"/>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D14DA5"/>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D14DA5"/>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14DA5"/>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D14DA5"/>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D14DA5"/>
    <w:pPr>
      <w:ind w:firstLine="851"/>
      <w:jc w:val="both"/>
    </w:pPr>
    <w:rPr>
      <w:sz w:val="28"/>
    </w:rPr>
  </w:style>
  <w:style w:type="character" w:customStyle="1" w:styleId="33">
    <w:name w:val="Основной текст с отступом 3 Знак"/>
    <w:basedOn w:val="a0"/>
    <w:link w:val="34"/>
    <w:uiPriority w:val="99"/>
    <w:semiHidden/>
    <w:rsid w:val="00D14DA5"/>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D14DA5"/>
    <w:pPr>
      <w:spacing w:after="120"/>
      <w:ind w:left="283" w:firstLine="851"/>
      <w:jc w:val="both"/>
    </w:pPr>
    <w:rPr>
      <w:sz w:val="16"/>
      <w:szCs w:val="16"/>
    </w:rPr>
  </w:style>
  <w:style w:type="paragraph" w:styleId="ac">
    <w:name w:val="Balloon Text"/>
    <w:basedOn w:val="a"/>
    <w:link w:val="ad"/>
    <w:uiPriority w:val="99"/>
    <w:semiHidden/>
    <w:unhideWhenUsed/>
    <w:rsid w:val="00D14DA5"/>
    <w:rPr>
      <w:rFonts w:ascii="Tahoma" w:hAnsi="Tahoma" w:cs="Tahoma"/>
      <w:sz w:val="16"/>
      <w:szCs w:val="16"/>
    </w:rPr>
  </w:style>
  <w:style w:type="character" w:customStyle="1" w:styleId="ad">
    <w:name w:val="Текст выноски Знак"/>
    <w:basedOn w:val="a0"/>
    <w:link w:val="ac"/>
    <w:uiPriority w:val="99"/>
    <w:semiHidden/>
    <w:rsid w:val="00D14DA5"/>
    <w:rPr>
      <w:rFonts w:ascii="Tahoma" w:eastAsia="Times New Roman" w:hAnsi="Tahoma" w:cs="Tahoma"/>
      <w:sz w:val="16"/>
      <w:szCs w:val="16"/>
      <w:lang w:eastAsia="ru-RU"/>
    </w:rPr>
  </w:style>
  <w:style w:type="paragraph" w:styleId="ae">
    <w:name w:val="List Paragraph"/>
    <w:basedOn w:val="a"/>
    <w:uiPriority w:val="34"/>
    <w:qFormat/>
    <w:rsid w:val="00D14DA5"/>
    <w:pPr>
      <w:ind w:left="720"/>
      <w:contextualSpacing/>
    </w:pPr>
  </w:style>
  <w:style w:type="character" w:customStyle="1" w:styleId="ConsPlusNormal">
    <w:name w:val="ConsPlusNormal Знак"/>
    <w:link w:val="ConsPlusNormal0"/>
    <w:semiHidden/>
    <w:locked/>
    <w:rsid w:val="00D14DA5"/>
    <w:rPr>
      <w:rFonts w:ascii="Arial" w:hAnsi="Arial" w:cs="Arial"/>
    </w:rPr>
  </w:style>
  <w:style w:type="paragraph" w:customStyle="1" w:styleId="ConsPlusNormal0">
    <w:name w:val="ConsPlusNormal"/>
    <w:link w:val="ConsPlusNormal"/>
    <w:semiHidden/>
    <w:rsid w:val="00D14DA5"/>
    <w:pPr>
      <w:widowControl w:val="0"/>
      <w:autoSpaceDE w:val="0"/>
      <w:autoSpaceDN w:val="0"/>
      <w:adjustRightInd w:val="0"/>
      <w:spacing w:after="0" w:line="240" w:lineRule="auto"/>
      <w:ind w:firstLine="720"/>
      <w:jc w:val="both"/>
    </w:pPr>
    <w:rPr>
      <w:rFonts w:ascii="Arial" w:hAnsi="Arial" w:cs="Arial"/>
    </w:rPr>
  </w:style>
  <w:style w:type="paragraph" w:customStyle="1" w:styleId="ConsNonformat">
    <w:name w:val="ConsNonformat"/>
    <w:uiPriority w:val="99"/>
    <w:semiHidden/>
    <w:rsid w:val="00D14DA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
    <w:name w:val="Цветовое выделение"/>
    <w:rsid w:val="00D14DA5"/>
    <w:rPr>
      <w:b/>
      <w:bCs w:val="0"/>
      <w:color w:val="000080"/>
    </w:rPr>
  </w:style>
  <w:style w:type="character" w:customStyle="1" w:styleId="11">
    <w:name w:val="Знак Знак1"/>
    <w:rsid w:val="00D14DA5"/>
    <w:rPr>
      <w:sz w:val="24"/>
      <w:szCs w:val="24"/>
    </w:rPr>
  </w:style>
  <w:style w:type="character" w:customStyle="1" w:styleId="af0">
    <w:name w:val="Цветовое выделение для Текст"/>
    <w:rsid w:val="00D14DA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v.ru/ru" TargetMode="External"/><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AeDa2K" TargetMode="External"/><Relationship Id="rId3" Type="http://schemas.microsoft.com/office/2007/relationships/stylesWithEffects" Target="stylesWithEffect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hyperlink" Target="http://www.sergievka.ru" TargetMode="External"/><Relationship Id="rId12" Type="http://schemas.openxmlformats.org/officeDocument/2006/relationships/hyperlink" Target="http://mobileonline.garant.ru/" TargetMode="External"/><Relationship Id="rId17" Type="http://schemas.openxmlformats.org/officeDocument/2006/relationships/hyperlink" Target="javascript:;"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409C938BF7BBFA69D038773E6D2756A3C15567B54642D57013BF301F522872EBBE0562E9eD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17403</Words>
  <Characters>99203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cp:lastPrinted>2021-06-10T10:32:00Z</cp:lastPrinted>
  <dcterms:created xsi:type="dcterms:W3CDTF">2021-06-10T10:21:00Z</dcterms:created>
  <dcterms:modified xsi:type="dcterms:W3CDTF">2021-06-10T10:36:00Z</dcterms:modified>
</cp:coreProperties>
</file>