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D0E" w:rsidRPr="00F90D0E" w:rsidRDefault="00F90D0E" w:rsidP="00F90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0D0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865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D0E" w:rsidRPr="00F90D0E" w:rsidRDefault="00F90D0E" w:rsidP="00F90D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D0E">
        <w:rPr>
          <w:rFonts w:ascii="Times New Roman" w:hAnsi="Times New Roman" w:cs="Times New Roman"/>
          <w:b/>
          <w:sz w:val="28"/>
          <w:szCs w:val="28"/>
        </w:rPr>
        <w:t>АДМИНИСТРАЦИЯ СЕРГИЕВСКОГО СЕЛЬСКОГО ПОСЕЛЕНИЯ КОРЕНОВСКОГО РАЙОНА</w:t>
      </w:r>
    </w:p>
    <w:p w:rsidR="00F90D0E" w:rsidRPr="00F90D0E" w:rsidRDefault="00F90D0E" w:rsidP="00F90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0D0E" w:rsidRPr="00F90D0E" w:rsidRDefault="00F90D0E" w:rsidP="00F90D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D0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90D0E" w:rsidRPr="00F90D0E" w:rsidRDefault="00F90D0E" w:rsidP="00F90D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D0E" w:rsidRPr="00F90D0E" w:rsidRDefault="005253B6" w:rsidP="00F90D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 августа 2014 года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№ 94</w:t>
      </w:r>
    </w:p>
    <w:p w:rsidR="00F90D0E" w:rsidRPr="00F90D0E" w:rsidRDefault="00F90D0E" w:rsidP="00F90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0D0E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F90D0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90D0E">
        <w:rPr>
          <w:rFonts w:ascii="Times New Roman" w:hAnsi="Times New Roman" w:cs="Times New Roman"/>
          <w:sz w:val="28"/>
          <w:szCs w:val="28"/>
        </w:rPr>
        <w:t>ергиевская</w:t>
      </w:r>
    </w:p>
    <w:p w:rsidR="00F90D0E" w:rsidRPr="00F90D0E" w:rsidRDefault="00F90D0E" w:rsidP="00F90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0D0E" w:rsidRPr="00F90D0E" w:rsidRDefault="00F90D0E" w:rsidP="00F90D0E">
      <w:pPr>
        <w:widowControl w:val="0"/>
        <w:suppressAutoHyphens/>
        <w:spacing w:after="0" w:line="240" w:lineRule="auto"/>
        <w:jc w:val="center"/>
        <w:rPr>
          <w:rFonts w:ascii="Times New Roman" w:eastAsia="DejaVuSans" w:hAnsi="Times New Roman" w:cs="Times New Roman"/>
          <w:kern w:val="2"/>
          <w:sz w:val="28"/>
          <w:szCs w:val="28"/>
        </w:rPr>
      </w:pPr>
      <w:r w:rsidRPr="00F90D0E">
        <w:rPr>
          <w:rFonts w:ascii="Times New Roman" w:eastAsia="DejaVuSans" w:hAnsi="Times New Roman" w:cs="Times New Roman"/>
          <w:b/>
          <w:bCs/>
          <w:kern w:val="2"/>
          <w:sz w:val="28"/>
          <w:szCs w:val="28"/>
        </w:rPr>
        <w:t>Об</w:t>
      </w:r>
      <w:r w:rsidRPr="00F90D0E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Pr="00F90D0E">
        <w:rPr>
          <w:rFonts w:ascii="Times New Roman" w:eastAsia="DejaVuSans" w:hAnsi="Times New Roman" w:cs="Times New Roman"/>
          <w:b/>
          <w:bCs/>
          <w:kern w:val="2"/>
          <w:sz w:val="28"/>
          <w:szCs w:val="28"/>
        </w:rPr>
        <w:t xml:space="preserve">утверждении Порядка </w:t>
      </w:r>
      <w:r w:rsidRPr="00F90D0E">
        <w:rPr>
          <w:rFonts w:ascii="Times New Roman" w:hAnsi="Times New Roman" w:cs="Times New Roman"/>
          <w:b/>
          <w:bCs/>
          <w:kern w:val="2"/>
          <w:sz w:val="28"/>
          <w:szCs w:val="28"/>
        </w:rPr>
        <w:t>р</w:t>
      </w:r>
      <w:r w:rsidRPr="00F90D0E">
        <w:rPr>
          <w:rFonts w:ascii="Times New Roman" w:eastAsia="DejaVuSans" w:hAnsi="Times New Roman" w:cs="Times New Roman"/>
          <w:b/>
          <w:bCs/>
          <w:kern w:val="2"/>
          <w:sz w:val="28"/>
          <w:szCs w:val="28"/>
          <w:shd w:val="clear" w:color="auto" w:fill="FFFFFF"/>
        </w:rPr>
        <w:t>ассмотрения обращений граждан в администрации Сергиевского сельского поселения Кореновского района</w:t>
      </w:r>
    </w:p>
    <w:p w:rsidR="00F90D0E" w:rsidRPr="00F90D0E" w:rsidRDefault="00F90D0E" w:rsidP="00F90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0D0E" w:rsidRPr="00F90D0E" w:rsidRDefault="00F90D0E" w:rsidP="00F90D0E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DejaVuSans" w:hAnsi="Times New Roman" w:cs="Times New Roman"/>
          <w:kern w:val="2"/>
          <w:sz w:val="28"/>
          <w:szCs w:val="28"/>
        </w:rPr>
      </w:pPr>
      <w:r w:rsidRPr="00F90D0E">
        <w:rPr>
          <w:rFonts w:ascii="Times New Roman" w:eastAsia="DejaVuSans" w:hAnsi="Times New Roman" w:cs="Times New Roman"/>
          <w:kern w:val="2"/>
          <w:sz w:val="28"/>
          <w:szCs w:val="28"/>
        </w:rPr>
        <w:t>В</w:t>
      </w:r>
      <w:r w:rsidRPr="00F90D0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F90D0E">
        <w:rPr>
          <w:rFonts w:ascii="Times New Roman" w:eastAsia="DejaVuSans" w:hAnsi="Times New Roman" w:cs="Times New Roman"/>
          <w:kern w:val="2"/>
          <w:sz w:val="28"/>
          <w:szCs w:val="28"/>
        </w:rPr>
        <w:t>целях</w:t>
      </w:r>
      <w:r w:rsidRPr="00F90D0E">
        <w:rPr>
          <w:rFonts w:ascii="Times New Roman" w:hAnsi="Times New Roman" w:cs="Times New Roman"/>
          <w:kern w:val="2"/>
          <w:sz w:val="28"/>
          <w:szCs w:val="28"/>
        </w:rPr>
        <w:t xml:space="preserve"> реализации </w:t>
      </w:r>
      <w:r w:rsidRPr="00F90D0E">
        <w:rPr>
          <w:rFonts w:ascii="Times New Roman" w:eastAsia="DejaVuSans" w:hAnsi="Times New Roman" w:cs="Times New Roman"/>
          <w:kern w:val="2"/>
          <w:sz w:val="28"/>
          <w:szCs w:val="28"/>
        </w:rPr>
        <w:t>Федерального закона от 2 мая 2006 года № 59-ФЗ   «О порядке рассмотрения обращений граждан Российской Федерации», Закона Краснодарского края от 28 июня 2007 года № 1270-КЗ «О дополнительных гарантиях реализации права на обращение в Краснодарском крае»</w:t>
      </w:r>
      <w:r w:rsidRPr="00F90D0E">
        <w:rPr>
          <w:rFonts w:ascii="Times New Roman" w:hAnsi="Times New Roman" w:cs="Times New Roman"/>
          <w:kern w:val="2"/>
          <w:sz w:val="28"/>
          <w:szCs w:val="28"/>
        </w:rPr>
        <w:t xml:space="preserve">  администрация Сергиевского сельского поселения Кореновского района, </w:t>
      </w:r>
      <w:r w:rsidRPr="00F90D0E">
        <w:rPr>
          <w:rFonts w:ascii="Times New Roman" w:eastAsia="DejaVuSans" w:hAnsi="Times New Roman" w:cs="Times New Roman"/>
          <w:kern w:val="2"/>
          <w:sz w:val="28"/>
          <w:szCs w:val="28"/>
        </w:rPr>
        <w:t>постановляю:</w:t>
      </w:r>
    </w:p>
    <w:p w:rsidR="00F90D0E" w:rsidRPr="00F90D0E" w:rsidRDefault="00F90D0E" w:rsidP="00F90D0E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DejaVuSans" w:hAnsi="Times New Roman" w:cs="Times New Roman"/>
          <w:kern w:val="2"/>
          <w:sz w:val="28"/>
          <w:szCs w:val="28"/>
        </w:rPr>
      </w:pPr>
      <w:r w:rsidRPr="00F90D0E">
        <w:rPr>
          <w:rFonts w:ascii="Times New Roman" w:eastAsia="DejaVuSans" w:hAnsi="Times New Roman" w:cs="Times New Roman"/>
          <w:kern w:val="2"/>
          <w:sz w:val="28"/>
          <w:szCs w:val="28"/>
        </w:rPr>
        <w:t>1.</w:t>
      </w:r>
      <w:r w:rsidRPr="00F90D0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F90D0E">
        <w:rPr>
          <w:rFonts w:ascii="Times New Roman" w:eastAsia="DejaVuSans" w:hAnsi="Times New Roman" w:cs="Times New Roman"/>
          <w:kern w:val="2"/>
          <w:sz w:val="28"/>
          <w:szCs w:val="28"/>
        </w:rPr>
        <w:t>Утвердить</w:t>
      </w:r>
      <w:r w:rsidRPr="00F90D0E">
        <w:rPr>
          <w:rFonts w:ascii="Times New Roman" w:hAnsi="Times New Roman" w:cs="Times New Roman"/>
          <w:kern w:val="2"/>
          <w:sz w:val="28"/>
          <w:szCs w:val="28"/>
        </w:rPr>
        <w:t xml:space="preserve"> Порядок р</w:t>
      </w:r>
      <w:r w:rsidRPr="00F90D0E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ассмотрения обращений граждан в администрации Сергиевского сельского поселения Кореновского района </w:t>
      </w:r>
      <w:r w:rsidRPr="00F90D0E">
        <w:rPr>
          <w:rFonts w:ascii="Times New Roman" w:eastAsia="DejaVuSans" w:hAnsi="Times New Roman" w:cs="Times New Roman"/>
          <w:kern w:val="2"/>
          <w:sz w:val="28"/>
          <w:szCs w:val="28"/>
        </w:rPr>
        <w:t>(прилагается).</w:t>
      </w:r>
    </w:p>
    <w:p w:rsidR="00F90D0E" w:rsidRPr="00F90D0E" w:rsidRDefault="00F90D0E" w:rsidP="00F90D0E">
      <w:pPr>
        <w:widowControl w:val="0"/>
        <w:tabs>
          <w:tab w:val="left" w:pos="1345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  <w:r w:rsidRPr="00F90D0E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 xml:space="preserve">2.  </w:t>
      </w:r>
      <w:proofErr w:type="gramStart"/>
      <w:r w:rsidRPr="00F90D0E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>Контроль за</w:t>
      </w:r>
      <w:proofErr w:type="gramEnd"/>
      <w:r w:rsidRPr="00F90D0E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 xml:space="preserve"> выполнением настоящего постановления оставляю за собой.</w:t>
      </w:r>
    </w:p>
    <w:p w:rsidR="00F90D0E" w:rsidRPr="00F90D0E" w:rsidRDefault="00F90D0E" w:rsidP="00F90D0E">
      <w:pPr>
        <w:widowControl w:val="0"/>
        <w:tabs>
          <w:tab w:val="left" w:pos="1345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  <w:r w:rsidRPr="00F90D0E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>3. Постановление вступает в силу после  его официального обнародования.</w:t>
      </w:r>
    </w:p>
    <w:p w:rsidR="00F90D0E" w:rsidRPr="00F90D0E" w:rsidRDefault="00F90D0E" w:rsidP="00F90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0D0E" w:rsidRPr="00F90D0E" w:rsidRDefault="00F90D0E" w:rsidP="00F90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D0E" w:rsidRPr="00F90D0E" w:rsidRDefault="00F90D0E" w:rsidP="00F90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D0E">
        <w:rPr>
          <w:rFonts w:ascii="Times New Roman" w:hAnsi="Times New Roman" w:cs="Times New Roman"/>
          <w:sz w:val="28"/>
          <w:szCs w:val="28"/>
        </w:rPr>
        <w:t>Глава</w:t>
      </w:r>
    </w:p>
    <w:p w:rsidR="00F90D0E" w:rsidRPr="00F90D0E" w:rsidRDefault="00F90D0E" w:rsidP="00F90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D0E">
        <w:rPr>
          <w:rFonts w:ascii="Times New Roman" w:hAnsi="Times New Roman" w:cs="Times New Roman"/>
          <w:sz w:val="28"/>
          <w:szCs w:val="28"/>
        </w:rPr>
        <w:t xml:space="preserve">Сергиевского сельского поселения </w:t>
      </w:r>
    </w:p>
    <w:p w:rsidR="00F90D0E" w:rsidRPr="00F90D0E" w:rsidRDefault="00F90D0E" w:rsidP="00F90D0E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D0E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С.А.Басеев</w:t>
      </w:r>
    </w:p>
    <w:p w:rsidR="00F90D0E" w:rsidRPr="00F90D0E" w:rsidRDefault="00F90D0E" w:rsidP="00F90D0E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F90D0E" w:rsidRPr="00F90D0E" w:rsidRDefault="00F90D0E" w:rsidP="00F90D0E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F90D0E" w:rsidRPr="00F90D0E" w:rsidRDefault="00F90D0E" w:rsidP="00F90D0E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F90D0E" w:rsidRPr="00F90D0E" w:rsidRDefault="00F90D0E" w:rsidP="00F90D0E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F90D0E" w:rsidRPr="00F90D0E" w:rsidRDefault="00F90D0E" w:rsidP="00F90D0E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F90D0E" w:rsidRPr="00F90D0E" w:rsidRDefault="00F90D0E" w:rsidP="00F90D0E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F90D0E" w:rsidRPr="00F90D0E" w:rsidRDefault="00F90D0E" w:rsidP="00F90D0E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F90D0E" w:rsidRPr="00F90D0E" w:rsidRDefault="00F90D0E" w:rsidP="00F90D0E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F90D0E" w:rsidRPr="00F90D0E" w:rsidRDefault="00F90D0E" w:rsidP="00F90D0E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F90D0E" w:rsidRPr="00F90D0E" w:rsidRDefault="00F90D0E" w:rsidP="00F90D0E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F90D0E" w:rsidRPr="00F90D0E" w:rsidRDefault="00F90D0E" w:rsidP="00F90D0E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F90D0E" w:rsidRPr="00F90D0E" w:rsidRDefault="00F90D0E" w:rsidP="00F90D0E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F90D0E" w:rsidRPr="00F90D0E" w:rsidRDefault="00F90D0E" w:rsidP="00F90D0E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F90D0E" w:rsidRPr="00F90D0E" w:rsidRDefault="00F90D0E" w:rsidP="00F90D0E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F90D0E" w:rsidRPr="00F90D0E" w:rsidRDefault="00F90D0E" w:rsidP="00F90D0E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F90D0E">
        <w:rPr>
          <w:rFonts w:ascii="Times New Roman" w:eastAsia="TimesNewRomanPSMT" w:hAnsi="Times New Roman" w:cs="Times New Roman"/>
          <w:sz w:val="28"/>
          <w:szCs w:val="28"/>
        </w:rPr>
        <w:t xml:space="preserve">ПРИЛОЖЕНИЕ </w:t>
      </w:r>
    </w:p>
    <w:p w:rsidR="00F90D0E" w:rsidRPr="00F90D0E" w:rsidRDefault="00F90D0E" w:rsidP="00F90D0E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F90D0E" w:rsidRPr="00F90D0E" w:rsidRDefault="00F90D0E" w:rsidP="00F90D0E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F90D0E">
        <w:rPr>
          <w:rFonts w:ascii="Times New Roman" w:eastAsia="TimesNewRomanPSMT" w:hAnsi="Times New Roman" w:cs="Times New Roman"/>
          <w:sz w:val="28"/>
          <w:szCs w:val="28"/>
        </w:rPr>
        <w:t>УТВЕРЖДЕН</w:t>
      </w:r>
    </w:p>
    <w:p w:rsidR="00F90D0E" w:rsidRPr="00F90D0E" w:rsidRDefault="00F90D0E" w:rsidP="00F90D0E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F90D0E">
        <w:rPr>
          <w:rFonts w:ascii="Times New Roman" w:eastAsia="TimesNewRomanPSMT" w:hAnsi="Times New Roman" w:cs="Times New Roman"/>
          <w:sz w:val="28"/>
          <w:szCs w:val="28"/>
        </w:rPr>
        <w:t>постановлением администрации</w:t>
      </w:r>
    </w:p>
    <w:p w:rsidR="00F90D0E" w:rsidRPr="00F90D0E" w:rsidRDefault="00F90D0E" w:rsidP="00F90D0E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F90D0E">
        <w:rPr>
          <w:rFonts w:ascii="Times New Roman" w:eastAsia="TimesNewRomanPSMT" w:hAnsi="Times New Roman" w:cs="Times New Roman"/>
          <w:sz w:val="28"/>
          <w:szCs w:val="28"/>
        </w:rPr>
        <w:t>Сергиевского сельского поселения</w:t>
      </w:r>
    </w:p>
    <w:p w:rsidR="00F90D0E" w:rsidRPr="00F90D0E" w:rsidRDefault="00F90D0E" w:rsidP="00F90D0E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F90D0E">
        <w:rPr>
          <w:rFonts w:ascii="Times New Roman" w:eastAsia="TimesNewRomanPSMT" w:hAnsi="Times New Roman" w:cs="Times New Roman"/>
          <w:sz w:val="28"/>
          <w:szCs w:val="28"/>
        </w:rPr>
        <w:t>Кореновского района</w:t>
      </w:r>
    </w:p>
    <w:p w:rsidR="00F90D0E" w:rsidRPr="00F90D0E" w:rsidRDefault="00F90D0E" w:rsidP="00F90D0E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F90D0E">
        <w:rPr>
          <w:rFonts w:ascii="Times New Roman" w:eastAsia="TimesNewRomanPSMT" w:hAnsi="Times New Roman" w:cs="Times New Roman"/>
          <w:sz w:val="28"/>
          <w:szCs w:val="28"/>
        </w:rPr>
        <w:t xml:space="preserve">от </w:t>
      </w:r>
      <w:r w:rsidR="005253B6">
        <w:rPr>
          <w:rFonts w:ascii="Times New Roman" w:eastAsia="TimesNewRomanPSMT" w:hAnsi="Times New Roman" w:cs="Times New Roman"/>
          <w:sz w:val="28"/>
          <w:szCs w:val="28"/>
        </w:rPr>
        <w:t>20.08.2014</w:t>
      </w:r>
      <w:r w:rsidRPr="00F90D0E">
        <w:rPr>
          <w:rFonts w:ascii="Times New Roman" w:eastAsia="TimesNewRomanPSMT" w:hAnsi="Times New Roman" w:cs="Times New Roman"/>
          <w:sz w:val="28"/>
          <w:szCs w:val="28"/>
        </w:rPr>
        <w:t xml:space="preserve">  № </w:t>
      </w:r>
      <w:r w:rsidR="005253B6">
        <w:rPr>
          <w:rFonts w:ascii="Times New Roman" w:eastAsia="TimesNewRomanPSMT" w:hAnsi="Times New Roman" w:cs="Times New Roman"/>
          <w:sz w:val="28"/>
          <w:szCs w:val="28"/>
        </w:rPr>
        <w:t>94</w:t>
      </w:r>
    </w:p>
    <w:p w:rsidR="00F90D0E" w:rsidRPr="00F90D0E" w:rsidRDefault="00F90D0E" w:rsidP="00F90D0E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F90D0E" w:rsidRPr="00F90D0E" w:rsidRDefault="00F90D0E" w:rsidP="00F90D0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П</w:t>
      </w:r>
      <w:r w:rsidR="005253B6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орядок</w:t>
      </w:r>
    </w:p>
    <w:p w:rsidR="00F90D0E" w:rsidRPr="00F90D0E" w:rsidRDefault="00F90D0E" w:rsidP="00F90D0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рассмотрения обращений граждан в администрации</w:t>
      </w:r>
    </w:p>
    <w:p w:rsidR="00F90D0E" w:rsidRPr="00F90D0E" w:rsidRDefault="00F90D0E" w:rsidP="00F90D0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Сергиевского сельского поселения Кореновского  района</w:t>
      </w:r>
    </w:p>
    <w:p w:rsidR="00F90D0E" w:rsidRPr="00F90D0E" w:rsidRDefault="00F90D0E" w:rsidP="005253B6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kern w:val="2"/>
          <w:sz w:val="28"/>
          <w:szCs w:val="28"/>
          <w:shd w:val="clear" w:color="auto" w:fill="FFFFFF"/>
          <w:lang w:eastAsia="ar-SA"/>
        </w:rPr>
      </w:pPr>
    </w:p>
    <w:p w:rsidR="00F90D0E" w:rsidRPr="00F90D0E" w:rsidRDefault="00F90D0E" w:rsidP="00F90D0E">
      <w:pPr>
        <w:widowControl w:val="0"/>
        <w:tabs>
          <w:tab w:val="left" w:pos="4320"/>
        </w:tabs>
        <w:suppressAutoHyphens/>
        <w:spacing w:after="0" w:line="240" w:lineRule="auto"/>
        <w:ind w:firstLine="851"/>
        <w:jc w:val="center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  <w:r w:rsidRPr="00F90D0E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>1.Общие положения</w:t>
      </w:r>
    </w:p>
    <w:p w:rsidR="00F90D0E" w:rsidRPr="00F90D0E" w:rsidRDefault="00F90D0E" w:rsidP="00F90D0E">
      <w:pPr>
        <w:widowControl w:val="0"/>
        <w:tabs>
          <w:tab w:val="left" w:pos="4320"/>
        </w:tabs>
        <w:suppressAutoHyphens/>
        <w:spacing w:after="0" w:line="240" w:lineRule="auto"/>
        <w:ind w:firstLine="851"/>
        <w:jc w:val="center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1.1. </w:t>
      </w:r>
      <w:proofErr w:type="gramStart"/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Порядок  рассмотрения обращений граждан в администрации Сергиевского сельского поселения Кореновского района (далее — Порядок)  разработан в целях повышения уровня внесудебной защиты конституционных  прав и законных интересов граждан, результативности и качества рассмотрения обращений граждан и определяет сроки и последовательность действий (административные процедуры) при рассмотрении письменных (в том числе электронных) и устных обращений, а также порядок взаимодействия администрации Сергиевского сельского поселения Кореновского района</w:t>
      </w:r>
      <w:proofErr w:type="gramEnd"/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 с территориальными органами федеральных органов исполнительной власти по Краснодарскому краю,    органами исполнительной власти Краснодарского края и  органами местного самоуправления в Сергиевском сельском поселении Кореновского района при организации рассмотрения обращений граждан.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1.2. Порядок рассмотрения обращений граждан распространяется на правоотношения, связанные с рассмотрением обращений граждан </w:t>
      </w:r>
      <w:r w:rsidRPr="00F90D0E">
        <w:rPr>
          <w:rFonts w:ascii="Times New Roman" w:eastAsia="Arial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  <w:t>Российской Федерации, иностранных граждан и лиц без гражданства (далее — заявители).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1.3. Перечень нормативных правовых актов, регулирующих рассмотрение обращений граждан: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F90D0E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Конституция </w:t>
      </w:r>
      <w:r w:rsidRPr="00F90D0E">
        <w:rPr>
          <w:rFonts w:ascii="Times New Roman" w:eastAsia="Arial" w:hAnsi="Times New Roman" w:cs="Times New Roman"/>
          <w:color w:val="000000"/>
          <w:kern w:val="2"/>
          <w:sz w:val="28"/>
          <w:szCs w:val="28"/>
          <w:lang w:eastAsia="ar-SA"/>
        </w:rPr>
        <w:t>Р</w:t>
      </w:r>
      <w:r w:rsidRPr="00F90D0E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оссийской Федерации (Российская газета №7, 2009);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Федеральный закон от 2 мая 2006 года № 59-ФЗ «О порядке рассмотрения обращений граждан Российской Федерации» (Собрание законодательства Российской Федерации, 2006, № 19, ст. 2060; 2010, № 27, ст. 3410; № 31, ст. 4196);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Федеральный закон от 6 октября 2003 года №131-ФЗ «Об общих принципах организации местного самоуправления в Российской Федерации»;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Федеральным законом от 27 июля 2006 года  № 152-ФЗ «О персональных данных» (Собрание законодательства Российской Федерации, 2006, № 31 (1 часть), ст. 3451);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80"/>
          <w:kern w:val="2"/>
          <w:sz w:val="28"/>
          <w:szCs w:val="28"/>
          <w:u w:val="single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Закон Краснодарского края от 28 июня 2007 года № 1270-КЗ «О дополнительных гарантиях реализации права граждан на обращение в </w:t>
      </w:r>
      <w:r w:rsidRPr="00F90D0E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lastRenderedPageBreak/>
        <w:t>Краснодарском крае» (Информационный бюллетень Законодательного Собрания Краснодарского края, 2007, № 57);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Уставом   Сергиевского сельского поселения Кореновского района;</w:t>
      </w:r>
    </w:p>
    <w:p w:rsidR="00F90D0E" w:rsidRPr="00F90D0E" w:rsidRDefault="00F90D0E" w:rsidP="00F90D0E">
      <w:pPr>
        <w:spacing w:after="0" w:line="240" w:lineRule="auto"/>
        <w:ind w:left="-15" w:firstLine="7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D0E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Сергиевского сельского поселения от 14 августа 2009 года № 77 "О </w:t>
      </w:r>
      <w:proofErr w:type="gramStart"/>
      <w:r w:rsidRPr="00F90D0E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F90D0E">
        <w:rPr>
          <w:rFonts w:ascii="Times New Roman" w:hAnsi="Times New Roman" w:cs="Times New Roman"/>
          <w:sz w:val="28"/>
          <w:szCs w:val="28"/>
        </w:rPr>
        <w:t xml:space="preserve"> об общем отделе администрации Сергиевского сельского поселения Кореновского района";</w:t>
      </w:r>
    </w:p>
    <w:p w:rsidR="00F90D0E" w:rsidRPr="00F90D0E" w:rsidRDefault="00F90D0E" w:rsidP="00F90D0E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90D0E">
        <w:rPr>
          <w:rFonts w:ascii="Times New Roman" w:hAnsi="Times New Roman" w:cs="Times New Roman"/>
          <w:kern w:val="2"/>
          <w:sz w:val="28"/>
          <w:szCs w:val="28"/>
        </w:rPr>
        <w:t>- постановление администрации Сергиевского сельского поселения Кореновского района от 29 декабря 2006 года № 73 «Об утверждении Инструкции по делопроизводству в администрации Сергиевского сельского поселения» (с изменениями от 08 июля 2009 года, 01 февраля 2013 года).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1.4. </w:t>
      </w:r>
      <w:proofErr w:type="gramStart"/>
      <w:r w:rsidRPr="00F90D0E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Результатом рассмотрения обращений граждан является направление заявителю письменного ответа по существу поставленных в обращении вопросов со ссылками на нормативные правовые акты, либо перенаправление обращения в другой государственный орган или соответствующему должностному лицу с уведомлением заявителя о переадресации обращения, либо уведомление заявителя о невозможности рассмотрения обращения по существу поднимаемых вопросов на основании статьи 11 Федерального закона от 2 мая 2006 года</w:t>
      </w:r>
      <w:proofErr w:type="gramEnd"/>
      <w:r w:rsidRPr="00F90D0E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№ 59-ФЗ «О порядке рассмотрения обращений граждан Российской Федерации».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Процедура завершается направлением заявителю ответа или уведомления о переадресации обращения (письменного или в форме электронного документа) в установленный срок либо с его согласия устным ответом на обращение в ходе личного приема.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1.5. В администрации Сергиевского сельского поселения Кореновского района  обращения граждан  рассматриваются в пределах компетенции.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        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                  2. Требования </w:t>
      </w:r>
      <w:r w:rsidRPr="00F90D0E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к порядку рассмотрения обращений граждан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2.1. </w:t>
      </w:r>
      <w:r w:rsidRPr="00F90D0E">
        <w:rPr>
          <w:rFonts w:ascii="Times New Roman" w:hAnsi="Times New Roman" w:cs="Times New Roman"/>
          <w:kern w:val="2"/>
          <w:sz w:val="28"/>
          <w:szCs w:val="28"/>
          <w:lang w:eastAsia="ar-SA"/>
        </w:rPr>
        <w:t>Информирование о порядке рассмотрения обращений граждан.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2.1.1. </w:t>
      </w:r>
      <w:r w:rsidRPr="00F90D0E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Местонахождение администрации Сергиевского сельского поселения Кореновского района (далее - администрация):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proofErr w:type="gramStart"/>
      <w:r w:rsidRPr="00F90D0E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почтовый адрес: 353167, Российская Федерация, Краснодарский край,      Кореновский район, станица Сергиевская, ул. Айвазяна, д. 48</w:t>
      </w:r>
      <w:proofErr w:type="gramEnd"/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Режим работы: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686"/>
        <w:gridCol w:w="5975"/>
      </w:tblGrid>
      <w:tr w:rsidR="00F90D0E" w:rsidRPr="00F90D0E" w:rsidTr="00F90D0E"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0D0E" w:rsidRPr="00F90D0E" w:rsidRDefault="00F90D0E" w:rsidP="00F90D0E">
            <w:pPr>
              <w:widowControl w:val="0"/>
              <w:suppressLineNumbers/>
              <w:suppressAutoHyphens/>
              <w:spacing w:after="0" w:line="240" w:lineRule="auto"/>
              <w:ind w:firstLine="851"/>
              <w:jc w:val="both"/>
              <w:rPr>
                <w:rFonts w:ascii="Times New Roman" w:eastAsia="Times" w:hAnsi="Times New Roman" w:cs="Times New Roman"/>
                <w:kern w:val="2"/>
                <w:sz w:val="28"/>
                <w:szCs w:val="28"/>
              </w:rPr>
            </w:pPr>
            <w:r w:rsidRPr="00F90D0E">
              <w:rPr>
                <w:rFonts w:ascii="Times New Roman" w:eastAsia="Times" w:hAnsi="Times New Roman" w:cs="Times New Roman"/>
                <w:kern w:val="2"/>
                <w:sz w:val="28"/>
                <w:szCs w:val="28"/>
              </w:rPr>
              <w:t xml:space="preserve">        </w:t>
            </w:r>
            <w:r w:rsidRPr="00F90D0E">
              <w:rPr>
                <w:rFonts w:ascii="Times New Roman" w:eastAsia="DejaVuSans" w:hAnsi="Times New Roman" w:cs="Times New Roman"/>
                <w:kern w:val="2"/>
                <w:sz w:val="28"/>
                <w:szCs w:val="28"/>
              </w:rPr>
              <w:t>понедельник</w:t>
            </w:r>
          </w:p>
        </w:tc>
        <w:tc>
          <w:tcPr>
            <w:tcW w:w="5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0D0E" w:rsidRPr="00F90D0E" w:rsidRDefault="00F90D0E" w:rsidP="00F90D0E">
            <w:pPr>
              <w:widowControl w:val="0"/>
              <w:suppressLineNumbers/>
              <w:suppressAutoHyphens/>
              <w:spacing w:after="0" w:line="240" w:lineRule="auto"/>
              <w:ind w:firstLine="851"/>
              <w:jc w:val="both"/>
              <w:rPr>
                <w:rFonts w:ascii="Times New Roman" w:eastAsia="Times" w:hAnsi="Times New Roman" w:cs="Times New Roman"/>
                <w:kern w:val="2"/>
                <w:sz w:val="28"/>
                <w:szCs w:val="28"/>
              </w:rPr>
            </w:pPr>
            <w:r w:rsidRPr="00F90D0E">
              <w:rPr>
                <w:rFonts w:ascii="Times New Roman" w:eastAsia="Times" w:hAnsi="Times New Roman" w:cs="Times New Roman"/>
                <w:kern w:val="2"/>
                <w:sz w:val="28"/>
                <w:szCs w:val="28"/>
              </w:rPr>
              <w:t xml:space="preserve">     </w:t>
            </w:r>
            <w:r w:rsidRPr="00F90D0E">
              <w:rPr>
                <w:rFonts w:ascii="Times New Roman" w:eastAsia="DejaVuSans" w:hAnsi="Times New Roman" w:cs="Times New Roman"/>
                <w:kern w:val="2"/>
                <w:sz w:val="28"/>
                <w:szCs w:val="28"/>
              </w:rPr>
              <w:t>8.00 — 17.00 (перерыв с 12.00 до 14.00)</w:t>
            </w:r>
          </w:p>
        </w:tc>
      </w:tr>
      <w:tr w:rsidR="00F90D0E" w:rsidRPr="00F90D0E" w:rsidTr="00F90D0E"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0D0E" w:rsidRPr="00F90D0E" w:rsidRDefault="00F90D0E" w:rsidP="00F90D0E">
            <w:pPr>
              <w:widowControl w:val="0"/>
              <w:suppressLineNumbers/>
              <w:suppressAutoHyphens/>
              <w:spacing w:after="0" w:line="240" w:lineRule="auto"/>
              <w:ind w:firstLine="851"/>
              <w:jc w:val="both"/>
              <w:rPr>
                <w:rFonts w:ascii="Times New Roman" w:eastAsia="Times" w:hAnsi="Times New Roman" w:cs="Times New Roman"/>
                <w:kern w:val="2"/>
                <w:sz w:val="28"/>
                <w:szCs w:val="28"/>
              </w:rPr>
            </w:pPr>
            <w:r w:rsidRPr="00F90D0E">
              <w:rPr>
                <w:rFonts w:ascii="Times New Roman" w:eastAsia="Times" w:hAnsi="Times New Roman" w:cs="Times New Roman"/>
                <w:kern w:val="2"/>
                <w:sz w:val="28"/>
                <w:szCs w:val="28"/>
              </w:rPr>
              <w:t xml:space="preserve">        </w:t>
            </w:r>
            <w:r w:rsidRPr="00F90D0E">
              <w:rPr>
                <w:rFonts w:ascii="Times New Roman" w:eastAsia="DejaVuSans" w:hAnsi="Times New Roman" w:cs="Times New Roman"/>
                <w:kern w:val="2"/>
                <w:sz w:val="28"/>
                <w:szCs w:val="28"/>
              </w:rPr>
              <w:t>вторник</w:t>
            </w:r>
          </w:p>
        </w:tc>
        <w:tc>
          <w:tcPr>
            <w:tcW w:w="5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0D0E" w:rsidRPr="00F90D0E" w:rsidRDefault="00F90D0E" w:rsidP="00F90D0E">
            <w:pPr>
              <w:widowControl w:val="0"/>
              <w:suppressLineNumbers/>
              <w:suppressAutoHyphens/>
              <w:spacing w:after="0" w:line="240" w:lineRule="auto"/>
              <w:ind w:firstLine="851"/>
              <w:jc w:val="both"/>
              <w:rPr>
                <w:rFonts w:ascii="Times New Roman" w:eastAsia="Times" w:hAnsi="Times New Roman" w:cs="Times New Roman"/>
                <w:kern w:val="2"/>
                <w:sz w:val="28"/>
                <w:szCs w:val="28"/>
              </w:rPr>
            </w:pPr>
            <w:r w:rsidRPr="00F90D0E">
              <w:rPr>
                <w:rFonts w:ascii="Times New Roman" w:eastAsia="Times" w:hAnsi="Times New Roman" w:cs="Times New Roman"/>
                <w:kern w:val="2"/>
                <w:sz w:val="28"/>
                <w:szCs w:val="28"/>
              </w:rPr>
              <w:t xml:space="preserve">     </w:t>
            </w:r>
            <w:r w:rsidRPr="00F90D0E">
              <w:rPr>
                <w:rFonts w:ascii="Times New Roman" w:eastAsia="DejaVuSans" w:hAnsi="Times New Roman" w:cs="Times New Roman"/>
                <w:kern w:val="2"/>
                <w:sz w:val="28"/>
                <w:szCs w:val="28"/>
              </w:rPr>
              <w:t>8.00 — 17.00 (перерыв с 12.00 до 14.00)</w:t>
            </w:r>
          </w:p>
        </w:tc>
      </w:tr>
      <w:tr w:rsidR="00F90D0E" w:rsidRPr="00F90D0E" w:rsidTr="00F90D0E"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0D0E" w:rsidRPr="00F90D0E" w:rsidRDefault="00F90D0E" w:rsidP="00F90D0E">
            <w:pPr>
              <w:widowControl w:val="0"/>
              <w:suppressLineNumbers/>
              <w:suppressAutoHyphens/>
              <w:spacing w:after="0" w:line="240" w:lineRule="auto"/>
              <w:ind w:firstLine="851"/>
              <w:jc w:val="both"/>
              <w:rPr>
                <w:rFonts w:ascii="Times New Roman" w:eastAsia="Times" w:hAnsi="Times New Roman" w:cs="Times New Roman"/>
                <w:kern w:val="2"/>
                <w:sz w:val="28"/>
                <w:szCs w:val="28"/>
              </w:rPr>
            </w:pPr>
            <w:r w:rsidRPr="00F90D0E">
              <w:rPr>
                <w:rFonts w:ascii="Times New Roman" w:eastAsia="Times" w:hAnsi="Times New Roman" w:cs="Times New Roman"/>
                <w:kern w:val="2"/>
                <w:sz w:val="28"/>
                <w:szCs w:val="28"/>
              </w:rPr>
              <w:t xml:space="preserve">        </w:t>
            </w:r>
            <w:r w:rsidRPr="00F90D0E">
              <w:rPr>
                <w:rFonts w:ascii="Times New Roman" w:eastAsia="DejaVuSans" w:hAnsi="Times New Roman" w:cs="Times New Roman"/>
                <w:kern w:val="2"/>
                <w:sz w:val="28"/>
                <w:szCs w:val="28"/>
              </w:rPr>
              <w:t>среда</w:t>
            </w:r>
          </w:p>
        </w:tc>
        <w:tc>
          <w:tcPr>
            <w:tcW w:w="5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0D0E" w:rsidRPr="00F90D0E" w:rsidRDefault="00F90D0E" w:rsidP="00F90D0E">
            <w:pPr>
              <w:widowControl w:val="0"/>
              <w:suppressLineNumbers/>
              <w:suppressAutoHyphens/>
              <w:spacing w:after="0" w:line="240" w:lineRule="auto"/>
              <w:ind w:firstLine="851"/>
              <w:jc w:val="both"/>
              <w:rPr>
                <w:rFonts w:ascii="Times New Roman" w:eastAsia="Times" w:hAnsi="Times New Roman" w:cs="Times New Roman"/>
                <w:kern w:val="2"/>
                <w:sz w:val="28"/>
                <w:szCs w:val="28"/>
              </w:rPr>
            </w:pPr>
            <w:r w:rsidRPr="00F90D0E">
              <w:rPr>
                <w:rFonts w:ascii="Times New Roman" w:eastAsia="Times" w:hAnsi="Times New Roman" w:cs="Times New Roman"/>
                <w:kern w:val="2"/>
                <w:sz w:val="28"/>
                <w:szCs w:val="28"/>
              </w:rPr>
              <w:t xml:space="preserve">     </w:t>
            </w:r>
            <w:r w:rsidRPr="00F90D0E">
              <w:rPr>
                <w:rFonts w:ascii="Times New Roman" w:eastAsia="DejaVuSans" w:hAnsi="Times New Roman" w:cs="Times New Roman"/>
                <w:kern w:val="2"/>
                <w:sz w:val="28"/>
                <w:szCs w:val="28"/>
              </w:rPr>
              <w:t>8.00 — 17.00 (перерыв с 12.00 до 14.00)</w:t>
            </w:r>
          </w:p>
        </w:tc>
      </w:tr>
      <w:tr w:rsidR="00F90D0E" w:rsidRPr="00F90D0E" w:rsidTr="00F90D0E"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0D0E" w:rsidRPr="00F90D0E" w:rsidRDefault="00F90D0E" w:rsidP="00F90D0E">
            <w:pPr>
              <w:widowControl w:val="0"/>
              <w:suppressLineNumbers/>
              <w:suppressAutoHyphens/>
              <w:spacing w:after="0" w:line="240" w:lineRule="auto"/>
              <w:ind w:firstLine="851"/>
              <w:jc w:val="both"/>
              <w:rPr>
                <w:rFonts w:ascii="Times New Roman" w:eastAsia="Times" w:hAnsi="Times New Roman" w:cs="Times New Roman"/>
                <w:kern w:val="2"/>
                <w:sz w:val="28"/>
                <w:szCs w:val="28"/>
              </w:rPr>
            </w:pPr>
            <w:r w:rsidRPr="00F90D0E">
              <w:rPr>
                <w:rFonts w:ascii="Times New Roman" w:eastAsia="Times" w:hAnsi="Times New Roman" w:cs="Times New Roman"/>
                <w:kern w:val="2"/>
                <w:sz w:val="28"/>
                <w:szCs w:val="28"/>
              </w:rPr>
              <w:t xml:space="preserve">        </w:t>
            </w:r>
            <w:r w:rsidRPr="00F90D0E">
              <w:rPr>
                <w:rFonts w:ascii="Times New Roman" w:eastAsia="DejaVuSans" w:hAnsi="Times New Roman" w:cs="Times New Roman"/>
                <w:kern w:val="2"/>
                <w:sz w:val="28"/>
                <w:szCs w:val="28"/>
              </w:rPr>
              <w:t>четверг</w:t>
            </w:r>
          </w:p>
        </w:tc>
        <w:tc>
          <w:tcPr>
            <w:tcW w:w="5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0D0E" w:rsidRPr="00F90D0E" w:rsidRDefault="00F90D0E" w:rsidP="00F90D0E">
            <w:pPr>
              <w:widowControl w:val="0"/>
              <w:suppressLineNumbers/>
              <w:suppressAutoHyphens/>
              <w:spacing w:after="0" w:line="240" w:lineRule="auto"/>
              <w:ind w:firstLine="851"/>
              <w:jc w:val="both"/>
              <w:rPr>
                <w:rFonts w:ascii="Times New Roman" w:eastAsia="Times" w:hAnsi="Times New Roman" w:cs="Times New Roman"/>
                <w:kern w:val="2"/>
                <w:sz w:val="28"/>
                <w:szCs w:val="28"/>
              </w:rPr>
            </w:pPr>
            <w:r w:rsidRPr="00F90D0E">
              <w:rPr>
                <w:rFonts w:ascii="Times New Roman" w:eastAsia="Times" w:hAnsi="Times New Roman" w:cs="Times New Roman"/>
                <w:kern w:val="2"/>
                <w:sz w:val="28"/>
                <w:szCs w:val="28"/>
              </w:rPr>
              <w:t xml:space="preserve">     </w:t>
            </w:r>
            <w:r w:rsidRPr="00F90D0E">
              <w:rPr>
                <w:rFonts w:ascii="Times New Roman" w:eastAsia="DejaVuSans" w:hAnsi="Times New Roman" w:cs="Times New Roman"/>
                <w:kern w:val="2"/>
                <w:sz w:val="28"/>
                <w:szCs w:val="28"/>
              </w:rPr>
              <w:t>8.00 — 17.00 (перерыв с 12.00 до 14.00)</w:t>
            </w:r>
          </w:p>
        </w:tc>
      </w:tr>
      <w:tr w:rsidR="00F90D0E" w:rsidRPr="00F90D0E" w:rsidTr="00F90D0E"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0D0E" w:rsidRPr="00F90D0E" w:rsidRDefault="00F90D0E" w:rsidP="00F90D0E">
            <w:pPr>
              <w:widowControl w:val="0"/>
              <w:suppressLineNumbers/>
              <w:suppressAutoHyphens/>
              <w:spacing w:after="0" w:line="240" w:lineRule="auto"/>
              <w:ind w:firstLine="851"/>
              <w:jc w:val="both"/>
              <w:rPr>
                <w:rFonts w:ascii="Times New Roman" w:eastAsia="Times" w:hAnsi="Times New Roman" w:cs="Times New Roman"/>
                <w:kern w:val="2"/>
                <w:sz w:val="28"/>
                <w:szCs w:val="28"/>
              </w:rPr>
            </w:pPr>
            <w:r w:rsidRPr="00F90D0E">
              <w:rPr>
                <w:rFonts w:ascii="Times New Roman" w:eastAsia="Times" w:hAnsi="Times New Roman" w:cs="Times New Roman"/>
                <w:kern w:val="2"/>
                <w:sz w:val="28"/>
                <w:szCs w:val="28"/>
              </w:rPr>
              <w:t xml:space="preserve">        </w:t>
            </w:r>
            <w:r w:rsidRPr="00F90D0E">
              <w:rPr>
                <w:rFonts w:ascii="Times New Roman" w:eastAsia="DejaVuSans" w:hAnsi="Times New Roman" w:cs="Times New Roman"/>
                <w:kern w:val="2"/>
                <w:sz w:val="28"/>
                <w:szCs w:val="28"/>
              </w:rPr>
              <w:t>пятница</w:t>
            </w:r>
          </w:p>
        </w:tc>
        <w:tc>
          <w:tcPr>
            <w:tcW w:w="5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0D0E" w:rsidRPr="00F90D0E" w:rsidRDefault="00F90D0E" w:rsidP="00F90D0E">
            <w:pPr>
              <w:widowControl w:val="0"/>
              <w:suppressLineNumbers/>
              <w:suppressAutoHyphens/>
              <w:spacing w:after="0" w:line="240" w:lineRule="auto"/>
              <w:ind w:firstLine="851"/>
              <w:jc w:val="both"/>
              <w:rPr>
                <w:rFonts w:ascii="Times New Roman" w:eastAsia="Times" w:hAnsi="Times New Roman" w:cs="Times New Roman"/>
                <w:kern w:val="2"/>
                <w:sz w:val="28"/>
                <w:szCs w:val="28"/>
              </w:rPr>
            </w:pPr>
            <w:r w:rsidRPr="00F90D0E">
              <w:rPr>
                <w:rFonts w:ascii="Times New Roman" w:eastAsia="Times" w:hAnsi="Times New Roman" w:cs="Times New Roman"/>
                <w:kern w:val="2"/>
                <w:sz w:val="28"/>
                <w:szCs w:val="28"/>
              </w:rPr>
              <w:t xml:space="preserve">     </w:t>
            </w:r>
            <w:r w:rsidRPr="00F90D0E">
              <w:rPr>
                <w:rFonts w:ascii="Times New Roman" w:eastAsia="DejaVuSans" w:hAnsi="Times New Roman" w:cs="Times New Roman"/>
                <w:kern w:val="2"/>
                <w:sz w:val="28"/>
                <w:szCs w:val="28"/>
              </w:rPr>
              <w:t xml:space="preserve">8.00 — 15.00 (перерыв с 12.00 до </w:t>
            </w:r>
            <w:r w:rsidRPr="00F90D0E">
              <w:rPr>
                <w:rFonts w:ascii="Times New Roman" w:eastAsia="DejaVuSans" w:hAnsi="Times New Roman" w:cs="Times New Roman"/>
                <w:kern w:val="2"/>
                <w:sz w:val="28"/>
                <w:szCs w:val="28"/>
              </w:rPr>
              <w:lastRenderedPageBreak/>
              <w:t>13.00)</w:t>
            </w:r>
          </w:p>
        </w:tc>
      </w:tr>
      <w:tr w:rsidR="00F90D0E" w:rsidRPr="00F90D0E" w:rsidTr="00F90D0E"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0D0E" w:rsidRPr="00F90D0E" w:rsidRDefault="00F90D0E" w:rsidP="00F90D0E">
            <w:pPr>
              <w:widowControl w:val="0"/>
              <w:suppressLineNumbers/>
              <w:suppressAutoHyphens/>
              <w:spacing w:after="0" w:line="240" w:lineRule="auto"/>
              <w:ind w:firstLine="851"/>
              <w:jc w:val="both"/>
              <w:rPr>
                <w:rFonts w:ascii="Times New Roman" w:eastAsia="Times" w:hAnsi="Times New Roman" w:cs="Times New Roman"/>
                <w:kern w:val="2"/>
                <w:sz w:val="28"/>
                <w:szCs w:val="28"/>
              </w:rPr>
            </w:pPr>
            <w:r w:rsidRPr="00F90D0E">
              <w:rPr>
                <w:rFonts w:ascii="Times New Roman" w:eastAsia="Times" w:hAnsi="Times New Roman" w:cs="Times New Roman"/>
                <w:kern w:val="2"/>
                <w:sz w:val="28"/>
                <w:szCs w:val="28"/>
              </w:rPr>
              <w:lastRenderedPageBreak/>
              <w:t xml:space="preserve">        </w:t>
            </w:r>
            <w:r w:rsidRPr="00F90D0E">
              <w:rPr>
                <w:rFonts w:ascii="Times New Roman" w:eastAsia="DejaVuSans" w:hAnsi="Times New Roman" w:cs="Times New Roman"/>
                <w:kern w:val="2"/>
                <w:sz w:val="28"/>
                <w:szCs w:val="28"/>
              </w:rPr>
              <w:t>суббота-воскресенье</w:t>
            </w:r>
          </w:p>
        </w:tc>
        <w:tc>
          <w:tcPr>
            <w:tcW w:w="5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0D0E" w:rsidRPr="00F90D0E" w:rsidRDefault="00F90D0E" w:rsidP="00F90D0E">
            <w:pPr>
              <w:widowControl w:val="0"/>
              <w:suppressLineNumbers/>
              <w:suppressAutoHyphens/>
              <w:spacing w:after="0" w:line="240" w:lineRule="auto"/>
              <w:ind w:firstLine="851"/>
              <w:jc w:val="both"/>
              <w:rPr>
                <w:rFonts w:ascii="Times New Roman" w:eastAsia="DejaVuSans" w:hAnsi="Times New Roman" w:cs="Times New Roman"/>
                <w:kern w:val="2"/>
                <w:sz w:val="28"/>
                <w:szCs w:val="28"/>
              </w:rPr>
            </w:pPr>
            <w:r w:rsidRPr="00F90D0E">
              <w:rPr>
                <w:rFonts w:ascii="Times New Roman" w:eastAsia="Times" w:hAnsi="Times New Roman" w:cs="Times New Roman"/>
                <w:kern w:val="2"/>
                <w:sz w:val="28"/>
                <w:szCs w:val="28"/>
              </w:rPr>
              <w:t xml:space="preserve">     </w:t>
            </w:r>
            <w:r w:rsidRPr="00F90D0E">
              <w:rPr>
                <w:rFonts w:ascii="Times New Roman" w:eastAsia="DejaVuSans" w:hAnsi="Times New Roman" w:cs="Times New Roman"/>
                <w:kern w:val="2"/>
                <w:sz w:val="28"/>
                <w:szCs w:val="28"/>
              </w:rPr>
              <w:t>выходной</w:t>
            </w:r>
          </w:p>
        </w:tc>
      </w:tr>
    </w:tbl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</w:p>
    <w:p w:rsidR="00F90D0E" w:rsidRPr="00F90D0E" w:rsidRDefault="00F90D0E" w:rsidP="00F90D0E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Организацию Порядка рассмотрения обращения  граждан и </w:t>
      </w:r>
      <w:proofErr w:type="gramStart"/>
      <w:r w:rsidRPr="00F90D0E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контроль за</w:t>
      </w:r>
      <w:proofErr w:type="gramEnd"/>
      <w:r w:rsidRPr="00F90D0E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его соблюдением осуществляет непосредственно общий отдел администрации Сергиевского сельского поселения Кореновского района (далее — общий отдел):</w:t>
      </w:r>
    </w:p>
    <w:p w:rsidR="00F90D0E" w:rsidRPr="00F90D0E" w:rsidRDefault="00F90D0E" w:rsidP="00F90D0E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proofErr w:type="gramStart"/>
      <w:r w:rsidRPr="00F90D0E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почтовый адрес: 353167, Российская Федерация, Краснодарский край,      Кореновский район, станица Сергиевская, ул. Айвазяна, д. 48;</w:t>
      </w:r>
      <w:proofErr w:type="gramEnd"/>
    </w:p>
    <w:p w:rsidR="00F90D0E" w:rsidRPr="00F90D0E" w:rsidRDefault="00F90D0E" w:rsidP="00F90D0E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телефон начальника общего отдела администрации Сергиевского сельского поселения Кореновского района: 8 (86142) 98719.</w:t>
      </w:r>
    </w:p>
    <w:p w:rsidR="00F90D0E" w:rsidRPr="00F90D0E" w:rsidRDefault="00F90D0E" w:rsidP="00F90D0E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Специалист общего отдела, ответственный за работу с обращениями граждан осуществляют прием граждан ежедневно с 8.00 до 17.00 (перерыв с 12.00-14.00), кроме выходных и праздничных дней.</w:t>
      </w:r>
    </w:p>
    <w:p w:rsidR="00F90D0E" w:rsidRPr="00F90D0E" w:rsidRDefault="00F90D0E" w:rsidP="00F90D0E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Справочный телефон специалиста общего отдела администрации Сергиевского сельского поселения Кореновского района – 8(86142) 98719.</w:t>
      </w:r>
    </w:p>
    <w:p w:rsidR="00F90D0E" w:rsidRPr="00F90D0E" w:rsidRDefault="00F90D0E" w:rsidP="00F90D0E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Телефон «прямой линии» администрации Сергиевского сельского поселения Кореновского района – 8(86142) 98719.</w:t>
      </w:r>
    </w:p>
    <w:p w:rsidR="00F90D0E" w:rsidRPr="00F90D0E" w:rsidRDefault="00F90D0E" w:rsidP="00F90D0E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Телефон/факс для приема письменных обращений граждан: </w:t>
      </w:r>
    </w:p>
    <w:p w:rsidR="00F90D0E" w:rsidRPr="00F90D0E" w:rsidRDefault="00F90D0E" w:rsidP="00F90D0E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8(86142) 98719</w:t>
      </w:r>
    </w:p>
    <w:p w:rsidR="00F90D0E" w:rsidRPr="00F90D0E" w:rsidRDefault="00F90D0E" w:rsidP="00F90D0E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Адрес электронной почты администрации Сергиевского сельского поселения  Кореновского района: </w:t>
      </w:r>
      <w:hyperlink r:id="rId6" w:history="1">
        <w:r w:rsidRPr="00F90D0E">
          <w:rPr>
            <w:rStyle w:val="a3"/>
            <w:rFonts w:ascii="Times New Roman" w:eastAsia="Arial" w:hAnsi="Times New Roman" w:cs="Times New Roman"/>
            <w:kern w:val="2"/>
            <w:sz w:val="28"/>
            <w:szCs w:val="28"/>
            <w:shd w:val="clear" w:color="auto" w:fill="FFFFFF"/>
            <w:lang w:val="en-US" w:eastAsia="ar-SA"/>
          </w:rPr>
          <w:t>sergievka</w:t>
        </w:r>
        <w:r w:rsidRPr="00F90D0E">
          <w:rPr>
            <w:rStyle w:val="a3"/>
            <w:rFonts w:ascii="Times New Roman" w:eastAsia="Arial" w:hAnsi="Times New Roman" w:cs="Times New Roman"/>
            <w:kern w:val="2"/>
            <w:sz w:val="28"/>
            <w:szCs w:val="28"/>
            <w:shd w:val="clear" w:color="auto" w:fill="FFFFFF"/>
            <w:lang w:eastAsia="ar-SA"/>
          </w:rPr>
          <w:t>@</w:t>
        </w:r>
        <w:r w:rsidRPr="00F90D0E">
          <w:rPr>
            <w:rStyle w:val="a3"/>
            <w:rFonts w:ascii="Times New Roman" w:eastAsia="Arial" w:hAnsi="Times New Roman" w:cs="Times New Roman"/>
            <w:kern w:val="2"/>
            <w:sz w:val="28"/>
            <w:szCs w:val="28"/>
            <w:shd w:val="clear" w:color="auto" w:fill="FFFFFF"/>
            <w:lang w:val="en-US" w:eastAsia="ar-SA"/>
          </w:rPr>
          <w:t>list</w:t>
        </w:r>
        <w:r w:rsidRPr="00F90D0E">
          <w:rPr>
            <w:rStyle w:val="a3"/>
            <w:rFonts w:ascii="Times New Roman" w:eastAsia="Arial" w:hAnsi="Times New Roman" w:cs="Times New Roman"/>
            <w:kern w:val="2"/>
            <w:sz w:val="28"/>
            <w:szCs w:val="28"/>
            <w:shd w:val="clear" w:color="auto" w:fill="FFFFFF"/>
            <w:lang w:eastAsia="ar-SA"/>
          </w:rPr>
          <w:t>.</w:t>
        </w:r>
        <w:r w:rsidRPr="00F90D0E">
          <w:rPr>
            <w:rStyle w:val="a3"/>
            <w:rFonts w:ascii="Times New Roman" w:eastAsia="Arial" w:hAnsi="Times New Roman" w:cs="Times New Roman"/>
            <w:kern w:val="2"/>
            <w:sz w:val="28"/>
            <w:szCs w:val="28"/>
            <w:shd w:val="clear" w:color="auto" w:fill="FFFFFF"/>
            <w:lang w:val="en-US" w:eastAsia="ar-SA"/>
          </w:rPr>
          <w:t>ru</w:t>
        </w:r>
      </w:hyperlink>
    </w:p>
    <w:p w:rsidR="00F90D0E" w:rsidRPr="00F90D0E" w:rsidRDefault="00F90D0E" w:rsidP="00F90D0E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Официальный  сайт администрации Сергиевского сельского поселения Кореновского района:</w:t>
      </w:r>
      <w:r w:rsidRPr="00F90D0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F90D0E">
          <w:rPr>
            <w:rStyle w:val="a3"/>
            <w:rFonts w:ascii="Times New Roman" w:eastAsia="Arial" w:hAnsi="Times New Roman" w:cs="Times New Roman"/>
            <w:kern w:val="2"/>
            <w:sz w:val="28"/>
            <w:szCs w:val="28"/>
            <w:shd w:val="clear" w:color="auto" w:fill="FFFFFF"/>
            <w:lang w:val="en-US" w:eastAsia="ar-SA"/>
          </w:rPr>
          <w:t>www</w:t>
        </w:r>
        <w:r w:rsidRPr="00F90D0E">
          <w:rPr>
            <w:rStyle w:val="a3"/>
            <w:rFonts w:ascii="Times New Roman" w:eastAsia="Arial" w:hAnsi="Times New Roman" w:cs="Times New Roman"/>
            <w:kern w:val="2"/>
            <w:sz w:val="28"/>
            <w:szCs w:val="28"/>
            <w:shd w:val="clear" w:color="auto" w:fill="FFFFFF"/>
            <w:lang w:eastAsia="ar-SA"/>
          </w:rPr>
          <w:t>.</w:t>
        </w:r>
        <w:proofErr w:type="spellStart"/>
        <w:r w:rsidRPr="00F90D0E">
          <w:rPr>
            <w:rStyle w:val="a3"/>
            <w:rFonts w:ascii="Times New Roman" w:eastAsia="Arial" w:hAnsi="Times New Roman" w:cs="Times New Roman"/>
            <w:kern w:val="2"/>
            <w:sz w:val="28"/>
            <w:szCs w:val="28"/>
            <w:shd w:val="clear" w:color="auto" w:fill="FFFFFF"/>
            <w:lang w:val="en-US" w:eastAsia="ar-SA"/>
          </w:rPr>
          <w:t>sergievka</w:t>
        </w:r>
        <w:proofErr w:type="spellEnd"/>
        <w:r w:rsidRPr="00F90D0E">
          <w:rPr>
            <w:rStyle w:val="a3"/>
            <w:rFonts w:ascii="Times New Roman" w:eastAsia="Arial" w:hAnsi="Times New Roman" w:cs="Times New Roman"/>
            <w:kern w:val="2"/>
            <w:sz w:val="28"/>
            <w:szCs w:val="28"/>
            <w:shd w:val="clear" w:color="auto" w:fill="FFFFFF"/>
            <w:lang w:eastAsia="ar-SA"/>
          </w:rPr>
          <w:t>.</w:t>
        </w:r>
        <w:proofErr w:type="spellStart"/>
        <w:r w:rsidRPr="00F90D0E">
          <w:rPr>
            <w:rStyle w:val="a3"/>
            <w:rFonts w:ascii="Times New Roman" w:eastAsia="Arial" w:hAnsi="Times New Roman" w:cs="Times New Roman"/>
            <w:kern w:val="2"/>
            <w:sz w:val="28"/>
            <w:szCs w:val="28"/>
            <w:shd w:val="clear" w:color="auto" w:fill="FFFFFF"/>
            <w:lang w:val="en-US" w:eastAsia="ar-SA"/>
          </w:rPr>
          <w:t>ru</w:t>
        </w:r>
        <w:proofErr w:type="spellEnd"/>
      </w:hyperlink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.</w:t>
      </w:r>
    </w:p>
    <w:p w:rsidR="00F90D0E" w:rsidRPr="00F90D0E" w:rsidRDefault="00F90D0E" w:rsidP="00F90D0E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2.1.2.  Информирование заявителей.</w:t>
      </w:r>
    </w:p>
    <w:p w:rsidR="00F90D0E" w:rsidRPr="00F90D0E" w:rsidRDefault="00F90D0E" w:rsidP="00F90D0E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Информирование граждан  осуществляется в устной, письменной форме (в том числе в форме электронного документа). </w:t>
      </w:r>
      <w:proofErr w:type="gramStart"/>
      <w:r w:rsidRPr="00F90D0E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Специалисты общего отдела, ответственные за организацию работы с обращениями граждан осуществляют информирование заявителей: о местонахождении и графике работы администрации Сергиевского сельского поселения Кореновского района; о справочных телефонах и почтовых адресах; об адресе официального сайта в сети Интернет, адресе электронной почты администрации; о порядке получения заявителем информации по вопросам организации рассмотрения обращений, в том числе с использованием информационных систем;</w:t>
      </w:r>
      <w:proofErr w:type="gramEnd"/>
      <w:r w:rsidRPr="00F90D0E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о порядке, форме и месте размещения информации в печатных и электронных средствах массовой информации.</w:t>
      </w:r>
    </w:p>
    <w:p w:rsidR="00F90D0E" w:rsidRPr="00F90D0E" w:rsidRDefault="00F90D0E" w:rsidP="00F90D0E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Основные требования к информированию граждан: своевременность, полнота, актуальность, достоверность представляемой информации и четкость ее изложения.</w:t>
      </w:r>
    </w:p>
    <w:p w:rsidR="00F90D0E" w:rsidRPr="00F90D0E" w:rsidRDefault="00F90D0E" w:rsidP="00F90D0E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2.1.3. Информирование заявителей в администрации осуществляется </w:t>
      </w:r>
      <w:proofErr w:type="gramStart"/>
      <w:r w:rsidRPr="00F90D0E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при</w:t>
      </w:r>
      <w:proofErr w:type="gramEnd"/>
      <w:r w:rsidRPr="00F90D0E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: 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непосредственном </w:t>
      </w:r>
      <w:proofErr w:type="gramStart"/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обращении</w:t>
      </w:r>
      <w:proofErr w:type="gramEnd"/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 заявителя лично по телефону, письменно почтой, электронной почтой, факсимильной связью в администрацию Сергиевского сельского поселения Кореновского района;</w:t>
      </w:r>
    </w:p>
    <w:p w:rsidR="00F90D0E" w:rsidRPr="00F90D0E" w:rsidRDefault="00F90D0E" w:rsidP="00F90D0E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proofErr w:type="gramStart"/>
      <w:r w:rsidRPr="00F90D0E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lastRenderedPageBreak/>
        <w:t>размещении</w:t>
      </w:r>
      <w:proofErr w:type="gramEnd"/>
      <w:r w:rsidRPr="00F90D0E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информационных материалов в сети Интернет на  официальном сайте администрации Сергиевского сельского поселения Кореновского района и средствах массовой информации.</w:t>
      </w:r>
    </w:p>
    <w:p w:rsidR="00F90D0E" w:rsidRPr="00F90D0E" w:rsidRDefault="00F90D0E" w:rsidP="00F90D0E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Информация о порядке рассмотрения обращений граждан предоставляется непосредственно в общем отделе, в том числе с использованием телефонной связи и информационно-телекоммуникационных сетей общего пользования; </w:t>
      </w:r>
      <w:proofErr w:type="gramStart"/>
      <w:r w:rsidRPr="00F90D0E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посредством публикации в средствах массовой информации (в том числе путем размещения информации о почтовых адресах, справочных телефонах, факсах, адресах сайтов в сети Интернет, адресах электронной почты, режиме работы администрации (приложение № 1), графиков личного приема граждан (приложение № 2) на официальном сайте администрации Сергиевского сельского поселения Кореновского района в сети Интернет, на информационном стенде в холле администрации Сергиевского сельского поселения  Кореновского района</w:t>
      </w:r>
      <w:proofErr w:type="gramEnd"/>
      <w:r w:rsidRPr="00F90D0E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, в средствах массовой информации.</w:t>
      </w:r>
    </w:p>
    <w:p w:rsidR="00F90D0E" w:rsidRPr="00F90D0E" w:rsidRDefault="00F90D0E" w:rsidP="00F90D0E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DejaVuSans" w:hAnsi="Times New Roman" w:cs="Times New Roman"/>
          <w:kern w:val="2"/>
          <w:sz w:val="28"/>
          <w:szCs w:val="28"/>
        </w:rPr>
      </w:pPr>
      <w:r w:rsidRPr="00F90D0E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>На информационных стендах в специально установленных местах для обнародования муниципальных правовых актов, расположенных в здании администрации, Сергиевской сельской библиотеке, сельском клубе хутора Нижнего.</w:t>
      </w:r>
    </w:p>
    <w:p w:rsidR="00F90D0E" w:rsidRPr="00F90D0E" w:rsidRDefault="00F90D0E" w:rsidP="00F90D0E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Консультирование заявителей осуществляется как в устной, так и в письменной форме.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DejaVuSans" w:hAnsi="Times New Roman" w:cs="Times New Roman"/>
          <w:kern w:val="2"/>
          <w:sz w:val="28"/>
          <w:szCs w:val="28"/>
        </w:rPr>
      </w:pPr>
      <w:r w:rsidRPr="00F90D0E">
        <w:rPr>
          <w:rFonts w:ascii="Times New Roman" w:eastAsia="DejaVuSans" w:hAnsi="Times New Roman" w:cs="Times New Roman"/>
          <w:kern w:val="2"/>
          <w:sz w:val="28"/>
          <w:szCs w:val="28"/>
        </w:rPr>
        <w:t>2.1.4. Требования к форме и характеру взаимодействия должностных лиц с заявителями.</w:t>
      </w:r>
    </w:p>
    <w:p w:rsidR="00F90D0E" w:rsidRPr="00F90D0E" w:rsidRDefault="00F90D0E" w:rsidP="00F90D0E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При информировании заявителей о ходе и результатах рассмотрения обращений, ответах на телефонные звонки и устные обращения должностное лицо подробно, в вежливой (корректной) форме информирует граждан по интересующим их вопросам. Если отсутствует возможность ответить на поставленный вопрос, гражданину сообщается телефонный номер, по которому можно получить необходимую информацию.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На входе в приемную администрации, в доступном для обозрения месте, размещается вывеска, содержащая информацию о режиме работы приемной.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2.1.5. Требования к оформлению информационных стендов.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DejaVuSans" w:hAnsi="Times New Roman" w:cs="Times New Roman"/>
          <w:kern w:val="2"/>
          <w:sz w:val="28"/>
          <w:szCs w:val="28"/>
        </w:rPr>
      </w:pPr>
      <w:r w:rsidRPr="00F90D0E">
        <w:rPr>
          <w:rFonts w:ascii="Times New Roman" w:eastAsia="DejaVuSans" w:hAnsi="Times New Roman" w:cs="Times New Roman"/>
          <w:kern w:val="2"/>
          <w:sz w:val="28"/>
          <w:szCs w:val="28"/>
        </w:rPr>
        <w:t>На информационном стенде размещаются следующие материалы: текст Порядка; тексты федеральных и краевых законов и других нормативных актов, определяющих порядок рассмотрения обращений граждан; образец заполнения обращения; почтовый адрес, адрес электронной почты, график приема граждан должностными лицами.</w:t>
      </w:r>
    </w:p>
    <w:p w:rsidR="00F90D0E" w:rsidRPr="00F90D0E" w:rsidRDefault="00F90D0E" w:rsidP="00F90D0E">
      <w:pPr>
        <w:widowControl w:val="0"/>
        <w:numPr>
          <w:ilvl w:val="1"/>
          <w:numId w:val="1"/>
        </w:numPr>
        <w:suppressAutoHyphens/>
        <w:autoSpaceDE w:val="0"/>
        <w:spacing w:after="0" w:line="240" w:lineRule="auto"/>
        <w:ind w:hanging="22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Рассмотрение обращений граждан осуществляется бесплатно.</w:t>
      </w:r>
    </w:p>
    <w:p w:rsidR="00F90D0E" w:rsidRPr="00F90D0E" w:rsidRDefault="00F90D0E" w:rsidP="00F90D0E">
      <w:pPr>
        <w:widowControl w:val="0"/>
        <w:numPr>
          <w:ilvl w:val="1"/>
          <w:numId w:val="1"/>
        </w:numPr>
        <w:suppressAutoHyphens/>
        <w:autoSpaceDE w:val="0"/>
        <w:spacing w:after="0" w:line="240" w:lineRule="auto"/>
        <w:ind w:hanging="22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Общие требования к оформлению обращений</w:t>
      </w:r>
    </w:p>
    <w:p w:rsidR="00F90D0E" w:rsidRPr="00F90D0E" w:rsidRDefault="00F90D0E" w:rsidP="00F90D0E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Письменное обращение составляется в произвольной форме рукописным или машинописным способом и в обязательном порядке должно содержать:</w:t>
      </w:r>
    </w:p>
    <w:p w:rsidR="00F90D0E" w:rsidRPr="00F90D0E" w:rsidRDefault="00F90D0E" w:rsidP="00F90D0E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наименование органа  местного самоуправления либо фамилию, имя, отчество соответствующего должностного лица, либо должность соответствующего должностного лица;</w:t>
      </w:r>
    </w:p>
    <w:p w:rsidR="00F90D0E" w:rsidRPr="00F90D0E" w:rsidRDefault="00F90D0E" w:rsidP="00F90D0E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lastRenderedPageBreak/>
        <w:t>фамилия, имя, отчество (последнее — при наличии) заявителя;</w:t>
      </w:r>
    </w:p>
    <w:p w:rsidR="00F90D0E" w:rsidRPr="00F90D0E" w:rsidRDefault="00F90D0E" w:rsidP="00F90D0E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почтовый адрес заявителя,  на который должен быть направлен ответ либо уведомление о переадресации обращения;</w:t>
      </w:r>
    </w:p>
    <w:p w:rsidR="00F90D0E" w:rsidRPr="00F90D0E" w:rsidRDefault="00F90D0E" w:rsidP="00F90D0E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суть предложения, заявления, жалобы;</w:t>
      </w:r>
    </w:p>
    <w:p w:rsidR="00F90D0E" w:rsidRPr="00F90D0E" w:rsidRDefault="00F90D0E" w:rsidP="00F90D0E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личную подпись заявителя;</w:t>
      </w:r>
    </w:p>
    <w:p w:rsidR="00F90D0E" w:rsidRPr="00F90D0E" w:rsidRDefault="00F90D0E" w:rsidP="00F90D0E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дату написания.</w:t>
      </w:r>
    </w:p>
    <w:p w:rsidR="00F90D0E" w:rsidRPr="00F90D0E" w:rsidRDefault="00F90D0E" w:rsidP="00F90D0E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В случае необходимости в подтверждение своих доводов заявитель прилагает к обращению документы и материалы либо из копии.</w:t>
      </w:r>
    </w:p>
    <w:p w:rsidR="00F90D0E" w:rsidRPr="00F90D0E" w:rsidRDefault="00F90D0E" w:rsidP="00F90D0E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Обращение, поступившее в администрацию в форме электронного документа, подлежит рассмотрению в порядке, установленном Федеральным законом от 2 мая 2006 года № 59-ФЗ «О порядке рассмотрения обращений граждан Российской Федерации» и Порядком. </w:t>
      </w:r>
      <w:proofErr w:type="gramStart"/>
      <w:r w:rsidRPr="00F90D0E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В обращении заявитель в обязательном порядке указывает свои фамилию, имя, отчество (последнее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форме; излагает суть предложения, заявления или жалобы.</w:t>
      </w:r>
      <w:proofErr w:type="gramEnd"/>
      <w:r w:rsidRPr="00F90D0E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 </w:t>
      </w:r>
      <w:r w:rsidRPr="00F90D0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F90D0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90D0E">
        <w:rPr>
          <w:rFonts w:ascii="Times New Roman" w:hAnsi="Times New Roman" w:cs="Times New Roman"/>
          <w:sz w:val="28"/>
          <w:szCs w:val="28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</w:t>
      </w:r>
    </w:p>
    <w:p w:rsidR="00F90D0E" w:rsidRPr="00F90D0E" w:rsidRDefault="00F90D0E" w:rsidP="00F90D0E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F90D0E">
        <w:rPr>
          <w:rFonts w:ascii="Times New Roman" w:hAnsi="Times New Roman" w:cs="Times New Roman"/>
          <w:sz w:val="28"/>
          <w:szCs w:val="28"/>
        </w:rPr>
        <w:t xml:space="preserve">2.4. </w:t>
      </w:r>
      <w:r w:rsidRPr="00F90D0E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Сроки рассмотрения обращений</w:t>
      </w:r>
      <w:r w:rsidR="005253B6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.</w:t>
      </w:r>
    </w:p>
    <w:p w:rsidR="00F90D0E" w:rsidRPr="00F90D0E" w:rsidRDefault="00F90D0E" w:rsidP="00F90D0E">
      <w:pPr>
        <w:widowControl w:val="0"/>
        <w:numPr>
          <w:ilvl w:val="2"/>
          <w:numId w:val="2"/>
        </w:numPr>
        <w:tabs>
          <w:tab w:val="num" w:pos="851"/>
        </w:tabs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Обращения, поступившие в администрацию по компетенции, рассматриваются в течение 30 дней со дня регистрации письменного обращения. В исключительных случаях срок рассмотрения обращения может быть сокращен.</w:t>
      </w:r>
    </w:p>
    <w:p w:rsidR="00F90D0E" w:rsidRPr="00F90D0E" w:rsidRDefault="00F90D0E" w:rsidP="00F90D0E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2.4.2. </w:t>
      </w:r>
      <w:proofErr w:type="gramStart"/>
      <w:r w:rsidRPr="00F90D0E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Обращения депутатов, представительных органов, связанные с обращениями граждан, не требующие дополнительного изучения и проверки, рассматриваются безотлагательно, но не позднее 15 дней, а при необходимости получения дополнительных материалов - не позднее 30 дней.</w:t>
      </w:r>
      <w:proofErr w:type="gramEnd"/>
    </w:p>
    <w:p w:rsidR="00F90D0E" w:rsidRPr="00F90D0E" w:rsidRDefault="00F90D0E" w:rsidP="00F90D0E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2.4.3. </w:t>
      </w: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В исключительных случаях, а также в случае направления запроса в органы местного самоуправления глава Сергиевского сельского поселения Кореновского района, давший поручение по рассмотрению обращения, вправе продлить срок его рассмотрения не более чем на 30 дней,  </w:t>
      </w:r>
      <w:r w:rsidRPr="00F90D0E">
        <w:rPr>
          <w:rFonts w:ascii="Times New Roman" w:hAnsi="Times New Roman" w:cs="Times New Roman"/>
          <w:sz w:val="28"/>
          <w:szCs w:val="28"/>
        </w:rPr>
        <w:t>уведомив о продлении срока его рассмотрения гражданина, направившего обращение.</w:t>
      </w:r>
    </w:p>
    <w:p w:rsidR="00F90D0E" w:rsidRPr="00F90D0E" w:rsidRDefault="00F90D0E" w:rsidP="00F90D0E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Для решения вопроса о продлении срока рассмотрения обращения непосредственный исполнитель готовит служебную записку с обоснованием необходимости продления срока и представляет ее главе Сергиевского сельского поселения Кореновского района, не менее чем за два-три дня до истечения срока исполнения. </w:t>
      </w:r>
    </w:p>
    <w:p w:rsidR="00F90D0E" w:rsidRPr="00F90D0E" w:rsidRDefault="00F90D0E" w:rsidP="00F90D0E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В случае принятия главой Сергиевского сельского поселения решения о продлении срока рассмотрения заявителю направляется уведомление.</w:t>
      </w:r>
    </w:p>
    <w:p w:rsidR="00F90D0E" w:rsidRPr="00F90D0E" w:rsidRDefault="00F90D0E" w:rsidP="00F90D0E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lastRenderedPageBreak/>
        <w:t>2.4.4. Срок рассмотрения исчисляется в календарных днях. Если окончание срока рассмотрения обращения приходится на нерабочий день, то днем окончания этого срока считается предшествующий ему рабочий день.</w:t>
      </w:r>
    </w:p>
    <w:p w:rsidR="00F90D0E" w:rsidRPr="00F90D0E" w:rsidRDefault="00F90D0E" w:rsidP="00F90D0E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2.4.5. По дубликатному обращению (обращение заявителя, являющееся копией предыдущего обращения), приобщенному к материалам рассмотрения первого обращения, срок рассмотрения соответствует сроку рассмотрения первого обращения. Если дубликатное обращение получено после направления ответа заявителю, то срок рассмотрения данного обращения не должен превышать 10 дней.</w:t>
      </w:r>
    </w:p>
    <w:p w:rsidR="00F90D0E" w:rsidRPr="00F90D0E" w:rsidRDefault="00F90D0E" w:rsidP="00F90D0E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2.4.6. По направленному в установленном порядке запросу государственным органом или должностным лицом срок подготовки информации исполнителем не должен превышать 15 дней. </w:t>
      </w:r>
    </w:p>
    <w:p w:rsidR="00F90D0E" w:rsidRPr="00F90D0E" w:rsidRDefault="00F90D0E" w:rsidP="00F90D0E">
      <w:pPr>
        <w:widowControl w:val="0"/>
        <w:numPr>
          <w:ilvl w:val="2"/>
          <w:numId w:val="3"/>
        </w:numPr>
        <w:tabs>
          <w:tab w:val="num" w:pos="851"/>
        </w:tabs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Исполнители несут ответственность за соблюдение сроков рассмотрения обращений.</w:t>
      </w:r>
    </w:p>
    <w:p w:rsidR="00F90D0E" w:rsidRPr="00F90D0E" w:rsidRDefault="00F90D0E" w:rsidP="00F90D0E">
      <w:pPr>
        <w:widowControl w:val="0"/>
        <w:numPr>
          <w:ilvl w:val="2"/>
          <w:numId w:val="3"/>
        </w:numPr>
        <w:tabs>
          <w:tab w:val="num" w:pos="851"/>
        </w:tabs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proofErr w:type="gramStart"/>
      <w:r w:rsidRPr="00F90D0E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Контроль за</w:t>
      </w:r>
      <w:proofErr w:type="gramEnd"/>
      <w:r w:rsidRPr="00F90D0E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соблюдением сроков рассмотрения обращений граждан в </w:t>
      </w: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администрации осуществляется специалистом  общего отдела, ответственным за работу с обращениями граждан.</w:t>
      </w:r>
      <w:r w:rsidRPr="00F90D0E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</w:t>
      </w:r>
    </w:p>
    <w:p w:rsidR="00F90D0E" w:rsidRPr="00F90D0E" w:rsidRDefault="00F90D0E" w:rsidP="00F90D0E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</w:p>
    <w:p w:rsidR="00F90D0E" w:rsidRPr="00F90D0E" w:rsidRDefault="00F90D0E" w:rsidP="00F90D0E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firstLine="851"/>
        <w:jc w:val="center"/>
        <w:rPr>
          <w:rFonts w:ascii="Times New Roman" w:eastAsia="DejaVuSans" w:hAnsi="Times New Roman" w:cs="Times New Roman"/>
          <w:kern w:val="2"/>
          <w:sz w:val="28"/>
          <w:szCs w:val="28"/>
        </w:rPr>
      </w:pPr>
      <w:r w:rsidRPr="00F90D0E">
        <w:rPr>
          <w:rFonts w:ascii="Times New Roman" w:eastAsia="DejaVuSans" w:hAnsi="Times New Roman" w:cs="Times New Roman"/>
          <w:kern w:val="2"/>
          <w:sz w:val="28"/>
          <w:szCs w:val="28"/>
        </w:rPr>
        <w:t>Последовательность, сроки и требования к организации рассмотрения обращений,  в том числе особенности процедур в электронной форме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left="851"/>
        <w:rPr>
          <w:rFonts w:ascii="Times New Roman" w:eastAsia="DejaVuSans" w:hAnsi="Times New Roman" w:cs="Times New Roman"/>
          <w:kern w:val="2"/>
          <w:sz w:val="28"/>
          <w:szCs w:val="28"/>
        </w:rPr>
      </w:pPr>
    </w:p>
    <w:p w:rsidR="00F90D0E" w:rsidRPr="00F90D0E" w:rsidRDefault="00F90D0E" w:rsidP="00F90D0E">
      <w:pPr>
        <w:widowControl w:val="0"/>
        <w:numPr>
          <w:ilvl w:val="1"/>
          <w:numId w:val="4"/>
        </w:numPr>
        <w:tabs>
          <w:tab w:val="left" w:pos="1260"/>
        </w:tabs>
        <w:suppressAutoHyphens/>
        <w:autoSpaceDE w:val="0"/>
        <w:spacing w:after="0" w:line="240" w:lineRule="auto"/>
        <w:ind w:hanging="229"/>
        <w:jc w:val="both"/>
        <w:rPr>
          <w:rFonts w:ascii="Times New Roman" w:eastAsia="DejaVuSans" w:hAnsi="Times New Roman" w:cs="Times New Roman"/>
          <w:kern w:val="2"/>
          <w:sz w:val="28"/>
          <w:szCs w:val="28"/>
        </w:rPr>
      </w:pPr>
      <w:r w:rsidRPr="00F90D0E">
        <w:rPr>
          <w:rFonts w:ascii="Times New Roman" w:eastAsia="DejaVuSans" w:hAnsi="Times New Roman" w:cs="Times New Roman"/>
          <w:kern w:val="2"/>
          <w:sz w:val="28"/>
          <w:szCs w:val="28"/>
        </w:rPr>
        <w:t>Прием и первичная обработка письменных обращений граждан.</w:t>
      </w:r>
    </w:p>
    <w:p w:rsidR="00F90D0E" w:rsidRPr="00F90D0E" w:rsidRDefault="00F90D0E" w:rsidP="00F90D0E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F90D0E">
        <w:rPr>
          <w:rFonts w:ascii="Times New Roman" w:eastAsia="DejaVuSans" w:hAnsi="Times New Roman" w:cs="Times New Roman"/>
          <w:kern w:val="2"/>
          <w:sz w:val="28"/>
          <w:szCs w:val="28"/>
        </w:rPr>
        <w:t>3.1.1.</w:t>
      </w:r>
      <w:r w:rsidRPr="00F90D0E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Основание для начала организации рассмотрения обращений граждан  - поступление в администрацию  письменного обращения (в том числе в электронной форме), </w:t>
      </w:r>
      <w:r w:rsidRPr="00F90D0E">
        <w:rPr>
          <w:rFonts w:ascii="Times New Roman" w:hAnsi="Times New Roman" w:cs="Times New Roman"/>
          <w:sz w:val="28"/>
          <w:szCs w:val="28"/>
        </w:rPr>
        <w:t>заявление или жалоба, а также устное обращение гражданина в орган местного самоуправления.</w:t>
      </w:r>
    </w:p>
    <w:p w:rsidR="00F90D0E" w:rsidRPr="00F90D0E" w:rsidRDefault="00F90D0E" w:rsidP="00F90D0E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3.1.2. В случае направления обращения в электронной форме на адрес электронной почты </w:t>
      </w: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администрации: </w:t>
      </w:r>
      <w:proofErr w:type="spellStart"/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val="en-US" w:eastAsia="ar-SA"/>
        </w:rPr>
        <w:t>sergievka</w:t>
      </w:r>
      <w:proofErr w:type="spellEnd"/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@</w:t>
      </w: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val="en-US" w:eastAsia="ar-SA"/>
        </w:rPr>
        <w:t>list</w:t>
      </w: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.</w:t>
      </w:r>
      <w:proofErr w:type="spellStart"/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ru</w:t>
      </w:r>
      <w:proofErr w:type="spellEnd"/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 на официальный сайт администрации: </w:t>
      </w:r>
      <w:proofErr w:type="spellStart"/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www</w:t>
      </w:r>
      <w:proofErr w:type="spellEnd"/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.</w:t>
      </w:r>
      <w:proofErr w:type="spellStart"/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val="en-US" w:eastAsia="ar-SA"/>
        </w:rPr>
        <w:t>sergievka</w:t>
      </w:r>
      <w:proofErr w:type="spellEnd"/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.</w:t>
      </w:r>
      <w:proofErr w:type="spellStart"/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ru</w:t>
      </w:r>
      <w:proofErr w:type="spellEnd"/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 обращение заполняется в специальной электронной форме.</w:t>
      </w:r>
    </w:p>
    <w:p w:rsidR="00F90D0E" w:rsidRPr="00F90D0E" w:rsidRDefault="00F90D0E" w:rsidP="00F90D0E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3.1.3. Обращения на имя главы Сергиевского сельского поселения Кореновского района, его заместителей, поступающие в администрацию по почте, телеграфу, каналам электронной и факсимильной связи передаются  специалисту  общего отдела в день поступления. В администрации  корреспонденция проверяется на безопасность вложения. Делопроизводитель общего отдела при обнаружении подозрительного почтового отправления (большая масса, смещение центра тяжести, наличие масляных пятен, необычный запах, особенности оформления)  незамедлительно сообщает о нем начальнику  общего отдела. Начальник общего отдела - дежурному полиции в ОМВД России по Кореновскому району. </w:t>
      </w:r>
    </w:p>
    <w:p w:rsidR="00F90D0E" w:rsidRPr="00F90D0E" w:rsidRDefault="00F90D0E" w:rsidP="00F90D0E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Проверенная сотрудниками правоохранительных органов корреспонденция передается в общий отдел администрации.</w:t>
      </w:r>
    </w:p>
    <w:p w:rsidR="00F90D0E" w:rsidRPr="00F90D0E" w:rsidRDefault="00F90D0E" w:rsidP="00F90D0E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3.1.4.  </w:t>
      </w: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После вскрытия, конверт проверяется на наличие в нем письменных вложений. Если в конверте отсутствует письменное вложение либо обнаружилась недостача упоминаемых автором или описью </w:t>
      </w: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lastRenderedPageBreak/>
        <w:t>документов, составляется акт (приложения №№ 4, 5). Также составляется акт  на письмо (приложение № 6), к которому прилагаются денежные знаки, кроме изъятых из обращения, ценные бумаги, оригиналы документов (паспорт, военный билет, трудовая книжка, пенсионное удостоверение и другое).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3.1.5. К тексту письма подкладывается конверт, который хранится вместе с обращением в течение всего периода его рассмотрения. В случае отсутствия текста письма к конверту (или вложенным материалам, если они имеются) подкладывается бланк с текстом «письменного обращения к адресату нет».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3.1.6. Служебные письма (на официальном бланке или имеющие штамп организации и подписанные одним из ее руководителей), а также письма депутатов всех уровней без приложенных к ним обращений граждан специалистами, ответственными за работу с обращениями граждан не регистрируются, регистрируются в общем отделе администрации.</w:t>
      </w:r>
    </w:p>
    <w:p w:rsidR="00F90D0E" w:rsidRPr="00F90D0E" w:rsidRDefault="00F90D0E" w:rsidP="00F90D0E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3.1.7. Обращения с пометкой «лично» не вскрываются и передаются адресату. В случае если обращение, поступившее с пометкой «лично» не является письмом личного характера, получатель должен передать его для регистрации.</w:t>
      </w:r>
    </w:p>
    <w:p w:rsidR="00F90D0E" w:rsidRPr="00F90D0E" w:rsidRDefault="00F90D0E" w:rsidP="00F90D0E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3.1.8. Для приема обращений в форме электронных сообщений (</w:t>
      </w:r>
      <w:proofErr w:type="spellStart"/>
      <w:proofErr w:type="gramStart"/>
      <w:r w:rsidRPr="00F90D0E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Интернет-обращений</w:t>
      </w:r>
      <w:proofErr w:type="spellEnd"/>
      <w:proofErr w:type="gramEnd"/>
      <w:r w:rsidRPr="00F90D0E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), направленных через официальный Интернет-сайт администрации, применяется программное обеспечение, предусматривающее обязательное заполнение заявителем реквизитов, необходимых для работы с обращением.</w:t>
      </w:r>
    </w:p>
    <w:p w:rsidR="00F90D0E" w:rsidRPr="00F90D0E" w:rsidRDefault="00F90D0E" w:rsidP="00F90D0E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3.1.9. Обработка обращений граждан, поступивших по каналам факсимильной  электронной связи, осуществляется аналогично письменным обращениям.</w:t>
      </w:r>
    </w:p>
    <w:p w:rsidR="00F90D0E" w:rsidRPr="00F90D0E" w:rsidRDefault="00F90D0E" w:rsidP="00F90D0E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3.1.10. Письменные обращения на имя главы  Сергиевского сельского поселения Кореновского района (далее - глава), доставленные в администрацию автором или лицом, представляющим его интересы, принимаются специалистом общего отдела, ответственным   за работу с обращениями граждан. </w:t>
      </w:r>
    </w:p>
    <w:p w:rsidR="00F90D0E" w:rsidRPr="00F90D0E" w:rsidRDefault="00F90D0E" w:rsidP="00F90D0E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По просьбе получателя на копии или втором экземпляре принятого обращения проставляется штамп о поступлении обращения в администрацию с указаниями даты поступления,  контактного  телефона для справок.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3.2. Регистрация обращений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3.2.1. Все поступающие в администрацию письменные и устные обращения граждан регистрируются в журнале учета рассмотрения предложений, заявлений и  жалоб граждан установленной формы в течение трех  дней с момента их поступления.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В случае поступления обращений в день, предшествующий праздничным или выходным дням, их регистрация может производиться в рабочий день, следующий за праздничными или выходными днями.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Информация о персональных данных авторов письменных обращений, и обращений, направленных в электронном виде, хранится и обрабатывается </w:t>
      </w: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lastRenderedPageBreak/>
        <w:t>с соблюдением требований российского законодательства о персональных данных.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3.2.2. На первой странице письма (а не на сопроводительных документах к нему) в правом верхнем углу либо на свободном от текста месте проставляется регистрационный штамп с указанием даты поступления и регистрационного номера.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3.2.3.Регистрация обращений осуществляет в пределах календарного года.</w:t>
      </w:r>
      <w:r w:rsidRPr="00F90D0E"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 </w:t>
      </w: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Регистрация обращений ежегодно начинается с номера 1 и ведется в хронологическом порядке.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3.2.4. Учет обращений производится по фамилии  заявителя.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3.2.5. При регистрации коллективных обращений (обращений, подписанных двумя или более авторами) в журнал  регистрации предложений, заявлений и  жалоб граждан  вносится первая разборчиво указанная фамилия с припиской «и другие». Первой указывается фамилия того автора, в адрес которого заявители просят направить ответ, и учет производится по данной фамилии. В случае отсутствия ссылки на фамилию первой указывается фамилия, обозначенная на конверте. В журнале  регистрации предложений, заявлений и  жалоб граждан  проставляется отметка «коллективное». Коллективные обращения без подписей регистрируются по названию организации, предприятия, учреждения (заведения), из которых они поступили (коллектив ООО «Родник-98», коллектив МОУ СОШ N 17).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3.2.6. Если автор (Иванов) пересылает обращение через второе лицо (Петров), указывая его адрес и не указывая своего, то в графе «Ф.И.О.» отмечаются две фамилии: Иванов, Петров.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3.2.7. Если  заявитель не указал своей фамилии, то в журнал  регистрации предложений, заявлений и  жалоб граждан   вносится запись «без подписи».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3.2.8. Зарегистрированные письма заявителям не возвращаются (за  исключением случаев, предусмотренных федеральным законодательством). Возврат обращения заявителю возможен до его регистрации. По письменному запросу заявителю возвращаются приложения к </w:t>
      </w:r>
      <w:proofErr w:type="gramStart"/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обращению</w:t>
      </w:r>
      <w:proofErr w:type="gramEnd"/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 как во время рассмотрения, так и во время архивного хранения.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3.3. Направление обращений на рассмотрение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3.3.1. Основание для начала процедуры - регистрация письменного обращения в журнале регистрации предложений, заявлений и жалоб граждан.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3.3.2. Специалист общего отдела, ответственный за работу с обращениями граждан, рассматривающий почту, готовит проект резолюции (определяет исполнителей, срок и порядок разрешения вопросов обращения, необходимость представления информации в администрацию о результатах его рассмотрения), в день регистрации представляет обращение главе  для принятия решения о ходе рассмотрения. Затем обращение направляется на исполнение в  отраслевые (функциональные) органы с письмом «Поручение» за подписью главы Сергиевского сельского поселения Кореновского района.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При направлении обращения на рассмотрение по принадлежности могут определяться методы рассмотрения обращения: комиссионное </w:t>
      </w: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lastRenderedPageBreak/>
        <w:t xml:space="preserve">рассмотрение, с выходом (выездом) на место, с участием заявителя, с проведением собрания и другие. 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3.3.3. Решение о направлении письма на рассмотрение принимается исходя исключительно из его содержания, независимо от того, на чье имя оно адресовано.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3.3.4. Письменные обращения, содержащие вопросы, решение которых не входит в компетенцию администрации, в течение семи дней со дня регистрации направляются на рассмотрение в соответствующий орган или соответствующему должностному лицу, в компетенцию которых входит решение поставленных в обращениях вопросов, с уведомлением граждан, направивших обращение, о переадресации обращений. Уведомление о переадресации обращений подписывается  начальником общего отдела администрации Сергиевского сельского поселения Кореновского района.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3.3.5. Уведомления авторам обращений направляются специалистом общего отдела, ответственным за работу с обращениями в конвертах посредством почтовой связи.</w:t>
      </w:r>
    </w:p>
    <w:p w:rsidR="00F90D0E" w:rsidRPr="00F90D0E" w:rsidRDefault="00F90D0E" w:rsidP="00F90D0E">
      <w:pPr>
        <w:widowControl w:val="0"/>
        <w:numPr>
          <w:ilvl w:val="2"/>
          <w:numId w:val="5"/>
        </w:numPr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Уведомления авторам обращений, поступивших по информационным системам общего пользования (электронная почта), направляются на электронный адрес, указанный в обращении, специалистом общего отдела, ответственным за работу с обращениями граждан в случае отсутствия почтового адреса либо наличия просьбы заявителя о направлении ответа на указанный электронный адрес.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3.3.7. Если в поручении по рассмотрению обращения указано несколько исполнителей, то оригинал обращения направляется первому исполнителю. 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Исполнитель, у которого находится оригинал обращения, возвращает его  специалисту общего отдела, ответственному за работу с обращениями.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3.3.8. В случае если обращение направлено не по принадлежности, исполнитель в трехдневный срок возвращает его специалисту общего отдела, ответственному за работу с обращениями  с мотивированной служебной запиской на имя главы, давшего поручение. В записке указывается орган или должностное лицо, в чью компетенцию входит решение поднимаемых в обращении вопросов.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Не допускается передача обращения от одного исполнителя к другому, минуя специалиста  общего отдела, ответственного за работу с обращениями.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3.3.9. В отраслевых (функциональных) органах администрации  непосредственные исполнители определяются руководителями.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Поручение руководителя должно содержать: фамилии и инициалы лиц, которым дается поручение, четко сформированный текст, предписывающий действия, порядок и срок исполнения, подпись руководителя. Поручение может состоять из нескольких частей, предписывающих каждому исполнителю самостоятельное действие, порядок и срок исполнения поручения.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3.3.10. Запрещается направлять жалобу на рассмотрение в отраслевой (функциональный) орган администрации, орган местного самоуправления  Сергиевского сельского поселения Кореновского района или должностному </w:t>
      </w: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lastRenderedPageBreak/>
        <w:t xml:space="preserve">лицу, решение или действие (бездействие) </w:t>
      </w:r>
      <w:proofErr w:type="gramStart"/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которых</w:t>
      </w:r>
      <w:proofErr w:type="gramEnd"/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 обжалуется. В случае если в обращении обжалуется решение или действие (бездействие) государственного органа или должностного лица, в компетенцию которых входит решение поставленных в обращении вопросов, жалоба возвращается  заявителю  с разъяснениями его права обжаловать соответствующее решение или действие (бездействие) в установленном порядке в суд.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3.3.11. В случае если текст письменного обращения не поддается прочтению, оно не подлежит направлению на рассмотрение, о чем в течение 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3.3.12. Обращение, в котором содержатся нецензурные либо оскорбительные выражения, угрозы жизни, здоровью и имуществу должностного лица, а также членов его семьи, может быть оставлено без ответа по существу поставленных в нем вопросов с уведомлением гражданина, направившего обращение, о недопустимости злоупотребления правом.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3.4. Рассмотрение обращений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3.4.1. Основание для начала рассмотрения - получение исполнителем поручения по рассмотрению письменного обращения.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3.4.2. Если поручение дано одновременно нескольким должностным лицам, то работу по рассмотрению обращения координирует лицо, отмеченное в поручении пометкой «свод», им обобщаются материалы, готовится и направляется ответ заявителю (при необходимости - и администрации муниципального образования Кореновский район).</w:t>
      </w: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 Соисполнители не позднее  пяти дней до истечения срока исполнения обращения обязаны представить ответственному исполнителю все необходимые материалы для обобщения и подготовки ответа. При этом персональную ответственность за рассмотрение обращения несут все исполнители. При отсутствии пометки «свод» ответ заявителю (при необходимости — и администрации муниципального образования Кореновский район) направляет каждый исполнитель в части компетенции.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3.4.3. Должностное лицо при рассмотрении обращения: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в случае необходимости в установленном законодательством порядке запрашивает дополнительные материалы, встречается с заявителем для уточнения сути обращения;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создает комиссию для проверки фактов, изложенных в обращении (как правило, с выездом на место и участием заявителя).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3.4.4. </w:t>
      </w:r>
      <w:proofErr w:type="gramStart"/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При рассмотрении повторного обращения (обращения, поступившего от одного и того же лица по одному и тому же вопросу, в котором обжалуется решение, принятое по предыдущему обращению, или указывается на недостатки, допущенные при рассмотрении и разрешении предыдущего обращения, либо сообщается о несвоевременном рассмотрении предыдущего обращения, если со времени его поступления истек установленный законодательством срок рассмотрения) анализируется имеющаяся по поднимаемым в нем</w:t>
      </w:r>
      <w:proofErr w:type="gramEnd"/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 вопросам переписка. Повторные </w:t>
      </w: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lastRenderedPageBreak/>
        <w:t xml:space="preserve">обращения </w:t>
      </w:r>
      <w:proofErr w:type="gramStart"/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могут</w:t>
      </w:r>
      <w:proofErr w:type="gramEnd"/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 ставятся на контроль. Письма одного и того же заявителя и по одному и тому же вопросу, поступившие до истечения срока рассмотрения, считаются первичными. Не являются повторными письма одного и того же заявителя, но по разным вопросам, а также многократные  по одному и тому же вопросу, по которому заявителю давались исчерпывающие ответы.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3.4.5. Письма с просьбами о личном приеме главой  Сергиевского сельского поселения Кореновского района рассматриваются как обычные обращения. Если в обращении не указана проблема, то заявителю направляется сообщение о порядке организации личного приема граждан должностными лицами администрации Сергиевского сельского поселения Кореновского района, а заявление оформляется «в дело» как исполненное.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3.4.6. Обращение, содержащее в адресной части обращения пометку «лично», рассматривается на общих основаниях в соответствии с  настоящим Порядком.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3.4.7. Письма граждан, поступившие из редакций средств массовой информации, от руководителей политических партий и общественных объединений (в том числе с просьбой проинформировать о результатах рассмотрения), рассматриваются в соответствии с Порядком.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3.4.8. </w:t>
      </w:r>
      <w:proofErr w:type="gramStart"/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В случае если в письменном обращении содержится вопрос, на который заявителю неоднократно давались письменные подробные мотивированные ответы по существу в связи с ранее направляемыми обращениями, и при этом в обращении не приводятся новые доводы или обстоятельства, глава  Сергиевского сельского поселения Кореновского района на основании служебной записки исполнителя (приложение № 7) вправе принять решение о безосновательности очередного обращения и прекращении переписки с</w:t>
      </w:r>
      <w:proofErr w:type="gramEnd"/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Сообщение о прекращении переписки направляется автору  за подписью главы Сергиевского сельского поселения Кореновского района.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3.4.9.  Обращение, в котором обжалуется судебное решение, в течение   семи дней со дня регистрации возвращается гражданину направившему обращение, с разъяснением порядка обжалования данного судебного решения.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3.5. Ответы на обращения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3.5.1. Рассмотрение обращения завершается подготовкой ответа и направлением его заявителю.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3.5.2. Текст ответа должен излагаться четко, последовательно, кратко, со ссылками на нормативные правовые акты, давать исчерпывающие разъяснения на все поставленные в обращении вопросы. При подтверждении фактов нарушений прав заявителя, изложенных в жалобе, в ответе следует указать, какие меры приняты к виновным должностным лицам.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3.5.3. Запрещается направлять гражданам ответы с исправлениями, ошибками (в том числе в реквизитах).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lastRenderedPageBreak/>
        <w:t>3.5.4. В ответе автору поручения по рассмотрению обращения должно быть указано, что заявитель проинформирован о результатах рассмотрения обращения. В ответах на коллективные обращения указывается, кому именно из авторов дан ответ.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3.5.5. Обращение и ответ могут быть возвращены исполнителю для повторного рассмотрения, если из ответа следует, что рассмотрены не все вопросы, поставленные в обращении, либо проблема заявителя рассмотрена формально.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Решение о возврате на дополнительное рассмотрение принимается главой Сергиевского сельского поселения Кореновского района по предложению специалиста  общего отдела, ответственного за работу с обращениями.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3.5.6. Если на обращение дается промежуточный ответ, то в тексте указываются срок или условия окончательного решения вопроса.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3.5.7. Обращение, на которое дается промежуточный ответ (продление срока рассмотрения), в архив не направляется до разрешения вопросов, поднимаемых в нем.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3.5.8. Оригиналы документов возвращаются специалистом общего отдела, ответственным за работу с обращениями автору обращения путем личного вручения или посредством почтовой связи.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3.5.9. Ответы заявителям подписываются главой Сергиевского сельского поселения Кореновского района.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3.5.10. На коллективное обращение ответ дается на имя гражданина, по фамилии которого оно учтено («Ивановой В.И. - для сообщения всем заявителям», или «Ивановой В.И. - для информирования заинтересованных лиц», или «Ивановой В.И. и другим»). В отдельных случаях по требованию лиц, подписавших обращение, ответы направляются и другим адресатам. В тексте ответа необходимо указать, что ответ дается на коллективное обращение.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3.5.11. Если дубликат обращения поступил после разрешения основного обращения, то не позднее десятидневного срока ответ на него направляется с кратким изложением принятого ранее решения, со ссылкой на дату и исходящий номер предыдущего ответа и с приложением его копии.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3.5.12. В ответе на дубликатные обращения делается ссылка на все поступившие обращения и адресатов, их направивших. К примеру, «Ваши обращения, поступившие из администрации Краснодарского края, Администрации Президента Российской Федерации, Аппарата Правительства Российской Федерации, по их поручениям рассмотрены».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3.5.13. </w:t>
      </w:r>
      <w:proofErr w:type="gramStart"/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В случае если в письменном обращении не указаны фамилия гражданина, направившего обращение, и почтовый адрес, адрес электронной почты, по которому должен быть направлен ответ, ответ на обращение не дается.</w:t>
      </w:r>
      <w:proofErr w:type="gramEnd"/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3.5.14. Допустимо оставить без ответа по существу поставленных в нем вопросов обращение, в котором содержатся нецензурные либо оскорбительные выражения, угрозы жизни, здоровью и имуществу должностного лица, членов его семьи, с уведомлением заявителя о </w:t>
      </w: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lastRenderedPageBreak/>
        <w:t>недопустимости злоупотребления правом.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3.5.15. Исполнители несут установленную законодательством ответственность за исполнение поручений по обращениям и качество ответов.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3.5.16. При согласии должностного лица, дававшего поручение по рассмотрению обращения, с ответом заявителю, материалы рассмотрения обращения списываются им «в дело». Руководитель вправе принять решение об оставлении на дополнительном контроле обращения до полного разрешения вопросов, поднимаемых в нем.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В случае если исполнителей несколько и один из них дает промежуточный ответ, то автору поручения по рассмотрению обращения представляются ответы после рассмотрения обращения всеми исполнителями (при условии, что срок окончательного рассмотрения не превышает 60 дней).</w:t>
      </w:r>
    </w:p>
    <w:p w:rsidR="00F90D0E" w:rsidRPr="00F90D0E" w:rsidRDefault="00F90D0E" w:rsidP="00F90D0E">
      <w:pPr>
        <w:widowControl w:val="0"/>
        <w:numPr>
          <w:ilvl w:val="2"/>
          <w:numId w:val="6"/>
        </w:numPr>
        <w:tabs>
          <w:tab w:val="num" w:pos="851"/>
        </w:tabs>
        <w:suppressAutoHyphens/>
        <w:autoSpaceDE w:val="0"/>
        <w:spacing w:after="0" w:line="240" w:lineRule="auto"/>
        <w:ind w:left="142"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В случае отсутствия главы Сергиевского сельского поселения Кореновского района, давшего поручение по рассмотрению обращения, материалами рассмотрения списываются «в дело» </w:t>
      </w:r>
      <w:proofErr w:type="gramStart"/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исполняющим</w:t>
      </w:r>
      <w:proofErr w:type="gramEnd"/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 обязанности главы Сергиевского сельского поселения  Кореновского района.</w:t>
      </w:r>
    </w:p>
    <w:p w:rsidR="00F90D0E" w:rsidRPr="00F90D0E" w:rsidRDefault="00F90D0E" w:rsidP="00F90D0E">
      <w:pPr>
        <w:widowControl w:val="0"/>
        <w:numPr>
          <w:ilvl w:val="2"/>
          <w:numId w:val="6"/>
        </w:numPr>
        <w:tabs>
          <w:tab w:val="num" w:pos="851"/>
        </w:tabs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Ответ на обращение, поступившее в администрацию Сергиевского сельского поселения Кореновского района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 </w:t>
      </w: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Информация по контрольному обращению, поступившему с сопроводительными документами из администрации Краснодарского края, направляется  в соответствующие органы курьером или посредством почтовой связи.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3.5.19. В журнале учета рассмотрения предложений, заявлений и жалоб граждан делается запись о выполнении поручения по рассмотрению обращения (номер и дата отправляемого ответа, результат рассмотрения; примечания о взятии на дополнительный контроль или </w:t>
      </w:r>
      <w:proofErr w:type="gramStart"/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контроль за</w:t>
      </w:r>
      <w:proofErr w:type="gramEnd"/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 полным исполнением по обращению).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3.5.20. Регистрация и отправка ответа заявителю осуществляется специалистом общего  отдела, ответственным за работу с обращениями граждан.</w:t>
      </w:r>
    </w:p>
    <w:p w:rsidR="00F90D0E" w:rsidRPr="00F90D0E" w:rsidRDefault="00F90D0E" w:rsidP="00F90D0E">
      <w:pPr>
        <w:widowControl w:val="0"/>
        <w:numPr>
          <w:ilvl w:val="2"/>
          <w:numId w:val="7"/>
        </w:numPr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Срок регистрации и отправка ответа не должен превышать одного дня со дня его подписания.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3.6. Организация рассмотрения обращений, поступивших по телефону  «прямой линии» администрации Сергиевского сельского поселения Кореновского района.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3.6.1. Основание для начала процедуры — поступление звонка на телефон  «прямой линии» администрации Сергиевского сельского поселения Кореновского района.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3.6.2. Устные обращения, поступающие на телефон «прямой линии» администрации Сергиевского сельского поселения Кореновского района, принимаются   начальником общего отдела администрации Сергиевского </w:t>
      </w: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lastRenderedPageBreak/>
        <w:t xml:space="preserve">сельского поселения Кореновского района, </w:t>
      </w:r>
      <w:proofErr w:type="gramStart"/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согласно</w:t>
      </w:r>
      <w:proofErr w:type="gramEnd"/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 утвержденного графика.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3.6.3. Организация учета и обеспечение своевременного рассмотрения обращений граждан, поступивших по телефону «прямой линии» администрации Сергиевского сельского поселения Кореновского района осуществляется специалистом общего отдела, ответственным за работу с обращениями граждан.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3.6.4. Телефонные звонки граждан по телефону «прямой линии» принимаются каждую среду  с 14 ч. 00 мин. до 15 ч. 00 мин. по телефону          98719 и регистрируются в день поступления в журнале учета телефонных обращений граждан по «прямой линии».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3.6.5. </w:t>
      </w:r>
      <w:r w:rsidRPr="00F90D0E">
        <w:rPr>
          <w:rFonts w:ascii="Times New Roman" w:eastAsia="Arial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  <w:t>Информация о персональных данных авторов обращений, поступивших на  телефон «прямой линии» администрации Сергиевского сельского поселения Кореновского района, хранится и обрабатывается с соблюдением требований российского законодательства о персональных данных.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3.6.6. При обращении на телефон «прямой линии» администрации Сергиевского сельского поселения Кореновского района, заявитель должен сообщить:  фамилию, имя, отчество (при наличии), почтовый адрес, номер телефона и суть проблемы. В случае отсутствия реквизитов обращение не направляется на рассмотрение.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3.6.7. Специалист общего отдела, ответственный за работу с обращениями граждан, в день регистрации обращений оформляет учетную карточку и готовит  проект поручения за подписью главы Сергиевского сельского поселения Кореновского района.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3.6.8. В случае если изложенные в обращении обстоятельства не требуют дополнительной проверки, ответ на обращение с согласия гражданина может быть дан устно по существу поставленных вопросов.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3.6.9. Если решение вопросов, поставленных в обращении, требует проверки и принятия мер, то  на обращение оформляется учетная карточка. 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3.6.10. После подписания учетной карточки главой Сергиевского сельского поселения Кореновского района, поручение передается специалистом общего отдела, ответственным за работу с обращениями граждан исполнителю на рассмотрение.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3.6.11. Если поручение по рассмотрению устного обращения оформлено не по принадлежности, исполнитель возвращает его в день поступления в общий отдел с мотивированной служебной запиской на имя главы Сергиевского сельского поселения Кореновского района. В записке указывается орган или должностное лицо, в чью компетенцию входит решение поднимаемых в обращении вопросов.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Не допускается передача обращения от одного исполнителя к другому, минуя специалиста общего отдела, ответственного за работу с обращениями граждан. 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3.6.12. Направление устного обращения, поступившего по телефону «прямой линии» администрации Сергиевского сельского поселения Кореновского района, на рассмотрение, а также порядок рассмотрения, </w:t>
      </w:r>
      <w:proofErr w:type="gramStart"/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контроля за</w:t>
      </w:r>
      <w:proofErr w:type="gramEnd"/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 соблюдением сроков рассмотрения, подготовки ответов и </w:t>
      </w: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lastRenderedPageBreak/>
        <w:t>архивного хранения осуществляется в соответствии с п.п. 3.3-3.5, 3.8 настоящего  Порядка.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3.6.13. Результат процедуры — разрешение поднимаемых в обращении проблем либо разъяснения по существу поставленных в обращении вопросов со ссылками на нормативные правовые акты.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3.7. Организация личного приема граждан.</w:t>
      </w:r>
    </w:p>
    <w:p w:rsidR="00F90D0E" w:rsidRPr="00F90D0E" w:rsidRDefault="00F90D0E" w:rsidP="00F90D0E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D0E">
        <w:rPr>
          <w:rFonts w:ascii="Times New Roman" w:hAnsi="Times New Roman" w:cs="Times New Roman"/>
          <w:sz w:val="28"/>
          <w:szCs w:val="28"/>
        </w:rPr>
        <w:t>3.7.1. Личный прием граждан в администрации Сергиевского сельского поселения проводится главой Сергиевского сельского поселения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F90D0E" w:rsidRPr="00F90D0E" w:rsidRDefault="00F90D0E" w:rsidP="00F90D0E">
      <w:pPr>
        <w:spacing w:before="100" w:beforeAutospacing="1"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0D0E">
        <w:rPr>
          <w:rFonts w:ascii="Times New Roman" w:hAnsi="Times New Roman" w:cs="Times New Roman"/>
          <w:sz w:val="28"/>
          <w:szCs w:val="28"/>
        </w:rPr>
        <w:t>3.7.2. При личном приеме гражданин предъявляет документ, удостоверяющий его личность.</w:t>
      </w:r>
    </w:p>
    <w:p w:rsidR="00F90D0E" w:rsidRPr="00F90D0E" w:rsidRDefault="00F90D0E" w:rsidP="00F90D0E">
      <w:pPr>
        <w:spacing w:before="100" w:beforeAutospacing="1"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0D0E">
        <w:rPr>
          <w:rFonts w:ascii="Times New Roman" w:hAnsi="Times New Roman" w:cs="Times New Roman"/>
          <w:sz w:val="28"/>
          <w:szCs w:val="28"/>
        </w:rPr>
        <w:t>3.7.3. Содержание устного обращения заносится в карточку личного приема гражданина. В случае</w:t>
      </w:r>
      <w:proofErr w:type="gramStart"/>
      <w:r w:rsidRPr="00F90D0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90D0E">
        <w:rPr>
          <w:rFonts w:ascii="Times New Roman" w:hAnsi="Times New Roman" w:cs="Times New Roman"/>
          <w:sz w:val="28"/>
          <w:szCs w:val="28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 (приложение 8). В остальных случаях дается письменный ответ по существу поставленных в обращении вопросов.</w:t>
      </w:r>
    </w:p>
    <w:p w:rsidR="00F90D0E" w:rsidRPr="00F90D0E" w:rsidRDefault="00F90D0E" w:rsidP="00F90D0E">
      <w:pPr>
        <w:spacing w:before="100" w:beforeAutospacing="1"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0D0E">
        <w:rPr>
          <w:rFonts w:ascii="Times New Roman" w:hAnsi="Times New Roman" w:cs="Times New Roman"/>
          <w:sz w:val="28"/>
          <w:szCs w:val="28"/>
        </w:rPr>
        <w:t>3.7.4.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F90D0E" w:rsidRPr="00F90D0E" w:rsidRDefault="00F90D0E" w:rsidP="00F90D0E">
      <w:pPr>
        <w:spacing w:before="100" w:beforeAutospacing="1"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0D0E">
        <w:rPr>
          <w:rFonts w:ascii="Times New Roman" w:hAnsi="Times New Roman" w:cs="Times New Roman"/>
          <w:sz w:val="28"/>
          <w:szCs w:val="28"/>
        </w:rPr>
        <w:t>3.7.5. В случае</w:t>
      </w:r>
      <w:proofErr w:type="gramStart"/>
      <w:r w:rsidRPr="00F90D0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90D0E">
        <w:rPr>
          <w:rFonts w:ascii="Times New Roman" w:hAnsi="Times New Roman" w:cs="Times New Roman"/>
          <w:sz w:val="28"/>
          <w:szCs w:val="28"/>
        </w:rPr>
        <w:t xml:space="preserve"> если в обращении содержатся вопросы, решение которых не входит в компетенцию главы Сергиевского сельского поселения или должностного лица, гражданину дается разъяснение, куда и в каком порядке ему следует обратиться.</w:t>
      </w:r>
    </w:p>
    <w:p w:rsidR="00F90D0E" w:rsidRPr="00F90D0E" w:rsidRDefault="00F90D0E" w:rsidP="00F90D0E">
      <w:pPr>
        <w:spacing w:before="100" w:beforeAutospacing="1"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0D0E">
        <w:rPr>
          <w:rFonts w:ascii="Times New Roman" w:hAnsi="Times New Roman" w:cs="Times New Roman"/>
          <w:sz w:val="28"/>
          <w:szCs w:val="28"/>
        </w:rPr>
        <w:t>3.7.6.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3.8. Хранение материалов рассмотрения</w:t>
      </w:r>
      <w:r w:rsidRPr="00F90D0E"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 </w:t>
      </w: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обращений граждан.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3.8.1. Обращения, поступившие в администрацию, и материалы по их рассмотрению хранятся у специалиста общего отдела, ответственного за работу с обращениями граждан. 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3.8.2. На хранение материалы рассмотрения обращений передаются после списания "в дело" главой Сергиевского сельского поселения Кореновского района.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3.8.3. Рассмотренное письменное обращение с копией поручения и все документы, относящиеся к его разрешению, комплектуются в отдельный материал в следующей последовательности: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поручение по рассмотрению обращения;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письменное обращение, приложения к нему (если они имеются), а также акт (если составлялся) в соответствии с пунктом 3.1.4 настоящего Порядка; копия уведомления о направлении обращения для рассмотрения по компетенции (при наличии);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материалы проверки по обращению (если она проводилась);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копия ответа автору, а также (если имеются) копии промежуточных </w:t>
      </w: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lastRenderedPageBreak/>
        <w:t>ответов автору, информация о продлении срока рассмотрения.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3.8.4. Материалы рассмотрения письменных обращений граждан формируются в папках в хронологическом порядке исходя из номера и даты регистрации.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3.8.5. Срок хранения обращений граждан с материалами по их рассмотрению - 5 лет. По истечении срока хранения дела подлежат уничтожению в установленном порядке. Обращения граждан с предложениями творческого характера и содержащие сведения о серьезных недостатках и злоупотреблений, результаты их рассмотрения – срок хранения постоянный.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</w:p>
    <w:p w:rsidR="00F90D0E" w:rsidRPr="00F90D0E" w:rsidRDefault="00F90D0E" w:rsidP="00F90D0E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firstLine="851"/>
        <w:jc w:val="center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Анализ и обобщение вопросов обращений</w:t>
      </w:r>
    </w:p>
    <w:p w:rsidR="00F90D0E" w:rsidRPr="00F90D0E" w:rsidRDefault="00F90D0E" w:rsidP="00F90D0E">
      <w:pPr>
        <w:suppressAutoHyphens/>
        <w:autoSpaceDE w:val="0"/>
        <w:spacing w:after="0" w:line="240" w:lineRule="auto"/>
        <w:ind w:left="851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4.1. Аналитическая работа в администрации ведется общим отделом. </w:t>
      </w:r>
    </w:p>
    <w:p w:rsidR="00F90D0E" w:rsidRPr="00F90D0E" w:rsidRDefault="00F90D0E" w:rsidP="00F90D0E">
      <w:pPr>
        <w:widowControl w:val="0"/>
        <w:numPr>
          <w:ilvl w:val="1"/>
          <w:numId w:val="9"/>
        </w:numPr>
        <w:tabs>
          <w:tab w:val="num" w:pos="851"/>
        </w:tabs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Специалист общего отдела, ответственный за работу с обращениями граждан:</w:t>
      </w:r>
    </w:p>
    <w:p w:rsidR="00F90D0E" w:rsidRPr="00F90D0E" w:rsidRDefault="00F90D0E" w:rsidP="00F90D0E">
      <w:pPr>
        <w:widowControl w:val="0"/>
        <w:tabs>
          <w:tab w:val="left" w:pos="757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проводит еженедельный, ежемесячный и ежеквартальный анализ количества и тематики письменных и устных обращений, результативности их рассмотрения;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накапливает и систематизирует материалы по обращениям граждан;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изучает необходимые нормативные документы и другие материалы по анализируемым вопросам;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несет ответственность за соблюдение сроков подготовки информационно-аналитических материалов, за объективность их содержания, готовит предложения по их рассылке;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готовит материалы для публикации в средствах массовой информации и размещения на официальном сайте муниципального образования.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4.3. Информация об исполнении Порядка рассмотрения обращения граждан еженедельно докладывается начальником общего отдела на планерных совещаниях, проводимых главой Сергиевского сельского поселения Кореновского района.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4.4. Общий отдел: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ежеквартально, до 5-го числа месяца, следующего за отчетным периодом,  готовит и направляет в муниципальное образование Кореновский район сведения о количестве и результатах рассмотрения обращений граждан, поступивших в администрацию (по установленной форме);</w:t>
      </w:r>
    </w:p>
    <w:p w:rsidR="00F90D0E" w:rsidRPr="00F90D0E" w:rsidRDefault="00F90D0E" w:rsidP="005253B6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4.5.Специалист общего отдела администрации, ответственный за работу с обращениями граждан, проводит еженедельный, ежемесячный и ежеквартальный анализ характера обращений и результативности их рассмотрения.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</w:p>
    <w:p w:rsidR="00F90D0E" w:rsidRPr="00F90D0E" w:rsidRDefault="00F90D0E" w:rsidP="00F90D0E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Порядок и формы </w:t>
      </w:r>
      <w:proofErr w:type="gramStart"/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контроля за</w:t>
      </w:r>
      <w:proofErr w:type="gramEnd"/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 рассмотрением обращений граждан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left="720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5.1. </w:t>
      </w:r>
      <w:proofErr w:type="gramStart"/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Контроль за</w:t>
      </w:r>
      <w:proofErr w:type="gramEnd"/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 рассмотрением обращений граждан осуществляется в целях обеспечения своевременного и качественного исполнения поручений по обращениям граждан, принятия оперативных мер по своевременному </w:t>
      </w: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lastRenderedPageBreak/>
        <w:t>выявлению и устранению причин нарушения прав, свобод и законных интересов граждан, анализа содержания поступающих обращений, хода и результатов работы с обращениями граждан.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5.1.2. В администрации </w:t>
      </w:r>
      <w:proofErr w:type="gramStart"/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контроль за</w:t>
      </w:r>
      <w:proofErr w:type="gramEnd"/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 соблюдением порядка рассмотрения обращений граждан, поступающих на имя главы Сергиевского сельского поселения Кореновского района осуществляется  специалистом общего отдела, ответственным за работу с обращениями граждан. 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5.2. </w:t>
      </w:r>
      <w:proofErr w:type="gramStart"/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Контроль за</w:t>
      </w:r>
      <w:proofErr w:type="gramEnd"/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 исполнением поручений по обращениям граждан включает: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постановку поручений по исполнению обращений граждан на контроль;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сбор и обработку информации о ходе рассмотрения обращений;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подготовку оперативных запросов исполнителям о ходе и состоянии исполнения поручений по обращениям;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подготовку и обобщение данных о содержании и сроках исполнения поручений по обращениям граждан;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снятие обращений с контроля.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5.2.1. Решение о постановке обращения на контроль в администрации  принимается главой Сергиевского сельского поселения Кореновского района по предложению специалиста общего отдела, ответственного за работу с обращениями граждан. 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5.2.2. На контроль ставятся обращения, в которых сообщается о конкретных нарушениях законных прав и интересов граждан, а также обращения, имеющие большое общественное, политическое значение. Постановка обращений на контроль также производиться с целью устранения недостатков в работе органов местного самоуправления, должностных лиц, получения материалов для обзоров почты, аналитических записок и информаций, выявления принимавшихся мер в случае повторных (многократных) обращений.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5.2.3. В обязательном порядке осуществляется  </w:t>
      </w:r>
      <w:proofErr w:type="gramStart"/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контроль за</w:t>
      </w:r>
      <w:proofErr w:type="gramEnd"/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 исполнением поручений по обращениям, поступившим из Администрации Президента Российской Федерации, депутатов Государственной Думы Российской Федерации, администрации Краснодарского края, депутатов Законодательного Собрания Краснодарского края, с просьбой о предоставлении им результатов рассмотрения.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5.2.4. </w:t>
      </w:r>
      <w:proofErr w:type="gramStart"/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Контроль за</w:t>
      </w:r>
      <w:proofErr w:type="gramEnd"/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 своевременным рассмотрением обращений граждан, поставленных на контроль в администрации, осуществляется специалистом общего отдела, ответственным за работу с обращениями граждан.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5.2.5. </w:t>
      </w:r>
      <w:proofErr w:type="gramStart"/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Подлинники обращений граждан в администрацию Краснодарского края, Законодательное Собрание Краснодарского края возвращаются только при наличии специальной отметки в сопроводительном письме, при этом в ответе на бланке указываются номер и дата регистрации письма в администрации Краснодарского края, Законодательном Собрании Краснодарского края, номер и дата регистрации направляемого ответа, инициалы, фамилия и номер служебного телефона исполнителя.</w:t>
      </w:r>
      <w:proofErr w:type="gramEnd"/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 К ответу </w:t>
      </w: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lastRenderedPageBreak/>
        <w:t>прикладываются оригинал обращения, копия ответа заявителю и другие востребованные согласно поручению материалы.  Материалы рассмотрения обращений (поручение, копия обращения, копия ответа на поручение, копия ответа заявителю) и сопутствующие рассмотрению обращения материалы хранятся в общем отделе.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5.2.6. Если в ответе гражданину, указывается, что вопрос, поставленный заявителем, будет решен в течение определенного времени, обращение может быть поставлено главой Сергиевского сельского поселения Кореновского района на дополнительный контроль. Продолжительность дополнительного рассмотрения не превышает 30 дней.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5.2.7. </w:t>
      </w:r>
      <w:proofErr w:type="gramStart"/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Контроль за</w:t>
      </w:r>
      <w:proofErr w:type="gramEnd"/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 своевременным рассмотрением обращений граждан в администрации Сергиевского сельского поселения Кореновского района осуществляется общим отделом.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5.3. Ответственность должностных лиц общего отдела, ответственных за работу с обращениями граждан закрепляется в их должностных инструкциях. </w:t>
      </w:r>
      <w:proofErr w:type="gramStart"/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Должностные лица несут установленную законодательством ответственность за сохранность находящегося у них на рассмотрении обращений и документов.</w:t>
      </w:r>
      <w:proofErr w:type="gramEnd"/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5.3.1. </w:t>
      </w:r>
      <w:r w:rsidRPr="00F90D0E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При уходе в отпуск исполнитель обязан передать все имеющиеся у него на исполнении обращения по </w:t>
      </w:r>
      <w:proofErr w:type="gramStart"/>
      <w:r w:rsidRPr="00F90D0E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акту</w:t>
      </w:r>
      <w:proofErr w:type="gramEnd"/>
      <w:r w:rsidRPr="00F90D0E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временно замещающему его специалисту.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При освобождении от замещаемой должности исполнитель обязан сдать все числящиеся за ним обращения по акту специалисту, ответственному за работу с обращениями граждан.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5.3.2. </w:t>
      </w:r>
      <w:proofErr w:type="gramStart"/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Контроль за</w:t>
      </w:r>
      <w:proofErr w:type="gramEnd"/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 полнотой и качеством рассмотрения обращений граждан включает проверки результатов рассмотрения обращений граждан с выходом (выездом) на место, опрос заявителей по телефону.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5.3.4. Периодичность </w:t>
      </w:r>
      <w:proofErr w:type="gramStart"/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контроля за</w:t>
      </w:r>
      <w:proofErr w:type="gramEnd"/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 полнотой и качеством рассмотрения обращений граждан с выходом (выездом) на место определяется планом работы  общего отдела.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5.3.5. Внеплановые проверки проводятся в случае жалоб заявителей на низкое качество рассмотрения обращений граждан либо выявления нарушений в ходе текущего контроля.</w:t>
      </w:r>
    </w:p>
    <w:p w:rsidR="00F90D0E" w:rsidRPr="00F90D0E" w:rsidRDefault="00F90D0E" w:rsidP="00F90D0E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5.3.6. Решение о проведении внеплановой проверки принимается начальником общего отдела на основе еженедельного </w:t>
      </w:r>
      <w:proofErr w:type="gramStart"/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анализа результатов рассмотрения обращений граждан</w:t>
      </w:r>
      <w:proofErr w:type="gramEnd"/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. 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5.3.7. В ходе проверок полноты и качества рассмотрения обращений граждан выборочно проверяется достоверность ответов с выездом на место с участием заявителя  либо в телефонной беседе с автором обращения.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5.3.8. </w:t>
      </w:r>
      <w:proofErr w:type="gramStart"/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Контроль за</w:t>
      </w:r>
      <w:proofErr w:type="gramEnd"/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 соблюдением последовательности действий, определенных административными процедурами по рассмотрению обращений граждан, и принятием решений должностными лицами в  отраслевых (функциональных) органах администрации поселения, осуществляется их руководителями.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5.3.9. Текущий контроль осуществляется путем проведения специалистом общего отдела, ответственным за работу с обращениями </w:t>
      </w: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lastRenderedPageBreak/>
        <w:t>граждан проверок соблюдения и исполнения специалистами нормативных правовых актов, регламентирующих работу с обращениями граждан.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F90D0E"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5</w:t>
      </w: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.3.10. В случае установления в результате проверки недостоверности ответа обращение направляется на повторное рассмотрение с поручением главы. В поручении могут устанавливаться методы повторного рассмотрения: </w:t>
      </w:r>
      <w:proofErr w:type="spellStart"/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комиссионно</w:t>
      </w:r>
      <w:proofErr w:type="spellEnd"/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 (с обозначением членов комиссии), с выездом на место, с участием заявителя (заявителей) и другие.</w:t>
      </w: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ab/>
      </w:r>
    </w:p>
    <w:p w:rsidR="00F90D0E" w:rsidRPr="00F90D0E" w:rsidRDefault="00F90D0E" w:rsidP="00F90D0E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5.3.11. В целях контроля граждане имеют право запросить и получить, а должностные лица обязаны им предоставить возможность ознакомления с документами и материалами, относящимися к рассмотрению обращений граждан, а также непосредственно затрагивающими их права и </w:t>
      </w:r>
      <w:proofErr w:type="gramStart"/>
      <w:r w:rsidRPr="00F90D0E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свободы</w:t>
      </w:r>
      <w:proofErr w:type="gramEnd"/>
      <w:r w:rsidRPr="00F90D0E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если нет установленных федеральным законом ограничений на информацию, содержащуюся в этих документах и материалах.</w:t>
      </w:r>
    </w:p>
    <w:p w:rsidR="00F90D0E" w:rsidRPr="00F90D0E" w:rsidRDefault="00F90D0E" w:rsidP="00F90D0E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По результатам рассмотрения документов и материалов граждане направляют в администрацию Сергиевского сельского поселения Кореновского района предложения, рекомендации по совершенствованию качества и порядка рассмотрения обращений граждан, а также заявления и жалобы с сообщениями о нарушениях должностными лицами положений Порядка, которые подлежат рассмотрению в установленном порядке.</w:t>
      </w:r>
    </w:p>
    <w:p w:rsidR="00F90D0E" w:rsidRPr="00F90D0E" w:rsidRDefault="00F90D0E" w:rsidP="005253B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</w:p>
    <w:p w:rsidR="00F90D0E" w:rsidRPr="00F90D0E" w:rsidRDefault="00F90D0E" w:rsidP="00F90D0E">
      <w:pPr>
        <w:suppressAutoHyphens/>
        <w:autoSpaceDE w:val="0"/>
        <w:spacing w:after="0" w:line="240" w:lineRule="auto"/>
        <w:ind w:firstLine="851"/>
        <w:jc w:val="center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6.  Порядок обжалования действий по рассмотрению обращений граждан и решений, принятых по обращениям</w:t>
      </w:r>
    </w:p>
    <w:p w:rsidR="00F90D0E" w:rsidRPr="00F90D0E" w:rsidRDefault="00F90D0E" w:rsidP="00F90D0E">
      <w:pPr>
        <w:suppressAutoHyphens/>
        <w:autoSpaceDE w:val="0"/>
        <w:spacing w:after="0" w:line="240" w:lineRule="auto"/>
        <w:ind w:firstLine="851"/>
        <w:jc w:val="center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</w:p>
    <w:p w:rsidR="00F90D0E" w:rsidRPr="00F90D0E" w:rsidRDefault="00F90D0E" w:rsidP="00F90D0E">
      <w:pPr>
        <w:widowControl w:val="0"/>
        <w:numPr>
          <w:ilvl w:val="1"/>
          <w:numId w:val="10"/>
        </w:numPr>
        <w:tabs>
          <w:tab w:val="num" w:pos="851"/>
        </w:tabs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Заявители имеют право обратиться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</w:p>
    <w:p w:rsidR="00F90D0E" w:rsidRPr="00F90D0E" w:rsidRDefault="00F90D0E" w:rsidP="00F90D0E">
      <w:pPr>
        <w:widowControl w:val="0"/>
        <w:numPr>
          <w:ilvl w:val="1"/>
          <w:numId w:val="10"/>
        </w:numPr>
        <w:tabs>
          <w:tab w:val="num" w:pos="851"/>
        </w:tabs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В случае досудебного (внесудебного) обжалования заявитель может сообщить о нарушении своих прав и законных интересов, противоправных решениях, действиях или бездействии администрации, должностного лица администрации, муниципального служащего,  а также о нарушении Порядка рассмотрения обращений граждан, некорректном поведении или нарушении служебной этики главе Сергиевского сельского поселения Кореновского района.</w:t>
      </w:r>
    </w:p>
    <w:p w:rsidR="00F90D0E" w:rsidRPr="00F90D0E" w:rsidRDefault="00F90D0E" w:rsidP="00F90D0E">
      <w:pPr>
        <w:widowControl w:val="0"/>
        <w:numPr>
          <w:ilvl w:val="1"/>
          <w:numId w:val="10"/>
        </w:numPr>
        <w:tabs>
          <w:tab w:val="num" w:pos="851"/>
        </w:tabs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Несогласие заявителя с решением или действиями (бездействием) администрации или должностного лица администрации, муниципального служащего при рассмотрении его обращения является основанием для начала досудебного обжалования решения и действия (бездействия) администрации, должностного лица администрации, рассматривающего обращение.</w:t>
      </w:r>
    </w:p>
    <w:p w:rsidR="00F90D0E" w:rsidRPr="00F90D0E" w:rsidRDefault="00F90D0E" w:rsidP="00F90D0E">
      <w:pPr>
        <w:widowControl w:val="0"/>
        <w:numPr>
          <w:ilvl w:val="1"/>
          <w:numId w:val="10"/>
        </w:numPr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Жалоба на принятое по обращению решение или на действие (бездействие) администрации, должностного лица администрации в связи с рассмотрением обращения рассматривается в соответствии с законодательством и настоящим Порядком рассмотрения обращений граждан.</w:t>
      </w:r>
    </w:p>
    <w:p w:rsidR="00F90D0E" w:rsidRPr="00F90D0E" w:rsidRDefault="00F90D0E" w:rsidP="00F90D0E">
      <w:pPr>
        <w:widowControl w:val="0"/>
        <w:numPr>
          <w:ilvl w:val="1"/>
          <w:numId w:val="10"/>
        </w:numPr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По результатам рассмотрения жалобы администрация принимает одно из следующих решений:</w:t>
      </w:r>
    </w:p>
    <w:p w:rsidR="00F90D0E" w:rsidRPr="00F90D0E" w:rsidRDefault="00F90D0E" w:rsidP="00F90D0E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lastRenderedPageBreak/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документах,  а также в иных формах;</w:t>
      </w:r>
    </w:p>
    <w:p w:rsidR="00F90D0E" w:rsidRPr="00F90D0E" w:rsidRDefault="00F90D0E" w:rsidP="00F90D0E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2) отказывает в удовлетворении жалобы.</w:t>
      </w:r>
    </w:p>
    <w:p w:rsidR="00F90D0E" w:rsidRPr="00F90D0E" w:rsidRDefault="00F90D0E" w:rsidP="00F90D0E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90D0E" w:rsidRPr="00F90D0E" w:rsidRDefault="00F90D0E" w:rsidP="00F90D0E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</w:p>
    <w:p w:rsidR="00F90D0E" w:rsidRPr="00F90D0E" w:rsidRDefault="00F90D0E" w:rsidP="00F90D0E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0D0E" w:rsidRPr="00F90D0E" w:rsidRDefault="00F90D0E" w:rsidP="00F90D0E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D0E">
        <w:rPr>
          <w:rFonts w:ascii="Times New Roman" w:hAnsi="Times New Roman" w:cs="Times New Roman"/>
          <w:sz w:val="28"/>
          <w:szCs w:val="28"/>
        </w:rPr>
        <w:t>Глава</w:t>
      </w:r>
    </w:p>
    <w:p w:rsidR="00F90D0E" w:rsidRPr="00F90D0E" w:rsidRDefault="00F90D0E" w:rsidP="00F90D0E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D0E">
        <w:rPr>
          <w:rFonts w:ascii="Times New Roman" w:hAnsi="Times New Roman" w:cs="Times New Roman"/>
          <w:sz w:val="28"/>
          <w:szCs w:val="28"/>
        </w:rPr>
        <w:t xml:space="preserve">Сергиевского сельского поселения </w:t>
      </w:r>
    </w:p>
    <w:p w:rsidR="00F90D0E" w:rsidRPr="00F90D0E" w:rsidRDefault="00F90D0E" w:rsidP="00F90D0E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D0E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С.А.Басеев</w:t>
      </w:r>
    </w:p>
    <w:p w:rsidR="00F90D0E" w:rsidRPr="00F90D0E" w:rsidRDefault="00F90D0E" w:rsidP="00F90D0E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D0E" w:rsidRPr="00F90D0E" w:rsidRDefault="00F90D0E" w:rsidP="00F90D0E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D0E" w:rsidRPr="00F90D0E" w:rsidRDefault="00F90D0E" w:rsidP="00F90D0E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D0E" w:rsidRPr="00F90D0E" w:rsidRDefault="00F90D0E" w:rsidP="00F90D0E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D0E" w:rsidRPr="00F90D0E" w:rsidRDefault="00F90D0E" w:rsidP="00F90D0E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D0E" w:rsidRPr="00F90D0E" w:rsidRDefault="00F90D0E" w:rsidP="00F90D0E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D0E" w:rsidRPr="00F90D0E" w:rsidRDefault="00F90D0E" w:rsidP="00F90D0E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D0E" w:rsidRPr="00F90D0E" w:rsidRDefault="00F90D0E" w:rsidP="00F90D0E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D0E" w:rsidRPr="00F90D0E" w:rsidRDefault="00F90D0E" w:rsidP="00F90D0E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D0E" w:rsidRPr="00F90D0E" w:rsidRDefault="00F90D0E" w:rsidP="00F90D0E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D0E" w:rsidRPr="00F90D0E" w:rsidRDefault="00F90D0E" w:rsidP="00F90D0E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D0E" w:rsidRDefault="00F90D0E" w:rsidP="00F90D0E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3B6" w:rsidRDefault="005253B6" w:rsidP="00F90D0E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3B6" w:rsidRDefault="005253B6" w:rsidP="00F90D0E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3B6" w:rsidRDefault="005253B6" w:rsidP="00F90D0E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3B6" w:rsidRDefault="005253B6" w:rsidP="00F90D0E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3B6" w:rsidRDefault="005253B6" w:rsidP="00F90D0E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3B6" w:rsidRDefault="005253B6" w:rsidP="00F90D0E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3B6" w:rsidRDefault="005253B6" w:rsidP="00F90D0E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3B6" w:rsidRDefault="005253B6" w:rsidP="00F90D0E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3B6" w:rsidRDefault="005253B6" w:rsidP="00F90D0E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3B6" w:rsidRDefault="005253B6" w:rsidP="00F90D0E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3B6" w:rsidRDefault="005253B6" w:rsidP="00F90D0E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3B6" w:rsidRDefault="005253B6" w:rsidP="00F90D0E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3B6" w:rsidRDefault="005253B6" w:rsidP="00F90D0E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3B6" w:rsidRDefault="005253B6" w:rsidP="00F90D0E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3B6" w:rsidRDefault="005253B6" w:rsidP="00F90D0E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3B6" w:rsidRDefault="005253B6" w:rsidP="00F90D0E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3B6" w:rsidRDefault="005253B6" w:rsidP="00F90D0E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3B6" w:rsidRDefault="005253B6" w:rsidP="00F90D0E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3B6" w:rsidRDefault="005253B6" w:rsidP="00F90D0E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3B6" w:rsidRDefault="005253B6" w:rsidP="00F90D0E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3B6" w:rsidRDefault="005253B6" w:rsidP="00F90D0E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3B6" w:rsidRPr="00F90D0E" w:rsidRDefault="005253B6" w:rsidP="00F90D0E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642"/>
        <w:gridCol w:w="4821"/>
      </w:tblGrid>
      <w:tr w:rsidR="00F90D0E" w:rsidRPr="00F90D0E" w:rsidTr="00F90D0E">
        <w:tc>
          <w:tcPr>
            <w:tcW w:w="4818" w:type="dxa"/>
          </w:tcPr>
          <w:p w:rsidR="00F90D0E" w:rsidRPr="00F90D0E" w:rsidRDefault="00F90D0E" w:rsidP="00F90D0E">
            <w:pPr>
              <w:widowControl w:val="0"/>
              <w:tabs>
                <w:tab w:val="left" w:pos="885"/>
              </w:tabs>
              <w:suppressAutoHyphens/>
              <w:spacing w:after="0" w:line="240" w:lineRule="auto"/>
              <w:jc w:val="both"/>
              <w:rPr>
                <w:rFonts w:ascii="Times New Roman" w:eastAsia="DejaVu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927" w:type="dxa"/>
          </w:tcPr>
          <w:p w:rsidR="00F90D0E" w:rsidRPr="00F90D0E" w:rsidRDefault="00F90D0E" w:rsidP="00F90D0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8"/>
                <w:szCs w:val="28"/>
                <w:shd w:val="clear" w:color="auto" w:fill="FFFFFF"/>
                <w:lang w:eastAsia="ar-SA"/>
              </w:rPr>
            </w:pPr>
            <w:r w:rsidRPr="00F90D0E">
              <w:rPr>
                <w:rFonts w:ascii="Times New Roman" w:eastAsia="Arial" w:hAnsi="Times New Roman" w:cs="Times New Roman"/>
                <w:kern w:val="2"/>
                <w:sz w:val="28"/>
                <w:szCs w:val="28"/>
                <w:shd w:val="clear" w:color="auto" w:fill="FFFFFF"/>
                <w:lang w:eastAsia="ar-SA"/>
              </w:rPr>
              <w:t>ПРИЛОЖЕНИЕ № 1</w:t>
            </w:r>
          </w:p>
          <w:p w:rsidR="00F90D0E" w:rsidRPr="00F90D0E" w:rsidRDefault="00F90D0E" w:rsidP="00F90D0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shd w:val="clear" w:color="auto" w:fill="FFFFFF"/>
                <w:lang w:eastAsia="ar-SA"/>
              </w:rPr>
            </w:pPr>
            <w:r w:rsidRPr="00F90D0E">
              <w:rPr>
                <w:rFonts w:ascii="Times New Roman" w:eastAsia="Arial" w:hAnsi="Times New Roman" w:cs="Times New Roman"/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                   </w:t>
            </w:r>
          </w:p>
          <w:p w:rsidR="00F90D0E" w:rsidRPr="00F90D0E" w:rsidRDefault="00F90D0E" w:rsidP="00F90D0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shd w:val="clear" w:color="auto" w:fill="FFFFFF"/>
                <w:lang w:eastAsia="ar-SA"/>
              </w:rPr>
            </w:pPr>
            <w:r w:rsidRPr="00F90D0E">
              <w:rPr>
                <w:rFonts w:ascii="Times New Roman" w:eastAsia="Arial" w:hAnsi="Times New Roman" w:cs="Times New Roman"/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к  Порядку работы  с обращениями граждан </w:t>
            </w:r>
            <w:r w:rsidRPr="00F90D0E">
              <w:rPr>
                <w:rFonts w:ascii="Times New Roman" w:hAnsi="Times New Roman" w:cs="Times New Roman"/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 </w:t>
            </w:r>
            <w:r w:rsidRPr="00F90D0E">
              <w:rPr>
                <w:rFonts w:ascii="Times New Roman" w:eastAsia="Arial" w:hAnsi="Times New Roman" w:cs="Times New Roman"/>
                <w:kern w:val="2"/>
                <w:sz w:val="28"/>
                <w:szCs w:val="28"/>
                <w:shd w:val="clear" w:color="auto" w:fill="FFFFFF"/>
                <w:lang w:eastAsia="ar-SA"/>
              </w:rPr>
              <w:t>в администрации Сергиевского сельского поселения</w:t>
            </w:r>
            <w:r w:rsidRPr="00F90D0E">
              <w:rPr>
                <w:rFonts w:ascii="Times New Roman" w:hAnsi="Times New Roman" w:cs="Times New Roman"/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  </w:t>
            </w:r>
            <w:r w:rsidRPr="00F90D0E">
              <w:rPr>
                <w:rFonts w:ascii="Times New Roman" w:eastAsia="Arial" w:hAnsi="Times New Roman" w:cs="Times New Roman"/>
                <w:kern w:val="2"/>
                <w:sz w:val="28"/>
                <w:szCs w:val="28"/>
                <w:shd w:val="clear" w:color="auto" w:fill="FFFFFF"/>
                <w:lang w:eastAsia="ar-SA"/>
              </w:rPr>
              <w:t>Кореновского района</w:t>
            </w:r>
          </w:p>
          <w:p w:rsidR="00F90D0E" w:rsidRPr="00F90D0E" w:rsidRDefault="00F90D0E" w:rsidP="00F90D0E">
            <w:pPr>
              <w:widowControl w:val="0"/>
              <w:tabs>
                <w:tab w:val="left" w:pos="885"/>
              </w:tabs>
              <w:suppressAutoHyphens/>
              <w:spacing w:after="0" w:line="240" w:lineRule="auto"/>
              <w:jc w:val="center"/>
              <w:rPr>
                <w:rFonts w:ascii="Times New Roman" w:eastAsia="DejaVuSans" w:hAnsi="Times New Roman" w:cs="Times New Roman"/>
                <w:kern w:val="2"/>
                <w:sz w:val="28"/>
                <w:szCs w:val="28"/>
              </w:rPr>
            </w:pPr>
          </w:p>
          <w:p w:rsidR="00F90D0E" w:rsidRPr="00F90D0E" w:rsidRDefault="00F90D0E" w:rsidP="00F90D0E">
            <w:pPr>
              <w:widowControl w:val="0"/>
              <w:tabs>
                <w:tab w:val="left" w:pos="885"/>
              </w:tabs>
              <w:suppressAutoHyphens/>
              <w:spacing w:after="0" w:line="240" w:lineRule="auto"/>
              <w:jc w:val="center"/>
              <w:rPr>
                <w:rFonts w:ascii="Times New Roman" w:eastAsia="DejaVuSans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F90D0E" w:rsidRPr="00F90D0E" w:rsidRDefault="00F90D0E" w:rsidP="00F90D0E">
      <w:pPr>
        <w:suppressAutoHyphens/>
        <w:spacing w:after="0" w:line="240" w:lineRule="auto"/>
        <w:ind w:left="45"/>
        <w:rPr>
          <w:rFonts w:ascii="Times New Roman" w:eastAsia="DejaVuSans" w:hAnsi="Times New Roman" w:cs="Times New Roman"/>
          <w:kern w:val="2"/>
          <w:sz w:val="28"/>
          <w:szCs w:val="28"/>
        </w:rPr>
      </w:pPr>
    </w:p>
    <w:p w:rsidR="00F90D0E" w:rsidRPr="00F90D0E" w:rsidRDefault="00F90D0E" w:rsidP="00F90D0E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</w:p>
    <w:p w:rsidR="00F90D0E" w:rsidRPr="00F90D0E" w:rsidRDefault="00F90D0E" w:rsidP="00F90D0E">
      <w:pPr>
        <w:widowControl w:val="0"/>
        <w:suppressAutoHyphens/>
        <w:spacing w:after="0" w:line="240" w:lineRule="auto"/>
        <w:jc w:val="center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  <w:r w:rsidRPr="00F90D0E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>Почтовый адрес, справочные телефоны, факс,</w:t>
      </w:r>
    </w:p>
    <w:p w:rsidR="00F90D0E" w:rsidRPr="00F90D0E" w:rsidRDefault="00F90D0E" w:rsidP="00F90D0E">
      <w:pPr>
        <w:widowControl w:val="0"/>
        <w:suppressAutoHyphens/>
        <w:spacing w:after="0" w:line="240" w:lineRule="auto"/>
        <w:jc w:val="center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  <w:r w:rsidRPr="00F90D0E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>адрес сайта в сети Интернет, адрес электронной почты, режим работы администрации Сергиевского сельского поселения Кореновского района</w:t>
      </w:r>
    </w:p>
    <w:p w:rsidR="00F90D0E" w:rsidRPr="00F90D0E" w:rsidRDefault="00F90D0E" w:rsidP="00F90D0E">
      <w:pPr>
        <w:widowControl w:val="0"/>
        <w:suppressAutoHyphens/>
        <w:spacing w:after="0" w:line="240" w:lineRule="auto"/>
        <w:jc w:val="center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</w:p>
    <w:p w:rsidR="00F90D0E" w:rsidRPr="00F90D0E" w:rsidRDefault="00F90D0E" w:rsidP="00F90D0E">
      <w:pPr>
        <w:widowControl w:val="0"/>
        <w:suppressAutoHyphens/>
        <w:spacing w:after="0" w:line="240" w:lineRule="auto"/>
        <w:jc w:val="center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</w:p>
    <w:p w:rsidR="00F90D0E" w:rsidRPr="00F90D0E" w:rsidRDefault="00F90D0E" w:rsidP="00F90D0E">
      <w:pPr>
        <w:widowControl w:val="0"/>
        <w:suppressAutoHyphens/>
        <w:spacing w:after="0" w:line="240" w:lineRule="auto"/>
        <w:ind w:firstLine="856"/>
        <w:jc w:val="both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  <w:r w:rsidRPr="00F90D0E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>Почтовый адрес администрации Сергиевского сельского поселения Кореновского района:  Айвазяна ул., 48, станица Сергиевская, Кореновского района, Краснодарского края, 353167</w:t>
      </w:r>
    </w:p>
    <w:p w:rsidR="00F90D0E" w:rsidRPr="00F90D0E" w:rsidRDefault="00F90D0E" w:rsidP="00F90D0E">
      <w:pPr>
        <w:widowControl w:val="0"/>
        <w:suppressAutoHyphens/>
        <w:spacing w:after="0" w:line="240" w:lineRule="auto"/>
        <w:ind w:firstLine="856"/>
        <w:jc w:val="both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  <w:r w:rsidRPr="00F90D0E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 xml:space="preserve">Режим работы администрации Сергиевского сельского поселения Кореновского района: </w:t>
      </w:r>
    </w:p>
    <w:p w:rsidR="00F90D0E" w:rsidRPr="00F90D0E" w:rsidRDefault="00F90D0E" w:rsidP="00F90D0E">
      <w:pPr>
        <w:widowControl w:val="0"/>
        <w:suppressAutoHyphens/>
        <w:spacing w:after="0" w:line="240" w:lineRule="auto"/>
        <w:ind w:firstLine="856"/>
        <w:jc w:val="both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  <w:r w:rsidRPr="00F90D0E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 xml:space="preserve">Понедельник – четверг: с 08.00 до 17.00.  </w:t>
      </w:r>
    </w:p>
    <w:p w:rsidR="00F90D0E" w:rsidRPr="00F90D0E" w:rsidRDefault="00F90D0E" w:rsidP="00F90D0E">
      <w:pPr>
        <w:widowControl w:val="0"/>
        <w:suppressAutoHyphens/>
        <w:spacing w:after="0" w:line="240" w:lineRule="auto"/>
        <w:ind w:firstLine="856"/>
        <w:jc w:val="both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  <w:r w:rsidRPr="00F90D0E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>Пятница: с 08.00 до 15.00.</w:t>
      </w:r>
    </w:p>
    <w:p w:rsidR="00F90D0E" w:rsidRPr="00F90D0E" w:rsidRDefault="00F90D0E" w:rsidP="00F90D0E">
      <w:pPr>
        <w:widowControl w:val="0"/>
        <w:suppressAutoHyphens/>
        <w:spacing w:after="0" w:line="240" w:lineRule="auto"/>
        <w:ind w:firstLine="856"/>
        <w:jc w:val="both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  <w:r w:rsidRPr="00F90D0E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>Обеденный перерыв: с 12.00 до 14.00 ежедневно.</w:t>
      </w:r>
    </w:p>
    <w:p w:rsidR="00F90D0E" w:rsidRPr="00F90D0E" w:rsidRDefault="00F90D0E" w:rsidP="00F90D0E">
      <w:pPr>
        <w:widowControl w:val="0"/>
        <w:suppressAutoHyphens/>
        <w:spacing w:after="0" w:line="240" w:lineRule="auto"/>
        <w:ind w:firstLine="856"/>
        <w:jc w:val="both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  <w:r w:rsidRPr="00F90D0E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>Выходные дни: суббота, воскресенье.</w:t>
      </w:r>
    </w:p>
    <w:p w:rsidR="00F90D0E" w:rsidRPr="00F90D0E" w:rsidRDefault="00F90D0E" w:rsidP="00F90D0E">
      <w:pPr>
        <w:widowControl w:val="0"/>
        <w:suppressAutoHyphens/>
        <w:spacing w:after="0" w:line="240" w:lineRule="auto"/>
        <w:ind w:firstLine="856"/>
        <w:jc w:val="both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  <w:r w:rsidRPr="00F90D0E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>Телефон приемной администрации Сергиевского сельского поселения Кореновского района:  8(86142) 98719.</w:t>
      </w:r>
    </w:p>
    <w:p w:rsidR="00F90D0E" w:rsidRPr="00F90D0E" w:rsidRDefault="00F90D0E" w:rsidP="00F90D0E">
      <w:pPr>
        <w:widowControl w:val="0"/>
        <w:suppressAutoHyphens/>
        <w:spacing w:after="0" w:line="240" w:lineRule="auto"/>
        <w:ind w:firstLine="856"/>
        <w:jc w:val="both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  <w:r w:rsidRPr="00F90D0E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>Телефон/факс для приема письменных обращений граждан: 8(86142)      98719</w:t>
      </w:r>
    </w:p>
    <w:p w:rsidR="00F90D0E" w:rsidRPr="00F90D0E" w:rsidRDefault="00F90D0E" w:rsidP="00F90D0E">
      <w:pPr>
        <w:widowControl w:val="0"/>
        <w:suppressAutoHyphens/>
        <w:spacing w:after="0" w:line="240" w:lineRule="auto"/>
        <w:ind w:firstLine="856"/>
        <w:jc w:val="both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  <w:r w:rsidRPr="00F90D0E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>Справочный телефон специалиста общего отдела,  ответственного за организацию работы с обращениями граждан: 8(86142) 98719.</w:t>
      </w:r>
    </w:p>
    <w:p w:rsidR="00F90D0E" w:rsidRPr="00F90D0E" w:rsidRDefault="00F90D0E" w:rsidP="00F90D0E">
      <w:pPr>
        <w:widowControl w:val="0"/>
        <w:suppressAutoHyphens/>
        <w:spacing w:after="0" w:line="240" w:lineRule="auto"/>
        <w:ind w:firstLine="856"/>
        <w:jc w:val="both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  <w:r w:rsidRPr="00F90D0E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 xml:space="preserve">Адрес электронной почты администрации Сергиевского сельского поселения Кореновского района: </w:t>
      </w:r>
      <w:proofErr w:type="spellStart"/>
      <w:r w:rsidRPr="00F90D0E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  <w:lang w:val="en-US"/>
        </w:rPr>
        <w:t>sergievka</w:t>
      </w:r>
      <w:proofErr w:type="spellEnd"/>
      <w:r w:rsidRPr="00F90D0E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>@</w:t>
      </w:r>
      <w:r w:rsidRPr="00F90D0E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  <w:lang w:val="en-US"/>
        </w:rPr>
        <w:t>list</w:t>
      </w:r>
      <w:r w:rsidRPr="00F90D0E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>.</w:t>
      </w:r>
      <w:proofErr w:type="spellStart"/>
      <w:r w:rsidRPr="00F90D0E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>ru</w:t>
      </w:r>
      <w:proofErr w:type="spellEnd"/>
    </w:p>
    <w:p w:rsidR="00F90D0E" w:rsidRPr="00F90D0E" w:rsidRDefault="00F90D0E" w:rsidP="00F90D0E">
      <w:pPr>
        <w:widowControl w:val="0"/>
        <w:suppressAutoHyphens/>
        <w:spacing w:after="0" w:line="240" w:lineRule="auto"/>
        <w:ind w:firstLine="856"/>
        <w:jc w:val="both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  <w:r w:rsidRPr="00F90D0E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 xml:space="preserve">Официальный  сайт администрации  Сергиевского сельского поселения Кореновского района: </w:t>
      </w:r>
      <w:proofErr w:type="spellStart"/>
      <w:r w:rsidRPr="00F90D0E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>www</w:t>
      </w:r>
      <w:proofErr w:type="spellEnd"/>
      <w:r w:rsidRPr="00F90D0E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>.</w:t>
      </w:r>
      <w:proofErr w:type="spellStart"/>
      <w:r w:rsidRPr="00F90D0E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  <w:lang w:val="en-US"/>
        </w:rPr>
        <w:t>sergievka</w:t>
      </w:r>
      <w:proofErr w:type="spellEnd"/>
      <w:r w:rsidRPr="00F90D0E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>.</w:t>
      </w:r>
      <w:proofErr w:type="spellStart"/>
      <w:r w:rsidRPr="00F90D0E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>ru</w:t>
      </w:r>
      <w:proofErr w:type="spellEnd"/>
    </w:p>
    <w:p w:rsidR="00F90D0E" w:rsidRPr="00F90D0E" w:rsidRDefault="00F90D0E" w:rsidP="00F90D0E">
      <w:pPr>
        <w:widowControl w:val="0"/>
        <w:suppressAutoHyphens/>
        <w:spacing w:after="0" w:line="240" w:lineRule="auto"/>
        <w:ind w:firstLine="856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</w:p>
    <w:p w:rsidR="00F90D0E" w:rsidRPr="00F90D0E" w:rsidRDefault="00F90D0E" w:rsidP="00F90D0E">
      <w:pPr>
        <w:widowControl w:val="0"/>
        <w:suppressAutoHyphens/>
        <w:spacing w:after="0" w:line="240" w:lineRule="auto"/>
        <w:ind w:firstLine="856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</w:p>
    <w:p w:rsidR="00F90D0E" w:rsidRPr="00F90D0E" w:rsidRDefault="00F90D0E" w:rsidP="00F90D0E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0D0E">
        <w:rPr>
          <w:rFonts w:ascii="Times New Roman" w:hAnsi="Times New Roman" w:cs="Times New Roman"/>
          <w:sz w:val="28"/>
          <w:szCs w:val="28"/>
        </w:rPr>
        <w:t>Глава</w:t>
      </w:r>
    </w:p>
    <w:p w:rsidR="00F90D0E" w:rsidRPr="00F90D0E" w:rsidRDefault="00F90D0E" w:rsidP="00F90D0E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D0E">
        <w:rPr>
          <w:rFonts w:ascii="Times New Roman" w:hAnsi="Times New Roman" w:cs="Times New Roman"/>
          <w:sz w:val="28"/>
          <w:szCs w:val="28"/>
        </w:rPr>
        <w:t xml:space="preserve">Сергиевского сельского поселения </w:t>
      </w:r>
    </w:p>
    <w:p w:rsidR="00F90D0E" w:rsidRDefault="00F90D0E" w:rsidP="005253B6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D0E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</w:t>
      </w:r>
      <w:r w:rsidR="005253B6">
        <w:rPr>
          <w:rFonts w:ascii="Times New Roman" w:hAnsi="Times New Roman" w:cs="Times New Roman"/>
          <w:sz w:val="28"/>
          <w:szCs w:val="28"/>
        </w:rPr>
        <w:t xml:space="preserve">                      С.А.Басеев</w:t>
      </w:r>
    </w:p>
    <w:p w:rsidR="005253B6" w:rsidRDefault="005253B6" w:rsidP="005253B6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3B6" w:rsidRDefault="005253B6" w:rsidP="005253B6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3B6" w:rsidRDefault="005253B6" w:rsidP="005253B6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3B6" w:rsidRDefault="005253B6" w:rsidP="005253B6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3B6" w:rsidRDefault="005253B6" w:rsidP="005253B6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3B6" w:rsidRDefault="005253B6" w:rsidP="005253B6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3B6" w:rsidRPr="005253B6" w:rsidRDefault="005253B6" w:rsidP="005253B6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642"/>
        <w:gridCol w:w="4821"/>
      </w:tblGrid>
      <w:tr w:rsidR="00F90D0E" w:rsidRPr="00F90D0E" w:rsidTr="00F90D0E">
        <w:tc>
          <w:tcPr>
            <w:tcW w:w="4818" w:type="dxa"/>
          </w:tcPr>
          <w:p w:rsidR="00F90D0E" w:rsidRPr="00F90D0E" w:rsidRDefault="00F90D0E" w:rsidP="00F90D0E">
            <w:pPr>
              <w:widowControl w:val="0"/>
              <w:tabs>
                <w:tab w:val="left" w:pos="885"/>
              </w:tabs>
              <w:suppressAutoHyphens/>
              <w:spacing w:after="0" w:line="240" w:lineRule="auto"/>
              <w:jc w:val="both"/>
              <w:rPr>
                <w:rFonts w:ascii="Times New Roman" w:eastAsia="DejaVu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927" w:type="dxa"/>
          </w:tcPr>
          <w:p w:rsidR="00F90D0E" w:rsidRPr="00F90D0E" w:rsidRDefault="005253B6" w:rsidP="005253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8"/>
                <w:szCs w:val="28"/>
                <w:shd w:val="clear" w:color="auto" w:fill="FFFFFF"/>
                <w:lang w:eastAsia="ar-SA"/>
              </w:rPr>
              <w:t>ПРИЛОЖЕНИЕ № 2</w:t>
            </w:r>
          </w:p>
          <w:p w:rsidR="00F90D0E" w:rsidRPr="00F90D0E" w:rsidRDefault="00F90D0E" w:rsidP="00F90D0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shd w:val="clear" w:color="auto" w:fill="FFFFFF"/>
                <w:lang w:eastAsia="ar-SA"/>
              </w:rPr>
            </w:pPr>
            <w:r w:rsidRPr="00F90D0E">
              <w:rPr>
                <w:rFonts w:ascii="Times New Roman" w:eastAsia="Arial" w:hAnsi="Times New Roman" w:cs="Times New Roman"/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к  Порядку работы  с обращениями граждан </w:t>
            </w:r>
            <w:r w:rsidRPr="00F90D0E">
              <w:rPr>
                <w:rFonts w:ascii="Times New Roman" w:hAnsi="Times New Roman" w:cs="Times New Roman"/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 </w:t>
            </w:r>
            <w:r w:rsidRPr="00F90D0E">
              <w:rPr>
                <w:rFonts w:ascii="Times New Roman" w:eastAsia="Arial" w:hAnsi="Times New Roman" w:cs="Times New Roman"/>
                <w:kern w:val="2"/>
                <w:sz w:val="28"/>
                <w:szCs w:val="28"/>
                <w:shd w:val="clear" w:color="auto" w:fill="FFFFFF"/>
                <w:lang w:eastAsia="ar-SA"/>
              </w:rPr>
              <w:t>в администрации Сергиевского сельского поселения</w:t>
            </w:r>
            <w:r w:rsidRPr="00F90D0E">
              <w:rPr>
                <w:rFonts w:ascii="Times New Roman" w:hAnsi="Times New Roman" w:cs="Times New Roman"/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  </w:t>
            </w:r>
            <w:r w:rsidRPr="00F90D0E">
              <w:rPr>
                <w:rFonts w:ascii="Times New Roman" w:eastAsia="Arial" w:hAnsi="Times New Roman" w:cs="Times New Roman"/>
                <w:kern w:val="2"/>
                <w:sz w:val="28"/>
                <w:szCs w:val="28"/>
                <w:shd w:val="clear" w:color="auto" w:fill="FFFFFF"/>
                <w:lang w:eastAsia="ar-SA"/>
              </w:rPr>
              <w:t>Кореновского района</w:t>
            </w:r>
          </w:p>
          <w:p w:rsidR="00F90D0E" w:rsidRPr="00F90D0E" w:rsidRDefault="00F90D0E" w:rsidP="005253B6">
            <w:pPr>
              <w:widowControl w:val="0"/>
              <w:tabs>
                <w:tab w:val="left" w:pos="885"/>
              </w:tabs>
              <w:suppressAutoHyphens/>
              <w:spacing w:after="0" w:line="240" w:lineRule="auto"/>
              <w:rPr>
                <w:rFonts w:ascii="Times New Roman" w:eastAsia="DejaVuSans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F90D0E" w:rsidRPr="00F90D0E" w:rsidRDefault="00F90D0E" w:rsidP="00F90D0E">
      <w:pPr>
        <w:widowControl w:val="0"/>
        <w:suppressAutoHyphens/>
        <w:spacing w:after="0" w:line="240" w:lineRule="auto"/>
        <w:jc w:val="center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  <w:r w:rsidRPr="00F90D0E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>БЛОК-СХЕМА</w:t>
      </w:r>
    </w:p>
    <w:p w:rsidR="00F90D0E" w:rsidRPr="00F90D0E" w:rsidRDefault="00F90D0E" w:rsidP="00F90D0E">
      <w:pPr>
        <w:widowControl w:val="0"/>
        <w:suppressAutoHyphens/>
        <w:spacing w:after="0" w:line="240" w:lineRule="auto"/>
        <w:jc w:val="center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  <w:r w:rsidRPr="00F90D0E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>рассмотрения обращения гражданина</w:t>
      </w:r>
    </w:p>
    <w:p w:rsidR="00F90D0E" w:rsidRPr="00F90D0E" w:rsidRDefault="00BB1827" w:rsidP="00F90D0E">
      <w:pPr>
        <w:widowControl w:val="0"/>
        <w:suppressAutoHyphens/>
        <w:spacing w:after="0" w:line="240" w:lineRule="auto"/>
        <w:jc w:val="center"/>
        <w:rPr>
          <w:rFonts w:ascii="Times New Roman" w:eastAsia="DejaVuSans" w:hAnsi="Times New Roman" w:cs="Times New Roman"/>
          <w:b/>
          <w:kern w:val="2"/>
          <w:sz w:val="28"/>
          <w:szCs w:val="28"/>
          <w:shd w:val="clear" w:color="auto" w:fill="FFFFFF"/>
        </w:rPr>
      </w:pPr>
      <w:r w:rsidRPr="00BB1827">
        <w:rPr>
          <w:rFonts w:ascii="Times New Roman" w:eastAsia="DejaVuSans" w:hAnsi="Times New Roman" w:cs="Times New Roman"/>
          <w:kern w:val="2"/>
          <w:sz w:val="28"/>
          <w:szCs w:val="28"/>
        </w:rPr>
      </w:r>
      <w:r w:rsidRPr="00BB1827">
        <w:rPr>
          <w:rFonts w:ascii="Times New Roman" w:eastAsia="DejaVuSans" w:hAnsi="Times New Roman" w:cs="Times New Roman"/>
          <w:kern w:val="2"/>
          <w:sz w:val="28"/>
          <w:szCs w:val="28"/>
        </w:rPr>
        <w:pict>
          <v:group id="_x0000_s1026" style="width:143.1pt;height:44.1pt;mso-wrap-distance-left:0;mso-wrap-distance-right:0;mso-position-horizontal-relative:char;mso-position-vertical-relative:line" coordsize="2861,881">
            <v:rect id="_x0000_s1027" style="position:absolute;width:2861;height:881;v-text-anchor:middle" filled="f" stroked="f">
              <v:stroke joinstyle="round"/>
            </v:rect>
            <w10:wrap type="none"/>
            <w10:anchorlock/>
          </v:group>
        </w:pict>
      </w:r>
      <w:r w:rsidRPr="00BB1827">
        <w:rPr>
          <w:rFonts w:ascii="Times New Roman" w:eastAsia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left:0;text-align:left;margin-left:-.5pt;margin-top:424.8pt;width:174.3pt;height:34.6pt;z-index:251636224;mso-wrap-distance-left:9.05pt;mso-wrap-distance-right:9.05pt;mso-position-horizontal-relative:text;mso-position-vertical-relative:text" strokeweight=".5pt">
            <v:fill color2="black"/>
            <v:textbox inset="7.45pt,3.85pt,7.45pt,3.85pt">
              <w:txbxContent>
                <w:p w:rsidR="00F90D0E" w:rsidRDefault="00F90D0E" w:rsidP="00F90D0E">
                  <w:pPr>
                    <w:jc w:val="center"/>
                  </w:pPr>
                  <w:r>
                    <w:t>Подготовка и направление ответа</w:t>
                  </w:r>
                  <w:r>
                    <w:rPr>
                      <w:b/>
                    </w:rPr>
                    <w:t xml:space="preserve"> </w:t>
                  </w:r>
                  <w:r>
                    <w:t>заявителю</w:t>
                  </w:r>
                </w:p>
              </w:txbxContent>
            </v:textbox>
          </v:shape>
        </w:pict>
      </w:r>
      <w:r w:rsidRPr="00BB1827">
        <w:rPr>
          <w:rFonts w:ascii="Times New Roman" w:eastAsia="Times New Roman" w:hAnsi="Times New Roman" w:cs="Times New Roman"/>
          <w:sz w:val="28"/>
          <w:szCs w:val="28"/>
        </w:rPr>
        <w:pict>
          <v:line id="_x0000_s1067" style="position:absolute;left:0;text-align:left;z-index:251637248;mso-position-horizontal-relative:text;mso-position-vertical-relative:text" from="56.9pt,461pt" to="56.9pt,479pt" strokeweight=".26mm">
            <v:stroke endarrow="block" joinstyle="miter"/>
          </v:line>
        </w:pict>
      </w:r>
      <w:r w:rsidRPr="00BB1827">
        <w:rPr>
          <w:rFonts w:ascii="Times New Roman" w:eastAsia="Times New Roman" w:hAnsi="Times New Roman" w:cs="Times New Roman"/>
          <w:sz w:val="28"/>
          <w:szCs w:val="28"/>
        </w:rPr>
        <w:pict>
          <v:line id="_x0000_s1068" style="position:absolute;left:0;text-align:left;z-index:251638272;mso-position-horizontal-relative:text;mso-position-vertical-relative:text" from="175.6pt,453.5pt" to="5in,453.5pt" strokeweight=".26mm">
            <v:stroke endarrow="block" joinstyle="miter"/>
          </v:line>
        </w:pict>
      </w:r>
      <w:r w:rsidRPr="00BB1827">
        <w:rPr>
          <w:rFonts w:ascii="Times New Roman" w:eastAsia="Times New Roman" w:hAnsi="Times New Roman" w:cs="Times New Roman"/>
          <w:sz w:val="28"/>
          <w:szCs w:val="28"/>
        </w:rPr>
        <w:pict>
          <v:shape id="_x0000_s1069" type="#_x0000_t202" style="position:absolute;left:0;text-align:left;margin-left:.45pt;margin-top:479.4pt;width:108.1pt;height:36.1pt;z-index:251639296;mso-wrap-distance-left:9.05pt;mso-wrap-distance-right:9.05pt;mso-position-horizontal-relative:text;mso-position-vertical-relative:text" strokeweight=".5pt">
            <v:fill color2="black"/>
            <v:textbox inset="7.45pt,3.85pt,7.45pt,3.85pt">
              <w:txbxContent>
                <w:p w:rsidR="00F90D0E" w:rsidRDefault="00F90D0E" w:rsidP="00F90D0E">
                  <w:pPr>
                    <w:jc w:val="center"/>
                  </w:pPr>
                  <w:r>
                    <w:t>Списание в дело</w:t>
                  </w:r>
                </w:p>
              </w:txbxContent>
            </v:textbox>
          </v:shape>
        </w:pict>
      </w:r>
      <w:r w:rsidRPr="00BB1827">
        <w:rPr>
          <w:rFonts w:ascii="Times New Roman" w:eastAsia="Times New Roman" w:hAnsi="Times New Roman" w:cs="Times New Roman"/>
          <w:sz w:val="28"/>
          <w:szCs w:val="28"/>
        </w:rPr>
        <w:pict>
          <v:line id="_x0000_s1049" style="position:absolute;left:0;text-align:left;flip:x;z-index:251640320;mso-position-horizontal-relative:text;mso-position-vertical-relative:text" from="42pt,97.75pt" to="156pt,115.75pt" strokeweight=".26mm">
            <v:stroke endarrow="block" joinstyle="miter"/>
          </v:line>
        </w:pict>
      </w:r>
      <w:r w:rsidRPr="00BB1827">
        <w:rPr>
          <w:rFonts w:ascii="Times New Roman" w:eastAsia="Times New Roman" w:hAnsi="Times New Roman" w:cs="Times New Roman"/>
          <w:sz w:val="28"/>
          <w:szCs w:val="28"/>
        </w:rPr>
        <w:pict>
          <v:line id="_x0000_s1050" style="position:absolute;left:0;text-align:left;flip:x;z-index:251641344;mso-position-horizontal-relative:text;mso-position-vertical-relative:text" from="2in,97.75pt" to="186pt,115.75pt" strokeweight=".26mm">
            <v:stroke endarrow="block" joinstyle="miter"/>
          </v:line>
        </w:pict>
      </w:r>
      <w:r w:rsidRPr="00BB1827">
        <w:rPr>
          <w:rFonts w:ascii="Times New Roman" w:eastAsia="Times New Roman" w:hAnsi="Times New Roman" w:cs="Times New Roman"/>
          <w:sz w:val="28"/>
          <w:szCs w:val="28"/>
        </w:rPr>
        <w:pict>
          <v:line id="_x0000_s1052" style="position:absolute;left:0;text-align:left;z-index:251642368;mso-position-horizontal-relative:text;mso-position-vertical-relative:text" from="324pt,97.75pt" to="438pt,115.75pt" strokeweight=".26mm">
            <v:stroke endarrow="block" joinstyle="miter"/>
          </v:line>
        </w:pict>
      </w:r>
      <w:r w:rsidRPr="00BB1827">
        <w:rPr>
          <w:rFonts w:ascii="Times New Roman" w:eastAsia="Times New Roman" w:hAnsi="Times New Roman" w:cs="Times New Roman"/>
          <w:sz w:val="28"/>
          <w:szCs w:val="28"/>
        </w:rPr>
        <w:pict>
          <v:line id="_x0000_s1053" style="position:absolute;left:0;text-align:left;z-index:251643392;mso-position-horizontal-relative:text;mso-position-vertical-relative:text" from="300pt,97.75pt" to="342pt,115.75pt" strokeweight=".26mm">
            <v:stroke endarrow="block" joinstyle="miter"/>
          </v:line>
        </w:pict>
      </w:r>
      <w:r w:rsidRPr="00BB1827">
        <w:rPr>
          <w:rFonts w:ascii="Times New Roman" w:eastAsia="Times New Roman" w:hAnsi="Times New Roman" w:cs="Times New Roman"/>
          <w:sz w:val="28"/>
          <w:szCs w:val="28"/>
        </w:rPr>
        <w:pict>
          <v:line id="_x0000_s1055" style="position:absolute;left:0;text-align:left;z-index:251644416;mso-position-horizontal-relative:text;mso-position-vertical-relative:text" from="54pt,226.95pt" to="54pt,249.65pt" strokeweight=".26mm">
            <v:stroke endarrow="block" joinstyle="miter"/>
          </v:line>
        </w:pict>
      </w:r>
      <w:r w:rsidRPr="00BB1827">
        <w:rPr>
          <w:rFonts w:ascii="Times New Roman" w:eastAsia="Times New Roman" w:hAnsi="Times New Roman" w:cs="Times New Roman"/>
          <w:sz w:val="28"/>
          <w:szCs w:val="28"/>
        </w:rPr>
        <w:pict>
          <v:shape id="_x0000_s1056" type="#_x0000_t202" style="position:absolute;left:0;text-align:left;margin-left:-.5pt;margin-top:249.55pt;width:102.1pt;height:36.1pt;z-index:251645440;mso-wrap-distance-left:9.05pt;mso-wrap-distance-right:9.05pt;mso-position-horizontal-relative:text;mso-position-vertical-relative:text" strokeweight=".5pt">
            <v:fill color2="black"/>
            <v:textbox inset="7.45pt,3.85pt,7.45pt,3.85pt">
              <w:txbxContent>
                <w:p w:rsidR="00F90D0E" w:rsidRDefault="00F90D0E" w:rsidP="00F90D0E">
                  <w:pPr>
                    <w:jc w:val="center"/>
                  </w:pPr>
                  <w:r>
                    <w:t>Регистрация</w:t>
                  </w:r>
                </w:p>
              </w:txbxContent>
            </v:textbox>
          </v:shape>
        </w:pict>
      </w:r>
      <w:r w:rsidRPr="00BB1827">
        <w:rPr>
          <w:rFonts w:ascii="Times New Roman" w:eastAsia="Times New Roman" w:hAnsi="Times New Roman" w:cs="Times New Roman"/>
          <w:sz w:val="28"/>
          <w:szCs w:val="28"/>
        </w:rPr>
        <w:pict>
          <v:line id="_x0000_s1057" style="position:absolute;left:0;text-align:left;z-index:251646464;mso-position-horizontal-relative:text;mso-position-vertical-relative:text" from="54pt,286.85pt" to="54pt,309.15pt" strokeweight=".26mm">
            <v:stroke endarrow="block" joinstyle="miter"/>
          </v:line>
        </w:pict>
      </w:r>
      <w:r w:rsidRPr="00BB1827">
        <w:rPr>
          <w:rFonts w:ascii="Times New Roman" w:eastAsia="Times New Roman" w:hAnsi="Times New Roman" w:cs="Times New Roman"/>
          <w:sz w:val="28"/>
          <w:szCs w:val="28"/>
        </w:rPr>
        <w:pict>
          <v:shape id="_x0000_s1058" type="#_x0000_t202" style="position:absolute;left:0;text-align:left;margin-left:-.5pt;margin-top:304.75pt;width:127.8pt;height:36.05pt;z-index:251647488;mso-wrap-distance-left:9.05pt;mso-wrap-distance-right:9.05pt;mso-position-horizontal-relative:text;mso-position-vertical-relative:text" strokeweight=".5pt">
            <v:fill color2="black"/>
            <v:textbox inset="7.45pt,3.85pt,7.45pt,3.85pt">
              <w:txbxContent>
                <w:p w:rsidR="00F90D0E" w:rsidRDefault="00F90D0E" w:rsidP="00F90D0E">
                  <w:pPr>
                    <w:jc w:val="center"/>
                  </w:pPr>
                  <w:r>
                    <w:t xml:space="preserve">Направление на </w:t>
                  </w:r>
                  <w:r w:rsidR="005253B6">
                    <w:t>рассмотрение</w:t>
                  </w:r>
                </w:p>
                <w:p w:rsidR="00F90D0E" w:rsidRDefault="00F90D0E" w:rsidP="00F90D0E">
                  <w:pPr>
                    <w:jc w:val="center"/>
                  </w:pPr>
                  <w:r>
                    <w:t>рассмотрение</w:t>
                  </w:r>
                </w:p>
              </w:txbxContent>
            </v:textbox>
          </v:shape>
        </w:pict>
      </w:r>
      <w:r w:rsidRPr="00BB1827">
        <w:rPr>
          <w:rFonts w:ascii="Times New Roman" w:eastAsia="Times New Roman" w:hAnsi="Times New Roman" w:cs="Times New Roman"/>
          <w:sz w:val="28"/>
          <w:szCs w:val="28"/>
        </w:rPr>
        <w:pict>
          <v:line id="_x0000_s1059" style="position:absolute;left:0;text-align:left;z-index:251648512;mso-position-horizontal-relative:text;mso-position-vertical-relative:text" from="444pt,309.95pt" to="444pt,341.65pt" strokeweight=".26mm">
            <v:stroke endarrow="block" joinstyle="miter"/>
          </v:line>
        </w:pict>
      </w:r>
      <w:r w:rsidRPr="00BB1827">
        <w:rPr>
          <w:rFonts w:ascii="Times New Roman" w:eastAsia="Times New Roman" w:hAnsi="Times New Roman" w:cs="Times New Roman"/>
          <w:sz w:val="28"/>
          <w:szCs w:val="28"/>
        </w:rPr>
        <w:pict>
          <v:shape id="_x0000_s1060" type="#_x0000_t202" style="position:absolute;left:0;text-align:left;margin-left:359.5pt;margin-top:341.95pt;width:126.1pt;height:54.1pt;z-index:251649536;mso-wrap-distance-left:9.05pt;mso-wrap-distance-right:9.05pt;mso-position-horizontal-relative:text;mso-position-vertical-relative:text" strokeweight=".5pt">
            <v:fill color2="black"/>
            <v:textbox inset="7.45pt,3.85pt,7.45pt,3.85pt">
              <w:txbxContent>
                <w:p w:rsidR="00F90D0E" w:rsidRDefault="00F90D0E" w:rsidP="00F90D0E">
                  <w:pPr>
                    <w:jc w:val="center"/>
                  </w:pPr>
                  <w:r>
                    <w:t>Разъяснение, устный ответ заявителю</w:t>
                  </w:r>
                </w:p>
              </w:txbxContent>
            </v:textbox>
          </v:shape>
        </w:pict>
      </w:r>
      <w:r w:rsidRPr="00BB1827">
        <w:rPr>
          <w:rFonts w:ascii="Times New Roman" w:eastAsia="Times New Roman" w:hAnsi="Times New Roman" w:cs="Times New Roman"/>
          <w:sz w:val="28"/>
          <w:szCs w:val="28"/>
        </w:rPr>
        <w:pict>
          <v:line id="_x0000_s1061" style="position:absolute;left:0;text-align:left;z-index:251650560;mso-position-horizontal-relative:text;mso-position-vertical-relative:text" from="54pt,342.45pt" to="54pt,360.45pt" strokeweight=".26mm">
            <v:stroke endarrow="block" joinstyle="miter"/>
          </v:line>
        </w:pict>
      </w:r>
      <w:r w:rsidRPr="00BB1827">
        <w:rPr>
          <w:rFonts w:ascii="Times New Roman" w:eastAsia="Times New Roman" w:hAnsi="Times New Roman" w:cs="Times New Roman"/>
          <w:sz w:val="28"/>
          <w:szCs w:val="28"/>
        </w:rPr>
        <w:pict>
          <v:shape id="_x0000_s1062" type="#_x0000_t202" style="position:absolute;left:0;text-align:left;margin-left:-.5pt;margin-top:360.35pt;width:102.1pt;height:36.1pt;z-index:251651584;mso-wrap-distance-left:9.05pt;mso-wrap-distance-right:9.05pt;mso-position-horizontal-relative:text;mso-position-vertical-relative:text" strokeweight=".5pt">
            <v:fill color2="black"/>
            <v:textbox inset="7.45pt,3.85pt,7.45pt,3.85pt">
              <w:txbxContent>
                <w:p w:rsidR="00F90D0E" w:rsidRDefault="00F90D0E" w:rsidP="00F90D0E">
                  <w:pPr>
                    <w:jc w:val="center"/>
                  </w:pPr>
                  <w:r>
                    <w:t>Рассмотрение</w:t>
                  </w:r>
                </w:p>
              </w:txbxContent>
            </v:textbox>
          </v:shape>
        </w:pict>
      </w:r>
      <w:r w:rsidRPr="00BB1827">
        <w:rPr>
          <w:rFonts w:ascii="Times New Roman" w:eastAsia="Times New Roman" w:hAnsi="Times New Roman" w:cs="Times New Roman"/>
          <w:sz w:val="28"/>
          <w:szCs w:val="28"/>
        </w:rPr>
        <w:pict>
          <v:line id="_x0000_s1063" style="position:absolute;left:0;text-align:left;z-index:251652608;mso-position-horizontal-relative:text;mso-position-vertical-relative:text" from="54pt,397.65pt" to="54pt,415.65pt" strokeweight=".26mm">
            <v:stroke endarrow="block" joinstyle="miter"/>
          </v:line>
        </w:pict>
      </w:r>
      <w:r w:rsidRPr="00BB1827">
        <w:rPr>
          <w:rFonts w:ascii="Times New Roman" w:eastAsia="Times New Roman" w:hAnsi="Times New Roman" w:cs="Times New Roman"/>
          <w:sz w:val="28"/>
          <w:szCs w:val="28"/>
        </w:rPr>
        <w:pict>
          <v:line id="_x0000_s1064" style="position:absolute;left:0;text-align:left;z-index:251653632;mso-position-horizontal-relative:text;mso-position-vertical-relative:text" from="444pt,397.65pt" to="444pt,424.65pt" strokeweight=".26mm">
            <v:stroke endarrow="block" joinstyle="miter"/>
          </v:line>
        </w:pict>
      </w:r>
      <w:r w:rsidRPr="00BB1827">
        <w:rPr>
          <w:rFonts w:ascii="Times New Roman" w:eastAsia="Times New Roman" w:hAnsi="Times New Roman" w:cs="Times New Roman"/>
          <w:sz w:val="28"/>
          <w:szCs w:val="28"/>
        </w:rPr>
        <w:pict>
          <v:shape id="_x0000_s1066" type="#_x0000_t202" style="position:absolute;left:0;text-align:left;margin-left:359.5pt;margin-top:424.95pt;width:126.1pt;height:36.1pt;z-index:251654656;mso-wrap-distance-left:9.05pt;mso-wrap-distance-right:9.05pt;mso-position-horizontal-relative:text;mso-position-vertical-relative:text" strokeweight=".5pt">
            <v:fill color2="black"/>
            <v:textbox inset="7.45pt,3.85pt,7.45pt,3.85pt">
              <w:txbxContent>
                <w:p w:rsidR="00F90D0E" w:rsidRDefault="00F90D0E" w:rsidP="00F90D0E">
                  <w:pPr>
                    <w:jc w:val="center"/>
                  </w:pPr>
                  <w:r>
                    <w:t>Гражданин</w:t>
                  </w:r>
                </w:p>
              </w:txbxContent>
            </v:textbox>
          </v:shape>
        </w:pict>
      </w:r>
      <w:r w:rsidRPr="00BB1827">
        <w:rPr>
          <w:rFonts w:ascii="Times New Roman" w:eastAsia="Times New Roman" w:hAnsi="Times New Roman" w:cs="Times New Roman"/>
          <w:sz w:val="28"/>
          <w:szCs w:val="28"/>
        </w:rPr>
        <w:pict>
          <v:line id="_x0000_s1054" style="position:absolute;left:0;text-align:left;flip:x;z-index:251655680;mso-position-horizontal-relative:text;mso-position-vertical-relative:text" from="126pt,152.95pt" to="348pt,215.95pt" strokeweight=".26mm">
            <v:stroke endarrow="block" joinstyle="miter"/>
          </v:line>
        </w:pict>
      </w:r>
      <w:r w:rsidRPr="00BB1827">
        <w:rPr>
          <w:rFonts w:ascii="Times New Roman" w:eastAsia="Times New Roman" w:hAnsi="Times New Roman" w:cs="Times New Roman"/>
          <w:sz w:val="28"/>
          <w:szCs w:val="28"/>
        </w:rPr>
        <w:pict>
          <v:line id="_x0000_s1051" style="position:absolute;left:0;text-align:left;z-index:251656704;mso-position-horizontal-relative:text;mso-position-vertical-relative:text" from="246pt,97.75pt" to="246pt,115.75pt" strokeweight=".26mm">
            <v:stroke endarrow="block" joinstyle="miter"/>
          </v:line>
        </w:pict>
      </w:r>
      <w:r w:rsidRPr="00BB1827">
        <w:rPr>
          <w:rFonts w:ascii="Times New Roman" w:eastAsia="Times New Roman" w:hAnsi="Times New Roman" w:cs="Times New Roman"/>
          <w:sz w:val="28"/>
          <w:szCs w:val="28"/>
        </w:rPr>
        <w:pict>
          <v:shape id="_x0000_s1048" type="#_x0000_t202" style="position:absolute;left:0;text-align:left;margin-left:155.5pt;margin-top:60.7pt;width:174.1pt;height:36.1pt;z-index:251657728;mso-wrap-distance-left:9.05pt;mso-wrap-distance-right:9.05pt;mso-position-horizontal-relative:text;mso-position-vertical-relative:text" strokeweight=".5pt">
            <v:fill color2="black"/>
            <v:textbox inset="7.45pt,3.85pt,7.45pt,3.85pt">
              <w:txbxContent>
                <w:p w:rsidR="00F90D0E" w:rsidRDefault="00F90D0E" w:rsidP="00F90D0E">
                  <w:pPr>
                    <w:jc w:val="center"/>
                  </w:pPr>
                  <w:r>
                    <w:t>Направление обращения</w:t>
                  </w:r>
                </w:p>
              </w:txbxContent>
            </v:textbox>
          </v:shape>
        </w:pict>
      </w:r>
      <w:r w:rsidRPr="00BB1827">
        <w:rPr>
          <w:rFonts w:ascii="Times New Roman" w:eastAsia="Times New Roman" w:hAnsi="Times New Roman" w:cs="Times New Roman"/>
          <w:sz w:val="28"/>
          <w:szCs w:val="28"/>
        </w:rPr>
        <w:pict>
          <v:shape id="_x0000_s1047" type="#_x0000_t202" style="position:absolute;left:0;text-align:left;margin-left:-.5pt;margin-top:114.7pt;width:84.1pt;height:36.1pt;z-index:251658752;mso-wrap-distance-left:9.05pt;mso-wrap-distance-right:9.05pt;mso-position-horizontal-relative:text;mso-position-vertical-relative:text" strokeweight=".5pt">
            <v:fill color2="black"/>
            <v:textbox inset="7.45pt,3.85pt,7.45pt,3.85pt">
              <w:txbxContent>
                <w:p w:rsidR="00F90D0E" w:rsidRDefault="00F90D0E" w:rsidP="00F90D0E">
                  <w:pPr>
                    <w:jc w:val="center"/>
                  </w:pPr>
                  <w:r>
                    <w:t>Почтой</w:t>
                  </w:r>
                </w:p>
              </w:txbxContent>
            </v:textbox>
          </v:shape>
        </w:pict>
      </w:r>
      <w:r w:rsidRPr="00BB1827">
        <w:rPr>
          <w:rFonts w:ascii="Times New Roman" w:eastAsia="Times New Roman" w:hAnsi="Times New Roman" w:cs="Times New Roman"/>
          <w:sz w:val="28"/>
          <w:szCs w:val="28"/>
        </w:rPr>
        <w:pict>
          <v:shape id="_x0000_s1046" type="#_x0000_t202" style="position:absolute;left:0;text-align:left;margin-left:95.5pt;margin-top:114.7pt;width:84.1pt;height:34.3pt;z-index:251659776;mso-wrap-distance-left:9.05pt;mso-wrap-distance-right:9.05pt;mso-position-horizontal-relative:text;mso-position-vertical-relative:text" strokeweight=".5pt">
            <v:fill color2="black"/>
            <v:textbox inset="7.45pt,3.85pt,7.45pt,3.85pt">
              <w:txbxContent>
                <w:p w:rsidR="00F90D0E" w:rsidRDefault="00F90D0E" w:rsidP="00F90D0E">
                  <w:pPr>
                    <w:jc w:val="center"/>
                  </w:pPr>
                  <w:r>
                    <w:t>Лично</w:t>
                  </w:r>
                </w:p>
              </w:txbxContent>
            </v:textbox>
          </v:shape>
        </w:pict>
      </w:r>
      <w:r w:rsidRPr="00BB1827">
        <w:rPr>
          <w:rFonts w:ascii="Times New Roman" w:eastAsia="Times New Roman" w:hAnsi="Times New Roman" w:cs="Times New Roman"/>
          <w:sz w:val="28"/>
          <w:szCs w:val="28"/>
        </w:rPr>
        <w:pict>
          <v:shape id="_x0000_s1045" type="#_x0000_t202" style="position:absolute;left:0;text-align:left;margin-left:191.5pt;margin-top:114.7pt;width:102.1pt;height:36.1pt;z-index:251660800;mso-wrap-distance-left:9.05pt;mso-wrap-distance-right:9.05pt;mso-position-horizontal-relative:text;mso-position-vertical-relative:text" strokeweight=".5pt">
            <v:fill color2="black"/>
            <v:textbox inset="7.45pt,3.85pt,7.45pt,3.85pt">
              <w:txbxContent>
                <w:p w:rsidR="00F90D0E" w:rsidRDefault="00F90D0E" w:rsidP="00F90D0E">
                  <w:pPr>
                    <w:jc w:val="center"/>
                  </w:pPr>
                  <w:r>
                    <w:t>Электронной почтой</w:t>
                  </w:r>
                </w:p>
              </w:txbxContent>
            </v:textbox>
          </v:shape>
        </w:pict>
      </w:r>
      <w:r w:rsidRPr="00BB1827">
        <w:rPr>
          <w:rFonts w:ascii="Times New Roman" w:eastAsia="Times New Roman" w:hAnsi="Times New Roman" w:cs="Times New Roman"/>
          <w:sz w:val="28"/>
          <w:szCs w:val="28"/>
        </w:rPr>
        <w:pict>
          <v:shape id="_x0000_s1044" type="#_x0000_t202" style="position:absolute;left:0;text-align:left;margin-left:395.5pt;margin-top:114.7pt;width:90.1pt;height:54.1pt;z-index:251661824;mso-wrap-distance-left:9.05pt;mso-wrap-distance-right:9.05pt;mso-position-horizontal-relative:text;mso-position-vertical-relative:text" strokeweight=".5pt">
            <v:fill color2="black"/>
            <v:textbox inset="7.45pt,3.85pt,7.45pt,3.85pt">
              <w:txbxContent>
                <w:p w:rsidR="00F90D0E" w:rsidRDefault="00F90D0E" w:rsidP="00F90D0E">
                  <w:pPr>
                    <w:jc w:val="center"/>
                  </w:pPr>
                  <w:r>
                    <w:t>В ходе личного приема</w:t>
                  </w:r>
                </w:p>
              </w:txbxContent>
            </v:textbox>
          </v:shape>
        </w:pict>
      </w:r>
      <w:r w:rsidRPr="00BB1827">
        <w:rPr>
          <w:rFonts w:ascii="Times New Roman" w:eastAsia="Times New Roman" w:hAnsi="Times New Roman" w:cs="Times New Roman"/>
          <w:sz w:val="28"/>
          <w:szCs w:val="28"/>
        </w:rPr>
        <w:pict>
          <v:shape id="_x0000_s1043" type="#_x0000_t202" style="position:absolute;left:0;text-align:left;margin-left:305.5pt;margin-top:114.7pt;width:78.1pt;height:36.1pt;z-index:251662848;mso-wrap-distance-left:9.05pt;mso-wrap-distance-right:9.05pt;mso-position-horizontal-relative:text;mso-position-vertical-relative:text" strokeweight=".5pt">
            <v:fill color2="black"/>
            <v:textbox inset="7.45pt,3.85pt,7.45pt,3.85pt">
              <w:txbxContent>
                <w:p w:rsidR="00F90D0E" w:rsidRDefault="00F90D0E" w:rsidP="00F90D0E">
                  <w:pPr>
                    <w:jc w:val="center"/>
                  </w:pPr>
                  <w:r>
                    <w:t>Факсом</w:t>
                  </w:r>
                </w:p>
              </w:txbxContent>
            </v:textbox>
          </v:shape>
        </w:pict>
      </w:r>
      <w:r w:rsidRPr="00BB1827">
        <w:rPr>
          <w:rFonts w:ascii="Times New Roman" w:eastAsia="Times New Roman" w:hAnsi="Times New Roman" w:cs="Times New Roman"/>
          <w:sz w:val="28"/>
          <w:szCs w:val="28"/>
        </w:rPr>
        <w:pict>
          <v:shape id="_x0000_s1042" type="#_x0000_t202" style="position:absolute;left:0;text-align:left;margin-left:-.5pt;margin-top:186.7pt;width:126.1pt;height:36.1pt;z-index:251663872;mso-wrap-distance-left:9.05pt;mso-wrap-distance-right:9.05pt;mso-position-horizontal-relative:text;mso-position-vertical-relative:text" strokeweight=".5pt">
            <v:fill color2="black"/>
            <v:textbox inset="7.45pt,3.85pt,7.45pt,3.85pt">
              <w:txbxContent>
                <w:p w:rsidR="00F90D0E" w:rsidRDefault="00F90D0E" w:rsidP="00F90D0E">
                  <w:pPr>
                    <w:jc w:val="center"/>
                  </w:pPr>
                  <w:r>
                    <w:t>Прием, обработка</w:t>
                  </w:r>
                </w:p>
              </w:txbxContent>
            </v:textbox>
          </v:shape>
        </w:pict>
      </w:r>
      <w:r w:rsidRPr="00BB1827">
        <w:rPr>
          <w:rFonts w:ascii="Times New Roman" w:eastAsia="Times New Roman" w:hAnsi="Times New Roman" w:cs="Times New Roman"/>
          <w:sz w:val="28"/>
          <w:szCs w:val="28"/>
        </w:rPr>
        <w:pict>
          <v:shape id="_x0000_s1041" type="#_x0000_t202" style="position:absolute;left:0;text-align:left;margin-left:347.5pt;margin-top:240.7pt;width:138.1pt;height:63.1pt;z-index:251664896;mso-wrap-distance-left:9.05pt;mso-wrap-distance-right:9.05pt;mso-position-horizontal-relative:text;mso-position-vertical-relative:text" strokeweight=".5pt">
            <v:fill color2="black"/>
            <v:textbox inset="7.45pt,3.85pt,7.45pt,3.85pt">
              <w:txbxContent>
                <w:p w:rsidR="00F90D0E" w:rsidRDefault="00F90D0E" w:rsidP="00F90D0E">
                  <w:pPr>
                    <w:jc w:val="center"/>
                  </w:pPr>
                  <w:r>
                    <w:t>Рассмотрение руководителем, ведущим личный прием</w:t>
                  </w:r>
                </w:p>
              </w:txbxContent>
            </v:textbox>
          </v:shape>
        </w:pict>
      </w:r>
      <w:r w:rsidRPr="00BB1827">
        <w:rPr>
          <w:rFonts w:ascii="Times New Roman" w:eastAsia="Times New Roman" w:hAnsi="Times New Roman" w:cs="Times New Roman"/>
          <w:sz w:val="28"/>
          <w:szCs w:val="28"/>
        </w:rPr>
        <w:pict>
          <v:line id="_x0000_s1040" style="position:absolute;left:0;text-align:left;z-index:251665920;mso-position-horizontal-relative:text;mso-position-vertical-relative:text" from="706pt,799.2pt" to="706pt,826.2pt" strokeweight=".26mm">
            <v:stroke endarrow="block" joinstyle="miter"/>
          </v:line>
        </w:pict>
      </w:r>
      <w:r w:rsidRPr="00BB1827">
        <w:rPr>
          <w:rFonts w:ascii="Times New Roman" w:eastAsia="Times New Roman" w:hAnsi="Times New Roman" w:cs="Times New Roman"/>
          <w:sz w:val="28"/>
          <w:szCs w:val="28"/>
        </w:rPr>
        <w:pict>
          <v:line id="_x0000_s1039" style="position:absolute;left:0;text-align:left;z-index:251666944;mso-position-horizontal-relative:text;mso-position-vertical-relative:text" from="706pt,799.2pt" to="706pt,826.2pt" strokeweight=".26mm">
            <v:stroke endarrow="block" joinstyle="miter"/>
          </v:line>
        </w:pict>
      </w:r>
      <w:r w:rsidRPr="00BB1827">
        <w:rPr>
          <w:rFonts w:ascii="Times New Roman" w:eastAsia="Times New Roman" w:hAnsi="Times New Roman" w:cs="Times New Roman"/>
          <w:sz w:val="28"/>
          <w:szCs w:val="28"/>
        </w:rPr>
        <w:pict>
          <v:line id="_x0000_s1038" style="position:absolute;left:0;text-align:left;z-index:251667968;mso-position-horizontal-relative:text;mso-position-vertical-relative:text" from="444pt,169.2pt" to="444pt,241.2pt" strokeweight=".26mm">
            <v:stroke endarrow="block" joinstyle="miter"/>
          </v:line>
        </w:pict>
      </w:r>
      <w:r w:rsidRPr="00BB1827">
        <w:rPr>
          <w:rFonts w:ascii="Times New Roman" w:eastAsia="Times New Roman" w:hAnsi="Times New Roman" w:cs="Times New Roman"/>
          <w:sz w:val="28"/>
          <w:szCs w:val="28"/>
        </w:rPr>
        <w:pict>
          <v:line id="_x0000_s1037" style="position:absolute;left:0;text-align:left;z-index:251668992;mso-position-horizontal-relative:text;mso-position-vertical-relative:text" from="770pt,466.2pt" to="770pt,511.25pt" strokeweight=".26mm">
            <v:stroke endarrow="block" joinstyle="miter"/>
          </v:line>
        </w:pict>
      </w:r>
      <w:r w:rsidRPr="00BB1827">
        <w:rPr>
          <w:rFonts w:ascii="Times New Roman" w:eastAsia="Times New Roman" w:hAnsi="Times New Roman" w:cs="Times New Roman"/>
          <w:sz w:val="28"/>
          <w:szCs w:val="28"/>
        </w:rPr>
        <w:pict>
          <v:line id="_x0000_s1036" style="position:absolute;left:0;text-align:left;z-index:251670016;mso-position-horizontal-relative:text;mso-position-vertical-relative:text" from="770pt,565.2pt" to="770pt,601.2pt" strokeweight=".26mm">
            <v:stroke endarrow="block" joinstyle="miter"/>
          </v:line>
        </w:pict>
      </w:r>
      <w:r w:rsidRPr="00BB1827">
        <w:rPr>
          <w:rFonts w:ascii="Times New Roman" w:eastAsia="Times New Roman" w:hAnsi="Times New Roman" w:cs="Times New Roman"/>
          <w:sz w:val="28"/>
          <w:szCs w:val="28"/>
        </w:rPr>
        <w:pict>
          <v:line id="_x0000_s1035" style="position:absolute;left:0;text-align:left;flip:x;z-index:251671040;mso-position-horizontal-relative:text;mso-position-vertical-relative:text" from="102pt,268.2pt" to="348pt,268.2pt" strokeweight=".26mm">
            <v:stroke endarrow="block" joinstyle="miter"/>
          </v:line>
        </w:pict>
      </w:r>
      <w:r w:rsidRPr="00BB1827">
        <w:rPr>
          <w:rFonts w:ascii="Times New Roman" w:eastAsia="Times New Roman" w:hAnsi="Times New Roman" w:cs="Times New Roman"/>
          <w:sz w:val="28"/>
          <w:szCs w:val="28"/>
        </w:rPr>
        <w:pict>
          <v:line id="_x0000_s1034" style="position:absolute;left:0;text-align:left;z-index:251672064;mso-position-horizontal-relative:text;mso-position-vertical-relative:text" from="42pt,151.2pt" to="42pt,187.2pt" strokeweight=".26mm">
            <v:stroke endarrow="block" joinstyle="miter"/>
          </v:line>
        </w:pict>
      </w:r>
      <w:r w:rsidRPr="00BB1827">
        <w:rPr>
          <w:rFonts w:ascii="Times New Roman" w:eastAsia="Times New Roman" w:hAnsi="Times New Roman" w:cs="Times New Roman"/>
          <w:sz w:val="28"/>
          <w:szCs w:val="28"/>
        </w:rPr>
        <w:pict>
          <v:line id="_x0000_s1033" style="position:absolute;left:0;text-align:left;flip:x;z-index:251673088;mso-position-horizontal-relative:text;mso-position-vertical-relative:text" from="102pt,151.2pt" to="138pt,187.2pt" strokeweight=".26mm">
            <v:stroke endarrow="block" joinstyle="miter"/>
          </v:line>
        </w:pict>
      </w:r>
      <w:r w:rsidRPr="00BB1827">
        <w:rPr>
          <w:rFonts w:ascii="Times New Roman" w:eastAsia="Times New Roman" w:hAnsi="Times New Roman" w:cs="Times New Roman"/>
          <w:sz w:val="28"/>
          <w:szCs w:val="28"/>
        </w:rPr>
        <w:pict>
          <v:line id="_x0000_s1032" style="position:absolute;left:0;text-align:left;flip:x;z-index:251674112;mso-position-horizontal-relative:text;mso-position-vertical-relative:text" from="126pt,151.2pt" to="246pt,205.2pt" strokeweight=".26mm">
            <v:stroke endarrow="block" joinstyle="miter"/>
          </v:line>
        </w:pict>
      </w:r>
      <w:r w:rsidRPr="00BB1827">
        <w:rPr>
          <w:rFonts w:ascii="Times New Roman" w:eastAsia="Times New Roman" w:hAnsi="Times New Roman" w:cs="Times New Roman"/>
          <w:sz w:val="28"/>
          <w:szCs w:val="28"/>
        </w:rPr>
        <w:pict>
          <v:line id="_x0000_s1031" style="position:absolute;left:0;text-align:left;z-index:251675136;mso-position-horizontal-relative:text;mso-position-vertical-relative:text" from="572pt,340.2pt" to="572pt,376.2pt" strokeweight=".26mm">
            <v:stroke endarrow="block" joinstyle="miter"/>
          </v:line>
        </w:pict>
      </w:r>
      <w:r w:rsidRPr="00BB1827">
        <w:rPr>
          <w:rFonts w:ascii="Times New Roman" w:eastAsia="Times New Roman" w:hAnsi="Times New Roman" w:cs="Times New Roman"/>
          <w:sz w:val="28"/>
          <w:szCs w:val="28"/>
        </w:rPr>
        <w:pict>
          <v:line id="_x0000_s1030" style="position:absolute;left:0;text-align:left;z-index:251676160;mso-position-horizontal-relative:text;mso-position-vertical-relative:text" from="572pt,340.2pt" to="572pt,376.2pt" strokeweight=".26mm">
            <v:stroke endarrow="block" joinstyle="miter"/>
          </v:line>
        </w:pict>
      </w:r>
      <w:r w:rsidRPr="00BB1827">
        <w:rPr>
          <w:rFonts w:ascii="Times New Roman" w:eastAsia="Times New Roman" w:hAnsi="Times New Roman" w:cs="Times New Roman"/>
          <w:sz w:val="28"/>
          <w:szCs w:val="28"/>
        </w:rPr>
        <w:pict>
          <v:line id="_x0000_s1029" style="position:absolute;left:0;text-align:left;z-index:251677184;mso-position-horizontal-relative:text;mso-position-vertical-relative:text" from="246pt,43.2pt" to="246pt,61.2pt" strokeweight=".26mm">
            <v:stroke endarrow="block" joinstyle="miter"/>
          </v:line>
        </w:pict>
      </w:r>
      <w:r w:rsidRPr="00BB1827">
        <w:rPr>
          <w:rFonts w:ascii="Times New Roman" w:eastAsia="Times New Roman" w:hAnsi="Times New Roman" w:cs="Times New Roman"/>
          <w:sz w:val="28"/>
          <w:szCs w:val="28"/>
        </w:rPr>
        <w:pict>
          <v:shape id="_x0000_s1028" type="#_x0000_t202" style="position:absolute;left:0;text-align:left;margin-left:168.45pt;margin-top:8.5pt;width:144.1pt;height:36.1pt;z-index:251678208;mso-wrap-distance-left:9.05pt;mso-wrap-distance-right:9.05pt;mso-position-horizontal-relative:text;mso-position-vertical-relative:text" strokeweight=".5pt">
            <v:fill color2="black"/>
            <v:textbox inset="7.45pt,3.85pt,7.45pt,3.85pt">
              <w:txbxContent>
                <w:p w:rsidR="00F90D0E" w:rsidRPr="005253B6" w:rsidRDefault="00F90D0E" w:rsidP="00F90D0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53B6">
                    <w:rPr>
                      <w:rFonts w:ascii="Times New Roman" w:hAnsi="Times New Roman" w:cs="Times New Roman"/>
                    </w:rPr>
                    <w:t>Гражданин</w:t>
                  </w:r>
                </w:p>
              </w:txbxContent>
            </v:textbox>
          </v:shape>
        </w:pict>
      </w:r>
    </w:p>
    <w:p w:rsidR="00F90D0E" w:rsidRPr="00F90D0E" w:rsidRDefault="00F90D0E" w:rsidP="00F90D0E">
      <w:pPr>
        <w:widowControl w:val="0"/>
        <w:suppressAutoHyphens/>
        <w:spacing w:after="0" w:line="240" w:lineRule="auto"/>
        <w:jc w:val="center"/>
        <w:rPr>
          <w:rFonts w:ascii="Times New Roman" w:eastAsia="DejaVuSans" w:hAnsi="Times New Roman" w:cs="Times New Roman"/>
          <w:b/>
          <w:kern w:val="2"/>
          <w:sz w:val="28"/>
          <w:szCs w:val="28"/>
          <w:shd w:val="clear" w:color="auto" w:fill="FFFFFF"/>
        </w:rPr>
      </w:pPr>
    </w:p>
    <w:p w:rsidR="00F90D0E" w:rsidRPr="00F90D0E" w:rsidRDefault="00F90D0E" w:rsidP="00F90D0E">
      <w:pPr>
        <w:widowControl w:val="0"/>
        <w:suppressAutoHyphens/>
        <w:spacing w:after="0" w:line="240" w:lineRule="auto"/>
        <w:jc w:val="center"/>
        <w:rPr>
          <w:rFonts w:ascii="Times New Roman" w:eastAsia="DejaVuSans" w:hAnsi="Times New Roman" w:cs="Times New Roman"/>
          <w:b/>
          <w:kern w:val="2"/>
          <w:sz w:val="28"/>
          <w:szCs w:val="28"/>
          <w:shd w:val="clear" w:color="auto" w:fill="FFFFFF"/>
        </w:rPr>
      </w:pPr>
    </w:p>
    <w:p w:rsidR="00F90D0E" w:rsidRPr="00F90D0E" w:rsidRDefault="00F90D0E" w:rsidP="00F90D0E">
      <w:pPr>
        <w:widowControl w:val="0"/>
        <w:suppressAutoHyphens/>
        <w:spacing w:after="0" w:line="240" w:lineRule="auto"/>
        <w:jc w:val="center"/>
        <w:rPr>
          <w:rFonts w:ascii="Times New Roman" w:eastAsia="DejaVuSans" w:hAnsi="Times New Roman" w:cs="Times New Roman"/>
          <w:b/>
          <w:kern w:val="2"/>
          <w:sz w:val="28"/>
          <w:szCs w:val="28"/>
          <w:shd w:val="clear" w:color="auto" w:fill="FFFFFF"/>
        </w:rPr>
      </w:pPr>
    </w:p>
    <w:p w:rsidR="00F90D0E" w:rsidRPr="00F90D0E" w:rsidRDefault="00F90D0E" w:rsidP="00F90D0E">
      <w:pPr>
        <w:widowControl w:val="0"/>
        <w:suppressAutoHyphens/>
        <w:spacing w:after="0" w:line="240" w:lineRule="auto"/>
        <w:jc w:val="center"/>
        <w:rPr>
          <w:rFonts w:ascii="Times New Roman" w:eastAsia="DejaVuSans" w:hAnsi="Times New Roman" w:cs="Times New Roman"/>
          <w:b/>
          <w:kern w:val="2"/>
          <w:sz w:val="28"/>
          <w:szCs w:val="28"/>
          <w:shd w:val="clear" w:color="auto" w:fill="FFFFFF"/>
        </w:rPr>
      </w:pPr>
    </w:p>
    <w:p w:rsidR="00F90D0E" w:rsidRPr="00F90D0E" w:rsidRDefault="00F90D0E" w:rsidP="00F90D0E">
      <w:pPr>
        <w:widowControl w:val="0"/>
        <w:suppressAutoHyphens/>
        <w:spacing w:after="0" w:line="240" w:lineRule="auto"/>
        <w:jc w:val="center"/>
        <w:rPr>
          <w:rFonts w:ascii="Times New Roman" w:eastAsia="DejaVuSans" w:hAnsi="Times New Roman" w:cs="Times New Roman"/>
          <w:b/>
          <w:kern w:val="2"/>
          <w:sz w:val="28"/>
          <w:szCs w:val="28"/>
          <w:shd w:val="clear" w:color="auto" w:fill="FFFFFF"/>
        </w:rPr>
      </w:pPr>
    </w:p>
    <w:p w:rsidR="00F90D0E" w:rsidRPr="00F90D0E" w:rsidRDefault="00F90D0E" w:rsidP="00F90D0E">
      <w:pPr>
        <w:widowControl w:val="0"/>
        <w:suppressAutoHyphens/>
        <w:spacing w:after="0" w:line="240" w:lineRule="auto"/>
        <w:jc w:val="center"/>
        <w:rPr>
          <w:rFonts w:ascii="Times New Roman" w:eastAsia="DejaVuSans" w:hAnsi="Times New Roman" w:cs="Times New Roman"/>
          <w:b/>
          <w:kern w:val="2"/>
          <w:sz w:val="28"/>
          <w:szCs w:val="28"/>
          <w:shd w:val="clear" w:color="auto" w:fill="FFFFFF"/>
        </w:rPr>
      </w:pPr>
    </w:p>
    <w:p w:rsidR="00F90D0E" w:rsidRPr="00F90D0E" w:rsidRDefault="00F90D0E" w:rsidP="00F90D0E">
      <w:pPr>
        <w:widowControl w:val="0"/>
        <w:suppressAutoHyphens/>
        <w:spacing w:after="0" w:line="240" w:lineRule="auto"/>
        <w:jc w:val="center"/>
        <w:rPr>
          <w:rFonts w:ascii="Times New Roman" w:eastAsia="DejaVuSans" w:hAnsi="Times New Roman" w:cs="Times New Roman"/>
          <w:b/>
          <w:kern w:val="2"/>
          <w:sz w:val="28"/>
          <w:szCs w:val="28"/>
          <w:shd w:val="clear" w:color="auto" w:fill="FFFFFF"/>
        </w:rPr>
      </w:pPr>
    </w:p>
    <w:p w:rsidR="00F90D0E" w:rsidRPr="00F90D0E" w:rsidRDefault="00F90D0E" w:rsidP="00F90D0E">
      <w:pPr>
        <w:widowControl w:val="0"/>
        <w:suppressAutoHyphens/>
        <w:spacing w:after="0" w:line="240" w:lineRule="auto"/>
        <w:jc w:val="center"/>
        <w:rPr>
          <w:rFonts w:ascii="Times New Roman" w:eastAsia="DejaVuSans" w:hAnsi="Times New Roman" w:cs="Times New Roman"/>
          <w:b/>
          <w:kern w:val="2"/>
          <w:sz w:val="28"/>
          <w:szCs w:val="28"/>
          <w:shd w:val="clear" w:color="auto" w:fill="FFFFFF"/>
        </w:rPr>
      </w:pPr>
    </w:p>
    <w:p w:rsidR="00F90D0E" w:rsidRPr="00F90D0E" w:rsidRDefault="00F90D0E" w:rsidP="00F90D0E">
      <w:pPr>
        <w:widowControl w:val="0"/>
        <w:suppressAutoHyphens/>
        <w:spacing w:after="0" w:line="240" w:lineRule="auto"/>
        <w:jc w:val="center"/>
        <w:rPr>
          <w:rFonts w:ascii="Times New Roman" w:eastAsia="DejaVuSans" w:hAnsi="Times New Roman" w:cs="Times New Roman"/>
          <w:b/>
          <w:kern w:val="2"/>
          <w:sz w:val="28"/>
          <w:szCs w:val="28"/>
          <w:shd w:val="clear" w:color="auto" w:fill="FFFFFF"/>
        </w:rPr>
      </w:pPr>
    </w:p>
    <w:p w:rsidR="00F90D0E" w:rsidRPr="00F90D0E" w:rsidRDefault="00F90D0E" w:rsidP="00F90D0E">
      <w:pPr>
        <w:widowControl w:val="0"/>
        <w:suppressAutoHyphens/>
        <w:spacing w:after="0" w:line="240" w:lineRule="auto"/>
        <w:jc w:val="center"/>
        <w:rPr>
          <w:rFonts w:ascii="Times New Roman" w:eastAsia="DejaVuSans" w:hAnsi="Times New Roman" w:cs="Times New Roman"/>
          <w:b/>
          <w:kern w:val="2"/>
          <w:sz w:val="28"/>
          <w:szCs w:val="28"/>
          <w:shd w:val="clear" w:color="auto" w:fill="FFFFFF"/>
        </w:rPr>
      </w:pPr>
    </w:p>
    <w:p w:rsidR="00F90D0E" w:rsidRPr="00F90D0E" w:rsidRDefault="00F90D0E" w:rsidP="00F90D0E">
      <w:pPr>
        <w:widowControl w:val="0"/>
        <w:suppressAutoHyphens/>
        <w:spacing w:after="0" w:line="240" w:lineRule="auto"/>
        <w:jc w:val="center"/>
        <w:rPr>
          <w:rFonts w:ascii="Times New Roman" w:eastAsia="DejaVuSans" w:hAnsi="Times New Roman" w:cs="Times New Roman"/>
          <w:b/>
          <w:kern w:val="2"/>
          <w:sz w:val="28"/>
          <w:szCs w:val="28"/>
          <w:shd w:val="clear" w:color="auto" w:fill="FFFFFF"/>
        </w:rPr>
      </w:pPr>
    </w:p>
    <w:p w:rsidR="00F90D0E" w:rsidRPr="00F90D0E" w:rsidRDefault="00F90D0E" w:rsidP="00F90D0E">
      <w:pPr>
        <w:widowControl w:val="0"/>
        <w:suppressAutoHyphens/>
        <w:spacing w:after="0" w:line="240" w:lineRule="auto"/>
        <w:jc w:val="center"/>
        <w:rPr>
          <w:rFonts w:ascii="Times New Roman" w:eastAsia="DejaVuSans" w:hAnsi="Times New Roman" w:cs="Times New Roman"/>
          <w:b/>
          <w:kern w:val="2"/>
          <w:sz w:val="28"/>
          <w:szCs w:val="28"/>
          <w:shd w:val="clear" w:color="auto" w:fill="FFFFFF"/>
        </w:rPr>
      </w:pPr>
    </w:p>
    <w:p w:rsidR="00F90D0E" w:rsidRPr="00F90D0E" w:rsidRDefault="00F90D0E" w:rsidP="00F90D0E">
      <w:pPr>
        <w:widowControl w:val="0"/>
        <w:suppressAutoHyphens/>
        <w:spacing w:after="0" w:line="240" w:lineRule="auto"/>
        <w:jc w:val="center"/>
        <w:rPr>
          <w:rFonts w:ascii="Times New Roman" w:eastAsia="DejaVuSans" w:hAnsi="Times New Roman" w:cs="Times New Roman"/>
          <w:b/>
          <w:kern w:val="2"/>
          <w:sz w:val="28"/>
          <w:szCs w:val="28"/>
          <w:shd w:val="clear" w:color="auto" w:fill="FFFFFF"/>
        </w:rPr>
      </w:pPr>
    </w:p>
    <w:p w:rsidR="00F90D0E" w:rsidRPr="00F90D0E" w:rsidRDefault="00F90D0E" w:rsidP="00F90D0E">
      <w:pPr>
        <w:widowControl w:val="0"/>
        <w:suppressAutoHyphens/>
        <w:spacing w:after="0" w:line="240" w:lineRule="auto"/>
        <w:jc w:val="center"/>
        <w:rPr>
          <w:rFonts w:ascii="Times New Roman" w:eastAsia="DejaVuSans" w:hAnsi="Times New Roman" w:cs="Times New Roman"/>
          <w:b/>
          <w:kern w:val="2"/>
          <w:sz w:val="28"/>
          <w:szCs w:val="28"/>
          <w:shd w:val="clear" w:color="auto" w:fill="FFFFFF"/>
        </w:rPr>
      </w:pPr>
    </w:p>
    <w:p w:rsidR="00F90D0E" w:rsidRPr="00F90D0E" w:rsidRDefault="00F90D0E" w:rsidP="00F90D0E">
      <w:pPr>
        <w:widowControl w:val="0"/>
        <w:suppressAutoHyphens/>
        <w:spacing w:after="0" w:line="240" w:lineRule="auto"/>
        <w:jc w:val="center"/>
        <w:rPr>
          <w:rFonts w:ascii="Times New Roman" w:eastAsia="DejaVuSans" w:hAnsi="Times New Roman" w:cs="Times New Roman"/>
          <w:b/>
          <w:kern w:val="2"/>
          <w:sz w:val="28"/>
          <w:szCs w:val="28"/>
          <w:shd w:val="clear" w:color="auto" w:fill="FFFFFF"/>
        </w:rPr>
      </w:pPr>
    </w:p>
    <w:p w:rsidR="00F90D0E" w:rsidRPr="00F90D0E" w:rsidRDefault="00F90D0E" w:rsidP="00F90D0E">
      <w:pPr>
        <w:widowControl w:val="0"/>
        <w:suppressAutoHyphens/>
        <w:spacing w:after="0" w:line="240" w:lineRule="auto"/>
        <w:jc w:val="center"/>
        <w:rPr>
          <w:rFonts w:ascii="Times New Roman" w:eastAsia="DejaVuSans" w:hAnsi="Times New Roman" w:cs="Times New Roman"/>
          <w:b/>
          <w:kern w:val="2"/>
          <w:sz w:val="28"/>
          <w:szCs w:val="28"/>
          <w:shd w:val="clear" w:color="auto" w:fill="FFFFFF"/>
        </w:rPr>
      </w:pPr>
    </w:p>
    <w:p w:rsidR="00F90D0E" w:rsidRPr="00F90D0E" w:rsidRDefault="00F90D0E" w:rsidP="00F90D0E">
      <w:pPr>
        <w:widowControl w:val="0"/>
        <w:suppressAutoHyphens/>
        <w:spacing w:after="0" w:line="240" w:lineRule="auto"/>
        <w:jc w:val="center"/>
        <w:rPr>
          <w:rFonts w:ascii="Times New Roman" w:eastAsia="DejaVuSans" w:hAnsi="Times New Roman" w:cs="Times New Roman"/>
          <w:b/>
          <w:kern w:val="2"/>
          <w:sz w:val="28"/>
          <w:szCs w:val="28"/>
          <w:shd w:val="clear" w:color="auto" w:fill="FFFFFF"/>
        </w:rPr>
      </w:pPr>
    </w:p>
    <w:p w:rsidR="00F90D0E" w:rsidRPr="00F90D0E" w:rsidRDefault="00F90D0E" w:rsidP="00F90D0E">
      <w:pPr>
        <w:widowControl w:val="0"/>
        <w:suppressAutoHyphens/>
        <w:spacing w:after="0" w:line="240" w:lineRule="auto"/>
        <w:jc w:val="center"/>
        <w:rPr>
          <w:rFonts w:ascii="Times New Roman" w:eastAsia="DejaVuSans" w:hAnsi="Times New Roman" w:cs="Times New Roman"/>
          <w:b/>
          <w:kern w:val="2"/>
          <w:sz w:val="28"/>
          <w:szCs w:val="28"/>
          <w:shd w:val="clear" w:color="auto" w:fill="FFFFFF"/>
        </w:rPr>
      </w:pPr>
    </w:p>
    <w:p w:rsidR="00F90D0E" w:rsidRPr="00F90D0E" w:rsidRDefault="00F90D0E" w:rsidP="00F90D0E">
      <w:pPr>
        <w:widowControl w:val="0"/>
        <w:suppressAutoHyphens/>
        <w:spacing w:after="0" w:line="240" w:lineRule="auto"/>
        <w:jc w:val="center"/>
        <w:rPr>
          <w:rFonts w:ascii="Times New Roman" w:eastAsia="DejaVuSans" w:hAnsi="Times New Roman" w:cs="Times New Roman"/>
          <w:b/>
          <w:kern w:val="2"/>
          <w:sz w:val="28"/>
          <w:szCs w:val="28"/>
          <w:shd w:val="clear" w:color="auto" w:fill="FFFFFF"/>
        </w:rPr>
      </w:pPr>
    </w:p>
    <w:p w:rsidR="00F90D0E" w:rsidRPr="00F90D0E" w:rsidRDefault="00F90D0E" w:rsidP="00F90D0E">
      <w:pPr>
        <w:widowControl w:val="0"/>
        <w:suppressAutoHyphens/>
        <w:spacing w:after="0" w:line="240" w:lineRule="auto"/>
        <w:jc w:val="center"/>
        <w:rPr>
          <w:rFonts w:ascii="Times New Roman" w:eastAsia="DejaVuSans" w:hAnsi="Times New Roman" w:cs="Times New Roman"/>
          <w:b/>
          <w:kern w:val="2"/>
          <w:sz w:val="28"/>
          <w:szCs w:val="28"/>
          <w:shd w:val="clear" w:color="auto" w:fill="FFFFFF"/>
        </w:rPr>
      </w:pPr>
    </w:p>
    <w:p w:rsidR="00F90D0E" w:rsidRPr="00F90D0E" w:rsidRDefault="00F90D0E" w:rsidP="00F90D0E">
      <w:pPr>
        <w:widowControl w:val="0"/>
        <w:suppressAutoHyphens/>
        <w:spacing w:after="0" w:line="240" w:lineRule="auto"/>
        <w:jc w:val="center"/>
        <w:rPr>
          <w:rFonts w:ascii="Times New Roman" w:eastAsia="DejaVuSans" w:hAnsi="Times New Roman" w:cs="Times New Roman"/>
          <w:b/>
          <w:kern w:val="2"/>
          <w:sz w:val="28"/>
          <w:szCs w:val="28"/>
          <w:shd w:val="clear" w:color="auto" w:fill="FFFFFF"/>
        </w:rPr>
      </w:pPr>
    </w:p>
    <w:p w:rsidR="00F90D0E" w:rsidRPr="00F90D0E" w:rsidRDefault="00F90D0E" w:rsidP="00F90D0E">
      <w:pPr>
        <w:widowControl w:val="0"/>
        <w:suppressAutoHyphens/>
        <w:spacing w:after="0" w:line="240" w:lineRule="auto"/>
        <w:jc w:val="center"/>
        <w:rPr>
          <w:rFonts w:ascii="Times New Roman" w:eastAsia="DejaVuSans" w:hAnsi="Times New Roman" w:cs="Times New Roman"/>
          <w:b/>
          <w:kern w:val="2"/>
          <w:sz w:val="28"/>
          <w:szCs w:val="28"/>
          <w:shd w:val="clear" w:color="auto" w:fill="FFFFFF"/>
        </w:rPr>
      </w:pPr>
    </w:p>
    <w:p w:rsidR="00F90D0E" w:rsidRPr="00F90D0E" w:rsidRDefault="00F90D0E" w:rsidP="00F90D0E">
      <w:pPr>
        <w:widowControl w:val="0"/>
        <w:suppressAutoHyphens/>
        <w:spacing w:after="0" w:line="240" w:lineRule="auto"/>
        <w:jc w:val="center"/>
        <w:rPr>
          <w:rFonts w:ascii="Times New Roman" w:eastAsia="DejaVuSans" w:hAnsi="Times New Roman" w:cs="Times New Roman"/>
          <w:b/>
          <w:kern w:val="2"/>
          <w:sz w:val="28"/>
          <w:szCs w:val="28"/>
          <w:shd w:val="clear" w:color="auto" w:fill="FFFFFF"/>
        </w:rPr>
      </w:pPr>
    </w:p>
    <w:p w:rsidR="00F90D0E" w:rsidRPr="00F90D0E" w:rsidRDefault="00F90D0E" w:rsidP="00F90D0E">
      <w:pPr>
        <w:widowControl w:val="0"/>
        <w:suppressAutoHyphens/>
        <w:spacing w:after="0" w:line="240" w:lineRule="auto"/>
        <w:jc w:val="center"/>
        <w:rPr>
          <w:rFonts w:ascii="Times New Roman" w:eastAsia="DejaVuSans" w:hAnsi="Times New Roman" w:cs="Times New Roman"/>
          <w:b/>
          <w:kern w:val="2"/>
          <w:sz w:val="28"/>
          <w:szCs w:val="28"/>
          <w:shd w:val="clear" w:color="auto" w:fill="FFFFFF"/>
        </w:rPr>
      </w:pPr>
    </w:p>
    <w:p w:rsidR="00F90D0E" w:rsidRPr="00F90D0E" w:rsidRDefault="00F90D0E" w:rsidP="00F90D0E">
      <w:pPr>
        <w:widowControl w:val="0"/>
        <w:suppressAutoHyphens/>
        <w:spacing w:after="0" w:line="240" w:lineRule="auto"/>
        <w:jc w:val="center"/>
        <w:rPr>
          <w:rFonts w:ascii="Times New Roman" w:eastAsia="DejaVuSans" w:hAnsi="Times New Roman" w:cs="Times New Roman"/>
          <w:b/>
          <w:kern w:val="2"/>
          <w:sz w:val="28"/>
          <w:szCs w:val="28"/>
          <w:shd w:val="clear" w:color="auto" w:fill="FFFFFF"/>
        </w:rPr>
      </w:pPr>
    </w:p>
    <w:p w:rsidR="00F90D0E" w:rsidRPr="00F90D0E" w:rsidRDefault="00F90D0E" w:rsidP="00F90D0E">
      <w:pPr>
        <w:widowControl w:val="0"/>
        <w:suppressAutoHyphens/>
        <w:spacing w:after="0" w:line="240" w:lineRule="auto"/>
        <w:jc w:val="center"/>
        <w:rPr>
          <w:rFonts w:ascii="Times New Roman" w:eastAsia="DejaVuSans" w:hAnsi="Times New Roman" w:cs="Times New Roman"/>
          <w:b/>
          <w:kern w:val="2"/>
          <w:sz w:val="28"/>
          <w:szCs w:val="28"/>
          <w:shd w:val="clear" w:color="auto" w:fill="FFFFFF"/>
        </w:rPr>
      </w:pPr>
    </w:p>
    <w:p w:rsidR="00F90D0E" w:rsidRPr="00F90D0E" w:rsidRDefault="00F90D0E" w:rsidP="00F90D0E">
      <w:pPr>
        <w:widowControl w:val="0"/>
        <w:suppressAutoHyphens/>
        <w:spacing w:after="0" w:line="240" w:lineRule="auto"/>
        <w:jc w:val="center"/>
        <w:rPr>
          <w:rFonts w:ascii="Times New Roman" w:eastAsia="DejaVuSans" w:hAnsi="Times New Roman" w:cs="Times New Roman"/>
          <w:b/>
          <w:kern w:val="2"/>
          <w:sz w:val="28"/>
          <w:szCs w:val="28"/>
          <w:shd w:val="clear" w:color="auto" w:fill="FFFFFF"/>
        </w:rPr>
      </w:pPr>
    </w:p>
    <w:p w:rsidR="00F90D0E" w:rsidRPr="00F90D0E" w:rsidRDefault="00F90D0E" w:rsidP="00F90D0E">
      <w:pPr>
        <w:widowControl w:val="0"/>
        <w:suppressAutoHyphens/>
        <w:spacing w:after="0" w:line="240" w:lineRule="auto"/>
        <w:jc w:val="center"/>
        <w:rPr>
          <w:rFonts w:ascii="Times New Roman" w:eastAsia="DejaVuSans" w:hAnsi="Times New Roman" w:cs="Times New Roman"/>
          <w:b/>
          <w:kern w:val="2"/>
          <w:sz w:val="28"/>
          <w:szCs w:val="28"/>
          <w:shd w:val="clear" w:color="auto" w:fill="FFFFFF"/>
        </w:rPr>
      </w:pPr>
    </w:p>
    <w:p w:rsidR="00F90D0E" w:rsidRPr="00F90D0E" w:rsidRDefault="00F90D0E" w:rsidP="00F90D0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                                       </w:t>
      </w:r>
    </w:p>
    <w:p w:rsidR="00F90D0E" w:rsidRPr="00F90D0E" w:rsidRDefault="00F90D0E" w:rsidP="00F90D0E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0D0E" w:rsidRPr="00F90D0E" w:rsidRDefault="00F90D0E" w:rsidP="00F90D0E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D0E" w:rsidRPr="00F90D0E" w:rsidRDefault="00F90D0E" w:rsidP="00F90D0E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D0E" w:rsidRPr="00F90D0E" w:rsidRDefault="00F90D0E" w:rsidP="00F90D0E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D0E">
        <w:rPr>
          <w:rFonts w:ascii="Times New Roman" w:hAnsi="Times New Roman" w:cs="Times New Roman"/>
          <w:sz w:val="28"/>
          <w:szCs w:val="28"/>
        </w:rPr>
        <w:t>Глава</w:t>
      </w:r>
    </w:p>
    <w:p w:rsidR="00F90D0E" w:rsidRPr="00F90D0E" w:rsidRDefault="00F90D0E" w:rsidP="00F90D0E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D0E">
        <w:rPr>
          <w:rFonts w:ascii="Times New Roman" w:hAnsi="Times New Roman" w:cs="Times New Roman"/>
          <w:sz w:val="28"/>
          <w:szCs w:val="28"/>
        </w:rPr>
        <w:t xml:space="preserve">Сергиевского сельского поселения </w:t>
      </w:r>
    </w:p>
    <w:p w:rsidR="00F90D0E" w:rsidRPr="005253B6" w:rsidRDefault="00F90D0E" w:rsidP="005253B6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D0E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</w:t>
      </w:r>
      <w:r w:rsidR="005253B6">
        <w:rPr>
          <w:rFonts w:ascii="Times New Roman" w:hAnsi="Times New Roman" w:cs="Times New Roman"/>
          <w:sz w:val="28"/>
          <w:szCs w:val="28"/>
        </w:rPr>
        <w:t xml:space="preserve">                      С.А.Басеев</w:t>
      </w:r>
    </w:p>
    <w:tbl>
      <w:tblPr>
        <w:tblW w:w="0" w:type="auto"/>
        <w:tblInd w:w="108" w:type="dxa"/>
        <w:tblLook w:val="04A0"/>
      </w:tblPr>
      <w:tblGrid>
        <w:gridCol w:w="4642"/>
        <w:gridCol w:w="4821"/>
      </w:tblGrid>
      <w:tr w:rsidR="00F90D0E" w:rsidRPr="00F90D0E" w:rsidTr="00F90D0E">
        <w:tc>
          <w:tcPr>
            <w:tcW w:w="4818" w:type="dxa"/>
          </w:tcPr>
          <w:p w:rsidR="00F90D0E" w:rsidRPr="00F90D0E" w:rsidRDefault="00F90D0E" w:rsidP="00F90D0E">
            <w:pPr>
              <w:widowControl w:val="0"/>
              <w:tabs>
                <w:tab w:val="left" w:pos="885"/>
              </w:tabs>
              <w:suppressAutoHyphens/>
              <w:spacing w:after="0" w:line="240" w:lineRule="auto"/>
              <w:jc w:val="both"/>
              <w:rPr>
                <w:rFonts w:ascii="Times New Roman" w:eastAsia="DejaVu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927" w:type="dxa"/>
          </w:tcPr>
          <w:p w:rsidR="00F90D0E" w:rsidRPr="00F90D0E" w:rsidRDefault="00F90D0E" w:rsidP="00F90D0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8"/>
                <w:szCs w:val="28"/>
                <w:shd w:val="clear" w:color="auto" w:fill="FFFFFF"/>
                <w:lang w:eastAsia="ar-SA"/>
              </w:rPr>
            </w:pPr>
            <w:r w:rsidRPr="00F90D0E">
              <w:rPr>
                <w:rFonts w:ascii="Times New Roman" w:eastAsia="Arial" w:hAnsi="Times New Roman" w:cs="Times New Roman"/>
                <w:kern w:val="2"/>
                <w:sz w:val="28"/>
                <w:szCs w:val="28"/>
                <w:shd w:val="clear" w:color="auto" w:fill="FFFFFF"/>
                <w:lang w:eastAsia="ar-SA"/>
              </w:rPr>
              <w:t>ПРИЛОЖЕНИЕ № 3</w:t>
            </w:r>
          </w:p>
          <w:p w:rsidR="00F90D0E" w:rsidRPr="00F90D0E" w:rsidRDefault="00F90D0E" w:rsidP="00F90D0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shd w:val="clear" w:color="auto" w:fill="FFFFFF"/>
                <w:lang w:eastAsia="ar-SA"/>
              </w:rPr>
            </w:pPr>
            <w:r w:rsidRPr="00F90D0E">
              <w:rPr>
                <w:rFonts w:ascii="Times New Roman" w:eastAsia="Arial" w:hAnsi="Times New Roman" w:cs="Times New Roman"/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                   </w:t>
            </w:r>
          </w:p>
          <w:p w:rsidR="00F90D0E" w:rsidRPr="00F90D0E" w:rsidRDefault="00F90D0E" w:rsidP="00F90D0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shd w:val="clear" w:color="auto" w:fill="FFFFFF"/>
                <w:lang w:eastAsia="ar-SA"/>
              </w:rPr>
            </w:pPr>
            <w:r w:rsidRPr="00F90D0E">
              <w:rPr>
                <w:rFonts w:ascii="Times New Roman" w:eastAsia="Arial" w:hAnsi="Times New Roman" w:cs="Times New Roman"/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к  Порядку работы  с обращениями граждан </w:t>
            </w:r>
            <w:r w:rsidRPr="00F90D0E">
              <w:rPr>
                <w:rFonts w:ascii="Times New Roman" w:hAnsi="Times New Roman" w:cs="Times New Roman"/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 </w:t>
            </w:r>
            <w:r w:rsidRPr="00F90D0E">
              <w:rPr>
                <w:rFonts w:ascii="Times New Roman" w:eastAsia="Arial" w:hAnsi="Times New Roman" w:cs="Times New Roman"/>
                <w:kern w:val="2"/>
                <w:sz w:val="28"/>
                <w:szCs w:val="28"/>
                <w:shd w:val="clear" w:color="auto" w:fill="FFFFFF"/>
                <w:lang w:eastAsia="ar-SA"/>
              </w:rPr>
              <w:t>в администрации Сергиевского сельского поселения</w:t>
            </w:r>
            <w:r w:rsidRPr="00F90D0E">
              <w:rPr>
                <w:rFonts w:ascii="Times New Roman" w:hAnsi="Times New Roman" w:cs="Times New Roman"/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  </w:t>
            </w:r>
            <w:r w:rsidRPr="00F90D0E">
              <w:rPr>
                <w:rFonts w:ascii="Times New Roman" w:eastAsia="Arial" w:hAnsi="Times New Roman" w:cs="Times New Roman"/>
                <w:kern w:val="2"/>
                <w:sz w:val="28"/>
                <w:szCs w:val="28"/>
                <w:shd w:val="clear" w:color="auto" w:fill="FFFFFF"/>
                <w:lang w:eastAsia="ar-SA"/>
              </w:rPr>
              <w:t>Кореновского района</w:t>
            </w:r>
          </w:p>
          <w:p w:rsidR="00F90D0E" w:rsidRPr="00F90D0E" w:rsidRDefault="00F90D0E" w:rsidP="00F90D0E">
            <w:pPr>
              <w:widowControl w:val="0"/>
              <w:tabs>
                <w:tab w:val="left" w:pos="885"/>
              </w:tabs>
              <w:suppressAutoHyphens/>
              <w:spacing w:after="0" w:line="240" w:lineRule="auto"/>
              <w:jc w:val="center"/>
              <w:rPr>
                <w:rFonts w:ascii="Times New Roman" w:eastAsia="DejaVuSans" w:hAnsi="Times New Roman" w:cs="Times New Roman"/>
                <w:kern w:val="2"/>
                <w:sz w:val="28"/>
                <w:szCs w:val="28"/>
              </w:rPr>
            </w:pPr>
          </w:p>
          <w:p w:rsidR="00F90D0E" w:rsidRPr="00F90D0E" w:rsidRDefault="00F90D0E" w:rsidP="00F90D0E">
            <w:pPr>
              <w:widowControl w:val="0"/>
              <w:tabs>
                <w:tab w:val="left" w:pos="885"/>
              </w:tabs>
              <w:suppressAutoHyphens/>
              <w:spacing w:after="0" w:line="240" w:lineRule="auto"/>
              <w:jc w:val="center"/>
              <w:rPr>
                <w:rFonts w:ascii="Times New Roman" w:eastAsia="DejaVuSans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F90D0E" w:rsidRPr="00F90D0E" w:rsidRDefault="00F90D0E" w:rsidP="00F90D0E">
      <w:pPr>
        <w:widowControl w:val="0"/>
        <w:suppressAutoHyphens/>
        <w:spacing w:after="0" w:line="240" w:lineRule="auto"/>
        <w:jc w:val="center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  <w:r w:rsidRPr="00F90D0E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>ГРАФИК</w:t>
      </w:r>
    </w:p>
    <w:p w:rsidR="00F90D0E" w:rsidRPr="00F90D0E" w:rsidRDefault="00F90D0E" w:rsidP="00F90D0E">
      <w:pPr>
        <w:widowControl w:val="0"/>
        <w:suppressAutoHyphens/>
        <w:spacing w:after="0" w:line="240" w:lineRule="auto"/>
        <w:jc w:val="center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  <w:r w:rsidRPr="00F90D0E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>личного приема граждан в администрации Сергиевского сельского поселения</w:t>
      </w:r>
    </w:p>
    <w:p w:rsidR="00F90D0E" w:rsidRPr="00F90D0E" w:rsidRDefault="00F90D0E" w:rsidP="00F90D0E">
      <w:pPr>
        <w:widowControl w:val="0"/>
        <w:suppressAutoHyphens/>
        <w:spacing w:after="0" w:line="240" w:lineRule="auto"/>
        <w:jc w:val="center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  <w:r w:rsidRPr="00F90D0E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>Кореновского района</w:t>
      </w:r>
    </w:p>
    <w:p w:rsidR="00F90D0E" w:rsidRPr="00F90D0E" w:rsidRDefault="00F90D0E" w:rsidP="00F90D0E">
      <w:pPr>
        <w:widowControl w:val="0"/>
        <w:suppressAutoHyphens/>
        <w:spacing w:after="0" w:line="240" w:lineRule="auto"/>
        <w:jc w:val="center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</w:p>
    <w:p w:rsidR="00F90D0E" w:rsidRPr="00F90D0E" w:rsidRDefault="00F90D0E" w:rsidP="00F90D0E">
      <w:pPr>
        <w:widowControl w:val="0"/>
        <w:suppressAutoHyphens/>
        <w:spacing w:after="0" w:line="240" w:lineRule="auto"/>
        <w:jc w:val="center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</w:p>
    <w:tbl>
      <w:tblPr>
        <w:tblW w:w="96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20"/>
        <w:gridCol w:w="5185"/>
        <w:gridCol w:w="3570"/>
      </w:tblGrid>
      <w:tr w:rsidR="00F90D0E" w:rsidRPr="00F90D0E" w:rsidTr="00F90D0E">
        <w:trPr>
          <w:trHeight w:val="653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D0E" w:rsidRPr="00F90D0E" w:rsidRDefault="00F90D0E" w:rsidP="00F90D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Sans" w:hAnsi="Times New Roman" w:cs="Times New Roman"/>
                <w:kern w:val="2"/>
                <w:sz w:val="28"/>
                <w:szCs w:val="28"/>
                <w:shd w:val="clear" w:color="auto" w:fill="FFFFFF"/>
              </w:rPr>
            </w:pPr>
            <w:r w:rsidRPr="00F90D0E">
              <w:rPr>
                <w:rFonts w:ascii="Times New Roman" w:eastAsia="DejaVuSans" w:hAnsi="Times New Roman" w:cs="Times New Roman"/>
                <w:kern w:val="2"/>
                <w:sz w:val="28"/>
                <w:szCs w:val="28"/>
                <w:shd w:val="clear" w:color="auto" w:fill="FFFFFF"/>
              </w:rPr>
              <w:t>№</w:t>
            </w:r>
          </w:p>
          <w:p w:rsidR="00F90D0E" w:rsidRPr="00F90D0E" w:rsidRDefault="00F90D0E" w:rsidP="00F90D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Sans" w:hAnsi="Times New Roman" w:cs="Times New Roman"/>
                <w:kern w:val="2"/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 w:rsidRPr="00F90D0E">
              <w:rPr>
                <w:rFonts w:ascii="Times New Roman" w:eastAsia="DejaVuSans" w:hAnsi="Times New Roman" w:cs="Times New Roman"/>
                <w:kern w:val="2"/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 w:rsidRPr="00F90D0E">
              <w:rPr>
                <w:rFonts w:ascii="Times New Roman" w:eastAsia="DejaVuSans" w:hAnsi="Times New Roman" w:cs="Times New Roman"/>
                <w:kern w:val="2"/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Pr="00F90D0E">
              <w:rPr>
                <w:rFonts w:ascii="Times New Roman" w:eastAsia="DejaVuSans" w:hAnsi="Times New Roman" w:cs="Times New Roman"/>
                <w:kern w:val="2"/>
                <w:sz w:val="28"/>
                <w:szCs w:val="2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D0E" w:rsidRPr="00F90D0E" w:rsidRDefault="00F90D0E" w:rsidP="00F90D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Sans" w:hAnsi="Times New Roman" w:cs="Times New Roman"/>
                <w:kern w:val="2"/>
                <w:sz w:val="28"/>
                <w:szCs w:val="28"/>
                <w:shd w:val="clear" w:color="auto" w:fill="FFFFFF"/>
              </w:rPr>
            </w:pPr>
            <w:r w:rsidRPr="00F90D0E">
              <w:rPr>
                <w:rFonts w:ascii="Times New Roman" w:eastAsia="DejaVuSans" w:hAnsi="Times New Roman" w:cs="Times New Roman"/>
                <w:kern w:val="2"/>
                <w:sz w:val="28"/>
                <w:szCs w:val="28"/>
                <w:shd w:val="clear" w:color="auto" w:fill="FFFFFF"/>
              </w:rPr>
              <w:t>Должность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D0E" w:rsidRPr="00F90D0E" w:rsidRDefault="00F90D0E" w:rsidP="00F90D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Sans" w:hAnsi="Times New Roman" w:cs="Times New Roman"/>
                <w:kern w:val="2"/>
                <w:sz w:val="28"/>
                <w:szCs w:val="28"/>
                <w:shd w:val="clear" w:color="auto" w:fill="FFFFFF"/>
              </w:rPr>
            </w:pPr>
            <w:r w:rsidRPr="00F90D0E">
              <w:rPr>
                <w:rFonts w:ascii="Times New Roman" w:eastAsia="DejaVuSans" w:hAnsi="Times New Roman" w:cs="Times New Roman"/>
                <w:kern w:val="2"/>
                <w:sz w:val="28"/>
                <w:szCs w:val="28"/>
                <w:shd w:val="clear" w:color="auto" w:fill="FFFFFF"/>
              </w:rPr>
              <w:t>День недели и время</w:t>
            </w:r>
          </w:p>
        </w:tc>
      </w:tr>
      <w:tr w:rsidR="00F90D0E" w:rsidRPr="00F90D0E" w:rsidTr="00F90D0E">
        <w:trPr>
          <w:trHeight w:val="97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D0E" w:rsidRPr="00F90D0E" w:rsidRDefault="00F90D0E" w:rsidP="00F90D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Sans" w:hAnsi="Times New Roman" w:cs="Times New Roman"/>
                <w:kern w:val="2"/>
                <w:sz w:val="28"/>
                <w:szCs w:val="28"/>
                <w:shd w:val="clear" w:color="auto" w:fill="FFFFFF"/>
              </w:rPr>
            </w:pPr>
            <w:r w:rsidRPr="00F90D0E">
              <w:rPr>
                <w:rFonts w:ascii="Times New Roman" w:eastAsia="DejaVuSans" w:hAnsi="Times New Roman" w:cs="Times New Roman"/>
                <w:kern w:val="2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D0E" w:rsidRPr="00F90D0E" w:rsidRDefault="00F90D0E" w:rsidP="00F90D0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Sans" w:hAnsi="Times New Roman" w:cs="Times New Roman"/>
                <w:kern w:val="2"/>
                <w:sz w:val="28"/>
                <w:szCs w:val="28"/>
                <w:shd w:val="clear" w:color="auto" w:fill="FFFFFF"/>
              </w:rPr>
            </w:pPr>
            <w:r w:rsidRPr="00F90D0E">
              <w:rPr>
                <w:rFonts w:ascii="Times New Roman" w:eastAsia="DejaVuSans" w:hAnsi="Times New Roman" w:cs="Times New Roman"/>
                <w:kern w:val="2"/>
                <w:sz w:val="28"/>
                <w:szCs w:val="28"/>
                <w:shd w:val="clear" w:color="auto" w:fill="FFFFFF"/>
              </w:rPr>
              <w:t xml:space="preserve">Глава </w:t>
            </w:r>
          </w:p>
          <w:p w:rsidR="00F90D0E" w:rsidRPr="00F90D0E" w:rsidRDefault="00F90D0E" w:rsidP="00F90D0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Sans" w:hAnsi="Times New Roman" w:cs="Times New Roman"/>
                <w:kern w:val="2"/>
                <w:sz w:val="28"/>
                <w:szCs w:val="28"/>
                <w:shd w:val="clear" w:color="auto" w:fill="FFFFFF"/>
              </w:rPr>
            </w:pPr>
            <w:r w:rsidRPr="00F90D0E">
              <w:rPr>
                <w:rFonts w:ascii="Times New Roman" w:eastAsia="DejaVuSans" w:hAnsi="Times New Roman" w:cs="Times New Roman"/>
                <w:kern w:val="2"/>
                <w:sz w:val="28"/>
                <w:szCs w:val="28"/>
                <w:shd w:val="clear" w:color="auto" w:fill="FFFFFF"/>
              </w:rPr>
              <w:t xml:space="preserve">Сергиевского сельского поселения Кореновского района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0E" w:rsidRPr="00F90D0E" w:rsidRDefault="00F90D0E" w:rsidP="00F90D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Sans" w:hAnsi="Times New Roman" w:cs="Times New Roman"/>
                <w:kern w:val="2"/>
                <w:sz w:val="28"/>
                <w:szCs w:val="28"/>
                <w:shd w:val="clear" w:color="auto" w:fill="FFFFFF"/>
              </w:rPr>
            </w:pPr>
            <w:r w:rsidRPr="00F90D0E">
              <w:rPr>
                <w:rFonts w:ascii="Times New Roman" w:eastAsia="DejaVuSans" w:hAnsi="Times New Roman" w:cs="Times New Roman"/>
                <w:kern w:val="2"/>
                <w:sz w:val="28"/>
                <w:szCs w:val="28"/>
                <w:shd w:val="clear" w:color="auto" w:fill="FFFFFF"/>
              </w:rPr>
              <w:t>вторник</w:t>
            </w:r>
          </w:p>
          <w:p w:rsidR="00F90D0E" w:rsidRPr="00F90D0E" w:rsidRDefault="00F90D0E" w:rsidP="00F90D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Sans" w:hAnsi="Times New Roman" w:cs="Times New Roman"/>
                <w:kern w:val="2"/>
                <w:sz w:val="28"/>
                <w:szCs w:val="28"/>
                <w:shd w:val="clear" w:color="auto" w:fill="FFFFFF"/>
              </w:rPr>
            </w:pPr>
            <w:r w:rsidRPr="00F90D0E">
              <w:rPr>
                <w:rFonts w:ascii="Times New Roman" w:eastAsia="DejaVuSans" w:hAnsi="Times New Roman" w:cs="Times New Roman"/>
                <w:kern w:val="2"/>
                <w:sz w:val="28"/>
                <w:szCs w:val="28"/>
                <w:shd w:val="clear" w:color="auto" w:fill="FFFFFF"/>
              </w:rPr>
              <w:t xml:space="preserve">с 8.00 - 12.00 </w:t>
            </w:r>
          </w:p>
          <w:p w:rsidR="00F90D0E" w:rsidRPr="00F90D0E" w:rsidRDefault="00F90D0E" w:rsidP="00F90D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Sans" w:hAnsi="Times New Roman" w:cs="Times New Roman"/>
                <w:kern w:val="2"/>
                <w:sz w:val="28"/>
                <w:szCs w:val="28"/>
                <w:shd w:val="clear" w:color="auto" w:fill="FFFFFF"/>
              </w:rPr>
            </w:pPr>
            <w:r w:rsidRPr="00F90D0E">
              <w:rPr>
                <w:rFonts w:ascii="Times New Roman" w:eastAsia="DejaVuSans" w:hAnsi="Times New Roman" w:cs="Times New Roman"/>
                <w:kern w:val="2"/>
                <w:sz w:val="28"/>
                <w:szCs w:val="28"/>
                <w:shd w:val="clear" w:color="auto" w:fill="FFFFFF"/>
              </w:rPr>
              <w:t>четверг</w:t>
            </w:r>
          </w:p>
          <w:p w:rsidR="00F90D0E" w:rsidRPr="00F90D0E" w:rsidRDefault="00F90D0E" w:rsidP="00F90D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Sans" w:hAnsi="Times New Roman" w:cs="Times New Roman"/>
                <w:kern w:val="2"/>
                <w:sz w:val="28"/>
                <w:szCs w:val="28"/>
                <w:shd w:val="clear" w:color="auto" w:fill="FFFFFF"/>
              </w:rPr>
            </w:pPr>
            <w:r w:rsidRPr="00F90D0E">
              <w:rPr>
                <w:rFonts w:ascii="Times New Roman" w:eastAsia="DejaVuSans" w:hAnsi="Times New Roman" w:cs="Times New Roman"/>
                <w:kern w:val="2"/>
                <w:sz w:val="28"/>
                <w:szCs w:val="28"/>
                <w:shd w:val="clear" w:color="auto" w:fill="FFFFFF"/>
              </w:rPr>
              <w:t>с 14.00 – 16.00</w:t>
            </w:r>
          </w:p>
          <w:p w:rsidR="00F90D0E" w:rsidRPr="00F90D0E" w:rsidRDefault="00F90D0E" w:rsidP="00F90D0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Sans" w:hAnsi="Times New Roman" w:cs="Times New Roman"/>
                <w:kern w:val="2"/>
                <w:sz w:val="28"/>
                <w:szCs w:val="28"/>
                <w:shd w:val="clear" w:color="auto" w:fill="FFFFFF"/>
              </w:rPr>
            </w:pPr>
          </w:p>
        </w:tc>
      </w:tr>
    </w:tbl>
    <w:p w:rsidR="00F90D0E" w:rsidRPr="00F90D0E" w:rsidRDefault="00F90D0E" w:rsidP="00F90D0E">
      <w:pPr>
        <w:widowControl w:val="0"/>
        <w:suppressAutoHyphens/>
        <w:spacing w:after="0" w:line="240" w:lineRule="auto"/>
        <w:jc w:val="center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  <w:r w:rsidRPr="00F90D0E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 xml:space="preserve">                  </w:t>
      </w:r>
    </w:p>
    <w:p w:rsidR="00F90D0E" w:rsidRPr="00F90D0E" w:rsidRDefault="00F90D0E" w:rsidP="00F90D0E">
      <w:pPr>
        <w:widowControl w:val="0"/>
        <w:suppressAutoHyphens/>
        <w:spacing w:after="0" w:line="240" w:lineRule="auto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</w:p>
    <w:p w:rsidR="00F90D0E" w:rsidRPr="00F90D0E" w:rsidRDefault="00F90D0E" w:rsidP="00F90D0E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Глава</w:t>
      </w:r>
    </w:p>
    <w:p w:rsidR="00F90D0E" w:rsidRPr="00F90D0E" w:rsidRDefault="00F90D0E" w:rsidP="00F90D0E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Сергиевского сельского поселения </w:t>
      </w:r>
    </w:p>
    <w:p w:rsidR="00F90D0E" w:rsidRPr="00F90D0E" w:rsidRDefault="00F90D0E" w:rsidP="00F90D0E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Кореновского района                                                                          С.А.Басеев</w:t>
      </w:r>
    </w:p>
    <w:p w:rsidR="00F90D0E" w:rsidRPr="00F90D0E" w:rsidRDefault="00F90D0E" w:rsidP="00F90D0E">
      <w:pPr>
        <w:widowControl w:val="0"/>
        <w:suppressAutoHyphens/>
        <w:spacing w:after="0" w:line="240" w:lineRule="auto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</w:p>
    <w:p w:rsidR="00F90D0E" w:rsidRPr="00F90D0E" w:rsidRDefault="00F90D0E" w:rsidP="00F90D0E">
      <w:pPr>
        <w:widowControl w:val="0"/>
        <w:suppressAutoHyphens/>
        <w:spacing w:after="0" w:line="240" w:lineRule="auto"/>
        <w:jc w:val="center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</w:p>
    <w:p w:rsidR="00F90D0E" w:rsidRDefault="00F90D0E" w:rsidP="005253B6">
      <w:pPr>
        <w:widowControl w:val="0"/>
        <w:suppressAutoHyphens/>
        <w:autoSpaceDE w:val="0"/>
        <w:spacing w:after="0" w:line="240" w:lineRule="auto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</w:p>
    <w:p w:rsidR="005253B6" w:rsidRPr="00F90D0E" w:rsidRDefault="005253B6" w:rsidP="005253B6">
      <w:pPr>
        <w:widowControl w:val="0"/>
        <w:suppressAutoHyphens/>
        <w:autoSpaceDE w:val="0"/>
        <w:spacing w:after="0" w:line="240" w:lineRule="auto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</w:p>
    <w:tbl>
      <w:tblPr>
        <w:tblW w:w="0" w:type="auto"/>
        <w:tblInd w:w="108" w:type="dxa"/>
        <w:tblLook w:val="04A0"/>
      </w:tblPr>
      <w:tblGrid>
        <w:gridCol w:w="4642"/>
        <w:gridCol w:w="4821"/>
      </w:tblGrid>
      <w:tr w:rsidR="00F90D0E" w:rsidRPr="00F90D0E" w:rsidTr="00F90D0E">
        <w:tc>
          <w:tcPr>
            <w:tcW w:w="4818" w:type="dxa"/>
          </w:tcPr>
          <w:p w:rsidR="00F90D0E" w:rsidRPr="00F90D0E" w:rsidRDefault="00F90D0E" w:rsidP="00F90D0E">
            <w:pPr>
              <w:widowControl w:val="0"/>
              <w:tabs>
                <w:tab w:val="left" w:pos="885"/>
              </w:tabs>
              <w:suppressAutoHyphens/>
              <w:spacing w:after="0" w:line="240" w:lineRule="auto"/>
              <w:jc w:val="both"/>
              <w:rPr>
                <w:rFonts w:ascii="Times New Roman" w:eastAsia="DejaVu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927" w:type="dxa"/>
          </w:tcPr>
          <w:p w:rsidR="00F90D0E" w:rsidRPr="00F90D0E" w:rsidRDefault="00F90D0E" w:rsidP="00F90D0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8"/>
                <w:szCs w:val="28"/>
                <w:shd w:val="clear" w:color="auto" w:fill="FFFFFF"/>
                <w:lang w:eastAsia="ar-SA"/>
              </w:rPr>
            </w:pPr>
            <w:r w:rsidRPr="00F90D0E">
              <w:rPr>
                <w:rFonts w:ascii="Times New Roman" w:eastAsia="Arial" w:hAnsi="Times New Roman" w:cs="Times New Roman"/>
                <w:kern w:val="2"/>
                <w:sz w:val="28"/>
                <w:szCs w:val="28"/>
                <w:shd w:val="clear" w:color="auto" w:fill="FFFFFF"/>
                <w:lang w:eastAsia="ar-SA"/>
              </w:rPr>
              <w:t>ПРИЛОЖЕНИЕ № 4</w:t>
            </w:r>
          </w:p>
          <w:p w:rsidR="00F90D0E" w:rsidRPr="00F90D0E" w:rsidRDefault="00F90D0E" w:rsidP="00F90D0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shd w:val="clear" w:color="auto" w:fill="FFFFFF"/>
                <w:lang w:eastAsia="ar-SA"/>
              </w:rPr>
            </w:pPr>
            <w:r w:rsidRPr="00F90D0E">
              <w:rPr>
                <w:rFonts w:ascii="Times New Roman" w:eastAsia="Arial" w:hAnsi="Times New Roman" w:cs="Times New Roman"/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                   </w:t>
            </w:r>
          </w:p>
          <w:p w:rsidR="00F90D0E" w:rsidRPr="00F90D0E" w:rsidRDefault="00F90D0E" w:rsidP="00F90D0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shd w:val="clear" w:color="auto" w:fill="FFFFFF"/>
                <w:lang w:eastAsia="ar-SA"/>
              </w:rPr>
            </w:pPr>
            <w:r w:rsidRPr="00F90D0E">
              <w:rPr>
                <w:rFonts w:ascii="Times New Roman" w:eastAsia="Arial" w:hAnsi="Times New Roman" w:cs="Times New Roman"/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к  Порядку работы  с обращениями граждан </w:t>
            </w:r>
            <w:r w:rsidRPr="00F90D0E">
              <w:rPr>
                <w:rFonts w:ascii="Times New Roman" w:hAnsi="Times New Roman" w:cs="Times New Roman"/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 </w:t>
            </w:r>
            <w:r w:rsidRPr="00F90D0E">
              <w:rPr>
                <w:rFonts w:ascii="Times New Roman" w:eastAsia="Arial" w:hAnsi="Times New Roman" w:cs="Times New Roman"/>
                <w:kern w:val="2"/>
                <w:sz w:val="28"/>
                <w:szCs w:val="28"/>
                <w:shd w:val="clear" w:color="auto" w:fill="FFFFFF"/>
                <w:lang w:eastAsia="ar-SA"/>
              </w:rPr>
              <w:t>в администрации Сергиевского сельского  поселения</w:t>
            </w:r>
            <w:r w:rsidRPr="00F90D0E">
              <w:rPr>
                <w:rFonts w:ascii="Times New Roman" w:hAnsi="Times New Roman" w:cs="Times New Roman"/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  </w:t>
            </w:r>
            <w:r w:rsidRPr="00F90D0E">
              <w:rPr>
                <w:rFonts w:ascii="Times New Roman" w:eastAsia="Arial" w:hAnsi="Times New Roman" w:cs="Times New Roman"/>
                <w:kern w:val="2"/>
                <w:sz w:val="28"/>
                <w:szCs w:val="28"/>
                <w:shd w:val="clear" w:color="auto" w:fill="FFFFFF"/>
                <w:lang w:eastAsia="ar-SA"/>
              </w:rPr>
              <w:t>Кореновского района</w:t>
            </w:r>
          </w:p>
          <w:p w:rsidR="00F90D0E" w:rsidRPr="00F90D0E" w:rsidRDefault="00F90D0E" w:rsidP="00F90D0E">
            <w:pPr>
              <w:widowControl w:val="0"/>
              <w:tabs>
                <w:tab w:val="left" w:pos="885"/>
              </w:tabs>
              <w:suppressAutoHyphens/>
              <w:spacing w:after="0" w:line="240" w:lineRule="auto"/>
              <w:jc w:val="center"/>
              <w:rPr>
                <w:rFonts w:ascii="Times New Roman" w:eastAsia="DejaVuSans" w:hAnsi="Times New Roman" w:cs="Times New Roman"/>
                <w:kern w:val="2"/>
                <w:sz w:val="28"/>
                <w:szCs w:val="28"/>
              </w:rPr>
            </w:pPr>
          </w:p>
          <w:p w:rsidR="00F90D0E" w:rsidRPr="00F90D0E" w:rsidRDefault="00F90D0E" w:rsidP="00F90D0E">
            <w:pPr>
              <w:widowControl w:val="0"/>
              <w:tabs>
                <w:tab w:val="left" w:pos="885"/>
              </w:tabs>
              <w:suppressAutoHyphens/>
              <w:spacing w:after="0" w:line="240" w:lineRule="auto"/>
              <w:jc w:val="center"/>
              <w:rPr>
                <w:rFonts w:ascii="Times New Roman" w:eastAsia="DejaVuSans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</w:p>
    <w:p w:rsidR="00F90D0E" w:rsidRPr="00F90D0E" w:rsidRDefault="00F90D0E" w:rsidP="00F90D0E">
      <w:pPr>
        <w:widowControl w:val="0"/>
        <w:suppressAutoHyphens/>
        <w:spacing w:after="0" w:line="240" w:lineRule="auto"/>
        <w:jc w:val="center"/>
        <w:rPr>
          <w:rFonts w:ascii="Times New Roman" w:eastAsia="DejaVuSans" w:hAnsi="Times New Roman" w:cs="Times New Roman"/>
          <w:b/>
          <w:kern w:val="2"/>
          <w:sz w:val="28"/>
          <w:szCs w:val="28"/>
          <w:shd w:val="clear" w:color="auto" w:fill="FFFFFF"/>
        </w:rPr>
      </w:pPr>
    </w:p>
    <w:p w:rsidR="00F90D0E" w:rsidRPr="00F90D0E" w:rsidRDefault="00F90D0E" w:rsidP="00F90D0E">
      <w:pPr>
        <w:widowControl w:val="0"/>
        <w:suppressAutoHyphens/>
        <w:spacing w:after="0" w:line="240" w:lineRule="auto"/>
        <w:jc w:val="center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  <w:r w:rsidRPr="00F90D0E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>А К Т   №____</w:t>
      </w:r>
    </w:p>
    <w:p w:rsidR="00F90D0E" w:rsidRPr="00F90D0E" w:rsidRDefault="00F90D0E" w:rsidP="00F90D0E">
      <w:pPr>
        <w:widowControl w:val="0"/>
        <w:suppressAutoHyphens/>
        <w:spacing w:after="0" w:line="240" w:lineRule="auto"/>
        <w:jc w:val="center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</w:p>
    <w:p w:rsidR="00F90D0E" w:rsidRPr="00F90D0E" w:rsidRDefault="00F90D0E" w:rsidP="00F90D0E">
      <w:pPr>
        <w:widowControl w:val="0"/>
        <w:suppressAutoHyphens/>
        <w:spacing w:after="0" w:line="240" w:lineRule="auto"/>
        <w:jc w:val="center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  <w:r w:rsidRPr="00F90D0E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>об отсутствии письменных вложений в заказных письмах с уведомлением и в письмах с объявленной ценностью</w:t>
      </w:r>
    </w:p>
    <w:p w:rsidR="00F90D0E" w:rsidRPr="00F90D0E" w:rsidRDefault="00F90D0E" w:rsidP="00F90D0E">
      <w:pPr>
        <w:widowControl w:val="0"/>
        <w:suppressAutoHyphens/>
        <w:spacing w:after="0" w:line="240" w:lineRule="auto"/>
        <w:jc w:val="center"/>
        <w:rPr>
          <w:rFonts w:ascii="Times New Roman" w:eastAsia="DejaVuSans" w:hAnsi="Times New Roman" w:cs="Times New Roman"/>
          <w:b/>
          <w:kern w:val="2"/>
          <w:sz w:val="28"/>
          <w:szCs w:val="28"/>
          <w:shd w:val="clear" w:color="auto" w:fill="FFFFFF"/>
        </w:rPr>
      </w:pPr>
    </w:p>
    <w:p w:rsidR="00F90D0E" w:rsidRPr="00F90D0E" w:rsidRDefault="00F90D0E" w:rsidP="00F90D0E">
      <w:pPr>
        <w:widowControl w:val="0"/>
        <w:suppressAutoHyphens/>
        <w:spacing w:after="0" w:line="240" w:lineRule="auto"/>
        <w:jc w:val="center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  <w:r w:rsidRPr="00F90D0E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 xml:space="preserve">                                                                            от «____»_____________200___г.</w:t>
      </w:r>
    </w:p>
    <w:p w:rsidR="00F90D0E" w:rsidRPr="00F90D0E" w:rsidRDefault="00F90D0E" w:rsidP="00F90D0E">
      <w:pPr>
        <w:widowControl w:val="0"/>
        <w:suppressAutoHyphens/>
        <w:spacing w:after="0" w:line="240" w:lineRule="auto"/>
        <w:jc w:val="center"/>
        <w:rPr>
          <w:rFonts w:ascii="Times New Roman" w:eastAsia="DejaVuSans" w:hAnsi="Times New Roman" w:cs="Times New Roman"/>
          <w:b/>
          <w:kern w:val="2"/>
          <w:sz w:val="28"/>
          <w:szCs w:val="28"/>
          <w:shd w:val="clear" w:color="auto" w:fill="FFFFFF"/>
        </w:rPr>
      </w:pPr>
    </w:p>
    <w:p w:rsidR="00F90D0E" w:rsidRPr="00F90D0E" w:rsidRDefault="00F90D0E" w:rsidP="00F90D0E">
      <w:pPr>
        <w:widowControl w:val="0"/>
        <w:suppressAutoHyphens/>
        <w:spacing w:after="0" w:line="240" w:lineRule="auto"/>
        <w:jc w:val="center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</w:p>
    <w:p w:rsidR="00F90D0E" w:rsidRPr="00F90D0E" w:rsidRDefault="00F90D0E" w:rsidP="00F90D0E">
      <w:pPr>
        <w:widowControl w:val="0"/>
        <w:suppressAutoHyphens/>
        <w:spacing w:after="0" w:line="240" w:lineRule="auto"/>
        <w:jc w:val="both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  <w:r w:rsidRPr="00F90D0E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>Комиссия в составе ____________________________________________</w:t>
      </w:r>
    </w:p>
    <w:p w:rsidR="00F90D0E" w:rsidRPr="00F90D0E" w:rsidRDefault="00F90D0E" w:rsidP="00F90D0E">
      <w:pPr>
        <w:widowControl w:val="0"/>
        <w:suppressAutoHyphens/>
        <w:spacing w:after="0" w:line="240" w:lineRule="auto"/>
        <w:jc w:val="both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  <w:r w:rsidRPr="00F90D0E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 xml:space="preserve">                                                              (фамилия, инициалы и должности лиц, составивших акт)</w:t>
      </w:r>
    </w:p>
    <w:p w:rsidR="00F90D0E" w:rsidRPr="00F90D0E" w:rsidRDefault="00F90D0E" w:rsidP="00F90D0E">
      <w:pPr>
        <w:widowControl w:val="0"/>
        <w:suppressAutoHyphens/>
        <w:spacing w:after="0" w:line="240" w:lineRule="auto"/>
        <w:jc w:val="both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  <w:r w:rsidRPr="00F90D0E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>составила настоящий акт о нижеследующем:</w:t>
      </w:r>
    </w:p>
    <w:p w:rsidR="00F90D0E" w:rsidRPr="00F90D0E" w:rsidRDefault="00F90D0E" w:rsidP="00F90D0E">
      <w:pPr>
        <w:widowControl w:val="0"/>
        <w:suppressAutoHyphens/>
        <w:spacing w:after="0" w:line="240" w:lineRule="auto"/>
        <w:jc w:val="both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  <w:r w:rsidRPr="00F90D0E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 xml:space="preserve">_______________ в   администрацию     Сергиевского сельского поселения </w:t>
      </w:r>
    </w:p>
    <w:p w:rsidR="00F90D0E" w:rsidRPr="00F90D0E" w:rsidRDefault="00F90D0E" w:rsidP="00F90D0E">
      <w:pPr>
        <w:widowControl w:val="0"/>
        <w:suppressAutoHyphens/>
        <w:spacing w:after="0" w:line="240" w:lineRule="auto"/>
        <w:jc w:val="both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  <w:r w:rsidRPr="00F90D0E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 xml:space="preserve"> (число, месяц, год)                     </w:t>
      </w:r>
    </w:p>
    <w:p w:rsidR="00F90D0E" w:rsidRPr="00F90D0E" w:rsidRDefault="00F90D0E" w:rsidP="00F90D0E">
      <w:pPr>
        <w:keepNext/>
        <w:widowControl w:val="0"/>
        <w:tabs>
          <w:tab w:val="num" w:pos="0"/>
        </w:tabs>
        <w:suppressAutoHyphens/>
        <w:spacing w:after="0" w:line="240" w:lineRule="auto"/>
        <w:jc w:val="both"/>
        <w:outlineLvl w:val="1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  <w:r w:rsidRPr="00F90D0E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 xml:space="preserve">Кореновского района поступила корреспонденция, с уведомлением </w:t>
      </w:r>
      <w:proofErr w:type="gramStart"/>
      <w:r w:rsidRPr="00F90D0E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>за</w:t>
      </w:r>
      <w:proofErr w:type="gramEnd"/>
      <w:r w:rsidRPr="00F90D0E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 xml:space="preserve">                № ________ от </w:t>
      </w:r>
      <w:proofErr w:type="spellStart"/>
      <w:r w:rsidRPr="00F90D0E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>гражданина_____________</w:t>
      </w:r>
      <w:proofErr w:type="spellEnd"/>
      <w:r w:rsidRPr="00F90D0E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>, проживающего по адресу</w:t>
      </w:r>
      <w:r w:rsidRPr="00F90D0E">
        <w:rPr>
          <w:rFonts w:ascii="Times New Roman" w:eastAsia="DejaVuSans" w:hAnsi="Times New Roman" w:cs="Times New Roman"/>
          <w:b/>
          <w:kern w:val="2"/>
          <w:sz w:val="28"/>
          <w:szCs w:val="28"/>
          <w:shd w:val="clear" w:color="auto" w:fill="FFFFFF"/>
        </w:rPr>
        <w:t>: ______________________.</w:t>
      </w:r>
    </w:p>
    <w:p w:rsidR="00F90D0E" w:rsidRPr="00F90D0E" w:rsidRDefault="00F90D0E" w:rsidP="00F90D0E">
      <w:pPr>
        <w:widowControl w:val="0"/>
        <w:suppressAutoHyphens/>
        <w:spacing w:after="0" w:line="240" w:lineRule="auto"/>
        <w:jc w:val="both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  <w:r w:rsidRPr="00F90D0E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 xml:space="preserve">     При вскрытии почтового отправления обнаружено отсутствие письменного вложения.</w:t>
      </w:r>
    </w:p>
    <w:p w:rsidR="00F90D0E" w:rsidRPr="00F90D0E" w:rsidRDefault="00F90D0E" w:rsidP="00F90D0E">
      <w:pPr>
        <w:widowControl w:val="0"/>
        <w:suppressAutoHyphens/>
        <w:spacing w:after="0" w:line="240" w:lineRule="auto"/>
        <w:jc w:val="both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  <w:r w:rsidRPr="00F90D0E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 xml:space="preserve">     Настоящий акт составлен в 2 экземплярах.</w:t>
      </w:r>
    </w:p>
    <w:p w:rsidR="00F90D0E" w:rsidRPr="00F90D0E" w:rsidRDefault="00F90D0E" w:rsidP="00F90D0E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</w:p>
    <w:tbl>
      <w:tblPr>
        <w:tblW w:w="0" w:type="auto"/>
        <w:tblLayout w:type="fixed"/>
        <w:tblLook w:val="04A0"/>
      </w:tblPr>
      <w:tblGrid>
        <w:gridCol w:w="6767"/>
        <w:gridCol w:w="2803"/>
      </w:tblGrid>
      <w:tr w:rsidR="00F90D0E" w:rsidRPr="00F90D0E" w:rsidTr="00F90D0E">
        <w:tc>
          <w:tcPr>
            <w:tcW w:w="6767" w:type="dxa"/>
          </w:tcPr>
          <w:p w:rsidR="00F90D0E" w:rsidRPr="00F90D0E" w:rsidRDefault="00F90D0E" w:rsidP="00F90D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Sans" w:hAnsi="Times New Roman" w:cs="Times New Roman"/>
                <w:kern w:val="2"/>
                <w:sz w:val="28"/>
                <w:szCs w:val="28"/>
                <w:shd w:val="clear" w:color="auto" w:fill="FFFFFF"/>
              </w:rPr>
            </w:pPr>
            <w:r w:rsidRPr="00F90D0E">
              <w:rPr>
                <w:rFonts w:ascii="Times New Roman" w:eastAsia="DejaVuSans" w:hAnsi="Times New Roman" w:cs="Times New Roman"/>
                <w:kern w:val="2"/>
                <w:sz w:val="28"/>
                <w:szCs w:val="28"/>
                <w:shd w:val="clear" w:color="auto" w:fill="FFFFFF"/>
              </w:rPr>
              <w:t xml:space="preserve">              Подписи:                        (подпись, дата)</w:t>
            </w:r>
          </w:p>
          <w:p w:rsidR="00F90D0E" w:rsidRPr="00F90D0E" w:rsidRDefault="00F90D0E" w:rsidP="00F90D0E">
            <w:pPr>
              <w:widowControl w:val="0"/>
              <w:suppressAutoHyphens/>
              <w:spacing w:after="0" w:line="240" w:lineRule="auto"/>
              <w:rPr>
                <w:rFonts w:ascii="Times New Roman" w:eastAsia="DejaVuSans" w:hAnsi="Times New Roman" w:cs="Times New Roman"/>
                <w:kern w:val="2"/>
                <w:sz w:val="28"/>
                <w:szCs w:val="28"/>
                <w:shd w:val="clear" w:color="auto" w:fill="FFFFFF"/>
              </w:rPr>
            </w:pPr>
          </w:p>
          <w:p w:rsidR="00F90D0E" w:rsidRPr="00F90D0E" w:rsidRDefault="00F90D0E" w:rsidP="00F90D0E">
            <w:pPr>
              <w:widowControl w:val="0"/>
              <w:suppressAutoHyphens/>
              <w:spacing w:after="0" w:line="240" w:lineRule="auto"/>
              <w:rPr>
                <w:rFonts w:ascii="Times New Roman" w:eastAsia="DejaVuSans" w:hAnsi="Times New Roman" w:cs="Times New Roman"/>
                <w:kern w:val="2"/>
                <w:sz w:val="28"/>
                <w:szCs w:val="28"/>
                <w:shd w:val="clear" w:color="auto" w:fill="FFFFFF"/>
              </w:rPr>
            </w:pPr>
            <w:r w:rsidRPr="00F90D0E">
              <w:rPr>
                <w:rFonts w:ascii="Times New Roman" w:eastAsia="DejaVuSans" w:hAnsi="Times New Roman" w:cs="Times New Roman"/>
                <w:kern w:val="2"/>
                <w:sz w:val="28"/>
                <w:szCs w:val="28"/>
                <w:shd w:val="clear" w:color="auto" w:fill="FFFFFF"/>
              </w:rPr>
              <w:t xml:space="preserve">                                                      (подпись, дата)</w:t>
            </w:r>
          </w:p>
          <w:p w:rsidR="00F90D0E" w:rsidRPr="00F90D0E" w:rsidRDefault="00F90D0E" w:rsidP="00F90D0E">
            <w:pPr>
              <w:widowControl w:val="0"/>
              <w:suppressAutoHyphens/>
              <w:spacing w:after="0" w:line="240" w:lineRule="auto"/>
              <w:rPr>
                <w:rFonts w:ascii="Times New Roman" w:eastAsia="DejaVuSans" w:hAnsi="Times New Roman" w:cs="Times New Roman"/>
                <w:kern w:val="2"/>
                <w:sz w:val="28"/>
                <w:szCs w:val="28"/>
                <w:shd w:val="clear" w:color="auto" w:fill="FFFFFF"/>
              </w:rPr>
            </w:pPr>
          </w:p>
          <w:p w:rsidR="00F90D0E" w:rsidRPr="00F90D0E" w:rsidRDefault="00F90D0E" w:rsidP="00F90D0E">
            <w:pPr>
              <w:widowControl w:val="0"/>
              <w:suppressAutoHyphens/>
              <w:spacing w:after="0" w:line="240" w:lineRule="auto"/>
              <w:rPr>
                <w:rFonts w:ascii="Times New Roman" w:eastAsia="DejaVuSans" w:hAnsi="Times New Roman" w:cs="Times New Roman"/>
                <w:kern w:val="2"/>
                <w:sz w:val="28"/>
                <w:szCs w:val="28"/>
                <w:shd w:val="clear" w:color="auto" w:fill="FFFFFF"/>
              </w:rPr>
            </w:pPr>
            <w:r w:rsidRPr="00F90D0E">
              <w:rPr>
                <w:rFonts w:ascii="Times New Roman" w:eastAsia="DejaVuSans" w:hAnsi="Times New Roman" w:cs="Times New Roman"/>
                <w:kern w:val="2"/>
                <w:sz w:val="28"/>
                <w:szCs w:val="28"/>
                <w:shd w:val="clear" w:color="auto" w:fill="FFFFFF"/>
              </w:rPr>
              <w:t xml:space="preserve">                                                      (подпись, дата)</w:t>
            </w:r>
          </w:p>
        </w:tc>
        <w:tc>
          <w:tcPr>
            <w:tcW w:w="2803" w:type="dxa"/>
          </w:tcPr>
          <w:p w:rsidR="00F90D0E" w:rsidRPr="00F90D0E" w:rsidRDefault="00F90D0E" w:rsidP="00F90D0E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DejaVuSans" w:hAnsi="Times New Roman" w:cs="Times New Roman"/>
                <w:kern w:val="2"/>
                <w:sz w:val="28"/>
                <w:szCs w:val="28"/>
                <w:shd w:val="clear" w:color="auto" w:fill="FFFFFF"/>
              </w:rPr>
            </w:pPr>
            <w:r w:rsidRPr="00F90D0E">
              <w:rPr>
                <w:rFonts w:ascii="Times New Roman" w:eastAsia="DejaVuSans" w:hAnsi="Times New Roman" w:cs="Times New Roman"/>
                <w:kern w:val="2"/>
                <w:sz w:val="28"/>
                <w:szCs w:val="28"/>
                <w:shd w:val="clear" w:color="auto" w:fill="FFFFFF"/>
              </w:rPr>
              <w:t>Инициалы, фамилия</w:t>
            </w:r>
          </w:p>
          <w:p w:rsidR="00F90D0E" w:rsidRPr="00F90D0E" w:rsidRDefault="00F90D0E" w:rsidP="00F90D0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DejaVuSans" w:hAnsi="Times New Roman" w:cs="Times New Roman"/>
                <w:kern w:val="2"/>
                <w:sz w:val="28"/>
                <w:szCs w:val="28"/>
                <w:shd w:val="clear" w:color="auto" w:fill="FFFFFF"/>
              </w:rPr>
            </w:pPr>
          </w:p>
          <w:p w:rsidR="00F90D0E" w:rsidRPr="00F90D0E" w:rsidRDefault="00F90D0E" w:rsidP="00F90D0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DejaVuSans" w:hAnsi="Times New Roman" w:cs="Times New Roman"/>
                <w:kern w:val="2"/>
                <w:sz w:val="28"/>
                <w:szCs w:val="28"/>
                <w:shd w:val="clear" w:color="auto" w:fill="FFFFFF"/>
              </w:rPr>
            </w:pPr>
            <w:r w:rsidRPr="00F90D0E">
              <w:rPr>
                <w:rFonts w:ascii="Times New Roman" w:eastAsia="DejaVuSans" w:hAnsi="Times New Roman" w:cs="Times New Roman"/>
                <w:kern w:val="2"/>
                <w:sz w:val="28"/>
                <w:szCs w:val="28"/>
                <w:shd w:val="clear" w:color="auto" w:fill="FFFFFF"/>
              </w:rPr>
              <w:t>Инициалы, фамилия</w:t>
            </w:r>
          </w:p>
          <w:p w:rsidR="00F90D0E" w:rsidRPr="00F90D0E" w:rsidRDefault="00F90D0E" w:rsidP="00F90D0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DejaVuSans" w:hAnsi="Times New Roman" w:cs="Times New Roman"/>
                <w:kern w:val="2"/>
                <w:sz w:val="28"/>
                <w:szCs w:val="28"/>
                <w:shd w:val="clear" w:color="auto" w:fill="FFFFFF"/>
              </w:rPr>
            </w:pPr>
          </w:p>
          <w:p w:rsidR="00F90D0E" w:rsidRPr="00F90D0E" w:rsidRDefault="00F90D0E" w:rsidP="00F90D0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DejaVuSans" w:hAnsi="Times New Roman" w:cs="Times New Roman"/>
                <w:kern w:val="2"/>
                <w:sz w:val="28"/>
                <w:szCs w:val="28"/>
                <w:shd w:val="clear" w:color="auto" w:fill="FFFFFF"/>
              </w:rPr>
            </w:pPr>
            <w:r w:rsidRPr="00F90D0E">
              <w:rPr>
                <w:rFonts w:ascii="Times New Roman" w:eastAsia="DejaVuSans" w:hAnsi="Times New Roman" w:cs="Times New Roman"/>
                <w:kern w:val="2"/>
                <w:sz w:val="28"/>
                <w:szCs w:val="28"/>
                <w:shd w:val="clear" w:color="auto" w:fill="FFFFFF"/>
              </w:rPr>
              <w:t>Инициалы, фамилия</w:t>
            </w:r>
          </w:p>
          <w:p w:rsidR="00F90D0E" w:rsidRPr="00F90D0E" w:rsidRDefault="00F90D0E" w:rsidP="00F90D0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DejaVuSans" w:hAnsi="Times New Roman" w:cs="Times New Roman"/>
                <w:kern w:val="2"/>
                <w:sz w:val="28"/>
                <w:szCs w:val="28"/>
                <w:shd w:val="clear" w:color="auto" w:fill="FFFFFF"/>
              </w:rPr>
            </w:pPr>
          </w:p>
        </w:tc>
      </w:tr>
    </w:tbl>
    <w:p w:rsidR="00F90D0E" w:rsidRPr="00F90D0E" w:rsidRDefault="00F90D0E" w:rsidP="00F90D0E">
      <w:pPr>
        <w:widowControl w:val="0"/>
        <w:suppressAutoHyphens/>
        <w:spacing w:after="0" w:line="240" w:lineRule="auto"/>
        <w:rPr>
          <w:rFonts w:ascii="Times New Roman" w:eastAsia="DejaVuSans" w:hAnsi="Times New Roman" w:cs="Times New Roman"/>
          <w:kern w:val="2"/>
          <w:sz w:val="28"/>
          <w:szCs w:val="28"/>
        </w:rPr>
      </w:pPr>
    </w:p>
    <w:p w:rsidR="00F90D0E" w:rsidRPr="00F90D0E" w:rsidRDefault="00F90D0E" w:rsidP="00F90D0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</w:p>
    <w:p w:rsidR="00F90D0E" w:rsidRPr="00F90D0E" w:rsidRDefault="00F90D0E" w:rsidP="00F90D0E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Глава</w:t>
      </w:r>
    </w:p>
    <w:p w:rsidR="00F90D0E" w:rsidRPr="00F90D0E" w:rsidRDefault="00F90D0E" w:rsidP="00F90D0E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Сергиевского сельского поселения </w:t>
      </w:r>
    </w:p>
    <w:p w:rsidR="00F90D0E" w:rsidRPr="00F90D0E" w:rsidRDefault="00F90D0E" w:rsidP="00F90D0E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Кореновского района                                                                           С.А.Басеев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                                                                           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                  </w:t>
      </w:r>
    </w:p>
    <w:tbl>
      <w:tblPr>
        <w:tblW w:w="0" w:type="auto"/>
        <w:tblInd w:w="108" w:type="dxa"/>
        <w:tblLook w:val="04A0"/>
      </w:tblPr>
      <w:tblGrid>
        <w:gridCol w:w="4642"/>
        <w:gridCol w:w="4821"/>
      </w:tblGrid>
      <w:tr w:rsidR="00F90D0E" w:rsidRPr="00F90D0E" w:rsidTr="00F90D0E">
        <w:tc>
          <w:tcPr>
            <w:tcW w:w="4818" w:type="dxa"/>
          </w:tcPr>
          <w:p w:rsidR="00F90D0E" w:rsidRPr="00F90D0E" w:rsidRDefault="00F90D0E" w:rsidP="00F90D0E">
            <w:pPr>
              <w:widowControl w:val="0"/>
              <w:tabs>
                <w:tab w:val="left" w:pos="885"/>
              </w:tabs>
              <w:suppressAutoHyphens/>
              <w:spacing w:after="0" w:line="240" w:lineRule="auto"/>
              <w:jc w:val="both"/>
              <w:rPr>
                <w:rFonts w:ascii="Times New Roman" w:eastAsia="DejaVu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927" w:type="dxa"/>
          </w:tcPr>
          <w:p w:rsidR="00F90D0E" w:rsidRPr="00F90D0E" w:rsidRDefault="00F90D0E" w:rsidP="00F90D0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8"/>
                <w:szCs w:val="28"/>
                <w:shd w:val="clear" w:color="auto" w:fill="FFFFFF"/>
                <w:lang w:eastAsia="ar-SA"/>
              </w:rPr>
            </w:pPr>
          </w:p>
          <w:p w:rsidR="00F90D0E" w:rsidRPr="00F90D0E" w:rsidRDefault="00F90D0E" w:rsidP="005253B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8"/>
                <w:szCs w:val="28"/>
                <w:shd w:val="clear" w:color="auto" w:fill="FFFFFF"/>
                <w:lang w:eastAsia="ar-SA"/>
              </w:rPr>
            </w:pPr>
          </w:p>
          <w:p w:rsidR="00F90D0E" w:rsidRPr="00F90D0E" w:rsidRDefault="00F90D0E" w:rsidP="00F90D0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8"/>
                <w:szCs w:val="28"/>
                <w:shd w:val="clear" w:color="auto" w:fill="FFFFFF"/>
                <w:lang w:eastAsia="ar-SA"/>
              </w:rPr>
            </w:pPr>
            <w:r w:rsidRPr="00F90D0E">
              <w:rPr>
                <w:rFonts w:ascii="Times New Roman" w:eastAsia="Arial" w:hAnsi="Times New Roman" w:cs="Times New Roman"/>
                <w:kern w:val="2"/>
                <w:sz w:val="28"/>
                <w:szCs w:val="28"/>
                <w:shd w:val="clear" w:color="auto" w:fill="FFFFFF"/>
                <w:lang w:eastAsia="ar-SA"/>
              </w:rPr>
              <w:lastRenderedPageBreak/>
              <w:t>ПРИЛОЖЕНИЕ № 5</w:t>
            </w:r>
          </w:p>
          <w:p w:rsidR="00F90D0E" w:rsidRPr="00F90D0E" w:rsidRDefault="00F90D0E" w:rsidP="00F90D0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shd w:val="clear" w:color="auto" w:fill="FFFFFF"/>
                <w:lang w:eastAsia="ar-SA"/>
              </w:rPr>
            </w:pPr>
            <w:r w:rsidRPr="00F90D0E">
              <w:rPr>
                <w:rFonts w:ascii="Times New Roman" w:eastAsia="Arial" w:hAnsi="Times New Roman" w:cs="Times New Roman"/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                   </w:t>
            </w:r>
          </w:p>
          <w:p w:rsidR="00F90D0E" w:rsidRPr="00F90D0E" w:rsidRDefault="00F90D0E" w:rsidP="00F90D0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shd w:val="clear" w:color="auto" w:fill="FFFFFF"/>
                <w:lang w:eastAsia="ar-SA"/>
              </w:rPr>
            </w:pPr>
            <w:r w:rsidRPr="00F90D0E">
              <w:rPr>
                <w:rFonts w:ascii="Times New Roman" w:eastAsia="Arial" w:hAnsi="Times New Roman" w:cs="Times New Roman"/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к  Порядку работы  с обращениями граждан </w:t>
            </w:r>
            <w:r w:rsidRPr="00F90D0E">
              <w:rPr>
                <w:rFonts w:ascii="Times New Roman" w:hAnsi="Times New Roman" w:cs="Times New Roman"/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 </w:t>
            </w:r>
            <w:r w:rsidRPr="00F90D0E">
              <w:rPr>
                <w:rFonts w:ascii="Times New Roman" w:eastAsia="Arial" w:hAnsi="Times New Roman" w:cs="Times New Roman"/>
                <w:kern w:val="2"/>
                <w:sz w:val="28"/>
                <w:szCs w:val="28"/>
                <w:shd w:val="clear" w:color="auto" w:fill="FFFFFF"/>
                <w:lang w:eastAsia="ar-SA"/>
              </w:rPr>
              <w:t>в администрации Сергиевского сельского поселения</w:t>
            </w:r>
            <w:r w:rsidRPr="00F90D0E">
              <w:rPr>
                <w:rFonts w:ascii="Times New Roman" w:hAnsi="Times New Roman" w:cs="Times New Roman"/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  </w:t>
            </w:r>
            <w:r w:rsidRPr="00F90D0E">
              <w:rPr>
                <w:rFonts w:ascii="Times New Roman" w:eastAsia="Arial" w:hAnsi="Times New Roman" w:cs="Times New Roman"/>
                <w:kern w:val="2"/>
                <w:sz w:val="28"/>
                <w:szCs w:val="28"/>
                <w:shd w:val="clear" w:color="auto" w:fill="FFFFFF"/>
                <w:lang w:eastAsia="ar-SA"/>
              </w:rPr>
              <w:t>Кореновского района</w:t>
            </w:r>
          </w:p>
          <w:p w:rsidR="00F90D0E" w:rsidRPr="00F90D0E" w:rsidRDefault="00F90D0E" w:rsidP="00F90D0E">
            <w:pPr>
              <w:widowControl w:val="0"/>
              <w:tabs>
                <w:tab w:val="left" w:pos="885"/>
              </w:tabs>
              <w:suppressAutoHyphens/>
              <w:spacing w:after="0" w:line="240" w:lineRule="auto"/>
              <w:jc w:val="center"/>
              <w:rPr>
                <w:rFonts w:ascii="Times New Roman" w:eastAsia="DejaVuSans" w:hAnsi="Times New Roman" w:cs="Times New Roman"/>
                <w:kern w:val="2"/>
                <w:sz w:val="28"/>
                <w:szCs w:val="28"/>
              </w:rPr>
            </w:pPr>
          </w:p>
          <w:p w:rsidR="00F90D0E" w:rsidRPr="00F90D0E" w:rsidRDefault="00F90D0E" w:rsidP="00F90D0E">
            <w:pPr>
              <w:widowControl w:val="0"/>
              <w:tabs>
                <w:tab w:val="left" w:pos="885"/>
              </w:tabs>
              <w:suppressAutoHyphens/>
              <w:spacing w:after="0" w:line="240" w:lineRule="auto"/>
              <w:jc w:val="center"/>
              <w:rPr>
                <w:rFonts w:ascii="Times New Roman" w:eastAsia="DejaVuSans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F90D0E" w:rsidRPr="00F90D0E" w:rsidRDefault="00F90D0E" w:rsidP="00F90D0E">
      <w:pPr>
        <w:widowControl w:val="0"/>
        <w:suppressAutoHyphens/>
        <w:spacing w:after="0" w:line="240" w:lineRule="auto"/>
        <w:jc w:val="center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  <w:r w:rsidRPr="00F90D0E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lastRenderedPageBreak/>
        <w:t>А К Т   №____</w:t>
      </w:r>
    </w:p>
    <w:p w:rsidR="00F90D0E" w:rsidRPr="00F90D0E" w:rsidRDefault="00F90D0E" w:rsidP="00F90D0E">
      <w:pPr>
        <w:widowControl w:val="0"/>
        <w:suppressAutoHyphens/>
        <w:spacing w:after="0" w:line="240" w:lineRule="auto"/>
        <w:jc w:val="center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</w:p>
    <w:p w:rsidR="00F90D0E" w:rsidRPr="00F90D0E" w:rsidRDefault="00F90D0E" w:rsidP="00F90D0E">
      <w:pPr>
        <w:widowControl w:val="0"/>
        <w:suppressAutoHyphens/>
        <w:spacing w:after="0" w:line="240" w:lineRule="auto"/>
        <w:jc w:val="center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  <w:r w:rsidRPr="00F90D0E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 xml:space="preserve">о недостаче документов по описи корреспондента в заказных письмах </w:t>
      </w:r>
    </w:p>
    <w:p w:rsidR="00F90D0E" w:rsidRPr="00F90D0E" w:rsidRDefault="00F90D0E" w:rsidP="00F90D0E">
      <w:pPr>
        <w:widowControl w:val="0"/>
        <w:suppressAutoHyphens/>
        <w:spacing w:after="0" w:line="240" w:lineRule="auto"/>
        <w:jc w:val="center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  <w:r w:rsidRPr="00F90D0E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>с уведомлением и в письмах с объявленной ценностью</w:t>
      </w:r>
    </w:p>
    <w:p w:rsidR="00F90D0E" w:rsidRPr="00F90D0E" w:rsidRDefault="00F90D0E" w:rsidP="00F90D0E">
      <w:pPr>
        <w:widowControl w:val="0"/>
        <w:suppressAutoHyphens/>
        <w:spacing w:after="0" w:line="240" w:lineRule="auto"/>
        <w:jc w:val="center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</w:p>
    <w:p w:rsidR="00F90D0E" w:rsidRPr="00F90D0E" w:rsidRDefault="00F90D0E" w:rsidP="00F90D0E">
      <w:pPr>
        <w:widowControl w:val="0"/>
        <w:suppressAutoHyphens/>
        <w:spacing w:after="0" w:line="240" w:lineRule="auto"/>
        <w:jc w:val="center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  <w:r w:rsidRPr="00F90D0E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 xml:space="preserve">                                                                            от «____»_____________200___г.</w:t>
      </w:r>
    </w:p>
    <w:p w:rsidR="00F90D0E" w:rsidRPr="00F90D0E" w:rsidRDefault="00F90D0E" w:rsidP="00F90D0E">
      <w:pPr>
        <w:widowControl w:val="0"/>
        <w:suppressAutoHyphens/>
        <w:spacing w:after="0" w:line="240" w:lineRule="auto"/>
        <w:jc w:val="center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</w:p>
    <w:p w:rsidR="00F90D0E" w:rsidRPr="00F90D0E" w:rsidRDefault="00F90D0E" w:rsidP="00F90D0E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  <w:r w:rsidRPr="00F90D0E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>Комиссия в составе ____________________________________________</w:t>
      </w:r>
    </w:p>
    <w:p w:rsidR="00F90D0E" w:rsidRPr="00F90D0E" w:rsidRDefault="00F90D0E" w:rsidP="00F90D0E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  <w:r w:rsidRPr="00F90D0E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 xml:space="preserve">                                                              (фамилия, инициалы и должности лиц, составивших акт)</w:t>
      </w:r>
    </w:p>
    <w:p w:rsidR="00F90D0E" w:rsidRPr="00F90D0E" w:rsidRDefault="00F90D0E" w:rsidP="00F90D0E">
      <w:pPr>
        <w:widowControl w:val="0"/>
        <w:suppressAutoHyphens/>
        <w:spacing w:after="0" w:line="240" w:lineRule="auto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  <w:r w:rsidRPr="00F90D0E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>составила настоящий акт о нижеследующем:</w:t>
      </w:r>
    </w:p>
    <w:p w:rsidR="00F90D0E" w:rsidRPr="00F90D0E" w:rsidRDefault="00F90D0E" w:rsidP="00F90D0E">
      <w:pPr>
        <w:widowControl w:val="0"/>
        <w:suppressAutoHyphens/>
        <w:spacing w:after="0" w:line="240" w:lineRule="auto"/>
        <w:jc w:val="both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  <w:r w:rsidRPr="00F90D0E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>_______________ в администрацию  Сергиевского сельского поселения</w:t>
      </w:r>
    </w:p>
    <w:p w:rsidR="00F90D0E" w:rsidRPr="00F90D0E" w:rsidRDefault="00F90D0E" w:rsidP="00F90D0E">
      <w:pPr>
        <w:widowControl w:val="0"/>
        <w:suppressAutoHyphens/>
        <w:spacing w:after="0" w:line="240" w:lineRule="auto"/>
        <w:jc w:val="both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  <w:r w:rsidRPr="00F90D0E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 xml:space="preserve"> (число, месяц, год)                     </w:t>
      </w:r>
    </w:p>
    <w:p w:rsidR="00F90D0E" w:rsidRPr="00F90D0E" w:rsidRDefault="00F90D0E" w:rsidP="00F90D0E">
      <w:pPr>
        <w:widowControl w:val="0"/>
        <w:suppressAutoHyphens/>
        <w:spacing w:after="0" w:line="240" w:lineRule="auto"/>
        <w:jc w:val="both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  <w:r w:rsidRPr="00F90D0E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 xml:space="preserve">Кореновского    района    поступила     корреспонденция, с   уведомлением  </w:t>
      </w:r>
      <w:proofErr w:type="gramStart"/>
      <w:r w:rsidRPr="00F90D0E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>за</w:t>
      </w:r>
      <w:proofErr w:type="gramEnd"/>
      <w:r w:rsidRPr="00F90D0E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 xml:space="preserve"> </w:t>
      </w:r>
    </w:p>
    <w:p w:rsidR="00F90D0E" w:rsidRPr="00F90D0E" w:rsidRDefault="00F90D0E" w:rsidP="00F90D0E">
      <w:pPr>
        <w:widowControl w:val="0"/>
        <w:suppressAutoHyphens/>
        <w:spacing w:after="0" w:line="240" w:lineRule="auto"/>
        <w:jc w:val="both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  <w:r w:rsidRPr="00F90D0E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 xml:space="preserve">№ ________ от </w:t>
      </w:r>
      <w:proofErr w:type="spellStart"/>
      <w:r w:rsidRPr="00F90D0E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>гражданина_____________</w:t>
      </w:r>
      <w:proofErr w:type="spellEnd"/>
      <w:r w:rsidRPr="00F90D0E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>, проживающего по адресу: ______________________.</w:t>
      </w:r>
    </w:p>
    <w:p w:rsidR="00F90D0E" w:rsidRPr="00F90D0E" w:rsidRDefault="00F90D0E" w:rsidP="00F90D0E">
      <w:pPr>
        <w:widowControl w:val="0"/>
        <w:suppressAutoHyphens/>
        <w:spacing w:after="0" w:line="240" w:lineRule="auto"/>
        <w:jc w:val="both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  <w:r w:rsidRPr="00F90D0E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 xml:space="preserve">     При вскрытии почтового отправления обнаружена недостача документов, перечисленных автором письма в описи на ценные бумаги, а именно:</w:t>
      </w:r>
    </w:p>
    <w:p w:rsidR="00F90D0E" w:rsidRPr="00F90D0E" w:rsidRDefault="00F90D0E" w:rsidP="00F90D0E">
      <w:pPr>
        <w:widowControl w:val="0"/>
        <w:suppressAutoHyphens/>
        <w:spacing w:after="0" w:line="240" w:lineRule="auto"/>
        <w:jc w:val="both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  <w:r w:rsidRPr="00F90D0E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>__________________________________________________________________.</w:t>
      </w:r>
    </w:p>
    <w:p w:rsidR="00F90D0E" w:rsidRPr="00F90D0E" w:rsidRDefault="00F90D0E" w:rsidP="00F90D0E">
      <w:pPr>
        <w:widowControl w:val="0"/>
        <w:suppressAutoHyphens/>
        <w:spacing w:after="0" w:line="240" w:lineRule="auto"/>
        <w:jc w:val="both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  <w:r w:rsidRPr="00F90D0E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 xml:space="preserve">     Настоящий акт составлен в 2 экземплярах.</w:t>
      </w:r>
    </w:p>
    <w:tbl>
      <w:tblPr>
        <w:tblW w:w="0" w:type="auto"/>
        <w:tblInd w:w="132" w:type="dxa"/>
        <w:tblLayout w:type="fixed"/>
        <w:tblLook w:val="04A0"/>
      </w:tblPr>
      <w:tblGrid>
        <w:gridCol w:w="6629"/>
        <w:gridCol w:w="2809"/>
      </w:tblGrid>
      <w:tr w:rsidR="00F90D0E" w:rsidRPr="00F90D0E" w:rsidTr="00F90D0E">
        <w:tc>
          <w:tcPr>
            <w:tcW w:w="6629" w:type="dxa"/>
          </w:tcPr>
          <w:p w:rsidR="00F90D0E" w:rsidRPr="00F90D0E" w:rsidRDefault="00F90D0E" w:rsidP="00F90D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Sans" w:hAnsi="Times New Roman" w:cs="Times New Roman"/>
                <w:kern w:val="2"/>
                <w:sz w:val="28"/>
                <w:szCs w:val="28"/>
                <w:shd w:val="clear" w:color="auto" w:fill="FFFFFF"/>
              </w:rPr>
            </w:pPr>
            <w:r w:rsidRPr="00F90D0E">
              <w:rPr>
                <w:rFonts w:ascii="Times New Roman" w:eastAsia="DejaVuSans" w:hAnsi="Times New Roman" w:cs="Times New Roman"/>
                <w:kern w:val="2"/>
                <w:sz w:val="28"/>
                <w:szCs w:val="28"/>
                <w:shd w:val="clear" w:color="auto" w:fill="FFFFFF"/>
              </w:rPr>
              <w:t xml:space="preserve">       Подписи:                               (подпись, дата)</w:t>
            </w:r>
          </w:p>
          <w:p w:rsidR="00F90D0E" w:rsidRPr="00F90D0E" w:rsidRDefault="00F90D0E" w:rsidP="00F90D0E">
            <w:pPr>
              <w:widowControl w:val="0"/>
              <w:suppressAutoHyphens/>
              <w:spacing w:after="0" w:line="240" w:lineRule="auto"/>
              <w:rPr>
                <w:rFonts w:ascii="Times New Roman" w:eastAsia="DejaVuSans" w:hAnsi="Times New Roman" w:cs="Times New Roman"/>
                <w:kern w:val="2"/>
                <w:sz w:val="28"/>
                <w:szCs w:val="28"/>
                <w:shd w:val="clear" w:color="auto" w:fill="FFFFFF"/>
              </w:rPr>
            </w:pPr>
          </w:p>
          <w:p w:rsidR="00F90D0E" w:rsidRPr="00F90D0E" w:rsidRDefault="00F90D0E" w:rsidP="00F90D0E">
            <w:pPr>
              <w:widowControl w:val="0"/>
              <w:suppressAutoHyphens/>
              <w:spacing w:after="0" w:line="240" w:lineRule="auto"/>
              <w:rPr>
                <w:rFonts w:ascii="Times New Roman" w:eastAsia="DejaVuSans" w:hAnsi="Times New Roman" w:cs="Times New Roman"/>
                <w:kern w:val="2"/>
                <w:sz w:val="28"/>
                <w:szCs w:val="28"/>
                <w:shd w:val="clear" w:color="auto" w:fill="FFFFFF"/>
              </w:rPr>
            </w:pPr>
            <w:r w:rsidRPr="00F90D0E">
              <w:rPr>
                <w:rFonts w:ascii="Times New Roman" w:eastAsia="DejaVuSans" w:hAnsi="Times New Roman" w:cs="Times New Roman"/>
                <w:kern w:val="2"/>
                <w:sz w:val="28"/>
                <w:szCs w:val="28"/>
                <w:shd w:val="clear" w:color="auto" w:fill="FFFFFF"/>
              </w:rPr>
              <w:t xml:space="preserve">                                                      (подпись, дата)</w:t>
            </w:r>
          </w:p>
          <w:p w:rsidR="00F90D0E" w:rsidRPr="00F90D0E" w:rsidRDefault="00F90D0E" w:rsidP="00F90D0E">
            <w:pPr>
              <w:widowControl w:val="0"/>
              <w:suppressAutoHyphens/>
              <w:spacing w:after="0" w:line="240" w:lineRule="auto"/>
              <w:rPr>
                <w:rFonts w:ascii="Times New Roman" w:eastAsia="DejaVuSans" w:hAnsi="Times New Roman" w:cs="Times New Roman"/>
                <w:kern w:val="2"/>
                <w:sz w:val="28"/>
                <w:szCs w:val="28"/>
                <w:shd w:val="clear" w:color="auto" w:fill="FFFFFF"/>
              </w:rPr>
            </w:pPr>
          </w:p>
          <w:p w:rsidR="00F90D0E" w:rsidRPr="00F90D0E" w:rsidRDefault="00F90D0E" w:rsidP="00F90D0E">
            <w:pPr>
              <w:widowControl w:val="0"/>
              <w:suppressAutoHyphens/>
              <w:spacing w:after="0" w:line="240" w:lineRule="auto"/>
              <w:rPr>
                <w:rFonts w:ascii="Times New Roman" w:eastAsia="DejaVuSans" w:hAnsi="Times New Roman" w:cs="Times New Roman"/>
                <w:kern w:val="2"/>
                <w:sz w:val="28"/>
                <w:szCs w:val="28"/>
                <w:shd w:val="clear" w:color="auto" w:fill="FFFFFF"/>
              </w:rPr>
            </w:pPr>
            <w:r w:rsidRPr="00F90D0E">
              <w:rPr>
                <w:rFonts w:ascii="Times New Roman" w:eastAsia="DejaVuSans" w:hAnsi="Times New Roman" w:cs="Times New Roman"/>
                <w:kern w:val="2"/>
                <w:sz w:val="28"/>
                <w:szCs w:val="28"/>
                <w:shd w:val="clear" w:color="auto" w:fill="FFFFFF"/>
              </w:rPr>
              <w:t xml:space="preserve">                                                      (подпись, дата)</w:t>
            </w:r>
          </w:p>
        </w:tc>
        <w:tc>
          <w:tcPr>
            <w:tcW w:w="2809" w:type="dxa"/>
          </w:tcPr>
          <w:p w:rsidR="00F90D0E" w:rsidRPr="00F90D0E" w:rsidRDefault="00F90D0E" w:rsidP="00F90D0E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DejaVuSans" w:hAnsi="Times New Roman" w:cs="Times New Roman"/>
                <w:kern w:val="2"/>
                <w:sz w:val="28"/>
                <w:szCs w:val="28"/>
                <w:shd w:val="clear" w:color="auto" w:fill="FFFFFF"/>
              </w:rPr>
            </w:pPr>
            <w:r w:rsidRPr="00F90D0E">
              <w:rPr>
                <w:rFonts w:ascii="Times New Roman" w:eastAsia="DejaVuSans" w:hAnsi="Times New Roman" w:cs="Times New Roman"/>
                <w:kern w:val="2"/>
                <w:sz w:val="28"/>
                <w:szCs w:val="28"/>
                <w:shd w:val="clear" w:color="auto" w:fill="FFFFFF"/>
              </w:rPr>
              <w:t>Инициалы, фамилия</w:t>
            </w:r>
          </w:p>
          <w:p w:rsidR="00F90D0E" w:rsidRPr="00F90D0E" w:rsidRDefault="00F90D0E" w:rsidP="00F90D0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DejaVuSans" w:hAnsi="Times New Roman" w:cs="Times New Roman"/>
                <w:kern w:val="2"/>
                <w:sz w:val="28"/>
                <w:szCs w:val="28"/>
                <w:shd w:val="clear" w:color="auto" w:fill="FFFFFF"/>
              </w:rPr>
            </w:pPr>
          </w:p>
          <w:p w:rsidR="00F90D0E" w:rsidRPr="00F90D0E" w:rsidRDefault="00F90D0E" w:rsidP="00F90D0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DejaVuSans" w:hAnsi="Times New Roman" w:cs="Times New Roman"/>
                <w:kern w:val="2"/>
                <w:sz w:val="28"/>
                <w:szCs w:val="28"/>
                <w:shd w:val="clear" w:color="auto" w:fill="FFFFFF"/>
              </w:rPr>
            </w:pPr>
            <w:r w:rsidRPr="00F90D0E">
              <w:rPr>
                <w:rFonts w:ascii="Times New Roman" w:eastAsia="DejaVuSans" w:hAnsi="Times New Roman" w:cs="Times New Roman"/>
                <w:kern w:val="2"/>
                <w:sz w:val="28"/>
                <w:szCs w:val="28"/>
                <w:shd w:val="clear" w:color="auto" w:fill="FFFFFF"/>
              </w:rPr>
              <w:t>Инициалы, фамилия</w:t>
            </w:r>
          </w:p>
          <w:p w:rsidR="00F90D0E" w:rsidRPr="00F90D0E" w:rsidRDefault="00F90D0E" w:rsidP="00F90D0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DejaVuSans" w:hAnsi="Times New Roman" w:cs="Times New Roman"/>
                <w:kern w:val="2"/>
                <w:sz w:val="28"/>
                <w:szCs w:val="28"/>
                <w:shd w:val="clear" w:color="auto" w:fill="FFFFFF"/>
              </w:rPr>
            </w:pPr>
          </w:p>
          <w:p w:rsidR="00F90D0E" w:rsidRPr="00F90D0E" w:rsidRDefault="00F90D0E" w:rsidP="00F90D0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DejaVuSans" w:hAnsi="Times New Roman" w:cs="Times New Roman"/>
                <w:kern w:val="2"/>
                <w:sz w:val="28"/>
                <w:szCs w:val="28"/>
                <w:shd w:val="clear" w:color="auto" w:fill="FFFFFF"/>
              </w:rPr>
            </w:pPr>
            <w:r w:rsidRPr="00F90D0E">
              <w:rPr>
                <w:rFonts w:ascii="Times New Roman" w:eastAsia="DejaVuSans" w:hAnsi="Times New Roman" w:cs="Times New Roman"/>
                <w:kern w:val="2"/>
                <w:sz w:val="28"/>
                <w:szCs w:val="28"/>
                <w:shd w:val="clear" w:color="auto" w:fill="FFFFFF"/>
              </w:rPr>
              <w:t>Инициалы, фамилия</w:t>
            </w:r>
          </w:p>
        </w:tc>
      </w:tr>
    </w:tbl>
    <w:p w:rsidR="00F90D0E" w:rsidRPr="00F90D0E" w:rsidRDefault="00F90D0E" w:rsidP="00F90D0E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</w:p>
    <w:p w:rsidR="00F90D0E" w:rsidRPr="00F90D0E" w:rsidRDefault="00F90D0E" w:rsidP="00F90D0E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</w:p>
    <w:p w:rsidR="00F90D0E" w:rsidRPr="00F90D0E" w:rsidRDefault="00F90D0E" w:rsidP="00F90D0E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</w:p>
    <w:p w:rsidR="00F90D0E" w:rsidRPr="00F90D0E" w:rsidRDefault="00F90D0E" w:rsidP="00F90D0E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Глава</w:t>
      </w:r>
    </w:p>
    <w:p w:rsidR="00F90D0E" w:rsidRPr="00F90D0E" w:rsidRDefault="00F90D0E" w:rsidP="00F90D0E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Сергиевского сельского поселения </w:t>
      </w:r>
    </w:p>
    <w:p w:rsidR="00F90D0E" w:rsidRPr="00F90D0E" w:rsidRDefault="00F90D0E" w:rsidP="00F90D0E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Кореновского района                                                                           С.А.Басеев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                                                            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           </w:t>
      </w:r>
    </w:p>
    <w:tbl>
      <w:tblPr>
        <w:tblW w:w="0" w:type="auto"/>
        <w:tblInd w:w="108" w:type="dxa"/>
        <w:tblLook w:val="04A0"/>
      </w:tblPr>
      <w:tblGrid>
        <w:gridCol w:w="4642"/>
        <w:gridCol w:w="4821"/>
      </w:tblGrid>
      <w:tr w:rsidR="00F90D0E" w:rsidRPr="00F90D0E" w:rsidTr="00F90D0E">
        <w:tc>
          <w:tcPr>
            <w:tcW w:w="4818" w:type="dxa"/>
          </w:tcPr>
          <w:p w:rsidR="00F90D0E" w:rsidRPr="00F90D0E" w:rsidRDefault="00F90D0E" w:rsidP="00F90D0E">
            <w:pPr>
              <w:widowControl w:val="0"/>
              <w:tabs>
                <w:tab w:val="left" w:pos="885"/>
              </w:tabs>
              <w:suppressAutoHyphens/>
              <w:spacing w:after="0" w:line="240" w:lineRule="auto"/>
              <w:jc w:val="both"/>
              <w:rPr>
                <w:rFonts w:ascii="Times New Roman" w:eastAsia="DejaVu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927" w:type="dxa"/>
          </w:tcPr>
          <w:p w:rsidR="00F90D0E" w:rsidRPr="00F90D0E" w:rsidRDefault="00F90D0E" w:rsidP="00F90D0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8"/>
                <w:szCs w:val="28"/>
                <w:shd w:val="clear" w:color="auto" w:fill="FFFFFF"/>
                <w:lang w:eastAsia="ar-SA"/>
              </w:rPr>
            </w:pPr>
            <w:r w:rsidRPr="00F90D0E">
              <w:rPr>
                <w:rFonts w:ascii="Times New Roman" w:eastAsia="Arial" w:hAnsi="Times New Roman" w:cs="Times New Roman"/>
                <w:kern w:val="2"/>
                <w:sz w:val="28"/>
                <w:szCs w:val="28"/>
                <w:shd w:val="clear" w:color="auto" w:fill="FFFFFF"/>
                <w:lang w:eastAsia="ar-SA"/>
              </w:rPr>
              <w:t>ПРИЛОЖЕНИЕ № 6</w:t>
            </w:r>
          </w:p>
          <w:p w:rsidR="00F90D0E" w:rsidRPr="00F90D0E" w:rsidRDefault="00F90D0E" w:rsidP="00F90D0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shd w:val="clear" w:color="auto" w:fill="FFFFFF"/>
                <w:lang w:eastAsia="ar-SA"/>
              </w:rPr>
            </w:pPr>
            <w:r w:rsidRPr="00F90D0E">
              <w:rPr>
                <w:rFonts w:ascii="Times New Roman" w:eastAsia="Arial" w:hAnsi="Times New Roman" w:cs="Times New Roman"/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                   </w:t>
            </w:r>
          </w:p>
          <w:p w:rsidR="00F90D0E" w:rsidRPr="00F90D0E" w:rsidRDefault="00F90D0E" w:rsidP="00F90D0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shd w:val="clear" w:color="auto" w:fill="FFFFFF"/>
                <w:lang w:eastAsia="ar-SA"/>
              </w:rPr>
            </w:pPr>
            <w:r w:rsidRPr="00F90D0E">
              <w:rPr>
                <w:rFonts w:ascii="Times New Roman" w:eastAsia="Arial" w:hAnsi="Times New Roman" w:cs="Times New Roman"/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к  Порядку работы  с обращениями граждан </w:t>
            </w:r>
            <w:r w:rsidRPr="00F90D0E">
              <w:rPr>
                <w:rFonts w:ascii="Times New Roman" w:hAnsi="Times New Roman" w:cs="Times New Roman"/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 </w:t>
            </w:r>
            <w:r w:rsidRPr="00F90D0E">
              <w:rPr>
                <w:rFonts w:ascii="Times New Roman" w:eastAsia="Arial" w:hAnsi="Times New Roman" w:cs="Times New Roman"/>
                <w:kern w:val="2"/>
                <w:sz w:val="28"/>
                <w:szCs w:val="28"/>
                <w:shd w:val="clear" w:color="auto" w:fill="FFFFFF"/>
                <w:lang w:eastAsia="ar-SA"/>
              </w:rPr>
              <w:t>в администрации Сергиевского сельского  поселения</w:t>
            </w:r>
            <w:r w:rsidRPr="00F90D0E">
              <w:rPr>
                <w:rFonts w:ascii="Times New Roman" w:hAnsi="Times New Roman" w:cs="Times New Roman"/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  </w:t>
            </w:r>
            <w:r w:rsidRPr="00F90D0E">
              <w:rPr>
                <w:rFonts w:ascii="Times New Roman" w:eastAsia="Arial" w:hAnsi="Times New Roman" w:cs="Times New Roman"/>
                <w:kern w:val="2"/>
                <w:sz w:val="28"/>
                <w:szCs w:val="28"/>
                <w:shd w:val="clear" w:color="auto" w:fill="FFFFFF"/>
                <w:lang w:eastAsia="ar-SA"/>
              </w:rPr>
              <w:t>Кореновского района</w:t>
            </w:r>
          </w:p>
          <w:p w:rsidR="00F90D0E" w:rsidRPr="00F90D0E" w:rsidRDefault="00F90D0E" w:rsidP="005253B6">
            <w:pPr>
              <w:widowControl w:val="0"/>
              <w:tabs>
                <w:tab w:val="left" w:pos="885"/>
              </w:tabs>
              <w:suppressAutoHyphens/>
              <w:spacing w:after="0" w:line="240" w:lineRule="auto"/>
              <w:rPr>
                <w:rFonts w:ascii="Times New Roman" w:eastAsia="DejaVuSans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F90D0E" w:rsidRPr="00F90D0E" w:rsidRDefault="00F90D0E" w:rsidP="005253B6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                                      </w:t>
      </w:r>
    </w:p>
    <w:p w:rsidR="00F90D0E" w:rsidRPr="00F90D0E" w:rsidRDefault="00F90D0E" w:rsidP="00F90D0E">
      <w:pPr>
        <w:widowControl w:val="0"/>
        <w:suppressAutoHyphens/>
        <w:spacing w:after="0" w:line="240" w:lineRule="auto"/>
        <w:jc w:val="center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  <w:r w:rsidRPr="00F90D0E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>А К Т   №____</w:t>
      </w:r>
    </w:p>
    <w:p w:rsidR="00F90D0E" w:rsidRPr="00F90D0E" w:rsidRDefault="00F90D0E" w:rsidP="00F90D0E">
      <w:pPr>
        <w:widowControl w:val="0"/>
        <w:suppressAutoHyphens/>
        <w:spacing w:after="0" w:line="240" w:lineRule="auto"/>
        <w:jc w:val="center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</w:p>
    <w:p w:rsidR="00F90D0E" w:rsidRPr="00F90D0E" w:rsidRDefault="00F90D0E" w:rsidP="00F90D0E">
      <w:pPr>
        <w:widowControl w:val="0"/>
        <w:suppressAutoHyphens/>
        <w:spacing w:after="0" w:line="240" w:lineRule="auto"/>
        <w:jc w:val="center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  <w:r w:rsidRPr="00F90D0E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>о вложении оригиналов документов в заказных письмах с уведомлением и в письмах с объявленной ценностью</w:t>
      </w:r>
    </w:p>
    <w:p w:rsidR="00F90D0E" w:rsidRPr="00F90D0E" w:rsidRDefault="00F90D0E" w:rsidP="00F90D0E">
      <w:pPr>
        <w:widowControl w:val="0"/>
        <w:suppressAutoHyphens/>
        <w:spacing w:after="0" w:line="240" w:lineRule="auto"/>
        <w:jc w:val="center"/>
        <w:rPr>
          <w:rFonts w:ascii="Times New Roman" w:eastAsia="DejaVuSans" w:hAnsi="Times New Roman" w:cs="Times New Roman"/>
          <w:b/>
          <w:kern w:val="2"/>
          <w:sz w:val="28"/>
          <w:szCs w:val="28"/>
          <w:shd w:val="clear" w:color="auto" w:fill="FFFFFF"/>
        </w:rPr>
      </w:pPr>
    </w:p>
    <w:p w:rsidR="00F90D0E" w:rsidRPr="00F90D0E" w:rsidRDefault="00F90D0E" w:rsidP="00F90D0E">
      <w:pPr>
        <w:widowControl w:val="0"/>
        <w:suppressAutoHyphens/>
        <w:spacing w:after="0" w:line="240" w:lineRule="auto"/>
        <w:jc w:val="center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  <w:r w:rsidRPr="00F90D0E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 xml:space="preserve">                                                                            от «____»_____________20___г.</w:t>
      </w:r>
    </w:p>
    <w:p w:rsidR="00F90D0E" w:rsidRPr="00F90D0E" w:rsidRDefault="00F90D0E" w:rsidP="00F90D0E">
      <w:pPr>
        <w:widowControl w:val="0"/>
        <w:suppressAutoHyphens/>
        <w:spacing w:after="0" w:line="240" w:lineRule="auto"/>
        <w:jc w:val="center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</w:p>
    <w:p w:rsidR="00F90D0E" w:rsidRPr="00F90D0E" w:rsidRDefault="00F90D0E" w:rsidP="00F90D0E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  <w:r w:rsidRPr="00F90D0E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>Комиссия в составе ____________________________________________</w:t>
      </w:r>
    </w:p>
    <w:p w:rsidR="00F90D0E" w:rsidRPr="00F90D0E" w:rsidRDefault="00F90D0E" w:rsidP="00F90D0E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  <w:r w:rsidRPr="00F90D0E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 xml:space="preserve">                                                              (фамилия, инициалы и должности лиц, составивших акт)</w:t>
      </w:r>
    </w:p>
    <w:p w:rsidR="00F90D0E" w:rsidRPr="00F90D0E" w:rsidRDefault="00F90D0E" w:rsidP="00F90D0E">
      <w:pPr>
        <w:widowControl w:val="0"/>
        <w:suppressAutoHyphens/>
        <w:spacing w:after="0" w:line="240" w:lineRule="auto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  <w:r w:rsidRPr="00F90D0E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>составила настоящий акт о нижеследующем:</w:t>
      </w:r>
    </w:p>
    <w:p w:rsidR="00F90D0E" w:rsidRPr="00F90D0E" w:rsidRDefault="00F90D0E" w:rsidP="00F90D0E">
      <w:pPr>
        <w:widowControl w:val="0"/>
        <w:suppressAutoHyphens/>
        <w:spacing w:after="0" w:line="240" w:lineRule="auto"/>
        <w:jc w:val="both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  <w:r w:rsidRPr="00F90D0E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 xml:space="preserve">_______________ в     администрацию    Сергиевского сельского поселения </w:t>
      </w:r>
    </w:p>
    <w:p w:rsidR="00F90D0E" w:rsidRPr="00F90D0E" w:rsidRDefault="00F90D0E" w:rsidP="00F90D0E">
      <w:pPr>
        <w:widowControl w:val="0"/>
        <w:suppressAutoHyphens/>
        <w:spacing w:after="0" w:line="240" w:lineRule="auto"/>
        <w:jc w:val="both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  <w:r w:rsidRPr="00F90D0E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 xml:space="preserve">(число, месяц, год)                     </w:t>
      </w:r>
    </w:p>
    <w:p w:rsidR="00F90D0E" w:rsidRPr="00F90D0E" w:rsidRDefault="00F90D0E" w:rsidP="00F90D0E">
      <w:pPr>
        <w:widowControl w:val="0"/>
        <w:suppressAutoHyphens/>
        <w:spacing w:after="0" w:line="240" w:lineRule="auto"/>
        <w:jc w:val="both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  <w:r w:rsidRPr="00F90D0E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 xml:space="preserve">Кореновского  района поступила корреспонденция, с уведомлением </w:t>
      </w:r>
      <w:proofErr w:type="gramStart"/>
      <w:r w:rsidRPr="00F90D0E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>за</w:t>
      </w:r>
      <w:proofErr w:type="gramEnd"/>
      <w:r w:rsidRPr="00F90D0E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 xml:space="preserve">              </w:t>
      </w:r>
    </w:p>
    <w:p w:rsidR="00F90D0E" w:rsidRPr="00F90D0E" w:rsidRDefault="00F90D0E" w:rsidP="00F90D0E">
      <w:pPr>
        <w:widowControl w:val="0"/>
        <w:suppressAutoHyphens/>
        <w:spacing w:after="0" w:line="240" w:lineRule="auto"/>
        <w:jc w:val="both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  <w:r w:rsidRPr="00F90D0E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 xml:space="preserve">№ ________ от </w:t>
      </w:r>
      <w:proofErr w:type="spellStart"/>
      <w:r w:rsidRPr="00F90D0E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>гражданина_____________</w:t>
      </w:r>
      <w:proofErr w:type="spellEnd"/>
      <w:r w:rsidRPr="00F90D0E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>, проживающего по адресу: ______________________.</w:t>
      </w:r>
    </w:p>
    <w:p w:rsidR="00F90D0E" w:rsidRPr="00F90D0E" w:rsidRDefault="00F90D0E" w:rsidP="00F90D0E">
      <w:pPr>
        <w:widowControl w:val="0"/>
        <w:suppressAutoHyphens/>
        <w:spacing w:after="0" w:line="240" w:lineRule="auto"/>
        <w:jc w:val="both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  <w:r w:rsidRPr="00F90D0E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 xml:space="preserve">     При вскрытии почтового отправления обнаружены документы, а именно:</w:t>
      </w:r>
    </w:p>
    <w:p w:rsidR="00F90D0E" w:rsidRPr="00F90D0E" w:rsidRDefault="00F90D0E" w:rsidP="00F90D0E">
      <w:pPr>
        <w:widowControl w:val="0"/>
        <w:suppressAutoHyphens/>
        <w:spacing w:after="0" w:line="240" w:lineRule="auto"/>
        <w:jc w:val="both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  <w:r w:rsidRPr="00F90D0E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>___________________________________________________________________.</w:t>
      </w:r>
    </w:p>
    <w:p w:rsidR="00F90D0E" w:rsidRPr="00F90D0E" w:rsidRDefault="00F90D0E" w:rsidP="00F90D0E">
      <w:pPr>
        <w:widowControl w:val="0"/>
        <w:suppressAutoHyphens/>
        <w:spacing w:after="0" w:line="240" w:lineRule="auto"/>
        <w:jc w:val="both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  <w:r w:rsidRPr="00F90D0E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 xml:space="preserve">     Настоящий акт составлен в 2 экземплярах.</w:t>
      </w:r>
    </w:p>
    <w:tbl>
      <w:tblPr>
        <w:tblW w:w="0" w:type="auto"/>
        <w:tblInd w:w="132" w:type="dxa"/>
        <w:tblLayout w:type="fixed"/>
        <w:tblLook w:val="04A0"/>
      </w:tblPr>
      <w:tblGrid>
        <w:gridCol w:w="6629"/>
        <w:gridCol w:w="2809"/>
      </w:tblGrid>
      <w:tr w:rsidR="00F90D0E" w:rsidRPr="00F90D0E" w:rsidTr="00F90D0E">
        <w:tc>
          <w:tcPr>
            <w:tcW w:w="6629" w:type="dxa"/>
          </w:tcPr>
          <w:p w:rsidR="00F90D0E" w:rsidRPr="00F90D0E" w:rsidRDefault="00F90D0E" w:rsidP="00F90D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Sans" w:hAnsi="Times New Roman" w:cs="Times New Roman"/>
                <w:kern w:val="2"/>
                <w:sz w:val="28"/>
                <w:szCs w:val="28"/>
                <w:shd w:val="clear" w:color="auto" w:fill="FFFFFF"/>
              </w:rPr>
            </w:pPr>
            <w:r w:rsidRPr="00F90D0E">
              <w:rPr>
                <w:rFonts w:ascii="Times New Roman" w:eastAsia="DejaVuSans" w:hAnsi="Times New Roman" w:cs="Times New Roman"/>
                <w:kern w:val="2"/>
                <w:sz w:val="28"/>
                <w:szCs w:val="28"/>
                <w:shd w:val="clear" w:color="auto" w:fill="FFFFFF"/>
              </w:rPr>
              <w:t xml:space="preserve">       Подписи:                               (подпись, дата)</w:t>
            </w:r>
          </w:p>
          <w:p w:rsidR="00F90D0E" w:rsidRPr="00F90D0E" w:rsidRDefault="00F90D0E" w:rsidP="00F90D0E">
            <w:pPr>
              <w:widowControl w:val="0"/>
              <w:suppressAutoHyphens/>
              <w:spacing w:after="0" w:line="240" w:lineRule="auto"/>
              <w:rPr>
                <w:rFonts w:ascii="Times New Roman" w:eastAsia="DejaVuSans" w:hAnsi="Times New Roman" w:cs="Times New Roman"/>
                <w:kern w:val="2"/>
                <w:sz w:val="28"/>
                <w:szCs w:val="28"/>
                <w:shd w:val="clear" w:color="auto" w:fill="FFFFFF"/>
              </w:rPr>
            </w:pPr>
          </w:p>
          <w:p w:rsidR="00F90D0E" w:rsidRPr="00F90D0E" w:rsidRDefault="00F90D0E" w:rsidP="00F90D0E">
            <w:pPr>
              <w:widowControl w:val="0"/>
              <w:suppressAutoHyphens/>
              <w:spacing w:after="0" w:line="240" w:lineRule="auto"/>
              <w:rPr>
                <w:rFonts w:ascii="Times New Roman" w:eastAsia="DejaVuSans" w:hAnsi="Times New Roman" w:cs="Times New Roman"/>
                <w:kern w:val="2"/>
                <w:sz w:val="28"/>
                <w:szCs w:val="28"/>
                <w:shd w:val="clear" w:color="auto" w:fill="FFFFFF"/>
              </w:rPr>
            </w:pPr>
            <w:r w:rsidRPr="00F90D0E">
              <w:rPr>
                <w:rFonts w:ascii="Times New Roman" w:eastAsia="DejaVuSans" w:hAnsi="Times New Roman" w:cs="Times New Roman"/>
                <w:kern w:val="2"/>
                <w:sz w:val="28"/>
                <w:szCs w:val="28"/>
                <w:shd w:val="clear" w:color="auto" w:fill="FFFFFF"/>
              </w:rPr>
              <w:t xml:space="preserve">                                                      (подпись, дата)</w:t>
            </w:r>
          </w:p>
          <w:p w:rsidR="00F90D0E" w:rsidRPr="00F90D0E" w:rsidRDefault="00F90D0E" w:rsidP="00F90D0E">
            <w:pPr>
              <w:widowControl w:val="0"/>
              <w:suppressAutoHyphens/>
              <w:spacing w:after="0" w:line="240" w:lineRule="auto"/>
              <w:rPr>
                <w:rFonts w:ascii="Times New Roman" w:eastAsia="DejaVuSans" w:hAnsi="Times New Roman" w:cs="Times New Roman"/>
                <w:kern w:val="2"/>
                <w:sz w:val="28"/>
                <w:szCs w:val="28"/>
                <w:shd w:val="clear" w:color="auto" w:fill="FFFFFF"/>
              </w:rPr>
            </w:pPr>
          </w:p>
          <w:p w:rsidR="00F90D0E" w:rsidRPr="00F90D0E" w:rsidRDefault="00F90D0E" w:rsidP="00F90D0E">
            <w:pPr>
              <w:widowControl w:val="0"/>
              <w:suppressAutoHyphens/>
              <w:spacing w:after="0" w:line="240" w:lineRule="auto"/>
              <w:rPr>
                <w:rFonts w:ascii="Times New Roman" w:eastAsia="DejaVuSans" w:hAnsi="Times New Roman" w:cs="Times New Roman"/>
                <w:kern w:val="2"/>
                <w:sz w:val="28"/>
                <w:szCs w:val="28"/>
                <w:shd w:val="clear" w:color="auto" w:fill="FFFFFF"/>
              </w:rPr>
            </w:pPr>
            <w:r w:rsidRPr="00F90D0E">
              <w:rPr>
                <w:rFonts w:ascii="Times New Roman" w:eastAsia="DejaVuSans" w:hAnsi="Times New Roman" w:cs="Times New Roman"/>
                <w:kern w:val="2"/>
                <w:sz w:val="28"/>
                <w:szCs w:val="28"/>
                <w:shd w:val="clear" w:color="auto" w:fill="FFFFFF"/>
              </w:rPr>
              <w:t xml:space="preserve">                                                      (подпись, дата)</w:t>
            </w:r>
          </w:p>
        </w:tc>
        <w:tc>
          <w:tcPr>
            <w:tcW w:w="2809" w:type="dxa"/>
          </w:tcPr>
          <w:p w:rsidR="00F90D0E" w:rsidRPr="00F90D0E" w:rsidRDefault="00F90D0E" w:rsidP="00F90D0E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DejaVuSans" w:hAnsi="Times New Roman" w:cs="Times New Roman"/>
                <w:kern w:val="2"/>
                <w:sz w:val="28"/>
                <w:szCs w:val="28"/>
                <w:shd w:val="clear" w:color="auto" w:fill="FFFFFF"/>
              </w:rPr>
            </w:pPr>
            <w:r w:rsidRPr="00F90D0E">
              <w:rPr>
                <w:rFonts w:ascii="Times New Roman" w:eastAsia="DejaVuSans" w:hAnsi="Times New Roman" w:cs="Times New Roman"/>
                <w:kern w:val="2"/>
                <w:sz w:val="28"/>
                <w:szCs w:val="28"/>
                <w:shd w:val="clear" w:color="auto" w:fill="FFFFFF"/>
              </w:rPr>
              <w:t>Инициалы, фамилия</w:t>
            </w:r>
          </w:p>
          <w:p w:rsidR="00F90D0E" w:rsidRPr="00F90D0E" w:rsidRDefault="00F90D0E" w:rsidP="00F90D0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DejaVuSans" w:hAnsi="Times New Roman" w:cs="Times New Roman"/>
                <w:kern w:val="2"/>
                <w:sz w:val="28"/>
                <w:szCs w:val="28"/>
                <w:shd w:val="clear" w:color="auto" w:fill="FFFFFF"/>
              </w:rPr>
            </w:pPr>
          </w:p>
          <w:p w:rsidR="00F90D0E" w:rsidRPr="00F90D0E" w:rsidRDefault="00F90D0E" w:rsidP="00F90D0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DejaVuSans" w:hAnsi="Times New Roman" w:cs="Times New Roman"/>
                <w:kern w:val="2"/>
                <w:sz w:val="28"/>
                <w:szCs w:val="28"/>
                <w:shd w:val="clear" w:color="auto" w:fill="FFFFFF"/>
              </w:rPr>
            </w:pPr>
            <w:r w:rsidRPr="00F90D0E">
              <w:rPr>
                <w:rFonts w:ascii="Times New Roman" w:eastAsia="DejaVuSans" w:hAnsi="Times New Roman" w:cs="Times New Roman"/>
                <w:kern w:val="2"/>
                <w:sz w:val="28"/>
                <w:szCs w:val="28"/>
                <w:shd w:val="clear" w:color="auto" w:fill="FFFFFF"/>
              </w:rPr>
              <w:t>Инициалы, фамилия</w:t>
            </w:r>
          </w:p>
          <w:p w:rsidR="00F90D0E" w:rsidRPr="00F90D0E" w:rsidRDefault="00F90D0E" w:rsidP="00F90D0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DejaVuSans" w:hAnsi="Times New Roman" w:cs="Times New Roman"/>
                <w:kern w:val="2"/>
                <w:sz w:val="28"/>
                <w:szCs w:val="28"/>
                <w:shd w:val="clear" w:color="auto" w:fill="FFFFFF"/>
              </w:rPr>
            </w:pPr>
          </w:p>
          <w:p w:rsidR="00F90D0E" w:rsidRPr="00F90D0E" w:rsidRDefault="00F90D0E" w:rsidP="00F90D0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DejaVuSans" w:hAnsi="Times New Roman" w:cs="Times New Roman"/>
                <w:kern w:val="2"/>
                <w:sz w:val="28"/>
                <w:szCs w:val="28"/>
                <w:shd w:val="clear" w:color="auto" w:fill="FFFFFF"/>
              </w:rPr>
            </w:pPr>
            <w:r w:rsidRPr="00F90D0E">
              <w:rPr>
                <w:rFonts w:ascii="Times New Roman" w:eastAsia="DejaVuSans" w:hAnsi="Times New Roman" w:cs="Times New Roman"/>
                <w:kern w:val="2"/>
                <w:sz w:val="28"/>
                <w:szCs w:val="28"/>
                <w:shd w:val="clear" w:color="auto" w:fill="FFFFFF"/>
              </w:rPr>
              <w:t>Инициалы, фамилия</w:t>
            </w:r>
          </w:p>
        </w:tc>
      </w:tr>
    </w:tbl>
    <w:p w:rsidR="00F90D0E" w:rsidRPr="00F90D0E" w:rsidRDefault="00F90D0E" w:rsidP="00F90D0E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</w:p>
    <w:p w:rsidR="00F90D0E" w:rsidRPr="00F90D0E" w:rsidRDefault="00F90D0E" w:rsidP="00F90D0E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</w:p>
    <w:p w:rsidR="00F90D0E" w:rsidRPr="00F90D0E" w:rsidRDefault="00F90D0E" w:rsidP="00F90D0E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</w:p>
    <w:p w:rsidR="00F90D0E" w:rsidRPr="00F90D0E" w:rsidRDefault="00F90D0E" w:rsidP="00F90D0E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Глава</w:t>
      </w:r>
    </w:p>
    <w:p w:rsidR="00F90D0E" w:rsidRPr="00F90D0E" w:rsidRDefault="00F90D0E" w:rsidP="00F90D0E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Сергиевского сельского поселения </w:t>
      </w:r>
    </w:p>
    <w:p w:rsidR="00F90D0E" w:rsidRPr="00F90D0E" w:rsidRDefault="00F90D0E" w:rsidP="00F90D0E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Кореновского района                                                                           С.А.Басеев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</w:p>
    <w:tbl>
      <w:tblPr>
        <w:tblW w:w="0" w:type="auto"/>
        <w:tblInd w:w="108" w:type="dxa"/>
        <w:tblLook w:val="04A0"/>
      </w:tblPr>
      <w:tblGrid>
        <w:gridCol w:w="4603"/>
        <w:gridCol w:w="4781"/>
      </w:tblGrid>
      <w:tr w:rsidR="00F90D0E" w:rsidRPr="00F90D0E" w:rsidTr="00F90D0E">
        <w:trPr>
          <w:trHeight w:val="2051"/>
        </w:trPr>
        <w:tc>
          <w:tcPr>
            <w:tcW w:w="4603" w:type="dxa"/>
          </w:tcPr>
          <w:p w:rsidR="00F90D0E" w:rsidRPr="00F90D0E" w:rsidRDefault="00F90D0E" w:rsidP="00F90D0E">
            <w:pPr>
              <w:widowControl w:val="0"/>
              <w:tabs>
                <w:tab w:val="left" w:pos="885"/>
              </w:tabs>
              <w:suppressAutoHyphens/>
              <w:spacing w:after="0" w:line="240" w:lineRule="auto"/>
              <w:jc w:val="both"/>
              <w:rPr>
                <w:rFonts w:ascii="Times New Roman" w:eastAsia="DejaVu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781" w:type="dxa"/>
          </w:tcPr>
          <w:p w:rsidR="00F90D0E" w:rsidRPr="00F90D0E" w:rsidRDefault="00F90D0E" w:rsidP="00F90D0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8"/>
                <w:szCs w:val="28"/>
                <w:shd w:val="clear" w:color="auto" w:fill="FFFFFF"/>
                <w:lang w:eastAsia="ar-SA"/>
              </w:rPr>
            </w:pPr>
            <w:r w:rsidRPr="00F90D0E">
              <w:rPr>
                <w:rFonts w:ascii="Times New Roman" w:eastAsia="Arial" w:hAnsi="Times New Roman" w:cs="Times New Roman"/>
                <w:kern w:val="2"/>
                <w:sz w:val="28"/>
                <w:szCs w:val="28"/>
                <w:shd w:val="clear" w:color="auto" w:fill="FFFFFF"/>
                <w:lang w:eastAsia="ar-SA"/>
              </w:rPr>
              <w:t>ПРИЛОЖЕНИЕ № 7</w:t>
            </w:r>
          </w:p>
          <w:p w:rsidR="00F90D0E" w:rsidRPr="00F90D0E" w:rsidRDefault="00F90D0E" w:rsidP="00F90D0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shd w:val="clear" w:color="auto" w:fill="FFFFFF"/>
                <w:lang w:eastAsia="ar-SA"/>
              </w:rPr>
            </w:pPr>
            <w:r w:rsidRPr="00F90D0E">
              <w:rPr>
                <w:rFonts w:ascii="Times New Roman" w:eastAsia="Arial" w:hAnsi="Times New Roman" w:cs="Times New Roman"/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                   </w:t>
            </w:r>
          </w:p>
          <w:p w:rsidR="00F90D0E" w:rsidRPr="00F90D0E" w:rsidRDefault="00F90D0E" w:rsidP="00F90D0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shd w:val="clear" w:color="auto" w:fill="FFFFFF"/>
                <w:lang w:eastAsia="ar-SA"/>
              </w:rPr>
            </w:pPr>
            <w:r w:rsidRPr="00F90D0E">
              <w:rPr>
                <w:rFonts w:ascii="Times New Roman" w:eastAsia="Arial" w:hAnsi="Times New Roman" w:cs="Times New Roman"/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к  Порядку работы  с обращениями граждан </w:t>
            </w:r>
            <w:r w:rsidRPr="00F90D0E">
              <w:rPr>
                <w:rFonts w:ascii="Times New Roman" w:hAnsi="Times New Roman" w:cs="Times New Roman"/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 </w:t>
            </w:r>
            <w:r w:rsidRPr="00F90D0E">
              <w:rPr>
                <w:rFonts w:ascii="Times New Roman" w:eastAsia="Arial" w:hAnsi="Times New Roman" w:cs="Times New Roman"/>
                <w:kern w:val="2"/>
                <w:sz w:val="28"/>
                <w:szCs w:val="28"/>
                <w:shd w:val="clear" w:color="auto" w:fill="FFFFFF"/>
                <w:lang w:eastAsia="ar-SA"/>
              </w:rPr>
              <w:t>в администрации Сергиевского сельского поселения</w:t>
            </w:r>
            <w:r w:rsidRPr="00F90D0E">
              <w:rPr>
                <w:rFonts w:ascii="Times New Roman" w:hAnsi="Times New Roman" w:cs="Times New Roman"/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  </w:t>
            </w:r>
            <w:r w:rsidRPr="00F90D0E">
              <w:rPr>
                <w:rFonts w:ascii="Times New Roman" w:eastAsia="Arial" w:hAnsi="Times New Roman" w:cs="Times New Roman"/>
                <w:kern w:val="2"/>
                <w:sz w:val="28"/>
                <w:szCs w:val="28"/>
                <w:shd w:val="clear" w:color="auto" w:fill="FFFFFF"/>
                <w:lang w:eastAsia="ar-SA"/>
              </w:rPr>
              <w:t>Кореновского района</w:t>
            </w:r>
          </w:p>
          <w:p w:rsidR="00F90D0E" w:rsidRPr="00F90D0E" w:rsidRDefault="00F90D0E" w:rsidP="00F90D0E">
            <w:pPr>
              <w:widowControl w:val="0"/>
              <w:tabs>
                <w:tab w:val="left" w:pos="885"/>
              </w:tabs>
              <w:suppressAutoHyphens/>
              <w:spacing w:after="0" w:line="240" w:lineRule="auto"/>
              <w:jc w:val="center"/>
              <w:rPr>
                <w:rFonts w:ascii="Times New Roman" w:eastAsia="DejaVuSans" w:hAnsi="Times New Roman" w:cs="Times New Roman"/>
                <w:kern w:val="2"/>
                <w:sz w:val="28"/>
                <w:szCs w:val="28"/>
              </w:rPr>
            </w:pPr>
          </w:p>
          <w:p w:rsidR="00F90D0E" w:rsidRPr="00F90D0E" w:rsidRDefault="00F90D0E" w:rsidP="00F90D0E">
            <w:pPr>
              <w:widowControl w:val="0"/>
              <w:tabs>
                <w:tab w:val="left" w:pos="885"/>
              </w:tabs>
              <w:suppressAutoHyphens/>
              <w:spacing w:after="0" w:line="240" w:lineRule="auto"/>
              <w:jc w:val="center"/>
              <w:rPr>
                <w:rFonts w:ascii="Times New Roman" w:eastAsia="DejaVuSans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F90D0E" w:rsidRPr="00F90D0E" w:rsidRDefault="00F90D0E" w:rsidP="00F90D0E">
      <w:pPr>
        <w:widowControl w:val="0"/>
        <w:tabs>
          <w:tab w:val="left" w:pos="2040"/>
        </w:tabs>
        <w:suppressAutoHyphens/>
        <w:spacing w:after="0" w:line="240" w:lineRule="auto"/>
        <w:jc w:val="center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  <w:r w:rsidRPr="00F90D0E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 xml:space="preserve">                      Главе  </w:t>
      </w:r>
    </w:p>
    <w:p w:rsidR="00F90D0E" w:rsidRPr="00F90D0E" w:rsidRDefault="00F90D0E" w:rsidP="00F90D0E">
      <w:pPr>
        <w:widowControl w:val="0"/>
        <w:tabs>
          <w:tab w:val="left" w:pos="2040"/>
        </w:tabs>
        <w:suppressAutoHyphens/>
        <w:spacing w:after="0" w:line="240" w:lineRule="auto"/>
        <w:jc w:val="center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  <w:r w:rsidRPr="00F90D0E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 xml:space="preserve">                                                                       Сергиевского сельского поселения</w:t>
      </w:r>
    </w:p>
    <w:p w:rsidR="00F90D0E" w:rsidRPr="00F90D0E" w:rsidRDefault="00F90D0E" w:rsidP="00F90D0E">
      <w:pPr>
        <w:widowControl w:val="0"/>
        <w:tabs>
          <w:tab w:val="left" w:pos="2040"/>
        </w:tabs>
        <w:suppressAutoHyphens/>
        <w:spacing w:after="0" w:line="240" w:lineRule="auto"/>
        <w:jc w:val="center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  <w:r w:rsidRPr="00F90D0E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 xml:space="preserve">                                                Кореновского района</w:t>
      </w:r>
    </w:p>
    <w:p w:rsidR="00F90D0E" w:rsidRPr="00F90D0E" w:rsidRDefault="00F90D0E" w:rsidP="00F90D0E">
      <w:pPr>
        <w:widowControl w:val="0"/>
        <w:tabs>
          <w:tab w:val="left" w:pos="2040"/>
        </w:tabs>
        <w:suppressAutoHyphens/>
        <w:spacing w:after="0" w:line="240" w:lineRule="auto"/>
        <w:jc w:val="center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  <w:r w:rsidRPr="00F90D0E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 xml:space="preserve">         </w:t>
      </w:r>
    </w:p>
    <w:p w:rsidR="00F90D0E" w:rsidRPr="00F90D0E" w:rsidRDefault="00F90D0E" w:rsidP="00F90D0E">
      <w:pPr>
        <w:widowControl w:val="0"/>
        <w:tabs>
          <w:tab w:val="left" w:pos="2040"/>
        </w:tabs>
        <w:suppressAutoHyphens/>
        <w:spacing w:after="0" w:line="240" w:lineRule="auto"/>
        <w:jc w:val="center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  <w:r w:rsidRPr="00F90D0E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 xml:space="preserve">                                               (инициалы, фамилия)</w:t>
      </w:r>
    </w:p>
    <w:p w:rsidR="00F90D0E" w:rsidRPr="00F90D0E" w:rsidRDefault="00F90D0E" w:rsidP="00F90D0E">
      <w:pPr>
        <w:widowControl w:val="0"/>
        <w:tabs>
          <w:tab w:val="left" w:pos="2040"/>
        </w:tabs>
        <w:suppressAutoHyphens/>
        <w:spacing w:after="0" w:line="240" w:lineRule="auto"/>
        <w:jc w:val="right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</w:p>
    <w:p w:rsidR="00F90D0E" w:rsidRPr="00F90D0E" w:rsidRDefault="00F90D0E" w:rsidP="00F90D0E">
      <w:pPr>
        <w:widowControl w:val="0"/>
        <w:tabs>
          <w:tab w:val="left" w:pos="2040"/>
        </w:tabs>
        <w:suppressAutoHyphens/>
        <w:spacing w:after="0" w:line="240" w:lineRule="auto"/>
        <w:jc w:val="right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</w:p>
    <w:p w:rsidR="00F90D0E" w:rsidRPr="00F90D0E" w:rsidRDefault="00F90D0E" w:rsidP="00F90D0E">
      <w:pPr>
        <w:widowControl w:val="0"/>
        <w:tabs>
          <w:tab w:val="left" w:pos="2040"/>
        </w:tabs>
        <w:suppressAutoHyphens/>
        <w:spacing w:after="0" w:line="240" w:lineRule="auto"/>
        <w:jc w:val="center"/>
        <w:rPr>
          <w:rFonts w:ascii="Times New Roman" w:eastAsia="DejaVuSans" w:hAnsi="Times New Roman" w:cs="Times New Roman"/>
          <w:b/>
          <w:kern w:val="2"/>
          <w:sz w:val="28"/>
          <w:szCs w:val="28"/>
          <w:shd w:val="clear" w:color="auto" w:fill="FFFFFF"/>
        </w:rPr>
      </w:pPr>
    </w:p>
    <w:p w:rsidR="00F90D0E" w:rsidRPr="00F90D0E" w:rsidRDefault="00F90D0E" w:rsidP="00F90D0E">
      <w:pPr>
        <w:widowControl w:val="0"/>
        <w:tabs>
          <w:tab w:val="left" w:pos="2040"/>
        </w:tabs>
        <w:suppressAutoHyphens/>
        <w:spacing w:after="0" w:line="240" w:lineRule="auto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  <w:r w:rsidRPr="00F90D0E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>О прекращении переписки</w:t>
      </w:r>
    </w:p>
    <w:p w:rsidR="00F90D0E" w:rsidRPr="00F90D0E" w:rsidRDefault="00F90D0E" w:rsidP="00F90D0E">
      <w:pPr>
        <w:widowControl w:val="0"/>
        <w:tabs>
          <w:tab w:val="left" w:pos="2040"/>
        </w:tabs>
        <w:suppressAutoHyphens/>
        <w:spacing w:after="0" w:line="240" w:lineRule="auto"/>
        <w:jc w:val="center"/>
        <w:rPr>
          <w:rFonts w:ascii="Times New Roman" w:eastAsia="DejaVuSans" w:hAnsi="Times New Roman" w:cs="Times New Roman"/>
          <w:b/>
          <w:kern w:val="2"/>
          <w:sz w:val="28"/>
          <w:szCs w:val="28"/>
          <w:shd w:val="clear" w:color="auto" w:fill="FFFFFF"/>
        </w:rPr>
      </w:pPr>
    </w:p>
    <w:p w:rsidR="00F90D0E" w:rsidRPr="00F90D0E" w:rsidRDefault="00F90D0E" w:rsidP="00F90D0E">
      <w:pPr>
        <w:widowControl w:val="0"/>
        <w:tabs>
          <w:tab w:val="left" w:pos="2040"/>
        </w:tabs>
        <w:suppressAutoHyphens/>
        <w:spacing w:after="0" w:line="240" w:lineRule="auto"/>
        <w:jc w:val="both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  <w:r w:rsidRPr="00F90D0E">
        <w:rPr>
          <w:rFonts w:ascii="Times New Roman" w:eastAsia="DejaVuSans" w:hAnsi="Times New Roman" w:cs="Times New Roman"/>
          <w:b/>
          <w:bCs/>
          <w:kern w:val="2"/>
          <w:sz w:val="28"/>
          <w:szCs w:val="28"/>
          <w:shd w:val="clear" w:color="auto" w:fill="FFFFFF"/>
        </w:rPr>
        <w:t xml:space="preserve">    </w:t>
      </w:r>
      <w:r w:rsidRPr="00F90D0E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 xml:space="preserve"> На основании ч. 5 ст. 11 Федерального закона от 2 мая 2009 года № 59-ФЗ «О порядке рассмотрения обращений граждан Российской Федерации» прошу дать разрешение прекратить переписку </w:t>
      </w:r>
      <w:proofErr w:type="gramStart"/>
      <w:r w:rsidRPr="00F90D0E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>с</w:t>
      </w:r>
      <w:proofErr w:type="gramEnd"/>
      <w:r w:rsidRPr="00F90D0E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 xml:space="preserve"> __________________________________________________________________</w:t>
      </w:r>
    </w:p>
    <w:p w:rsidR="00F90D0E" w:rsidRPr="00F90D0E" w:rsidRDefault="00F90D0E" w:rsidP="00F90D0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  <w:r w:rsidRPr="00F90D0E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 xml:space="preserve">                                                (Ф.И.О. заявителя)</w:t>
      </w:r>
    </w:p>
    <w:p w:rsidR="00F90D0E" w:rsidRPr="00F90D0E" w:rsidRDefault="00F90D0E" w:rsidP="00F90D0E">
      <w:pPr>
        <w:widowControl w:val="0"/>
        <w:tabs>
          <w:tab w:val="left" w:pos="2040"/>
        </w:tabs>
        <w:suppressAutoHyphens/>
        <w:spacing w:after="0" w:line="240" w:lineRule="auto"/>
        <w:jc w:val="both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  <w:r w:rsidRPr="00F90D0E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>по вопросу_________________________________________________________</w:t>
      </w:r>
    </w:p>
    <w:p w:rsidR="00F90D0E" w:rsidRPr="00F90D0E" w:rsidRDefault="00F90D0E" w:rsidP="00F90D0E">
      <w:pPr>
        <w:widowControl w:val="0"/>
        <w:tabs>
          <w:tab w:val="left" w:pos="2040"/>
        </w:tabs>
        <w:suppressAutoHyphens/>
        <w:spacing w:after="0" w:line="240" w:lineRule="auto"/>
        <w:jc w:val="both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  <w:r w:rsidRPr="00F90D0E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>в связи с тем, что в письменном обращении заявителя не содержится новых доводов или обстоятельств, а на предыдущие обращения:</w:t>
      </w:r>
    </w:p>
    <w:p w:rsidR="00F90D0E" w:rsidRPr="00F90D0E" w:rsidRDefault="00F90D0E" w:rsidP="00F90D0E">
      <w:pPr>
        <w:widowControl w:val="0"/>
        <w:numPr>
          <w:ilvl w:val="0"/>
          <w:numId w:val="11"/>
        </w:numPr>
        <w:tabs>
          <w:tab w:val="left" w:pos="4320"/>
          <w:tab w:val="left" w:pos="5640"/>
        </w:tabs>
        <w:suppressAutoHyphens/>
        <w:spacing w:after="0" w:line="240" w:lineRule="auto"/>
        <w:jc w:val="both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  <w:r w:rsidRPr="00F90D0E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>(дата, номер)</w:t>
      </w:r>
    </w:p>
    <w:p w:rsidR="00F90D0E" w:rsidRPr="00F90D0E" w:rsidRDefault="00F90D0E" w:rsidP="00F90D0E">
      <w:pPr>
        <w:widowControl w:val="0"/>
        <w:numPr>
          <w:ilvl w:val="0"/>
          <w:numId w:val="11"/>
        </w:numPr>
        <w:tabs>
          <w:tab w:val="left" w:pos="4320"/>
          <w:tab w:val="left" w:pos="5640"/>
        </w:tabs>
        <w:suppressAutoHyphens/>
        <w:spacing w:after="0" w:line="240" w:lineRule="auto"/>
        <w:jc w:val="both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  <w:r w:rsidRPr="00F90D0E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>(дата, номер)</w:t>
      </w:r>
    </w:p>
    <w:p w:rsidR="00F90D0E" w:rsidRPr="00F90D0E" w:rsidRDefault="00F90D0E" w:rsidP="00F90D0E">
      <w:pPr>
        <w:widowControl w:val="0"/>
        <w:numPr>
          <w:ilvl w:val="0"/>
          <w:numId w:val="11"/>
        </w:numPr>
        <w:tabs>
          <w:tab w:val="left" w:pos="4320"/>
          <w:tab w:val="left" w:pos="5640"/>
        </w:tabs>
        <w:suppressAutoHyphens/>
        <w:spacing w:after="0" w:line="240" w:lineRule="auto"/>
        <w:jc w:val="both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  <w:r w:rsidRPr="00F90D0E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>(дата, номер)</w:t>
      </w:r>
    </w:p>
    <w:p w:rsidR="00F90D0E" w:rsidRPr="00F90D0E" w:rsidRDefault="00F90D0E" w:rsidP="00F90D0E">
      <w:pPr>
        <w:widowControl w:val="0"/>
        <w:tabs>
          <w:tab w:val="left" w:pos="2040"/>
        </w:tabs>
        <w:suppressAutoHyphens/>
        <w:spacing w:after="0" w:line="240" w:lineRule="auto"/>
        <w:jc w:val="both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  <w:r w:rsidRPr="00F90D0E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>давались подробные ответы (копии ответов прилагаются).</w:t>
      </w:r>
    </w:p>
    <w:p w:rsidR="00F90D0E" w:rsidRPr="00F90D0E" w:rsidRDefault="00F90D0E" w:rsidP="00F90D0E">
      <w:pPr>
        <w:widowControl w:val="0"/>
        <w:tabs>
          <w:tab w:val="left" w:pos="2040"/>
        </w:tabs>
        <w:suppressAutoHyphens/>
        <w:spacing w:after="0" w:line="240" w:lineRule="auto"/>
        <w:jc w:val="both"/>
        <w:rPr>
          <w:rFonts w:ascii="Times New Roman" w:eastAsia="DejaVuSans" w:hAnsi="Times New Roman" w:cs="Times New Roman"/>
          <w:b/>
          <w:bCs/>
          <w:kern w:val="2"/>
          <w:sz w:val="28"/>
          <w:szCs w:val="28"/>
          <w:shd w:val="clear" w:color="auto" w:fill="FFFFFF"/>
        </w:rPr>
      </w:pPr>
    </w:p>
    <w:p w:rsidR="00F90D0E" w:rsidRPr="00F90D0E" w:rsidRDefault="00F90D0E" w:rsidP="00F90D0E">
      <w:pPr>
        <w:widowControl w:val="0"/>
        <w:tabs>
          <w:tab w:val="left" w:pos="2040"/>
        </w:tabs>
        <w:suppressAutoHyphens/>
        <w:spacing w:after="0" w:line="240" w:lineRule="auto"/>
        <w:jc w:val="both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  <w:r w:rsidRPr="00F90D0E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 xml:space="preserve">Приложение: на </w:t>
      </w:r>
      <w:proofErr w:type="spellStart"/>
      <w:r w:rsidRPr="00F90D0E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>___</w:t>
      </w:r>
      <w:proofErr w:type="gramStart"/>
      <w:r w:rsidRPr="00F90D0E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>л</w:t>
      </w:r>
      <w:proofErr w:type="spellEnd"/>
      <w:proofErr w:type="gramEnd"/>
      <w:r w:rsidRPr="00F90D0E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 xml:space="preserve">., в </w:t>
      </w:r>
      <w:proofErr w:type="spellStart"/>
      <w:r w:rsidRPr="00F90D0E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>____экз</w:t>
      </w:r>
      <w:proofErr w:type="spellEnd"/>
      <w:r w:rsidRPr="00F90D0E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>.</w:t>
      </w:r>
    </w:p>
    <w:p w:rsidR="00F90D0E" w:rsidRPr="00F90D0E" w:rsidRDefault="00F90D0E" w:rsidP="00F90D0E">
      <w:pPr>
        <w:widowControl w:val="0"/>
        <w:tabs>
          <w:tab w:val="left" w:pos="2040"/>
        </w:tabs>
        <w:suppressAutoHyphens/>
        <w:spacing w:after="0" w:line="240" w:lineRule="auto"/>
        <w:jc w:val="both"/>
        <w:rPr>
          <w:rFonts w:ascii="Times New Roman" w:eastAsia="DejaVuSans" w:hAnsi="Times New Roman" w:cs="Times New Roman"/>
          <w:b/>
          <w:bCs/>
          <w:kern w:val="2"/>
          <w:sz w:val="28"/>
          <w:szCs w:val="28"/>
          <w:shd w:val="clear" w:color="auto" w:fill="FFFFFF"/>
        </w:rPr>
      </w:pPr>
    </w:p>
    <w:p w:rsidR="00F90D0E" w:rsidRPr="00F90D0E" w:rsidRDefault="00F90D0E" w:rsidP="00F90D0E">
      <w:pPr>
        <w:widowControl w:val="0"/>
        <w:tabs>
          <w:tab w:val="left" w:pos="2040"/>
        </w:tabs>
        <w:suppressAutoHyphens/>
        <w:spacing w:after="0" w:line="240" w:lineRule="auto"/>
        <w:jc w:val="both"/>
        <w:rPr>
          <w:rFonts w:ascii="Times New Roman" w:eastAsia="DejaVuSans" w:hAnsi="Times New Roman" w:cs="Times New Roman"/>
          <w:b/>
          <w:bCs/>
          <w:kern w:val="2"/>
          <w:sz w:val="28"/>
          <w:szCs w:val="28"/>
          <w:shd w:val="clear" w:color="auto" w:fill="FFFFFF"/>
        </w:rPr>
      </w:pPr>
    </w:p>
    <w:p w:rsidR="00F90D0E" w:rsidRPr="00F90D0E" w:rsidRDefault="00F90D0E" w:rsidP="00F90D0E">
      <w:pPr>
        <w:widowControl w:val="0"/>
        <w:tabs>
          <w:tab w:val="left" w:pos="2040"/>
        </w:tabs>
        <w:suppressAutoHyphens/>
        <w:spacing w:after="0" w:line="240" w:lineRule="auto"/>
        <w:jc w:val="both"/>
        <w:rPr>
          <w:rFonts w:ascii="Times New Roman" w:eastAsia="DejaVuSans" w:hAnsi="Times New Roman" w:cs="Times New Roman"/>
          <w:b/>
          <w:bCs/>
          <w:kern w:val="2"/>
          <w:sz w:val="28"/>
          <w:szCs w:val="28"/>
          <w:shd w:val="clear" w:color="auto" w:fill="FFFFFF"/>
        </w:rPr>
      </w:pPr>
    </w:p>
    <w:p w:rsidR="00F90D0E" w:rsidRPr="00F90D0E" w:rsidRDefault="00F90D0E" w:rsidP="00F90D0E">
      <w:pPr>
        <w:widowControl w:val="0"/>
        <w:tabs>
          <w:tab w:val="left" w:pos="2040"/>
        </w:tabs>
        <w:suppressAutoHyphens/>
        <w:spacing w:after="0" w:line="240" w:lineRule="auto"/>
        <w:jc w:val="both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  <w:r w:rsidRPr="00F90D0E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>Должность                                           подпись                      Инициалы, фамилия</w:t>
      </w:r>
    </w:p>
    <w:p w:rsidR="00F90D0E" w:rsidRPr="00F90D0E" w:rsidRDefault="00F90D0E" w:rsidP="00F90D0E">
      <w:pPr>
        <w:widowControl w:val="0"/>
        <w:tabs>
          <w:tab w:val="left" w:pos="2040"/>
        </w:tabs>
        <w:suppressAutoHyphens/>
        <w:spacing w:after="0" w:line="240" w:lineRule="auto"/>
        <w:jc w:val="both"/>
        <w:rPr>
          <w:rFonts w:ascii="Times New Roman" w:eastAsia="DejaVuSans" w:hAnsi="Times New Roman" w:cs="Times New Roman"/>
          <w:b/>
          <w:bCs/>
          <w:kern w:val="2"/>
          <w:sz w:val="28"/>
          <w:szCs w:val="28"/>
          <w:shd w:val="clear" w:color="auto" w:fill="FFFFFF"/>
        </w:rPr>
      </w:pP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Глава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Сергиевского сельского поселения 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Кореновского района                                                                           С.А.Басеев</w:t>
      </w: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</w:p>
    <w:p w:rsidR="00F90D0E" w:rsidRPr="00F90D0E" w:rsidRDefault="00F90D0E" w:rsidP="00F90D0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                                                                                                                                               </w:t>
      </w:r>
    </w:p>
    <w:p w:rsidR="005253B6" w:rsidRDefault="00F90D0E" w:rsidP="00F90D0E">
      <w:pPr>
        <w:widowControl w:val="0"/>
        <w:tabs>
          <w:tab w:val="left" w:pos="2040"/>
        </w:tabs>
        <w:suppressAutoHyphens/>
        <w:spacing w:after="0" w:line="240" w:lineRule="auto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  <w:r w:rsidRPr="00F90D0E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 xml:space="preserve">                                                                                               </w:t>
      </w:r>
    </w:p>
    <w:p w:rsidR="005253B6" w:rsidRDefault="005253B6" w:rsidP="00F90D0E">
      <w:pPr>
        <w:widowControl w:val="0"/>
        <w:tabs>
          <w:tab w:val="left" w:pos="2040"/>
        </w:tabs>
        <w:suppressAutoHyphens/>
        <w:spacing w:after="0" w:line="240" w:lineRule="auto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</w:p>
    <w:p w:rsidR="00F90D0E" w:rsidRPr="00F90D0E" w:rsidRDefault="00F90D0E" w:rsidP="00F90D0E">
      <w:pPr>
        <w:widowControl w:val="0"/>
        <w:tabs>
          <w:tab w:val="left" w:pos="2040"/>
        </w:tabs>
        <w:suppressAutoHyphens/>
        <w:spacing w:after="0" w:line="240" w:lineRule="auto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  <w:r w:rsidRPr="00F90D0E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 xml:space="preserve">    </w:t>
      </w:r>
    </w:p>
    <w:tbl>
      <w:tblPr>
        <w:tblW w:w="0" w:type="auto"/>
        <w:tblInd w:w="108" w:type="dxa"/>
        <w:tblLook w:val="04A0"/>
      </w:tblPr>
      <w:tblGrid>
        <w:gridCol w:w="4642"/>
        <w:gridCol w:w="4821"/>
      </w:tblGrid>
      <w:tr w:rsidR="00F90D0E" w:rsidRPr="00F90D0E" w:rsidTr="00F90D0E">
        <w:tc>
          <w:tcPr>
            <w:tcW w:w="4818" w:type="dxa"/>
          </w:tcPr>
          <w:p w:rsidR="00F90D0E" w:rsidRPr="00F90D0E" w:rsidRDefault="00F90D0E" w:rsidP="00F90D0E">
            <w:pPr>
              <w:widowControl w:val="0"/>
              <w:tabs>
                <w:tab w:val="left" w:pos="885"/>
              </w:tabs>
              <w:suppressAutoHyphens/>
              <w:spacing w:after="0" w:line="240" w:lineRule="auto"/>
              <w:jc w:val="both"/>
              <w:rPr>
                <w:rFonts w:ascii="Times New Roman" w:eastAsia="DejaVuSan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927" w:type="dxa"/>
          </w:tcPr>
          <w:p w:rsidR="00F90D0E" w:rsidRPr="00F90D0E" w:rsidRDefault="00F90D0E" w:rsidP="00F90D0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8"/>
                <w:szCs w:val="28"/>
                <w:shd w:val="clear" w:color="auto" w:fill="FFFFFF"/>
                <w:lang w:eastAsia="ar-SA"/>
              </w:rPr>
            </w:pPr>
            <w:r w:rsidRPr="00F90D0E">
              <w:rPr>
                <w:rFonts w:ascii="Times New Roman" w:eastAsia="Arial" w:hAnsi="Times New Roman" w:cs="Times New Roman"/>
                <w:kern w:val="2"/>
                <w:sz w:val="28"/>
                <w:szCs w:val="28"/>
                <w:shd w:val="clear" w:color="auto" w:fill="FFFFFF"/>
                <w:lang w:eastAsia="ar-SA"/>
              </w:rPr>
              <w:t>ПРИЛОЖЕНИЕ № 8</w:t>
            </w:r>
          </w:p>
          <w:p w:rsidR="00F90D0E" w:rsidRPr="00F90D0E" w:rsidRDefault="00F90D0E" w:rsidP="00F90D0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shd w:val="clear" w:color="auto" w:fill="FFFFFF"/>
                <w:lang w:eastAsia="ar-SA"/>
              </w:rPr>
            </w:pPr>
            <w:r w:rsidRPr="00F90D0E">
              <w:rPr>
                <w:rFonts w:ascii="Times New Roman" w:eastAsia="Arial" w:hAnsi="Times New Roman" w:cs="Times New Roman"/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                   </w:t>
            </w:r>
          </w:p>
          <w:p w:rsidR="00F90D0E" w:rsidRPr="00F90D0E" w:rsidRDefault="00F90D0E" w:rsidP="00F90D0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shd w:val="clear" w:color="auto" w:fill="FFFFFF"/>
                <w:lang w:eastAsia="ar-SA"/>
              </w:rPr>
            </w:pPr>
            <w:r w:rsidRPr="00F90D0E">
              <w:rPr>
                <w:rFonts w:ascii="Times New Roman" w:eastAsia="Arial" w:hAnsi="Times New Roman" w:cs="Times New Roman"/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к  Порядку работы  с обращениями граждан </w:t>
            </w:r>
            <w:r w:rsidRPr="00F90D0E">
              <w:rPr>
                <w:rFonts w:ascii="Times New Roman" w:hAnsi="Times New Roman" w:cs="Times New Roman"/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 </w:t>
            </w:r>
            <w:r w:rsidRPr="00F90D0E">
              <w:rPr>
                <w:rFonts w:ascii="Times New Roman" w:eastAsia="Arial" w:hAnsi="Times New Roman" w:cs="Times New Roman"/>
                <w:kern w:val="2"/>
                <w:sz w:val="28"/>
                <w:szCs w:val="28"/>
                <w:shd w:val="clear" w:color="auto" w:fill="FFFFFF"/>
                <w:lang w:eastAsia="ar-SA"/>
              </w:rPr>
              <w:t>в администрации Сергиевского сельского поселения</w:t>
            </w:r>
            <w:r w:rsidRPr="00F90D0E">
              <w:rPr>
                <w:rFonts w:ascii="Times New Roman" w:hAnsi="Times New Roman" w:cs="Times New Roman"/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  </w:t>
            </w:r>
            <w:r w:rsidRPr="00F90D0E">
              <w:rPr>
                <w:rFonts w:ascii="Times New Roman" w:eastAsia="Arial" w:hAnsi="Times New Roman" w:cs="Times New Roman"/>
                <w:kern w:val="2"/>
                <w:sz w:val="28"/>
                <w:szCs w:val="28"/>
                <w:shd w:val="clear" w:color="auto" w:fill="FFFFFF"/>
                <w:lang w:eastAsia="ar-SA"/>
              </w:rPr>
              <w:t>Кореновского района</w:t>
            </w:r>
          </w:p>
          <w:p w:rsidR="00F90D0E" w:rsidRPr="00F90D0E" w:rsidRDefault="00F90D0E" w:rsidP="00F90D0E">
            <w:pPr>
              <w:widowControl w:val="0"/>
              <w:tabs>
                <w:tab w:val="left" w:pos="885"/>
              </w:tabs>
              <w:suppressAutoHyphens/>
              <w:spacing w:after="0" w:line="240" w:lineRule="auto"/>
              <w:jc w:val="center"/>
              <w:rPr>
                <w:rFonts w:ascii="Times New Roman" w:eastAsia="DejaVuSans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F90D0E" w:rsidRPr="00F90D0E" w:rsidRDefault="00F90D0E" w:rsidP="00F90D0E">
      <w:pPr>
        <w:widowControl w:val="0"/>
        <w:tabs>
          <w:tab w:val="left" w:pos="2040"/>
        </w:tabs>
        <w:suppressAutoHyphens/>
        <w:spacing w:after="0" w:line="240" w:lineRule="auto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  <w:r w:rsidRPr="00F90D0E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 xml:space="preserve">                                                                                </w:t>
      </w:r>
    </w:p>
    <w:p w:rsidR="00F90D0E" w:rsidRPr="00F90D0E" w:rsidRDefault="00F90D0E" w:rsidP="00F90D0E">
      <w:pPr>
        <w:widowControl w:val="0"/>
        <w:suppressAutoHyphens/>
        <w:spacing w:after="0" w:line="240" w:lineRule="auto"/>
        <w:jc w:val="center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  <w:r w:rsidRPr="00F90D0E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>РЕГИСТРАЦИОННО-КОНТРОЛЬНАЯ КАРТОЧКА</w:t>
      </w:r>
    </w:p>
    <w:p w:rsidR="00F90D0E" w:rsidRPr="00F90D0E" w:rsidRDefault="00F90D0E" w:rsidP="00F90D0E">
      <w:pPr>
        <w:keepNext/>
        <w:widowControl w:val="0"/>
        <w:tabs>
          <w:tab w:val="left" w:pos="0"/>
          <w:tab w:val="left" w:pos="432"/>
        </w:tabs>
        <w:suppressAutoHyphens/>
        <w:spacing w:after="0" w:line="240" w:lineRule="auto"/>
        <w:jc w:val="center"/>
        <w:outlineLvl w:val="0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  <w:r w:rsidRPr="00F90D0E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>ЛИЧНОГО ПРИЕМА</w:t>
      </w:r>
    </w:p>
    <w:p w:rsidR="00F90D0E" w:rsidRPr="00F90D0E" w:rsidRDefault="00F90D0E" w:rsidP="00F90D0E">
      <w:pPr>
        <w:widowControl w:val="0"/>
        <w:suppressAutoHyphens/>
        <w:spacing w:after="0" w:line="240" w:lineRule="auto"/>
        <w:rPr>
          <w:rFonts w:ascii="Times New Roman" w:eastAsia="DejaVuSans" w:hAnsi="Times New Roman" w:cs="Times New Roman"/>
          <w:b/>
          <w:kern w:val="2"/>
          <w:sz w:val="28"/>
          <w:szCs w:val="28"/>
          <w:shd w:val="clear" w:color="auto" w:fill="FFFFFF"/>
        </w:rPr>
      </w:pPr>
      <w:r w:rsidRPr="00F90D0E">
        <w:rPr>
          <w:rFonts w:ascii="Times New Roman" w:eastAsia="DejaVuSans" w:hAnsi="Times New Roman" w:cs="Times New Roman"/>
          <w:b/>
          <w:kern w:val="2"/>
          <w:sz w:val="28"/>
          <w:szCs w:val="28"/>
          <w:shd w:val="clear" w:color="auto" w:fill="FFFFFF"/>
        </w:rPr>
        <w:t xml:space="preserve">                      №____________                          от «_____»____________20__ г.</w:t>
      </w:r>
    </w:p>
    <w:p w:rsidR="00F90D0E" w:rsidRPr="00F90D0E" w:rsidRDefault="00F90D0E" w:rsidP="00F90D0E">
      <w:pPr>
        <w:widowControl w:val="0"/>
        <w:suppressAutoHyphens/>
        <w:spacing w:after="0" w:line="240" w:lineRule="auto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</w:p>
    <w:p w:rsidR="00F90D0E" w:rsidRPr="00F90D0E" w:rsidRDefault="00F90D0E" w:rsidP="00F90D0E">
      <w:pPr>
        <w:widowControl w:val="0"/>
        <w:suppressAutoHyphens/>
        <w:spacing w:after="0" w:line="240" w:lineRule="auto"/>
        <w:jc w:val="center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  <w:r w:rsidRPr="00F90D0E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>___________________________________</w:t>
      </w:r>
      <w:r w:rsidR="005253B6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>_______________________________</w:t>
      </w:r>
    </w:p>
    <w:p w:rsidR="00F90D0E" w:rsidRPr="00F90D0E" w:rsidRDefault="00F90D0E" w:rsidP="00F90D0E">
      <w:pPr>
        <w:widowControl w:val="0"/>
        <w:suppressAutoHyphens/>
        <w:spacing w:after="0" w:line="240" w:lineRule="auto"/>
        <w:jc w:val="center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  <w:r w:rsidRPr="00F90D0E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>(фамилия, имя, отчество посетителя)</w:t>
      </w:r>
    </w:p>
    <w:p w:rsidR="00F90D0E" w:rsidRPr="00F90D0E" w:rsidRDefault="00F90D0E" w:rsidP="00F90D0E">
      <w:pPr>
        <w:widowControl w:val="0"/>
        <w:suppressAutoHyphens/>
        <w:spacing w:after="0" w:line="240" w:lineRule="auto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  <w:r w:rsidRPr="00F90D0E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>Адрес, телефон________________________________</w:t>
      </w:r>
      <w:r w:rsidR="005253B6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>___________________________</w:t>
      </w:r>
    </w:p>
    <w:p w:rsidR="00F90D0E" w:rsidRPr="00F90D0E" w:rsidRDefault="00F90D0E" w:rsidP="00F90D0E">
      <w:pPr>
        <w:widowControl w:val="0"/>
        <w:suppressAutoHyphens/>
        <w:spacing w:after="0" w:line="240" w:lineRule="auto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  <w:r w:rsidRPr="00F90D0E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>Место работы _________________________________________________________________</w:t>
      </w:r>
    </w:p>
    <w:p w:rsidR="00F90D0E" w:rsidRPr="00F90D0E" w:rsidRDefault="00F90D0E" w:rsidP="00F90D0E">
      <w:pPr>
        <w:widowControl w:val="0"/>
        <w:suppressAutoHyphens/>
        <w:spacing w:after="0" w:line="240" w:lineRule="auto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  <w:r w:rsidRPr="00F90D0E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>Дата приема___________________________________</w:t>
      </w:r>
      <w:r w:rsidR="005253B6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>_________________________</w:t>
      </w:r>
    </w:p>
    <w:p w:rsidR="00F90D0E" w:rsidRPr="00F90D0E" w:rsidRDefault="00F90D0E" w:rsidP="00F90D0E">
      <w:pPr>
        <w:widowControl w:val="0"/>
        <w:suppressAutoHyphens/>
        <w:spacing w:after="0" w:line="240" w:lineRule="auto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  <w:r w:rsidRPr="00F90D0E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>Содержание вопроса______________________________________________</w:t>
      </w:r>
      <w:r w:rsidR="005253B6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>_____________</w:t>
      </w:r>
    </w:p>
    <w:p w:rsidR="00F90D0E" w:rsidRPr="00F90D0E" w:rsidRDefault="00F90D0E" w:rsidP="00F90D0E">
      <w:pPr>
        <w:widowControl w:val="0"/>
        <w:suppressAutoHyphens/>
        <w:spacing w:after="0" w:line="240" w:lineRule="auto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  <w:r w:rsidRPr="00F90D0E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>_____________________________________________</w:t>
      </w:r>
      <w:r w:rsidR="005253B6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>_____________________</w:t>
      </w:r>
    </w:p>
    <w:p w:rsidR="00F90D0E" w:rsidRPr="00F90D0E" w:rsidRDefault="00F90D0E" w:rsidP="00F90D0E">
      <w:pPr>
        <w:widowControl w:val="0"/>
        <w:suppressAutoHyphens/>
        <w:spacing w:after="0" w:line="240" w:lineRule="auto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  <w:r w:rsidRPr="00F90D0E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>_____________________________________________</w:t>
      </w:r>
      <w:r w:rsidR="005253B6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>_____________________</w:t>
      </w:r>
    </w:p>
    <w:p w:rsidR="00F90D0E" w:rsidRPr="00F90D0E" w:rsidRDefault="00F90D0E" w:rsidP="00F90D0E">
      <w:pPr>
        <w:widowControl w:val="0"/>
        <w:suppressAutoHyphens/>
        <w:spacing w:after="0" w:line="240" w:lineRule="auto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  <w:r w:rsidRPr="00F90D0E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>_____________________________________________</w:t>
      </w:r>
      <w:r w:rsidR="005253B6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>_____________________</w:t>
      </w:r>
    </w:p>
    <w:p w:rsidR="00F90D0E" w:rsidRPr="00F90D0E" w:rsidRDefault="00F90D0E" w:rsidP="00F90D0E">
      <w:pPr>
        <w:widowControl w:val="0"/>
        <w:suppressAutoHyphens/>
        <w:spacing w:after="0" w:line="240" w:lineRule="auto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  <w:r w:rsidRPr="00F90D0E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>Исполнитель __________________________________________________________________</w:t>
      </w:r>
    </w:p>
    <w:p w:rsidR="00F90D0E" w:rsidRPr="00F90D0E" w:rsidRDefault="00F90D0E" w:rsidP="00F90D0E">
      <w:pPr>
        <w:widowControl w:val="0"/>
        <w:suppressAutoHyphens/>
        <w:spacing w:after="0" w:line="240" w:lineRule="auto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  <w:r w:rsidRPr="00F90D0E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>Резолюция ____________________________________</w:t>
      </w:r>
      <w:r w:rsidR="005253B6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>______________________________</w:t>
      </w:r>
    </w:p>
    <w:p w:rsidR="00F90D0E" w:rsidRPr="00F90D0E" w:rsidRDefault="00F90D0E" w:rsidP="00F90D0E">
      <w:pPr>
        <w:widowControl w:val="0"/>
        <w:suppressAutoHyphens/>
        <w:spacing w:after="0" w:line="240" w:lineRule="auto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  <w:r w:rsidRPr="00F90D0E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>_____________________________________________</w:t>
      </w:r>
      <w:r w:rsidR="005253B6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>_____________________</w:t>
      </w:r>
    </w:p>
    <w:p w:rsidR="00F90D0E" w:rsidRPr="00F90D0E" w:rsidRDefault="00F90D0E" w:rsidP="00F90D0E">
      <w:pPr>
        <w:widowControl w:val="0"/>
        <w:suppressAutoHyphens/>
        <w:spacing w:after="0" w:line="240" w:lineRule="auto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  <w:r w:rsidRPr="00F90D0E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>_____________________________________________</w:t>
      </w:r>
      <w:r w:rsidR="005253B6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>_____________________</w:t>
      </w:r>
    </w:p>
    <w:p w:rsidR="00F90D0E" w:rsidRPr="00F90D0E" w:rsidRDefault="00F90D0E" w:rsidP="00F90D0E">
      <w:pPr>
        <w:widowControl w:val="0"/>
        <w:suppressAutoHyphens/>
        <w:spacing w:after="0" w:line="240" w:lineRule="auto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  <w:r w:rsidRPr="00F90D0E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>Автор резолюции</w:t>
      </w:r>
      <w:proofErr w:type="gramStart"/>
      <w:r w:rsidRPr="00F90D0E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 xml:space="preserve"> _________________________________ (_________________________)</w:t>
      </w:r>
      <w:proofErr w:type="gramEnd"/>
    </w:p>
    <w:p w:rsidR="00F90D0E" w:rsidRPr="00F90D0E" w:rsidRDefault="00F90D0E" w:rsidP="00F90D0E">
      <w:pPr>
        <w:widowControl w:val="0"/>
        <w:suppressAutoHyphens/>
        <w:spacing w:after="0" w:line="240" w:lineRule="auto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  <w:r w:rsidRPr="00F90D0E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 xml:space="preserve">                                                  (подпись)                                    (инициалы, фамилия)</w:t>
      </w:r>
    </w:p>
    <w:p w:rsidR="00F90D0E" w:rsidRPr="00F90D0E" w:rsidRDefault="00F90D0E" w:rsidP="00F90D0E">
      <w:pPr>
        <w:widowControl w:val="0"/>
        <w:suppressAutoHyphens/>
        <w:spacing w:after="0" w:line="240" w:lineRule="auto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  <w:r w:rsidRPr="00F90D0E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 xml:space="preserve">Срок исполнения </w:t>
      </w:r>
      <w:proofErr w:type="spellStart"/>
      <w:r w:rsidRPr="00F90D0E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>_________________________Приложение</w:t>
      </w:r>
      <w:proofErr w:type="spellEnd"/>
      <w:r w:rsidRPr="00F90D0E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 xml:space="preserve"> на </w:t>
      </w:r>
      <w:proofErr w:type="spellStart"/>
      <w:r w:rsidRPr="00F90D0E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>___________листах</w:t>
      </w:r>
      <w:proofErr w:type="spellEnd"/>
    </w:p>
    <w:p w:rsidR="00F90D0E" w:rsidRPr="00F90D0E" w:rsidRDefault="00F90D0E" w:rsidP="00F90D0E">
      <w:pPr>
        <w:widowControl w:val="0"/>
        <w:suppressAutoHyphens/>
        <w:spacing w:after="0" w:line="240" w:lineRule="auto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</w:p>
    <w:p w:rsidR="00F90D0E" w:rsidRPr="00F90D0E" w:rsidRDefault="00F90D0E" w:rsidP="00F90D0E">
      <w:pPr>
        <w:widowControl w:val="0"/>
        <w:suppressAutoHyphens/>
        <w:spacing w:after="0" w:line="240" w:lineRule="auto"/>
        <w:jc w:val="right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  <w:r w:rsidRPr="00F90D0E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 xml:space="preserve">                                                                         (оборотная сторона РКК)</w:t>
      </w:r>
    </w:p>
    <w:tbl>
      <w:tblPr>
        <w:tblW w:w="0" w:type="auto"/>
        <w:tblInd w:w="42" w:type="dxa"/>
        <w:tblLayout w:type="fixed"/>
        <w:tblLook w:val="04A0"/>
      </w:tblPr>
      <w:tblGrid>
        <w:gridCol w:w="1980"/>
        <w:gridCol w:w="3615"/>
        <w:gridCol w:w="3849"/>
      </w:tblGrid>
      <w:tr w:rsidR="00F90D0E" w:rsidRPr="00F90D0E" w:rsidTr="00F90D0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D0E" w:rsidRPr="00F90D0E" w:rsidRDefault="00F90D0E" w:rsidP="00F90D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Sans" w:hAnsi="Times New Roman" w:cs="Times New Roman"/>
                <w:kern w:val="2"/>
                <w:sz w:val="28"/>
                <w:szCs w:val="28"/>
                <w:shd w:val="clear" w:color="auto" w:fill="FFFFFF"/>
              </w:rPr>
            </w:pPr>
            <w:r w:rsidRPr="00F90D0E">
              <w:rPr>
                <w:rFonts w:ascii="Times New Roman" w:eastAsia="DejaVuSans" w:hAnsi="Times New Roman" w:cs="Times New Roman"/>
                <w:kern w:val="2"/>
                <w:sz w:val="28"/>
                <w:szCs w:val="28"/>
                <w:shd w:val="clear" w:color="auto" w:fill="FFFFFF"/>
              </w:rPr>
              <w:t>Дата передачи исполнителю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D0E" w:rsidRPr="00F90D0E" w:rsidRDefault="00F90D0E" w:rsidP="00F90D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Sans" w:hAnsi="Times New Roman" w:cs="Times New Roman"/>
                <w:kern w:val="2"/>
                <w:sz w:val="28"/>
                <w:szCs w:val="28"/>
                <w:shd w:val="clear" w:color="auto" w:fill="FFFFFF"/>
              </w:rPr>
            </w:pPr>
            <w:r w:rsidRPr="00F90D0E">
              <w:rPr>
                <w:rFonts w:ascii="Times New Roman" w:eastAsia="DejaVuSans" w:hAnsi="Times New Roman" w:cs="Times New Roman"/>
                <w:kern w:val="2"/>
                <w:sz w:val="28"/>
                <w:szCs w:val="28"/>
                <w:shd w:val="clear" w:color="auto" w:fill="FFFFFF"/>
              </w:rPr>
              <w:t>Кому направлено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D0E" w:rsidRPr="00F90D0E" w:rsidRDefault="00F90D0E" w:rsidP="00F90D0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Sans" w:hAnsi="Times New Roman" w:cs="Times New Roman"/>
                <w:kern w:val="2"/>
                <w:sz w:val="28"/>
                <w:szCs w:val="28"/>
                <w:shd w:val="clear" w:color="auto" w:fill="FFFFFF"/>
              </w:rPr>
            </w:pPr>
            <w:r w:rsidRPr="00F90D0E">
              <w:rPr>
                <w:rFonts w:ascii="Times New Roman" w:eastAsia="DejaVuSans" w:hAnsi="Times New Roman" w:cs="Times New Roman"/>
                <w:kern w:val="2"/>
                <w:sz w:val="28"/>
                <w:szCs w:val="28"/>
                <w:shd w:val="clear" w:color="auto" w:fill="FFFFFF"/>
              </w:rPr>
              <w:t>Особые отметки</w:t>
            </w:r>
          </w:p>
        </w:tc>
      </w:tr>
      <w:tr w:rsidR="00F90D0E" w:rsidRPr="00F90D0E" w:rsidTr="00F90D0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D0E" w:rsidRPr="00F90D0E" w:rsidRDefault="00F90D0E" w:rsidP="00F90D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Sans" w:hAnsi="Times New Roman" w:cs="Times New Roman"/>
                <w:kern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D0E" w:rsidRPr="00F90D0E" w:rsidRDefault="00F90D0E" w:rsidP="00F90D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Sans" w:hAnsi="Times New Roman" w:cs="Times New Roman"/>
                <w:kern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0E" w:rsidRPr="00F90D0E" w:rsidRDefault="00F90D0E" w:rsidP="00F90D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Sans" w:hAnsi="Times New Roman" w:cs="Times New Roman"/>
                <w:kern w:val="2"/>
                <w:sz w:val="28"/>
                <w:szCs w:val="28"/>
                <w:shd w:val="clear" w:color="auto" w:fill="FFFFFF"/>
              </w:rPr>
            </w:pPr>
          </w:p>
        </w:tc>
      </w:tr>
      <w:tr w:rsidR="00F90D0E" w:rsidRPr="00F90D0E" w:rsidTr="00F90D0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D0E" w:rsidRPr="00F90D0E" w:rsidRDefault="00F90D0E" w:rsidP="00F90D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Sans" w:hAnsi="Times New Roman" w:cs="Times New Roman"/>
                <w:kern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D0E" w:rsidRPr="00F90D0E" w:rsidRDefault="00F90D0E" w:rsidP="00F90D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Sans" w:hAnsi="Times New Roman" w:cs="Times New Roman"/>
                <w:kern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0E" w:rsidRPr="00F90D0E" w:rsidRDefault="00F90D0E" w:rsidP="00F90D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Sans" w:hAnsi="Times New Roman" w:cs="Times New Roman"/>
                <w:kern w:val="2"/>
                <w:sz w:val="28"/>
                <w:szCs w:val="28"/>
                <w:shd w:val="clear" w:color="auto" w:fill="FFFFFF"/>
              </w:rPr>
            </w:pPr>
          </w:p>
        </w:tc>
      </w:tr>
      <w:tr w:rsidR="00F90D0E" w:rsidRPr="00F90D0E" w:rsidTr="00F90D0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D0E" w:rsidRPr="00F90D0E" w:rsidRDefault="00F90D0E" w:rsidP="00F90D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Sans" w:hAnsi="Times New Roman" w:cs="Times New Roman"/>
                <w:kern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D0E" w:rsidRPr="00F90D0E" w:rsidRDefault="00F90D0E" w:rsidP="00F90D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Sans" w:hAnsi="Times New Roman" w:cs="Times New Roman"/>
                <w:kern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0E" w:rsidRPr="00F90D0E" w:rsidRDefault="00F90D0E" w:rsidP="00F90D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Sans" w:hAnsi="Times New Roman" w:cs="Times New Roman"/>
                <w:kern w:val="2"/>
                <w:sz w:val="28"/>
                <w:szCs w:val="28"/>
                <w:shd w:val="clear" w:color="auto" w:fill="FFFFFF"/>
              </w:rPr>
            </w:pPr>
          </w:p>
        </w:tc>
      </w:tr>
      <w:tr w:rsidR="00F90D0E" w:rsidRPr="00F90D0E" w:rsidTr="00F90D0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D0E" w:rsidRPr="00F90D0E" w:rsidRDefault="00F90D0E" w:rsidP="00F90D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Sans" w:hAnsi="Times New Roman" w:cs="Times New Roman"/>
                <w:kern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D0E" w:rsidRPr="00F90D0E" w:rsidRDefault="00F90D0E" w:rsidP="00F90D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Sans" w:hAnsi="Times New Roman" w:cs="Times New Roman"/>
                <w:kern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D0E" w:rsidRPr="00F90D0E" w:rsidRDefault="00F90D0E" w:rsidP="00F90D0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Sans" w:hAnsi="Times New Roman" w:cs="Times New Roman"/>
                <w:kern w:val="2"/>
                <w:sz w:val="28"/>
                <w:szCs w:val="28"/>
                <w:shd w:val="clear" w:color="auto" w:fill="FFFFFF"/>
              </w:rPr>
            </w:pPr>
          </w:p>
        </w:tc>
      </w:tr>
    </w:tbl>
    <w:p w:rsidR="00F90D0E" w:rsidRPr="00F90D0E" w:rsidRDefault="00F90D0E" w:rsidP="00F90D0E">
      <w:pPr>
        <w:widowControl w:val="0"/>
        <w:suppressAutoHyphens/>
        <w:spacing w:after="0" w:line="240" w:lineRule="auto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  <w:r w:rsidRPr="00F90D0E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 xml:space="preserve">Дата, индекс </w:t>
      </w:r>
      <w:r w:rsidRPr="00F90D0E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lastRenderedPageBreak/>
        <w:t>исполнителя_________________________</w:t>
      </w:r>
      <w:r w:rsidR="005253B6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>_______________________________</w:t>
      </w:r>
    </w:p>
    <w:p w:rsidR="00F90D0E" w:rsidRPr="00F90D0E" w:rsidRDefault="00F90D0E" w:rsidP="00F90D0E">
      <w:pPr>
        <w:widowControl w:val="0"/>
        <w:suppressAutoHyphens/>
        <w:spacing w:after="0" w:line="240" w:lineRule="auto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  <w:r w:rsidRPr="00F90D0E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>Адресат ________________________________________</w:t>
      </w:r>
      <w:r w:rsidR="005253B6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>__________________________</w:t>
      </w:r>
    </w:p>
    <w:p w:rsidR="00F90D0E" w:rsidRPr="00F90D0E" w:rsidRDefault="00F90D0E" w:rsidP="00F90D0E">
      <w:pPr>
        <w:widowControl w:val="0"/>
        <w:suppressAutoHyphens/>
        <w:spacing w:after="0" w:line="240" w:lineRule="auto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  <w:r w:rsidRPr="00F90D0E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>Содержание_____________________________________________________________________________________________________________________________________________________________________________________________________________________________</w:t>
      </w:r>
    </w:p>
    <w:p w:rsidR="00F90D0E" w:rsidRPr="00F90D0E" w:rsidRDefault="00F90D0E" w:rsidP="00F90D0E">
      <w:pPr>
        <w:widowControl w:val="0"/>
        <w:suppressAutoHyphens/>
        <w:spacing w:after="0" w:line="240" w:lineRule="auto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  <w:r w:rsidRPr="00F90D0E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>С контроля снял _______________   Подпись контролера_______________________________</w:t>
      </w:r>
    </w:p>
    <w:p w:rsidR="00F90D0E" w:rsidRPr="00F90D0E" w:rsidRDefault="00F90D0E" w:rsidP="00F90D0E">
      <w:pPr>
        <w:widowControl w:val="0"/>
        <w:suppressAutoHyphens/>
        <w:spacing w:after="0" w:line="240" w:lineRule="auto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  <w:r w:rsidRPr="00F90D0E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>Дело __________________Том_____________Листы__</w:t>
      </w:r>
      <w:r w:rsidR="005253B6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>____________Фонд________</w:t>
      </w:r>
    </w:p>
    <w:p w:rsidR="00F90D0E" w:rsidRPr="00F90D0E" w:rsidRDefault="00F90D0E" w:rsidP="00F90D0E">
      <w:pPr>
        <w:widowControl w:val="0"/>
        <w:suppressAutoHyphens/>
        <w:spacing w:after="0" w:line="240" w:lineRule="auto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  <w:r w:rsidRPr="00F90D0E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</w:t>
      </w:r>
      <w:r w:rsidR="005253B6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 xml:space="preserve">     Дело _______</w:t>
      </w:r>
    </w:p>
    <w:p w:rsidR="00F90D0E" w:rsidRPr="00F90D0E" w:rsidRDefault="00F90D0E" w:rsidP="00F90D0E">
      <w:pPr>
        <w:widowControl w:val="0"/>
        <w:suppressAutoHyphens/>
        <w:spacing w:after="0" w:line="240" w:lineRule="auto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  <w:r w:rsidRPr="00F90D0E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 xml:space="preserve">                                                                                      </w:t>
      </w:r>
      <w:r w:rsidR="005253B6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 xml:space="preserve">                       Опись ______</w:t>
      </w:r>
    </w:p>
    <w:p w:rsidR="00F90D0E" w:rsidRPr="00F90D0E" w:rsidRDefault="00F90D0E" w:rsidP="00F90D0E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Глава</w:t>
      </w:r>
    </w:p>
    <w:p w:rsidR="00F90D0E" w:rsidRPr="00F90D0E" w:rsidRDefault="00F90D0E" w:rsidP="00F90D0E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Сергиевского сельского поселения </w:t>
      </w:r>
    </w:p>
    <w:p w:rsidR="00F90D0E" w:rsidRPr="00F90D0E" w:rsidRDefault="00F90D0E" w:rsidP="00F90D0E">
      <w:pPr>
        <w:widowControl w:val="0"/>
        <w:suppressAutoHyphens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F90D0E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Кореновского района                                                                           С.А.Басеев</w:t>
      </w:r>
    </w:p>
    <w:p w:rsidR="00D968F9" w:rsidRPr="00F90D0E" w:rsidRDefault="00D968F9" w:rsidP="00F90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968F9" w:rsidRPr="00F90D0E" w:rsidSect="005253B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D"/>
    <w:multiLevelType w:val="multilevel"/>
    <w:tmpl w:val="1578FCEE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E"/>
    <w:multiLevelType w:val="multi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6"/>
    <w:multiLevelType w:val="multilevel"/>
    <w:tmpl w:val="00000016"/>
    <w:name w:val="WW8Num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7"/>
    <w:multiLevelType w:val="multilevel"/>
    <w:tmpl w:val="00000017"/>
    <w:name w:val="WW8Num2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4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3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3"/>
    </w:lvlOverride>
    <w:lvlOverride w:ilvl="1">
      <w:startOverride w:val="5"/>
    </w:lvlOverride>
    <w:lvlOverride w:ilvl="2">
      <w:startOverride w:val="1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3"/>
    </w:lvlOverride>
    <w:lvlOverride w:ilvl="1">
      <w:startOverride w:val="5"/>
    </w:lvlOverride>
    <w:lvlOverride w:ilvl="2">
      <w:startOverride w:val="2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3"/>
    </w:lvlOverride>
    <w:lvlOverride w:ilvl="1">
      <w:startOverride w:val="7"/>
    </w:lvlOverride>
    <w:lvlOverride w:ilvl="2">
      <w:startOverride w:val="2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0D0E"/>
    <w:rsid w:val="005253B6"/>
    <w:rsid w:val="006007BE"/>
    <w:rsid w:val="00BB1827"/>
    <w:rsid w:val="00D968F9"/>
    <w:rsid w:val="00F90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90D0E"/>
    <w:rPr>
      <w:color w:val="0563C1"/>
      <w:u w:val="single"/>
    </w:rPr>
  </w:style>
  <w:style w:type="paragraph" w:customStyle="1" w:styleId="ConsPlusNormal">
    <w:name w:val="ConsPlusNormal"/>
    <w:rsid w:val="00F90D0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90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D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rgiev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gievka@lis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9248</Words>
  <Characters>52715</Characters>
  <Application>Microsoft Office Word</Application>
  <DocSecurity>0</DocSecurity>
  <Lines>439</Lines>
  <Paragraphs>123</Paragraphs>
  <ScaleCrop>false</ScaleCrop>
  <Company>Organization</Company>
  <LinksUpToDate>false</LinksUpToDate>
  <CharactersWithSpaces>61840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dcterms:created xsi:type="dcterms:W3CDTF">2014-08-20T08:16:00Z</dcterms:created>
  <dcterms:modified xsi:type="dcterms:W3CDTF">2014-08-20T08:26:00Z</dcterms:modified>
</cp:coreProperties>
</file>