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BA" w:rsidRPr="009F768F" w:rsidRDefault="00E749BA" w:rsidP="00E749BA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t xml:space="preserve"> 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BA" w:rsidRPr="009F768F" w:rsidRDefault="00E749BA" w:rsidP="00E749BA">
      <w:pPr>
        <w:pStyle w:val="1"/>
        <w:tabs>
          <w:tab w:val="left" w:pos="708"/>
        </w:tabs>
        <w:ind w:left="0"/>
        <w:jc w:val="left"/>
        <w:rPr>
          <w:b/>
          <w:szCs w:val="28"/>
        </w:rPr>
      </w:pPr>
      <w:r w:rsidRPr="009F768F">
        <w:rPr>
          <w:b/>
          <w:szCs w:val="28"/>
        </w:rPr>
        <w:t>АДМИНИСТРАЦИЯ</w:t>
      </w:r>
      <w:r>
        <w:rPr>
          <w:b/>
          <w:szCs w:val="28"/>
        </w:rPr>
        <w:t xml:space="preserve"> СЕРГИЕВСКОГО</w:t>
      </w:r>
      <w:r w:rsidRPr="009F768F">
        <w:rPr>
          <w:b/>
          <w:szCs w:val="28"/>
        </w:rPr>
        <w:t xml:space="preserve"> СЕЛЬСКОГО ПОСЕЛЕНИЯ</w:t>
      </w:r>
    </w:p>
    <w:p w:rsidR="00E749BA" w:rsidRDefault="00E749BA" w:rsidP="00E749BA">
      <w:pPr>
        <w:pStyle w:val="2"/>
        <w:spacing w:before="0" w:after="0"/>
        <w:ind w:left="0"/>
        <w:jc w:val="center"/>
        <w:rPr>
          <w:rFonts w:ascii="Times New Roman" w:hAnsi="Times New Roman" w:cs="Times New Roman"/>
          <w:i w:val="0"/>
        </w:rPr>
      </w:pPr>
      <w:r w:rsidRPr="009F768F">
        <w:rPr>
          <w:rFonts w:ascii="Times New Roman" w:hAnsi="Times New Roman" w:cs="Times New Roman"/>
          <w:i w:val="0"/>
        </w:rPr>
        <w:t>КОРЕНОВСКОГО РАЙОНА</w:t>
      </w:r>
    </w:p>
    <w:p w:rsidR="00E749BA" w:rsidRPr="003D460C" w:rsidRDefault="00E749BA" w:rsidP="00E749BA">
      <w:pPr>
        <w:spacing w:after="0"/>
      </w:pPr>
    </w:p>
    <w:p w:rsidR="00E749BA" w:rsidRPr="009F768F" w:rsidRDefault="00E749BA" w:rsidP="00E749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49BA" w:rsidRPr="009F768F" w:rsidRDefault="00E749BA" w:rsidP="00E749BA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9BA" w:rsidRPr="009F768F" w:rsidRDefault="00E749BA" w:rsidP="00E749B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июня 2013 года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70                                                                                                           </w:t>
      </w:r>
    </w:p>
    <w:p w:rsidR="00E749BA" w:rsidRPr="009F768F" w:rsidRDefault="00E749BA" w:rsidP="00E74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ергиевская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 "</w:t>
      </w:r>
      <w:r w:rsidRPr="00F51420">
        <w:rPr>
          <w:rFonts w:ascii="Times New Roman" w:hAnsi="Times New Roman"/>
          <w:b/>
          <w:sz w:val="28"/>
          <w:szCs w:val="28"/>
        </w:rPr>
        <w:t xml:space="preserve"> </w:t>
      </w:r>
      <w:r w:rsidRPr="00CB58FA">
        <w:rPr>
          <w:rFonts w:ascii="Times New Roman" w:hAnsi="Times New Roman"/>
          <w:b/>
          <w:sz w:val="28"/>
          <w:szCs w:val="28"/>
        </w:rPr>
        <w:t>Выдача копий муниципальных правовых актов</w:t>
      </w:r>
      <w:r>
        <w:rPr>
          <w:rFonts w:ascii="Times New Roman" w:hAnsi="Times New Roman"/>
          <w:b/>
          <w:bCs/>
          <w:sz w:val="28"/>
          <w:szCs w:val="28"/>
        </w:rPr>
        <w:t xml:space="preserve"> "</w:t>
      </w: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муниципальных услуг», а также в целях регламентации муниципальных услуг, предоставляемых отраслевыми (функциональными) органами администрации Сергиевского сельского поселения  Кореновского района,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общего отдела администрации Сергиевского сельского поселения Кореновского района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51420">
        <w:rPr>
          <w:rFonts w:ascii="Times New Roman" w:hAnsi="Times New Roman"/>
          <w:sz w:val="28"/>
          <w:szCs w:val="28"/>
        </w:rPr>
        <w:t>Выдача копий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749BA" w:rsidRPr="00F74FC8" w:rsidRDefault="00E749BA" w:rsidP="00E749BA">
      <w:pPr>
        <w:spacing w:after="0" w:line="240" w:lineRule="auto"/>
        <w:ind w:firstLine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Сергиевского сельского поселения Кореновского района в установленном порядке.</w:t>
      </w:r>
    </w:p>
    <w:p w:rsidR="00E749BA" w:rsidRPr="00F74FC8" w:rsidRDefault="00E749BA" w:rsidP="00E7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74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F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749BA" w:rsidRPr="00F74FC8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</w:rPr>
      </w:pPr>
      <w:r w:rsidRPr="00F74FC8">
        <w:rPr>
          <w:rFonts w:ascii="Times New Roman" w:hAnsi="Times New Roman"/>
          <w:sz w:val="28"/>
          <w:szCs w:val="28"/>
        </w:rPr>
        <w:t>4. Постановление вступает в силу после официального обнародования.</w:t>
      </w: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Сергиевского</w:t>
      </w: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49BA" w:rsidRPr="002514DF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2514DF">
        <w:rPr>
          <w:rFonts w:ascii="Times New Roman" w:hAnsi="Times New Roman"/>
          <w:sz w:val="28"/>
          <w:szCs w:val="28"/>
        </w:rPr>
        <w:t>Кореновского райо</w:t>
      </w:r>
      <w:r>
        <w:rPr>
          <w:rFonts w:ascii="Times New Roman" w:hAnsi="Times New Roman"/>
          <w:sz w:val="28"/>
          <w:szCs w:val="28"/>
        </w:rPr>
        <w:t>н</w:t>
      </w:r>
      <w:r w:rsidRPr="00251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С.А.Басеев </w:t>
      </w:r>
      <w:r w:rsidRPr="002514DF">
        <w:rPr>
          <w:rFonts w:ascii="Times New Roman" w:hAnsi="Times New Roman"/>
          <w:sz w:val="28"/>
          <w:szCs w:val="28"/>
        </w:rPr>
        <w:t xml:space="preserve"> </w:t>
      </w: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</w:t>
      </w: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Сергиевского сельского поселения </w:t>
      </w:r>
    </w:p>
    <w:p w:rsidR="00E749BA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Кореновского района</w:t>
      </w:r>
    </w:p>
    <w:p w:rsidR="00E749BA" w:rsidRPr="003D460C" w:rsidRDefault="00E749BA" w:rsidP="00E749BA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24.06.2013  № 70</w:t>
      </w:r>
    </w:p>
    <w:p w:rsidR="00E749BA" w:rsidRDefault="00E749BA" w:rsidP="00E749BA">
      <w:pPr>
        <w:pStyle w:val="a6"/>
        <w:spacing w:after="0" w:line="200" w:lineRule="atLeast"/>
        <w:jc w:val="both"/>
        <w:rPr>
          <w:sz w:val="28"/>
          <w:szCs w:val="28"/>
          <w:shd w:val="clear" w:color="auto" w:fill="FFFFFF"/>
        </w:rPr>
      </w:pPr>
    </w:p>
    <w:p w:rsidR="00E749BA" w:rsidRDefault="00E749BA" w:rsidP="00E749BA">
      <w:pPr>
        <w:pStyle w:val="a6"/>
        <w:spacing w:after="0" w:line="200" w:lineRule="atLeast"/>
        <w:jc w:val="both"/>
        <w:rPr>
          <w:sz w:val="28"/>
          <w:szCs w:val="28"/>
          <w:shd w:val="clear" w:color="auto" w:fill="FFFFFF"/>
        </w:rPr>
      </w:pPr>
    </w:p>
    <w:p w:rsidR="00E749BA" w:rsidRDefault="00E749BA" w:rsidP="00E749BA">
      <w:pPr>
        <w:pStyle w:val="a5"/>
        <w:spacing w:before="0" w:after="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АДМИНИСТРАТИВНЫЙ РЕГЛАМЕНТ</w:t>
      </w:r>
    </w:p>
    <w:p w:rsidR="00E749BA" w:rsidRDefault="00E749BA" w:rsidP="00E749BA">
      <w:pPr>
        <w:pStyle w:val="a6"/>
        <w:spacing w:after="0" w:line="200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предоставления общим отделом администрации Сергиевского сельского поселения Кореновского района муниципальной услуги</w:t>
      </w:r>
    </w:p>
    <w:p w:rsidR="00E749BA" w:rsidRDefault="00E749BA" w:rsidP="00E749BA">
      <w:pPr>
        <w:tabs>
          <w:tab w:val="left" w:pos="840"/>
        </w:tabs>
        <w:spacing w:after="0" w:line="200" w:lineRule="atLeast"/>
        <w:jc w:val="center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F51420">
        <w:rPr>
          <w:rFonts w:ascii="Times New Roman" w:hAnsi="Times New Roman"/>
          <w:sz w:val="28"/>
          <w:szCs w:val="28"/>
        </w:rPr>
        <w:t>Выдача копий муниципальных правовых актов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</w:p>
    <w:p w:rsidR="00E749BA" w:rsidRDefault="00E749BA" w:rsidP="00E749BA">
      <w:pPr>
        <w:pStyle w:val="21"/>
        <w:spacing w:after="0" w:line="200" w:lineRule="atLeast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49BA" w:rsidRPr="00C00E75" w:rsidRDefault="00E749BA" w:rsidP="00E749BA">
      <w:pPr>
        <w:pStyle w:val="21"/>
        <w:spacing w:after="0" w:line="200" w:lineRule="atLeast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I. Общие положения</w:t>
      </w:r>
    </w:p>
    <w:p w:rsidR="00E749BA" w:rsidRDefault="00E749BA" w:rsidP="00E749BA">
      <w:pPr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регулирования регламента</w:t>
      </w:r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"/>
      <w:bookmarkEnd w:id="0"/>
    </w:p>
    <w:p w:rsidR="00E749BA" w:rsidRPr="00C00E75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Административный регламент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общим отделом Сергиевского сельского поселения Кореновского района муниципальной услуги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«</w:t>
      </w:r>
      <w:r w:rsidRPr="00F51420">
        <w:rPr>
          <w:rFonts w:ascii="Times New Roman" w:hAnsi="Times New Roman"/>
          <w:sz w:val="28"/>
          <w:szCs w:val="28"/>
        </w:rPr>
        <w:t>Выдача копий муниципальных правовых актов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 – административный регламент</w:t>
      </w:r>
      <w:r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),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архивных справок, выписок, копий архивных документов</w:t>
      </w:r>
      <w:r w:rsidRPr="00C00E75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5"/>
      <w:bookmarkEnd w:id="1"/>
    </w:p>
    <w:p w:rsidR="00E749BA" w:rsidRPr="00796E7B" w:rsidRDefault="00E749BA" w:rsidP="00E749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796E7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Муниципальная услуга по п</w:t>
      </w:r>
      <w:r w:rsidRPr="00796E7B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51420">
        <w:rPr>
          <w:rFonts w:ascii="Times New Roman" w:hAnsi="Times New Roman"/>
          <w:sz w:val="28"/>
          <w:szCs w:val="28"/>
        </w:rPr>
        <w:t xml:space="preserve"> копий муниципальных правовых актов</w:t>
      </w:r>
      <w:r w:rsidRPr="00796E7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 предоставляется  физическим  и юридическим лицам (далее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96E7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96E7B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заявители).</w:t>
      </w:r>
    </w:p>
    <w:p w:rsidR="00E749BA" w:rsidRPr="00796E7B" w:rsidRDefault="00E749BA" w:rsidP="00E74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E7B">
        <w:rPr>
          <w:rFonts w:ascii="Times New Roman" w:hAnsi="Times New Roman" w:cs="Times New Roman"/>
          <w:sz w:val="28"/>
          <w:szCs w:val="28"/>
        </w:rPr>
        <w:t xml:space="preserve">От имени физических лиц заявления о предоставлении  муниципальной услуги  могут подавать: </w:t>
      </w:r>
    </w:p>
    <w:p w:rsidR="00E749BA" w:rsidRPr="00796E7B" w:rsidRDefault="00E749BA" w:rsidP="00E749BA">
      <w:pPr>
        <w:pStyle w:val="1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rFonts w:cs="Times New Roman"/>
          <w:sz w:val="28"/>
          <w:szCs w:val="28"/>
        </w:rPr>
      </w:pPr>
      <w:r w:rsidRPr="00796E7B">
        <w:rPr>
          <w:rFonts w:cs="Times New Roman"/>
          <w:sz w:val="28"/>
          <w:szCs w:val="28"/>
        </w:rPr>
        <w:t xml:space="preserve">законные представители (родители, усыновители, опекуны) несовершеннолетних в возрасте до 18 лет; </w:t>
      </w:r>
    </w:p>
    <w:p w:rsidR="00E749BA" w:rsidRPr="00796E7B" w:rsidRDefault="00E749BA" w:rsidP="00E749BA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rFonts w:cs="Times New Roman"/>
          <w:sz w:val="28"/>
          <w:szCs w:val="28"/>
        </w:rPr>
      </w:pPr>
      <w:r w:rsidRPr="00796E7B">
        <w:rPr>
          <w:rFonts w:cs="Times New Roman"/>
          <w:sz w:val="28"/>
          <w:szCs w:val="28"/>
        </w:rPr>
        <w:t xml:space="preserve">опекуны недееспособных граждан; </w:t>
      </w:r>
    </w:p>
    <w:p w:rsidR="00E749BA" w:rsidRPr="00796E7B" w:rsidRDefault="00E749BA" w:rsidP="00E749BA">
      <w:pPr>
        <w:pStyle w:val="1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rFonts w:cs="Times New Roman"/>
          <w:sz w:val="28"/>
          <w:szCs w:val="28"/>
        </w:rPr>
      </w:pPr>
      <w:r w:rsidRPr="00796E7B">
        <w:rPr>
          <w:rFonts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E749BA" w:rsidRPr="00796E7B" w:rsidRDefault="00E749BA" w:rsidP="00E749B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E7B">
        <w:rPr>
          <w:rFonts w:ascii="Times New Roman" w:hAnsi="Times New Roman" w:cs="Times New Roman"/>
          <w:sz w:val="28"/>
          <w:szCs w:val="28"/>
        </w:rPr>
        <w:t>От имени юридических лиц заявления о предоставлении 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30"/>
      <w:bookmarkEnd w:id="2"/>
    </w:p>
    <w:p w:rsidR="00E749BA" w:rsidRDefault="00E749BA" w:rsidP="00E749BA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E749BA" w:rsidRDefault="00E749BA" w:rsidP="00E749BA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49BA" w:rsidRPr="002B4999" w:rsidRDefault="00E749BA" w:rsidP="00E749BA">
      <w:pPr>
        <w:spacing w:after="0" w:line="200" w:lineRule="atLeast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999">
        <w:rPr>
          <w:rFonts w:ascii="Times New Roman" w:hAnsi="Times New Roman"/>
          <w:color w:val="000000"/>
          <w:sz w:val="28"/>
          <w:szCs w:val="28"/>
        </w:rPr>
        <w:t xml:space="preserve">3. Информацию о </w:t>
      </w:r>
      <w:r w:rsidRPr="002B4999">
        <w:rPr>
          <w:rFonts w:ascii="Times New Roman" w:hAnsi="Times New Roman" w:cs="Times New Roman"/>
          <w:color w:val="000000"/>
          <w:sz w:val="28"/>
          <w:szCs w:val="28"/>
        </w:rPr>
        <w:t>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общего отдела</w:t>
      </w: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Сергиевского сельского поселения Кореновского района </w:t>
      </w:r>
      <w:r w:rsidRPr="002B4999">
        <w:rPr>
          <w:rFonts w:ascii="Times New Roman" w:hAnsi="Times New Roman" w:cs="Times New Roman"/>
          <w:color w:val="000000"/>
          <w:sz w:val="28"/>
          <w:szCs w:val="28"/>
        </w:rPr>
        <w:t>(далее — отдел):</w:t>
      </w:r>
    </w:p>
    <w:p w:rsidR="00E749BA" w:rsidRPr="002B4999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 w:cs="Times New Roman"/>
          <w:color w:val="000000"/>
          <w:sz w:val="28"/>
          <w:szCs w:val="28"/>
        </w:rPr>
        <w:t>1) место нахождения Отдела</w:t>
      </w: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ст. Сергиевская, ул. Айвазяна, 48;</w:t>
      </w:r>
    </w:p>
    <w:p w:rsidR="00E749BA" w:rsidRPr="002B4999" w:rsidRDefault="00E749BA" w:rsidP="00E749BA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t xml:space="preserve">2) телефоны для справок: 8(86142) </w:t>
      </w:r>
      <w:r w:rsidRPr="002B4999">
        <w:rPr>
          <w:rFonts w:ascii="Times New Roman" w:hAnsi="Times New Roman"/>
          <w:color w:val="000000"/>
          <w:sz w:val="28"/>
          <w:szCs w:val="28"/>
        </w:rPr>
        <w:t>98-7-19, 98-6-92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E749BA" w:rsidRPr="002B4999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999">
        <w:rPr>
          <w:rFonts w:ascii="Times New Roman" w:hAnsi="Times New Roman"/>
          <w:sz w:val="28"/>
          <w:szCs w:val="28"/>
        </w:rPr>
        <w:t>телефон-автоинформатор</w:t>
      </w:r>
      <w:proofErr w:type="spellEnd"/>
      <w:r w:rsidRPr="002B4999">
        <w:rPr>
          <w:rFonts w:ascii="Times New Roman" w:hAnsi="Times New Roman"/>
          <w:sz w:val="28"/>
          <w:szCs w:val="28"/>
        </w:rPr>
        <w:t xml:space="preserve"> отсутствует;</w:t>
      </w:r>
    </w:p>
    <w:p w:rsidR="00E749BA" w:rsidRPr="002B4999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t xml:space="preserve">3) официальный сайт 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Сергиевского сельского поселения </w:t>
      </w:r>
      <w:r w:rsidRPr="002B4999">
        <w:rPr>
          <w:rFonts w:ascii="Times New Roman" w:hAnsi="Times New Roman"/>
          <w:sz w:val="28"/>
          <w:szCs w:val="28"/>
        </w:rPr>
        <w:t>в сети Интернет: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www</w:t>
      </w:r>
      <w:proofErr w:type="spellEnd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B499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sergievka</w:t>
      </w:r>
      <w:proofErr w:type="spellEnd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Pr="002B49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749BA" w:rsidRPr="002B4999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t xml:space="preserve">4) адреса электронной почты: </w:t>
      </w:r>
      <w:hyperlink r:id="rId6" w:history="1">
        <w:r w:rsidRPr="002B49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sergievka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49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4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9BA" w:rsidRPr="002B4999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sz w:val="28"/>
          <w:szCs w:val="28"/>
        </w:rPr>
        <w:t>5) график (режим) работы О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>тдела:</w:t>
      </w:r>
    </w:p>
    <w:p w:rsidR="00E749BA" w:rsidRPr="002B4999" w:rsidRDefault="00E749BA" w:rsidP="00E749BA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B4999">
        <w:rPr>
          <w:rFonts w:ascii="Times New Roman" w:hAnsi="Times New Roman"/>
          <w:color w:val="000000"/>
          <w:sz w:val="28"/>
          <w:szCs w:val="28"/>
        </w:rPr>
        <w:t xml:space="preserve">Понедельник-пятница - 8.00 — 12.00 </w:t>
      </w:r>
    </w:p>
    <w:p w:rsidR="00E749BA" w:rsidRPr="002B4999" w:rsidRDefault="00E749BA" w:rsidP="00E749BA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суббота, воскресенье — выходные дни.</w:t>
      </w:r>
    </w:p>
    <w:p w:rsidR="00E749BA" w:rsidRPr="002B4999" w:rsidRDefault="00E749BA" w:rsidP="00E749BA">
      <w:pPr>
        <w:spacing w:after="0" w:line="200" w:lineRule="atLeast"/>
        <w:ind w:firstLine="795"/>
        <w:jc w:val="both"/>
        <w:rPr>
          <w:rFonts w:ascii="Times New Roman" w:hAnsi="Times New Roman"/>
          <w:color w:val="000000"/>
          <w:sz w:val="28"/>
          <w:szCs w:val="28"/>
        </w:rPr>
      </w:pPr>
      <w:r w:rsidRPr="002B4999">
        <w:rPr>
          <w:rFonts w:ascii="Times New Roman" w:hAnsi="Times New Roman"/>
          <w:color w:val="000000"/>
          <w:sz w:val="28"/>
          <w:szCs w:val="28"/>
        </w:rPr>
        <w:t xml:space="preserve">4. Информация о порядке предоставления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2B4999">
        <w:rPr>
          <w:rFonts w:ascii="Times New Roman" w:hAnsi="Times New Roman"/>
          <w:color w:val="000000"/>
          <w:sz w:val="28"/>
          <w:szCs w:val="28"/>
        </w:rPr>
        <w:t xml:space="preserve">услуги размещается на официальном сайте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Сергиевского сельского поселения Кореновского района </w:t>
      </w:r>
      <w:r w:rsidRPr="002B499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«Интернет»,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услуг)</w:t>
      </w:r>
      <w:r w:rsidRPr="002B4999">
        <w:rPr>
          <w:rFonts w:ascii="Times New Roman" w:hAnsi="Times New Roman"/>
          <w:color w:val="000000"/>
          <w:sz w:val="28"/>
          <w:szCs w:val="28"/>
        </w:rPr>
        <w:t>, а также предоставляется непосредственно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сотрудниками Отдела</w:t>
      </w:r>
      <w:r w:rsidRPr="002B4999">
        <w:rPr>
          <w:rFonts w:ascii="Times New Roman" w:hAnsi="Times New Roman"/>
          <w:color w:val="000000"/>
          <w:sz w:val="28"/>
          <w:szCs w:val="28"/>
        </w:rPr>
        <w:t xml:space="preserve"> по телефону.</w:t>
      </w:r>
    </w:p>
    <w:p w:rsidR="00E749BA" w:rsidRPr="002B4999" w:rsidRDefault="00E749BA" w:rsidP="00E749BA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5.</w:t>
      </w:r>
      <w:r w:rsidRPr="002B4999">
        <w:rPr>
          <w:rFonts w:ascii="Times New Roman" w:hAnsi="Times New Roman"/>
          <w:sz w:val="28"/>
          <w:szCs w:val="28"/>
        </w:rPr>
        <w:t xml:space="preserve"> </w:t>
      </w:r>
      <w:r w:rsidRPr="002B499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B4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2B49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Сергиевского сельского поселения Кореновского района </w:t>
      </w:r>
      <w:r w:rsidRPr="002B4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9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размещаются:</w:t>
      </w:r>
    </w:p>
    <w:p w:rsidR="00E749BA" w:rsidRPr="002B4999" w:rsidRDefault="00E749BA" w:rsidP="00E749BA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почтовый адрес, по которому осуществляется прием заявлений                                 о предоставлении</w:t>
      </w:r>
      <w:r w:rsidRPr="002B4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</w:t>
      </w:r>
      <w:r w:rsidRPr="002B4999">
        <w:rPr>
          <w:rFonts w:ascii="Times New Roman" w:hAnsi="Times New Roman" w:cs="Times New Roman"/>
          <w:sz w:val="28"/>
          <w:szCs w:val="28"/>
        </w:rPr>
        <w:t>услуги;</w:t>
      </w:r>
    </w:p>
    <w:p w:rsidR="00E749BA" w:rsidRPr="002B4999" w:rsidRDefault="00E749BA" w:rsidP="00E749BA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сведения о телефонных номерах для получения информации                                       о предоставляемой  муниципальной услуге;</w:t>
      </w:r>
    </w:p>
    <w:p w:rsidR="00E749BA" w:rsidRPr="002B4999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административный регламент с приложениями;</w:t>
      </w:r>
    </w:p>
    <w:p w:rsidR="00E749BA" w:rsidRPr="002B4999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услуги;</w:t>
      </w:r>
    </w:p>
    <w:p w:rsidR="00E749BA" w:rsidRPr="002B4999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график (режим) работы отдела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749BA" w:rsidRPr="002B4999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порядок получения разъяснений;</w:t>
      </w:r>
    </w:p>
    <w:p w:rsidR="00E749BA" w:rsidRPr="003D460C" w:rsidRDefault="00E749BA" w:rsidP="00E749BA">
      <w:pPr>
        <w:spacing w:after="0" w:line="200" w:lineRule="atLeast"/>
        <w:ind w:firstLine="708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3D460C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749BA" w:rsidRPr="002B4999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>6. Разъяснения по вопросам предоставления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</w:t>
      </w:r>
      <w:r w:rsidRPr="002B4999">
        <w:rPr>
          <w:rFonts w:ascii="Times New Roman" w:hAnsi="Times New Roman"/>
          <w:sz w:val="28"/>
          <w:szCs w:val="28"/>
        </w:rPr>
        <w:t>услуги, в том числе сроков предоставления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</w:t>
      </w:r>
      <w:r w:rsidRPr="002B4999">
        <w:rPr>
          <w:rFonts w:ascii="Times New Roman" w:hAnsi="Times New Roman"/>
          <w:sz w:val="28"/>
          <w:szCs w:val="28"/>
        </w:rPr>
        <w:t>слуги, порядка обжалования</w:t>
      </w:r>
    </w:p>
    <w:p w:rsidR="00E749BA" w:rsidRPr="002B4999" w:rsidRDefault="00E749BA" w:rsidP="00E749B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 xml:space="preserve">решений, действий или бездействия должностных лиц, обеспечивающих предоставление 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2B4999">
        <w:rPr>
          <w:rFonts w:ascii="Times New Roman" w:hAnsi="Times New Roman"/>
          <w:sz w:val="28"/>
          <w:szCs w:val="28"/>
        </w:rPr>
        <w:t xml:space="preserve">услуги, предоставляются </w:t>
      </w:r>
      <w:r w:rsidRPr="002B4999">
        <w:rPr>
          <w:rFonts w:ascii="Times New Roman" w:hAnsi="Times New Roman"/>
          <w:sz w:val="28"/>
          <w:szCs w:val="28"/>
          <w:shd w:val="clear" w:color="auto" w:fill="FFFFFF"/>
        </w:rPr>
        <w:t>сотрудниками отдела</w:t>
      </w:r>
      <w:r w:rsidRPr="002B4999">
        <w:rPr>
          <w:rFonts w:ascii="Times New Roman" w:hAnsi="Times New Roman"/>
          <w:sz w:val="28"/>
          <w:szCs w:val="28"/>
        </w:rPr>
        <w:t>, по телефону или письменно почтовым отправлением либо электронным сообщением по адресу, указанному заявителем.</w:t>
      </w:r>
    </w:p>
    <w:p w:rsidR="00E749BA" w:rsidRPr="002B4999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 xml:space="preserve"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  </w:t>
      </w:r>
      <w:r w:rsidRPr="002B4999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сотрудник отдела в обязательном порядке уведомляет заявителя об этом.</w:t>
      </w:r>
    </w:p>
    <w:p w:rsidR="00E749BA" w:rsidRPr="002B4999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4999">
        <w:rPr>
          <w:rFonts w:ascii="Times New Roman" w:hAnsi="Times New Roman"/>
          <w:sz w:val="28"/>
          <w:szCs w:val="28"/>
        </w:rPr>
        <w:t xml:space="preserve">7. На устные обращения (по телефону) сотрудник отдела информирует обратившегося гражданина о </w:t>
      </w:r>
      <w:proofErr w:type="gramStart"/>
      <w:r w:rsidRPr="002B4999">
        <w:rPr>
          <w:rFonts w:ascii="Times New Roman" w:hAnsi="Times New Roman"/>
          <w:sz w:val="28"/>
          <w:szCs w:val="28"/>
        </w:rPr>
        <w:t>своих</w:t>
      </w:r>
      <w:proofErr w:type="gramEnd"/>
      <w:r w:rsidRPr="002B4999">
        <w:rPr>
          <w:rFonts w:ascii="Times New Roman" w:hAnsi="Times New Roman"/>
          <w:sz w:val="28"/>
          <w:szCs w:val="28"/>
        </w:rPr>
        <w:t xml:space="preserve"> фамилии, имени, отчестве, должности, отвечает на интересующие его вопросы или сообщает номер телефона компетентного сотрудника отдела.</w:t>
      </w:r>
    </w:p>
    <w:p w:rsidR="00E749BA" w:rsidRPr="003D460C" w:rsidRDefault="00E749BA" w:rsidP="00E749BA">
      <w:pPr>
        <w:spacing w:after="0" w:line="200" w:lineRule="atLeast"/>
        <w:ind w:firstLine="708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3D460C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8. С момента приема заявления заявитель имеет право на получение сведений о ходе предоставления </w:t>
      </w:r>
      <w:r w:rsidRPr="003D460C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муниципальной </w:t>
      </w:r>
      <w:r w:rsidRPr="003D460C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услуги по номерам телефонов, адресам электронной почты, указанным на официальном сайте</w:t>
      </w:r>
      <w:r w:rsidRPr="003D460C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администрации </w:t>
      </w:r>
      <w:r w:rsidRPr="003D4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Сергиевского сельского поселения Кореновского района</w:t>
      </w:r>
      <w:r w:rsidRPr="003D460C"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Pr="003D460C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в информационно-коммуникационной сети «Интернет» и Едином портале государственных и муниципальных услуг.</w:t>
      </w:r>
    </w:p>
    <w:p w:rsidR="00E749BA" w:rsidRDefault="00E749BA" w:rsidP="00E749BA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BA" w:rsidRDefault="00E749BA" w:rsidP="00E749BA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 Стандарт предоставления муниципальной услуги</w:t>
      </w:r>
    </w:p>
    <w:p w:rsidR="00E749BA" w:rsidRDefault="00E749BA" w:rsidP="00E749BA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40"/>
      <w:bookmarkEnd w:id="3"/>
    </w:p>
    <w:p w:rsidR="00E749BA" w:rsidRDefault="00E749BA" w:rsidP="00E749BA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муниципальной услуги</w:t>
      </w:r>
    </w:p>
    <w:p w:rsidR="00E749BA" w:rsidRDefault="00E749BA" w:rsidP="00E749BA">
      <w:pPr>
        <w:spacing w:after="0" w:line="200" w:lineRule="atLeast"/>
        <w:ind w:firstLine="8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29"/>
      <w:bookmarkEnd w:id="4"/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 копий муниципальных правовых актов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50"/>
      <w:bookmarkEnd w:id="5"/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31"/>
      <w:bookmarkEnd w:id="6"/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Муниципальную услугу предоставляет общий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 администрации Сергиевского сельского поселения Кореновского района.</w:t>
      </w:r>
    </w:p>
    <w:p w:rsidR="00E749BA" w:rsidRDefault="00E749BA" w:rsidP="00E749BA">
      <w:pPr>
        <w:spacing w:after="0" w:line="200" w:lineRule="atLeast"/>
        <w:ind w:firstLine="840"/>
        <w:jc w:val="both"/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ус</w:t>
      </w:r>
      <w:r>
        <w:rPr>
          <w:rFonts w:ascii="Times New Roman" w:hAnsi="Times New Roman"/>
          <w:sz w:val="28"/>
          <w:szCs w:val="28"/>
        </w:rPr>
        <w:t>луги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Результатом предоставления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</w:t>
      </w:r>
      <w:r>
        <w:rPr>
          <w:rFonts w:ascii="Times New Roman" w:hAnsi="Times New Roman"/>
          <w:sz w:val="28"/>
          <w:szCs w:val="28"/>
        </w:rPr>
        <w:t>слуги является:</w:t>
      </w:r>
    </w:p>
    <w:p w:rsidR="00E749BA" w:rsidRDefault="00E749BA" w:rsidP="00E749BA">
      <w:pPr>
        <w:spacing w:after="0" w:line="200" w:lineRule="atLeast"/>
        <w:ind w:right="-15" w:firstLine="8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 копий муниципальных правовых актов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отказ в предоставлении муниципальной услуги.</w:t>
      </w:r>
    </w:p>
    <w:p w:rsidR="00E749BA" w:rsidRDefault="00E749BA" w:rsidP="00E749BA">
      <w:pPr>
        <w:tabs>
          <w:tab w:val="left" w:pos="709"/>
        </w:tabs>
        <w:spacing w:after="0" w:line="200" w:lineRule="atLeast"/>
        <w:ind w:firstLine="88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/>
          <w:sz w:val="28"/>
          <w:szCs w:val="28"/>
        </w:rPr>
        <w:t xml:space="preserve"> копий муниципальных правовых актов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E749BA" w:rsidRDefault="00E749BA" w:rsidP="00E749BA">
      <w:pPr>
        <w:tabs>
          <w:tab w:val="left" w:pos="709"/>
        </w:tabs>
        <w:spacing w:after="0" w:line="200" w:lineRule="atLeast"/>
        <w:ind w:hanging="360"/>
        <w:jc w:val="both"/>
      </w:pPr>
    </w:p>
    <w:p w:rsidR="00E749BA" w:rsidRPr="00E8343E" w:rsidRDefault="00E749BA" w:rsidP="00E74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34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9BA" w:rsidRPr="005C43B3" w:rsidRDefault="00E749BA" w:rsidP="00E74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9BA" w:rsidRDefault="00E749BA" w:rsidP="00E749BA">
      <w:pPr>
        <w:pStyle w:val="ConsPlusNormal"/>
        <w:widowControl/>
        <w:spacing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Срок</w:t>
      </w:r>
      <w:r w:rsidRPr="005C43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муниципальной услуги</w:t>
      </w:r>
      <w:r w:rsidRPr="005C43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43B3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должен превышать   3 рабочих дней со дня приема заявления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связи с подготовкой проектов муниципальных правовых актов срок предоставления муниципальной услуги может быть продлен до 10 рабочих дней со дня приема заявления.</w:t>
      </w:r>
    </w:p>
    <w:p w:rsidR="00E749BA" w:rsidRPr="005C43B3" w:rsidRDefault="00E749BA" w:rsidP="00E749BA">
      <w:pPr>
        <w:pStyle w:val="ConsPlusNormal"/>
        <w:widowControl/>
        <w:spacing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ind w:firstLine="708"/>
        <w:jc w:val="both"/>
      </w:pPr>
    </w:p>
    <w:p w:rsidR="00E749BA" w:rsidRDefault="00E749BA" w:rsidP="00E749B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E749BA" w:rsidRPr="00E8343E" w:rsidRDefault="00E749BA" w:rsidP="00E749B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9BA" w:rsidRPr="002B4999" w:rsidRDefault="00E749BA" w:rsidP="00E749BA">
      <w:pPr>
        <w:pStyle w:val="ConsPlusNormal"/>
        <w:widowControl/>
        <w:spacing w:line="200" w:lineRule="atLeast"/>
        <w:ind w:firstLine="8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Нормативные правовые акты, регулирующие отношения, возникающие в связи с предоставлением муниципальной услуги:</w:t>
      </w:r>
      <w:bookmarkStart w:id="7" w:name="801"/>
      <w:bookmarkEnd w:id="7"/>
    </w:p>
    <w:p w:rsidR="00E749BA" w:rsidRPr="002B4999" w:rsidRDefault="00E749BA" w:rsidP="00E749BA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- 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749BA" w:rsidRPr="002B4999" w:rsidRDefault="00E749BA" w:rsidP="00E749BA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 мая 2006 года № 59-ФЗ «О порядке рассмотрения обращений граждан Российской Федерации»;</w:t>
      </w:r>
    </w:p>
    <w:p w:rsidR="00E749BA" w:rsidRPr="002B4999" w:rsidRDefault="00E749BA" w:rsidP="00E749BA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>- Устав Сергиевского сельского поселения Кореновского района:</w:t>
      </w:r>
    </w:p>
    <w:p w:rsidR="00E749BA" w:rsidRPr="002B4999" w:rsidRDefault="00E749BA" w:rsidP="00E749BA">
      <w:pPr>
        <w:spacing w:after="0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B499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Сергиевского сельского поселения от 14 августа 2009 года № 77 "О </w:t>
      </w:r>
      <w:proofErr w:type="gramStart"/>
      <w:r w:rsidRPr="002B499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B4999">
        <w:rPr>
          <w:rFonts w:ascii="Times New Roman" w:hAnsi="Times New Roman" w:cs="Times New Roman"/>
          <w:sz w:val="28"/>
          <w:szCs w:val="28"/>
        </w:rPr>
        <w:t xml:space="preserve"> об общем отделе администрации Сергиевского сельского поселения Кореновского района";</w:t>
      </w:r>
    </w:p>
    <w:p w:rsidR="00E749BA" w:rsidRPr="002B4999" w:rsidRDefault="00E749BA" w:rsidP="00E749BA">
      <w:pPr>
        <w:spacing w:after="0" w:line="20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B4999">
        <w:rPr>
          <w:rFonts w:ascii="Times New Roman" w:hAnsi="Times New Roman" w:cs="Times New Roman"/>
          <w:kern w:val="2"/>
          <w:sz w:val="28"/>
          <w:szCs w:val="28"/>
        </w:rPr>
        <w:t>- постановление администрации Сергиевского сельского поселения Кореновского района от 29 декабря 2006 года № 73 «Об утверждении Инструкции по делопроизводству в администрации Сергиевского сельского поселения» (с изменениями от 08 июля 2009 года</w:t>
      </w:r>
      <w:r>
        <w:rPr>
          <w:rFonts w:ascii="Times New Roman" w:hAnsi="Times New Roman" w:cs="Times New Roman"/>
          <w:kern w:val="2"/>
          <w:sz w:val="28"/>
          <w:szCs w:val="28"/>
        </w:rPr>
        <w:t>; от 01 февраля 2013 года</w:t>
      </w:r>
      <w:r w:rsidRPr="002B4999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E749BA" w:rsidRPr="002B4999" w:rsidRDefault="00E749BA" w:rsidP="00E74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B4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 Сергиевского сельского поселения Кореновского района </w:t>
      </w:r>
      <w:r w:rsidRPr="002B4999">
        <w:rPr>
          <w:rFonts w:ascii="Times New Roman" w:hAnsi="Times New Roman" w:cs="Times New Roman"/>
          <w:sz w:val="28"/>
          <w:szCs w:val="28"/>
        </w:rPr>
        <w:t xml:space="preserve">от  2.11.2010 № 80 </w:t>
      </w:r>
      <w:r w:rsidRPr="002B4999">
        <w:rPr>
          <w:rFonts w:ascii="Times New Roman" w:hAnsi="Times New Roman" w:cs="Times New Roman"/>
          <w:bCs/>
          <w:sz w:val="28"/>
          <w:szCs w:val="28"/>
        </w:rPr>
        <w:t>«О Порядке согласования и утверждения административных регламентов исполнения муниципальных функций 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49BA" w:rsidRDefault="00E749BA" w:rsidP="00E749BA">
      <w:pPr>
        <w:tabs>
          <w:tab w:val="left" w:pos="709"/>
        </w:tabs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9BA" w:rsidRDefault="00E749BA" w:rsidP="00E749B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</w:t>
      </w:r>
      <w:r>
        <w:rPr>
          <w:rFonts w:ascii="Times New Roman" w:hAnsi="Times New Roman" w:cs="Times New Roman"/>
          <w:sz w:val="28"/>
          <w:szCs w:val="28"/>
        </w:rPr>
        <w:t>луги</w:t>
      </w:r>
    </w:p>
    <w:p w:rsidR="00E749BA" w:rsidRDefault="00E749BA" w:rsidP="00E749BA">
      <w:pPr>
        <w:pStyle w:val="ConsPlusNormal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749BA" w:rsidRDefault="00E749BA" w:rsidP="00E749BA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14. Для предоставления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заявитель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представляет </w:t>
      </w:r>
    </w:p>
    <w:p w:rsidR="00E749BA" w:rsidRDefault="00E749BA" w:rsidP="00E749BA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отдел следующие документы: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 (приложение №1), допускается устное обращение;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гражданина: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(для граждан Российской Федерации старше 14 лет, проживающих на территории Российской Федерации);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личности или военный билет военнослужащего;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моряка;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на жительство.</w:t>
      </w:r>
    </w:p>
    <w:p w:rsidR="00E749BA" w:rsidRDefault="00E749BA" w:rsidP="000225BC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представителя;</w:t>
      </w:r>
    </w:p>
    <w:p w:rsidR="00E749BA" w:rsidRDefault="00E749BA" w:rsidP="000225BC">
      <w:pPr>
        <w:spacing w:after="0" w:line="1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E749BA" w:rsidRDefault="00E749BA" w:rsidP="000225BC">
      <w:pPr>
        <w:spacing w:after="0" w:line="1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749BA" w:rsidRPr="00E604D9" w:rsidRDefault="00E749BA" w:rsidP="00E749BA">
      <w:pPr>
        <w:spacing w:after="0" w:line="1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E749BA" w:rsidRDefault="00E749BA" w:rsidP="00E749BA">
      <w:pPr>
        <w:spacing w:after="0" w:line="20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других государственных органов</w:t>
      </w:r>
    </w:p>
    <w:p w:rsidR="00E749BA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9BA" w:rsidRPr="003D460C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Документы, которые находятся в распоряжении других государственных органов - нет.</w:t>
      </w:r>
    </w:p>
    <w:p w:rsidR="00E749BA" w:rsidRDefault="00E749BA" w:rsidP="00E749BA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17. </w:t>
      </w:r>
      <w:r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 - нет.</w:t>
      </w:r>
    </w:p>
    <w:p w:rsidR="00E749BA" w:rsidRDefault="00E749BA" w:rsidP="00E749BA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E749BA" w:rsidRDefault="00E749BA" w:rsidP="00E749BA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Основаниями для отказа заявителю в предоставлении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 являются:</w:t>
      </w:r>
    </w:p>
    <w:p w:rsidR="00E749BA" w:rsidRDefault="00E749BA" w:rsidP="00E749BA">
      <w:pPr>
        <w:spacing w:after="0" w:line="200" w:lineRule="atLeast"/>
        <w:ind w:left="-15"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непредставление или представление не в полном объеме документов, необходимых для представления муниципальной услуги;</w:t>
      </w:r>
    </w:p>
    <w:p w:rsidR="00E749BA" w:rsidRDefault="00E749BA" w:rsidP="00E749BA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предоставление документов имеющих подчистки, исправления повреждения, не позволяющие однозначно истолковать их содержание;</w:t>
      </w:r>
    </w:p>
    <w:p w:rsidR="00E749BA" w:rsidRDefault="00E749BA" w:rsidP="00E749BA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обращение за получением муниципальной услуги ненадлежащего лица.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49BA" w:rsidRDefault="00E749BA" w:rsidP="00E749BA">
      <w:pPr>
        <w:spacing w:after="0" w:line="20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 Муниципальная услуга предоставляется бесплатно.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запроса о предоставлении муниципальной услуги и при получении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E749BA" w:rsidRDefault="00E749BA" w:rsidP="00E749BA">
      <w:pPr>
        <w:spacing w:after="0" w:line="20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Срок ожидания заявителя в очереди при подаче заявления и документов в отделе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E749BA" w:rsidRDefault="00E749BA" w:rsidP="00E749BA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 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E749BA" w:rsidRDefault="00E749BA" w:rsidP="00E749BA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autoSpaceDE w:val="0"/>
        <w:spacing w:after="0" w:line="20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регистрации запроса заявителя о предоставлении муниципальной услуги</w:t>
      </w:r>
    </w:p>
    <w:p w:rsidR="00E749BA" w:rsidRDefault="00E749BA" w:rsidP="00E749BA">
      <w:pPr>
        <w:autoSpaceDE w:val="0"/>
        <w:spacing w:after="0" w:line="20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autoSpaceDE w:val="0"/>
        <w:spacing w:after="0" w:line="200" w:lineRule="atLeast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 Срок регистрации запроса заявителя в момент поступления запроса.</w:t>
      </w:r>
    </w:p>
    <w:p w:rsidR="00E749BA" w:rsidRDefault="00E749BA" w:rsidP="00E749BA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49BA" w:rsidRDefault="00E749BA" w:rsidP="00E749BA">
      <w:pPr>
        <w:shd w:val="clear" w:color="auto" w:fill="FFFFFF"/>
        <w:spacing w:after="0" w:line="20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размещению и</w:t>
      </w:r>
    </w:p>
    <w:p w:rsidR="00E749BA" w:rsidRDefault="00E749BA" w:rsidP="00E749BA">
      <w:pPr>
        <w:shd w:val="clear" w:color="auto" w:fill="FFFFFF"/>
        <w:spacing w:after="0" w:line="20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оформлению визуальной, текстовой информации о порядке предоставлении муниципальной услуги</w:t>
      </w:r>
    </w:p>
    <w:p w:rsidR="00E749BA" w:rsidRDefault="00E749BA" w:rsidP="00E749BA">
      <w:pPr>
        <w:shd w:val="clear" w:color="auto" w:fill="FFFFFF"/>
        <w:spacing w:after="0" w:line="200" w:lineRule="atLeast"/>
        <w:ind w:firstLine="54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23. В помещении, в котором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услуга, размещается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(вывеска), содержащая информацию о наименовании, режиме работы 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о телефонных номерах справочной службы.</w:t>
      </w:r>
    </w:p>
    <w:p w:rsidR="00E749BA" w:rsidRDefault="00E749BA" w:rsidP="00E749BA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помещениях для работы с заявителями размещаются информационные стенды.</w:t>
      </w:r>
    </w:p>
    <w:p w:rsidR="00E749BA" w:rsidRDefault="00E749BA" w:rsidP="00E74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25. Места ожидания должны соответствовать комфортным условиям для заявителей и оптимальным условиям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 Отдела, предоставляющих муниципальную услугу.</w:t>
      </w:r>
    </w:p>
    <w:p w:rsidR="00E749BA" w:rsidRDefault="00E749BA" w:rsidP="00E74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получение результатов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помещении.</w:t>
      </w:r>
    </w:p>
    <w:p w:rsidR="00E749BA" w:rsidRDefault="00E749BA" w:rsidP="00E74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E749BA" w:rsidRDefault="00E749BA" w:rsidP="00E749BA">
      <w:pPr>
        <w:pStyle w:val="ConsPlusNormal"/>
        <w:widowControl/>
        <w:ind w:firstLine="709"/>
        <w:jc w:val="both"/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</w:p>
    <w:p w:rsidR="00E749BA" w:rsidRDefault="00E749BA" w:rsidP="00E749BA">
      <w:pPr>
        <w:spacing w:after="0" w:line="20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E749BA" w:rsidRDefault="00E749BA" w:rsidP="00E749BA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E749BA" w:rsidRDefault="00E749BA" w:rsidP="00E749BA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степень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E749BA" w:rsidRPr="00870670" w:rsidRDefault="00E749BA" w:rsidP="00E749BA">
      <w:pPr>
        <w:numPr>
          <w:ilvl w:val="2"/>
          <w:numId w:val="2"/>
        </w:numPr>
        <w:suppressAutoHyphens/>
        <w:spacing w:after="0"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</w:t>
      </w:r>
      <w:r w:rsidRPr="00870670">
        <w:rPr>
          <w:rFonts w:ascii="Times New Roman" w:hAnsi="Times New Roman"/>
          <w:sz w:val="28"/>
          <w:szCs w:val="28"/>
        </w:rPr>
        <w:t>в форме электронного документооборота через Единый портал государственных и муниципальных услуг (функций);</w:t>
      </w:r>
    </w:p>
    <w:p w:rsidR="00E749BA" w:rsidRDefault="00E749BA" w:rsidP="00E749BA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749BA" w:rsidRDefault="00E749BA" w:rsidP="00E749BA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Иные требования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предоставление муниципальной услуги</w:t>
      </w:r>
    </w:p>
    <w:p w:rsidR="00E749BA" w:rsidRDefault="00E749BA" w:rsidP="00E749BA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 В предоставлении муниципальной услуги может принимать участие муниципальное бюджетное учреждение "Кореновский многофункциональный центр". Заявки на предоставление муниципальной услуги принимаются и через Интернет. Информацию о ходе предоставления муниципальной услуги можно получить по телефонам общего отдела.</w:t>
      </w:r>
    </w:p>
    <w:p w:rsidR="00E749BA" w:rsidRDefault="00E749BA" w:rsidP="00E749BA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749BA" w:rsidRDefault="00E749BA" w:rsidP="00E749BA">
      <w:pPr>
        <w:spacing w:after="0" w:line="2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28. Предоставление муниципальной услуги включает в себя следующие административные процедуры:</w:t>
      </w:r>
    </w:p>
    <w:p w:rsidR="00E749BA" w:rsidRPr="00451F51" w:rsidRDefault="00E749BA" w:rsidP="00E749BA">
      <w:pPr>
        <w:spacing w:after="0" w:line="20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</w:t>
      </w:r>
      <w:r w:rsidRPr="00451F51">
        <w:rPr>
          <w:rFonts w:ascii="Times New Roman" w:hAnsi="Times New Roman" w:cs="Times New Roman"/>
          <w:kern w:val="2"/>
          <w:sz w:val="28"/>
          <w:szCs w:val="28"/>
        </w:rPr>
        <w:t>рием документов;</w:t>
      </w:r>
    </w:p>
    <w:p w:rsidR="00E749BA" w:rsidRDefault="00E749BA" w:rsidP="00E749BA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2) рассмотрение заявления;</w:t>
      </w:r>
    </w:p>
    <w:p w:rsidR="00E749BA" w:rsidRDefault="00E749BA" w:rsidP="00E749BA">
      <w:pPr>
        <w:pStyle w:val="a6"/>
        <w:numPr>
          <w:ilvl w:val="0"/>
          <w:numId w:val="5"/>
        </w:numPr>
        <w:tabs>
          <w:tab w:val="left" w:pos="0"/>
          <w:tab w:val="num" w:pos="72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принятие решения о возможности предоставления муниципальной услуги;</w:t>
      </w:r>
    </w:p>
    <w:p w:rsidR="00E749BA" w:rsidRDefault="00E749BA" w:rsidP="00E749BA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</w:rPr>
        <w:t xml:space="preserve"> 4</w:t>
      </w:r>
      <w:r>
        <w:rPr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 xml:space="preserve">предоставление </w:t>
      </w:r>
      <w:r w:rsidRPr="00F51420">
        <w:rPr>
          <w:sz w:val="28"/>
          <w:szCs w:val="28"/>
        </w:rPr>
        <w:t xml:space="preserve"> копий муниципальных правовых актов</w:t>
      </w:r>
      <w:r>
        <w:rPr>
          <w:sz w:val="28"/>
          <w:szCs w:val="28"/>
        </w:rPr>
        <w:t>.</w:t>
      </w:r>
    </w:p>
    <w:p w:rsidR="00E749BA" w:rsidRDefault="00E749BA" w:rsidP="00E749BA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Блох-схема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последовательности действий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51420">
        <w:rPr>
          <w:rFonts w:ascii="Times New Roman" w:hAnsi="Times New Roman"/>
          <w:sz w:val="28"/>
          <w:szCs w:val="28"/>
        </w:rPr>
        <w:t>Выдача копий муниципальных правовых актов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приведена в приложении №2.</w:t>
      </w:r>
    </w:p>
    <w:p w:rsidR="00E749BA" w:rsidRDefault="00E749BA" w:rsidP="00E749BA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Прием документов </w:t>
      </w:r>
    </w:p>
    <w:p w:rsidR="00E749BA" w:rsidRDefault="00E749BA" w:rsidP="00E749BA">
      <w:pPr>
        <w:spacing w:after="0" w:line="200" w:lineRule="atLeast"/>
        <w:ind w:firstLine="709"/>
        <w:jc w:val="center"/>
      </w:pP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Прием документов лично от заявителя для получения муниципальной услуги.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Отдела производит прием документов лично от заявителей либо от их уполномоченных представителей. Документы могут быть представлены уполномоченным лицом при наличии надлежаще оформленной доверенности.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от заявителя действует уполномоченное лицо, оно обязано предъявить доверенность и документ удостоверяющий личность.  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с применением факсимильных подписей не допускается. 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Отдела, ответственный за прием документов: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первичную проверку оформления заявления. </w:t>
      </w:r>
    </w:p>
    <w:p w:rsidR="00E749BA" w:rsidRDefault="00E749BA" w:rsidP="00E749BA">
      <w:pPr>
        <w:autoSpaceDE w:val="0"/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После проверки сотрудник Отдела регистрирует заявление.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 Заявление регистрируется в Журнале учета заявлений на предоставление муниципальных услуг.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ind w:firstLine="87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заявления</w:t>
      </w:r>
    </w:p>
    <w:p w:rsidR="00E749BA" w:rsidRDefault="00E749BA" w:rsidP="00E749BA">
      <w:pPr>
        <w:spacing w:after="0" w:line="200" w:lineRule="atLeast"/>
        <w:ind w:firstLine="87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9BA" w:rsidRDefault="00E749BA" w:rsidP="00E749BA">
      <w:pPr>
        <w:spacing w:after="0" w:line="200" w:lineRule="atLeast"/>
        <w:ind w:firstLine="8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31. Сотрудник Отдела после регистрации заявления приступает к рассмотрению заявления: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заверены;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имена отчества, адреса мест жительства написаны полностью;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749BA" w:rsidRDefault="00E749BA" w:rsidP="00E749BA">
      <w:pPr>
        <w:numPr>
          <w:ilvl w:val="0"/>
          <w:numId w:val="4"/>
        </w:numPr>
        <w:suppressAutoHyphens/>
        <w:spacing w:after="0" w:line="200" w:lineRule="atLeast"/>
        <w:ind w:left="0"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документов.</w:t>
      </w:r>
    </w:p>
    <w:p w:rsidR="00E749BA" w:rsidRPr="003D460C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установлении фактов несоответствия необходимых документов требованиям настоящего административного регламента сотрудник Отдела, уведомляет в письменной или устной форме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49BA" w:rsidRDefault="00E749BA" w:rsidP="00E749BA">
      <w:pPr>
        <w:spacing w:after="0" w:line="200" w:lineRule="atLeast"/>
        <w:jc w:val="both"/>
      </w:pPr>
    </w:p>
    <w:p w:rsidR="00E749BA" w:rsidRDefault="00E749BA" w:rsidP="00E749BA">
      <w:pPr>
        <w:pStyle w:val="a9"/>
        <w:tabs>
          <w:tab w:val="left" w:pos="567"/>
          <w:tab w:val="left" w:pos="709"/>
        </w:tabs>
        <w:spacing w:before="0" w:after="0" w:line="200" w:lineRule="atLeast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IV. Форма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E749BA" w:rsidRDefault="00E749BA" w:rsidP="00E749BA">
      <w:pPr>
        <w:pStyle w:val="a9"/>
        <w:tabs>
          <w:tab w:val="left" w:pos="567"/>
          <w:tab w:val="left" w:pos="709"/>
        </w:tabs>
        <w:spacing w:before="0" w:after="0" w:line="200" w:lineRule="atLeast"/>
        <w:jc w:val="center"/>
      </w:pPr>
    </w:p>
    <w:p w:rsidR="00E749BA" w:rsidRDefault="00E749BA" w:rsidP="00E749BA">
      <w:pPr>
        <w:tabs>
          <w:tab w:val="left" w:pos="1008"/>
        </w:tabs>
        <w:spacing w:after="0" w:line="200" w:lineRule="atLeast"/>
        <w:ind w:firstLine="8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Отдела ежедневно.</w:t>
      </w:r>
    </w:p>
    <w:p w:rsidR="00E749BA" w:rsidRDefault="00E749BA" w:rsidP="00E749BA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E749BA" w:rsidRDefault="00E749BA" w:rsidP="00E749BA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749BA" w:rsidRDefault="00E749BA" w:rsidP="00E749BA">
      <w:pPr>
        <w:tabs>
          <w:tab w:val="left" w:pos="1008"/>
        </w:tabs>
        <w:spacing w:after="0" w:line="200" w:lineRule="atLeast"/>
        <w:ind w:firstLine="8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E749BA" w:rsidRDefault="00E749BA" w:rsidP="00E749BA">
      <w:pPr>
        <w:tabs>
          <w:tab w:val="left" w:pos="1008"/>
        </w:tabs>
        <w:spacing w:after="0" w:line="200" w:lineRule="atLeast"/>
        <w:ind w:firstLine="885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36. Должностные лица администрации Сергиевского сельского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749BA" w:rsidRDefault="00E749BA" w:rsidP="00E749BA">
      <w:pPr>
        <w:tabs>
          <w:tab w:val="left" w:pos="1008"/>
        </w:tabs>
        <w:spacing w:after="0" w:line="200" w:lineRule="atLeast"/>
        <w:ind w:firstLine="804"/>
        <w:jc w:val="center"/>
      </w:pPr>
    </w:p>
    <w:p w:rsidR="00E749BA" w:rsidRDefault="00E749BA" w:rsidP="00E749BA">
      <w:pPr>
        <w:tabs>
          <w:tab w:val="left" w:pos="1008"/>
        </w:tabs>
        <w:spacing w:after="0" w:line="200" w:lineRule="atLeast"/>
        <w:ind w:firstLine="804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муниципального образования Кореновский район</w:t>
      </w:r>
    </w:p>
    <w:p w:rsidR="00E749BA" w:rsidRDefault="00E749BA" w:rsidP="00E749BA">
      <w:pPr>
        <w:tabs>
          <w:tab w:val="left" w:pos="1008"/>
        </w:tabs>
        <w:spacing w:after="0" w:line="200" w:lineRule="atLeast"/>
        <w:ind w:firstLine="80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E749BA" w:rsidRDefault="00E749BA" w:rsidP="00E749BA">
      <w:pPr>
        <w:tabs>
          <w:tab w:val="left" w:pos="1008"/>
        </w:tabs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37.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жалобой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в следующих случаях:</w:t>
      </w:r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bookmarkStart w:id="8" w:name="sub_1101011"/>
      <w:r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заявителя о предоставлении муниципальной услуги;</w:t>
      </w:r>
    </w:p>
    <w:p w:rsidR="00E749BA" w:rsidRDefault="00E749BA" w:rsidP="00E749BA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9" w:name="sub_1101021"/>
      <w:bookmarkEnd w:id="8"/>
      <w:r>
        <w:rPr>
          <w:rFonts w:ascii="Times New Roman" w:hAnsi="Times New Roman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0" w:name="sub_1101031"/>
      <w:bookmarkEnd w:id="9"/>
      <w:r>
        <w:rPr>
          <w:rFonts w:ascii="Times New Roman" w:hAnsi="Times New Roman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0"/>
    <w:p w:rsidR="00E749BA" w:rsidRDefault="00E749BA" w:rsidP="00E749BA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bookmarkStart w:id="11" w:name="sub_110104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2" w:name="sub_1101051"/>
      <w:bookmarkEnd w:id="11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bookmarkEnd w:id="12"/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6) </w:t>
      </w:r>
      <w:bookmarkStart w:id="13" w:name="sub_1101061"/>
      <w:r>
        <w:rPr>
          <w:rFonts w:ascii="Times New Roman" w:hAnsi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3"/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7) </w:t>
      </w:r>
      <w:bookmarkStart w:id="14" w:name="sub_1101071"/>
      <w:r>
        <w:rPr>
          <w:rFonts w:ascii="Times New Roman" w:hAnsi="Times New Roman"/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49BA" w:rsidRDefault="00E749BA" w:rsidP="00E749BA">
      <w:pPr>
        <w:spacing w:after="0" w:line="200" w:lineRule="atLeast"/>
        <w:ind w:firstLine="8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5" w:name="sub_110211"/>
      <w:bookmarkEnd w:id="14"/>
      <w:r>
        <w:rPr>
          <w:rFonts w:ascii="Times New Roman" w:hAnsi="Times New Roman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администрацию Сергиевского сельского поселения Кореновского района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bookmarkEnd w:id="15"/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38. </w:t>
      </w:r>
      <w:bookmarkStart w:id="16" w:name="sub_11022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Сергиевского сельского поселения Кореновского района, </w:t>
      </w:r>
      <w:r w:rsidRPr="00870670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Краснодарского края,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может быть принята при личном приеме заявителя.</w:t>
      </w:r>
    </w:p>
    <w:bookmarkEnd w:id="16"/>
    <w:p w:rsidR="00E749BA" w:rsidRDefault="00E749BA" w:rsidP="00E749BA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39. </w:t>
      </w:r>
      <w:bookmarkStart w:id="17" w:name="sub_110255"/>
      <w:r>
        <w:rPr>
          <w:rFonts w:ascii="Times New Roman" w:hAnsi="Times New Roman"/>
          <w:sz w:val="28"/>
          <w:szCs w:val="28"/>
          <w:shd w:val="clear" w:color="auto" w:fill="FFFFFF"/>
        </w:rPr>
        <w:t>Жалоба должна содержать: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8" w:name="sub_1102511"/>
      <w:bookmarkEnd w:id="17"/>
      <w:r>
        <w:rPr>
          <w:rFonts w:ascii="Times New Roman" w:hAnsi="Times New Roman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bookmarkEnd w:id="18"/>
    <w:p w:rsidR="00E749BA" w:rsidRDefault="00E749BA" w:rsidP="00E749BA">
      <w:pPr>
        <w:spacing w:after="0" w:line="200" w:lineRule="atLeast"/>
        <w:ind w:left="-45" w:firstLine="9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bookmarkStart w:id="19" w:name="sub_1102521"/>
      <w:r>
        <w:rPr>
          <w:rFonts w:ascii="Times New Roman" w:hAnsi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49BA" w:rsidRDefault="00E749BA" w:rsidP="00E749BA">
      <w:pPr>
        <w:spacing w:after="0" w:line="200" w:lineRule="atLeast"/>
        <w:ind w:firstLine="8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0" w:name="sub_1102531"/>
      <w:bookmarkEnd w:id="19"/>
      <w:r>
        <w:rPr>
          <w:rFonts w:ascii="Times New Roman" w:hAnsi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1" w:name="sub_1102541"/>
      <w:bookmarkEnd w:id="20"/>
      <w:r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2" w:name="sub_110261"/>
      <w:bookmarkEnd w:id="21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 пяти рабочих дней со дня ее регистрации.</w:t>
      </w:r>
      <w:bookmarkEnd w:id="22"/>
    </w:p>
    <w:p w:rsidR="00E749BA" w:rsidRDefault="00E749BA" w:rsidP="00E749BA">
      <w:pPr>
        <w:spacing w:after="0" w:line="200" w:lineRule="atLeast"/>
        <w:ind w:firstLine="8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40. </w:t>
      </w:r>
      <w:bookmarkStart w:id="23" w:name="sub_110273"/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749BA" w:rsidRPr="008D161B" w:rsidRDefault="00E749BA" w:rsidP="00E749BA">
      <w:pPr>
        <w:numPr>
          <w:ilvl w:val="2"/>
          <w:numId w:val="3"/>
        </w:numPr>
        <w:suppressAutoHyphens/>
        <w:spacing w:after="0" w:line="200" w:lineRule="atLeast"/>
        <w:ind w:left="0"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4" w:name="sub_1102711"/>
      <w:bookmarkEnd w:id="23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D161B">
        <w:rPr>
          <w:rFonts w:ascii="Times New Roman" w:hAnsi="Times New Roman"/>
          <w:sz w:val="28"/>
          <w:szCs w:val="28"/>
          <w:shd w:val="clear" w:color="auto" w:fill="FFFFFF"/>
        </w:rPr>
        <w:t>субъектов Российской Федерации, муниципальными правовыми актами, а также в иных формах;</w:t>
      </w:r>
      <w:proofErr w:type="gramEnd"/>
    </w:p>
    <w:p w:rsidR="00E749BA" w:rsidRDefault="00E749BA" w:rsidP="00E749BA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5" w:name="sub_1102721"/>
      <w:bookmarkEnd w:id="24"/>
      <w:r>
        <w:rPr>
          <w:rFonts w:ascii="Times New Roman" w:hAnsi="Times New Roman"/>
          <w:sz w:val="28"/>
          <w:szCs w:val="28"/>
          <w:shd w:val="clear" w:color="auto" w:fill="FFFFFF"/>
        </w:rPr>
        <w:t>2) отказывает в удовлетворении жалобы.</w:t>
      </w:r>
    </w:p>
    <w:bookmarkEnd w:id="25"/>
    <w:p w:rsidR="00E749BA" w:rsidRDefault="00E749BA" w:rsidP="00E749BA">
      <w:pPr>
        <w:spacing w:after="0" w:line="200" w:lineRule="atLeast"/>
        <w:ind w:left="-15" w:firstLine="88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6" w:name="sub_110281"/>
      <w:r>
        <w:rPr>
          <w:rFonts w:ascii="Times New Roman" w:hAnsi="Times New Roman"/>
          <w:sz w:val="28"/>
          <w:szCs w:val="28"/>
          <w:shd w:val="clear" w:color="auto" w:fill="FFFFFF"/>
        </w:rPr>
        <w:t>Не позднее 1 дня, следующего за днем принятия решения, указанного в пункте 39,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6"/>
    </w:p>
    <w:p w:rsidR="00E749BA" w:rsidRDefault="00E749BA" w:rsidP="00E749BA">
      <w:pPr>
        <w:spacing w:after="0" w:line="200" w:lineRule="atLeast"/>
        <w:ind w:left="-15" w:firstLine="88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41. В случае установления в ходе или по результатам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E749BA" w:rsidRDefault="00E749BA" w:rsidP="00E749B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9BA" w:rsidRDefault="00E749BA" w:rsidP="00E749BA">
      <w:pPr>
        <w:pStyle w:val="3"/>
        <w:spacing w:before="0" w:after="0" w:line="240" w:lineRule="auto"/>
        <w:ind w:left="0" w:hanging="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Начальник общего отдела</w:t>
      </w:r>
    </w:p>
    <w:p w:rsidR="00E749BA" w:rsidRDefault="00E749BA" w:rsidP="00E74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A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Сергиевского</w:t>
      </w:r>
    </w:p>
    <w:p w:rsidR="00E749BA" w:rsidRDefault="00E749BA" w:rsidP="00E74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49BA" w:rsidRPr="002C17A0" w:rsidRDefault="00E749BA" w:rsidP="00E74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E749BA" w:rsidRDefault="00E749BA" w:rsidP="00E749BA">
      <w:pPr>
        <w:spacing w:after="0" w:line="200" w:lineRule="atLeast"/>
        <w:ind w:left="545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E749BA" w:rsidRDefault="00E749BA" w:rsidP="00E749BA">
      <w:pPr>
        <w:spacing w:after="0" w:line="200" w:lineRule="atLeast"/>
        <w:ind w:left="5450" w:hanging="20"/>
        <w:jc w:val="both"/>
        <w:rPr>
          <w:rFonts w:ascii="Times New Roman" w:hAnsi="Times New Roman"/>
          <w:sz w:val="28"/>
          <w:szCs w:val="28"/>
        </w:rPr>
      </w:pPr>
    </w:p>
    <w:p w:rsidR="00E749BA" w:rsidRDefault="00E749BA" w:rsidP="00E749BA">
      <w:pPr>
        <w:pStyle w:val="a8"/>
        <w:pageBreakBefore/>
        <w:spacing w:line="200" w:lineRule="atLeas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749BA" w:rsidRDefault="00E749BA" w:rsidP="00E749BA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</w:p>
    <w:p w:rsidR="00E749BA" w:rsidRDefault="00E749BA" w:rsidP="00E749BA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E749BA" w:rsidRDefault="00E749BA" w:rsidP="00E749BA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E749BA" w:rsidRDefault="00E749BA" w:rsidP="00E749BA">
      <w:pPr>
        <w:spacing w:after="0" w:line="240" w:lineRule="auto"/>
        <w:ind w:left="5060"/>
        <w:jc w:val="both"/>
        <w:rPr>
          <w:rFonts w:ascii="Times New Roman" w:hAnsi="Times New Roman"/>
          <w:bCs/>
          <w:sz w:val="28"/>
          <w:szCs w:val="28"/>
        </w:rPr>
      </w:pPr>
    </w:p>
    <w:p w:rsidR="00E749BA" w:rsidRDefault="00E749BA" w:rsidP="00E749BA">
      <w:pPr>
        <w:spacing w:after="0" w:line="240" w:lineRule="auto"/>
        <w:ind w:left="5060"/>
        <w:jc w:val="both"/>
        <w:rPr>
          <w:rFonts w:ascii="Times New Roman" w:hAnsi="Times New Roman"/>
          <w:bCs/>
          <w:sz w:val="28"/>
          <w:szCs w:val="28"/>
        </w:rPr>
      </w:pPr>
    </w:p>
    <w:p w:rsidR="00E749BA" w:rsidRPr="00A06979" w:rsidRDefault="00E749BA" w:rsidP="00E749B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Главе Сергиевского</w:t>
      </w:r>
      <w:r w:rsidRPr="00A06979">
        <w:rPr>
          <w:rFonts w:ascii="Times New Roman" w:hAnsi="Times New Roman" w:cs="Times New Roman"/>
          <w:sz w:val="28"/>
          <w:szCs w:val="28"/>
        </w:rPr>
        <w:t xml:space="preserve"> </w:t>
      </w:r>
      <w:r w:rsidRPr="00A06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749BA" w:rsidRDefault="00E749BA" w:rsidP="00E749B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поселения </w:t>
      </w:r>
      <w:r w:rsidRPr="00A06979">
        <w:rPr>
          <w:rFonts w:ascii="Times New Roman" w:hAnsi="Times New Roman" w:cs="Times New Roman"/>
          <w:sz w:val="28"/>
          <w:szCs w:val="28"/>
        </w:rPr>
        <w:t>Кореновского      района</w:t>
      </w:r>
    </w:p>
    <w:p w:rsidR="00E749BA" w:rsidRPr="00A06979" w:rsidRDefault="00E749BA" w:rsidP="00E749B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С.А.Басееву</w:t>
      </w:r>
      <w:proofErr w:type="spellEnd"/>
    </w:p>
    <w:p w:rsidR="00E749BA" w:rsidRDefault="00E749BA" w:rsidP="00E749B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9BA" w:rsidRDefault="00E749BA" w:rsidP="00E749BA">
      <w:pPr>
        <w:spacing w:after="0" w:line="200" w:lineRule="atLeast"/>
        <w:ind w:left="4824"/>
        <w:rPr>
          <w:rFonts w:ascii="Times New Roman" w:hAnsi="Times New Roman" w:cs="Times New Roman"/>
          <w:sz w:val="24"/>
          <w:szCs w:val="24"/>
        </w:rPr>
      </w:pPr>
      <w:r w:rsidRPr="00A0697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49BA" w:rsidRDefault="00E749BA" w:rsidP="00E749BA">
      <w:pPr>
        <w:spacing w:after="0" w:line="200" w:lineRule="atLeast"/>
        <w:ind w:left="4824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E749BA" w:rsidRDefault="00E749BA" w:rsidP="00E749BA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E749BA" w:rsidRPr="00A06979" w:rsidRDefault="00E749BA" w:rsidP="00E749BA">
      <w:pPr>
        <w:spacing w:after="0" w:line="20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A0697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6979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E749BA" w:rsidRDefault="00E749BA" w:rsidP="00E749BA">
      <w:pPr>
        <w:spacing w:after="0" w:line="20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E749BA" w:rsidRDefault="00E749BA" w:rsidP="00E749BA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 w:rsidRPr="00A0697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49BA" w:rsidRDefault="00E749BA" w:rsidP="00E749BA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 w:rsidRPr="00A0697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9BA" w:rsidRDefault="00E749BA" w:rsidP="00E749BA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49BA" w:rsidRPr="00A06979" w:rsidRDefault="00E749BA" w:rsidP="00E749BA">
      <w:pPr>
        <w:spacing w:after="0" w:line="200" w:lineRule="atLeast"/>
        <w:ind w:left="4824" w:firstLine="132"/>
        <w:rPr>
          <w:rFonts w:ascii="Times New Roman" w:hAnsi="Times New Roman" w:cs="Times New Roman"/>
          <w:sz w:val="28"/>
          <w:szCs w:val="28"/>
        </w:rPr>
      </w:pPr>
      <w:r w:rsidRPr="00A06979">
        <w:rPr>
          <w:rFonts w:ascii="Times New Roman" w:hAnsi="Times New Roman" w:cs="Times New Roman"/>
          <w:sz w:val="28"/>
          <w:szCs w:val="28"/>
        </w:rPr>
        <w:t xml:space="preserve">тел. (обязательно): </w:t>
      </w:r>
    </w:p>
    <w:p w:rsidR="00E749BA" w:rsidRDefault="00E749BA" w:rsidP="00E749BA">
      <w:pPr>
        <w:spacing w:after="0" w:line="200" w:lineRule="atLeast"/>
        <w:ind w:left="4824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49BA" w:rsidRDefault="00E749BA" w:rsidP="00E749BA">
      <w:pPr>
        <w:spacing w:after="0" w:line="240" w:lineRule="auto"/>
        <w:ind w:left="5060"/>
        <w:jc w:val="both"/>
        <w:rPr>
          <w:rFonts w:ascii="Times New Roman" w:hAnsi="Times New Roman"/>
          <w:bCs/>
          <w:sz w:val="28"/>
          <w:szCs w:val="28"/>
        </w:rPr>
      </w:pPr>
    </w:p>
    <w:p w:rsidR="00E749BA" w:rsidRDefault="00E749BA" w:rsidP="00E749BA">
      <w:pPr>
        <w:spacing w:after="0" w:line="240" w:lineRule="auto"/>
        <w:ind w:left="5060"/>
        <w:jc w:val="both"/>
        <w:rPr>
          <w:rFonts w:ascii="Times New Roman" w:hAnsi="Times New Roman"/>
          <w:bCs/>
          <w:sz w:val="28"/>
          <w:szCs w:val="28"/>
        </w:rPr>
      </w:pPr>
    </w:p>
    <w:p w:rsidR="00E749BA" w:rsidRDefault="00E749BA" w:rsidP="00E749BA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749BA" w:rsidRPr="004B08DE" w:rsidRDefault="00E749BA" w:rsidP="00E749BA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B08DE">
        <w:rPr>
          <w:rFonts w:ascii="Times New Roman" w:hAnsi="Times New Roman"/>
          <w:sz w:val="24"/>
          <w:szCs w:val="24"/>
        </w:rPr>
        <w:t>ЗАЯВЛЕНИЕ</w:t>
      </w:r>
    </w:p>
    <w:p w:rsidR="00E749BA" w:rsidRPr="004B08DE" w:rsidRDefault="00E749BA" w:rsidP="00E749BA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E749BA" w:rsidRPr="004B08DE" w:rsidRDefault="00E749BA" w:rsidP="00E749BA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4B08DE">
        <w:rPr>
          <w:rFonts w:ascii="Times New Roman" w:hAnsi="Times New Roman"/>
          <w:sz w:val="28"/>
          <w:szCs w:val="28"/>
        </w:rPr>
        <w:tab/>
        <w:t>Прошу  выдать</w:t>
      </w:r>
      <w:r>
        <w:rPr>
          <w:rFonts w:ascii="Times New Roman" w:hAnsi="Times New Roman"/>
          <w:sz w:val="28"/>
          <w:szCs w:val="28"/>
        </w:rPr>
        <w:t xml:space="preserve"> копию муниципального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08DE">
        <w:rPr>
          <w:rFonts w:ascii="Times New Roman" w:hAnsi="Times New Roman"/>
          <w:sz w:val="28"/>
          <w:szCs w:val="28"/>
        </w:rPr>
        <w:t>:</w:t>
      </w:r>
      <w:proofErr w:type="gramEnd"/>
      <w:r w:rsidRPr="004B08DE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4B08DE">
        <w:rPr>
          <w:rFonts w:ascii="Times New Roman" w:hAnsi="Times New Roman"/>
          <w:sz w:val="24"/>
          <w:szCs w:val="24"/>
        </w:rPr>
        <w:t>.</w:t>
      </w:r>
    </w:p>
    <w:p w:rsidR="00E749BA" w:rsidRPr="004B08DE" w:rsidRDefault="00E749BA" w:rsidP="00E749B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749BA" w:rsidRPr="004B08DE" w:rsidRDefault="00E749BA" w:rsidP="00E749B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4B08DE">
        <w:rPr>
          <w:rFonts w:ascii="Times New Roman" w:hAnsi="Times New Roman"/>
          <w:sz w:val="24"/>
          <w:szCs w:val="24"/>
        </w:rPr>
        <w:tab/>
      </w:r>
      <w:r w:rsidRPr="004B08DE">
        <w:rPr>
          <w:rFonts w:ascii="Times New Roman" w:hAnsi="Times New Roman"/>
          <w:sz w:val="28"/>
          <w:szCs w:val="28"/>
        </w:rPr>
        <w:t>Я  проинформирова</w:t>
      </w:r>
      <w:proofErr w:type="gramStart"/>
      <w:r w:rsidRPr="004B08DE">
        <w:rPr>
          <w:rFonts w:ascii="Times New Roman" w:hAnsi="Times New Roman"/>
          <w:sz w:val="28"/>
          <w:szCs w:val="28"/>
        </w:rPr>
        <w:t>н(</w:t>
      </w:r>
      <w:proofErr w:type="gramEnd"/>
      <w:r w:rsidRPr="004B08DE">
        <w:rPr>
          <w:rFonts w:ascii="Times New Roman" w:hAnsi="Times New Roman"/>
          <w:sz w:val="28"/>
          <w:szCs w:val="28"/>
        </w:rPr>
        <w:t>а) о мере ответственности за предоставление заведомо недостоверных сведений.</w:t>
      </w:r>
    </w:p>
    <w:p w:rsidR="00E749BA" w:rsidRPr="004B08DE" w:rsidRDefault="00E749BA" w:rsidP="00E749B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4B08DE">
        <w:rPr>
          <w:rFonts w:ascii="Times New Roman" w:hAnsi="Times New Roman"/>
          <w:sz w:val="28"/>
          <w:szCs w:val="28"/>
        </w:rPr>
        <w:tab/>
        <w:t>Я  даю согласие на получение уполномоченным органом данных, необходимых для  проверки  предоставленных  мною  сведений и восполнения отсутствующей информации  от соответствующих федеральных, краевых органов государственной власти   и   органов   местного   самоуправления,   организаций  всех  форм собственности,  а  также  на  обработку  и  использование моих персональных данных (персональных данных ребенка).</w:t>
      </w:r>
    </w:p>
    <w:p w:rsidR="00E749BA" w:rsidRPr="00DB632C" w:rsidRDefault="00E749BA" w:rsidP="00E749BA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E749BA" w:rsidRPr="00DB632C" w:rsidRDefault="00E749BA" w:rsidP="00E749BA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DB632C">
        <w:rPr>
          <w:rFonts w:ascii="Times New Roman" w:hAnsi="Times New Roman"/>
          <w:sz w:val="28"/>
          <w:szCs w:val="28"/>
        </w:rPr>
        <w:t>"___" _____________ 20__ г.      _______________           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(подпись)                               (расшифровка подписи)</w:t>
      </w:r>
    </w:p>
    <w:p w:rsidR="00E749BA" w:rsidRDefault="00E749BA" w:rsidP="00E749B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A06979">
        <w:rPr>
          <w:rFonts w:ascii="Times New Roman" w:hAnsi="Times New Roman" w:cs="Times New Roman"/>
          <w:sz w:val="28"/>
          <w:szCs w:val="28"/>
        </w:rPr>
        <w:tab/>
      </w:r>
      <w:r w:rsidRPr="00A06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Default="00E749BA" w:rsidP="00E749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9BA" w:rsidRPr="006827E8" w:rsidRDefault="00E749BA" w:rsidP="00E74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6827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749BA" w:rsidRDefault="00E749BA" w:rsidP="00E749BA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749BA" w:rsidRDefault="00E749BA" w:rsidP="00E749BA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E749BA" w:rsidRDefault="00E749BA" w:rsidP="00E749BA">
      <w:pPr>
        <w:spacing w:after="0" w:line="200" w:lineRule="atLeast"/>
        <w:ind w:left="5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E749BA" w:rsidRDefault="00E749BA" w:rsidP="00E749BA">
      <w:pPr>
        <w:pStyle w:val="a6"/>
        <w:spacing w:after="0" w:line="200" w:lineRule="atLeast"/>
        <w:ind w:left="720"/>
        <w:jc w:val="center"/>
        <w:rPr>
          <w:sz w:val="28"/>
          <w:szCs w:val="28"/>
        </w:rPr>
      </w:pPr>
    </w:p>
    <w:p w:rsidR="00E749BA" w:rsidRDefault="00E749BA" w:rsidP="00E749BA">
      <w:pPr>
        <w:pStyle w:val="a6"/>
        <w:spacing w:after="0" w:line="200" w:lineRule="atLeast"/>
        <w:ind w:left="720"/>
        <w:jc w:val="center"/>
        <w:rPr>
          <w:sz w:val="28"/>
          <w:szCs w:val="28"/>
        </w:rPr>
      </w:pPr>
    </w:p>
    <w:p w:rsidR="00E749BA" w:rsidRDefault="00E749BA" w:rsidP="00E749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 - схема последовательности действий при </w:t>
      </w:r>
      <w:r>
        <w:rPr>
          <w:rFonts w:cs="Times New Roman"/>
          <w:sz w:val="28"/>
          <w:szCs w:val="28"/>
        </w:rPr>
        <w:t>предоставлении копий муниципальных правовых актов</w:t>
      </w:r>
      <w:r>
        <w:rPr>
          <w:sz w:val="28"/>
          <w:szCs w:val="28"/>
        </w:rPr>
        <w:t xml:space="preserve"> </w:t>
      </w:r>
    </w:p>
    <w:p w:rsidR="00E749BA" w:rsidRDefault="00E749BA" w:rsidP="00E749BA">
      <w:pPr>
        <w:pStyle w:val="a6"/>
        <w:jc w:val="center"/>
        <w:rPr>
          <w:sz w:val="28"/>
          <w:szCs w:val="28"/>
        </w:rPr>
      </w:pPr>
    </w:p>
    <w:p w:rsidR="00E749BA" w:rsidRDefault="007A280D" w:rsidP="00E749BA">
      <w:pPr>
        <w:spacing w:line="200" w:lineRule="atLeast"/>
        <w:jc w:val="center"/>
        <w:rPr>
          <w:sz w:val="28"/>
          <w:shd w:val="clear" w:color="auto" w:fill="FFFFFF"/>
        </w:rPr>
      </w:pPr>
      <w:r w:rsidRPr="007A280D">
        <w:pict>
          <v:line id="_x0000_s1026" style="position:absolute;left:0;text-align:left;z-index:251660288" from="234.9pt,45.85pt" to="234.9pt,75.85pt" strokeweight=".26mm">
            <v:stroke endarrow="block"/>
          </v:line>
        </w:pict>
      </w:r>
      <w:r w:rsidRPr="007A280D">
        <w:pict>
          <v:group id="_x0000_s1027" style="position:absolute;left:0;text-align:left;margin-left:133.05pt;margin-top:74.85pt;width:195.45pt;height:41pt;z-index:251661312;mso-wrap-distance-left:0;mso-wrap-distance-right:0" coordorigin="2661,1497" coordsize="3908,819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661;top:1524;width:3908;height:792;v-text-anchor:middle" strokeweight=".26mm">
              <v:fill color2="black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150;top:1497;width:2912;height:792;v-text-anchor:middle" filled="f" stroked="f">
              <v:stroke joinstyle="round"/>
              <v:textbox style="mso-rotate-with-shape:t" inset="0,0,0,0">
                <w:txbxContent>
                  <w:p w:rsidR="00E749BA" w:rsidRPr="002514DF" w:rsidRDefault="00E749BA" w:rsidP="00E749BA">
                    <w:pPr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Рассмотрение заявления</w:t>
                    </w:r>
                    <w:r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 или устного обращения</w:t>
                    </w:r>
                  </w:p>
                </w:txbxContent>
              </v:textbox>
            </v:shape>
          </v:group>
        </w:pict>
      </w:r>
      <w:r w:rsidRPr="007A280D">
        <w:pict>
          <v:line id="_x0000_s1034" style="position:absolute;left:0;text-align:left;z-index:251664384" from="235.9pt,113.6pt" to="235.9pt,143.6pt" strokeweight=".26mm">
            <v:stroke endarrow="block"/>
          </v:line>
        </w:pict>
      </w:r>
      <w:r w:rsidRPr="007A280D">
        <w:pict>
          <v:group id="_x0000_s1039" style="position:absolute;left:0;text-align:left;margin-left:149.9pt;margin-top:7.1pt;width:168.65pt;height:38.4pt;z-index:251669504;mso-wrap-distance-left:0;mso-wrap-distance-right:0" coordorigin="2998,142" coordsize="3372,767">
            <v:roundrect id="_x0000_s1040" style="position:absolute;left:2998;top:142;width:3372;height:767;v-text-anchor:middle" arcsize="10923f" strokeweight=".26mm">
              <v:fill color2="black"/>
            </v:roundrect>
            <v:shape id="_x0000_s1041" type="#_x0000_t202" style="position:absolute;left:3552;top:169;width:2258;height:688;v-text-anchor:middle" filled="f" stroked="f">
              <v:stroke joinstyle="round"/>
              <v:textbox style="mso-rotate-with-shape:t" inset="0,0,0,0">
                <w:txbxContent>
                  <w:p w:rsidR="00E749BA" w:rsidRPr="002514DF" w:rsidRDefault="00E749BA" w:rsidP="00E749BA">
                    <w:pPr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Прием документов</w:t>
                    </w:r>
                  </w:p>
                </w:txbxContent>
              </v:textbox>
            </v:shape>
          </v:group>
        </w:pict>
      </w:r>
      <w:r w:rsidRPr="007A280D">
        <w:pict>
          <v:group id="_x0000_s1030" style="position:absolute;left:0;text-align:left;margin-left:73.4pt;margin-top:151.1pt;width:326.65pt;height:113.7pt;z-index:251662336;mso-wrap-distance-left:0;mso-wrap-distance-right:0" coordorigin="1468,46" coordsize="6532,2273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1" type="#_x0000_t110" style="position:absolute;left:1468;top:46;width:6532;height:2273;v-text-anchor:middle" strokeweight=".26mm">
              <v:fill color2="black"/>
              <v:stroke joinstyle="round"/>
            </v:shape>
            <v:shape id="_x0000_s1032" type="#_x0000_t202" style="position:absolute;left:2672;top:602;width:4160;height:1113;v-text-anchor:middle" filled="f" stroked="f">
              <v:stroke joinstyle="round"/>
              <v:textbox style="mso-rotate-with-shape:t" inset="0,0,0,0">
                <w:txbxContent>
                  <w:p w:rsidR="00E749BA" w:rsidRPr="002514DF" w:rsidRDefault="00E749BA" w:rsidP="00E749BA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>
                      <w:rPr>
                        <w:rFonts w:eastAsia="Lucida Sans Unicode" w:cs="Tahoma"/>
                        <w:b/>
                        <w:bCs/>
                        <w:kern w:val="2"/>
                        <w:szCs w:val="28"/>
                      </w:rPr>
                      <w:t xml:space="preserve">  </w:t>
                    </w: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Наличие оснований для отказа </w:t>
                    </w:r>
                  </w:p>
                  <w:p w:rsidR="00E749BA" w:rsidRPr="002514DF" w:rsidRDefault="00E749BA" w:rsidP="00E749BA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в предоставлении </w:t>
                    </w:r>
                    <w:proofErr w:type="gramStart"/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муниципальной</w:t>
                    </w:r>
                    <w:proofErr w:type="gramEnd"/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 </w:t>
                    </w:r>
                  </w:p>
                  <w:p w:rsidR="00E749BA" w:rsidRPr="002514DF" w:rsidRDefault="00E749BA" w:rsidP="00E749BA">
                    <w:pPr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услуги</w:t>
                    </w:r>
                  </w:p>
                </w:txbxContent>
              </v:textbox>
            </v:shape>
          </v:group>
        </w:pict>
      </w:r>
      <w:r w:rsidRPr="007A280D">
        <w:pict>
          <v:line id="_x0000_s1033" style="position:absolute;left:0;text-align:left;z-index:251663360" from="400.55pt,200.45pt" to="430.55pt,200.45pt" strokeweight=".26mm"/>
        </w:pict>
      </w:r>
      <w:r w:rsidRPr="007A280D">
        <w:pict>
          <v:line id="_x0000_s1035" style="position:absolute;left:0;text-align:left;z-index:251665408" from="42.4pt,270.05pt" to="42.4pt,300.05pt" strokeweight=".26mm">
            <v:stroke endarrow="block"/>
          </v:line>
        </w:pict>
      </w:r>
      <w:r w:rsidRPr="007A280D">
        <w:pict>
          <v:line id="_x0000_s1036" style="position:absolute;left:0;text-align:left;z-index:251666432" from="43.4pt,201.2pt" to="43.4pt,231.2pt" strokeweight=".26mm">
            <v:stroke endarrow="block"/>
          </v:line>
        </w:pict>
      </w:r>
      <w:r w:rsidRPr="007A280D">
        <w:pict>
          <v:line id="_x0000_s1037" style="position:absolute;left:0;text-align:left;z-index:251667456" from="43.9pt,347.3pt" to="43.9pt,377.3pt" strokeweight=".26mm">
            <v:stroke endarrow="block"/>
          </v:line>
        </w:pict>
      </w:r>
      <w:r w:rsidRPr="007A280D">
        <w:pict>
          <v:line id="_x0000_s1038" style="position:absolute;left:0;text-align:left;z-index:251668480" from="43.4pt,201.2pt" to="73.4pt,201.2pt" strokeweight=".26mm"/>
        </w:pict>
      </w:r>
      <w:r w:rsidRPr="007A280D">
        <w:pict>
          <v:group id="_x0000_s1042" style="position:absolute;left:0;text-align:left;margin-left:.6pt;margin-top:229.25pt;width:107.1pt;height:40.9pt;z-index:251670528;mso-wrap-distance-left:0;mso-wrap-distance-right:0" coordorigin="12,175" coordsize="2141,817">
            <v:shape id="_x0000_s1043" type="#_x0000_t109" style="position:absolute;left:12;top:200;width:2141;height:792;v-text-anchor:middle" strokeweight=".26mm">
              <v:fill color2="black"/>
              <v:stroke joinstyle="round"/>
            </v:shape>
            <v:shape id="_x0000_s1044" type="#_x0000_t202" style="position:absolute;left:931;top:175;width:316;height:792;v-text-anchor:middle" filled="f" stroked="f">
              <v:stroke joinstyle="round"/>
              <v:textbox style="mso-rotate-with-shape:t" inset="0,0,0,0">
                <w:txbxContent>
                  <w:p w:rsidR="00E749BA" w:rsidRPr="002514DF" w:rsidRDefault="00E749BA" w:rsidP="00E749BA">
                    <w:pPr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2514DF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</v:group>
        </w:pict>
      </w:r>
      <w:r w:rsidRPr="007A280D">
        <w:pict>
          <v:shape id="_x0000_s1045" type="#_x0000_t202" style="position:absolute;left:0;text-align:left;margin-left:-4.1pt;margin-top:299.5pt;width:147.6pt;height:50pt;z-index:251671552;v-text-anchor:middle" strokeweight=".26mm">
            <v:fill color2="black"/>
            <v:stroke joinstyle="round"/>
            <v:textbox style="mso-rotate-with-shape:t" inset="0,0,0,0">
              <w:txbxContent>
                <w:p w:rsidR="00E749BA" w:rsidRPr="006827E8" w:rsidRDefault="00E749BA" w:rsidP="00E749BA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6827E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Отказ в предоставлении </w:t>
                  </w:r>
                </w:p>
                <w:p w:rsidR="00E749BA" w:rsidRPr="006827E8" w:rsidRDefault="00E749BA" w:rsidP="00E749BA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6827E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7A280D">
        <w:pict>
          <v:group id="_x0000_s1049" style="position:absolute;left:0;text-align:left;margin-left:389.3pt;margin-top:229.35pt;width:106.95pt;height:40.55pt;z-index:251673600;mso-wrap-distance-left:0;mso-wrap-distance-right:0" coordorigin="7786,177" coordsize="2138,810">
            <v:group id="_x0000_s1050" style="position:absolute;left:7786;top:177;width:2138;height:810;mso-wrap-distance-left:0;mso-wrap-distance-right:0" coordorigin="7786,177" coordsize="2138,810">
              <v:shape id="_x0000_s1051" type="#_x0000_t109" style="position:absolute;left:7786;top:196;width:2138;height:791;v-text-anchor:middle" strokeweight=".26mm">
                <v:fill color2="black"/>
                <v:stroke joinstyle="round"/>
              </v:shape>
              <v:shape id="_x0000_s1052" type="#_x0000_t202" style="position:absolute;left:8282;top:177;width:1160;height:791;v-text-anchor:middle" filled="f" stroked="f">
                <v:stroke joinstyle="round"/>
                <v:textbox style="mso-rotate-with-shape:t" inset="4.41mm,2.29mm,4.41mm,2.29mm">
                  <w:txbxContent>
                    <w:p w:rsidR="00E749BA" w:rsidRDefault="00E749BA" w:rsidP="00E749BA">
                      <w:pPr>
                        <w:jc w:val="center"/>
                        <w:rPr>
                          <w:rFonts w:eastAsia="Lucida Sans Unicode" w:cs="Tahoma"/>
                          <w:kern w:val="2"/>
                          <w:szCs w:val="28"/>
                        </w:rPr>
                      </w:pPr>
                      <w:r>
                        <w:rPr>
                          <w:rFonts w:eastAsia="Lucida Sans Unicode" w:cs="Tahoma"/>
                          <w:b/>
                          <w:bCs/>
                          <w:kern w:val="2"/>
                          <w:szCs w:val="28"/>
                        </w:rPr>
                        <w:t xml:space="preserve">   </w:t>
                      </w:r>
                      <w:r w:rsidRPr="002514DF">
                        <w:rPr>
                          <w:rFonts w:ascii="Times New Roman" w:eastAsia="Lucida Sans Unicode" w:hAnsi="Times New Roman" w:cs="Times New Roman"/>
                          <w:kern w:val="2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v:group>
          </v:group>
        </w:pict>
      </w:r>
      <w:r w:rsidRPr="007A280D">
        <w:pict>
          <v:line id="_x0000_s1053" style="position:absolute;left:0;text-align:left;z-index:251674624" from="430.55pt,200.45pt" to="430.55pt,230.45pt" strokeweight=".26mm">
            <v:stroke endarrow="block"/>
          </v:line>
        </w:pict>
      </w:r>
      <w:r w:rsidRPr="007A280D">
        <w:pict>
          <v:line id="_x0000_s1054" style="position:absolute;left:0;text-align:left;z-index:251675648" from="435.15pt,269.1pt" to="435.15pt,299.1pt" strokeweight=".26mm">
            <v:stroke endarrow="block"/>
          </v:line>
        </w:pict>
      </w: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7A280D" w:rsidP="00E749BA">
      <w:pPr>
        <w:spacing w:line="200" w:lineRule="atLeast"/>
        <w:jc w:val="center"/>
        <w:rPr>
          <w:shd w:val="clear" w:color="auto" w:fill="FFFFFF"/>
        </w:rPr>
      </w:pPr>
      <w:r>
        <w:pict>
          <v:shape id="_x0000_s1055" type="#_x0000_t202" style="position:absolute;left:0;text-align:left;margin-left:297pt;margin-top:13.7pt;width:187.6pt;height:71.25pt;z-index:251676672;v-text-anchor:middle" strokeweight=".26mm">
            <v:fill color2="black"/>
            <v:stroke joinstyle="round"/>
            <v:textbox style="mso-rotate-with-shape:t" inset="0,0,0,0">
              <w:txbxContent>
                <w:p w:rsidR="00E749BA" w:rsidRPr="006827E8" w:rsidRDefault="00E749BA" w:rsidP="00E749BA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6827E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Принятие решения</w:t>
                  </w:r>
                </w:p>
                <w:p w:rsidR="00E749BA" w:rsidRPr="006827E8" w:rsidRDefault="00E749BA" w:rsidP="00E749BA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6827E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о возможности предоставления</w:t>
                  </w:r>
                </w:p>
                <w:p w:rsidR="00E749BA" w:rsidRPr="006827E8" w:rsidRDefault="00E749BA" w:rsidP="00E749BA">
                  <w:pPr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6827E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7A280D" w:rsidP="00E749BA">
      <w:pPr>
        <w:spacing w:line="200" w:lineRule="atLeast"/>
        <w:jc w:val="center"/>
        <w:rPr>
          <w:shd w:val="clear" w:color="auto" w:fill="FFFFFF"/>
        </w:rPr>
      </w:pPr>
      <w:r>
        <w:pict>
          <v:group id="_x0000_s1046" style="position:absolute;left:0;text-align:left;margin-left:-2pt;margin-top:22.75pt;width:168.65pt;height:74.35pt;z-index:251672576;mso-wrap-distance-left:0;mso-wrap-distance-right:0" coordorigin="-40,-1579" coordsize="3372,1212">
            <v:roundrect id="_x0000_s1047" style="position:absolute;left:-40;top:-1579;width:3372;height:1212;v-text-anchor:middle" arcsize="10923f" strokeweight=".26mm">
              <v:fill color2="black"/>
            </v:roundrect>
            <v:shape id="_x0000_s1048" type="#_x0000_t202" style="position:absolute;left:199;top:-1534;width:2936;height:1090;v-text-anchor:middle" filled="f" stroked="f">
              <v:stroke joinstyle="round"/>
              <v:textbox style="mso-rotate-with-shape:t" inset="0,0,0,0">
                <w:txbxContent>
                  <w:p w:rsidR="00E749BA" w:rsidRPr="006827E8" w:rsidRDefault="00E749BA" w:rsidP="00E749BA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6827E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 xml:space="preserve">Уведомление об отказе </w:t>
                    </w:r>
                    <w:proofErr w:type="gramStart"/>
                    <w:r w:rsidRPr="006827E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в</w:t>
                    </w:r>
                    <w:proofErr w:type="gramEnd"/>
                  </w:p>
                  <w:p w:rsidR="00E749BA" w:rsidRPr="006827E8" w:rsidRDefault="00E749BA" w:rsidP="00E749BA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proofErr w:type="gramStart"/>
                    <w:r w:rsidRPr="006827E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предоставлении</w:t>
                    </w:r>
                    <w:proofErr w:type="gramEnd"/>
                  </w:p>
                  <w:p w:rsidR="00E749BA" w:rsidRPr="006827E8" w:rsidRDefault="00E749BA" w:rsidP="00E749BA">
                    <w:pPr>
                      <w:spacing w:after="0"/>
                      <w:jc w:val="center"/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</w:pPr>
                    <w:r w:rsidRPr="006827E8">
                      <w:rPr>
                        <w:rFonts w:eastAsia="Lucida Sans Unicode" w:cs="Tahoma"/>
                        <w:kern w:val="2"/>
                        <w:sz w:val="24"/>
                        <w:szCs w:val="24"/>
                      </w:rPr>
                      <w:t xml:space="preserve"> </w:t>
                    </w:r>
                    <w:r w:rsidRPr="006827E8">
                      <w:rPr>
                        <w:rFonts w:ascii="Times New Roman" w:eastAsia="Lucida Sans Unicode" w:hAnsi="Times New Roman" w:cs="Times New Roman"/>
                        <w:kern w:val="2"/>
                        <w:sz w:val="24"/>
                        <w:szCs w:val="24"/>
                      </w:rPr>
                      <w:t>муниципальной услуги</w:t>
                    </w:r>
                  </w:p>
                </w:txbxContent>
              </v:textbox>
            </v:shape>
          </v:group>
        </w:pict>
      </w: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spacing w:line="200" w:lineRule="atLeast"/>
        <w:jc w:val="center"/>
        <w:rPr>
          <w:shd w:val="clear" w:color="auto" w:fill="FFFFFF"/>
        </w:rPr>
      </w:pPr>
    </w:p>
    <w:p w:rsidR="00E749BA" w:rsidRDefault="00E749BA" w:rsidP="00E749BA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</w:t>
      </w:r>
    </w:p>
    <w:p w:rsidR="00E749BA" w:rsidRDefault="00E749BA" w:rsidP="00E749BA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2514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2514D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749BA" w:rsidRPr="003D460C" w:rsidRDefault="00E749BA" w:rsidP="00E749BA">
      <w:pPr>
        <w:spacing w:after="0" w:line="2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481A66" w:rsidRDefault="00481A66"/>
    <w:sectPr w:rsidR="00481A66" w:rsidSect="009F768F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9BA"/>
    <w:rsid w:val="000225BC"/>
    <w:rsid w:val="00481A66"/>
    <w:rsid w:val="007A280D"/>
    <w:rsid w:val="00E749BA"/>
    <w:rsid w:val="00F3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D"/>
  </w:style>
  <w:style w:type="paragraph" w:styleId="1">
    <w:name w:val="heading 1"/>
    <w:basedOn w:val="a"/>
    <w:next w:val="a"/>
    <w:link w:val="10"/>
    <w:qFormat/>
    <w:rsid w:val="00E749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749BA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749BA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9B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749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749B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rsid w:val="00E749BA"/>
    <w:rPr>
      <w:color w:val="000080"/>
      <w:u w:val="single"/>
    </w:rPr>
  </w:style>
  <w:style w:type="character" w:styleId="a4">
    <w:name w:val="Strong"/>
    <w:basedOn w:val="a0"/>
    <w:qFormat/>
    <w:rsid w:val="00E749BA"/>
    <w:rPr>
      <w:b/>
      <w:bCs/>
    </w:rPr>
  </w:style>
  <w:style w:type="paragraph" w:customStyle="1" w:styleId="a5">
    <w:name w:val="Заголовок"/>
    <w:basedOn w:val="a"/>
    <w:next w:val="a6"/>
    <w:rsid w:val="00E749B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E749BA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749B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марк список 1"/>
    <w:basedOn w:val="a"/>
    <w:rsid w:val="00E749B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8">
    <w:name w:val="ШАПКА"/>
    <w:rsid w:val="00E749BA"/>
    <w:pPr>
      <w:suppressAutoHyphens/>
      <w:spacing w:after="0" w:line="240" w:lineRule="auto"/>
      <w:ind w:left="6237"/>
    </w:pPr>
    <w:rPr>
      <w:rFonts w:ascii="Times New Roman" w:eastAsia="Arial" w:hAnsi="Times New Roman" w:cs="Calibri"/>
      <w:bCs/>
      <w:sz w:val="28"/>
      <w:szCs w:val="26"/>
      <w:lang w:eastAsia="ar-SA"/>
    </w:rPr>
  </w:style>
  <w:style w:type="paragraph" w:customStyle="1" w:styleId="21">
    <w:name w:val="Основной текст с отступом 21"/>
    <w:basedOn w:val="a"/>
    <w:rsid w:val="00E749BA"/>
    <w:pPr>
      <w:suppressAutoHyphens/>
      <w:spacing w:line="360" w:lineRule="auto"/>
      <w:ind w:firstLine="540"/>
      <w:jc w:val="both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E749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rsid w:val="00E749BA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">
    <w:name w:val="ConsPlusNonformat"/>
    <w:rsid w:val="00E749B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3891</Words>
  <Characters>22179</Characters>
  <Application>Microsoft Office Word</Application>
  <DocSecurity>0</DocSecurity>
  <Lines>184</Lines>
  <Paragraphs>52</Paragraphs>
  <ScaleCrop>false</ScaleCrop>
  <Company>Organization</Company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2013-06-26T04:39:00Z</cp:lastPrinted>
  <dcterms:created xsi:type="dcterms:W3CDTF">2013-06-24T13:05:00Z</dcterms:created>
  <dcterms:modified xsi:type="dcterms:W3CDTF">2013-06-26T04:39:00Z</dcterms:modified>
</cp:coreProperties>
</file>