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15" w:rsidRDefault="009D36F9" w:rsidP="00914EAF">
      <w:pPr>
        <w:jc w:val="center"/>
        <w:rPr>
          <w:sz w:val="24"/>
        </w:rPr>
      </w:pPr>
      <w:r w:rsidRPr="009D36F9">
        <w:rPr>
          <w:noProof/>
          <w:sz w:val="24"/>
        </w:rPr>
        <w:drawing>
          <wp:inline distT="0" distB="0" distL="0" distR="0">
            <wp:extent cx="7715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71525" cy="942975"/>
                    </a:xfrm>
                    <a:prstGeom prst="rect">
                      <a:avLst/>
                    </a:prstGeom>
                    <a:solidFill>
                      <a:srgbClr val="FFFFFF"/>
                    </a:solidFill>
                    <a:ln w="9525">
                      <a:noFill/>
                      <a:miter lim="800000"/>
                      <a:headEnd/>
                      <a:tailEnd/>
                    </a:ln>
                  </pic:spPr>
                </pic:pic>
              </a:graphicData>
            </a:graphic>
          </wp:inline>
        </w:drawing>
      </w:r>
    </w:p>
    <w:p w:rsidR="00FA0D15" w:rsidRPr="00FA0D15" w:rsidRDefault="00FA0D15" w:rsidP="00FA0D15">
      <w:pPr>
        <w:pStyle w:val="2"/>
        <w:numPr>
          <w:ilvl w:val="1"/>
          <w:numId w:val="1"/>
        </w:numPr>
        <w:tabs>
          <w:tab w:val="left" w:pos="0"/>
        </w:tabs>
        <w:rPr>
          <w:sz w:val="28"/>
        </w:rPr>
      </w:pPr>
      <w:r w:rsidRPr="00FA0D15">
        <w:rPr>
          <w:sz w:val="28"/>
        </w:rPr>
        <w:t>АДМИНИСТРАЦИЯ  СЕРГИЕВСКОГО  СЕЛЬСКОГО  ПОСЕЛЕНИЯ</w:t>
      </w:r>
    </w:p>
    <w:p w:rsidR="00FA0D15" w:rsidRPr="00FA0D15" w:rsidRDefault="00FA0D15" w:rsidP="00FA0D15">
      <w:pPr>
        <w:pStyle w:val="2"/>
        <w:numPr>
          <w:ilvl w:val="1"/>
          <w:numId w:val="1"/>
        </w:numPr>
        <w:tabs>
          <w:tab w:val="left" w:pos="0"/>
        </w:tabs>
        <w:rPr>
          <w:sz w:val="28"/>
        </w:rPr>
      </w:pPr>
      <w:r w:rsidRPr="00FA0D15">
        <w:rPr>
          <w:sz w:val="28"/>
        </w:rPr>
        <w:t>КОРЕНОВСКОГО  РАЙОНА</w:t>
      </w:r>
    </w:p>
    <w:p w:rsidR="00FA0D15" w:rsidRPr="00FA0D15" w:rsidRDefault="00FA0D15" w:rsidP="00FA0D15">
      <w:pPr>
        <w:rPr>
          <w:rFonts w:ascii="Times New Roman" w:hAnsi="Times New Roman" w:cs="Times New Roman"/>
          <w:sz w:val="20"/>
        </w:rPr>
      </w:pPr>
    </w:p>
    <w:p w:rsidR="00FA0D15" w:rsidRPr="00FA0D15" w:rsidRDefault="008109E2" w:rsidP="00FA0D15">
      <w:pPr>
        <w:pStyle w:val="1"/>
        <w:numPr>
          <w:ilvl w:val="0"/>
          <w:numId w:val="1"/>
        </w:numPr>
        <w:tabs>
          <w:tab w:val="left" w:pos="0"/>
        </w:tabs>
        <w:rPr>
          <w:sz w:val="32"/>
          <w:szCs w:val="32"/>
        </w:rPr>
      </w:pPr>
      <w:r>
        <w:rPr>
          <w:sz w:val="32"/>
          <w:szCs w:val="32"/>
        </w:rPr>
        <w:t>ПОСТАНОВЛЕНИ</w:t>
      </w:r>
      <w:r w:rsidR="00914EAF">
        <w:rPr>
          <w:sz w:val="32"/>
          <w:szCs w:val="32"/>
        </w:rPr>
        <w:t>Е</w:t>
      </w:r>
    </w:p>
    <w:p w:rsidR="00FA0D15" w:rsidRPr="00FA0D15" w:rsidRDefault="00914EAF" w:rsidP="00FA0D15">
      <w:pPr>
        <w:spacing w:line="360" w:lineRule="auto"/>
        <w:rPr>
          <w:rFonts w:ascii="Times New Roman" w:hAnsi="Times New Roman" w:cs="Times New Roman"/>
          <w:b/>
          <w:sz w:val="24"/>
          <w:szCs w:val="20"/>
        </w:rPr>
      </w:pPr>
      <w:r>
        <w:rPr>
          <w:rFonts w:ascii="Times New Roman" w:hAnsi="Times New Roman" w:cs="Times New Roman"/>
          <w:b/>
          <w:sz w:val="24"/>
        </w:rPr>
        <w:t>2 декабря 2013 года</w:t>
      </w:r>
      <w:r w:rsidR="00FA0D15" w:rsidRPr="00FA0D15">
        <w:rPr>
          <w:rFonts w:ascii="Times New Roman" w:hAnsi="Times New Roman" w:cs="Times New Roman"/>
          <w:sz w:val="24"/>
        </w:rPr>
        <w:tab/>
      </w:r>
      <w:r w:rsidR="00FA0D15" w:rsidRPr="00FA0D15">
        <w:rPr>
          <w:rFonts w:ascii="Times New Roman" w:hAnsi="Times New Roman" w:cs="Times New Roman"/>
          <w:sz w:val="24"/>
        </w:rPr>
        <w:tab/>
      </w:r>
      <w:r w:rsidR="00FA0D15" w:rsidRPr="00FA0D15">
        <w:rPr>
          <w:rFonts w:ascii="Times New Roman" w:hAnsi="Times New Roman" w:cs="Times New Roman"/>
          <w:sz w:val="24"/>
        </w:rPr>
        <w:tab/>
      </w:r>
      <w:r w:rsidR="00FA0D15" w:rsidRPr="00FA0D15">
        <w:rPr>
          <w:rFonts w:ascii="Times New Roman" w:hAnsi="Times New Roman" w:cs="Times New Roman"/>
          <w:sz w:val="24"/>
        </w:rPr>
        <w:tab/>
      </w:r>
      <w:r w:rsidR="00FA0D15" w:rsidRPr="00FA0D15">
        <w:rPr>
          <w:rFonts w:ascii="Times New Roman" w:hAnsi="Times New Roman" w:cs="Times New Roman"/>
          <w:b/>
          <w:sz w:val="24"/>
        </w:rPr>
        <w:t xml:space="preserve">                 </w:t>
      </w:r>
      <w:r w:rsidR="00FA0D15">
        <w:rPr>
          <w:rFonts w:ascii="Times New Roman" w:hAnsi="Times New Roman" w:cs="Times New Roman"/>
          <w:b/>
          <w:sz w:val="24"/>
        </w:rPr>
        <w:t xml:space="preserve">                         </w:t>
      </w:r>
      <w:r>
        <w:rPr>
          <w:rFonts w:ascii="Times New Roman" w:hAnsi="Times New Roman" w:cs="Times New Roman"/>
          <w:b/>
          <w:sz w:val="24"/>
        </w:rPr>
        <w:t xml:space="preserve">                                           № 159</w:t>
      </w:r>
    </w:p>
    <w:p w:rsidR="00FA0D15" w:rsidRPr="00FA0D15" w:rsidRDefault="00FA0D15" w:rsidP="00FA0D15">
      <w:pPr>
        <w:jc w:val="center"/>
        <w:rPr>
          <w:rFonts w:ascii="Times New Roman" w:hAnsi="Times New Roman" w:cs="Times New Roman"/>
          <w:sz w:val="24"/>
        </w:rPr>
      </w:pPr>
      <w:r>
        <w:rPr>
          <w:rFonts w:ascii="Times New Roman" w:hAnsi="Times New Roman" w:cs="Times New Roman"/>
          <w:sz w:val="24"/>
        </w:rPr>
        <w:t>ст. Сергиевская</w:t>
      </w:r>
    </w:p>
    <w:p w:rsidR="00FA0D15" w:rsidRPr="00FA0D15" w:rsidRDefault="00FA0D15" w:rsidP="008109E2">
      <w:pPr>
        <w:pStyle w:val="ConsPlusTitle"/>
        <w:widowControl/>
        <w:jc w:val="center"/>
        <w:rPr>
          <w:rFonts w:ascii="Times New Roman" w:hAnsi="Times New Roman"/>
          <w:bCs/>
          <w:sz w:val="28"/>
          <w:szCs w:val="28"/>
          <w:shd w:val="clear" w:color="auto" w:fill="FFFFFF"/>
        </w:rPr>
      </w:pPr>
      <w:r w:rsidRPr="00FA0D15">
        <w:rPr>
          <w:rFonts w:ascii="Times New Roman" w:hAnsi="Times New Roman"/>
          <w:bCs/>
          <w:sz w:val="28"/>
          <w:szCs w:val="28"/>
          <w:shd w:val="clear" w:color="auto" w:fill="FFFFFF"/>
        </w:rPr>
        <w:t>Об утверждении администра</w:t>
      </w:r>
      <w:r>
        <w:rPr>
          <w:rFonts w:ascii="Times New Roman" w:hAnsi="Times New Roman"/>
          <w:bCs/>
          <w:sz w:val="28"/>
          <w:szCs w:val="28"/>
          <w:shd w:val="clear" w:color="auto" w:fill="FFFFFF"/>
        </w:rPr>
        <w:t>тивного регламента</w:t>
      </w:r>
    </w:p>
    <w:p w:rsidR="00FA0D15" w:rsidRPr="00FA0D15" w:rsidRDefault="00FA0D15" w:rsidP="008109E2">
      <w:pPr>
        <w:pStyle w:val="ConsPlusTitle"/>
        <w:widowControl/>
        <w:jc w:val="center"/>
        <w:rPr>
          <w:rFonts w:ascii="Times New Roman" w:hAnsi="Times New Roman"/>
          <w:sz w:val="28"/>
          <w:szCs w:val="28"/>
          <w:shd w:val="clear" w:color="auto" w:fill="FFFFFF"/>
        </w:rPr>
      </w:pPr>
      <w:r>
        <w:rPr>
          <w:rFonts w:ascii="Times New Roman" w:hAnsi="Times New Roman"/>
          <w:sz w:val="28"/>
          <w:szCs w:val="28"/>
          <w:shd w:val="clear" w:color="auto" w:fill="FFFFFF"/>
        </w:rPr>
        <w:t>администрации  Сергиевского</w:t>
      </w:r>
      <w:r w:rsidRPr="00FA0D15">
        <w:rPr>
          <w:rFonts w:ascii="Times New Roman" w:hAnsi="Times New Roman"/>
          <w:sz w:val="28"/>
          <w:szCs w:val="28"/>
          <w:shd w:val="clear" w:color="auto" w:fill="FFFFFF"/>
        </w:rPr>
        <w:t xml:space="preserve"> сельского поселения</w:t>
      </w:r>
    </w:p>
    <w:p w:rsidR="00FA0D15" w:rsidRPr="00FA0D15" w:rsidRDefault="00FA0D15" w:rsidP="008109E2">
      <w:pPr>
        <w:pStyle w:val="ConsPlusTitle"/>
        <w:widowControl/>
        <w:jc w:val="center"/>
        <w:rPr>
          <w:rFonts w:ascii="Times New Roman" w:hAnsi="Times New Roman"/>
          <w:sz w:val="28"/>
          <w:szCs w:val="28"/>
          <w:shd w:val="clear" w:color="auto" w:fill="FFFFFF"/>
        </w:rPr>
      </w:pPr>
      <w:r w:rsidRPr="00FA0D15">
        <w:rPr>
          <w:rFonts w:ascii="Times New Roman" w:hAnsi="Times New Roman"/>
          <w:sz w:val="28"/>
          <w:szCs w:val="28"/>
          <w:shd w:val="clear" w:color="auto" w:fill="FFFFFF"/>
        </w:rPr>
        <w:t>Кореновского района по предоставлению муниципальной услуги</w:t>
      </w:r>
    </w:p>
    <w:p w:rsidR="00FA0D15" w:rsidRPr="00FA0D15" w:rsidRDefault="00FA0D15" w:rsidP="008109E2">
      <w:pPr>
        <w:pStyle w:val="ConsPlusTitle"/>
        <w:widowControl/>
        <w:jc w:val="center"/>
        <w:rPr>
          <w:rFonts w:ascii="Times New Roman" w:hAnsi="Times New Roman"/>
          <w:bCs/>
          <w:sz w:val="28"/>
          <w:szCs w:val="28"/>
          <w:shd w:val="clear" w:color="auto" w:fill="FFFFFF"/>
        </w:rPr>
      </w:pPr>
      <w:r w:rsidRPr="00FA0D15">
        <w:rPr>
          <w:rFonts w:ascii="Times New Roman" w:hAnsi="Times New Roman"/>
          <w:bCs/>
          <w:sz w:val="28"/>
          <w:szCs w:val="28"/>
          <w:shd w:val="clear" w:color="auto" w:fill="FFFFFF"/>
        </w:rPr>
        <w:t>«Выдача градостроительных планов земельных участков»</w:t>
      </w:r>
    </w:p>
    <w:p w:rsidR="00FA0D15" w:rsidRDefault="00FA0D15" w:rsidP="008109E2">
      <w:pPr>
        <w:jc w:val="center"/>
        <w:rPr>
          <w:rFonts w:ascii="Times New Roman" w:hAnsi="Times New Roman"/>
          <w:sz w:val="20"/>
          <w:szCs w:val="28"/>
          <w:shd w:val="clear" w:color="auto" w:fill="FFFFFF"/>
        </w:rPr>
      </w:pPr>
    </w:p>
    <w:p w:rsidR="00FA0D15" w:rsidRPr="00FA0D15" w:rsidRDefault="00FA0D15" w:rsidP="00FA0D15">
      <w:pPr>
        <w:numPr>
          <w:ilvl w:val="0"/>
          <w:numId w:val="2"/>
        </w:numPr>
        <w:suppressAutoHyphens/>
        <w:spacing w:after="0" w:line="240" w:lineRule="auto"/>
        <w:ind w:firstLine="851"/>
        <w:jc w:val="both"/>
        <w:rPr>
          <w:rFonts w:ascii="Times New Roman" w:hAnsi="Times New Roman" w:cs="Times New Roman"/>
          <w:sz w:val="28"/>
          <w:szCs w:val="28"/>
          <w:shd w:val="clear" w:color="auto" w:fill="FFFFFF"/>
        </w:rPr>
      </w:pPr>
      <w:proofErr w:type="gramStart"/>
      <w:r w:rsidRPr="00FA0D15">
        <w:rPr>
          <w:rFonts w:ascii="Times New Roman" w:hAnsi="Times New Roman" w:cs="Times New Roman"/>
          <w:sz w:val="28"/>
          <w:szCs w:val="28"/>
        </w:rPr>
        <w:t>В соответствии с Федеральным законом от 27 июля 2010 года  № 210-ФЗ «Об организации предоставления муниципальных услуг», статьями 16, 37 Федерального закона от  6 октября 2003 года № 131-ФЗ «Об общих принципах организации местного самоуправле</w:t>
      </w:r>
      <w:r w:rsidR="009D36F9">
        <w:rPr>
          <w:rFonts w:ascii="Times New Roman" w:hAnsi="Times New Roman" w:cs="Times New Roman"/>
          <w:sz w:val="28"/>
          <w:szCs w:val="28"/>
        </w:rPr>
        <w:t xml:space="preserve">ния в Российской Федерации»,  </w:t>
      </w:r>
      <w:r w:rsidRPr="00FA0D15">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FA0D15">
        <w:rPr>
          <w:rFonts w:ascii="Times New Roman" w:hAnsi="Times New Roman" w:cs="Times New Roman"/>
          <w:sz w:val="28"/>
          <w:szCs w:val="28"/>
        </w:rPr>
        <w:t xml:space="preserve"> услуг», а также в целях регламентации муниципальных услуг, предоставляемы</w:t>
      </w:r>
      <w:r>
        <w:rPr>
          <w:rFonts w:ascii="Times New Roman" w:hAnsi="Times New Roman" w:cs="Times New Roman"/>
          <w:sz w:val="28"/>
          <w:szCs w:val="28"/>
        </w:rPr>
        <w:t>х администрацией Сергиевского</w:t>
      </w:r>
      <w:r w:rsidRPr="00FA0D15">
        <w:rPr>
          <w:rFonts w:ascii="Times New Roman" w:hAnsi="Times New Roman" w:cs="Times New Roman"/>
          <w:sz w:val="28"/>
          <w:szCs w:val="28"/>
        </w:rPr>
        <w:t xml:space="preserve"> сельского поселения Кореновского района,</w:t>
      </w:r>
      <w:r w:rsidRPr="00FA0D15">
        <w:rPr>
          <w:rFonts w:ascii="Times New Roman" w:hAnsi="Times New Roman" w:cs="Times New Roman"/>
          <w:sz w:val="28"/>
          <w:szCs w:val="28"/>
          <w:shd w:val="clear" w:color="auto" w:fill="FFFFFF"/>
        </w:rPr>
        <w:t xml:space="preserve">  </w:t>
      </w:r>
      <w:proofErr w:type="spellStart"/>
      <w:proofErr w:type="gramStart"/>
      <w:r w:rsidRPr="00FA0D15">
        <w:rPr>
          <w:rFonts w:ascii="Times New Roman" w:hAnsi="Times New Roman" w:cs="Times New Roman"/>
          <w:sz w:val="28"/>
          <w:szCs w:val="28"/>
          <w:shd w:val="clear" w:color="auto" w:fill="FFFFFF"/>
        </w:rPr>
        <w:t>п</w:t>
      </w:r>
      <w:proofErr w:type="spellEnd"/>
      <w:proofErr w:type="gramEnd"/>
      <w:r w:rsidRPr="00FA0D15">
        <w:rPr>
          <w:rFonts w:ascii="Times New Roman" w:hAnsi="Times New Roman" w:cs="Times New Roman"/>
          <w:sz w:val="28"/>
          <w:szCs w:val="28"/>
          <w:shd w:val="clear" w:color="auto" w:fill="FFFFFF"/>
        </w:rPr>
        <w:t xml:space="preserve"> о с т а </w:t>
      </w:r>
      <w:proofErr w:type="spellStart"/>
      <w:r w:rsidRPr="00FA0D15">
        <w:rPr>
          <w:rFonts w:ascii="Times New Roman" w:hAnsi="Times New Roman" w:cs="Times New Roman"/>
          <w:sz w:val="28"/>
          <w:szCs w:val="28"/>
          <w:shd w:val="clear" w:color="auto" w:fill="FFFFFF"/>
        </w:rPr>
        <w:t>н</w:t>
      </w:r>
      <w:proofErr w:type="spellEnd"/>
      <w:r w:rsidRPr="00FA0D15">
        <w:rPr>
          <w:rFonts w:ascii="Times New Roman" w:hAnsi="Times New Roman" w:cs="Times New Roman"/>
          <w:sz w:val="28"/>
          <w:szCs w:val="28"/>
          <w:shd w:val="clear" w:color="auto" w:fill="FFFFFF"/>
        </w:rPr>
        <w:t xml:space="preserve"> о в л я ю:</w:t>
      </w:r>
    </w:p>
    <w:p w:rsidR="00FA0D15" w:rsidRPr="00FA0D15" w:rsidRDefault="00FA0D15" w:rsidP="00FA0D15">
      <w:pPr>
        <w:pStyle w:val="ConsPlusTitle"/>
        <w:widowControl/>
        <w:numPr>
          <w:ilvl w:val="0"/>
          <w:numId w:val="3"/>
        </w:numPr>
        <w:tabs>
          <w:tab w:val="left" w:pos="993"/>
        </w:tabs>
        <w:autoSpaceDE w:val="0"/>
        <w:ind w:left="0" w:firstLine="567"/>
        <w:jc w:val="both"/>
        <w:rPr>
          <w:rFonts w:ascii="Times New Roman" w:hAnsi="Times New Roman"/>
          <w:b w:val="0"/>
          <w:sz w:val="28"/>
          <w:szCs w:val="28"/>
          <w:shd w:val="clear" w:color="auto" w:fill="FFFFFF"/>
        </w:rPr>
      </w:pPr>
      <w:r>
        <w:rPr>
          <w:rFonts w:ascii="Times New Roman" w:hAnsi="Times New Roman"/>
          <w:b w:val="0"/>
          <w:sz w:val="28"/>
          <w:szCs w:val="28"/>
          <w:shd w:val="clear" w:color="auto" w:fill="FFFFFF"/>
        </w:rPr>
        <w:t xml:space="preserve">Утвердить  </w:t>
      </w:r>
      <w:r w:rsidRPr="00FA0D15">
        <w:rPr>
          <w:rFonts w:ascii="Times New Roman" w:hAnsi="Times New Roman"/>
          <w:b w:val="0"/>
          <w:sz w:val="28"/>
          <w:szCs w:val="28"/>
          <w:shd w:val="clear" w:color="auto" w:fill="FFFFFF"/>
        </w:rPr>
        <w:t>административный регламент</w:t>
      </w:r>
      <w:r w:rsidRPr="00FA0D15">
        <w:rPr>
          <w:rFonts w:ascii="Times New Roman" w:hAnsi="Times New Roman"/>
          <w:b w:val="0"/>
          <w:sz w:val="28"/>
          <w:szCs w:val="28"/>
          <w:shd w:val="clear" w:color="auto" w:fill="FFFFFF"/>
        </w:rPr>
        <w:t> </w:t>
      </w:r>
      <w:r>
        <w:rPr>
          <w:rFonts w:ascii="Times New Roman" w:hAnsi="Times New Roman"/>
          <w:b w:val="0"/>
          <w:sz w:val="28"/>
          <w:szCs w:val="28"/>
          <w:shd w:val="clear" w:color="auto" w:fill="FFFFFF"/>
        </w:rPr>
        <w:t xml:space="preserve">  администрации  Сергиевского </w:t>
      </w:r>
      <w:r w:rsidRPr="00FA0D15">
        <w:rPr>
          <w:rFonts w:ascii="Times New Roman" w:hAnsi="Times New Roman"/>
          <w:b w:val="0"/>
          <w:sz w:val="28"/>
          <w:szCs w:val="28"/>
          <w:shd w:val="clear" w:color="auto" w:fill="FFFFFF"/>
        </w:rPr>
        <w:t xml:space="preserve"> сельского поселения Кореновского района по предоставлению муниципальной услуги </w:t>
      </w:r>
      <w:r w:rsidRPr="00FA0D15">
        <w:rPr>
          <w:rFonts w:ascii="Times New Roman" w:hAnsi="Times New Roman"/>
          <w:b w:val="0"/>
          <w:bCs/>
          <w:sz w:val="28"/>
          <w:szCs w:val="28"/>
          <w:shd w:val="clear" w:color="auto" w:fill="FFFFFF"/>
        </w:rPr>
        <w:t>«</w:t>
      </w:r>
      <w:r w:rsidRPr="00FA0D15">
        <w:rPr>
          <w:rFonts w:ascii="Times New Roman" w:hAnsi="Times New Roman"/>
          <w:b w:val="0"/>
          <w:sz w:val="28"/>
          <w:szCs w:val="28"/>
        </w:rPr>
        <w:t>Выдача градостроительных планов земельных участков» (прилагается).</w:t>
      </w:r>
    </w:p>
    <w:p w:rsidR="009D36F9" w:rsidRDefault="008820C9" w:rsidP="00FA0D15">
      <w:pPr>
        <w:autoSpaceDE w:val="0"/>
        <w:spacing w:after="0"/>
        <w:ind w:firstLine="46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D36F9">
        <w:rPr>
          <w:rFonts w:ascii="Times New Roman" w:eastAsia="TimesNewRomanPSMT" w:hAnsi="Times New Roman" w:cs="Times New Roman"/>
          <w:sz w:val="28"/>
          <w:szCs w:val="28"/>
        </w:rPr>
        <w:t>2.  Признать  утратившим  силу  Приложение № 4 к постановлению  администрации  Сергиевского сельского  поселения  Кореновского  района  от 10.03.2010 года № 13 «Об утверждении  административных  регламентов  администрации  Сергиевского сельского  поселения».</w:t>
      </w:r>
    </w:p>
    <w:p w:rsidR="00FA0D15" w:rsidRPr="00FA0D15" w:rsidRDefault="009D36F9" w:rsidP="00FA0D15">
      <w:pPr>
        <w:autoSpaceDE w:val="0"/>
        <w:spacing w:after="0"/>
        <w:ind w:firstLine="46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w:t>
      </w:r>
      <w:r w:rsidR="00FA0D15" w:rsidRPr="00FA0D15">
        <w:rPr>
          <w:rFonts w:ascii="Times New Roman" w:eastAsia="TimesNewRomanPSMT" w:hAnsi="Times New Roman" w:cs="Times New Roman"/>
          <w:sz w:val="28"/>
          <w:szCs w:val="28"/>
        </w:rPr>
        <w:t>. Обнародовать постановление в установленном законодательством порядке и разметить в сети Интернет на официальном сай</w:t>
      </w:r>
      <w:r w:rsidR="00FA0D15">
        <w:rPr>
          <w:rFonts w:ascii="Times New Roman" w:eastAsia="TimesNewRomanPSMT" w:hAnsi="Times New Roman" w:cs="Times New Roman"/>
          <w:sz w:val="28"/>
          <w:szCs w:val="28"/>
        </w:rPr>
        <w:t>те администрации  Сергиевского</w:t>
      </w:r>
      <w:r w:rsidR="00FA0D15" w:rsidRPr="00FA0D15">
        <w:rPr>
          <w:rFonts w:ascii="Times New Roman" w:eastAsia="TimesNewRomanPSMT" w:hAnsi="Times New Roman" w:cs="Times New Roman"/>
          <w:sz w:val="28"/>
          <w:szCs w:val="28"/>
        </w:rPr>
        <w:t xml:space="preserve"> сельского поселения Кореновского района.</w:t>
      </w:r>
    </w:p>
    <w:p w:rsidR="00FA0D15" w:rsidRPr="00FA0D15" w:rsidRDefault="009D36F9" w:rsidP="00FA0D15">
      <w:pPr>
        <w:autoSpaceDE w:val="0"/>
        <w:spacing w:after="0"/>
        <w:ind w:firstLine="54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FA0D15" w:rsidRPr="00FA0D15">
        <w:rPr>
          <w:rFonts w:ascii="Times New Roman" w:eastAsia="TimesNewRomanPSMT" w:hAnsi="Times New Roman" w:cs="Times New Roman"/>
          <w:sz w:val="28"/>
          <w:szCs w:val="28"/>
        </w:rPr>
        <w:t xml:space="preserve">. </w:t>
      </w:r>
      <w:proofErr w:type="gramStart"/>
      <w:r w:rsidR="00FA0D15" w:rsidRPr="00FA0D15">
        <w:rPr>
          <w:rFonts w:ascii="Times New Roman" w:eastAsia="TimesNewRomanPSMT" w:hAnsi="Times New Roman" w:cs="Times New Roman"/>
          <w:sz w:val="28"/>
          <w:szCs w:val="28"/>
        </w:rPr>
        <w:t>Контроль за</w:t>
      </w:r>
      <w:proofErr w:type="gramEnd"/>
      <w:r w:rsidR="00FA0D15" w:rsidRPr="00FA0D15">
        <w:rPr>
          <w:rFonts w:ascii="Times New Roman" w:eastAsia="TimesNewRomanPSMT" w:hAnsi="Times New Roman" w:cs="Times New Roman"/>
          <w:sz w:val="28"/>
          <w:szCs w:val="28"/>
        </w:rPr>
        <w:t xml:space="preserve"> выполнением настоящего постановления оставляю за собой.</w:t>
      </w:r>
    </w:p>
    <w:p w:rsidR="00FA0D15" w:rsidRDefault="009D36F9" w:rsidP="00FA0D15">
      <w:pPr>
        <w:shd w:val="clear" w:color="auto" w:fill="FFFFFF"/>
        <w:tabs>
          <w:tab w:val="left" w:pos="624"/>
        </w:tabs>
        <w:autoSpaceDE w:val="0"/>
        <w:ind w:firstLine="540"/>
        <w:jc w:val="both"/>
        <w:rPr>
          <w:rFonts w:ascii="Times New Roman" w:eastAsia="TimesNewRomanPSMT" w:hAnsi="Times New Roman" w:cs="Times New Roman"/>
          <w:bCs/>
          <w:color w:val="000000"/>
          <w:spacing w:val="-3"/>
          <w:sz w:val="28"/>
          <w:szCs w:val="28"/>
        </w:rPr>
      </w:pPr>
      <w:r>
        <w:rPr>
          <w:rFonts w:ascii="Times New Roman" w:eastAsia="TimesNewRomanPSMT" w:hAnsi="Times New Roman" w:cs="Times New Roman"/>
          <w:bCs/>
          <w:color w:val="000000"/>
          <w:spacing w:val="-3"/>
          <w:sz w:val="28"/>
          <w:szCs w:val="28"/>
        </w:rPr>
        <w:t>5</w:t>
      </w:r>
      <w:r w:rsidR="00FA0D15" w:rsidRPr="00FA0D15">
        <w:rPr>
          <w:rFonts w:ascii="Times New Roman" w:eastAsia="TimesNewRomanPSMT" w:hAnsi="Times New Roman" w:cs="Times New Roman"/>
          <w:bCs/>
          <w:color w:val="000000"/>
          <w:spacing w:val="-3"/>
          <w:sz w:val="28"/>
          <w:szCs w:val="28"/>
        </w:rPr>
        <w:t>. Постановление вступает в силу со дня его официального обнародования.</w:t>
      </w:r>
    </w:p>
    <w:p w:rsidR="00FA0D15" w:rsidRPr="00FA0D15" w:rsidRDefault="00FA0D15" w:rsidP="00FA0D15">
      <w:pPr>
        <w:shd w:val="clear" w:color="auto" w:fill="FFFFFF"/>
        <w:tabs>
          <w:tab w:val="left" w:pos="624"/>
        </w:tabs>
        <w:autoSpaceDE w:val="0"/>
        <w:spacing w:after="0"/>
        <w:jc w:val="both"/>
        <w:rPr>
          <w:rFonts w:ascii="Times New Roman" w:eastAsia="Times New Roman" w:hAnsi="Times New Roman" w:cs="Times New Roman"/>
          <w:sz w:val="28"/>
          <w:szCs w:val="20"/>
        </w:rPr>
      </w:pPr>
      <w:r w:rsidRPr="00FA0D15">
        <w:rPr>
          <w:sz w:val="28"/>
          <w:szCs w:val="28"/>
        </w:rPr>
        <w:t>Г</w:t>
      </w:r>
      <w:r w:rsidRPr="00FA0D15">
        <w:rPr>
          <w:rFonts w:ascii="Times New Roman" w:hAnsi="Times New Roman" w:cs="Times New Roman"/>
          <w:bCs/>
          <w:sz w:val="28"/>
          <w:szCs w:val="28"/>
        </w:rPr>
        <w:t xml:space="preserve">лава </w:t>
      </w:r>
    </w:p>
    <w:p w:rsidR="00FA0D15" w:rsidRPr="00FA0D15" w:rsidRDefault="00FA0D15" w:rsidP="00FA0D15">
      <w:pPr>
        <w:pStyle w:val="2"/>
        <w:numPr>
          <w:ilvl w:val="1"/>
          <w:numId w:val="1"/>
        </w:numPr>
        <w:tabs>
          <w:tab w:val="left" w:pos="0"/>
        </w:tabs>
        <w:jc w:val="left"/>
        <w:rPr>
          <w:b w:val="0"/>
          <w:sz w:val="28"/>
          <w:szCs w:val="28"/>
        </w:rPr>
      </w:pPr>
      <w:r w:rsidRPr="00FA0D15">
        <w:rPr>
          <w:b w:val="0"/>
          <w:bCs/>
          <w:sz w:val="28"/>
          <w:szCs w:val="28"/>
        </w:rPr>
        <w:t>Сергиевского</w:t>
      </w:r>
      <w:r w:rsidRPr="00FA0D15">
        <w:rPr>
          <w:b w:val="0"/>
          <w:sz w:val="28"/>
          <w:szCs w:val="28"/>
        </w:rPr>
        <w:t xml:space="preserve"> </w:t>
      </w:r>
      <w:r w:rsidRPr="00FA0D15">
        <w:rPr>
          <w:b w:val="0"/>
          <w:sz w:val="28"/>
        </w:rPr>
        <w:t>сельского поселения</w:t>
      </w:r>
    </w:p>
    <w:p w:rsidR="00FA0D15" w:rsidRPr="00FA0D15" w:rsidRDefault="00FA0D15" w:rsidP="00FA0D15">
      <w:pPr>
        <w:spacing w:after="0"/>
        <w:jc w:val="both"/>
        <w:rPr>
          <w:rFonts w:ascii="Times New Roman" w:hAnsi="Times New Roman" w:cs="Times New Roman"/>
          <w:sz w:val="28"/>
          <w:u w:val="thick"/>
        </w:rPr>
      </w:pPr>
      <w:r w:rsidRPr="00FA0D15">
        <w:rPr>
          <w:rFonts w:ascii="Times New Roman" w:hAnsi="Times New Roman" w:cs="Times New Roman"/>
          <w:sz w:val="28"/>
          <w:u w:val="thick"/>
        </w:rPr>
        <w:t xml:space="preserve">Кореновского района                                                                             С.А. Басеев               </w:t>
      </w:r>
    </w:p>
    <w:p w:rsidR="00914EAF" w:rsidRDefault="00914EAF" w:rsidP="00FA0D15">
      <w:pPr>
        <w:spacing w:after="0"/>
        <w:jc w:val="both"/>
        <w:rPr>
          <w:rFonts w:ascii="Times New Roman" w:hAnsi="Times New Roman" w:cs="Times New Roman"/>
          <w:sz w:val="28"/>
          <w:szCs w:val="28"/>
        </w:rPr>
      </w:pPr>
    </w:p>
    <w:p w:rsidR="00FA0D15" w:rsidRPr="00FA0D15" w:rsidRDefault="00FA0D15" w:rsidP="00FA0D15">
      <w:pPr>
        <w:spacing w:after="0"/>
        <w:jc w:val="both"/>
        <w:rPr>
          <w:rFonts w:ascii="Times New Roman" w:hAnsi="Times New Roman" w:cs="Times New Roman"/>
          <w:sz w:val="28"/>
          <w:szCs w:val="28"/>
        </w:rPr>
      </w:pPr>
      <w:r w:rsidRPr="00FA0D15">
        <w:rPr>
          <w:rFonts w:ascii="Times New Roman" w:hAnsi="Times New Roman" w:cs="Times New Roman"/>
          <w:sz w:val="28"/>
          <w:szCs w:val="28"/>
        </w:rPr>
        <w:lastRenderedPageBreak/>
        <w:t>Проект подготовлен и внесен:</w:t>
      </w:r>
    </w:p>
    <w:p w:rsidR="00FA0D15" w:rsidRPr="00FA0D15" w:rsidRDefault="00FA0D15" w:rsidP="00FA0D15">
      <w:pPr>
        <w:spacing w:after="0"/>
        <w:jc w:val="both"/>
        <w:rPr>
          <w:rFonts w:ascii="Times New Roman" w:hAnsi="Times New Roman" w:cs="Times New Roman"/>
          <w:sz w:val="28"/>
          <w:szCs w:val="28"/>
        </w:rPr>
      </w:pPr>
      <w:r w:rsidRPr="00FA0D15">
        <w:rPr>
          <w:rFonts w:ascii="Times New Roman" w:hAnsi="Times New Roman" w:cs="Times New Roman"/>
          <w:sz w:val="28"/>
          <w:szCs w:val="28"/>
        </w:rPr>
        <w:t>Общим отделом администрации</w:t>
      </w:r>
    </w:p>
    <w:p w:rsidR="00FA0D15" w:rsidRPr="00FA0D15" w:rsidRDefault="00FA0D15" w:rsidP="00FA0D15">
      <w:pPr>
        <w:spacing w:after="0"/>
        <w:jc w:val="both"/>
        <w:rPr>
          <w:rFonts w:ascii="Times New Roman" w:hAnsi="Times New Roman" w:cs="Times New Roman"/>
          <w:sz w:val="28"/>
          <w:szCs w:val="28"/>
        </w:rPr>
      </w:pPr>
      <w:r>
        <w:rPr>
          <w:rFonts w:ascii="Times New Roman" w:hAnsi="Times New Roman" w:cs="Times New Roman"/>
          <w:sz w:val="28"/>
          <w:szCs w:val="28"/>
        </w:rPr>
        <w:t xml:space="preserve">Сергиевского </w:t>
      </w:r>
      <w:r w:rsidRPr="00FA0D15">
        <w:rPr>
          <w:rFonts w:ascii="Times New Roman" w:hAnsi="Times New Roman" w:cs="Times New Roman"/>
          <w:sz w:val="28"/>
          <w:szCs w:val="28"/>
        </w:rPr>
        <w:t xml:space="preserve"> сельского поселения</w:t>
      </w:r>
    </w:p>
    <w:p w:rsidR="00FA0D15" w:rsidRPr="00FA0D15" w:rsidRDefault="00FA0D15" w:rsidP="00FA0D15">
      <w:pPr>
        <w:spacing w:after="0"/>
        <w:jc w:val="both"/>
        <w:rPr>
          <w:rFonts w:ascii="Times New Roman" w:hAnsi="Times New Roman" w:cs="Times New Roman"/>
          <w:sz w:val="28"/>
          <w:szCs w:val="28"/>
        </w:rPr>
      </w:pPr>
      <w:r w:rsidRPr="00FA0D15">
        <w:rPr>
          <w:rFonts w:ascii="Times New Roman" w:hAnsi="Times New Roman" w:cs="Times New Roman"/>
          <w:sz w:val="28"/>
          <w:szCs w:val="28"/>
        </w:rPr>
        <w:t>Кореновского района,</w:t>
      </w:r>
    </w:p>
    <w:p w:rsidR="00FA0D15" w:rsidRPr="00FA0D15" w:rsidRDefault="00FA0D15" w:rsidP="00FA0D15">
      <w:pPr>
        <w:spacing w:after="0"/>
        <w:jc w:val="both"/>
        <w:rPr>
          <w:rFonts w:ascii="Times New Roman" w:hAnsi="Times New Roman" w:cs="Times New Roman"/>
          <w:sz w:val="28"/>
          <w:szCs w:val="28"/>
        </w:rPr>
      </w:pPr>
      <w:r w:rsidRPr="00FA0D15">
        <w:rPr>
          <w:rFonts w:ascii="Times New Roman" w:hAnsi="Times New Roman" w:cs="Times New Roman"/>
          <w:sz w:val="28"/>
          <w:szCs w:val="28"/>
        </w:rPr>
        <w:t>Специалист 1 катего</w:t>
      </w:r>
      <w:r>
        <w:rPr>
          <w:rFonts w:ascii="Times New Roman" w:hAnsi="Times New Roman" w:cs="Times New Roman"/>
          <w:sz w:val="28"/>
          <w:szCs w:val="28"/>
        </w:rPr>
        <w:t>рии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Е.А. </w:t>
      </w:r>
      <w:proofErr w:type="spellStart"/>
      <w:r>
        <w:rPr>
          <w:rFonts w:ascii="Times New Roman" w:hAnsi="Times New Roman" w:cs="Times New Roman"/>
          <w:sz w:val="28"/>
          <w:szCs w:val="28"/>
        </w:rPr>
        <w:t>Рохманка</w:t>
      </w:r>
      <w:proofErr w:type="spellEnd"/>
    </w:p>
    <w:p w:rsidR="00FA0D15" w:rsidRDefault="00FA0D15" w:rsidP="00FA0D15">
      <w:pPr>
        <w:spacing w:after="0"/>
        <w:rPr>
          <w:sz w:val="28"/>
          <w:szCs w:val="28"/>
        </w:rPr>
      </w:pPr>
    </w:p>
    <w:p w:rsidR="00FA0D15" w:rsidRPr="00FA0D15" w:rsidRDefault="00FA0D15" w:rsidP="00FA0D15">
      <w:pPr>
        <w:spacing w:after="0"/>
        <w:rPr>
          <w:rFonts w:ascii="Times New Roman" w:hAnsi="Times New Roman" w:cs="Times New Roman"/>
          <w:sz w:val="28"/>
          <w:szCs w:val="28"/>
        </w:rPr>
      </w:pPr>
      <w:r w:rsidRPr="00FA0D15">
        <w:rPr>
          <w:rFonts w:ascii="Times New Roman" w:hAnsi="Times New Roman" w:cs="Times New Roman"/>
          <w:sz w:val="28"/>
          <w:szCs w:val="28"/>
        </w:rPr>
        <w:t>Проект согласован:</w:t>
      </w:r>
    </w:p>
    <w:p w:rsidR="00FA0D15" w:rsidRPr="00FA0D15" w:rsidRDefault="00FA0D15" w:rsidP="00FA0D15">
      <w:pPr>
        <w:spacing w:after="0"/>
        <w:rPr>
          <w:rFonts w:ascii="Times New Roman" w:hAnsi="Times New Roman" w:cs="Times New Roman"/>
          <w:sz w:val="28"/>
          <w:szCs w:val="28"/>
        </w:rPr>
      </w:pPr>
      <w:r w:rsidRPr="00FA0D15">
        <w:rPr>
          <w:rFonts w:ascii="Times New Roman" w:hAnsi="Times New Roman" w:cs="Times New Roman"/>
          <w:sz w:val="28"/>
          <w:szCs w:val="28"/>
        </w:rPr>
        <w:t>Начальник</w:t>
      </w:r>
      <w:r>
        <w:rPr>
          <w:rFonts w:ascii="Times New Roman" w:hAnsi="Times New Roman" w:cs="Times New Roman"/>
          <w:sz w:val="28"/>
          <w:szCs w:val="28"/>
        </w:rPr>
        <w:t xml:space="preserve"> </w:t>
      </w:r>
      <w:r w:rsidRPr="00FA0D15">
        <w:rPr>
          <w:rFonts w:ascii="Times New Roman" w:hAnsi="Times New Roman" w:cs="Times New Roman"/>
          <w:sz w:val="28"/>
          <w:szCs w:val="28"/>
        </w:rPr>
        <w:t xml:space="preserve"> общего </w:t>
      </w:r>
      <w:r>
        <w:rPr>
          <w:rFonts w:ascii="Times New Roman" w:hAnsi="Times New Roman" w:cs="Times New Roman"/>
          <w:sz w:val="28"/>
          <w:szCs w:val="28"/>
        </w:rPr>
        <w:t xml:space="preserve"> </w:t>
      </w:r>
      <w:r w:rsidRPr="00FA0D15">
        <w:rPr>
          <w:rFonts w:ascii="Times New Roman" w:hAnsi="Times New Roman" w:cs="Times New Roman"/>
          <w:sz w:val="28"/>
          <w:szCs w:val="28"/>
        </w:rPr>
        <w:t>отдела</w:t>
      </w:r>
    </w:p>
    <w:p w:rsidR="00FA0D15" w:rsidRPr="00FA0D15" w:rsidRDefault="00FA0D15" w:rsidP="00FA0D15">
      <w:pPr>
        <w:spacing w:after="0"/>
        <w:rPr>
          <w:rFonts w:ascii="Times New Roman" w:hAnsi="Times New Roman" w:cs="Times New Roman"/>
          <w:sz w:val="28"/>
          <w:szCs w:val="28"/>
        </w:rPr>
      </w:pPr>
      <w:r>
        <w:rPr>
          <w:rFonts w:ascii="Times New Roman" w:hAnsi="Times New Roman" w:cs="Times New Roman"/>
          <w:sz w:val="28"/>
          <w:szCs w:val="28"/>
        </w:rPr>
        <w:t>администрации  Сергиевского</w:t>
      </w:r>
      <w:r w:rsidRPr="00FA0D15">
        <w:rPr>
          <w:rFonts w:ascii="Times New Roman" w:hAnsi="Times New Roman" w:cs="Times New Roman"/>
          <w:sz w:val="28"/>
          <w:szCs w:val="28"/>
        </w:rPr>
        <w:t xml:space="preserve"> </w:t>
      </w:r>
    </w:p>
    <w:p w:rsidR="00FA0D15" w:rsidRPr="00FA0D15" w:rsidRDefault="00FA0D15" w:rsidP="00FA0D15">
      <w:pPr>
        <w:spacing w:after="0"/>
        <w:rPr>
          <w:rFonts w:ascii="Times New Roman" w:hAnsi="Times New Roman" w:cs="Times New Roman"/>
          <w:sz w:val="28"/>
          <w:szCs w:val="28"/>
        </w:rPr>
      </w:pPr>
      <w:r w:rsidRPr="00FA0D15">
        <w:rPr>
          <w:rFonts w:ascii="Times New Roman" w:hAnsi="Times New Roman" w:cs="Times New Roman"/>
          <w:sz w:val="28"/>
          <w:szCs w:val="28"/>
        </w:rPr>
        <w:t>сельского поселения</w:t>
      </w:r>
      <w:r w:rsidRPr="00FA0D15">
        <w:rPr>
          <w:rFonts w:ascii="Times New Roman" w:hAnsi="Times New Roman" w:cs="Times New Roman"/>
          <w:sz w:val="28"/>
          <w:szCs w:val="28"/>
        </w:rPr>
        <w:tab/>
      </w:r>
      <w:r w:rsidRPr="00FA0D15">
        <w:rPr>
          <w:rFonts w:ascii="Times New Roman" w:hAnsi="Times New Roman" w:cs="Times New Roman"/>
          <w:sz w:val="28"/>
          <w:szCs w:val="28"/>
        </w:rPr>
        <w:tab/>
      </w:r>
      <w:r w:rsidRPr="00FA0D15">
        <w:rPr>
          <w:rFonts w:ascii="Times New Roman" w:hAnsi="Times New Roman" w:cs="Times New Roman"/>
          <w:sz w:val="28"/>
          <w:szCs w:val="28"/>
        </w:rPr>
        <w:tab/>
      </w:r>
      <w:r w:rsidRPr="00FA0D15">
        <w:rPr>
          <w:rFonts w:ascii="Times New Roman" w:hAnsi="Times New Roman" w:cs="Times New Roman"/>
          <w:sz w:val="28"/>
          <w:szCs w:val="28"/>
        </w:rPr>
        <w:tab/>
        <w:t xml:space="preserve">            </w:t>
      </w:r>
      <w:r>
        <w:rPr>
          <w:rFonts w:ascii="Times New Roman" w:hAnsi="Times New Roman" w:cs="Times New Roman"/>
          <w:sz w:val="28"/>
          <w:szCs w:val="28"/>
        </w:rPr>
        <w:t xml:space="preserve">                      Е.А. Горгоцкая</w:t>
      </w:r>
    </w:p>
    <w:p w:rsidR="00FA0D15" w:rsidRPr="00FA0D15" w:rsidRDefault="00FA0D15" w:rsidP="00FA0D15">
      <w:pPr>
        <w:pStyle w:val="a9"/>
        <w:ind w:left="4962"/>
        <w:jc w:val="center"/>
        <w:rPr>
          <w:rFonts w:ascii="Times New Roman" w:hAnsi="Times New Roman"/>
          <w:sz w:val="28"/>
        </w:rPr>
      </w:pPr>
    </w:p>
    <w:p w:rsidR="00FA0D15" w:rsidRPr="00FA0D15" w:rsidRDefault="00FA0D15" w:rsidP="00FA0D15">
      <w:pPr>
        <w:pStyle w:val="a9"/>
        <w:ind w:left="4962"/>
        <w:jc w:val="center"/>
        <w:rPr>
          <w:rFonts w:ascii="Times New Roman" w:hAnsi="Times New Roman"/>
          <w:sz w:val="28"/>
        </w:rPr>
      </w:pPr>
    </w:p>
    <w:p w:rsidR="00FA0D15" w:rsidRDefault="00FA0D15" w:rsidP="00FA0D15">
      <w:pPr>
        <w:pStyle w:val="a9"/>
        <w:rPr>
          <w:rFonts w:ascii="Times New Roman" w:hAnsi="Times New Roman"/>
          <w:sz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rPr>
          <w:rFonts w:ascii="Times New Roman" w:hAnsi="Times New Roman"/>
          <w:sz w:val="28"/>
          <w:szCs w:val="28"/>
        </w:rPr>
      </w:pPr>
    </w:p>
    <w:p w:rsidR="008109E2" w:rsidRDefault="008109E2" w:rsidP="00FA0D15">
      <w:pPr>
        <w:pStyle w:val="a9"/>
        <w:rPr>
          <w:rFonts w:ascii="Times New Roman" w:hAnsi="Times New Roman"/>
          <w:sz w:val="28"/>
          <w:szCs w:val="28"/>
        </w:rPr>
      </w:pPr>
    </w:p>
    <w:p w:rsidR="008109E2" w:rsidRDefault="008109E2" w:rsidP="00FA0D15">
      <w:pPr>
        <w:pStyle w:val="a9"/>
        <w:rPr>
          <w:rFonts w:ascii="Times New Roman" w:hAnsi="Times New Roman"/>
          <w:sz w:val="28"/>
          <w:szCs w:val="28"/>
        </w:rPr>
      </w:pPr>
    </w:p>
    <w:p w:rsidR="008109E2" w:rsidRDefault="008109E2" w:rsidP="00FA0D15">
      <w:pPr>
        <w:pStyle w:val="a9"/>
        <w:rPr>
          <w:rFonts w:ascii="Times New Roman" w:hAnsi="Times New Roman"/>
          <w:sz w:val="28"/>
          <w:szCs w:val="28"/>
        </w:rPr>
      </w:pPr>
    </w:p>
    <w:p w:rsidR="008109E2" w:rsidRDefault="008109E2" w:rsidP="00FA0D15">
      <w:pPr>
        <w:pStyle w:val="a9"/>
        <w:rPr>
          <w:rFonts w:ascii="Times New Roman" w:hAnsi="Times New Roman"/>
          <w:sz w:val="28"/>
          <w:szCs w:val="28"/>
        </w:rPr>
      </w:pPr>
    </w:p>
    <w:p w:rsidR="008109E2" w:rsidRDefault="008109E2" w:rsidP="00FA0D15">
      <w:pPr>
        <w:pStyle w:val="a9"/>
        <w:rPr>
          <w:rFonts w:ascii="Times New Roman" w:hAnsi="Times New Roman"/>
          <w:sz w:val="28"/>
          <w:szCs w:val="28"/>
        </w:rPr>
      </w:pPr>
    </w:p>
    <w:p w:rsidR="00FA0D15" w:rsidRPr="00914EAF" w:rsidRDefault="00FA0D15" w:rsidP="00914EAF">
      <w:pPr>
        <w:pStyle w:val="a9"/>
        <w:jc w:val="center"/>
        <w:rPr>
          <w:rFonts w:ascii="Times New Roman" w:hAnsi="Times New Roman"/>
          <w:sz w:val="28"/>
          <w:szCs w:val="28"/>
        </w:rPr>
      </w:pPr>
      <w:r>
        <w:rPr>
          <w:rFonts w:ascii="Times New Roman" w:hAnsi="Times New Roman"/>
          <w:sz w:val="28"/>
          <w:szCs w:val="28"/>
        </w:rPr>
        <w:lastRenderedPageBreak/>
        <w:t xml:space="preserve">                                                                 ПРИЛОЖЕНИЕ</w:t>
      </w:r>
    </w:p>
    <w:p w:rsidR="00FA0D15" w:rsidRDefault="00FA0D15" w:rsidP="00FA0D15">
      <w:pPr>
        <w:pStyle w:val="a9"/>
        <w:ind w:left="4962"/>
        <w:jc w:val="center"/>
        <w:rPr>
          <w:rFonts w:ascii="Times New Roman" w:hAnsi="Times New Roman"/>
          <w:sz w:val="28"/>
          <w:szCs w:val="28"/>
        </w:rPr>
      </w:pPr>
      <w:proofErr w:type="gramStart"/>
      <w:r>
        <w:rPr>
          <w:rFonts w:ascii="Times New Roman" w:hAnsi="Times New Roman"/>
          <w:sz w:val="28"/>
          <w:szCs w:val="28"/>
        </w:rPr>
        <w:t>УТВЕРЖДЕН</w:t>
      </w:r>
      <w:proofErr w:type="gramEnd"/>
      <w:r>
        <w:rPr>
          <w:rFonts w:ascii="Times New Roman" w:hAnsi="Times New Roman"/>
          <w:sz w:val="28"/>
          <w:szCs w:val="28"/>
        </w:rPr>
        <w:t xml:space="preserve">                                                                                                                                                 постановлением администрации                                                                                                                                         Сергиевского сельского поселения                                                                                                                                                             Кореновского района                                                                                                                                                               от </w:t>
      </w:r>
      <w:r w:rsidR="00914EAF">
        <w:rPr>
          <w:rFonts w:ascii="Times New Roman" w:hAnsi="Times New Roman"/>
          <w:sz w:val="28"/>
          <w:szCs w:val="28"/>
        </w:rPr>
        <w:t>2.12.2013 № 158</w:t>
      </w:r>
    </w:p>
    <w:p w:rsidR="00FA0D15" w:rsidRDefault="00FA0D15" w:rsidP="00FA0D15">
      <w:pPr>
        <w:pStyle w:val="a9"/>
        <w:ind w:left="4962"/>
        <w:jc w:val="center"/>
        <w:rPr>
          <w:rFonts w:ascii="Times New Roman" w:hAnsi="Times New Roman"/>
          <w:sz w:val="28"/>
          <w:szCs w:val="28"/>
        </w:rPr>
      </w:pPr>
    </w:p>
    <w:p w:rsidR="00FA0D15" w:rsidRDefault="00FA0D15" w:rsidP="00FA0D15">
      <w:pPr>
        <w:pStyle w:val="a9"/>
        <w:ind w:left="4962"/>
        <w:jc w:val="center"/>
        <w:rPr>
          <w:rFonts w:ascii="Times New Roman" w:hAnsi="Times New Roman"/>
          <w:sz w:val="28"/>
          <w:szCs w:val="28"/>
        </w:rPr>
      </w:pPr>
    </w:p>
    <w:p w:rsidR="00FA0D15" w:rsidRPr="002B6455" w:rsidRDefault="00FA0D15" w:rsidP="00FA0D15">
      <w:pPr>
        <w:pStyle w:val="ConsTitle"/>
        <w:widowControl/>
        <w:jc w:val="center"/>
        <w:rPr>
          <w:rFonts w:ascii="Times New Roman" w:eastAsia="Calibri" w:hAnsi="Times New Roman"/>
          <w:sz w:val="28"/>
          <w:szCs w:val="28"/>
        </w:rPr>
      </w:pPr>
      <w:r w:rsidRPr="002B6455">
        <w:rPr>
          <w:rFonts w:ascii="Times New Roman" w:eastAsia="Calibri" w:hAnsi="Times New Roman"/>
          <w:sz w:val="28"/>
          <w:szCs w:val="28"/>
        </w:rPr>
        <w:t>Административный регламент</w:t>
      </w:r>
    </w:p>
    <w:p w:rsidR="00FA0D15" w:rsidRPr="002B6455" w:rsidRDefault="008820C9" w:rsidP="00FA0D15">
      <w:pPr>
        <w:pStyle w:val="ConsTitle"/>
        <w:widowControl/>
        <w:jc w:val="center"/>
        <w:rPr>
          <w:rFonts w:ascii="Times New Roman" w:hAnsi="Times New Roman"/>
          <w:sz w:val="28"/>
          <w:szCs w:val="28"/>
        </w:rPr>
      </w:pPr>
      <w:r w:rsidRPr="002B6455">
        <w:rPr>
          <w:rFonts w:ascii="Times New Roman" w:hAnsi="Times New Roman"/>
          <w:sz w:val="28"/>
          <w:szCs w:val="28"/>
        </w:rPr>
        <w:t xml:space="preserve"> администрации  Сергиевского </w:t>
      </w:r>
      <w:r w:rsidR="00FA0D15" w:rsidRPr="002B6455">
        <w:rPr>
          <w:rFonts w:ascii="Times New Roman" w:hAnsi="Times New Roman"/>
          <w:sz w:val="28"/>
          <w:szCs w:val="28"/>
        </w:rPr>
        <w:t xml:space="preserve"> сельского </w:t>
      </w:r>
      <w:r w:rsidRPr="002B6455">
        <w:rPr>
          <w:rFonts w:ascii="Times New Roman" w:hAnsi="Times New Roman"/>
          <w:sz w:val="28"/>
          <w:szCs w:val="28"/>
        </w:rPr>
        <w:t xml:space="preserve"> </w:t>
      </w:r>
      <w:r w:rsidR="00FA0D15" w:rsidRPr="002B6455">
        <w:rPr>
          <w:rFonts w:ascii="Times New Roman" w:hAnsi="Times New Roman"/>
          <w:sz w:val="28"/>
          <w:szCs w:val="28"/>
        </w:rPr>
        <w:t>поселения</w:t>
      </w:r>
    </w:p>
    <w:p w:rsidR="00FA0D15" w:rsidRPr="002B6455" w:rsidRDefault="00FA0D15" w:rsidP="00FA0D15">
      <w:pPr>
        <w:pStyle w:val="ConsTitle"/>
        <w:widowControl/>
        <w:jc w:val="center"/>
        <w:rPr>
          <w:rFonts w:ascii="Times New Roman" w:hAnsi="Times New Roman"/>
          <w:sz w:val="28"/>
          <w:szCs w:val="28"/>
        </w:rPr>
      </w:pPr>
      <w:r w:rsidRPr="002B6455">
        <w:rPr>
          <w:rFonts w:ascii="Times New Roman" w:hAnsi="Times New Roman"/>
          <w:sz w:val="28"/>
          <w:szCs w:val="28"/>
        </w:rPr>
        <w:t>Кореновского района по предоставлению муниципальной услуги</w:t>
      </w:r>
    </w:p>
    <w:p w:rsidR="00FA0D15" w:rsidRPr="002B6455" w:rsidRDefault="00FA0D15" w:rsidP="00FA0D15">
      <w:pPr>
        <w:pStyle w:val="ConsPlusTitle"/>
        <w:jc w:val="center"/>
        <w:rPr>
          <w:rFonts w:ascii="Times New Roman" w:hAnsi="Times New Roman"/>
          <w:bCs/>
          <w:sz w:val="28"/>
          <w:szCs w:val="28"/>
          <w:shd w:val="clear" w:color="auto" w:fill="FFFFFF"/>
        </w:rPr>
      </w:pPr>
      <w:r w:rsidRPr="002B6455">
        <w:rPr>
          <w:rFonts w:ascii="Times New Roman" w:hAnsi="Times New Roman"/>
          <w:bCs/>
          <w:sz w:val="28"/>
          <w:szCs w:val="28"/>
          <w:shd w:val="clear" w:color="auto" w:fill="FFFFFF"/>
        </w:rPr>
        <w:t>«</w:t>
      </w:r>
      <w:r w:rsidRPr="002B6455">
        <w:rPr>
          <w:rFonts w:ascii="Times New Roman" w:hAnsi="Times New Roman"/>
          <w:sz w:val="28"/>
          <w:szCs w:val="28"/>
        </w:rPr>
        <w:t>Выдача градостроительных планов земельных участков</w:t>
      </w:r>
      <w:r w:rsidRPr="002B6455">
        <w:rPr>
          <w:rFonts w:ascii="Times New Roman" w:hAnsi="Times New Roman"/>
          <w:bCs/>
          <w:sz w:val="28"/>
          <w:szCs w:val="28"/>
          <w:shd w:val="clear" w:color="auto" w:fill="FFFFFF"/>
        </w:rPr>
        <w:t>»</w:t>
      </w:r>
    </w:p>
    <w:p w:rsidR="00FA0D15" w:rsidRDefault="00FA0D15" w:rsidP="00FA0D15">
      <w:pPr>
        <w:pStyle w:val="ConsTitle"/>
        <w:widowControl/>
        <w:rPr>
          <w:rFonts w:ascii="Times New Roman" w:eastAsia="Calibri" w:hAnsi="Times New Roman"/>
          <w:b w:val="0"/>
          <w:sz w:val="26"/>
          <w:szCs w:val="26"/>
        </w:rPr>
      </w:pPr>
    </w:p>
    <w:p w:rsidR="00FA0D15" w:rsidRPr="008820C9" w:rsidRDefault="00FA0D15" w:rsidP="00FA0D15">
      <w:pPr>
        <w:numPr>
          <w:ilvl w:val="0"/>
          <w:numId w:val="4"/>
        </w:numPr>
        <w:suppressAutoHyphens/>
        <w:spacing w:after="0" w:line="200" w:lineRule="atLeast"/>
        <w:jc w:val="center"/>
        <w:rPr>
          <w:rFonts w:ascii="Times New Roman" w:eastAsia="Times New Roman" w:hAnsi="Times New Roman" w:cs="Times New Roman"/>
          <w:b/>
          <w:bCs/>
          <w:sz w:val="28"/>
          <w:szCs w:val="28"/>
        </w:rPr>
      </w:pPr>
      <w:r w:rsidRPr="008820C9">
        <w:rPr>
          <w:rFonts w:ascii="Times New Roman" w:hAnsi="Times New Roman" w:cs="Times New Roman"/>
          <w:b/>
          <w:bCs/>
          <w:sz w:val="28"/>
          <w:szCs w:val="28"/>
        </w:rPr>
        <w:t>Общие положения</w:t>
      </w:r>
    </w:p>
    <w:p w:rsidR="00FA0D15" w:rsidRPr="008820C9" w:rsidRDefault="00FA0D15" w:rsidP="00914EAF">
      <w:pPr>
        <w:spacing w:after="0" w:line="200" w:lineRule="atLeast"/>
        <w:ind w:left="1242"/>
        <w:rPr>
          <w:rFonts w:ascii="Times New Roman" w:hAnsi="Times New Roman" w:cs="Times New Roman"/>
          <w:b/>
          <w:bCs/>
          <w:sz w:val="28"/>
          <w:szCs w:val="28"/>
        </w:rPr>
      </w:pPr>
    </w:p>
    <w:p w:rsidR="00FA0D15" w:rsidRPr="008820C9" w:rsidRDefault="00FA0D15" w:rsidP="00914EAF">
      <w:pPr>
        <w:numPr>
          <w:ilvl w:val="1"/>
          <w:numId w:val="4"/>
        </w:numPr>
        <w:suppressAutoHyphens/>
        <w:spacing w:after="0" w:line="200" w:lineRule="atLeast"/>
        <w:jc w:val="center"/>
        <w:rPr>
          <w:rFonts w:ascii="Times New Roman" w:hAnsi="Times New Roman" w:cs="Times New Roman"/>
          <w:b/>
          <w:bCs/>
          <w:sz w:val="28"/>
          <w:szCs w:val="28"/>
        </w:rPr>
      </w:pPr>
      <w:r w:rsidRPr="008820C9">
        <w:rPr>
          <w:rFonts w:ascii="Times New Roman" w:hAnsi="Times New Roman" w:cs="Times New Roman"/>
          <w:b/>
          <w:bCs/>
          <w:sz w:val="28"/>
          <w:szCs w:val="28"/>
        </w:rPr>
        <w:t>Предмет регулирования регламента</w:t>
      </w:r>
    </w:p>
    <w:p w:rsidR="00FA0D15" w:rsidRPr="008820C9" w:rsidRDefault="00FA0D15" w:rsidP="00914EAF">
      <w:pPr>
        <w:spacing w:after="0" w:line="200" w:lineRule="atLeast"/>
        <w:jc w:val="center"/>
        <w:rPr>
          <w:rFonts w:ascii="Times New Roman" w:hAnsi="Times New Roman" w:cs="Times New Roman"/>
          <w:bCs/>
          <w:sz w:val="28"/>
          <w:szCs w:val="28"/>
        </w:rPr>
      </w:pPr>
    </w:p>
    <w:p w:rsidR="00FA0D15" w:rsidRDefault="00FA0D15" w:rsidP="00914EAF">
      <w:pPr>
        <w:spacing w:after="0" w:line="200" w:lineRule="atLeast"/>
        <w:ind w:firstLine="840"/>
        <w:jc w:val="both"/>
        <w:rPr>
          <w:rFonts w:ascii="Times New Roman" w:hAnsi="Times New Roman" w:cs="Times New Roman"/>
          <w:color w:val="000000"/>
          <w:kern w:val="2"/>
          <w:sz w:val="28"/>
          <w:szCs w:val="28"/>
          <w:shd w:val="clear" w:color="auto" w:fill="FFFFFF"/>
        </w:rPr>
      </w:pPr>
      <w:r w:rsidRPr="008820C9">
        <w:rPr>
          <w:rFonts w:ascii="Times New Roman" w:hAnsi="Times New Roman" w:cs="Times New Roman"/>
          <w:bCs/>
          <w:sz w:val="28"/>
          <w:szCs w:val="28"/>
        </w:rPr>
        <w:t xml:space="preserve">Административный регламент </w:t>
      </w:r>
      <w:r w:rsidRPr="008820C9">
        <w:rPr>
          <w:rFonts w:ascii="Times New Roman" w:hAnsi="Times New Roman" w:cs="Times New Roman"/>
          <w:sz w:val="28"/>
          <w:szCs w:val="28"/>
        </w:rPr>
        <w:t xml:space="preserve"> предоставления услуги по  выдаче градостроительных планов земельных участков (далее - административный регламент),  </w:t>
      </w:r>
      <w:r w:rsidRPr="008820C9">
        <w:rPr>
          <w:rFonts w:ascii="Times New Roman" w:hAnsi="Times New Roman" w:cs="Times New Roman"/>
          <w:color w:val="000000"/>
          <w:kern w:val="2"/>
          <w:sz w:val="28"/>
          <w:szCs w:val="28"/>
          <w:shd w:val="clear" w:color="auto" w:fill="FFFFFF"/>
        </w:rPr>
        <w:t xml:space="preserve">определяет стандарт предоставления указанной муниципальной услуги и устанавливает сроки и последовательность административных процедур (действий) при предоставлении муниципальной услуги по выдаче градостроительных планов земельных участков. </w:t>
      </w:r>
    </w:p>
    <w:p w:rsidR="00914EAF" w:rsidRPr="008820C9" w:rsidRDefault="00914EAF" w:rsidP="00914EAF">
      <w:pPr>
        <w:spacing w:after="0" w:line="200" w:lineRule="atLeast"/>
        <w:ind w:firstLine="840"/>
        <w:jc w:val="both"/>
        <w:rPr>
          <w:rFonts w:ascii="Times New Roman" w:hAnsi="Times New Roman" w:cs="Times New Roman"/>
          <w:color w:val="000000"/>
          <w:kern w:val="2"/>
          <w:sz w:val="28"/>
          <w:szCs w:val="28"/>
          <w:shd w:val="clear" w:color="auto" w:fill="FFFFFF"/>
        </w:rPr>
      </w:pPr>
    </w:p>
    <w:p w:rsidR="00FA0D15" w:rsidRPr="008820C9" w:rsidRDefault="00FA0D15" w:rsidP="00914EAF">
      <w:pPr>
        <w:numPr>
          <w:ilvl w:val="1"/>
          <w:numId w:val="4"/>
        </w:numPr>
        <w:suppressAutoHyphens/>
        <w:spacing w:after="0" w:line="200" w:lineRule="atLeast"/>
        <w:jc w:val="center"/>
        <w:rPr>
          <w:rFonts w:ascii="Times New Roman" w:hAnsi="Times New Roman" w:cs="Times New Roman"/>
          <w:b/>
          <w:color w:val="000000"/>
          <w:kern w:val="2"/>
          <w:sz w:val="28"/>
          <w:szCs w:val="28"/>
          <w:shd w:val="clear" w:color="auto" w:fill="FFFFFF"/>
        </w:rPr>
      </w:pPr>
      <w:r w:rsidRPr="008820C9">
        <w:rPr>
          <w:rFonts w:ascii="Times New Roman" w:hAnsi="Times New Roman" w:cs="Times New Roman"/>
          <w:b/>
          <w:color w:val="000000"/>
          <w:kern w:val="2"/>
          <w:sz w:val="28"/>
          <w:szCs w:val="28"/>
          <w:shd w:val="clear" w:color="auto" w:fill="FFFFFF"/>
        </w:rPr>
        <w:t>Круг заявителей</w:t>
      </w:r>
    </w:p>
    <w:p w:rsidR="00FA0D15" w:rsidRPr="008820C9" w:rsidRDefault="00FA0D15" w:rsidP="00914EAF">
      <w:pPr>
        <w:spacing w:after="0" w:line="200" w:lineRule="atLeast"/>
        <w:ind w:firstLine="840"/>
        <w:jc w:val="center"/>
        <w:rPr>
          <w:rFonts w:ascii="Times New Roman" w:hAnsi="Times New Roman" w:cs="Times New Roman"/>
          <w:color w:val="000000"/>
          <w:kern w:val="2"/>
          <w:sz w:val="28"/>
          <w:szCs w:val="28"/>
          <w:shd w:val="clear" w:color="auto" w:fill="FFFFFF"/>
        </w:rPr>
      </w:pPr>
    </w:p>
    <w:p w:rsidR="00FA0D15" w:rsidRPr="008820C9" w:rsidRDefault="00FA0D15" w:rsidP="00914EAF">
      <w:pPr>
        <w:pStyle w:val="12"/>
        <w:tabs>
          <w:tab w:val="clear" w:pos="360"/>
          <w:tab w:val="left" w:pos="708"/>
        </w:tabs>
        <w:spacing w:before="0" w:after="0"/>
        <w:ind w:firstLine="851"/>
        <w:rPr>
          <w:szCs w:val="28"/>
        </w:rPr>
      </w:pPr>
      <w:r w:rsidRPr="008820C9">
        <w:rPr>
          <w:szCs w:val="28"/>
        </w:rPr>
        <w:t xml:space="preserve">Заявителями (далее – заявители) на оказание муниципальной услуги по выдаче градостроительных планов земельных участков  являются: </w:t>
      </w:r>
    </w:p>
    <w:p w:rsidR="00FA0D15" w:rsidRPr="008820C9" w:rsidRDefault="00FA0D15" w:rsidP="00FA0D15">
      <w:pPr>
        <w:pStyle w:val="12"/>
        <w:tabs>
          <w:tab w:val="clear" w:pos="360"/>
          <w:tab w:val="left" w:pos="708"/>
        </w:tabs>
        <w:spacing w:before="0" w:after="0"/>
        <w:ind w:firstLine="851"/>
        <w:rPr>
          <w:szCs w:val="28"/>
        </w:rPr>
      </w:pPr>
      <w:r w:rsidRPr="008820C9">
        <w:rPr>
          <w:szCs w:val="28"/>
        </w:rPr>
        <w:t>юридическое или физическое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A0D15" w:rsidRPr="00914EAF" w:rsidRDefault="00FA0D15" w:rsidP="002B6455">
      <w:pPr>
        <w:spacing w:after="0"/>
        <w:ind w:firstLine="851"/>
        <w:rPr>
          <w:rFonts w:ascii="Times New Roman" w:hAnsi="Times New Roman" w:cs="Times New Roman"/>
          <w:sz w:val="28"/>
          <w:szCs w:val="28"/>
        </w:rPr>
      </w:pPr>
      <w:r w:rsidRPr="00914EAF">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FA0D15" w:rsidRPr="00914EAF" w:rsidRDefault="00FA0D15" w:rsidP="00FA0D15">
      <w:pPr>
        <w:pStyle w:val="11"/>
        <w:tabs>
          <w:tab w:val="clear" w:pos="360"/>
          <w:tab w:val="num" w:pos="709"/>
          <w:tab w:val="left" w:pos="1134"/>
        </w:tabs>
        <w:spacing w:before="0" w:after="0"/>
        <w:ind w:firstLine="851"/>
        <w:rPr>
          <w:szCs w:val="28"/>
        </w:rPr>
      </w:pPr>
      <w:r w:rsidRPr="00914EAF">
        <w:rPr>
          <w:szCs w:val="28"/>
        </w:rPr>
        <w:t xml:space="preserve">законные представители (родители, усыновители, опекуны) несовершеннолетних в возрасте до 18 лет; </w:t>
      </w:r>
    </w:p>
    <w:p w:rsidR="00FA0D15" w:rsidRPr="00914EAF" w:rsidRDefault="00FA0D15" w:rsidP="00FA0D15">
      <w:pPr>
        <w:pStyle w:val="11"/>
        <w:tabs>
          <w:tab w:val="clear" w:pos="360"/>
          <w:tab w:val="num" w:pos="709"/>
          <w:tab w:val="left" w:pos="1134"/>
          <w:tab w:val="left" w:pos="1418"/>
        </w:tabs>
        <w:spacing w:before="0" w:after="0"/>
        <w:ind w:firstLine="851"/>
        <w:rPr>
          <w:szCs w:val="28"/>
        </w:rPr>
      </w:pPr>
      <w:r w:rsidRPr="00914EAF">
        <w:rPr>
          <w:szCs w:val="28"/>
        </w:rPr>
        <w:t xml:space="preserve">опекуны недееспособных граждан; </w:t>
      </w:r>
    </w:p>
    <w:p w:rsidR="00FA0D15" w:rsidRPr="00914EAF" w:rsidRDefault="00FA0D15" w:rsidP="00FA0D15">
      <w:pPr>
        <w:pStyle w:val="11"/>
        <w:tabs>
          <w:tab w:val="clear" w:pos="360"/>
          <w:tab w:val="num" w:pos="709"/>
          <w:tab w:val="left" w:pos="1134"/>
        </w:tabs>
        <w:spacing w:before="0" w:after="0"/>
        <w:ind w:firstLine="851"/>
        <w:rPr>
          <w:szCs w:val="28"/>
        </w:rPr>
      </w:pPr>
      <w:r w:rsidRPr="00914EAF">
        <w:rPr>
          <w:szCs w:val="28"/>
        </w:rPr>
        <w:t>представители, действующие в силу полномочий, основанных на доверенности или договоре.</w:t>
      </w:r>
    </w:p>
    <w:p w:rsidR="002B6455" w:rsidRDefault="00FA0D15" w:rsidP="00914EAF">
      <w:pPr>
        <w:spacing w:after="0"/>
        <w:ind w:firstLine="851"/>
        <w:jc w:val="both"/>
        <w:rPr>
          <w:rFonts w:ascii="Times New Roman" w:hAnsi="Times New Roman" w:cs="Times New Roman"/>
          <w:sz w:val="28"/>
          <w:szCs w:val="28"/>
          <w:u w:val="single"/>
        </w:rPr>
      </w:pPr>
      <w:r w:rsidRPr="00914EAF">
        <w:rPr>
          <w:rFonts w:ascii="Times New Roman" w:hAnsi="Times New Roman" w:cs="Times New Roman"/>
          <w:sz w:val="28"/>
          <w:szCs w:val="28"/>
        </w:rPr>
        <w:t>От имени юридических лиц заявления о предоставлении  муниципальной услуги могут подавать</w:t>
      </w:r>
      <w:r w:rsidR="00914EAF" w:rsidRPr="00914EAF">
        <w:rPr>
          <w:rFonts w:ascii="Times New Roman" w:hAnsi="Times New Roman" w:cs="Times New Roman"/>
          <w:sz w:val="28"/>
          <w:szCs w:val="28"/>
        </w:rPr>
        <w:t>:</w:t>
      </w:r>
    </w:p>
    <w:p w:rsidR="002B6455" w:rsidRDefault="00FA0D15" w:rsidP="00914EAF">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rsidR="002B6455" w:rsidRDefault="00FA0D15" w:rsidP="002B6455">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 xml:space="preserve"> представители в силу полномочий, основанных на доверенности или договоре. </w:t>
      </w:r>
    </w:p>
    <w:p w:rsidR="00FA0D15" w:rsidRPr="008820C9" w:rsidRDefault="00FA0D15" w:rsidP="002B6455">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lastRenderedPageBreak/>
        <w:t>В предусмотренных законом случаях от имени юридического лица могут действовать его участники.</w:t>
      </w:r>
    </w:p>
    <w:p w:rsidR="00FA0D15" w:rsidRPr="008820C9" w:rsidRDefault="00FA0D15" w:rsidP="00914EAF">
      <w:pPr>
        <w:spacing w:after="0"/>
        <w:ind w:firstLine="851"/>
        <w:rPr>
          <w:rFonts w:ascii="Times New Roman" w:hAnsi="Times New Roman" w:cs="Times New Roman"/>
          <w:sz w:val="28"/>
          <w:szCs w:val="28"/>
        </w:rPr>
      </w:pPr>
    </w:p>
    <w:p w:rsidR="00FA0D15" w:rsidRPr="008820C9" w:rsidRDefault="008820C9" w:rsidP="00914EAF">
      <w:pPr>
        <w:suppressAutoHyphens/>
        <w:spacing w:after="0" w:line="200" w:lineRule="atLeast"/>
        <w:jc w:val="center"/>
        <w:rPr>
          <w:rFonts w:ascii="Times New Roman" w:hAnsi="Times New Roman" w:cs="Times New Roman"/>
          <w:b/>
          <w:color w:val="000000"/>
          <w:sz w:val="28"/>
          <w:szCs w:val="28"/>
        </w:rPr>
      </w:pPr>
      <w:r w:rsidRPr="008820C9">
        <w:rPr>
          <w:rFonts w:ascii="Times New Roman" w:hAnsi="Times New Roman" w:cs="Times New Roman"/>
          <w:b/>
          <w:sz w:val="28"/>
          <w:szCs w:val="28"/>
        </w:rPr>
        <w:t xml:space="preserve">1.3. </w:t>
      </w:r>
      <w:r w:rsidR="00FA0D15" w:rsidRPr="008820C9">
        <w:rPr>
          <w:rFonts w:ascii="Times New Roman" w:hAnsi="Times New Roman" w:cs="Times New Roman"/>
          <w:b/>
          <w:color w:val="000000"/>
          <w:sz w:val="28"/>
          <w:szCs w:val="28"/>
        </w:rPr>
        <w:t xml:space="preserve">Требования </w:t>
      </w:r>
      <w:r>
        <w:rPr>
          <w:rFonts w:ascii="Times New Roman" w:hAnsi="Times New Roman" w:cs="Times New Roman"/>
          <w:b/>
          <w:color w:val="000000"/>
          <w:sz w:val="28"/>
          <w:szCs w:val="28"/>
        </w:rPr>
        <w:t xml:space="preserve"> </w:t>
      </w:r>
      <w:r w:rsidR="00FA0D15" w:rsidRPr="008820C9">
        <w:rPr>
          <w:rFonts w:ascii="Times New Roman" w:hAnsi="Times New Roman" w:cs="Times New Roman"/>
          <w:b/>
          <w:color w:val="000000"/>
          <w:sz w:val="28"/>
          <w:szCs w:val="28"/>
        </w:rPr>
        <w:t xml:space="preserve">к </w:t>
      </w:r>
      <w:r>
        <w:rPr>
          <w:rFonts w:ascii="Times New Roman" w:hAnsi="Times New Roman" w:cs="Times New Roman"/>
          <w:b/>
          <w:color w:val="000000"/>
          <w:sz w:val="28"/>
          <w:szCs w:val="28"/>
        </w:rPr>
        <w:t xml:space="preserve"> </w:t>
      </w:r>
      <w:r w:rsidR="00FA0D15" w:rsidRPr="008820C9">
        <w:rPr>
          <w:rFonts w:ascii="Times New Roman" w:hAnsi="Times New Roman" w:cs="Times New Roman"/>
          <w:b/>
          <w:color w:val="000000"/>
          <w:sz w:val="28"/>
          <w:szCs w:val="28"/>
        </w:rPr>
        <w:t>порядку</w:t>
      </w:r>
      <w:r>
        <w:rPr>
          <w:rFonts w:ascii="Times New Roman" w:hAnsi="Times New Roman" w:cs="Times New Roman"/>
          <w:b/>
          <w:color w:val="000000"/>
          <w:sz w:val="28"/>
          <w:szCs w:val="28"/>
        </w:rPr>
        <w:t xml:space="preserve"> </w:t>
      </w:r>
      <w:r w:rsidR="00FA0D15" w:rsidRPr="008820C9">
        <w:rPr>
          <w:rFonts w:ascii="Times New Roman" w:hAnsi="Times New Roman" w:cs="Times New Roman"/>
          <w:b/>
          <w:color w:val="000000"/>
          <w:sz w:val="28"/>
          <w:szCs w:val="28"/>
        </w:rPr>
        <w:t xml:space="preserve"> информирования </w:t>
      </w:r>
      <w:r>
        <w:rPr>
          <w:rFonts w:ascii="Times New Roman" w:hAnsi="Times New Roman" w:cs="Times New Roman"/>
          <w:b/>
          <w:color w:val="000000"/>
          <w:sz w:val="28"/>
          <w:szCs w:val="28"/>
        </w:rPr>
        <w:t xml:space="preserve"> </w:t>
      </w:r>
      <w:r w:rsidR="00FA0D15" w:rsidRPr="008820C9">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00FA0D15" w:rsidRPr="008820C9">
        <w:rPr>
          <w:rFonts w:ascii="Times New Roman" w:hAnsi="Times New Roman" w:cs="Times New Roman"/>
          <w:b/>
          <w:color w:val="000000"/>
          <w:sz w:val="28"/>
          <w:szCs w:val="28"/>
        </w:rPr>
        <w:t xml:space="preserve"> предоставлении муниципальной  услуги</w:t>
      </w:r>
    </w:p>
    <w:p w:rsidR="00FA0D15" w:rsidRPr="008820C9" w:rsidRDefault="00FA0D15" w:rsidP="00914EAF">
      <w:pPr>
        <w:spacing w:after="0" w:line="200" w:lineRule="atLeast"/>
        <w:ind w:firstLine="840"/>
        <w:jc w:val="center"/>
        <w:rPr>
          <w:rFonts w:ascii="Times New Roman" w:hAnsi="Times New Roman" w:cs="Times New Roman"/>
          <w:color w:val="000000"/>
          <w:sz w:val="28"/>
          <w:szCs w:val="28"/>
        </w:rPr>
      </w:pPr>
    </w:p>
    <w:p w:rsidR="00FA0D15" w:rsidRPr="008820C9" w:rsidRDefault="00FA0D15" w:rsidP="00914EAF">
      <w:pPr>
        <w:spacing w:after="0" w:line="200" w:lineRule="atLeast"/>
        <w:ind w:firstLine="851"/>
        <w:jc w:val="both"/>
        <w:rPr>
          <w:rFonts w:ascii="Times New Roman" w:hAnsi="Times New Roman" w:cs="Times New Roman"/>
          <w:color w:val="000000"/>
          <w:sz w:val="28"/>
          <w:szCs w:val="28"/>
        </w:rPr>
      </w:pPr>
      <w:r w:rsidRPr="008820C9">
        <w:rPr>
          <w:rFonts w:ascii="Times New Roman" w:hAnsi="Times New Roman" w:cs="Times New Roman"/>
          <w:color w:val="000000"/>
          <w:sz w:val="28"/>
          <w:szCs w:val="28"/>
        </w:rPr>
        <w:t xml:space="preserve">Информацию о месте нахождения, контактных телефонах, официальном сайте в информационно-телекоммуникационной сети «Интернет», адресе электронной почты и графике работы общего </w:t>
      </w:r>
      <w:r w:rsidRPr="008820C9">
        <w:rPr>
          <w:rFonts w:ascii="Times New Roman" w:hAnsi="Times New Roman" w:cs="Times New Roman"/>
          <w:color w:val="000000"/>
          <w:sz w:val="28"/>
          <w:szCs w:val="28"/>
          <w:shd w:val="clear" w:color="auto" w:fill="FFFFFF"/>
        </w:rPr>
        <w:t>отде</w:t>
      </w:r>
      <w:r w:rsidR="008820C9">
        <w:rPr>
          <w:rFonts w:ascii="Times New Roman" w:hAnsi="Times New Roman" w:cs="Times New Roman"/>
          <w:color w:val="000000"/>
          <w:sz w:val="28"/>
          <w:szCs w:val="28"/>
          <w:shd w:val="clear" w:color="auto" w:fill="FFFFFF"/>
        </w:rPr>
        <w:t>ла администрации  Сергиевского</w:t>
      </w:r>
      <w:r w:rsidRPr="008820C9">
        <w:rPr>
          <w:rFonts w:ascii="Times New Roman" w:hAnsi="Times New Roman" w:cs="Times New Roman"/>
          <w:color w:val="000000"/>
          <w:sz w:val="28"/>
          <w:szCs w:val="28"/>
          <w:shd w:val="clear" w:color="auto" w:fill="FFFFFF"/>
        </w:rPr>
        <w:t xml:space="preserve"> сельского поселения  Кореновского района </w:t>
      </w:r>
      <w:r w:rsidRPr="008820C9">
        <w:rPr>
          <w:rFonts w:ascii="Times New Roman" w:hAnsi="Times New Roman" w:cs="Times New Roman"/>
          <w:color w:val="000000"/>
          <w:sz w:val="28"/>
          <w:szCs w:val="28"/>
        </w:rPr>
        <w:t>(далее — Отдел):</w:t>
      </w:r>
    </w:p>
    <w:p w:rsidR="00FA0D15" w:rsidRPr="008820C9" w:rsidRDefault="00FA0D15" w:rsidP="00914EAF">
      <w:pPr>
        <w:spacing w:after="0" w:line="200" w:lineRule="atLeast"/>
        <w:ind w:firstLine="851"/>
        <w:jc w:val="both"/>
        <w:rPr>
          <w:rFonts w:ascii="Times New Roman" w:hAnsi="Times New Roman" w:cs="Times New Roman"/>
          <w:color w:val="000000"/>
          <w:sz w:val="28"/>
          <w:szCs w:val="28"/>
          <w:shd w:val="clear" w:color="auto" w:fill="FFFFFF"/>
        </w:rPr>
      </w:pPr>
      <w:r w:rsidRPr="008820C9">
        <w:rPr>
          <w:rFonts w:ascii="Times New Roman" w:hAnsi="Times New Roman" w:cs="Times New Roman"/>
          <w:color w:val="000000"/>
          <w:sz w:val="28"/>
          <w:szCs w:val="28"/>
        </w:rPr>
        <w:t>1) место нахождения Отдела</w:t>
      </w:r>
      <w:r w:rsidRPr="008820C9">
        <w:rPr>
          <w:rFonts w:ascii="Times New Roman" w:hAnsi="Times New Roman" w:cs="Times New Roman"/>
          <w:color w:val="000000"/>
          <w:sz w:val="28"/>
          <w:szCs w:val="28"/>
          <w:shd w:val="clear" w:color="auto" w:fill="FFFFFF"/>
        </w:rPr>
        <w:t>: Краснодарский край, Корено</w:t>
      </w:r>
      <w:r w:rsidR="008820C9">
        <w:rPr>
          <w:rFonts w:ascii="Times New Roman" w:hAnsi="Times New Roman" w:cs="Times New Roman"/>
          <w:color w:val="000000"/>
          <w:sz w:val="28"/>
          <w:szCs w:val="28"/>
          <w:shd w:val="clear" w:color="auto" w:fill="FFFFFF"/>
        </w:rPr>
        <w:t>вский район,  станица  Сергиевская, улица  Айвазяна, 4</w:t>
      </w:r>
      <w:r w:rsidRPr="008820C9">
        <w:rPr>
          <w:rFonts w:ascii="Times New Roman" w:hAnsi="Times New Roman" w:cs="Times New Roman"/>
          <w:color w:val="000000"/>
          <w:sz w:val="28"/>
          <w:szCs w:val="28"/>
          <w:shd w:val="clear" w:color="auto" w:fill="FFFFFF"/>
        </w:rPr>
        <w:t>8;</w:t>
      </w:r>
    </w:p>
    <w:p w:rsidR="00FA0D15" w:rsidRPr="008820C9" w:rsidRDefault="00FA0D15" w:rsidP="00914EAF">
      <w:pPr>
        <w:spacing w:after="0" w:line="200" w:lineRule="atLeast"/>
        <w:ind w:firstLine="851"/>
        <w:jc w:val="both"/>
        <w:rPr>
          <w:rFonts w:ascii="Times New Roman" w:hAnsi="Times New Roman" w:cs="Times New Roman"/>
          <w:color w:val="000000"/>
          <w:sz w:val="28"/>
          <w:szCs w:val="28"/>
        </w:rPr>
      </w:pPr>
      <w:r w:rsidRPr="008820C9">
        <w:rPr>
          <w:rFonts w:ascii="Times New Roman" w:hAnsi="Times New Roman" w:cs="Times New Roman"/>
          <w:sz w:val="28"/>
          <w:szCs w:val="28"/>
        </w:rPr>
        <w:t>2) телефоны для справок: 8(86142)</w:t>
      </w:r>
      <w:r w:rsidR="008820C9">
        <w:rPr>
          <w:rFonts w:ascii="Times New Roman" w:hAnsi="Times New Roman" w:cs="Times New Roman"/>
          <w:color w:val="000000"/>
          <w:sz w:val="28"/>
          <w:szCs w:val="28"/>
        </w:rPr>
        <w:t>98-7-19, 98-6-30</w:t>
      </w:r>
    </w:p>
    <w:p w:rsidR="00FA0D15" w:rsidRPr="008820C9" w:rsidRDefault="00FA0D15" w:rsidP="00914EAF">
      <w:pPr>
        <w:spacing w:after="0" w:line="200" w:lineRule="atLeast"/>
        <w:ind w:firstLine="851"/>
        <w:jc w:val="both"/>
        <w:rPr>
          <w:rFonts w:ascii="Times New Roman" w:hAnsi="Times New Roman" w:cs="Times New Roman"/>
          <w:sz w:val="28"/>
          <w:szCs w:val="28"/>
        </w:rPr>
      </w:pPr>
      <w:proofErr w:type="spellStart"/>
      <w:r w:rsidRPr="008820C9">
        <w:rPr>
          <w:rFonts w:ascii="Times New Roman" w:hAnsi="Times New Roman" w:cs="Times New Roman"/>
          <w:sz w:val="28"/>
          <w:szCs w:val="28"/>
        </w:rPr>
        <w:t>телефон-автоинформатор</w:t>
      </w:r>
      <w:proofErr w:type="spellEnd"/>
      <w:r w:rsidRPr="008820C9">
        <w:rPr>
          <w:rFonts w:ascii="Times New Roman" w:hAnsi="Times New Roman" w:cs="Times New Roman"/>
          <w:sz w:val="28"/>
          <w:szCs w:val="28"/>
        </w:rPr>
        <w:t xml:space="preserve"> </w:t>
      </w:r>
      <w:r w:rsidR="008820C9">
        <w:rPr>
          <w:rFonts w:ascii="Times New Roman" w:hAnsi="Times New Roman" w:cs="Times New Roman"/>
          <w:sz w:val="28"/>
          <w:szCs w:val="28"/>
        </w:rPr>
        <w:t xml:space="preserve"> </w:t>
      </w:r>
      <w:r w:rsidRPr="008820C9">
        <w:rPr>
          <w:rFonts w:ascii="Times New Roman" w:hAnsi="Times New Roman" w:cs="Times New Roman"/>
          <w:sz w:val="28"/>
          <w:szCs w:val="28"/>
        </w:rPr>
        <w:t>отсутствует;</w:t>
      </w:r>
    </w:p>
    <w:p w:rsidR="00FA0D15" w:rsidRPr="00FA108A" w:rsidRDefault="00FA0D15" w:rsidP="00914EAF">
      <w:pPr>
        <w:spacing w:after="0" w:line="200" w:lineRule="atLeast"/>
        <w:ind w:firstLine="851"/>
        <w:jc w:val="both"/>
        <w:rPr>
          <w:rFonts w:ascii="Times New Roman" w:hAnsi="Times New Roman" w:cs="Times New Roman"/>
          <w:sz w:val="28"/>
          <w:szCs w:val="28"/>
          <w:shd w:val="clear" w:color="auto" w:fill="FFFFFF"/>
        </w:rPr>
      </w:pPr>
      <w:r w:rsidRPr="008820C9">
        <w:rPr>
          <w:rFonts w:ascii="Times New Roman" w:hAnsi="Times New Roman" w:cs="Times New Roman"/>
          <w:sz w:val="28"/>
          <w:szCs w:val="28"/>
        </w:rPr>
        <w:t xml:space="preserve">3) официальный сайт </w:t>
      </w:r>
      <w:r w:rsidR="008820C9">
        <w:rPr>
          <w:rFonts w:ascii="Times New Roman" w:hAnsi="Times New Roman" w:cs="Times New Roman"/>
          <w:sz w:val="28"/>
          <w:szCs w:val="28"/>
          <w:shd w:val="clear" w:color="auto" w:fill="FFFFFF"/>
        </w:rPr>
        <w:t>администрации Сергиевского</w:t>
      </w:r>
      <w:r w:rsidRPr="008820C9">
        <w:rPr>
          <w:rFonts w:ascii="Times New Roman" w:hAnsi="Times New Roman" w:cs="Times New Roman"/>
          <w:sz w:val="28"/>
          <w:szCs w:val="28"/>
          <w:shd w:val="clear" w:color="auto" w:fill="FFFFFF"/>
        </w:rPr>
        <w:t xml:space="preserve"> сельского поселения  Кореновского района</w:t>
      </w:r>
      <w:r w:rsidRPr="008820C9">
        <w:rPr>
          <w:rFonts w:ascii="Times New Roman" w:hAnsi="Times New Roman" w:cs="Times New Roman"/>
          <w:sz w:val="28"/>
          <w:szCs w:val="28"/>
        </w:rPr>
        <w:t xml:space="preserve"> в сети Интернет:</w:t>
      </w:r>
      <w:r w:rsidRPr="008820C9">
        <w:rPr>
          <w:rFonts w:ascii="Times New Roman" w:hAnsi="Times New Roman" w:cs="Times New Roman"/>
          <w:sz w:val="28"/>
          <w:szCs w:val="28"/>
          <w:shd w:val="clear" w:color="auto" w:fill="FFFFFF"/>
        </w:rPr>
        <w:t xml:space="preserve"> </w:t>
      </w:r>
      <w:r w:rsidRPr="00FA108A">
        <w:rPr>
          <w:rFonts w:ascii="Times New Roman" w:hAnsi="Times New Roman" w:cs="Times New Roman"/>
          <w:sz w:val="28"/>
          <w:szCs w:val="28"/>
          <w:shd w:val="clear" w:color="auto" w:fill="FFFFFF"/>
          <w:lang w:val="en-US"/>
        </w:rPr>
        <w:t>www</w:t>
      </w:r>
      <w:r w:rsidRPr="00FA108A">
        <w:rPr>
          <w:rFonts w:ascii="Times New Roman" w:hAnsi="Times New Roman" w:cs="Times New Roman"/>
          <w:sz w:val="28"/>
          <w:szCs w:val="28"/>
          <w:shd w:val="clear" w:color="auto" w:fill="FFFFFF"/>
        </w:rPr>
        <w:t>.</w:t>
      </w:r>
      <w:r w:rsidR="00FA108A" w:rsidRPr="00FA108A">
        <w:rPr>
          <w:rFonts w:ascii="Times New Roman" w:hAnsi="Times New Roman" w:cs="Times New Roman"/>
          <w:sz w:val="28"/>
          <w:szCs w:val="28"/>
        </w:rPr>
        <w:t xml:space="preserve"> </w:t>
      </w:r>
      <w:r w:rsidR="00FA108A" w:rsidRPr="00FA108A">
        <w:rPr>
          <w:rStyle w:val="a3"/>
          <w:rFonts w:ascii="Times New Roman" w:hAnsi="Times New Roman" w:cs="Times New Roman"/>
          <w:color w:val="auto"/>
          <w:sz w:val="28"/>
          <w:szCs w:val="28"/>
          <w:u w:val="none"/>
        </w:rPr>
        <w:t>sergievka</w:t>
      </w:r>
      <w:r w:rsidRPr="00FA108A">
        <w:rPr>
          <w:rFonts w:ascii="Times New Roman" w:hAnsi="Times New Roman" w:cs="Times New Roman"/>
          <w:sz w:val="28"/>
          <w:szCs w:val="28"/>
          <w:shd w:val="clear" w:color="auto" w:fill="FFFFFF"/>
        </w:rPr>
        <w:t>.</w:t>
      </w:r>
      <w:r w:rsidR="00FA108A">
        <w:rPr>
          <w:rFonts w:ascii="Times New Roman" w:hAnsi="Times New Roman" w:cs="Times New Roman"/>
          <w:sz w:val="28"/>
          <w:szCs w:val="28"/>
          <w:shd w:val="clear" w:color="auto" w:fill="FFFFFF"/>
        </w:rPr>
        <w:t xml:space="preserve"> </w:t>
      </w:r>
      <w:proofErr w:type="spellStart"/>
      <w:r w:rsidRPr="00FA108A">
        <w:rPr>
          <w:rFonts w:ascii="Times New Roman" w:hAnsi="Times New Roman" w:cs="Times New Roman"/>
          <w:sz w:val="28"/>
          <w:szCs w:val="28"/>
          <w:shd w:val="clear" w:color="auto" w:fill="FFFFFF"/>
          <w:lang w:val="en-US"/>
        </w:rPr>
        <w:t>ru</w:t>
      </w:r>
      <w:proofErr w:type="spellEnd"/>
      <w:r w:rsidRPr="00FA108A">
        <w:rPr>
          <w:rFonts w:ascii="Times New Roman" w:hAnsi="Times New Roman" w:cs="Times New Roman"/>
          <w:sz w:val="28"/>
          <w:szCs w:val="28"/>
          <w:shd w:val="clear" w:color="auto" w:fill="FFFFFF"/>
        </w:rPr>
        <w:t>;</w:t>
      </w:r>
    </w:p>
    <w:p w:rsidR="00FA108A" w:rsidRPr="00FA108A" w:rsidRDefault="00FA108A" w:rsidP="00914EA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0D15" w:rsidRPr="008820C9">
        <w:rPr>
          <w:rFonts w:ascii="Times New Roman" w:hAnsi="Times New Roman" w:cs="Times New Roman"/>
          <w:sz w:val="28"/>
          <w:szCs w:val="28"/>
        </w:rPr>
        <w:t>4) адреса электронной почты</w:t>
      </w:r>
      <w:r w:rsidRPr="009F16B1">
        <w:rPr>
          <w:rFonts w:ascii="Times New Roman" w:hAnsi="Times New Roman" w:cs="Times New Roman"/>
        </w:rPr>
        <w:t>:</w:t>
      </w:r>
      <w:r w:rsidRPr="009F16B1">
        <w:t xml:space="preserve"> </w:t>
      </w:r>
      <w:hyperlink r:id="rId6" w:history="1">
        <w:r w:rsidRPr="00FA108A">
          <w:rPr>
            <w:rStyle w:val="a3"/>
            <w:rFonts w:ascii="Times New Roman" w:hAnsi="Times New Roman" w:cs="Times New Roman"/>
            <w:color w:val="auto"/>
            <w:sz w:val="28"/>
            <w:szCs w:val="28"/>
            <w:u w:val="none"/>
          </w:rPr>
          <w:t>sergievka@list.ru</w:t>
        </w:r>
      </w:hyperlink>
    </w:p>
    <w:p w:rsidR="00FA0D15" w:rsidRPr="008820C9" w:rsidRDefault="00FA108A" w:rsidP="00914EAF">
      <w:pPr>
        <w:spacing w:after="0" w:line="20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A0D15" w:rsidRPr="008820C9">
        <w:rPr>
          <w:rFonts w:ascii="Times New Roman" w:hAnsi="Times New Roman" w:cs="Times New Roman"/>
          <w:sz w:val="28"/>
          <w:szCs w:val="28"/>
        </w:rPr>
        <w:t>5) график (режим) работы О</w:t>
      </w:r>
      <w:r w:rsidR="00FA0D15" w:rsidRPr="008820C9">
        <w:rPr>
          <w:rFonts w:ascii="Times New Roman" w:hAnsi="Times New Roman" w:cs="Times New Roman"/>
          <w:sz w:val="28"/>
          <w:szCs w:val="28"/>
          <w:shd w:val="clear" w:color="auto" w:fill="FFFFFF"/>
        </w:rPr>
        <w:t>тдела:</w:t>
      </w:r>
    </w:p>
    <w:p w:rsidR="00FA0D15" w:rsidRPr="008820C9" w:rsidRDefault="00FA0D15" w:rsidP="00914EAF">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п</w:t>
      </w:r>
      <w:r w:rsidR="00FA108A">
        <w:rPr>
          <w:rFonts w:ascii="Times New Roman" w:hAnsi="Times New Roman" w:cs="Times New Roman"/>
          <w:sz w:val="28"/>
          <w:szCs w:val="28"/>
        </w:rPr>
        <w:t>онедельник – пятница: 08.00 - 16.00, перерыв: 12.00 - 13</w:t>
      </w:r>
      <w:r w:rsidRPr="008820C9">
        <w:rPr>
          <w:rFonts w:ascii="Times New Roman" w:hAnsi="Times New Roman" w:cs="Times New Roman"/>
          <w:sz w:val="28"/>
          <w:szCs w:val="28"/>
        </w:rPr>
        <w:t>.00</w:t>
      </w:r>
    </w:p>
    <w:p w:rsidR="00FA0D15" w:rsidRPr="008820C9" w:rsidRDefault="00FA0D15" w:rsidP="00914EAF">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Приемные дни: вторни</w:t>
      </w:r>
      <w:proofErr w:type="gramStart"/>
      <w:r w:rsidRPr="008820C9">
        <w:rPr>
          <w:rFonts w:ascii="Times New Roman" w:hAnsi="Times New Roman" w:cs="Times New Roman"/>
          <w:sz w:val="28"/>
          <w:szCs w:val="28"/>
        </w:rPr>
        <w:t>к-</w:t>
      </w:r>
      <w:proofErr w:type="gramEnd"/>
      <w:r w:rsidRPr="008820C9">
        <w:rPr>
          <w:rFonts w:ascii="Times New Roman" w:hAnsi="Times New Roman" w:cs="Times New Roman"/>
          <w:sz w:val="28"/>
          <w:szCs w:val="28"/>
        </w:rPr>
        <w:t xml:space="preserve"> четверг: 8.00 - 12.00</w:t>
      </w:r>
    </w:p>
    <w:p w:rsidR="00FA0D15" w:rsidRPr="008820C9" w:rsidRDefault="00FA0D15" w:rsidP="00914EAF">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 xml:space="preserve">суббота, воскресенье - выходные дни. </w:t>
      </w:r>
    </w:p>
    <w:p w:rsidR="00FA0D15" w:rsidRPr="008820C9" w:rsidRDefault="00FA0D15" w:rsidP="00914EAF">
      <w:pPr>
        <w:spacing w:after="0" w:line="200" w:lineRule="atLeast"/>
        <w:ind w:firstLine="851"/>
        <w:jc w:val="both"/>
        <w:rPr>
          <w:rFonts w:ascii="Times New Roman" w:hAnsi="Times New Roman" w:cs="Times New Roman"/>
          <w:color w:val="000000"/>
          <w:sz w:val="28"/>
          <w:szCs w:val="28"/>
        </w:rPr>
      </w:pPr>
      <w:proofErr w:type="gramStart"/>
      <w:r w:rsidRPr="008820C9">
        <w:rPr>
          <w:rFonts w:ascii="Times New Roman" w:hAnsi="Times New Roman" w:cs="Times New Roman"/>
          <w:color w:val="000000"/>
          <w:sz w:val="28"/>
          <w:szCs w:val="28"/>
        </w:rPr>
        <w:t xml:space="preserve">Информация о порядке предоставления </w:t>
      </w:r>
      <w:r w:rsidRPr="008820C9">
        <w:rPr>
          <w:rFonts w:ascii="Times New Roman" w:hAnsi="Times New Roman" w:cs="Times New Roman"/>
          <w:color w:val="000000"/>
          <w:sz w:val="28"/>
          <w:szCs w:val="28"/>
          <w:shd w:val="clear" w:color="auto" w:fill="FFFFFF"/>
        </w:rPr>
        <w:t xml:space="preserve">муниципальной </w:t>
      </w:r>
      <w:r w:rsidRPr="008820C9">
        <w:rPr>
          <w:rFonts w:ascii="Times New Roman" w:hAnsi="Times New Roman" w:cs="Times New Roman"/>
          <w:color w:val="000000"/>
          <w:sz w:val="28"/>
          <w:szCs w:val="28"/>
        </w:rPr>
        <w:t xml:space="preserve">услуги размещается на официальном сайте </w:t>
      </w:r>
      <w:r w:rsidRPr="008820C9">
        <w:rPr>
          <w:rFonts w:ascii="Times New Roman" w:hAnsi="Times New Roman" w:cs="Times New Roman"/>
          <w:color w:val="000000"/>
          <w:sz w:val="28"/>
          <w:szCs w:val="28"/>
          <w:shd w:val="clear" w:color="auto" w:fill="FFFFFF"/>
        </w:rPr>
        <w:t xml:space="preserve">администрации </w:t>
      </w:r>
      <w:r w:rsidR="00FA108A">
        <w:rPr>
          <w:rFonts w:ascii="Times New Roman" w:hAnsi="Times New Roman" w:cs="Times New Roman"/>
          <w:sz w:val="28"/>
          <w:szCs w:val="28"/>
          <w:shd w:val="clear" w:color="auto" w:fill="FFFFFF"/>
        </w:rPr>
        <w:t>Сергиевского</w:t>
      </w:r>
      <w:r w:rsidRPr="008820C9">
        <w:rPr>
          <w:rFonts w:ascii="Times New Roman" w:hAnsi="Times New Roman" w:cs="Times New Roman"/>
          <w:sz w:val="28"/>
          <w:szCs w:val="28"/>
          <w:shd w:val="clear" w:color="auto" w:fill="FFFFFF"/>
        </w:rPr>
        <w:t xml:space="preserve"> сельского поселения  Кореновского района</w:t>
      </w:r>
      <w:r w:rsidRPr="008820C9">
        <w:rPr>
          <w:rFonts w:ascii="Times New Roman" w:hAnsi="Times New Roman" w:cs="Times New Roman"/>
          <w:color w:val="000000"/>
          <w:sz w:val="28"/>
          <w:szCs w:val="28"/>
        </w:rPr>
        <w:t xml:space="preserve"> в информационно-телекоммуникационной сети «Интернет», </w:t>
      </w:r>
      <w:r w:rsidRPr="008820C9">
        <w:rPr>
          <w:rFonts w:ascii="Times New Roman" w:hAnsi="Times New Roman" w:cs="Times New Roman"/>
          <w:color w:val="000000"/>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услуг),</w:t>
      </w:r>
      <w:r w:rsidRPr="008820C9">
        <w:rPr>
          <w:rFonts w:ascii="Times New Roman" w:hAnsi="Times New Roman" w:cs="Times New Roman"/>
          <w:color w:val="000000"/>
          <w:sz w:val="28"/>
          <w:szCs w:val="28"/>
        </w:rPr>
        <w:t xml:space="preserve"> средствах массовой информации и информационных материалах (брошюрах, буклетах), а также предоставляется непосредственно</w:t>
      </w:r>
      <w:r w:rsidRPr="008820C9">
        <w:rPr>
          <w:rFonts w:ascii="Times New Roman" w:hAnsi="Times New Roman" w:cs="Times New Roman"/>
          <w:color w:val="000000"/>
          <w:sz w:val="28"/>
          <w:szCs w:val="28"/>
          <w:shd w:val="clear" w:color="auto" w:fill="FFFFFF"/>
        </w:rPr>
        <w:t xml:space="preserve"> сотрудниками Отдела</w:t>
      </w:r>
      <w:r w:rsidRPr="008820C9">
        <w:rPr>
          <w:rFonts w:ascii="Times New Roman" w:hAnsi="Times New Roman" w:cs="Times New Roman"/>
          <w:color w:val="000000"/>
          <w:sz w:val="28"/>
          <w:szCs w:val="28"/>
        </w:rPr>
        <w:t xml:space="preserve"> по телефону.</w:t>
      </w:r>
      <w:proofErr w:type="gramEnd"/>
    </w:p>
    <w:p w:rsidR="00FA0D15" w:rsidRPr="008820C9" w:rsidRDefault="00FA0D15" w:rsidP="00FA0D15">
      <w:pPr>
        <w:pStyle w:val="ConsPlusNormal"/>
        <w:widowControl/>
        <w:spacing w:line="200" w:lineRule="atLeast"/>
        <w:ind w:firstLine="851"/>
        <w:jc w:val="both"/>
        <w:rPr>
          <w:rFonts w:ascii="Times New Roman" w:hAnsi="Times New Roman"/>
          <w:sz w:val="28"/>
          <w:szCs w:val="28"/>
        </w:rPr>
      </w:pPr>
      <w:r w:rsidRPr="008820C9">
        <w:rPr>
          <w:rFonts w:ascii="Times New Roman" w:hAnsi="Times New Roman"/>
          <w:sz w:val="28"/>
          <w:szCs w:val="28"/>
        </w:rPr>
        <w:t xml:space="preserve">На официальном сайте </w:t>
      </w:r>
      <w:r w:rsidR="00FA108A">
        <w:rPr>
          <w:rFonts w:ascii="Times New Roman" w:hAnsi="Times New Roman"/>
          <w:sz w:val="28"/>
          <w:szCs w:val="28"/>
          <w:shd w:val="clear" w:color="auto" w:fill="FFFFFF"/>
        </w:rPr>
        <w:t>администрации Сергиевского</w:t>
      </w:r>
      <w:r w:rsidRPr="008820C9">
        <w:rPr>
          <w:rFonts w:ascii="Times New Roman" w:hAnsi="Times New Roman"/>
          <w:sz w:val="28"/>
          <w:szCs w:val="28"/>
          <w:shd w:val="clear" w:color="auto" w:fill="FFFFFF"/>
        </w:rPr>
        <w:t xml:space="preserve"> сельского поселения  Кореновского района </w:t>
      </w:r>
      <w:r w:rsidRPr="008820C9">
        <w:rPr>
          <w:rFonts w:ascii="Times New Roman" w:hAnsi="Times New Roman"/>
          <w:sz w:val="28"/>
          <w:szCs w:val="28"/>
        </w:rPr>
        <w:t>в информационно-телекоммуникационной сети «Интернет» размещаются:</w:t>
      </w:r>
    </w:p>
    <w:p w:rsidR="00FA0D15" w:rsidRPr="008820C9" w:rsidRDefault="00FA0D15" w:rsidP="00FA0D15">
      <w:pPr>
        <w:pStyle w:val="ConsPlusNormal"/>
        <w:widowControl/>
        <w:spacing w:line="200" w:lineRule="atLeast"/>
        <w:ind w:firstLine="851"/>
        <w:jc w:val="both"/>
        <w:rPr>
          <w:rFonts w:ascii="Times New Roman" w:hAnsi="Times New Roman"/>
          <w:sz w:val="28"/>
          <w:szCs w:val="28"/>
        </w:rPr>
      </w:pPr>
      <w:r w:rsidRPr="008820C9">
        <w:rPr>
          <w:rFonts w:ascii="Times New Roman" w:hAnsi="Times New Roman"/>
          <w:sz w:val="28"/>
          <w:szCs w:val="28"/>
        </w:rPr>
        <w:t>почтовый адрес, по которому осуществляется прием заявлений                                 о предоставлении</w:t>
      </w:r>
      <w:r w:rsidRPr="008820C9">
        <w:rPr>
          <w:rFonts w:ascii="Times New Roman" w:hAnsi="Times New Roman"/>
          <w:sz w:val="28"/>
          <w:szCs w:val="28"/>
          <w:shd w:val="clear" w:color="auto" w:fill="FFFFFF"/>
        </w:rPr>
        <w:t xml:space="preserve"> муниципальной </w:t>
      </w:r>
      <w:r w:rsidRPr="008820C9">
        <w:rPr>
          <w:rFonts w:ascii="Times New Roman" w:hAnsi="Times New Roman"/>
          <w:sz w:val="28"/>
          <w:szCs w:val="28"/>
        </w:rPr>
        <w:t>услуги;</w:t>
      </w:r>
    </w:p>
    <w:p w:rsidR="00FA0D15" w:rsidRPr="008820C9" w:rsidRDefault="00FA0D15" w:rsidP="00FA0D15">
      <w:pPr>
        <w:pStyle w:val="ConsPlusNormal"/>
        <w:widowControl/>
        <w:spacing w:line="200" w:lineRule="atLeast"/>
        <w:ind w:firstLine="851"/>
        <w:jc w:val="both"/>
        <w:rPr>
          <w:rFonts w:ascii="Times New Roman" w:hAnsi="Times New Roman"/>
          <w:sz w:val="28"/>
          <w:szCs w:val="28"/>
        </w:rPr>
      </w:pPr>
      <w:r w:rsidRPr="008820C9">
        <w:rPr>
          <w:rFonts w:ascii="Times New Roman" w:hAnsi="Times New Roman"/>
          <w:sz w:val="28"/>
          <w:szCs w:val="28"/>
        </w:rPr>
        <w:t>сведения о телефонных номерах для получения информации                                       о предоставляемой  муниципальной услуге;</w:t>
      </w:r>
    </w:p>
    <w:p w:rsidR="00FA0D15" w:rsidRPr="008820C9" w:rsidRDefault="00FA108A" w:rsidP="00FA108A">
      <w:pPr>
        <w:spacing w:after="0" w:line="200" w:lineRule="atLeast"/>
        <w:ind w:firstLine="851"/>
        <w:jc w:val="both"/>
        <w:rPr>
          <w:rFonts w:ascii="Times New Roman" w:hAnsi="Times New Roman" w:cs="Times New Roman"/>
          <w:sz w:val="28"/>
          <w:szCs w:val="28"/>
        </w:rPr>
      </w:pPr>
      <w:r>
        <w:rPr>
          <w:rFonts w:ascii="Times New Roman" w:hAnsi="Times New Roman" w:cs="Times New Roman"/>
          <w:sz w:val="28"/>
          <w:szCs w:val="28"/>
        </w:rPr>
        <w:t>а</w:t>
      </w:r>
      <w:r w:rsidR="00FA0D15" w:rsidRPr="008820C9">
        <w:rPr>
          <w:rFonts w:ascii="Times New Roman" w:hAnsi="Times New Roman" w:cs="Times New Roman"/>
          <w:sz w:val="28"/>
          <w:szCs w:val="28"/>
        </w:rPr>
        <w:t>дминистративный регламент с приложениями;</w:t>
      </w:r>
    </w:p>
    <w:p w:rsidR="00FA0D15" w:rsidRPr="008820C9" w:rsidRDefault="00FA0D15" w:rsidP="00FA108A">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нормативные правовые акты, регулирующие предоставление муниципальной услуги;</w:t>
      </w:r>
    </w:p>
    <w:p w:rsidR="00FA0D15" w:rsidRPr="008820C9" w:rsidRDefault="00FA0D15" w:rsidP="00FA108A">
      <w:pPr>
        <w:spacing w:after="0" w:line="200" w:lineRule="atLeast"/>
        <w:ind w:firstLine="851"/>
        <w:jc w:val="both"/>
        <w:rPr>
          <w:rFonts w:ascii="Times New Roman" w:hAnsi="Times New Roman" w:cs="Times New Roman"/>
          <w:sz w:val="28"/>
          <w:szCs w:val="28"/>
          <w:shd w:val="clear" w:color="auto" w:fill="FFFFFF"/>
        </w:rPr>
      </w:pPr>
      <w:r w:rsidRPr="008820C9">
        <w:rPr>
          <w:rFonts w:ascii="Times New Roman" w:hAnsi="Times New Roman" w:cs="Times New Roman"/>
          <w:sz w:val="28"/>
          <w:szCs w:val="28"/>
        </w:rPr>
        <w:t>график (режим) работы Отдела</w:t>
      </w:r>
      <w:r w:rsidRPr="008820C9">
        <w:rPr>
          <w:rFonts w:ascii="Times New Roman" w:hAnsi="Times New Roman" w:cs="Times New Roman"/>
          <w:sz w:val="28"/>
          <w:szCs w:val="28"/>
          <w:shd w:val="clear" w:color="auto" w:fill="FFFFFF"/>
        </w:rPr>
        <w:t>;</w:t>
      </w:r>
    </w:p>
    <w:p w:rsidR="00FA0D15" w:rsidRPr="008820C9" w:rsidRDefault="00FA0D15" w:rsidP="00FA108A">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порядок получения разъяснений;</w:t>
      </w:r>
    </w:p>
    <w:p w:rsidR="00FA0D15" w:rsidRPr="00FA108A" w:rsidRDefault="00FA0D15" w:rsidP="002B6455">
      <w:pPr>
        <w:spacing w:after="0" w:line="200" w:lineRule="atLeast"/>
        <w:ind w:firstLine="851"/>
        <w:jc w:val="both"/>
        <w:rPr>
          <w:rStyle w:val="a3"/>
          <w:rFonts w:ascii="Times New Roman" w:hAnsi="Times New Roman" w:cs="Times New Roman"/>
          <w:color w:val="000000"/>
          <w:sz w:val="28"/>
          <w:szCs w:val="28"/>
          <w:u w:val="none"/>
        </w:rPr>
      </w:pPr>
      <w:r w:rsidRPr="00FA108A">
        <w:rPr>
          <w:rStyle w:val="a3"/>
          <w:rFonts w:ascii="Times New Roman" w:hAnsi="Times New Roman" w:cs="Times New Roman"/>
          <w:color w:val="000000"/>
          <w:sz w:val="28"/>
          <w:szCs w:val="28"/>
          <w:u w:val="none"/>
        </w:rPr>
        <w:t>порядок обжалования решений, действий (бездействия) должностных лиц, ответственных за предоставление муниципальной услуги.</w:t>
      </w:r>
    </w:p>
    <w:p w:rsidR="00FA0D15" w:rsidRPr="008820C9" w:rsidRDefault="00FA0D15" w:rsidP="002B6455">
      <w:pPr>
        <w:spacing w:after="0" w:line="200" w:lineRule="atLeast"/>
        <w:ind w:firstLine="840"/>
        <w:jc w:val="both"/>
        <w:rPr>
          <w:rFonts w:ascii="Times New Roman" w:hAnsi="Times New Roman" w:cs="Times New Roman"/>
          <w:sz w:val="28"/>
          <w:szCs w:val="28"/>
        </w:rPr>
      </w:pPr>
      <w:r w:rsidRPr="008820C9">
        <w:rPr>
          <w:rFonts w:ascii="Times New Roman" w:hAnsi="Times New Roman" w:cs="Times New Roman"/>
          <w:sz w:val="28"/>
          <w:szCs w:val="28"/>
        </w:rPr>
        <w:t>Разъяснения по вопросам предоставления</w:t>
      </w:r>
      <w:r w:rsidRPr="008820C9">
        <w:rPr>
          <w:rFonts w:ascii="Times New Roman" w:hAnsi="Times New Roman" w:cs="Times New Roman"/>
          <w:sz w:val="28"/>
          <w:szCs w:val="28"/>
          <w:shd w:val="clear" w:color="auto" w:fill="FFFFFF"/>
        </w:rPr>
        <w:t xml:space="preserve"> муниципальной </w:t>
      </w:r>
      <w:r w:rsidRPr="008820C9">
        <w:rPr>
          <w:rFonts w:ascii="Times New Roman" w:hAnsi="Times New Roman" w:cs="Times New Roman"/>
          <w:sz w:val="28"/>
          <w:szCs w:val="28"/>
        </w:rPr>
        <w:t>услуги, в том числе сроков предоставления</w:t>
      </w:r>
      <w:r w:rsidRPr="008820C9">
        <w:rPr>
          <w:rFonts w:ascii="Times New Roman" w:hAnsi="Times New Roman" w:cs="Times New Roman"/>
          <w:sz w:val="28"/>
          <w:szCs w:val="28"/>
          <w:shd w:val="clear" w:color="auto" w:fill="FFFFFF"/>
        </w:rPr>
        <w:t xml:space="preserve"> муниципальной у</w:t>
      </w:r>
      <w:r w:rsidRPr="008820C9">
        <w:rPr>
          <w:rFonts w:ascii="Times New Roman" w:hAnsi="Times New Roman" w:cs="Times New Roman"/>
          <w:sz w:val="28"/>
          <w:szCs w:val="28"/>
        </w:rPr>
        <w:t xml:space="preserve">слуги, порядка обжалования решений, </w:t>
      </w:r>
      <w:r w:rsidRPr="008820C9">
        <w:rPr>
          <w:rFonts w:ascii="Times New Roman" w:hAnsi="Times New Roman" w:cs="Times New Roman"/>
          <w:sz w:val="28"/>
          <w:szCs w:val="28"/>
        </w:rPr>
        <w:lastRenderedPageBreak/>
        <w:t xml:space="preserve">действий или бездействия должностных лиц, обеспечивающих предоставление </w:t>
      </w:r>
      <w:r w:rsidRPr="008820C9">
        <w:rPr>
          <w:rFonts w:ascii="Times New Roman" w:hAnsi="Times New Roman" w:cs="Times New Roman"/>
          <w:sz w:val="28"/>
          <w:szCs w:val="28"/>
          <w:shd w:val="clear" w:color="auto" w:fill="FFFFFF"/>
        </w:rPr>
        <w:t xml:space="preserve">муниципальной </w:t>
      </w:r>
      <w:r w:rsidRPr="008820C9">
        <w:rPr>
          <w:rFonts w:ascii="Times New Roman" w:hAnsi="Times New Roman" w:cs="Times New Roman"/>
          <w:sz w:val="28"/>
          <w:szCs w:val="28"/>
        </w:rPr>
        <w:t xml:space="preserve">услуги, предоставляются </w:t>
      </w:r>
      <w:r w:rsidRPr="008820C9">
        <w:rPr>
          <w:rFonts w:ascii="Times New Roman" w:hAnsi="Times New Roman" w:cs="Times New Roman"/>
          <w:sz w:val="28"/>
          <w:szCs w:val="28"/>
          <w:shd w:val="clear" w:color="auto" w:fill="FFFFFF"/>
        </w:rPr>
        <w:t>сотрудниками Отдела</w:t>
      </w:r>
      <w:r w:rsidRPr="008820C9">
        <w:rPr>
          <w:rFonts w:ascii="Times New Roman" w:hAnsi="Times New Roman" w:cs="Times New Roman"/>
          <w:sz w:val="28"/>
          <w:szCs w:val="28"/>
        </w:rPr>
        <w:t>, по телефону или письменно почтовым отправлением либо электронным сообщением по адресу, указанному заявителем.</w:t>
      </w:r>
    </w:p>
    <w:p w:rsidR="00FA0D15" w:rsidRPr="008820C9" w:rsidRDefault="00FA0D15" w:rsidP="002B6455">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 xml:space="preserve">В случае продления сроков предоставления муниципальной услуги по причине направления запросов в   государственные   </w:t>
      </w:r>
      <w:r w:rsidR="00FA108A">
        <w:rPr>
          <w:rFonts w:ascii="Times New Roman" w:hAnsi="Times New Roman" w:cs="Times New Roman"/>
          <w:sz w:val="28"/>
          <w:szCs w:val="28"/>
        </w:rPr>
        <w:t>органы,    органы  местного</w:t>
      </w:r>
      <w:r w:rsidR="002B6455">
        <w:rPr>
          <w:rFonts w:ascii="Times New Roman" w:hAnsi="Times New Roman" w:cs="Times New Roman"/>
          <w:sz w:val="28"/>
          <w:szCs w:val="28"/>
        </w:rPr>
        <w:t xml:space="preserve"> </w:t>
      </w:r>
      <w:r w:rsidRPr="008820C9">
        <w:rPr>
          <w:rFonts w:ascii="Times New Roman" w:hAnsi="Times New Roman" w:cs="Times New Roman"/>
          <w:sz w:val="28"/>
          <w:szCs w:val="28"/>
        </w:rPr>
        <w:t>самоуправления для получения документов и сведений, необходимых для   предоставления муниципальной услуги, сотрудник Отдела в обязательном порядке уведомляет заявителя об этом.</w:t>
      </w:r>
    </w:p>
    <w:p w:rsidR="00FA0D15" w:rsidRPr="008820C9" w:rsidRDefault="00FA0D15" w:rsidP="002B6455">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FA0D15" w:rsidRPr="008820C9" w:rsidRDefault="00FA0D15" w:rsidP="002B6455">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FA0D15" w:rsidRPr="008820C9" w:rsidRDefault="00FA0D15" w:rsidP="002B6455">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Рекомендуемое время телефонного разговора не более 10 минут, личного устного информирования - не более 20 минут.</w:t>
      </w:r>
    </w:p>
    <w:p w:rsidR="00FA0D15" w:rsidRPr="008820C9" w:rsidRDefault="00FA0D15" w:rsidP="002B6455">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A0D15" w:rsidRPr="008820C9" w:rsidRDefault="00FA0D15" w:rsidP="002B6455">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В случае</w:t>
      </w:r>
      <w:proofErr w:type="gramStart"/>
      <w:r w:rsidRPr="008820C9">
        <w:rPr>
          <w:rFonts w:ascii="Times New Roman" w:hAnsi="Times New Roman" w:cs="Times New Roman"/>
          <w:sz w:val="28"/>
          <w:szCs w:val="28"/>
        </w:rPr>
        <w:t>,</w:t>
      </w:r>
      <w:proofErr w:type="gramEnd"/>
      <w:r w:rsidRPr="008820C9">
        <w:rPr>
          <w:rFonts w:ascii="Times New Roman" w:hAnsi="Times New Roman" w:cs="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FA0D15" w:rsidRPr="00FA108A" w:rsidRDefault="00FA0D15" w:rsidP="00914EAF">
      <w:pPr>
        <w:spacing w:after="0" w:line="240" w:lineRule="auto"/>
        <w:ind w:firstLine="851"/>
        <w:jc w:val="both"/>
        <w:rPr>
          <w:rStyle w:val="a3"/>
          <w:rFonts w:ascii="Times New Roman" w:hAnsi="Times New Roman" w:cs="Times New Roman"/>
          <w:color w:val="000000"/>
          <w:sz w:val="28"/>
          <w:szCs w:val="28"/>
          <w:u w:val="none"/>
        </w:rPr>
      </w:pPr>
      <w:r w:rsidRPr="00FA108A">
        <w:rPr>
          <w:rStyle w:val="a3"/>
          <w:rFonts w:ascii="Times New Roman" w:hAnsi="Times New Roman" w:cs="Times New Roman"/>
          <w:color w:val="000000"/>
          <w:sz w:val="28"/>
          <w:szCs w:val="28"/>
          <w:u w:val="none"/>
        </w:rPr>
        <w:t xml:space="preserve">С момента приема заявления заявитель имеет право на получение сведений о ходе предоставления </w:t>
      </w:r>
      <w:r w:rsidRPr="00FA108A">
        <w:rPr>
          <w:rStyle w:val="a3"/>
          <w:rFonts w:ascii="Times New Roman" w:hAnsi="Times New Roman" w:cs="Times New Roman"/>
          <w:color w:val="000000"/>
          <w:sz w:val="28"/>
          <w:szCs w:val="28"/>
          <w:u w:val="none"/>
          <w:shd w:val="clear" w:color="auto" w:fill="FFFFFF"/>
        </w:rPr>
        <w:t xml:space="preserve">муниципальной </w:t>
      </w:r>
      <w:r w:rsidRPr="00FA108A">
        <w:rPr>
          <w:rStyle w:val="a3"/>
          <w:rFonts w:ascii="Times New Roman" w:hAnsi="Times New Roman" w:cs="Times New Roman"/>
          <w:color w:val="000000"/>
          <w:sz w:val="28"/>
          <w:szCs w:val="28"/>
          <w:u w:val="none"/>
        </w:rPr>
        <w:t>услуги по номерам телефонов, адресам электронной почты, указанным на официальном сайте</w:t>
      </w:r>
      <w:r w:rsidRPr="00FA108A">
        <w:rPr>
          <w:rStyle w:val="a3"/>
          <w:rFonts w:ascii="Times New Roman" w:hAnsi="Times New Roman" w:cs="Times New Roman"/>
          <w:color w:val="000000"/>
          <w:sz w:val="28"/>
          <w:szCs w:val="28"/>
          <w:u w:val="none"/>
          <w:shd w:val="clear" w:color="auto" w:fill="FFFFFF"/>
        </w:rPr>
        <w:t xml:space="preserve"> администрации </w:t>
      </w:r>
      <w:r w:rsidR="002B6455">
        <w:rPr>
          <w:rFonts w:ascii="Times New Roman" w:hAnsi="Times New Roman" w:cs="Times New Roman"/>
          <w:sz w:val="28"/>
          <w:szCs w:val="28"/>
          <w:shd w:val="clear" w:color="auto" w:fill="FFFFFF"/>
        </w:rPr>
        <w:t>Сергиевского</w:t>
      </w:r>
      <w:r w:rsidRPr="00FA108A">
        <w:rPr>
          <w:rFonts w:ascii="Times New Roman" w:hAnsi="Times New Roman" w:cs="Times New Roman"/>
          <w:sz w:val="28"/>
          <w:szCs w:val="28"/>
          <w:shd w:val="clear" w:color="auto" w:fill="FFFFFF"/>
        </w:rPr>
        <w:t xml:space="preserve"> сельского поселения  Кореновского района</w:t>
      </w:r>
      <w:r w:rsidRPr="00FA108A">
        <w:rPr>
          <w:rStyle w:val="a3"/>
          <w:rFonts w:ascii="Times New Roman" w:hAnsi="Times New Roman" w:cs="Times New Roman"/>
          <w:color w:val="000000"/>
          <w:sz w:val="28"/>
          <w:szCs w:val="28"/>
          <w:u w:val="none"/>
          <w:shd w:val="clear" w:color="auto" w:fill="FFFFFF"/>
        </w:rPr>
        <w:t xml:space="preserve"> </w:t>
      </w:r>
      <w:r w:rsidRPr="00FA108A">
        <w:rPr>
          <w:rStyle w:val="a3"/>
          <w:rFonts w:ascii="Times New Roman" w:hAnsi="Times New Roman" w:cs="Times New Roman"/>
          <w:color w:val="000000"/>
          <w:sz w:val="28"/>
          <w:szCs w:val="28"/>
          <w:u w:val="none"/>
        </w:rPr>
        <w:t>в информационно-коммуникационной сети «Интернет» и Едином портале государственных и муниципальных услуг.</w:t>
      </w:r>
    </w:p>
    <w:p w:rsidR="00FA0D15" w:rsidRPr="008820C9" w:rsidRDefault="00FA0D15" w:rsidP="00914EAF">
      <w:pPr>
        <w:spacing w:after="0" w:line="240" w:lineRule="auto"/>
        <w:ind w:firstLine="840"/>
        <w:jc w:val="center"/>
        <w:rPr>
          <w:rFonts w:ascii="Times New Roman" w:hAnsi="Times New Roman" w:cs="Times New Roman"/>
          <w:kern w:val="2"/>
          <w:sz w:val="28"/>
          <w:szCs w:val="28"/>
          <w:shd w:val="clear" w:color="auto" w:fill="FFFFFF"/>
        </w:rPr>
      </w:pPr>
    </w:p>
    <w:p w:rsidR="00FA0D15" w:rsidRPr="00FA108A" w:rsidRDefault="00FA0D15" w:rsidP="00914EAF">
      <w:pPr>
        <w:spacing w:after="0" w:line="240" w:lineRule="auto"/>
        <w:ind w:firstLine="840"/>
        <w:jc w:val="center"/>
        <w:rPr>
          <w:rFonts w:ascii="Times New Roman" w:hAnsi="Times New Roman" w:cs="Times New Roman"/>
          <w:b/>
          <w:color w:val="000000"/>
          <w:sz w:val="28"/>
          <w:szCs w:val="28"/>
        </w:rPr>
      </w:pPr>
      <w:r w:rsidRPr="00FA108A">
        <w:rPr>
          <w:rFonts w:ascii="Times New Roman" w:hAnsi="Times New Roman" w:cs="Times New Roman"/>
          <w:b/>
          <w:color w:val="000000"/>
          <w:sz w:val="28"/>
          <w:szCs w:val="28"/>
        </w:rPr>
        <w:t>II. Стандарт предоставления муниципальной услуги</w:t>
      </w:r>
    </w:p>
    <w:p w:rsidR="00FA0D15" w:rsidRPr="00FA108A" w:rsidRDefault="00FA0D15" w:rsidP="00914EAF">
      <w:pPr>
        <w:spacing w:after="0" w:line="240" w:lineRule="auto"/>
        <w:ind w:firstLine="840"/>
        <w:jc w:val="center"/>
        <w:rPr>
          <w:rFonts w:ascii="Times New Roman" w:hAnsi="Times New Roman" w:cs="Times New Roman"/>
          <w:b/>
          <w:color w:val="000000"/>
          <w:sz w:val="28"/>
          <w:szCs w:val="28"/>
        </w:rPr>
      </w:pPr>
      <w:bookmarkStart w:id="0" w:name="40"/>
      <w:bookmarkEnd w:id="0"/>
    </w:p>
    <w:p w:rsidR="00FA0D15" w:rsidRPr="00FA108A" w:rsidRDefault="00FA0D15" w:rsidP="00914EAF">
      <w:pPr>
        <w:spacing w:after="0" w:line="240" w:lineRule="auto"/>
        <w:ind w:firstLine="840"/>
        <w:jc w:val="center"/>
        <w:rPr>
          <w:rFonts w:ascii="Times New Roman" w:hAnsi="Times New Roman" w:cs="Times New Roman"/>
          <w:b/>
          <w:color w:val="000000"/>
          <w:sz w:val="28"/>
          <w:szCs w:val="28"/>
        </w:rPr>
      </w:pPr>
      <w:r w:rsidRPr="00FA108A">
        <w:rPr>
          <w:rFonts w:ascii="Times New Roman" w:hAnsi="Times New Roman" w:cs="Times New Roman"/>
          <w:b/>
          <w:color w:val="000000"/>
          <w:sz w:val="28"/>
          <w:szCs w:val="28"/>
        </w:rPr>
        <w:t>2.1. Наименование муниципальной услуги</w:t>
      </w:r>
    </w:p>
    <w:p w:rsidR="00FA0D15" w:rsidRPr="008820C9" w:rsidRDefault="00FA108A" w:rsidP="00914EAF">
      <w:pPr>
        <w:spacing w:after="0" w:line="240" w:lineRule="auto"/>
        <w:rPr>
          <w:rFonts w:ascii="Times New Roman" w:hAnsi="Times New Roman" w:cs="Times New Roman"/>
          <w:color w:val="000000"/>
          <w:kern w:val="2"/>
          <w:sz w:val="28"/>
          <w:szCs w:val="28"/>
          <w:shd w:val="clear" w:color="auto" w:fill="FFFFFF"/>
        </w:rPr>
      </w:pPr>
      <w:bookmarkStart w:id="1" w:name="29"/>
      <w:bookmarkEnd w:id="1"/>
      <w:r>
        <w:rPr>
          <w:rFonts w:ascii="Times New Roman" w:hAnsi="Times New Roman" w:cs="Times New Roman"/>
          <w:color w:val="000000"/>
          <w:sz w:val="28"/>
          <w:szCs w:val="28"/>
        </w:rPr>
        <w:t xml:space="preserve">           </w:t>
      </w:r>
      <w:r w:rsidR="002B6455">
        <w:rPr>
          <w:rFonts w:ascii="Times New Roman" w:hAnsi="Times New Roman" w:cs="Times New Roman"/>
          <w:color w:val="000000"/>
          <w:sz w:val="28"/>
          <w:szCs w:val="28"/>
        </w:rPr>
        <w:t>«</w:t>
      </w:r>
      <w:r w:rsidR="00FA0D15" w:rsidRPr="008820C9">
        <w:rPr>
          <w:rFonts w:ascii="Times New Roman" w:hAnsi="Times New Roman" w:cs="Times New Roman"/>
          <w:color w:val="000000"/>
          <w:kern w:val="2"/>
          <w:sz w:val="28"/>
          <w:szCs w:val="28"/>
          <w:shd w:val="clear" w:color="auto" w:fill="FFFFFF"/>
        </w:rPr>
        <w:t xml:space="preserve">Выдача </w:t>
      </w:r>
      <w:r>
        <w:rPr>
          <w:rFonts w:ascii="Times New Roman" w:hAnsi="Times New Roman" w:cs="Times New Roman"/>
          <w:color w:val="000000"/>
          <w:kern w:val="2"/>
          <w:sz w:val="28"/>
          <w:szCs w:val="28"/>
          <w:shd w:val="clear" w:color="auto" w:fill="FFFFFF"/>
        </w:rPr>
        <w:t xml:space="preserve"> </w:t>
      </w:r>
      <w:r w:rsidR="00FA0D15" w:rsidRPr="008820C9">
        <w:rPr>
          <w:rFonts w:ascii="Times New Roman" w:hAnsi="Times New Roman" w:cs="Times New Roman"/>
          <w:color w:val="000000"/>
          <w:kern w:val="2"/>
          <w:sz w:val="28"/>
          <w:szCs w:val="28"/>
          <w:shd w:val="clear" w:color="auto" w:fill="FFFFFF"/>
        </w:rPr>
        <w:t xml:space="preserve">градостроительных </w:t>
      </w:r>
      <w:r>
        <w:rPr>
          <w:rFonts w:ascii="Times New Roman" w:hAnsi="Times New Roman" w:cs="Times New Roman"/>
          <w:color w:val="000000"/>
          <w:kern w:val="2"/>
          <w:sz w:val="28"/>
          <w:szCs w:val="28"/>
          <w:shd w:val="clear" w:color="auto" w:fill="FFFFFF"/>
        </w:rPr>
        <w:t xml:space="preserve"> </w:t>
      </w:r>
      <w:r w:rsidR="00FA0D15" w:rsidRPr="008820C9">
        <w:rPr>
          <w:rFonts w:ascii="Times New Roman" w:hAnsi="Times New Roman" w:cs="Times New Roman"/>
          <w:color w:val="000000"/>
          <w:kern w:val="2"/>
          <w:sz w:val="28"/>
          <w:szCs w:val="28"/>
          <w:shd w:val="clear" w:color="auto" w:fill="FFFFFF"/>
        </w:rPr>
        <w:t xml:space="preserve">планов </w:t>
      </w:r>
      <w:r>
        <w:rPr>
          <w:rFonts w:ascii="Times New Roman" w:hAnsi="Times New Roman" w:cs="Times New Roman"/>
          <w:color w:val="000000"/>
          <w:kern w:val="2"/>
          <w:sz w:val="28"/>
          <w:szCs w:val="28"/>
          <w:shd w:val="clear" w:color="auto" w:fill="FFFFFF"/>
        </w:rPr>
        <w:t xml:space="preserve"> </w:t>
      </w:r>
      <w:r w:rsidR="00FA0D15" w:rsidRPr="008820C9">
        <w:rPr>
          <w:rFonts w:ascii="Times New Roman" w:hAnsi="Times New Roman" w:cs="Times New Roman"/>
          <w:color w:val="000000"/>
          <w:kern w:val="2"/>
          <w:sz w:val="28"/>
          <w:szCs w:val="28"/>
          <w:shd w:val="clear" w:color="auto" w:fill="FFFFFF"/>
        </w:rPr>
        <w:t>земельных</w:t>
      </w:r>
      <w:r>
        <w:rPr>
          <w:rFonts w:ascii="Times New Roman" w:hAnsi="Times New Roman" w:cs="Times New Roman"/>
          <w:color w:val="000000"/>
          <w:kern w:val="2"/>
          <w:sz w:val="28"/>
          <w:szCs w:val="28"/>
          <w:shd w:val="clear" w:color="auto" w:fill="FFFFFF"/>
        </w:rPr>
        <w:t xml:space="preserve"> </w:t>
      </w:r>
      <w:r w:rsidR="00FA0D15" w:rsidRPr="008820C9">
        <w:rPr>
          <w:rFonts w:ascii="Times New Roman" w:hAnsi="Times New Roman" w:cs="Times New Roman"/>
          <w:color w:val="000000"/>
          <w:kern w:val="2"/>
          <w:sz w:val="28"/>
          <w:szCs w:val="28"/>
          <w:shd w:val="clear" w:color="auto" w:fill="FFFFFF"/>
        </w:rPr>
        <w:t xml:space="preserve"> участков</w:t>
      </w:r>
      <w:r w:rsidR="002B6455">
        <w:rPr>
          <w:rFonts w:ascii="Times New Roman" w:hAnsi="Times New Roman" w:cs="Times New Roman"/>
          <w:color w:val="000000"/>
          <w:kern w:val="2"/>
          <w:sz w:val="28"/>
          <w:szCs w:val="28"/>
          <w:shd w:val="clear" w:color="auto" w:fill="FFFFFF"/>
        </w:rPr>
        <w:t>»</w:t>
      </w:r>
      <w:r w:rsidR="00FA0D15" w:rsidRPr="008820C9">
        <w:rPr>
          <w:rFonts w:ascii="Times New Roman" w:hAnsi="Times New Roman" w:cs="Times New Roman"/>
          <w:color w:val="000000"/>
          <w:kern w:val="2"/>
          <w:sz w:val="28"/>
          <w:szCs w:val="28"/>
          <w:shd w:val="clear" w:color="auto" w:fill="FFFFFF"/>
        </w:rPr>
        <w:t>.</w:t>
      </w:r>
    </w:p>
    <w:p w:rsidR="00FA0D15" w:rsidRPr="008820C9" w:rsidRDefault="00FA0D15" w:rsidP="00914EAF">
      <w:pPr>
        <w:spacing w:after="0" w:line="240" w:lineRule="auto"/>
        <w:ind w:firstLine="840"/>
        <w:jc w:val="center"/>
        <w:rPr>
          <w:rFonts w:ascii="Times New Roman" w:hAnsi="Times New Roman" w:cs="Times New Roman"/>
          <w:color w:val="000000"/>
          <w:kern w:val="2"/>
          <w:sz w:val="28"/>
          <w:szCs w:val="28"/>
          <w:shd w:val="clear" w:color="auto" w:fill="FFFFFF"/>
        </w:rPr>
      </w:pPr>
    </w:p>
    <w:p w:rsidR="00FA0D15" w:rsidRPr="00FA108A" w:rsidRDefault="00FA0D15" w:rsidP="00914EAF">
      <w:pPr>
        <w:spacing w:after="0" w:line="240" w:lineRule="auto"/>
        <w:ind w:firstLine="840"/>
        <w:jc w:val="center"/>
        <w:rPr>
          <w:rFonts w:ascii="Times New Roman" w:hAnsi="Times New Roman" w:cs="Times New Roman"/>
          <w:b/>
          <w:color w:val="000000"/>
          <w:sz w:val="28"/>
          <w:szCs w:val="28"/>
        </w:rPr>
      </w:pPr>
      <w:r w:rsidRPr="00FA108A">
        <w:rPr>
          <w:rFonts w:ascii="Times New Roman" w:hAnsi="Times New Roman" w:cs="Times New Roman"/>
          <w:b/>
          <w:color w:val="000000"/>
          <w:sz w:val="28"/>
          <w:szCs w:val="28"/>
        </w:rPr>
        <w:t>2.2. Наименование органа, предоставляющего муниципальную услугу</w:t>
      </w:r>
    </w:p>
    <w:p w:rsidR="00FA0D15" w:rsidRPr="00FA108A" w:rsidRDefault="00FA0D15" w:rsidP="00914EAF">
      <w:pPr>
        <w:spacing w:after="0" w:line="240" w:lineRule="auto"/>
        <w:ind w:firstLine="840"/>
        <w:jc w:val="center"/>
        <w:rPr>
          <w:rFonts w:ascii="Times New Roman" w:hAnsi="Times New Roman" w:cs="Times New Roman"/>
          <w:b/>
          <w:color w:val="000000"/>
          <w:kern w:val="2"/>
          <w:sz w:val="28"/>
          <w:szCs w:val="28"/>
          <w:shd w:val="clear" w:color="auto" w:fill="FFFFFF"/>
        </w:rPr>
      </w:pPr>
    </w:p>
    <w:p w:rsidR="00FA0D15" w:rsidRPr="008820C9" w:rsidRDefault="00FA0D15" w:rsidP="00914EAF">
      <w:pPr>
        <w:spacing w:after="0" w:line="240" w:lineRule="auto"/>
        <w:ind w:firstLine="855"/>
        <w:jc w:val="both"/>
        <w:rPr>
          <w:rFonts w:ascii="Times New Roman" w:hAnsi="Times New Roman" w:cs="Times New Roman"/>
          <w:color w:val="000000"/>
          <w:sz w:val="28"/>
          <w:szCs w:val="28"/>
          <w:shd w:val="clear" w:color="auto" w:fill="FFFFFF"/>
        </w:rPr>
      </w:pPr>
      <w:r w:rsidRPr="008820C9">
        <w:rPr>
          <w:rFonts w:ascii="Times New Roman" w:hAnsi="Times New Roman" w:cs="Times New Roman"/>
          <w:color w:val="000000"/>
          <w:sz w:val="28"/>
          <w:szCs w:val="28"/>
        </w:rPr>
        <w:t>Муниципа</w:t>
      </w:r>
      <w:r w:rsidR="00FA108A">
        <w:rPr>
          <w:rFonts w:ascii="Times New Roman" w:hAnsi="Times New Roman" w:cs="Times New Roman"/>
          <w:color w:val="000000"/>
          <w:sz w:val="28"/>
          <w:szCs w:val="28"/>
        </w:rPr>
        <w:t xml:space="preserve">льную услугу предоставляет </w:t>
      </w:r>
      <w:r w:rsidR="006D75BD">
        <w:rPr>
          <w:rFonts w:ascii="Times New Roman" w:hAnsi="Times New Roman" w:cs="Times New Roman"/>
          <w:color w:val="000000"/>
          <w:sz w:val="28"/>
          <w:szCs w:val="28"/>
          <w:shd w:val="clear" w:color="auto" w:fill="FFFFFF"/>
        </w:rPr>
        <w:t>администрация</w:t>
      </w:r>
      <w:r w:rsidR="00FA108A">
        <w:rPr>
          <w:rFonts w:ascii="Times New Roman" w:hAnsi="Times New Roman" w:cs="Times New Roman"/>
          <w:color w:val="000000"/>
          <w:sz w:val="28"/>
          <w:szCs w:val="28"/>
          <w:shd w:val="clear" w:color="auto" w:fill="FFFFFF"/>
        </w:rPr>
        <w:t xml:space="preserve">  Сергиевского </w:t>
      </w:r>
      <w:r w:rsidRPr="008820C9">
        <w:rPr>
          <w:rFonts w:ascii="Times New Roman" w:hAnsi="Times New Roman" w:cs="Times New Roman"/>
          <w:color w:val="000000"/>
          <w:sz w:val="28"/>
          <w:szCs w:val="28"/>
          <w:shd w:val="clear" w:color="auto" w:fill="FFFFFF"/>
        </w:rPr>
        <w:t xml:space="preserve"> сельского</w:t>
      </w:r>
      <w:r w:rsidR="006D75BD">
        <w:rPr>
          <w:rFonts w:ascii="Times New Roman" w:hAnsi="Times New Roman" w:cs="Times New Roman"/>
          <w:color w:val="000000"/>
          <w:sz w:val="28"/>
          <w:szCs w:val="28"/>
          <w:shd w:val="clear" w:color="auto" w:fill="FFFFFF"/>
        </w:rPr>
        <w:t xml:space="preserve"> </w:t>
      </w:r>
      <w:r w:rsidRPr="008820C9">
        <w:rPr>
          <w:rFonts w:ascii="Times New Roman" w:hAnsi="Times New Roman" w:cs="Times New Roman"/>
          <w:color w:val="000000"/>
          <w:sz w:val="28"/>
          <w:szCs w:val="28"/>
          <w:shd w:val="clear" w:color="auto" w:fill="FFFFFF"/>
        </w:rPr>
        <w:t xml:space="preserve"> поселения  Кореновского района.</w:t>
      </w:r>
    </w:p>
    <w:p w:rsidR="00FA0D15" w:rsidRPr="008820C9" w:rsidRDefault="00FA0D15" w:rsidP="00914EAF">
      <w:pPr>
        <w:spacing w:after="0" w:line="200" w:lineRule="atLeast"/>
        <w:ind w:firstLine="840"/>
        <w:rPr>
          <w:rFonts w:ascii="Times New Roman" w:hAnsi="Times New Roman" w:cs="Times New Roman"/>
          <w:sz w:val="28"/>
          <w:szCs w:val="28"/>
        </w:rPr>
      </w:pPr>
    </w:p>
    <w:p w:rsidR="00FA0D15" w:rsidRPr="00914EAF" w:rsidRDefault="00FA0D15" w:rsidP="00914EAF">
      <w:pPr>
        <w:spacing w:line="200" w:lineRule="atLeast"/>
        <w:jc w:val="center"/>
        <w:rPr>
          <w:rFonts w:ascii="Times New Roman" w:hAnsi="Times New Roman" w:cs="Times New Roman"/>
          <w:b/>
          <w:sz w:val="28"/>
          <w:szCs w:val="28"/>
        </w:rPr>
      </w:pPr>
      <w:r w:rsidRPr="008820C9">
        <w:rPr>
          <w:rFonts w:ascii="Times New Roman" w:hAnsi="Times New Roman" w:cs="Times New Roman"/>
          <w:sz w:val="28"/>
          <w:szCs w:val="28"/>
        </w:rPr>
        <w:tab/>
      </w:r>
      <w:r w:rsidRPr="00FA108A">
        <w:rPr>
          <w:rFonts w:ascii="Times New Roman" w:hAnsi="Times New Roman" w:cs="Times New Roman"/>
          <w:b/>
          <w:sz w:val="28"/>
          <w:szCs w:val="28"/>
        </w:rPr>
        <w:t>2.3. Результат предоставления</w:t>
      </w:r>
      <w:r w:rsidRPr="00FA108A">
        <w:rPr>
          <w:rFonts w:ascii="Times New Roman" w:hAnsi="Times New Roman" w:cs="Times New Roman"/>
          <w:b/>
          <w:sz w:val="28"/>
          <w:szCs w:val="28"/>
          <w:shd w:val="clear" w:color="auto" w:fill="FFFFFF"/>
        </w:rPr>
        <w:t xml:space="preserve"> муниципальной ус</w:t>
      </w:r>
      <w:r w:rsidRPr="00FA108A">
        <w:rPr>
          <w:rFonts w:ascii="Times New Roman" w:hAnsi="Times New Roman" w:cs="Times New Roman"/>
          <w:b/>
          <w:sz w:val="28"/>
          <w:szCs w:val="28"/>
        </w:rPr>
        <w:t>луги</w:t>
      </w:r>
    </w:p>
    <w:p w:rsidR="00FA0D15" w:rsidRPr="008820C9" w:rsidRDefault="00FA0D15" w:rsidP="00FA0D15">
      <w:pPr>
        <w:pStyle w:val="a9"/>
        <w:tabs>
          <w:tab w:val="left" w:pos="4066"/>
        </w:tabs>
        <w:ind w:firstLine="851"/>
        <w:jc w:val="both"/>
        <w:rPr>
          <w:rFonts w:ascii="Times New Roman" w:hAnsi="Times New Roman"/>
          <w:sz w:val="28"/>
          <w:szCs w:val="28"/>
        </w:rPr>
      </w:pPr>
      <w:r w:rsidRPr="008820C9">
        <w:rPr>
          <w:rFonts w:ascii="Times New Roman" w:hAnsi="Times New Roman"/>
          <w:sz w:val="28"/>
          <w:szCs w:val="28"/>
        </w:rPr>
        <w:t>Результатом предоставления муниципальной услуги является:</w:t>
      </w:r>
    </w:p>
    <w:p w:rsidR="00FA0D15" w:rsidRPr="008820C9" w:rsidRDefault="00FA108A" w:rsidP="00914EAF">
      <w:pPr>
        <w:spacing w:after="0"/>
        <w:ind w:firstLine="851"/>
        <w:jc w:val="both"/>
        <w:rPr>
          <w:rFonts w:ascii="Times New Roman" w:hAnsi="Times New Roman" w:cs="Times New Roman"/>
          <w:sz w:val="28"/>
          <w:szCs w:val="28"/>
        </w:rPr>
      </w:pPr>
      <w:r>
        <w:rPr>
          <w:rFonts w:ascii="Times New Roman" w:eastAsia="Batang" w:hAnsi="Times New Roman" w:cs="Times New Roman"/>
          <w:sz w:val="28"/>
          <w:szCs w:val="28"/>
          <w:lang w:eastAsia="ko-KR"/>
        </w:rPr>
        <w:lastRenderedPageBreak/>
        <w:t xml:space="preserve">- </w:t>
      </w:r>
      <w:r w:rsidR="00FA0D15" w:rsidRPr="008820C9">
        <w:rPr>
          <w:rFonts w:ascii="Times New Roman" w:eastAsia="Batang" w:hAnsi="Times New Roman" w:cs="Times New Roman"/>
          <w:sz w:val="28"/>
          <w:szCs w:val="28"/>
          <w:lang w:eastAsia="ko-KR"/>
        </w:rPr>
        <w:t>выдача заявителю утвержденного соответствующим решением уполномоченного органа  власти  градостроительного плана земельного участка;</w:t>
      </w:r>
    </w:p>
    <w:p w:rsidR="00FA0D15" w:rsidRPr="008820C9" w:rsidRDefault="00FA108A" w:rsidP="00914EAF">
      <w:pPr>
        <w:tabs>
          <w:tab w:val="left" w:pos="1260"/>
        </w:tabs>
        <w:spacing w:after="0" w:line="200" w:lineRule="atLeast"/>
        <w:ind w:firstLine="851"/>
        <w:rPr>
          <w:rFonts w:ascii="Times New Roman" w:hAnsi="Times New Roman" w:cs="Times New Roman"/>
          <w:sz w:val="28"/>
          <w:szCs w:val="28"/>
        </w:rPr>
      </w:pPr>
      <w:r>
        <w:rPr>
          <w:rFonts w:ascii="Times New Roman" w:hAnsi="Times New Roman" w:cs="Times New Roman"/>
          <w:sz w:val="28"/>
          <w:szCs w:val="28"/>
        </w:rPr>
        <w:t xml:space="preserve">- </w:t>
      </w:r>
      <w:r w:rsidR="00FA0D15" w:rsidRPr="008820C9">
        <w:rPr>
          <w:rFonts w:ascii="Times New Roman" w:hAnsi="Times New Roman" w:cs="Times New Roman"/>
          <w:sz w:val="28"/>
          <w:szCs w:val="28"/>
        </w:rPr>
        <w:t xml:space="preserve">отказ  </w:t>
      </w:r>
      <w:r w:rsidR="00FA0D15" w:rsidRPr="008820C9">
        <w:rPr>
          <w:rFonts w:ascii="Times New Roman" w:eastAsia="Batang" w:hAnsi="Times New Roman" w:cs="Times New Roman"/>
          <w:sz w:val="28"/>
          <w:szCs w:val="28"/>
          <w:lang w:eastAsia="ko-KR"/>
        </w:rPr>
        <w:t>в выдаче градостроительного плана земельного участка</w:t>
      </w:r>
      <w:r w:rsidR="00FA0D15" w:rsidRPr="008820C9">
        <w:rPr>
          <w:rFonts w:ascii="Times New Roman" w:hAnsi="Times New Roman" w:cs="Times New Roman"/>
          <w:sz w:val="28"/>
          <w:szCs w:val="28"/>
        </w:rPr>
        <w:t>.</w:t>
      </w:r>
    </w:p>
    <w:p w:rsidR="00FA0D15" w:rsidRPr="008820C9" w:rsidRDefault="00FA0D15" w:rsidP="00914EAF">
      <w:pPr>
        <w:tabs>
          <w:tab w:val="left" w:pos="1260"/>
        </w:tabs>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Процедура предоставления услуги завершается путем получения заявителем одного из следующих документов:</w:t>
      </w:r>
    </w:p>
    <w:p w:rsidR="00FA0D15" w:rsidRPr="008820C9" w:rsidRDefault="006D75BD" w:rsidP="00914E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108A">
        <w:rPr>
          <w:rFonts w:ascii="Times New Roman" w:hAnsi="Times New Roman" w:cs="Times New Roman"/>
          <w:sz w:val="28"/>
          <w:szCs w:val="28"/>
        </w:rPr>
        <w:t xml:space="preserve">- </w:t>
      </w:r>
      <w:r w:rsidR="00FA0D15" w:rsidRPr="008820C9">
        <w:rPr>
          <w:rFonts w:ascii="Times New Roman" w:hAnsi="Times New Roman" w:cs="Times New Roman"/>
          <w:sz w:val="28"/>
          <w:szCs w:val="28"/>
        </w:rPr>
        <w:t>градостроительного плана земельного участка (по форме, установленной Правительством Российской Федерации) и решения уполномоченного органа власти о его утверждении;</w:t>
      </w:r>
    </w:p>
    <w:p w:rsidR="00FA0D15" w:rsidRPr="008820C9" w:rsidRDefault="00FA108A" w:rsidP="00914EAF">
      <w:pPr>
        <w:spacing w:after="0"/>
        <w:ind w:firstLine="851"/>
        <w:rPr>
          <w:rFonts w:ascii="Times New Roman" w:hAnsi="Times New Roman" w:cs="Times New Roman"/>
          <w:bCs/>
          <w:kern w:val="2"/>
          <w:sz w:val="28"/>
          <w:szCs w:val="28"/>
        </w:rPr>
      </w:pPr>
      <w:r>
        <w:rPr>
          <w:rFonts w:ascii="Times New Roman" w:hAnsi="Times New Roman" w:cs="Times New Roman"/>
          <w:bCs/>
          <w:kern w:val="2"/>
          <w:sz w:val="28"/>
          <w:szCs w:val="28"/>
        </w:rPr>
        <w:t xml:space="preserve">- </w:t>
      </w:r>
      <w:r w:rsidR="00FA0D15" w:rsidRPr="008820C9">
        <w:rPr>
          <w:rFonts w:ascii="Times New Roman" w:hAnsi="Times New Roman" w:cs="Times New Roman"/>
          <w:bCs/>
          <w:kern w:val="2"/>
          <w:sz w:val="28"/>
          <w:szCs w:val="28"/>
        </w:rPr>
        <w:t> уведомления об отказе в предоставлении муниципальной услуги.</w:t>
      </w:r>
    </w:p>
    <w:p w:rsidR="00FA0D15" w:rsidRPr="008820C9" w:rsidRDefault="00FA0D15" w:rsidP="00FA0D15">
      <w:pPr>
        <w:pStyle w:val="a9"/>
        <w:tabs>
          <w:tab w:val="left" w:pos="4066"/>
        </w:tabs>
        <w:ind w:firstLine="851"/>
        <w:jc w:val="center"/>
        <w:rPr>
          <w:rFonts w:ascii="Times New Roman" w:hAnsi="Times New Roman"/>
          <w:sz w:val="28"/>
          <w:szCs w:val="28"/>
        </w:rPr>
      </w:pPr>
    </w:p>
    <w:p w:rsidR="00FA0D15" w:rsidRPr="00FA108A" w:rsidRDefault="00FA0D15" w:rsidP="00FA0D15">
      <w:pPr>
        <w:pStyle w:val="a9"/>
        <w:tabs>
          <w:tab w:val="left" w:pos="4066"/>
        </w:tabs>
        <w:ind w:firstLine="851"/>
        <w:jc w:val="center"/>
        <w:rPr>
          <w:rFonts w:ascii="Times New Roman" w:hAnsi="Times New Roman"/>
          <w:b/>
          <w:sz w:val="28"/>
          <w:szCs w:val="28"/>
        </w:rPr>
      </w:pPr>
      <w:r w:rsidRPr="00FA108A">
        <w:rPr>
          <w:rFonts w:ascii="Times New Roman" w:hAnsi="Times New Roman"/>
          <w:b/>
          <w:sz w:val="28"/>
          <w:szCs w:val="28"/>
        </w:rPr>
        <w:t xml:space="preserve">2.4. Срок предоставления услуги </w:t>
      </w:r>
    </w:p>
    <w:p w:rsidR="00FA0D15" w:rsidRPr="008820C9" w:rsidRDefault="00FA0D15" w:rsidP="00FA0D15">
      <w:pPr>
        <w:pStyle w:val="a9"/>
        <w:tabs>
          <w:tab w:val="left" w:pos="4066"/>
        </w:tabs>
        <w:ind w:firstLine="851"/>
        <w:jc w:val="center"/>
        <w:rPr>
          <w:rFonts w:ascii="Times New Roman" w:hAnsi="Times New Roman"/>
          <w:sz w:val="28"/>
          <w:szCs w:val="28"/>
        </w:rPr>
      </w:pPr>
    </w:p>
    <w:p w:rsidR="00FA0D15" w:rsidRPr="008820C9" w:rsidRDefault="00FA0D15" w:rsidP="00FA0D15">
      <w:pPr>
        <w:pStyle w:val="a9"/>
        <w:tabs>
          <w:tab w:val="left" w:pos="4066"/>
        </w:tabs>
        <w:ind w:firstLine="851"/>
        <w:jc w:val="both"/>
        <w:rPr>
          <w:rFonts w:ascii="Times New Roman" w:hAnsi="Times New Roman"/>
          <w:sz w:val="28"/>
          <w:szCs w:val="28"/>
        </w:rPr>
      </w:pPr>
      <w:r w:rsidRPr="008820C9">
        <w:rPr>
          <w:rFonts w:ascii="Times New Roman" w:hAnsi="Times New Roman"/>
          <w:sz w:val="28"/>
          <w:szCs w:val="28"/>
        </w:rPr>
        <w:t>Срок предоставления муниципа</w:t>
      </w:r>
      <w:r w:rsidR="006D75BD">
        <w:rPr>
          <w:rFonts w:ascii="Times New Roman" w:hAnsi="Times New Roman"/>
          <w:sz w:val="28"/>
          <w:szCs w:val="28"/>
        </w:rPr>
        <w:t>льной услуги не более</w:t>
      </w:r>
      <w:r w:rsidRPr="008820C9">
        <w:rPr>
          <w:rFonts w:ascii="Times New Roman" w:hAnsi="Times New Roman"/>
          <w:sz w:val="28"/>
          <w:szCs w:val="28"/>
        </w:rPr>
        <w:t xml:space="preserve"> 30 дней со дня подачи заявления на предоставление муниципальной услуги.</w:t>
      </w:r>
    </w:p>
    <w:p w:rsidR="00FA0D15" w:rsidRPr="008820C9" w:rsidRDefault="00FA0D15" w:rsidP="00FA0D15">
      <w:pPr>
        <w:pStyle w:val="a9"/>
        <w:tabs>
          <w:tab w:val="left" w:pos="4066"/>
        </w:tabs>
        <w:ind w:firstLine="851"/>
        <w:jc w:val="center"/>
        <w:rPr>
          <w:rFonts w:ascii="Times New Roman" w:hAnsi="Times New Roman"/>
          <w:sz w:val="28"/>
          <w:szCs w:val="28"/>
        </w:rPr>
      </w:pPr>
      <w:r w:rsidRPr="008820C9">
        <w:rPr>
          <w:rFonts w:ascii="Times New Roman" w:hAnsi="Times New Roman"/>
          <w:sz w:val="28"/>
          <w:szCs w:val="28"/>
        </w:rPr>
        <w:t xml:space="preserve"> </w:t>
      </w:r>
    </w:p>
    <w:p w:rsidR="006D75BD" w:rsidRDefault="006D75BD" w:rsidP="00FA0D15">
      <w:pPr>
        <w:pStyle w:val="ConsPlusNormal"/>
        <w:widowControl/>
        <w:spacing w:line="200" w:lineRule="atLeast"/>
        <w:ind w:firstLine="0"/>
        <w:jc w:val="center"/>
        <w:rPr>
          <w:rFonts w:ascii="Times New Roman" w:hAnsi="Times New Roman"/>
          <w:b/>
          <w:sz w:val="28"/>
          <w:szCs w:val="28"/>
        </w:rPr>
      </w:pPr>
      <w:r>
        <w:rPr>
          <w:rFonts w:ascii="Times New Roman" w:hAnsi="Times New Roman"/>
          <w:b/>
          <w:sz w:val="28"/>
          <w:szCs w:val="28"/>
        </w:rPr>
        <w:t>2.5. Правовые  основания</w:t>
      </w:r>
      <w:r w:rsidR="00FA0D15" w:rsidRPr="00FA108A">
        <w:rPr>
          <w:rFonts w:ascii="Times New Roman" w:hAnsi="Times New Roman"/>
          <w:b/>
          <w:sz w:val="28"/>
          <w:szCs w:val="28"/>
        </w:rPr>
        <w:t xml:space="preserve"> </w:t>
      </w:r>
      <w:r>
        <w:rPr>
          <w:rFonts w:ascii="Times New Roman" w:hAnsi="Times New Roman"/>
          <w:b/>
          <w:sz w:val="28"/>
          <w:szCs w:val="28"/>
        </w:rPr>
        <w:t xml:space="preserve"> для  </w:t>
      </w:r>
      <w:r w:rsidR="00FA0D15" w:rsidRPr="00FA108A">
        <w:rPr>
          <w:rFonts w:ascii="Times New Roman" w:hAnsi="Times New Roman"/>
          <w:b/>
          <w:sz w:val="28"/>
          <w:szCs w:val="28"/>
        </w:rPr>
        <w:t>предоставлени</w:t>
      </w:r>
      <w:r>
        <w:rPr>
          <w:rFonts w:ascii="Times New Roman" w:hAnsi="Times New Roman"/>
          <w:b/>
          <w:sz w:val="28"/>
          <w:szCs w:val="28"/>
        </w:rPr>
        <w:t>я</w:t>
      </w:r>
    </w:p>
    <w:p w:rsidR="00FA0D15" w:rsidRPr="00FA108A" w:rsidRDefault="00FA0D15" w:rsidP="00FA0D15">
      <w:pPr>
        <w:pStyle w:val="ConsPlusNormal"/>
        <w:widowControl/>
        <w:spacing w:line="200" w:lineRule="atLeast"/>
        <w:ind w:firstLine="0"/>
        <w:jc w:val="center"/>
        <w:rPr>
          <w:rFonts w:ascii="Times New Roman" w:hAnsi="Times New Roman"/>
          <w:b/>
          <w:sz w:val="28"/>
          <w:szCs w:val="28"/>
        </w:rPr>
      </w:pPr>
      <w:r w:rsidRPr="00FA108A">
        <w:rPr>
          <w:rFonts w:ascii="Times New Roman" w:hAnsi="Times New Roman"/>
          <w:b/>
          <w:sz w:val="28"/>
          <w:szCs w:val="28"/>
          <w:shd w:val="clear" w:color="auto" w:fill="FFFFFF"/>
        </w:rPr>
        <w:t xml:space="preserve"> муниципальной </w:t>
      </w:r>
      <w:r w:rsidRPr="00FA108A">
        <w:rPr>
          <w:rFonts w:ascii="Times New Roman" w:hAnsi="Times New Roman"/>
          <w:b/>
          <w:sz w:val="28"/>
          <w:szCs w:val="28"/>
        </w:rPr>
        <w:t>услуги</w:t>
      </w:r>
    </w:p>
    <w:p w:rsidR="00FA0D15" w:rsidRPr="008820C9" w:rsidRDefault="00FA0D15" w:rsidP="00FA0D15">
      <w:pPr>
        <w:pStyle w:val="a9"/>
        <w:tabs>
          <w:tab w:val="left" w:pos="4066"/>
        </w:tabs>
        <w:ind w:firstLine="851"/>
        <w:jc w:val="center"/>
        <w:rPr>
          <w:rFonts w:ascii="Times New Roman" w:hAnsi="Times New Roman"/>
          <w:sz w:val="28"/>
          <w:szCs w:val="28"/>
        </w:rPr>
      </w:pPr>
    </w:p>
    <w:p w:rsidR="00FA108A" w:rsidRPr="00FA108A" w:rsidRDefault="00FA108A" w:rsidP="00FA108A">
      <w:pPr>
        <w:autoSpaceDE w:val="0"/>
        <w:autoSpaceDN w:val="0"/>
        <w:adjustRightInd w:val="0"/>
        <w:jc w:val="both"/>
        <w:rPr>
          <w:rFonts w:ascii="Times New Roman" w:hAnsi="Times New Roman" w:cs="Times New Roman"/>
          <w:sz w:val="28"/>
          <w:szCs w:val="28"/>
        </w:rPr>
      </w:pPr>
      <w:r w:rsidRPr="00FA108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FA108A">
        <w:rPr>
          <w:rFonts w:ascii="Times New Roman" w:hAnsi="Times New Roman" w:cs="Times New Roman"/>
          <w:sz w:val="28"/>
          <w:szCs w:val="28"/>
        </w:rPr>
        <w:t>с</w:t>
      </w:r>
      <w:proofErr w:type="gramEnd"/>
      <w:r w:rsidRPr="00FA108A">
        <w:rPr>
          <w:rFonts w:ascii="Times New Roman" w:hAnsi="Times New Roman" w:cs="Times New Roman"/>
          <w:sz w:val="28"/>
          <w:szCs w:val="28"/>
        </w:rPr>
        <w:t>:</w:t>
      </w:r>
    </w:p>
    <w:p w:rsidR="00FA108A" w:rsidRPr="00FA108A" w:rsidRDefault="00FA108A" w:rsidP="00FA108A">
      <w:pPr>
        <w:spacing w:after="0"/>
        <w:jc w:val="both"/>
        <w:rPr>
          <w:rFonts w:ascii="Times New Roman" w:hAnsi="Times New Roman" w:cs="Times New Roman"/>
          <w:sz w:val="28"/>
          <w:szCs w:val="28"/>
        </w:rPr>
      </w:pPr>
      <w:r w:rsidRPr="00FA108A">
        <w:rPr>
          <w:rFonts w:ascii="Times New Roman" w:hAnsi="Times New Roman" w:cs="Times New Roman"/>
          <w:sz w:val="28"/>
          <w:szCs w:val="28"/>
        </w:rPr>
        <w:t>- Конституцией Российской Федерации;</w:t>
      </w:r>
    </w:p>
    <w:p w:rsidR="00FA108A" w:rsidRPr="00FA108A" w:rsidRDefault="00FA108A" w:rsidP="00FA108A">
      <w:pPr>
        <w:tabs>
          <w:tab w:val="left" w:pos="540"/>
        </w:tabs>
        <w:spacing w:after="0"/>
        <w:jc w:val="both"/>
        <w:rPr>
          <w:rFonts w:ascii="Times New Roman" w:hAnsi="Times New Roman" w:cs="Times New Roman"/>
          <w:sz w:val="28"/>
          <w:szCs w:val="28"/>
        </w:rPr>
      </w:pPr>
      <w:r w:rsidRPr="00FA108A">
        <w:rPr>
          <w:rFonts w:ascii="Times New Roman" w:hAnsi="Times New Roman" w:cs="Times New Roman"/>
          <w:sz w:val="28"/>
          <w:szCs w:val="28"/>
        </w:rPr>
        <w:t>- Градостроительным кодексом Российской Федерации  от 29 декабря 2004 года №190-ФЗ;</w:t>
      </w:r>
    </w:p>
    <w:p w:rsidR="00FA108A" w:rsidRPr="00FA108A" w:rsidRDefault="00FA108A" w:rsidP="00FA108A">
      <w:pPr>
        <w:autoSpaceDE w:val="0"/>
        <w:autoSpaceDN w:val="0"/>
        <w:adjustRightInd w:val="0"/>
        <w:spacing w:after="0"/>
        <w:jc w:val="both"/>
        <w:rPr>
          <w:rFonts w:ascii="Times New Roman" w:hAnsi="Times New Roman" w:cs="Times New Roman"/>
          <w:color w:val="000000"/>
          <w:sz w:val="28"/>
          <w:szCs w:val="28"/>
        </w:rPr>
      </w:pPr>
      <w:r w:rsidRPr="00FA108A">
        <w:rPr>
          <w:rFonts w:ascii="Times New Roman" w:hAnsi="Times New Roman" w:cs="Times New Roman"/>
          <w:color w:val="000000"/>
          <w:sz w:val="28"/>
          <w:szCs w:val="28"/>
        </w:rPr>
        <w:t xml:space="preserve">- Федеральным </w:t>
      </w:r>
      <w:hyperlink r:id="rId7" w:history="1">
        <w:r w:rsidRPr="00FA108A">
          <w:rPr>
            <w:rFonts w:ascii="Times New Roman" w:hAnsi="Times New Roman" w:cs="Times New Roman"/>
            <w:color w:val="000000"/>
            <w:sz w:val="28"/>
            <w:szCs w:val="28"/>
          </w:rPr>
          <w:t>законом</w:t>
        </w:r>
      </w:hyperlink>
      <w:r w:rsidRPr="00FA108A">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w:t>
      </w:r>
    </w:p>
    <w:p w:rsidR="00FA108A" w:rsidRPr="00FA108A" w:rsidRDefault="00FA108A" w:rsidP="00FA108A">
      <w:pPr>
        <w:autoSpaceDE w:val="0"/>
        <w:autoSpaceDN w:val="0"/>
        <w:adjustRightInd w:val="0"/>
        <w:spacing w:after="0"/>
        <w:jc w:val="both"/>
        <w:rPr>
          <w:rFonts w:ascii="Times New Roman" w:hAnsi="Times New Roman" w:cs="Times New Roman"/>
          <w:color w:val="000000"/>
          <w:sz w:val="28"/>
          <w:szCs w:val="28"/>
        </w:rPr>
      </w:pPr>
      <w:r w:rsidRPr="00FA108A">
        <w:rPr>
          <w:rFonts w:ascii="Times New Roman" w:hAnsi="Times New Roman" w:cs="Times New Roman"/>
          <w:color w:val="000000"/>
          <w:sz w:val="28"/>
          <w:szCs w:val="28"/>
        </w:rPr>
        <w:t xml:space="preserve">- Федеральным </w:t>
      </w:r>
      <w:hyperlink r:id="rId8" w:history="1">
        <w:r w:rsidRPr="00FA108A">
          <w:rPr>
            <w:rFonts w:ascii="Times New Roman" w:hAnsi="Times New Roman" w:cs="Times New Roman"/>
            <w:color w:val="000000"/>
            <w:sz w:val="28"/>
            <w:szCs w:val="28"/>
          </w:rPr>
          <w:t>законом</w:t>
        </w:r>
      </w:hyperlink>
      <w:r w:rsidRPr="00FA108A">
        <w:rPr>
          <w:rFonts w:ascii="Times New Roman" w:hAnsi="Times New Roman" w:cs="Times New Roman"/>
          <w:color w:val="000000"/>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FA108A" w:rsidRPr="00FA108A" w:rsidRDefault="00FA108A" w:rsidP="00FA108A">
      <w:pPr>
        <w:autoSpaceDE w:val="0"/>
        <w:autoSpaceDN w:val="0"/>
        <w:adjustRightInd w:val="0"/>
        <w:spacing w:after="0"/>
        <w:jc w:val="both"/>
        <w:rPr>
          <w:rFonts w:ascii="Times New Roman" w:hAnsi="Times New Roman" w:cs="Times New Roman"/>
          <w:color w:val="000000"/>
          <w:sz w:val="28"/>
          <w:szCs w:val="28"/>
        </w:rPr>
      </w:pPr>
      <w:r w:rsidRPr="00FA108A">
        <w:rPr>
          <w:rFonts w:ascii="Times New Roman" w:hAnsi="Times New Roman" w:cs="Times New Roman"/>
          <w:color w:val="000000"/>
          <w:sz w:val="28"/>
          <w:szCs w:val="28"/>
        </w:rPr>
        <w:t xml:space="preserve">- Федеральным </w:t>
      </w:r>
      <w:hyperlink r:id="rId9" w:history="1">
        <w:r w:rsidRPr="00FA108A">
          <w:rPr>
            <w:rFonts w:ascii="Times New Roman" w:hAnsi="Times New Roman" w:cs="Times New Roman"/>
            <w:color w:val="000000"/>
            <w:sz w:val="28"/>
            <w:szCs w:val="28"/>
          </w:rPr>
          <w:t>законом</w:t>
        </w:r>
      </w:hyperlink>
      <w:r w:rsidRPr="00FA108A">
        <w:rPr>
          <w:rFonts w:ascii="Times New Roman" w:hAnsi="Times New Roman" w:cs="Times New Roman"/>
          <w:color w:val="000000"/>
          <w:sz w:val="28"/>
          <w:szCs w:val="28"/>
        </w:rPr>
        <w:t xml:space="preserve"> от 27.07.2010 N 210-ФЗ "Об организации предоставления государственных и муниципальных услуг";</w:t>
      </w:r>
    </w:p>
    <w:p w:rsidR="00FA108A" w:rsidRDefault="00FA108A" w:rsidP="00FA108A">
      <w:pPr>
        <w:tabs>
          <w:tab w:val="left" w:pos="0"/>
        </w:tabs>
        <w:spacing w:after="0"/>
        <w:jc w:val="both"/>
        <w:rPr>
          <w:rFonts w:ascii="Times New Roman" w:hAnsi="Times New Roman" w:cs="Times New Roman"/>
          <w:sz w:val="28"/>
          <w:szCs w:val="28"/>
        </w:rPr>
      </w:pPr>
      <w:r w:rsidRPr="00FA108A">
        <w:rPr>
          <w:rFonts w:ascii="Times New Roman" w:hAnsi="Times New Roman" w:cs="Times New Roman"/>
          <w:sz w:val="28"/>
          <w:szCs w:val="28"/>
        </w:rPr>
        <w:t xml:space="preserve">- Уставом  Сергиевского  сельского  поселения Кореновского  района. </w:t>
      </w:r>
    </w:p>
    <w:p w:rsidR="00FA108A" w:rsidRPr="00FA108A" w:rsidRDefault="00FA108A" w:rsidP="00FA108A">
      <w:pPr>
        <w:tabs>
          <w:tab w:val="left" w:pos="0"/>
        </w:tabs>
        <w:spacing w:after="0"/>
        <w:jc w:val="both"/>
        <w:rPr>
          <w:rFonts w:ascii="Times New Roman" w:hAnsi="Times New Roman" w:cs="Times New Roman"/>
          <w:sz w:val="28"/>
          <w:szCs w:val="28"/>
        </w:rPr>
      </w:pPr>
    </w:p>
    <w:p w:rsidR="00FA0D15" w:rsidRPr="00FA108A" w:rsidRDefault="00FA0D15" w:rsidP="00FA0D15">
      <w:pPr>
        <w:pStyle w:val="ConsPlusNormal"/>
        <w:widowControl/>
        <w:spacing w:line="200" w:lineRule="atLeast"/>
        <w:ind w:firstLine="0"/>
        <w:jc w:val="center"/>
        <w:rPr>
          <w:rFonts w:ascii="Times New Roman" w:hAnsi="Times New Roman"/>
          <w:b/>
          <w:sz w:val="28"/>
          <w:szCs w:val="28"/>
        </w:rPr>
      </w:pPr>
      <w:r w:rsidRPr="00FA108A">
        <w:rPr>
          <w:rFonts w:ascii="Times New Roman" w:hAnsi="Times New Roman"/>
          <w:b/>
          <w:sz w:val="28"/>
          <w:szCs w:val="28"/>
        </w:rPr>
        <w:t>2.6. Исчерпывающий перечень документов, необходимых</w:t>
      </w:r>
    </w:p>
    <w:p w:rsidR="00FA0D15" w:rsidRDefault="00FA0D15" w:rsidP="00914EAF">
      <w:pPr>
        <w:pStyle w:val="ConsPlusNormal"/>
        <w:widowControl/>
        <w:spacing w:line="200" w:lineRule="atLeast"/>
        <w:ind w:firstLine="0"/>
        <w:jc w:val="center"/>
        <w:rPr>
          <w:rFonts w:ascii="Times New Roman" w:hAnsi="Times New Roman"/>
          <w:b/>
          <w:sz w:val="28"/>
          <w:szCs w:val="28"/>
        </w:rPr>
      </w:pPr>
      <w:r w:rsidRPr="00FA108A">
        <w:rPr>
          <w:rFonts w:ascii="Times New Roman" w:hAnsi="Times New Roman"/>
          <w:b/>
          <w:sz w:val="28"/>
          <w:szCs w:val="28"/>
        </w:rPr>
        <w:t xml:space="preserve">в соответствии с нормативными правовыми актами для предоставления муниципальной </w:t>
      </w:r>
      <w:r w:rsidRPr="00FA108A">
        <w:rPr>
          <w:rFonts w:ascii="Times New Roman" w:hAnsi="Times New Roman"/>
          <w:b/>
          <w:sz w:val="28"/>
          <w:szCs w:val="28"/>
          <w:shd w:val="clear" w:color="auto" w:fill="FFFFFF"/>
        </w:rPr>
        <w:t xml:space="preserve"> ус</w:t>
      </w:r>
      <w:r w:rsidRPr="00FA108A">
        <w:rPr>
          <w:rFonts w:ascii="Times New Roman" w:hAnsi="Times New Roman"/>
          <w:b/>
          <w:sz w:val="28"/>
          <w:szCs w:val="28"/>
        </w:rPr>
        <w:t>луги</w:t>
      </w:r>
    </w:p>
    <w:p w:rsidR="00914EAF" w:rsidRPr="00914EAF" w:rsidRDefault="00914EAF" w:rsidP="00914EAF">
      <w:pPr>
        <w:pStyle w:val="ConsPlusNormal"/>
        <w:widowControl/>
        <w:spacing w:line="200" w:lineRule="atLeast"/>
        <w:ind w:firstLine="0"/>
        <w:jc w:val="center"/>
        <w:rPr>
          <w:rFonts w:ascii="Times New Roman" w:hAnsi="Times New Roman"/>
          <w:b/>
          <w:sz w:val="28"/>
          <w:szCs w:val="28"/>
        </w:rPr>
      </w:pPr>
    </w:p>
    <w:p w:rsidR="00FA0D15" w:rsidRPr="008820C9" w:rsidRDefault="00FA0D15" w:rsidP="00914EAF">
      <w:pPr>
        <w:autoSpaceDE w:val="0"/>
        <w:spacing w:after="0" w:line="200" w:lineRule="atLeast"/>
        <w:ind w:firstLine="851"/>
        <w:jc w:val="both"/>
        <w:rPr>
          <w:rFonts w:ascii="Times New Roman" w:hAnsi="Times New Roman" w:cs="Times New Roman"/>
          <w:color w:val="000000"/>
          <w:sz w:val="28"/>
          <w:szCs w:val="28"/>
          <w:shd w:val="clear" w:color="auto" w:fill="FFFFFF"/>
        </w:rPr>
      </w:pPr>
      <w:r w:rsidRPr="008820C9">
        <w:rPr>
          <w:rFonts w:ascii="Times New Roman" w:hAnsi="Times New Roman" w:cs="Times New Roman"/>
          <w:sz w:val="28"/>
          <w:szCs w:val="28"/>
        </w:rPr>
        <w:t xml:space="preserve">Для предоставления </w:t>
      </w:r>
      <w:r w:rsidRPr="008820C9">
        <w:rPr>
          <w:rFonts w:ascii="Times New Roman" w:hAnsi="Times New Roman" w:cs="Times New Roman"/>
          <w:sz w:val="28"/>
          <w:szCs w:val="28"/>
          <w:shd w:val="clear" w:color="auto" w:fill="FFFFFF"/>
        </w:rPr>
        <w:t xml:space="preserve">муниципальной </w:t>
      </w:r>
      <w:r w:rsidRPr="008820C9">
        <w:rPr>
          <w:rFonts w:ascii="Times New Roman" w:hAnsi="Times New Roman" w:cs="Times New Roman"/>
          <w:sz w:val="28"/>
          <w:szCs w:val="28"/>
        </w:rPr>
        <w:t>услуги заявитель</w:t>
      </w:r>
      <w:r w:rsidRPr="008820C9">
        <w:rPr>
          <w:rFonts w:ascii="Times New Roman" w:hAnsi="Times New Roman" w:cs="Times New Roman"/>
          <w:sz w:val="28"/>
          <w:szCs w:val="28"/>
          <w:shd w:val="clear" w:color="auto" w:fill="FFFFFF"/>
        </w:rPr>
        <w:t xml:space="preserve"> представляет </w:t>
      </w:r>
      <w:r w:rsidRPr="008820C9">
        <w:rPr>
          <w:rFonts w:ascii="Times New Roman" w:hAnsi="Times New Roman" w:cs="Times New Roman"/>
          <w:color w:val="000000"/>
          <w:sz w:val="28"/>
          <w:szCs w:val="28"/>
          <w:shd w:val="clear" w:color="auto" w:fill="FFFFFF"/>
        </w:rPr>
        <w:t>в  Отдел  в обязательном порядке следующие документы:</w:t>
      </w:r>
    </w:p>
    <w:p w:rsidR="00FA0D15" w:rsidRPr="008820C9" w:rsidRDefault="00FA0D15" w:rsidP="00914EAF">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2.6.1. Заявление (приложение № 1) в двух экземплярах, в котором указывается:</w:t>
      </w:r>
    </w:p>
    <w:p w:rsidR="00FA0D15" w:rsidRPr="008820C9" w:rsidRDefault="00FA0D15" w:rsidP="00FA108A">
      <w:pPr>
        <w:spacing w:after="0"/>
        <w:ind w:firstLine="851"/>
        <w:jc w:val="both"/>
        <w:rPr>
          <w:rFonts w:ascii="Times New Roman" w:hAnsi="Times New Roman" w:cs="Times New Roman"/>
          <w:sz w:val="28"/>
          <w:szCs w:val="28"/>
        </w:rPr>
      </w:pPr>
      <w:proofErr w:type="gramStart"/>
      <w:r w:rsidRPr="008820C9">
        <w:rPr>
          <w:rFonts w:ascii="Times New Roman" w:hAnsi="Times New Roman" w:cs="Times New Roman"/>
          <w:sz w:val="28"/>
          <w:szCs w:val="28"/>
        </w:rPr>
        <w:t>а) для граждан, индивидуальных предпринимателей – фамилия, имя, отчество, почтовый адрес, по которому должен быть направлен ответ, телефон для связи, личная подпись, дата;</w:t>
      </w:r>
      <w:proofErr w:type="gramEnd"/>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lastRenderedPageBreak/>
        <w:t>б) для юридических лиц – полное наименование обратившегося юридического лица, юридический адрес, почтовый адрес, по которому должен быть направлен ответ, телефон для связи, личная подпись руководителя, обратившегося юридического лица, дата;</w:t>
      </w:r>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в) в случае если обращение подписывается представителем гражданина, индивидуального предпринимателя, руководителя юридического лица, к заявлению прикладывается доверенность, оформленная в соответствии с нормами действующего законодательства;</w:t>
      </w:r>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г) адрес земельного участка;</w:t>
      </w:r>
    </w:p>
    <w:p w:rsidR="00FA0D15" w:rsidRPr="008820C9" w:rsidRDefault="00FA0D15" w:rsidP="00914EAF">
      <w:pPr>
        <w:spacing w:after="0"/>
        <w:ind w:firstLine="851"/>
        <w:jc w:val="both"/>
        <w:rPr>
          <w:rFonts w:ascii="Times New Roman" w:hAnsi="Times New Roman" w:cs="Times New Roman"/>
          <w:sz w:val="28"/>
          <w:szCs w:val="28"/>
        </w:rPr>
      </w:pPr>
      <w:proofErr w:type="spellStart"/>
      <w:r w:rsidRPr="008820C9">
        <w:rPr>
          <w:rFonts w:ascii="Times New Roman" w:hAnsi="Times New Roman" w:cs="Times New Roman"/>
          <w:sz w:val="28"/>
          <w:szCs w:val="28"/>
        </w:rPr>
        <w:t>д</w:t>
      </w:r>
      <w:proofErr w:type="spellEnd"/>
      <w:r w:rsidRPr="008820C9">
        <w:rPr>
          <w:rFonts w:ascii="Times New Roman" w:hAnsi="Times New Roman" w:cs="Times New Roman"/>
          <w:sz w:val="28"/>
          <w:szCs w:val="28"/>
        </w:rPr>
        <w:t>) наименование объекта строительства.</w:t>
      </w:r>
    </w:p>
    <w:p w:rsidR="00FA0D15" w:rsidRPr="008820C9" w:rsidRDefault="00FA0D15" w:rsidP="00914EAF">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2.6.2.  К заявлению прилагаются следующие документы:</w:t>
      </w:r>
    </w:p>
    <w:p w:rsidR="00FA0D15" w:rsidRPr="008820C9" w:rsidRDefault="00FA108A" w:rsidP="00914E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0D15" w:rsidRPr="008820C9">
        <w:rPr>
          <w:rFonts w:ascii="Times New Roman" w:hAnsi="Times New Roman" w:cs="Times New Roman"/>
          <w:sz w:val="28"/>
          <w:szCs w:val="28"/>
        </w:rPr>
        <w:t>а) постановление о присвоении адреса (если таковое имеется);</w:t>
      </w:r>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б) кадастровый план земельного участка, с указанием координат точек закрепления – форма В.1, В.2, В.6 (при его наличии);</w:t>
      </w:r>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в) материалы действующей топографической съемки на территорию земельного участка в бумажном и электронном виде, в М 1:500 при площади участка до 1га; в М 1:1000 при площади участка до 10га; в М 1:2000 при площади участка более 10га;</w:t>
      </w:r>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г) копии технических паспортов, а так же свидетель</w:t>
      </w:r>
      <w:proofErr w:type="gramStart"/>
      <w:r w:rsidRPr="008820C9">
        <w:rPr>
          <w:rFonts w:ascii="Times New Roman" w:hAnsi="Times New Roman" w:cs="Times New Roman"/>
          <w:sz w:val="28"/>
          <w:szCs w:val="28"/>
        </w:rPr>
        <w:t>ств пр</w:t>
      </w:r>
      <w:proofErr w:type="gramEnd"/>
      <w:r w:rsidRPr="008820C9">
        <w:rPr>
          <w:rFonts w:ascii="Times New Roman" w:hAnsi="Times New Roman" w:cs="Times New Roman"/>
          <w:sz w:val="28"/>
          <w:szCs w:val="28"/>
        </w:rPr>
        <w:t>ава собственности на все имеющиеся на земельном участке строения и сооружения;</w:t>
      </w:r>
    </w:p>
    <w:p w:rsidR="00FA0D15" w:rsidRPr="008820C9" w:rsidRDefault="00FA0D15" w:rsidP="00FA108A">
      <w:pPr>
        <w:spacing w:after="0"/>
        <w:ind w:firstLine="851"/>
        <w:jc w:val="both"/>
        <w:rPr>
          <w:rFonts w:ascii="Times New Roman" w:hAnsi="Times New Roman" w:cs="Times New Roman"/>
          <w:sz w:val="28"/>
          <w:szCs w:val="28"/>
        </w:rPr>
      </w:pPr>
      <w:proofErr w:type="spellStart"/>
      <w:r w:rsidRPr="008820C9">
        <w:rPr>
          <w:rFonts w:ascii="Times New Roman" w:hAnsi="Times New Roman" w:cs="Times New Roman"/>
          <w:sz w:val="28"/>
          <w:szCs w:val="28"/>
        </w:rPr>
        <w:t>д</w:t>
      </w:r>
      <w:proofErr w:type="spellEnd"/>
      <w:r w:rsidRPr="008820C9">
        <w:rPr>
          <w:rFonts w:ascii="Times New Roman" w:hAnsi="Times New Roman" w:cs="Times New Roman"/>
          <w:sz w:val="28"/>
          <w:szCs w:val="28"/>
        </w:rPr>
        <w:t>) технические условия на подключение объектов к инженерным сетям.</w:t>
      </w:r>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2.6.3. Перечень документов и сведений,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а) правоустанавливающие документы на земельный участок (постановление о предварительном согласовании места размещения объекта с приложением утвержденной схемы расположения земельного участка на кадастровом плане территории; договор аренды земельного участка; документы права пользования и т.д.);</w:t>
      </w:r>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б) сведения о расположенных в границах земельного участка объектах капитального строительства: назначение объекта капитального строительства, его инвентаризационный или кадастровый номер, дата подготовки технического паспорта объекта и наименование организации, его подготовившего;</w:t>
      </w:r>
    </w:p>
    <w:p w:rsidR="00FA0D15" w:rsidRPr="008820C9" w:rsidRDefault="00FA0D15" w:rsidP="002B6455">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в) сведения о границах земельного участка;</w:t>
      </w:r>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г) сведения о границах зон действия публичных сервитутов;</w:t>
      </w:r>
    </w:p>
    <w:p w:rsidR="00FA0D15" w:rsidRPr="008820C9" w:rsidRDefault="00FA0D15" w:rsidP="00FA108A">
      <w:pPr>
        <w:spacing w:after="0"/>
        <w:ind w:firstLine="851"/>
        <w:jc w:val="both"/>
        <w:rPr>
          <w:rFonts w:ascii="Times New Roman" w:hAnsi="Times New Roman" w:cs="Times New Roman"/>
          <w:sz w:val="28"/>
          <w:szCs w:val="28"/>
        </w:rPr>
      </w:pPr>
      <w:proofErr w:type="spellStart"/>
      <w:proofErr w:type="gramStart"/>
      <w:r w:rsidRPr="008820C9">
        <w:rPr>
          <w:rFonts w:ascii="Times New Roman" w:hAnsi="Times New Roman" w:cs="Times New Roman"/>
          <w:sz w:val="28"/>
          <w:szCs w:val="28"/>
        </w:rPr>
        <w:t>д</w:t>
      </w:r>
      <w:proofErr w:type="spellEnd"/>
      <w:r w:rsidRPr="008820C9">
        <w:rPr>
          <w:rFonts w:ascii="Times New Roman" w:hAnsi="Times New Roman" w:cs="Times New Roman"/>
          <w:sz w:val="28"/>
          <w:szCs w:val="28"/>
        </w:rPr>
        <w:t xml:space="preserve">) сведения о расположенных в границах земельного участка объектах культурного наследия: назначение объекта культурного наследия, наименование органа государственной власти, органа местного самоуправления, принявшего решение о включении выявленного объекта культурного наследия в реестр, реквизиты этого решения, регистрационный номер и дата постановки на учет в </w:t>
      </w:r>
      <w:r w:rsidRPr="008820C9">
        <w:rPr>
          <w:rFonts w:ascii="Times New Roman" w:hAnsi="Times New Roman" w:cs="Times New Roman"/>
          <w:sz w:val="28"/>
          <w:szCs w:val="28"/>
        </w:rPr>
        <w:lastRenderedPageBreak/>
        <w:t>единый государственный  реестр культурного наследия (памятников истории и культуры) народов РФ;</w:t>
      </w:r>
      <w:proofErr w:type="gramEnd"/>
    </w:p>
    <w:p w:rsidR="00FA0D15" w:rsidRPr="008820C9" w:rsidRDefault="00FA0D15" w:rsidP="00FA108A">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е) сведения о технических условиях подключения объекта капитального строительства к сетям инженерно-технического обеспечения.</w:t>
      </w:r>
    </w:p>
    <w:p w:rsidR="00FA108A" w:rsidRPr="008820C9" w:rsidRDefault="00FA0D15" w:rsidP="00914EAF">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В случае отсутствия сведений, предусмотренных пункте 2.5.3. специалисты отдела готовят соответствующие запросы в соответствующие органы, которые предоставляют соответствующие сведения.</w:t>
      </w:r>
    </w:p>
    <w:p w:rsidR="00FA0D15" w:rsidRPr="008820C9" w:rsidRDefault="00FA0D15" w:rsidP="00914EAF">
      <w:pPr>
        <w:spacing w:after="0"/>
        <w:ind w:firstLine="851"/>
        <w:jc w:val="both"/>
        <w:rPr>
          <w:rFonts w:ascii="Times New Roman" w:hAnsi="Times New Roman" w:cs="Times New Roman"/>
          <w:sz w:val="28"/>
          <w:szCs w:val="28"/>
          <w:shd w:val="clear" w:color="auto" w:fill="FFFFFF"/>
          <w:lang w:eastAsia="ar-SA"/>
        </w:rPr>
      </w:pPr>
      <w:r w:rsidRPr="008820C9">
        <w:rPr>
          <w:rFonts w:ascii="Times New Roman" w:hAnsi="Times New Roman" w:cs="Times New Roman"/>
          <w:color w:val="000000"/>
          <w:sz w:val="28"/>
          <w:szCs w:val="28"/>
        </w:rPr>
        <w:t xml:space="preserve">2.6.4. Документы, необходимые для </w:t>
      </w:r>
      <w:r w:rsidRPr="008820C9">
        <w:rPr>
          <w:rFonts w:ascii="Times New Roman" w:hAnsi="Times New Roman" w:cs="Times New Roman"/>
          <w:sz w:val="28"/>
          <w:szCs w:val="28"/>
        </w:rPr>
        <w:t>подготовки</w:t>
      </w:r>
      <w:r w:rsidRPr="008820C9">
        <w:rPr>
          <w:rFonts w:ascii="Times New Roman" w:hAnsi="Times New Roman" w:cs="Times New Roman"/>
          <w:color w:val="000000"/>
          <w:sz w:val="28"/>
          <w:szCs w:val="28"/>
        </w:rPr>
        <w:t xml:space="preserve">  </w:t>
      </w:r>
      <w:r w:rsidRPr="008820C9">
        <w:rPr>
          <w:rFonts w:ascii="Times New Roman" w:hAnsi="Times New Roman" w:cs="Times New Roman"/>
          <w:sz w:val="28"/>
          <w:szCs w:val="28"/>
        </w:rPr>
        <w:t>градостроительного плана земельного участка</w:t>
      </w:r>
      <w:r w:rsidRPr="008820C9">
        <w:rPr>
          <w:rFonts w:ascii="Times New Roman" w:hAnsi="Times New Roman" w:cs="Times New Roman"/>
          <w:color w:val="000000"/>
          <w:sz w:val="28"/>
          <w:szCs w:val="28"/>
        </w:rPr>
        <w:t xml:space="preserve">, представляются в двух экземплярах, один из которых должен быть подлинником. После подготовки </w:t>
      </w:r>
      <w:r w:rsidRPr="008820C9">
        <w:rPr>
          <w:rFonts w:ascii="Times New Roman" w:hAnsi="Times New Roman" w:cs="Times New Roman"/>
          <w:sz w:val="28"/>
          <w:szCs w:val="28"/>
        </w:rPr>
        <w:t xml:space="preserve"> градостроительного плана земельного участка</w:t>
      </w:r>
      <w:r w:rsidRPr="008820C9">
        <w:rPr>
          <w:rFonts w:ascii="Times New Roman" w:hAnsi="Times New Roman" w:cs="Times New Roman"/>
          <w:color w:val="000000"/>
          <w:sz w:val="28"/>
          <w:szCs w:val="28"/>
        </w:rPr>
        <w:t xml:space="preserve"> копии документов остаются в деле, а подлинник возвращается </w:t>
      </w:r>
      <w:r w:rsidRPr="008820C9">
        <w:rPr>
          <w:rFonts w:ascii="Times New Roman" w:hAnsi="Times New Roman" w:cs="Times New Roman"/>
          <w:sz w:val="28"/>
          <w:szCs w:val="28"/>
        </w:rPr>
        <w:t>заявителю</w:t>
      </w:r>
    </w:p>
    <w:p w:rsidR="00FA0D15" w:rsidRPr="008820C9" w:rsidRDefault="00B171B7" w:rsidP="00914EAF">
      <w:pPr>
        <w:spacing w:after="0" w:line="100" w:lineRule="atLeast"/>
        <w:ind w:firstLine="840"/>
        <w:jc w:val="both"/>
        <w:rPr>
          <w:rFonts w:ascii="Times New Roman" w:hAnsi="Times New Roman" w:cs="Times New Roman"/>
          <w:sz w:val="28"/>
          <w:szCs w:val="28"/>
        </w:rPr>
      </w:pPr>
      <w:proofErr w:type="gramStart"/>
      <w:r>
        <w:rPr>
          <w:rFonts w:ascii="Times New Roman" w:hAnsi="Times New Roman" w:cs="Times New Roman"/>
          <w:sz w:val="28"/>
          <w:szCs w:val="28"/>
        </w:rPr>
        <w:t>З</w:t>
      </w:r>
      <w:r w:rsidR="00FA0D15" w:rsidRPr="008820C9">
        <w:rPr>
          <w:rFonts w:ascii="Times New Roman" w:hAnsi="Times New Roman" w:cs="Times New Roman"/>
          <w:sz w:val="28"/>
          <w:szCs w:val="28"/>
        </w:rPr>
        <w:t>апрещается требовать от заявителя:</w:t>
      </w:r>
      <w:r>
        <w:rPr>
          <w:rFonts w:ascii="Times New Roman" w:hAnsi="Times New Roman" w:cs="Times New Roman"/>
          <w:sz w:val="28"/>
          <w:szCs w:val="28"/>
        </w:rPr>
        <w:t xml:space="preserve"> </w:t>
      </w:r>
      <w:r w:rsidR="00FA0D15" w:rsidRPr="008820C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FA0D15" w:rsidRPr="008820C9" w:rsidRDefault="00FA0D15" w:rsidP="00914EAF">
      <w:pPr>
        <w:spacing w:after="0"/>
        <w:jc w:val="center"/>
        <w:rPr>
          <w:rFonts w:ascii="Times New Roman" w:hAnsi="Times New Roman" w:cs="Times New Roman"/>
          <w:bCs/>
          <w:kern w:val="2"/>
          <w:sz w:val="28"/>
          <w:szCs w:val="28"/>
        </w:rPr>
      </w:pPr>
    </w:p>
    <w:p w:rsidR="00FA0D15" w:rsidRPr="00B171B7" w:rsidRDefault="00FA0D15" w:rsidP="00914EAF">
      <w:pPr>
        <w:spacing w:after="0" w:line="200" w:lineRule="atLeast"/>
        <w:ind w:firstLine="708"/>
        <w:jc w:val="center"/>
        <w:rPr>
          <w:rFonts w:ascii="Times New Roman" w:hAnsi="Times New Roman" w:cs="Times New Roman"/>
          <w:b/>
          <w:sz w:val="28"/>
          <w:szCs w:val="28"/>
        </w:rPr>
      </w:pPr>
      <w:r w:rsidRPr="00B171B7">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других государственных органов</w:t>
      </w:r>
    </w:p>
    <w:p w:rsidR="00FA0D15" w:rsidRPr="008820C9" w:rsidRDefault="00FA0D15" w:rsidP="00914EAF">
      <w:pPr>
        <w:spacing w:after="0"/>
        <w:jc w:val="center"/>
        <w:rPr>
          <w:rFonts w:ascii="Times New Roman" w:hAnsi="Times New Roman" w:cs="Times New Roman"/>
          <w:bCs/>
          <w:kern w:val="2"/>
          <w:sz w:val="28"/>
          <w:szCs w:val="28"/>
        </w:rPr>
      </w:pPr>
    </w:p>
    <w:p w:rsidR="00FA0D15" w:rsidRPr="008820C9" w:rsidRDefault="00FA0D15" w:rsidP="00914EAF">
      <w:pPr>
        <w:spacing w:after="0"/>
        <w:ind w:firstLine="851"/>
        <w:jc w:val="both"/>
        <w:rPr>
          <w:rFonts w:ascii="Times New Roman" w:hAnsi="Times New Roman" w:cs="Times New Roman"/>
          <w:bCs/>
          <w:kern w:val="2"/>
          <w:sz w:val="28"/>
          <w:szCs w:val="28"/>
        </w:rPr>
      </w:pPr>
      <w:r w:rsidRPr="008820C9">
        <w:rPr>
          <w:rFonts w:ascii="Times New Roman" w:hAnsi="Times New Roman" w:cs="Times New Roman"/>
          <w:sz w:val="28"/>
          <w:szCs w:val="28"/>
        </w:rPr>
        <w:t>Документы, которые находятся в распоряжении других государственных органов:</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а) правоустанавливающие документы на земельный участок (постановление о предварительном согласовании места размещения объекта с приложением утвержденной схемы расположения земельного участка на кадастровом плане территории; договор аренды земельного участка; документы права пользования и т.д.);</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б) сведения о расположенных в границах земельного участка объектах капитального строительства: назначение объекта капитального строительства, его инвентаризационный или кадастровый номер, дата подготовки технического паспорта объекта и наименование организации, его подготовившего;</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в) сведения о границах земельного участка;</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г) сведения о границах зон действия публичных сервитутов;</w:t>
      </w:r>
    </w:p>
    <w:p w:rsidR="00FA0D15" w:rsidRPr="008820C9" w:rsidRDefault="00FA0D15" w:rsidP="00B171B7">
      <w:pPr>
        <w:spacing w:after="0"/>
        <w:ind w:firstLine="851"/>
        <w:jc w:val="both"/>
        <w:rPr>
          <w:rFonts w:ascii="Times New Roman" w:hAnsi="Times New Roman" w:cs="Times New Roman"/>
          <w:sz w:val="28"/>
          <w:szCs w:val="28"/>
        </w:rPr>
      </w:pPr>
      <w:proofErr w:type="spellStart"/>
      <w:proofErr w:type="gramStart"/>
      <w:r w:rsidRPr="008820C9">
        <w:rPr>
          <w:rFonts w:ascii="Times New Roman" w:hAnsi="Times New Roman" w:cs="Times New Roman"/>
          <w:sz w:val="28"/>
          <w:szCs w:val="28"/>
        </w:rPr>
        <w:t>д</w:t>
      </w:r>
      <w:proofErr w:type="spellEnd"/>
      <w:r w:rsidRPr="008820C9">
        <w:rPr>
          <w:rFonts w:ascii="Times New Roman" w:hAnsi="Times New Roman" w:cs="Times New Roman"/>
          <w:sz w:val="28"/>
          <w:szCs w:val="28"/>
        </w:rPr>
        <w:t xml:space="preserve">) сведения о расположенных в границах земельного участка объектах культурного наследия: назначение объекта культурного наследия, наименование органа государственной власти, органа местного самоуправления, принявшего решение о включении выявленного объекта культурного наследия в реестр, реквизиты этого решения, регистрационный номер и дата постановки на учет в </w:t>
      </w:r>
      <w:r w:rsidRPr="008820C9">
        <w:rPr>
          <w:rFonts w:ascii="Times New Roman" w:hAnsi="Times New Roman" w:cs="Times New Roman"/>
          <w:sz w:val="28"/>
          <w:szCs w:val="28"/>
        </w:rPr>
        <w:lastRenderedPageBreak/>
        <w:t>единый государственный  реестр культурного наследия (памятников истории и культуры) народов РФ;</w:t>
      </w:r>
      <w:proofErr w:type="gramEnd"/>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е) сведения о технических условиях подключения объекта капитального строительства к сетям инженерно-технического обеспечения.</w:t>
      </w:r>
    </w:p>
    <w:p w:rsidR="00FA0D15" w:rsidRPr="008820C9" w:rsidRDefault="00FA0D15" w:rsidP="00914EAF">
      <w:pPr>
        <w:spacing w:after="0"/>
        <w:jc w:val="center"/>
        <w:rPr>
          <w:rFonts w:ascii="Times New Roman" w:hAnsi="Times New Roman" w:cs="Times New Roman"/>
          <w:bCs/>
          <w:kern w:val="2"/>
          <w:sz w:val="28"/>
          <w:szCs w:val="28"/>
          <w:lang w:eastAsia="ar-SA"/>
        </w:rPr>
      </w:pPr>
    </w:p>
    <w:p w:rsidR="00FA0D15" w:rsidRPr="00B171B7" w:rsidRDefault="00FA0D15" w:rsidP="00914EAF">
      <w:pPr>
        <w:spacing w:after="0" w:line="200" w:lineRule="atLeast"/>
        <w:ind w:firstLine="709"/>
        <w:jc w:val="center"/>
        <w:rPr>
          <w:rFonts w:ascii="Times New Roman" w:hAnsi="Times New Roman" w:cs="Times New Roman"/>
          <w:b/>
          <w:sz w:val="28"/>
          <w:szCs w:val="28"/>
          <w:shd w:val="clear" w:color="auto" w:fill="FFFFFF"/>
        </w:rPr>
      </w:pPr>
      <w:r w:rsidRPr="00B171B7">
        <w:rPr>
          <w:rFonts w:ascii="Times New Roman" w:hAnsi="Times New Roman" w:cs="Times New Roman"/>
          <w:b/>
          <w:sz w:val="28"/>
          <w:szCs w:val="28"/>
          <w:shd w:val="clear" w:color="auto" w:fill="FFFFFF"/>
        </w:rPr>
        <w:t xml:space="preserve">2.8. </w:t>
      </w:r>
      <w:r w:rsidR="006D75BD">
        <w:rPr>
          <w:rFonts w:ascii="Times New Roman" w:hAnsi="Times New Roman" w:cs="Times New Roman"/>
          <w:b/>
          <w:sz w:val="28"/>
          <w:szCs w:val="28"/>
          <w:shd w:val="clear" w:color="auto" w:fill="FFFFFF"/>
        </w:rPr>
        <w:t xml:space="preserve">Перечень  оснований </w:t>
      </w:r>
      <w:r w:rsidRPr="00B171B7">
        <w:rPr>
          <w:rFonts w:ascii="Times New Roman" w:hAnsi="Times New Roman" w:cs="Times New Roman"/>
          <w:b/>
          <w:sz w:val="28"/>
          <w:szCs w:val="28"/>
          <w:shd w:val="clear" w:color="auto" w:fill="FFFFFF"/>
        </w:rPr>
        <w:t xml:space="preserve"> для отказа в</w:t>
      </w:r>
      <w:r w:rsidR="006D75BD">
        <w:rPr>
          <w:rFonts w:ascii="Times New Roman" w:hAnsi="Times New Roman" w:cs="Times New Roman"/>
          <w:b/>
          <w:sz w:val="28"/>
          <w:szCs w:val="28"/>
          <w:shd w:val="clear" w:color="auto" w:fill="FFFFFF"/>
        </w:rPr>
        <w:t xml:space="preserve"> </w:t>
      </w:r>
      <w:r w:rsidRPr="00B171B7">
        <w:rPr>
          <w:rFonts w:ascii="Times New Roman" w:hAnsi="Times New Roman" w:cs="Times New Roman"/>
          <w:b/>
          <w:sz w:val="28"/>
          <w:szCs w:val="28"/>
          <w:shd w:val="clear" w:color="auto" w:fill="FFFFFF"/>
        </w:rPr>
        <w:t xml:space="preserve"> приеме документов на предост</w:t>
      </w:r>
      <w:r w:rsidR="006D75BD">
        <w:rPr>
          <w:rFonts w:ascii="Times New Roman" w:hAnsi="Times New Roman" w:cs="Times New Roman"/>
          <w:b/>
          <w:sz w:val="28"/>
          <w:szCs w:val="28"/>
          <w:shd w:val="clear" w:color="auto" w:fill="FFFFFF"/>
        </w:rPr>
        <w:t>авление муниципальной услуги</w:t>
      </w:r>
      <w:r w:rsidRPr="00B171B7">
        <w:rPr>
          <w:rFonts w:ascii="Times New Roman" w:hAnsi="Times New Roman" w:cs="Times New Roman"/>
          <w:b/>
          <w:sz w:val="28"/>
          <w:szCs w:val="28"/>
          <w:shd w:val="clear" w:color="auto" w:fill="FFFFFF"/>
        </w:rPr>
        <w:t>:</w:t>
      </w:r>
    </w:p>
    <w:p w:rsidR="00FA0D15" w:rsidRPr="008820C9" w:rsidRDefault="00FA0D15" w:rsidP="00914EAF">
      <w:pPr>
        <w:spacing w:after="0" w:line="200" w:lineRule="atLeast"/>
        <w:ind w:firstLine="709"/>
        <w:jc w:val="center"/>
        <w:rPr>
          <w:rFonts w:ascii="Times New Roman" w:hAnsi="Times New Roman" w:cs="Times New Roman"/>
          <w:sz w:val="28"/>
          <w:szCs w:val="28"/>
          <w:shd w:val="clear" w:color="auto" w:fill="FFFFFF"/>
        </w:rPr>
      </w:pPr>
    </w:p>
    <w:p w:rsidR="00FA0D15" w:rsidRPr="008820C9" w:rsidRDefault="00FA0D15" w:rsidP="00914EAF">
      <w:pPr>
        <w:tabs>
          <w:tab w:val="left" w:pos="3930"/>
        </w:tabs>
        <w:spacing w:after="0" w:line="200" w:lineRule="atLeast"/>
        <w:ind w:firstLine="709"/>
        <w:jc w:val="both"/>
        <w:rPr>
          <w:rFonts w:ascii="Times New Roman" w:hAnsi="Times New Roman" w:cs="Times New Roman"/>
          <w:sz w:val="28"/>
          <w:szCs w:val="28"/>
        </w:rPr>
      </w:pPr>
      <w:r w:rsidRPr="008820C9">
        <w:rPr>
          <w:rFonts w:ascii="Times New Roman" w:hAnsi="Times New Roman" w:cs="Times New Roman"/>
          <w:sz w:val="28"/>
          <w:szCs w:val="28"/>
        </w:rPr>
        <w:t>1) предоставление документов имеющих подчистки, исправления повреждения, не позволяющие  однозначно истолковать их содержание;</w:t>
      </w:r>
    </w:p>
    <w:p w:rsidR="00FA0D15" w:rsidRPr="008820C9" w:rsidRDefault="00FA0D15" w:rsidP="00B171B7">
      <w:pPr>
        <w:tabs>
          <w:tab w:val="left" w:pos="3930"/>
        </w:tabs>
        <w:spacing w:after="0" w:line="200" w:lineRule="atLeast"/>
        <w:ind w:firstLine="709"/>
        <w:jc w:val="both"/>
        <w:rPr>
          <w:rFonts w:ascii="Times New Roman" w:hAnsi="Times New Roman" w:cs="Times New Roman"/>
          <w:sz w:val="28"/>
          <w:szCs w:val="28"/>
        </w:rPr>
      </w:pPr>
      <w:r w:rsidRPr="008820C9">
        <w:rPr>
          <w:rFonts w:ascii="Times New Roman" w:hAnsi="Times New Roman" w:cs="Times New Roman"/>
          <w:sz w:val="28"/>
          <w:szCs w:val="28"/>
        </w:rPr>
        <w:t>2) предоставление заявителем недостоверной, неполной или неактуальной информации;</w:t>
      </w:r>
    </w:p>
    <w:p w:rsidR="00FA0D15" w:rsidRPr="008820C9" w:rsidRDefault="00FA0D15" w:rsidP="00B171B7">
      <w:pPr>
        <w:tabs>
          <w:tab w:val="left" w:pos="3930"/>
        </w:tabs>
        <w:spacing w:after="0" w:line="200" w:lineRule="atLeast"/>
        <w:ind w:firstLine="709"/>
        <w:jc w:val="both"/>
        <w:rPr>
          <w:rFonts w:ascii="Times New Roman" w:hAnsi="Times New Roman" w:cs="Times New Roman"/>
          <w:sz w:val="28"/>
          <w:szCs w:val="28"/>
        </w:rPr>
      </w:pPr>
      <w:r w:rsidRPr="008820C9">
        <w:rPr>
          <w:rFonts w:ascii="Times New Roman" w:hAnsi="Times New Roman" w:cs="Times New Roman"/>
          <w:sz w:val="28"/>
          <w:szCs w:val="28"/>
        </w:rPr>
        <w:t>3) представление заявителем подложных документов или сообщение заведомо ложных сведений;</w:t>
      </w:r>
    </w:p>
    <w:p w:rsidR="00FA0D15" w:rsidRPr="008820C9" w:rsidRDefault="00FA0D15" w:rsidP="00B171B7">
      <w:pPr>
        <w:tabs>
          <w:tab w:val="left" w:pos="3930"/>
        </w:tabs>
        <w:spacing w:after="0" w:line="200" w:lineRule="atLeast"/>
        <w:ind w:firstLine="709"/>
        <w:jc w:val="both"/>
        <w:rPr>
          <w:rFonts w:ascii="Times New Roman" w:hAnsi="Times New Roman" w:cs="Times New Roman"/>
          <w:sz w:val="28"/>
          <w:szCs w:val="28"/>
        </w:rPr>
      </w:pPr>
      <w:r w:rsidRPr="008820C9">
        <w:rPr>
          <w:rFonts w:ascii="Times New Roman" w:hAnsi="Times New Roman" w:cs="Times New Roman"/>
          <w:sz w:val="28"/>
          <w:szCs w:val="28"/>
        </w:rPr>
        <w:t>4) отказ или несвоевременное согласование необходимых документов заявителем;</w:t>
      </w:r>
    </w:p>
    <w:p w:rsidR="00FA0D15" w:rsidRPr="008820C9" w:rsidRDefault="00FA0D15" w:rsidP="00B171B7">
      <w:pPr>
        <w:spacing w:after="0"/>
        <w:ind w:firstLine="709"/>
        <w:jc w:val="both"/>
        <w:rPr>
          <w:rFonts w:ascii="Times New Roman" w:hAnsi="Times New Roman" w:cs="Times New Roman"/>
          <w:sz w:val="28"/>
          <w:szCs w:val="28"/>
        </w:rPr>
      </w:pPr>
      <w:r w:rsidRPr="008820C9">
        <w:rPr>
          <w:rFonts w:ascii="Times New Roman" w:hAnsi="Times New Roman" w:cs="Times New Roman"/>
          <w:sz w:val="28"/>
          <w:szCs w:val="28"/>
        </w:rPr>
        <w:t>5) обращение за получением муниципальной услуги ненадлежащего лица.</w:t>
      </w:r>
    </w:p>
    <w:p w:rsidR="00FA0D15" w:rsidRPr="008820C9" w:rsidRDefault="00FA0D15" w:rsidP="00B171B7">
      <w:pPr>
        <w:spacing w:after="0"/>
        <w:jc w:val="center"/>
        <w:rPr>
          <w:rFonts w:ascii="Times New Roman" w:hAnsi="Times New Roman" w:cs="Times New Roman"/>
          <w:sz w:val="28"/>
          <w:szCs w:val="28"/>
        </w:rPr>
      </w:pPr>
    </w:p>
    <w:p w:rsidR="00FA0D15" w:rsidRDefault="00FA0D15" w:rsidP="00914EAF">
      <w:pPr>
        <w:spacing w:after="0" w:line="200" w:lineRule="atLeast"/>
        <w:ind w:firstLine="851"/>
        <w:jc w:val="center"/>
        <w:rPr>
          <w:rFonts w:ascii="Times New Roman" w:hAnsi="Times New Roman" w:cs="Times New Roman"/>
          <w:b/>
          <w:color w:val="000000"/>
          <w:sz w:val="28"/>
          <w:szCs w:val="28"/>
        </w:rPr>
      </w:pPr>
      <w:r w:rsidRPr="00B171B7">
        <w:rPr>
          <w:rFonts w:ascii="Times New Roman" w:hAnsi="Times New Roman" w:cs="Times New Roman"/>
          <w:b/>
          <w:color w:val="000000"/>
          <w:sz w:val="28"/>
          <w:szCs w:val="28"/>
        </w:rPr>
        <w:t xml:space="preserve">2.9. Основаниями для отказа заявителю в предоставлении </w:t>
      </w:r>
      <w:r w:rsidRPr="00B171B7">
        <w:rPr>
          <w:rFonts w:ascii="Times New Roman" w:hAnsi="Times New Roman" w:cs="Times New Roman"/>
          <w:b/>
          <w:color w:val="000000"/>
          <w:sz w:val="28"/>
          <w:szCs w:val="28"/>
          <w:shd w:val="clear" w:color="auto" w:fill="FFFFFF"/>
        </w:rPr>
        <w:t>муниципальной</w:t>
      </w:r>
      <w:r w:rsidRPr="00B171B7">
        <w:rPr>
          <w:rFonts w:ascii="Times New Roman" w:hAnsi="Times New Roman" w:cs="Times New Roman"/>
          <w:b/>
          <w:color w:val="000000"/>
          <w:sz w:val="28"/>
          <w:szCs w:val="28"/>
        </w:rPr>
        <w:t xml:space="preserve"> услуги являются:</w:t>
      </w:r>
    </w:p>
    <w:p w:rsidR="00914EAF" w:rsidRPr="00914EAF" w:rsidRDefault="00914EAF" w:rsidP="00914EAF">
      <w:pPr>
        <w:spacing w:after="0" w:line="200" w:lineRule="atLeast"/>
        <w:ind w:firstLine="851"/>
        <w:jc w:val="center"/>
        <w:rPr>
          <w:rFonts w:ascii="Times New Roman" w:hAnsi="Times New Roman" w:cs="Times New Roman"/>
          <w:b/>
          <w:color w:val="000000"/>
          <w:sz w:val="28"/>
          <w:szCs w:val="28"/>
        </w:rPr>
      </w:pPr>
    </w:p>
    <w:p w:rsidR="00B171B7" w:rsidRDefault="00B171B7" w:rsidP="00914EAF">
      <w:pPr>
        <w:spacing w:after="0" w:line="200" w:lineRule="atLeast"/>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A0D15" w:rsidRPr="008820C9">
        <w:rPr>
          <w:rFonts w:ascii="Times New Roman" w:hAnsi="Times New Roman" w:cs="Times New Roman"/>
          <w:color w:val="000000"/>
          <w:sz w:val="28"/>
          <w:szCs w:val="28"/>
          <w:shd w:val="clear" w:color="auto" w:fill="FFFFFF"/>
        </w:rPr>
        <w:t>непредставление или представление не в полном объеме документов, необходимых для представления муниципальной услуги;</w:t>
      </w:r>
    </w:p>
    <w:p w:rsidR="00FA0D15" w:rsidRDefault="00B171B7" w:rsidP="00914EAF">
      <w:pPr>
        <w:spacing w:after="0" w:line="200" w:lineRule="atLeast"/>
        <w:ind w:firstLine="851"/>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FA0D15" w:rsidRPr="008820C9">
        <w:rPr>
          <w:rFonts w:ascii="Times New Roman" w:hAnsi="Times New Roman" w:cs="Times New Roman"/>
          <w:sz w:val="28"/>
          <w:szCs w:val="28"/>
        </w:rPr>
        <w:t>несоответствие хотя бы одного из документов по форме или содержанию требованиям действующего законодательства, требованиям градостроительного плана земельного участка, красным линиям, требованиям, установленным в разрешении строительство, требованиям, установленным в технических условиях, параметрам строительства,  соответствие актам приемки объекта, а также содержание в документе неоговоренных приписок и исправлений.</w:t>
      </w:r>
    </w:p>
    <w:p w:rsidR="00914EAF" w:rsidRPr="008820C9" w:rsidRDefault="00914EAF" w:rsidP="00914EAF">
      <w:pPr>
        <w:spacing w:after="0" w:line="200" w:lineRule="atLeast"/>
        <w:ind w:firstLine="851"/>
        <w:jc w:val="both"/>
        <w:rPr>
          <w:rFonts w:ascii="Times New Roman" w:hAnsi="Times New Roman" w:cs="Times New Roman"/>
          <w:color w:val="000000"/>
          <w:sz w:val="28"/>
          <w:szCs w:val="28"/>
          <w:shd w:val="clear" w:color="auto" w:fill="FFFFFF"/>
        </w:rPr>
      </w:pPr>
    </w:p>
    <w:p w:rsidR="00FA0D15" w:rsidRPr="00B171B7" w:rsidRDefault="00FA0D15" w:rsidP="00914EAF">
      <w:pPr>
        <w:autoSpaceDE w:val="0"/>
        <w:spacing w:after="0" w:line="200" w:lineRule="atLeast"/>
        <w:jc w:val="center"/>
        <w:rPr>
          <w:rFonts w:ascii="Times New Roman" w:hAnsi="Times New Roman" w:cs="Times New Roman"/>
          <w:b/>
          <w:sz w:val="28"/>
          <w:szCs w:val="28"/>
        </w:rPr>
      </w:pPr>
      <w:r w:rsidRPr="00B171B7">
        <w:rPr>
          <w:rFonts w:ascii="Times New Roman" w:hAnsi="Times New Roman" w:cs="Times New Roman"/>
          <w:b/>
          <w:bCs/>
          <w:kern w:val="2"/>
          <w:sz w:val="28"/>
          <w:szCs w:val="28"/>
        </w:rPr>
        <w:t xml:space="preserve">2.10. </w:t>
      </w:r>
      <w:r w:rsidRPr="00B171B7">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FA0D15" w:rsidRPr="00B171B7" w:rsidRDefault="00FA0D15" w:rsidP="00914EAF">
      <w:pPr>
        <w:autoSpaceDE w:val="0"/>
        <w:spacing w:after="0" w:line="200" w:lineRule="atLeast"/>
        <w:jc w:val="center"/>
        <w:rPr>
          <w:rFonts w:ascii="Times New Roman" w:hAnsi="Times New Roman" w:cs="Times New Roman"/>
          <w:b/>
          <w:sz w:val="28"/>
          <w:szCs w:val="28"/>
        </w:rPr>
      </w:pPr>
    </w:p>
    <w:p w:rsidR="00FA0D15" w:rsidRPr="008820C9" w:rsidRDefault="00FA0D15" w:rsidP="00914EAF">
      <w:pPr>
        <w:autoSpaceDE w:val="0"/>
        <w:spacing w:after="0" w:line="200" w:lineRule="atLeast"/>
        <w:ind w:firstLine="709"/>
        <w:jc w:val="both"/>
        <w:rPr>
          <w:rFonts w:ascii="Times New Roman" w:hAnsi="Times New Roman" w:cs="Times New Roman"/>
          <w:color w:val="000000"/>
          <w:sz w:val="28"/>
          <w:szCs w:val="28"/>
          <w:shd w:val="clear" w:color="auto" w:fill="FFFFFF"/>
        </w:rPr>
      </w:pPr>
      <w:r w:rsidRPr="008820C9">
        <w:rPr>
          <w:rFonts w:ascii="Times New Roman" w:hAnsi="Times New Roman" w:cs="Times New Roman"/>
          <w:color w:val="000000"/>
          <w:sz w:val="28"/>
          <w:szCs w:val="28"/>
          <w:shd w:val="clear" w:color="auto" w:fill="FFFFFF"/>
        </w:rPr>
        <w:t>Для предоставления муниципальной услуги в рамках настоящего административного регламента, не требуется представления документов, выдаваемых организациями, участвующими в предоставлении муниципальных услуг, и предоставляющими услуги, которые являются необходимыми и обязательными для предоставления муниципальной услуги</w:t>
      </w:r>
    </w:p>
    <w:p w:rsidR="00FA0D15" w:rsidRPr="008820C9" w:rsidRDefault="00FA0D15" w:rsidP="00914EAF">
      <w:pPr>
        <w:spacing w:after="0" w:line="200" w:lineRule="atLeast"/>
        <w:jc w:val="center"/>
        <w:rPr>
          <w:rFonts w:ascii="Times New Roman" w:hAnsi="Times New Roman" w:cs="Times New Roman"/>
          <w:sz w:val="28"/>
          <w:szCs w:val="28"/>
        </w:rPr>
      </w:pPr>
    </w:p>
    <w:p w:rsidR="00FA0D15" w:rsidRDefault="00FA0D15" w:rsidP="00914EAF">
      <w:pPr>
        <w:spacing w:after="0" w:line="200" w:lineRule="atLeast"/>
        <w:jc w:val="center"/>
        <w:rPr>
          <w:rFonts w:ascii="Times New Roman" w:hAnsi="Times New Roman" w:cs="Times New Roman"/>
          <w:b/>
          <w:sz w:val="28"/>
          <w:szCs w:val="28"/>
        </w:rPr>
      </w:pPr>
      <w:r w:rsidRPr="00B171B7">
        <w:rPr>
          <w:rFonts w:ascii="Times New Roman" w:hAnsi="Times New Roman" w:cs="Times New Roman"/>
          <w:b/>
          <w:sz w:val="28"/>
          <w:szCs w:val="28"/>
        </w:rPr>
        <w:t>2.1</w:t>
      </w:r>
      <w:r w:rsidR="00AD3E6B">
        <w:rPr>
          <w:rFonts w:ascii="Times New Roman" w:hAnsi="Times New Roman" w:cs="Times New Roman"/>
          <w:b/>
          <w:sz w:val="28"/>
          <w:szCs w:val="28"/>
        </w:rPr>
        <w:t>1. Информация  о платном (бесплатном) предоставлении  муниципальной  услуги</w:t>
      </w:r>
    </w:p>
    <w:p w:rsidR="00914EAF" w:rsidRPr="00B171B7" w:rsidRDefault="00914EAF" w:rsidP="00914EAF">
      <w:pPr>
        <w:spacing w:after="0" w:line="200" w:lineRule="atLeast"/>
        <w:jc w:val="center"/>
        <w:rPr>
          <w:rFonts w:ascii="Times New Roman" w:hAnsi="Times New Roman" w:cs="Times New Roman"/>
          <w:b/>
          <w:sz w:val="28"/>
          <w:szCs w:val="28"/>
        </w:rPr>
      </w:pPr>
    </w:p>
    <w:p w:rsidR="00FA0D15" w:rsidRPr="008820C9" w:rsidRDefault="00AD3E6B" w:rsidP="00914EAF">
      <w:pPr>
        <w:tabs>
          <w:tab w:val="left" w:pos="2965"/>
        </w:tabs>
        <w:spacing w:after="0"/>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FA0D15" w:rsidRPr="008820C9">
        <w:rPr>
          <w:rFonts w:ascii="Times New Roman" w:hAnsi="Times New Roman" w:cs="Times New Roman"/>
          <w:color w:val="000000"/>
          <w:sz w:val="28"/>
          <w:szCs w:val="28"/>
          <w:shd w:val="clear" w:color="auto" w:fill="FFFFFF"/>
        </w:rPr>
        <w:t xml:space="preserve"> Муниципальная услуга предоставляется бесплатно.</w:t>
      </w:r>
    </w:p>
    <w:p w:rsidR="00FA0D15" w:rsidRPr="008820C9" w:rsidRDefault="00FA0D15" w:rsidP="00914EAF">
      <w:pPr>
        <w:tabs>
          <w:tab w:val="left" w:pos="2965"/>
        </w:tabs>
        <w:spacing w:after="0"/>
        <w:ind w:firstLine="851"/>
        <w:rPr>
          <w:rFonts w:ascii="Times New Roman" w:hAnsi="Times New Roman" w:cs="Times New Roman"/>
          <w:color w:val="000000"/>
          <w:sz w:val="28"/>
          <w:szCs w:val="28"/>
          <w:shd w:val="clear" w:color="auto" w:fill="FFFFFF"/>
        </w:rPr>
      </w:pPr>
    </w:p>
    <w:p w:rsidR="00FA0D15" w:rsidRPr="00B171B7" w:rsidRDefault="00FA0D15" w:rsidP="00914EAF">
      <w:pPr>
        <w:spacing w:after="0" w:line="200" w:lineRule="atLeast"/>
        <w:jc w:val="center"/>
        <w:rPr>
          <w:rFonts w:ascii="Times New Roman" w:hAnsi="Times New Roman" w:cs="Times New Roman"/>
          <w:b/>
          <w:sz w:val="28"/>
          <w:szCs w:val="28"/>
        </w:rPr>
      </w:pPr>
      <w:r w:rsidRPr="00B171B7">
        <w:rPr>
          <w:rFonts w:ascii="Times New Roman" w:hAnsi="Times New Roman" w:cs="Times New Roman"/>
          <w:b/>
          <w:sz w:val="28"/>
          <w:szCs w:val="28"/>
        </w:rPr>
        <w:t>2.12. Максимальный срок ожидания в очереди при подаче</w:t>
      </w:r>
    </w:p>
    <w:p w:rsidR="00FA0D15" w:rsidRPr="00B171B7" w:rsidRDefault="00FA0D15" w:rsidP="00B171B7">
      <w:pPr>
        <w:spacing w:after="0" w:line="200" w:lineRule="atLeast"/>
        <w:jc w:val="center"/>
        <w:rPr>
          <w:rFonts w:ascii="Times New Roman" w:hAnsi="Times New Roman" w:cs="Times New Roman"/>
          <w:b/>
          <w:sz w:val="28"/>
          <w:szCs w:val="28"/>
        </w:rPr>
      </w:pPr>
      <w:r w:rsidRPr="00B171B7">
        <w:rPr>
          <w:rFonts w:ascii="Times New Roman" w:hAnsi="Times New Roman" w:cs="Times New Roman"/>
          <w:b/>
          <w:sz w:val="28"/>
          <w:szCs w:val="28"/>
        </w:rPr>
        <w:lastRenderedPageBreak/>
        <w:t>запроса о предоставлении муниципальной услуги и при получении</w:t>
      </w:r>
    </w:p>
    <w:p w:rsidR="00FA0D15" w:rsidRPr="00B171B7" w:rsidRDefault="00FA0D15" w:rsidP="00B171B7">
      <w:pPr>
        <w:spacing w:after="0" w:line="200" w:lineRule="atLeast"/>
        <w:jc w:val="center"/>
        <w:rPr>
          <w:rFonts w:ascii="Times New Roman" w:hAnsi="Times New Roman" w:cs="Times New Roman"/>
          <w:b/>
          <w:sz w:val="28"/>
          <w:szCs w:val="28"/>
        </w:rPr>
      </w:pPr>
      <w:r w:rsidRPr="00B171B7">
        <w:rPr>
          <w:rFonts w:ascii="Times New Roman" w:hAnsi="Times New Roman" w:cs="Times New Roman"/>
          <w:b/>
          <w:sz w:val="28"/>
          <w:szCs w:val="28"/>
        </w:rPr>
        <w:t>результата предоставления муниципальной услуги</w:t>
      </w:r>
    </w:p>
    <w:p w:rsidR="00FA0D15" w:rsidRPr="008820C9" w:rsidRDefault="00FA0D15" w:rsidP="00B171B7">
      <w:pPr>
        <w:spacing w:after="0"/>
        <w:jc w:val="center"/>
        <w:rPr>
          <w:rFonts w:ascii="Times New Roman" w:hAnsi="Times New Roman" w:cs="Times New Roman"/>
          <w:bCs/>
          <w:kern w:val="2"/>
          <w:sz w:val="28"/>
          <w:szCs w:val="28"/>
        </w:rPr>
      </w:pPr>
    </w:p>
    <w:p w:rsidR="00FA0D15" w:rsidRPr="008820C9" w:rsidRDefault="00FA0D15" w:rsidP="00FA0D15">
      <w:pPr>
        <w:pStyle w:val="a7"/>
        <w:suppressAutoHyphens w:val="0"/>
        <w:ind w:firstLine="851"/>
        <w:jc w:val="both"/>
        <w:rPr>
          <w:szCs w:val="28"/>
        </w:rPr>
      </w:pPr>
      <w:r w:rsidRPr="008820C9">
        <w:rPr>
          <w:szCs w:val="28"/>
        </w:rPr>
        <w:t>Максимальное время ожидания в очереди при подаче документов для предоставления муниципальной услуги не должно превышать 15 минут.</w:t>
      </w:r>
    </w:p>
    <w:p w:rsidR="00AD3E6B" w:rsidRDefault="00FA0D15" w:rsidP="00914EAF">
      <w:pPr>
        <w:pStyle w:val="a7"/>
        <w:suppressAutoHyphens w:val="0"/>
        <w:ind w:firstLine="851"/>
        <w:jc w:val="both"/>
        <w:rPr>
          <w:szCs w:val="28"/>
        </w:rPr>
      </w:pPr>
      <w:r w:rsidRPr="008820C9">
        <w:rPr>
          <w:szCs w:val="28"/>
        </w:rPr>
        <w:t>Максимальное время ожидания в очереди для получения консультации не должно превышать 15 минут.</w:t>
      </w:r>
    </w:p>
    <w:p w:rsidR="00AD3E6B" w:rsidRPr="008820C9" w:rsidRDefault="00AD3E6B" w:rsidP="00FA0D15">
      <w:pPr>
        <w:pStyle w:val="a7"/>
        <w:suppressAutoHyphens w:val="0"/>
        <w:ind w:firstLine="851"/>
        <w:jc w:val="both"/>
        <w:rPr>
          <w:szCs w:val="28"/>
        </w:rPr>
      </w:pPr>
    </w:p>
    <w:p w:rsidR="00AD3E6B" w:rsidRDefault="00AD3E6B" w:rsidP="00914EAF">
      <w:pPr>
        <w:autoSpaceDE w:val="0"/>
        <w:autoSpaceDN w:val="0"/>
        <w:adjustRightInd w:val="0"/>
        <w:spacing w:after="0"/>
        <w:jc w:val="center"/>
        <w:rPr>
          <w:rFonts w:ascii="Times New Roman" w:hAnsi="Times New Roman" w:cs="Times New Roman"/>
          <w:b/>
          <w:sz w:val="28"/>
          <w:szCs w:val="28"/>
        </w:rPr>
      </w:pPr>
      <w:r w:rsidRPr="00AD3E6B">
        <w:rPr>
          <w:rFonts w:ascii="Times New Roman" w:hAnsi="Times New Roman" w:cs="Times New Roman"/>
          <w:b/>
          <w:sz w:val="28"/>
          <w:szCs w:val="28"/>
        </w:rPr>
        <w:t>2.1</w:t>
      </w:r>
      <w:r>
        <w:rPr>
          <w:rFonts w:ascii="Times New Roman" w:hAnsi="Times New Roman" w:cs="Times New Roman"/>
          <w:b/>
          <w:sz w:val="28"/>
          <w:szCs w:val="28"/>
        </w:rPr>
        <w:t>3</w:t>
      </w:r>
      <w:r w:rsidRPr="00AD3E6B">
        <w:rPr>
          <w:rFonts w:ascii="Times New Roman" w:hAnsi="Times New Roman" w:cs="Times New Roman"/>
          <w:b/>
          <w:sz w:val="28"/>
          <w:szCs w:val="28"/>
        </w:rPr>
        <w:t>. Срок регистрации запроса  заявителя  о  предос</w:t>
      </w:r>
      <w:r w:rsidR="00914EAF">
        <w:rPr>
          <w:rFonts w:ascii="Times New Roman" w:hAnsi="Times New Roman" w:cs="Times New Roman"/>
          <w:b/>
          <w:sz w:val="28"/>
          <w:szCs w:val="28"/>
        </w:rPr>
        <w:t>тавлении  муниципальной  услуги</w:t>
      </w:r>
    </w:p>
    <w:p w:rsidR="00914EAF" w:rsidRPr="00AD3E6B" w:rsidRDefault="00914EAF" w:rsidP="00914EAF">
      <w:pPr>
        <w:autoSpaceDE w:val="0"/>
        <w:autoSpaceDN w:val="0"/>
        <w:adjustRightInd w:val="0"/>
        <w:spacing w:after="0"/>
        <w:jc w:val="center"/>
        <w:rPr>
          <w:rFonts w:ascii="Times New Roman" w:hAnsi="Times New Roman" w:cs="Times New Roman"/>
          <w:b/>
          <w:sz w:val="28"/>
          <w:szCs w:val="28"/>
        </w:rPr>
      </w:pPr>
    </w:p>
    <w:p w:rsidR="00AD3E6B" w:rsidRPr="00AD3E6B" w:rsidRDefault="00AD3E6B" w:rsidP="00914EAF">
      <w:pPr>
        <w:autoSpaceDE w:val="0"/>
        <w:autoSpaceDN w:val="0"/>
        <w:adjustRightInd w:val="0"/>
        <w:spacing w:after="0"/>
        <w:jc w:val="both"/>
        <w:rPr>
          <w:rFonts w:ascii="Times New Roman" w:hAnsi="Times New Roman" w:cs="Times New Roman"/>
          <w:sz w:val="28"/>
          <w:szCs w:val="28"/>
        </w:rPr>
      </w:pPr>
      <w:r w:rsidRPr="00AD3E6B">
        <w:rPr>
          <w:rFonts w:ascii="Times New Roman" w:hAnsi="Times New Roman" w:cs="Times New Roman"/>
          <w:sz w:val="28"/>
          <w:szCs w:val="28"/>
        </w:rPr>
        <w:t>Предельный срок р</w:t>
      </w:r>
      <w:r>
        <w:rPr>
          <w:rFonts w:ascii="Times New Roman" w:hAnsi="Times New Roman" w:cs="Times New Roman"/>
          <w:sz w:val="28"/>
          <w:szCs w:val="28"/>
        </w:rPr>
        <w:t>егистрации письменного  запроса</w:t>
      </w:r>
      <w:r w:rsidRPr="00AD3E6B">
        <w:rPr>
          <w:rFonts w:ascii="Times New Roman" w:hAnsi="Times New Roman" w:cs="Times New Roman"/>
          <w:sz w:val="28"/>
          <w:szCs w:val="28"/>
        </w:rPr>
        <w:t xml:space="preserve"> заявителя о предоставлении муниципальной услуги - 1 день.</w:t>
      </w:r>
    </w:p>
    <w:p w:rsidR="00FA0D15" w:rsidRPr="008820C9" w:rsidRDefault="00FA0D15" w:rsidP="00914EAF">
      <w:pPr>
        <w:spacing w:after="0"/>
        <w:jc w:val="center"/>
        <w:rPr>
          <w:rFonts w:ascii="Times New Roman" w:hAnsi="Times New Roman" w:cs="Times New Roman"/>
          <w:bCs/>
          <w:kern w:val="2"/>
          <w:sz w:val="28"/>
          <w:szCs w:val="28"/>
        </w:rPr>
      </w:pPr>
    </w:p>
    <w:p w:rsidR="00FA0D15" w:rsidRPr="00B171B7" w:rsidRDefault="00AD3E6B" w:rsidP="00914EAF">
      <w:pPr>
        <w:shd w:val="clear" w:color="auto" w:fill="FFFFFF"/>
        <w:spacing w:after="0" w:line="200" w:lineRule="atLeast"/>
        <w:ind w:firstLine="54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2.14</w:t>
      </w:r>
      <w:r w:rsidR="00FA0D15" w:rsidRPr="00B171B7">
        <w:rPr>
          <w:rFonts w:ascii="Times New Roman" w:hAnsi="Times New Roman" w:cs="Times New Roman"/>
          <w:b/>
          <w:color w:val="000000"/>
          <w:sz w:val="28"/>
          <w:szCs w:val="28"/>
          <w:shd w:val="clear" w:color="auto" w:fill="FFFFFF"/>
        </w:rPr>
        <w:t>. Требования к помещениям, в которых предоставляется муниципальная  услуга, к месту ожидания и приема заявителей, размещению и</w:t>
      </w:r>
      <w:r w:rsidR="002B6455">
        <w:rPr>
          <w:rFonts w:ascii="Times New Roman" w:hAnsi="Times New Roman" w:cs="Times New Roman"/>
          <w:b/>
          <w:color w:val="000000"/>
          <w:sz w:val="28"/>
          <w:szCs w:val="28"/>
          <w:shd w:val="clear" w:color="auto" w:fill="FFFFFF"/>
        </w:rPr>
        <w:t xml:space="preserve"> </w:t>
      </w:r>
      <w:r w:rsidR="00FA0D15" w:rsidRPr="00B171B7">
        <w:rPr>
          <w:rFonts w:ascii="Times New Roman" w:hAnsi="Times New Roman" w:cs="Times New Roman"/>
          <w:b/>
          <w:color w:val="000000"/>
          <w:sz w:val="28"/>
          <w:szCs w:val="28"/>
          <w:shd w:val="clear" w:color="auto" w:fill="FFFFFF"/>
        </w:rPr>
        <w:t>оформлению визуальной, текстовой информации о порядке  предоставлении муниципальной услуги</w:t>
      </w:r>
    </w:p>
    <w:p w:rsidR="00FA0D15" w:rsidRPr="00B171B7" w:rsidRDefault="00FA0D15" w:rsidP="00914EAF">
      <w:pPr>
        <w:shd w:val="clear" w:color="auto" w:fill="FFFFFF"/>
        <w:spacing w:after="0" w:line="200" w:lineRule="atLeast"/>
        <w:ind w:firstLine="540"/>
        <w:jc w:val="center"/>
        <w:rPr>
          <w:rFonts w:ascii="Times New Roman" w:hAnsi="Times New Roman" w:cs="Times New Roman"/>
          <w:b/>
          <w:color w:val="000000"/>
          <w:sz w:val="28"/>
          <w:szCs w:val="28"/>
          <w:shd w:val="clear" w:color="auto" w:fill="FFFFFF"/>
        </w:rPr>
      </w:pPr>
    </w:p>
    <w:p w:rsidR="00FA0D15" w:rsidRPr="008820C9" w:rsidRDefault="00FA0D15" w:rsidP="00FA0D15">
      <w:pPr>
        <w:pStyle w:val="ConsPlusNormal"/>
        <w:widowControl/>
        <w:spacing w:line="200" w:lineRule="atLeast"/>
        <w:ind w:firstLine="851"/>
        <w:jc w:val="both"/>
        <w:rPr>
          <w:rFonts w:ascii="Times New Roman" w:hAnsi="Times New Roman"/>
          <w:sz w:val="28"/>
          <w:szCs w:val="28"/>
        </w:rPr>
      </w:pPr>
      <w:r w:rsidRPr="008820C9">
        <w:rPr>
          <w:rFonts w:ascii="Times New Roman" w:hAnsi="Times New Roman"/>
          <w:sz w:val="28"/>
          <w:szCs w:val="28"/>
        </w:rPr>
        <w:t xml:space="preserve">В помещении, в котором предоставляется </w:t>
      </w:r>
      <w:r w:rsidRPr="008820C9">
        <w:rPr>
          <w:rFonts w:ascii="Times New Roman" w:hAnsi="Times New Roman"/>
          <w:sz w:val="28"/>
          <w:szCs w:val="28"/>
          <w:shd w:val="clear" w:color="auto" w:fill="FFFFFF"/>
        </w:rPr>
        <w:t xml:space="preserve">муниципальная </w:t>
      </w:r>
      <w:r w:rsidRPr="008820C9">
        <w:rPr>
          <w:rFonts w:ascii="Times New Roman" w:hAnsi="Times New Roman"/>
          <w:sz w:val="28"/>
          <w:szCs w:val="28"/>
        </w:rPr>
        <w:t>услуга, размещается информационная табличка (вывеска), содержащая информацию о наименовании, режиме работы Отдела</w:t>
      </w:r>
      <w:r w:rsidRPr="008820C9">
        <w:rPr>
          <w:rFonts w:ascii="Times New Roman" w:hAnsi="Times New Roman"/>
          <w:sz w:val="28"/>
          <w:szCs w:val="28"/>
          <w:shd w:val="clear" w:color="auto" w:fill="FFFFFF"/>
        </w:rPr>
        <w:t>, а</w:t>
      </w:r>
      <w:r w:rsidRPr="008820C9">
        <w:rPr>
          <w:rFonts w:ascii="Times New Roman" w:hAnsi="Times New Roman"/>
          <w:sz w:val="28"/>
          <w:szCs w:val="28"/>
        </w:rPr>
        <w:t xml:space="preserve"> также о телефонных номерах справочной службы.</w:t>
      </w:r>
    </w:p>
    <w:p w:rsidR="00FA0D15" w:rsidRPr="008820C9" w:rsidRDefault="00FA0D15" w:rsidP="00FA0D15">
      <w:pPr>
        <w:pStyle w:val="ConsPlusNormal"/>
        <w:widowControl/>
        <w:spacing w:line="200" w:lineRule="atLeast"/>
        <w:ind w:firstLine="851"/>
        <w:jc w:val="both"/>
        <w:rPr>
          <w:rFonts w:ascii="Times New Roman" w:hAnsi="Times New Roman"/>
          <w:sz w:val="28"/>
          <w:szCs w:val="28"/>
        </w:rPr>
      </w:pPr>
      <w:r w:rsidRPr="008820C9">
        <w:rPr>
          <w:rFonts w:ascii="Times New Roman" w:hAnsi="Times New Roman"/>
          <w:sz w:val="28"/>
          <w:szCs w:val="28"/>
        </w:rPr>
        <w:t>В помещениях для работы с заявителями размещаются информационные стенды.</w:t>
      </w:r>
    </w:p>
    <w:p w:rsidR="00FA0D15" w:rsidRPr="008820C9" w:rsidRDefault="00FA0D15" w:rsidP="00FA0D15">
      <w:pPr>
        <w:pStyle w:val="ConsPlusNormal"/>
        <w:widowControl/>
        <w:ind w:firstLine="851"/>
        <w:jc w:val="both"/>
        <w:rPr>
          <w:rFonts w:ascii="Times New Roman" w:hAnsi="Times New Roman"/>
          <w:sz w:val="28"/>
          <w:szCs w:val="28"/>
          <w:shd w:val="clear" w:color="auto" w:fill="FFFFFF"/>
        </w:rPr>
      </w:pPr>
      <w:r w:rsidRPr="008820C9">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w:t>
      </w:r>
      <w:r w:rsidRPr="008820C9">
        <w:rPr>
          <w:rFonts w:ascii="Times New Roman" w:hAnsi="Times New Roman"/>
          <w:sz w:val="28"/>
          <w:szCs w:val="28"/>
          <w:shd w:val="clear" w:color="auto" w:fill="FFFFFF"/>
        </w:rPr>
        <w:t xml:space="preserve"> специалистов Отдела, предоставляющих муниципальную услугу.</w:t>
      </w:r>
    </w:p>
    <w:p w:rsidR="00FA0D15" w:rsidRPr="008820C9" w:rsidRDefault="00FA0D15" w:rsidP="00FA0D15">
      <w:pPr>
        <w:pStyle w:val="ConsPlusNormal"/>
        <w:widowControl/>
        <w:ind w:firstLine="851"/>
        <w:jc w:val="both"/>
        <w:rPr>
          <w:rFonts w:ascii="Times New Roman" w:hAnsi="Times New Roman"/>
          <w:sz w:val="28"/>
          <w:szCs w:val="28"/>
          <w:shd w:val="clear" w:color="auto" w:fill="FFFFFF"/>
        </w:rPr>
      </w:pPr>
      <w:r w:rsidRPr="008820C9">
        <w:rPr>
          <w:rFonts w:ascii="Times New Roman" w:hAnsi="Times New Roman"/>
          <w:sz w:val="28"/>
          <w:szCs w:val="28"/>
        </w:rPr>
        <w:t xml:space="preserve">Места ожидания в очереди на получение результатов </w:t>
      </w:r>
      <w:r w:rsidRPr="008820C9">
        <w:rPr>
          <w:rFonts w:ascii="Times New Roman" w:hAnsi="Times New Roman"/>
          <w:sz w:val="28"/>
          <w:szCs w:val="28"/>
          <w:shd w:val="clear" w:color="auto" w:fill="FFFFFF"/>
        </w:rPr>
        <w:t>муниципальной</w:t>
      </w:r>
      <w:r w:rsidRPr="008820C9">
        <w:rPr>
          <w:rFonts w:ascii="Times New Roman" w:hAnsi="Times New Roman"/>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8820C9">
        <w:rPr>
          <w:rFonts w:ascii="Times New Roman" w:hAnsi="Times New Roman"/>
          <w:sz w:val="28"/>
          <w:szCs w:val="28"/>
          <w:shd w:val="clear" w:color="auto" w:fill="FFFFFF"/>
        </w:rPr>
        <w:t>помещении.</w:t>
      </w:r>
    </w:p>
    <w:p w:rsidR="00FA0D15" w:rsidRPr="008820C9" w:rsidRDefault="00B171B7" w:rsidP="00B171B7">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FA0D15" w:rsidRPr="008820C9">
        <w:rPr>
          <w:rFonts w:ascii="Times New Roman" w:hAnsi="Times New Roman"/>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00FA0D15" w:rsidRPr="008820C9">
        <w:rPr>
          <w:rFonts w:ascii="Times New Roman" w:hAnsi="Times New Roman"/>
          <w:sz w:val="28"/>
          <w:szCs w:val="28"/>
          <w:shd w:val="clear" w:color="auto" w:fill="FFFFFF"/>
        </w:rPr>
        <w:t xml:space="preserve">муниципальной </w:t>
      </w:r>
      <w:r w:rsidR="00FA0D15" w:rsidRPr="008820C9">
        <w:rPr>
          <w:rFonts w:ascii="Times New Roman" w:hAnsi="Times New Roman"/>
          <w:sz w:val="28"/>
          <w:szCs w:val="28"/>
        </w:rPr>
        <w:t>услуги.</w:t>
      </w:r>
    </w:p>
    <w:p w:rsidR="00FA0D15" w:rsidRPr="008820C9" w:rsidRDefault="00FA0D15" w:rsidP="00914EAF">
      <w:pPr>
        <w:spacing w:after="0"/>
        <w:rPr>
          <w:rFonts w:ascii="Times New Roman" w:hAnsi="Times New Roman" w:cs="Times New Roman"/>
          <w:sz w:val="28"/>
          <w:szCs w:val="28"/>
          <w:lang w:eastAsia="en-US" w:bidi="en-US"/>
        </w:rPr>
      </w:pPr>
    </w:p>
    <w:p w:rsidR="00FA0D15" w:rsidRPr="00B171B7" w:rsidRDefault="00AD3E6B" w:rsidP="00914EAF">
      <w:pPr>
        <w:spacing w:after="0" w:line="200" w:lineRule="atLeast"/>
        <w:jc w:val="center"/>
        <w:rPr>
          <w:rFonts w:ascii="Times New Roman" w:hAnsi="Times New Roman" w:cs="Times New Roman"/>
          <w:b/>
          <w:sz w:val="28"/>
          <w:szCs w:val="28"/>
          <w:lang w:eastAsia="ar-SA"/>
        </w:rPr>
      </w:pPr>
      <w:r>
        <w:rPr>
          <w:rFonts w:ascii="Times New Roman" w:hAnsi="Times New Roman" w:cs="Times New Roman"/>
          <w:b/>
          <w:sz w:val="28"/>
          <w:szCs w:val="28"/>
        </w:rPr>
        <w:t>2.15</w:t>
      </w:r>
      <w:r w:rsidR="00FA0D15" w:rsidRPr="00B171B7">
        <w:rPr>
          <w:rFonts w:ascii="Times New Roman" w:hAnsi="Times New Roman" w:cs="Times New Roman"/>
          <w:b/>
          <w:sz w:val="28"/>
          <w:szCs w:val="28"/>
        </w:rPr>
        <w:t xml:space="preserve">. Показатели доступности и качества </w:t>
      </w:r>
      <w:r w:rsidR="00FA0D15" w:rsidRPr="00B171B7">
        <w:rPr>
          <w:rFonts w:ascii="Times New Roman" w:hAnsi="Times New Roman" w:cs="Times New Roman"/>
          <w:b/>
          <w:sz w:val="28"/>
          <w:szCs w:val="28"/>
          <w:shd w:val="clear" w:color="auto" w:fill="FFFFFF"/>
        </w:rPr>
        <w:t xml:space="preserve">муниципальной </w:t>
      </w:r>
      <w:r w:rsidR="00FA0D15" w:rsidRPr="00B171B7">
        <w:rPr>
          <w:rFonts w:ascii="Times New Roman" w:hAnsi="Times New Roman" w:cs="Times New Roman"/>
          <w:b/>
          <w:sz w:val="28"/>
          <w:szCs w:val="28"/>
        </w:rPr>
        <w:t>услуги</w:t>
      </w:r>
    </w:p>
    <w:p w:rsidR="00FA0D15" w:rsidRPr="008820C9" w:rsidRDefault="00FA0D15" w:rsidP="00914EAF">
      <w:pPr>
        <w:spacing w:after="0" w:line="200" w:lineRule="atLeast"/>
        <w:ind w:firstLine="720"/>
        <w:jc w:val="center"/>
        <w:rPr>
          <w:rFonts w:ascii="Times New Roman" w:hAnsi="Times New Roman" w:cs="Times New Roman"/>
          <w:sz w:val="28"/>
          <w:szCs w:val="28"/>
        </w:rPr>
      </w:pPr>
    </w:p>
    <w:p w:rsidR="00FA0D15" w:rsidRPr="008820C9" w:rsidRDefault="00FA0D15" w:rsidP="00914EAF">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FA0D15" w:rsidRPr="008820C9" w:rsidRDefault="00FA0D15" w:rsidP="00B171B7">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FA0D15" w:rsidRPr="008820C9" w:rsidRDefault="00FA0D15" w:rsidP="00B171B7">
      <w:pPr>
        <w:spacing w:after="0" w:line="200" w:lineRule="atLeast"/>
        <w:ind w:firstLine="851"/>
        <w:jc w:val="both"/>
        <w:rPr>
          <w:rFonts w:ascii="Times New Roman" w:hAnsi="Times New Roman" w:cs="Times New Roman"/>
          <w:sz w:val="28"/>
          <w:szCs w:val="28"/>
        </w:rPr>
      </w:pPr>
      <w:r w:rsidRPr="008820C9">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FA0D15" w:rsidRPr="008820C9" w:rsidRDefault="00FA0D15" w:rsidP="00FA0D15">
      <w:pPr>
        <w:numPr>
          <w:ilvl w:val="2"/>
          <w:numId w:val="5"/>
        </w:numPr>
        <w:suppressAutoHyphens/>
        <w:spacing w:after="0" w:line="200" w:lineRule="atLeast"/>
        <w:ind w:left="0" w:firstLine="851"/>
        <w:jc w:val="both"/>
        <w:rPr>
          <w:rFonts w:ascii="Times New Roman" w:hAnsi="Times New Roman" w:cs="Times New Roman"/>
          <w:sz w:val="28"/>
          <w:szCs w:val="28"/>
        </w:rPr>
      </w:pPr>
      <w:r w:rsidRPr="008820C9">
        <w:rPr>
          <w:rFonts w:ascii="Times New Roman" w:hAnsi="Times New Roman" w:cs="Times New Roman"/>
          <w:sz w:val="28"/>
          <w:szCs w:val="28"/>
        </w:rPr>
        <w:lastRenderedPageBreak/>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FA0D15" w:rsidRPr="008820C9" w:rsidRDefault="00FA0D15" w:rsidP="00914EAF">
      <w:pPr>
        <w:autoSpaceDE w:val="0"/>
        <w:spacing w:after="0" w:line="200" w:lineRule="atLeast"/>
        <w:ind w:firstLine="851"/>
        <w:jc w:val="both"/>
        <w:rPr>
          <w:rFonts w:ascii="Times New Roman" w:hAnsi="Times New Roman" w:cs="Times New Roman"/>
          <w:color w:val="000000"/>
          <w:sz w:val="28"/>
          <w:szCs w:val="28"/>
          <w:shd w:val="clear" w:color="auto" w:fill="FFFFFF"/>
        </w:rPr>
      </w:pPr>
      <w:r w:rsidRPr="008820C9">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A0D15" w:rsidRPr="008820C9" w:rsidRDefault="00FA0D15" w:rsidP="00914EAF">
      <w:pPr>
        <w:autoSpaceDE w:val="0"/>
        <w:spacing w:after="0" w:line="200" w:lineRule="atLeast"/>
        <w:ind w:firstLine="720"/>
        <w:rPr>
          <w:rFonts w:ascii="Times New Roman" w:hAnsi="Times New Roman" w:cs="Times New Roman"/>
          <w:sz w:val="28"/>
          <w:szCs w:val="28"/>
          <w:shd w:val="clear" w:color="auto" w:fill="FFFFFF"/>
        </w:rPr>
      </w:pPr>
    </w:p>
    <w:p w:rsidR="00FA0D15" w:rsidRPr="00B171B7" w:rsidRDefault="00FA0D15" w:rsidP="00914EAF">
      <w:pPr>
        <w:spacing w:after="0" w:line="200" w:lineRule="atLeast"/>
        <w:jc w:val="center"/>
        <w:rPr>
          <w:rFonts w:ascii="Times New Roman" w:hAnsi="Times New Roman" w:cs="Times New Roman"/>
          <w:b/>
          <w:sz w:val="28"/>
          <w:szCs w:val="28"/>
          <w:shd w:val="clear" w:color="auto" w:fill="FFFFFF"/>
        </w:rPr>
      </w:pPr>
      <w:r w:rsidRPr="00B171B7">
        <w:rPr>
          <w:rFonts w:ascii="Times New Roman" w:hAnsi="Times New Roman" w:cs="Times New Roman"/>
          <w:b/>
          <w:sz w:val="28"/>
          <w:szCs w:val="28"/>
          <w:shd w:val="clear" w:color="auto" w:fill="FFFFFF"/>
        </w:rPr>
        <w:t>III. Состав, последовательность и сроки выполнения административных процедур, требования к порядку их выполнения</w:t>
      </w:r>
    </w:p>
    <w:p w:rsidR="00914EAF" w:rsidRPr="008820C9" w:rsidRDefault="00914EAF" w:rsidP="00914EAF">
      <w:pPr>
        <w:spacing w:after="0"/>
        <w:rPr>
          <w:rFonts w:ascii="Times New Roman" w:hAnsi="Times New Roman" w:cs="Times New Roman"/>
          <w:bCs/>
          <w:kern w:val="2"/>
          <w:sz w:val="28"/>
          <w:szCs w:val="28"/>
        </w:rPr>
      </w:pPr>
    </w:p>
    <w:p w:rsidR="00FA0D15" w:rsidRPr="008820C9" w:rsidRDefault="00FA0D15" w:rsidP="00914EAF">
      <w:pPr>
        <w:spacing w:after="0" w:line="200" w:lineRule="atLeast"/>
        <w:ind w:firstLine="851"/>
        <w:jc w:val="both"/>
        <w:rPr>
          <w:rFonts w:ascii="Times New Roman" w:hAnsi="Times New Roman" w:cs="Times New Roman"/>
          <w:sz w:val="28"/>
          <w:szCs w:val="28"/>
          <w:shd w:val="clear" w:color="auto" w:fill="FFFFFF"/>
        </w:rPr>
      </w:pPr>
      <w:r w:rsidRPr="008820C9">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FA0D15" w:rsidRPr="008820C9" w:rsidRDefault="00B171B7" w:rsidP="00B171B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A0D15" w:rsidRPr="008820C9">
        <w:rPr>
          <w:rFonts w:ascii="Times New Roman" w:hAnsi="Times New Roman" w:cs="Times New Roman"/>
          <w:sz w:val="28"/>
          <w:szCs w:val="28"/>
        </w:rPr>
        <w:t>прием и регистрация заявления, поступившего от заявителя;</w:t>
      </w:r>
    </w:p>
    <w:p w:rsidR="00FA0D15" w:rsidRPr="008820C9" w:rsidRDefault="00B171B7" w:rsidP="00B171B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A0D15" w:rsidRPr="008820C9">
        <w:rPr>
          <w:rFonts w:ascii="Times New Roman" w:hAnsi="Times New Roman" w:cs="Times New Roman"/>
          <w:sz w:val="28"/>
          <w:szCs w:val="28"/>
        </w:rPr>
        <w:t>рассмотрение заявления о предоставлении муниципальной услуги;</w:t>
      </w:r>
    </w:p>
    <w:p w:rsidR="00FA0D15" w:rsidRPr="008820C9" w:rsidRDefault="00B171B7" w:rsidP="00B171B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A0D15" w:rsidRPr="008820C9">
        <w:rPr>
          <w:rFonts w:ascii="Times New Roman" w:hAnsi="Times New Roman" w:cs="Times New Roman"/>
          <w:sz w:val="28"/>
          <w:szCs w:val="28"/>
        </w:rPr>
        <w:t>согласование, подпись и выдача градостроительного плана земельного участка.</w:t>
      </w:r>
    </w:p>
    <w:p w:rsidR="00FA0D15" w:rsidRPr="008820C9" w:rsidRDefault="00FA0D15" w:rsidP="00B171B7">
      <w:pPr>
        <w:spacing w:after="0" w:line="200" w:lineRule="atLeast"/>
        <w:ind w:firstLine="851"/>
        <w:rPr>
          <w:rFonts w:ascii="Times New Roman" w:hAnsi="Times New Roman" w:cs="Times New Roman"/>
          <w:sz w:val="28"/>
          <w:szCs w:val="28"/>
          <w:shd w:val="clear" w:color="auto" w:fill="FFFFFF"/>
          <w:lang w:eastAsia="ar-SA"/>
        </w:rPr>
      </w:pPr>
    </w:p>
    <w:p w:rsidR="00FA0D15" w:rsidRPr="00B171B7" w:rsidRDefault="00FA0D15" w:rsidP="00B171B7">
      <w:pPr>
        <w:spacing w:after="0" w:line="200" w:lineRule="atLeast"/>
        <w:ind w:firstLine="851"/>
        <w:jc w:val="center"/>
        <w:rPr>
          <w:rFonts w:ascii="Times New Roman" w:hAnsi="Times New Roman" w:cs="Times New Roman"/>
          <w:b/>
          <w:sz w:val="28"/>
          <w:szCs w:val="28"/>
          <w:shd w:val="clear" w:color="auto" w:fill="FFFFFF"/>
        </w:rPr>
      </w:pPr>
      <w:r w:rsidRPr="00B171B7">
        <w:rPr>
          <w:rFonts w:ascii="Times New Roman" w:hAnsi="Times New Roman" w:cs="Times New Roman"/>
          <w:b/>
          <w:sz w:val="28"/>
          <w:szCs w:val="28"/>
          <w:shd w:val="clear" w:color="auto" w:fill="FFFFFF"/>
        </w:rPr>
        <w:t>3.1. Прием и регистрация заявления, поступившего от заявителя</w:t>
      </w:r>
    </w:p>
    <w:p w:rsidR="00FA0D15" w:rsidRPr="00B171B7" w:rsidRDefault="00FA0D15" w:rsidP="00914EAF">
      <w:pPr>
        <w:spacing w:after="0" w:line="200" w:lineRule="atLeast"/>
        <w:ind w:firstLine="851"/>
        <w:jc w:val="center"/>
        <w:rPr>
          <w:rFonts w:ascii="Times New Roman" w:hAnsi="Times New Roman" w:cs="Times New Roman"/>
          <w:b/>
          <w:sz w:val="28"/>
          <w:szCs w:val="28"/>
          <w:shd w:val="clear" w:color="auto" w:fill="FFFFFF"/>
        </w:rPr>
      </w:pPr>
    </w:p>
    <w:p w:rsidR="00FA0D15" w:rsidRPr="008820C9" w:rsidRDefault="00FA0D15" w:rsidP="00914EAF">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3.1.1. Основанием для выполнения административной процедуры является обращение заявителя с письменным заявлением о выдаче градостроительного плана земельного участка и прилагаемыми документами, предусмотренными пунктами 2.6. настоящего административного регламента.</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3.1.2. Должностное лицо, ответственное за прием и регистрацию заявлений осуществляет прием документов и передает на рассмотрение главе поселения  в день их поступления или на следующий день, после чего поступившие документы с резолюцией главы передаются специалисту на исполнение.</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3.1.3. Срок выполнения административной процедуры составляет 1 календарный день.</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3.1.4. Результатом выполнения административной процедуры являются переданные специалисту отдела документы на рассмотрение.</w:t>
      </w:r>
    </w:p>
    <w:p w:rsidR="00FA0D15" w:rsidRPr="008820C9" w:rsidRDefault="00FA0D15" w:rsidP="00914EAF">
      <w:pPr>
        <w:spacing w:after="0"/>
        <w:rPr>
          <w:rFonts w:ascii="Times New Roman" w:hAnsi="Times New Roman" w:cs="Times New Roman"/>
          <w:sz w:val="28"/>
          <w:szCs w:val="28"/>
        </w:rPr>
      </w:pPr>
    </w:p>
    <w:p w:rsidR="00FA0D15" w:rsidRPr="00B171B7" w:rsidRDefault="00FA0D15" w:rsidP="00914EAF">
      <w:pPr>
        <w:spacing w:after="0"/>
        <w:jc w:val="center"/>
        <w:rPr>
          <w:rFonts w:ascii="Times New Roman" w:hAnsi="Times New Roman" w:cs="Times New Roman"/>
          <w:b/>
          <w:sz w:val="28"/>
          <w:szCs w:val="28"/>
        </w:rPr>
      </w:pPr>
      <w:r w:rsidRPr="00B171B7">
        <w:rPr>
          <w:rFonts w:ascii="Times New Roman" w:hAnsi="Times New Roman" w:cs="Times New Roman"/>
          <w:b/>
          <w:sz w:val="28"/>
          <w:szCs w:val="28"/>
        </w:rPr>
        <w:t>3.2. Рассмотрение заявления о предос</w:t>
      </w:r>
      <w:r w:rsidRPr="00B171B7">
        <w:rPr>
          <w:rFonts w:ascii="Times New Roman" w:hAnsi="Times New Roman" w:cs="Times New Roman"/>
          <w:b/>
          <w:sz w:val="28"/>
          <w:szCs w:val="28"/>
        </w:rPr>
        <w:softHyphen/>
        <w:t>тавлении муниципальной услуги</w:t>
      </w:r>
    </w:p>
    <w:p w:rsidR="00FA0D15" w:rsidRPr="008820C9" w:rsidRDefault="00FA0D15" w:rsidP="00914EAF">
      <w:pPr>
        <w:spacing w:after="0" w:line="240" w:lineRule="auto"/>
        <w:jc w:val="center"/>
        <w:rPr>
          <w:rFonts w:ascii="Times New Roman" w:hAnsi="Times New Roman" w:cs="Times New Roman"/>
          <w:sz w:val="28"/>
          <w:szCs w:val="28"/>
        </w:rPr>
      </w:pPr>
    </w:p>
    <w:p w:rsidR="00FA0D15" w:rsidRDefault="00FA0D15" w:rsidP="00914EAF">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3.2.1. Основанием для начала административной процедуры являются переданные специалисту отдела документы на рассмотрение.</w:t>
      </w:r>
    </w:p>
    <w:p w:rsidR="00AD3E6B" w:rsidRPr="00AD3E6B" w:rsidRDefault="00AD3E6B" w:rsidP="00AD3E6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3E6B">
        <w:rPr>
          <w:rFonts w:ascii="Times New Roman" w:hAnsi="Times New Roman" w:cs="Times New Roman"/>
          <w:sz w:val="28"/>
          <w:szCs w:val="28"/>
        </w:rPr>
        <w:t>Информация должна соответствовать обращению, должна излагаться четко и ясно, исключать двусмысленное ее толкование.</w:t>
      </w:r>
    </w:p>
    <w:p w:rsidR="00FA0D15" w:rsidRPr="008820C9" w:rsidRDefault="00AD3E6B" w:rsidP="00AD3E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0D15" w:rsidRPr="008820C9">
        <w:rPr>
          <w:rFonts w:ascii="Times New Roman" w:hAnsi="Times New Roman" w:cs="Times New Roman"/>
          <w:sz w:val="28"/>
          <w:szCs w:val="28"/>
        </w:rPr>
        <w:t>3.2.2.        Должностное лицо, ответственное за предоставление муниципальной услуги в течение 2 дней обеспечивает проверку документов, указанных в пункте 2.6 на предмет отсутствия оснований для отказа в предоставлении муниципальной услуги, указанных в пункте 2.9 настоящего административного регламента.</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lastRenderedPageBreak/>
        <w:t>В случае отсутствия требуемых документов специалисты отдела готовят запрос заявителю о предоставлении документов.</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В этом случае установленный Градостроительным кодексом Российской Федерации  (статья 46) срок для подготовки и выдачи градостроительного плана приостанавливается.</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3.2.3.        По итогам проверки представленных документов в течение 17 календарных дней готовится:</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а) проект решения об утверждении градостроительного плана земельного участка и градостроительный план земельного участка;</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б) проект письменного отказа в выдаче градостроительного плана земельного участка.</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3.2.4. Перечень оснований для приостановления или отказа в предоставлении муниципальной услуги являются:</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а) отсутствие в заявлении обязательной к указанию информации;</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б) отсутствие документов, прилагаемых к заявлению о выдаче градостроительных планов;</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в) отсутствие нормативных расстояний (противопожарных, санитарных и др.) при размещении объектов капитального строительства на земельном участке;</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г) отсутствие согласия собственника здания, строения, сооружения (при реконструкции) или земельного участка.</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3.2.5. Срок выполнения административной процедуры составляет 20 календарных дней.</w:t>
      </w:r>
    </w:p>
    <w:p w:rsidR="00FA0D15" w:rsidRPr="008820C9" w:rsidRDefault="00FA0D15" w:rsidP="00FA0D15">
      <w:pPr>
        <w:ind w:firstLine="851"/>
        <w:jc w:val="both"/>
        <w:rPr>
          <w:rFonts w:ascii="Times New Roman" w:hAnsi="Times New Roman" w:cs="Times New Roman"/>
          <w:sz w:val="28"/>
          <w:szCs w:val="28"/>
        </w:rPr>
      </w:pPr>
      <w:r w:rsidRPr="008820C9">
        <w:rPr>
          <w:rFonts w:ascii="Times New Roman" w:hAnsi="Times New Roman" w:cs="Times New Roman"/>
          <w:sz w:val="28"/>
          <w:szCs w:val="28"/>
        </w:rPr>
        <w:t>3.2.7. Результатом выполнения административной процедуры является:</w:t>
      </w:r>
    </w:p>
    <w:p w:rsidR="00FA0D15" w:rsidRPr="008820C9" w:rsidRDefault="00FA0D15" w:rsidP="00FA0D15">
      <w:pPr>
        <w:ind w:firstLine="851"/>
        <w:jc w:val="both"/>
        <w:rPr>
          <w:rFonts w:ascii="Times New Roman" w:hAnsi="Times New Roman" w:cs="Times New Roman"/>
          <w:sz w:val="28"/>
          <w:szCs w:val="28"/>
        </w:rPr>
      </w:pPr>
      <w:r w:rsidRPr="008820C9">
        <w:rPr>
          <w:rFonts w:ascii="Times New Roman" w:hAnsi="Times New Roman" w:cs="Times New Roman"/>
          <w:sz w:val="28"/>
          <w:szCs w:val="28"/>
        </w:rPr>
        <w:t>а) проект решения об утверждении градостроительного плана земельного участка и градостроительный план земельного участка;</w:t>
      </w:r>
    </w:p>
    <w:p w:rsidR="00FA0D15" w:rsidRPr="008820C9" w:rsidRDefault="00FA0D15" w:rsidP="00914EAF">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б) проект письменного отказа в выдаче градостроительного плана земельного участка.</w:t>
      </w:r>
    </w:p>
    <w:p w:rsidR="00FA0D15" w:rsidRPr="008820C9" w:rsidRDefault="00FA0D15" w:rsidP="00914EAF">
      <w:pPr>
        <w:spacing w:after="0" w:line="240" w:lineRule="auto"/>
        <w:ind w:firstLine="851"/>
        <w:rPr>
          <w:rFonts w:ascii="Times New Roman" w:hAnsi="Times New Roman" w:cs="Times New Roman"/>
          <w:sz w:val="28"/>
          <w:szCs w:val="28"/>
        </w:rPr>
      </w:pPr>
    </w:p>
    <w:p w:rsidR="00FA0D15" w:rsidRPr="00B171B7" w:rsidRDefault="00FA0D15" w:rsidP="00914EAF">
      <w:pPr>
        <w:spacing w:after="0"/>
        <w:jc w:val="center"/>
        <w:rPr>
          <w:rFonts w:ascii="Times New Roman" w:hAnsi="Times New Roman" w:cs="Times New Roman"/>
          <w:b/>
          <w:sz w:val="28"/>
          <w:szCs w:val="28"/>
        </w:rPr>
      </w:pPr>
      <w:r w:rsidRPr="00B171B7">
        <w:rPr>
          <w:rFonts w:ascii="Times New Roman" w:hAnsi="Times New Roman" w:cs="Times New Roman"/>
          <w:b/>
          <w:sz w:val="28"/>
          <w:szCs w:val="28"/>
        </w:rPr>
        <w:t>3.3. Согласование, подпись и выдача градостроительного плана земельного участка</w:t>
      </w:r>
    </w:p>
    <w:p w:rsidR="00FA0D15" w:rsidRPr="008820C9" w:rsidRDefault="00FA0D15" w:rsidP="00914EAF">
      <w:pPr>
        <w:spacing w:after="0" w:line="240" w:lineRule="auto"/>
        <w:jc w:val="center"/>
        <w:rPr>
          <w:rFonts w:ascii="Times New Roman" w:hAnsi="Times New Roman" w:cs="Times New Roman"/>
          <w:sz w:val="28"/>
          <w:szCs w:val="28"/>
        </w:rPr>
      </w:pPr>
    </w:p>
    <w:p w:rsidR="00FA0D15" w:rsidRPr="008820C9" w:rsidRDefault="00FA0D15" w:rsidP="00914EAF">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3.3.1. Основанием для начала административной процедуры являются:</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а) проект решения об утверждении градостроительного плана земельного участка и градостроительный план земельного участка;</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б) проект письменного отказа в выдаче градостроительного плана земельного участка.</w:t>
      </w:r>
    </w:p>
    <w:p w:rsidR="00FA0D15" w:rsidRPr="008820C9" w:rsidRDefault="00FA0D15" w:rsidP="00B171B7">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 xml:space="preserve">3.3.2. Должностное лицо администрации поселения, ответственное за предоставление муниципальной    услуги   направляет    на  согласование  проект решения об утверждении градостроительного плана земельного участка и </w:t>
      </w:r>
      <w:r w:rsidRPr="008820C9">
        <w:rPr>
          <w:rFonts w:ascii="Times New Roman" w:hAnsi="Times New Roman" w:cs="Times New Roman"/>
          <w:sz w:val="28"/>
          <w:szCs w:val="28"/>
        </w:rPr>
        <w:lastRenderedPageBreak/>
        <w:t>градостроительный план земельного участка или проект письменного отказа в выдаче градостроительного плана земельного участка главе поселения.</w:t>
      </w:r>
    </w:p>
    <w:p w:rsidR="00FA0D15" w:rsidRPr="008820C9" w:rsidRDefault="00FA0D15" w:rsidP="00914EAF">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 xml:space="preserve">Срок согласования проекта решения об утверждении градостроительного плана земельного участка и градостроительный план земельного участка (письменного отказа в выдаче градостроительного плана земельного участка) составляет 3 </w:t>
      </w:r>
      <w:proofErr w:type="gramStart"/>
      <w:r w:rsidRPr="008820C9">
        <w:rPr>
          <w:rFonts w:ascii="Times New Roman" w:hAnsi="Times New Roman" w:cs="Times New Roman"/>
          <w:sz w:val="28"/>
          <w:szCs w:val="28"/>
        </w:rPr>
        <w:t>календарных</w:t>
      </w:r>
      <w:proofErr w:type="gramEnd"/>
      <w:r w:rsidRPr="008820C9">
        <w:rPr>
          <w:rFonts w:ascii="Times New Roman" w:hAnsi="Times New Roman" w:cs="Times New Roman"/>
          <w:sz w:val="28"/>
          <w:szCs w:val="28"/>
        </w:rPr>
        <w:t xml:space="preserve"> дня.</w:t>
      </w:r>
    </w:p>
    <w:p w:rsidR="00FA0D15" w:rsidRPr="008820C9" w:rsidRDefault="00FA0D15" w:rsidP="00914EAF">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3.3.3. Глава поселения в течение 3 календарных дней подписывает решение об утверждении градостроительного плана земельного участка и градостроительный план земельного участка (письменный отказ в выдаче градостроительного плана земельного участка).</w:t>
      </w:r>
    </w:p>
    <w:p w:rsidR="00FA0D15" w:rsidRPr="008820C9" w:rsidRDefault="00FA0D15" w:rsidP="00914EAF">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 xml:space="preserve">3.3.4. Решение об утверждении градостроительного плана земельного участка и градостроительный план земельного участка регистрируется в журнале регистрации выдачи градостроительных планов в день подписания или </w:t>
      </w:r>
      <w:proofErr w:type="gramStart"/>
      <w:r w:rsidRPr="008820C9">
        <w:rPr>
          <w:rFonts w:ascii="Times New Roman" w:hAnsi="Times New Roman" w:cs="Times New Roman"/>
          <w:sz w:val="28"/>
          <w:szCs w:val="28"/>
        </w:rPr>
        <w:t>на</w:t>
      </w:r>
      <w:proofErr w:type="gramEnd"/>
      <w:r w:rsidRPr="008820C9">
        <w:rPr>
          <w:rFonts w:ascii="Times New Roman" w:hAnsi="Times New Roman" w:cs="Times New Roman"/>
          <w:sz w:val="28"/>
          <w:szCs w:val="28"/>
        </w:rPr>
        <w:t xml:space="preserve"> следующий дней.</w:t>
      </w:r>
    </w:p>
    <w:p w:rsidR="00FA0D15" w:rsidRPr="008820C9" w:rsidRDefault="00FA0D15" w:rsidP="00914EAF">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3.3.5. Срок выполнения административной процедуры составляет 7 календарных дней.</w:t>
      </w:r>
    </w:p>
    <w:p w:rsidR="00FA0D15" w:rsidRPr="008820C9" w:rsidRDefault="00FA0D15" w:rsidP="00914EAF">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3.3.6. Результатом выполнения административной процедуры являются:</w:t>
      </w:r>
    </w:p>
    <w:p w:rsidR="00FA0D15" w:rsidRPr="008820C9" w:rsidRDefault="00FA0D15" w:rsidP="00914EAF">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а) выдача (направление) решения об утверждении градостроительного плана земельного участка и градостроительный план земельного участка;</w:t>
      </w:r>
    </w:p>
    <w:p w:rsidR="00B171B7" w:rsidRPr="008820C9" w:rsidRDefault="00FA0D15" w:rsidP="005E2E32">
      <w:pPr>
        <w:spacing w:after="0"/>
        <w:ind w:firstLine="851"/>
        <w:jc w:val="both"/>
        <w:rPr>
          <w:rFonts w:ascii="Times New Roman" w:hAnsi="Times New Roman" w:cs="Times New Roman"/>
          <w:sz w:val="28"/>
          <w:szCs w:val="28"/>
        </w:rPr>
      </w:pPr>
      <w:r w:rsidRPr="008820C9">
        <w:rPr>
          <w:rFonts w:ascii="Times New Roman" w:hAnsi="Times New Roman" w:cs="Times New Roman"/>
          <w:sz w:val="28"/>
          <w:szCs w:val="28"/>
        </w:rPr>
        <w:t>б) выдача (направление) письменного отказа в выдаче градостроительного плана земельного участка.</w:t>
      </w:r>
    </w:p>
    <w:p w:rsidR="00FA0D15" w:rsidRPr="008820C9" w:rsidRDefault="00FA0D15" w:rsidP="005E2E32">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3.3.7. Решение об утверждении градостроительного плана земельного участка и градостроительный план земельного участка (в двух экземплярах) или письменный отказ в выдаче градостроительного плана земельного участка (в одном экземпляре) выдается заявителю лично под роспись или направляется заявителю почтой.</w:t>
      </w:r>
    </w:p>
    <w:p w:rsidR="00FA0D15" w:rsidRPr="008820C9" w:rsidRDefault="00FA0D15" w:rsidP="005E2E32">
      <w:pPr>
        <w:spacing w:after="0" w:line="240" w:lineRule="auto"/>
        <w:ind w:firstLine="851"/>
        <w:jc w:val="both"/>
        <w:rPr>
          <w:rFonts w:ascii="Times New Roman" w:hAnsi="Times New Roman" w:cs="Times New Roman"/>
          <w:sz w:val="28"/>
          <w:szCs w:val="28"/>
        </w:rPr>
      </w:pPr>
      <w:r w:rsidRPr="008820C9">
        <w:rPr>
          <w:rFonts w:ascii="Times New Roman" w:hAnsi="Times New Roman" w:cs="Times New Roman"/>
          <w:sz w:val="28"/>
          <w:szCs w:val="28"/>
        </w:rPr>
        <w:t>3.3.8. В целях оптимизации предоставления муниципальной услуги заявитель может уведомляться о принятом решении также по телефону (факсу), если это указано в его заявлении.</w:t>
      </w:r>
    </w:p>
    <w:p w:rsidR="00FA0D15" w:rsidRPr="008820C9" w:rsidRDefault="00FA0D15" w:rsidP="005E2E32">
      <w:pPr>
        <w:spacing w:after="0" w:line="240" w:lineRule="auto"/>
        <w:rPr>
          <w:rFonts w:ascii="Times New Roman" w:hAnsi="Times New Roman" w:cs="Times New Roman"/>
          <w:sz w:val="28"/>
          <w:szCs w:val="28"/>
        </w:rPr>
      </w:pPr>
    </w:p>
    <w:p w:rsidR="00FA0D15" w:rsidRPr="00B171B7" w:rsidRDefault="00AD3E6B" w:rsidP="005E2E32">
      <w:pPr>
        <w:pStyle w:val="a4"/>
        <w:tabs>
          <w:tab w:val="left" w:pos="567"/>
          <w:tab w:val="left" w:pos="709"/>
        </w:tabs>
        <w:spacing w:before="0" w:after="0"/>
        <w:jc w:val="center"/>
        <w:rPr>
          <w:rStyle w:val="aa"/>
          <w:color w:val="000000"/>
          <w:sz w:val="28"/>
          <w:szCs w:val="28"/>
          <w:shd w:val="clear" w:color="auto" w:fill="FFFFFF"/>
        </w:rPr>
      </w:pPr>
      <w:r>
        <w:rPr>
          <w:rStyle w:val="aa"/>
          <w:color w:val="000000"/>
          <w:sz w:val="28"/>
          <w:szCs w:val="28"/>
          <w:shd w:val="clear" w:color="auto" w:fill="FFFFFF"/>
        </w:rPr>
        <w:t>IV. Формы</w:t>
      </w:r>
      <w:r w:rsidR="00FA0D15" w:rsidRPr="00B171B7">
        <w:rPr>
          <w:rStyle w:val="aa"/>
          <w:color w:val="000000"/>
          <w:sz w:val="28"/>
          <w:szCs w:val="28"/>
          <w:shd w:val="clear" w:color="auto" w:fill="FFFFFF"/>
        </w:rPr>
        <w:t xml:space="preserve"> </w:t>
      </w:r>
      <w:proofErr w:type="gramStart"/>
      <w:r w:rsidR="00FA0D15" w:rsidRPr="00B171B7">
        <w:rPr>
          <w:rStyle w:val="aa"/>
          <w:color w:val="000000"/>
          <w:sz w:val="28"/>
          <w:szCs w:val="28"/>
          <w:shd w:val="clear" w:color="auto" w:fill="FFFFFF"/>
        </w:rPr>
        <w:t>контроля за</w:t>
      </w:r>
      <w:proofErr w:type="gramEnd"/>
      <w:r w:rsidR="00FA0D15" w:rsidRPr="00B171B7">
        <w:rPr>
          <w:rStyle w:val="aa"/>
          <w:color w:val="000000"/>
          <w:sz w:val="28"/>
          <w:szCs w:val="28"/>
          <w:shd w:val="clear" w:color="auto" w:fill="FFFFFF"/>
        </w:rPr>
        <w:t xml:space="preserve"> исполнением административного регламента</w:t>
      </w:r>
    </w:p>
    <w:p w:rsidR="00FA0D15" w:rsidRPr="008820C9" w:rsidRDefault="00FA0D15" w:rsidP="00FA0D15">
      <w:pPr>
        <w:pStyle w:val="a4"/>
        <w:tabs>
          <w:tab w:val="left" w:pos="567"/>
          <w:tab w:val="left" w:pos="709"/>
        </w:tabs>
        <w:spacing w:before="0" w:after="0" w:line="200" w:lineRule="atLeast"/>
        <w:jc w:val="center"/>
        <w:rPr>
          <w:sz w:val="28"/>
          <w:szCs w:val="28"/>
        </w:rPr>
      </w:pPr>
    </w:p>
    <w:p w:rsidR="00FA0D15" w:rsidRPr="008820C9" w:rsidRDefault="00FA0D15" w:rsidP="00B171B7">
      <w:pPr>
        <w:tabs>
          <w:tab w:val="left" w:pos="1008"/>
        </w:tabs>
        <w:spacing w:after="0" w:line="200" w:lineRule="atLeast"/>
        <w:ind w:firstLine="840"/>
        <w:jc w:val="both"/>
        <w:rPr>
          <w:rFonts w:ascii="Times New Roman" w:hAnsi="Times New Roman" w:cs="Times New Roman"/>
          <w:color w:val="000000"/>
          <w:sz w:val="28"/>
          <w:szCs w:val="28"/>
          <w:shd w:val="clear" w:color="auto" w:fill="FFFFFF"/>
        </w:rPr>
      </w:pPr>
      <w:r w:rsidRPr="008820C9">
        <w:rPr>
          <w:rFonts w:ascii="Times New Roman" w:hAnsi="Times New Roman" w:cs="Times New Roman"/>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FA0D15" w:rsidRPr="008820C9" w:rsidRDefault="00FA0D15" w:rsidP="00B171B7">
      <w:pPr>
        <w:tabs>
          <w:tab w:val="left" w:pos="1008"/>
        </w:tabs>
        <w:spacing w:after="0" w:line="200" w:lineRule="atLeast"/>
        <w:ind w:firstLine="885"/>
        <w:jc w:val="both"/>
        <w:rPr>
          <w:rFonts w:ascii="Times New Roman" w:hAnsi="Times New Roman" w:cs="Times New Roman"/>
          <w:color w:val="000000"/>
          <w:sz w:val="28"/>
          <w:szCs w:val="28"/>
          <w:shd w:val="clear" w:color="auto" w:fill="FFFFFF"/>
        </w:rPr>
      </w:pPr>
      <w:r w:rsidRPr="008820C9">
        <w:rPr>
          <w:rFonts w:ascii="Times New Roman" w:hAnsi="Times New Roman" w:cs="Times New Roman"/>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FA0D15" w:rsidRPr="008820C9" w:rsidRDefault="00FA0D15" w:rsidP="00B171B7">
      <w:pPr>
        <w:tabs>
          <w:tab w:val="left" w:pos="0"/>
        </w:tabs>
        <w:spacing w:after="0" w:line="200" w:lineRule="atLeast"/>
        <w:ind w:firstLine="851"/>
        <w:jc w:val="both"/>
        <w:rPr>
          <w:rFonts w:ascii="Times New Roman" w:hAnsi="Times New Roman" w:cs="Times New Roman"/>
          <w:color w:val="000000"/>
          <w:sz w:val="28"/>
          <w:szCs w:val="28"/>
          <w:shd w:val="clear" w:color="auto" w:fill="FFFFFF"/>
        </w:rPr>
      </w:pPr>
      <w:r w:rsidRPr="008820C9">
        <w:rPr>
          <w:rFonts w:ascii="Times New Roman" w:hAnsi="Times New Roman" w:cs="Times New Roman"/>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FA0D15" w:rsidRPr="008820C9" w:rsidRDefault="00FA0D15" w:rsidP="00B171B7">
      <w:pPr>
        <w:tabs>
          <w:tab w:val="left" w:pos="1008"/>
        </w:tabs>
        <w:spacing w:after="0" w:line="200" w:lineRule="atLeast"/>
        <w:ind w:firstLine="870"/>
        <w:jc w:val="both"/>
        <w:rPr>
          <w:rFonts w:ascii="Times New Roman" w:hAnsi="Times New Roman" w:cs="Times New Roman"/>
          <w:color w:val="000000"/>
          <w:sz w:val="28"/>
          <w:szCs w:val="28"/>
          <w:shd w:val="clear" w:color="auto" w:fill="FFFFFF"/>
        </w:rPr>
      </w:pPr>
      <w:r w:rsidRPr="008820C9">
        <w:rPr>
          <w:rFonts w:ascii="Times New Roman" w:hAnsi="Times New Roman" w:cs="Times New Roman"/>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537AC" w:rsidRPr="005E2E32" w:rsidRDefault="00FA0D15" w:rsidP="005E2E32">
      <w:pPr>
        <w:tabs>
          <w:tab w:val="left" w:pos="1008"/>
        </w:tabs>
        <w:spacing w:after="0" w:line="200" w:lineRule="atLeast"/>
        <w:ind w:firstLine="885"/>
        <w:jc w:val="both"/>
        <w:rPr>
          <w:rStyle w:val="aa"/>
          <w:rFonts w:ascii="Times New Roman" w:hAnsi="Times New Roman" w:cs="Times New Roman"/>
          <w:b w:val="0"/>
          <w:color w:val="000000"/>
          <w:sz w:val="28"/>
          <w:szCs w:val="28"/>
          <w:shd w:val="clear" w:color="auto" w:fill="FFFFFF"/>
        </w:rPr>
      </w:pPr>
      <w:r w:rsidRPr="008820C9">
        <w:rPr>
          <w:rStyle w:val="aa"/>
          <w:rFonts w:ascii="Times New Roman" w:hAnsi="Times New Roman" w:cs="Times New Roman"/>
          <w:b w:val="0"/>
          <w:color w:val="000000"/>
          <w:sz w:val="28"/>
          <w:szCs w:val="28"/>
          <w:shd w:val="clear" w:color="auto" w:fill="FFFFFF"/>
        </w:rPr>
        <w:lastRenderedPageBreak/>
        <w:t>Должностные лица органов местног</w:t>
      </w:r>
      <w:r w:rsidR="00B171B7">
        <w:rPr>
          <w:rStyle w:val="aa"/>
          <w:rFonts w:ascii="Times New Roman" w:hAnsi="Times New Roman" w:cs="Times New Roman"/>
          <w:b w:val="0"/>
          <w:color w:val="000000"/>
          <w:sz w:val="28"/>
          <w:szCs w:val="28"/>
          <w:shd w:val="clear" w:color="auto" w:fill="FFFFFF"/>
        </w:rPr>
        <w:t>о самоуправления Сергиевского</w:t>
      </w:r>
      <w:r w:rsidRPr="008820C9">
        <w:rPr>
          <w:rStyle w:val="aa"/>
          <w:rFonts w:ascii="Times New Roman" w:hAnsi="Times New Roman" w:cs="Times New Roman"/>
          <w:b w:val="0"/>
          <w:color w:val="000000"/>
          <w:sz w:val="28"/>
          <w:szCs w:val="28"/>
          <w:shd w:val="clear" w:color="auto" w:fill="FFFFFF"/>
        </w:rPr>
        <w:t xml:space="preserve"> сельского 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r w:rsidR="003537AC">
        <w:rPr>
          <w:rStyle w:val="aa"/>
          <w:rFonts w:ascii="Times New Roman" w:hAnsi="Times New Roman" w:cs="Times New Roman"/>
          <w:b w:val="0"/>
          <w:color w:val="000000"/>
          <w:sz w:val="28"/>
          <w:szCs w:val="28"/>
          <w:shd w:val="clear" w:color="auto" w:fill="FFFFFF"/>
        </w:rPr>
        <w:t xml:space="preserve">  </w:t>
      </w:r>
      <w:proofErr w:type="gramStart"/>
      <w:r w:rsidR="003537AC">
        <w:rPr>
          <w:rStyle w:val="aa"/>
          <w:rFonts w:ascii="Times New Roman" w:hAnsi="Times New Roman" w:cs="Times New Roman"/>
          <w:b w:val="0"/>
          <w:color w:val="000000"/>
          <w:sz w:val="28"/>
          <w:szCs w:val="28"/>
          <w:shd w:val="clear" w:color="auto" w:fill="FFFFFF"/>
        </w:rPr>
        <w:t>за</w:t>
      </w:r>
      <w:proofErr w:type="gramEnd"/>
      <w:r w:rsidR="003537AC">
        <w:rPr>
          <w:rStyle w:val="aa"/>
          <w:rFonts w:ascii="Times New Roman" w:hAnsi="Times New Roman" w:cs="Times New Roman"/>
          <w:b w:val="0"/>
          <w:color w:val="000000"/>
          <w:sz w:val="28"/>
          <w:szCs w:val="28"/>
          <w:shd w:val="clear" w:color="auto" w:fill="FFFFFF"/>
        </w:rPr>
        <w:t>:</w:t>
      </w:r>
    </w:p>
    <w:p w:rsidR="00FA0D15" w:rsidRPr="008820C9" w:rsidRDefault="00FA0D15" w:rsidP="005E2E32">
      <w:pPr>
        <w:tabs>
          <w:tab w:val="left" w:pos="1008"/>
        </w:tabs>
        <w:spacing w:after="0" w:line="240" w:lineRule="auto"/>
        <w:ind w:firstLine="804"/>
        <w:jc w:val="center"/>
        <w:rPr>
          <w:rFonts w:ascii="Times New Roman" w:hAnsi="Times New Roman" w:cs="Times New Roman"/>
          <w:sz w:val="28"/>
          <w:szCs w:val="28"/>
        </w:rPr>
      </w:pPr>
    </w:p>
    <w:p w:rsidR="00FA0D15" w:rsidRPr="00B171B7" w:rsidRDefault="00FA0D15" w:rsidP="005E2E32">
      <w:pPr>
        <w:tabs>
          <w:tab w:val="left" w:pos="1008"/>
        </w:tabs>
        <w:spacing w:after="0" w:line="240" w:lineRule="auto"/>
        <w:ind w:firstLine="804"/>
        <w:jc w:val="center"/>
        <w:rPr>
          <w:rStyle w:val="aa"/>
          <w:rFonts w:ascii="Times New Roman" w:hAnsi="Times New Roman" w:cs="Times New Roman"/>
          <w:color w:val="000000"/>
          <w:sz w:val="28"/>
          <w:szCs w:val="28"/>
          <w:shd w:val="clear" w:color="auto" w:fill="FFFFFF"/>
        </w:rPr>
      </w:pPr>
      <w:r w:rsidRPr="00B171B7">
        <w:rPr>
          <w:rStyle w:val="aa"/>
          <w:rFonts w:ascii="Times New Roman" w:hAnsi="Times New Roman" w:cs="Times New Roman"/>
          <w:color w:val="000000"/>
          <w:sz w:val="28"/>
          <w:szCs w:val="28"/>
          <w:shd w:val="clear" w:color="auto" w:fill="FFFFFF"/>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w:t>
      </w:r>
      <w:r w:rsidR="00B171B7">
        <w:rPr>
          <w:rStyle w:val="aa"/>
          <w:rFonts w:ascii="Times New Roman" w:hAnsi="Times New Roman" w:cs="Times New Roman"/>
          <w:color w:val="000000"/>
          <w:sz w:val="28"/>
          <w:szCs w:val="28"/>
          <w:shd w:val="clear" w:color="auto" w:fill="FFFFFF"/>
        </w:rPr>
        <w:t>их администрации Сергиевского</w:t>
      </w:r>
      <w:r w:rsidRPr="00B171B7">
        <w:rPr>
          <w:rStyle w:val="aa"/>
          <w:rFonts w:ascii="Times New Roman" w:hAnsi="Times New Roman" w:cs="Times New Roman"/>
          <w:color w:val="000000"/>
          <w:sz w:val="28"/>
          <w:szCs w:val="28"/>
          <w:shd w:val="clear" w:color="auto" w:fill="FFFFFF"/>
        </w:rPr>
        <w:t xml:space="preserve"> сельского поселения Кореновского района</w:t>
      </w:r>
    </w:p>
    <w:p w:rsidR="00FA0D15" w:rsidRPr="008820C9" w:rsidRDefault="00FA0D15" w:rsidP="005E2E32">
      <w:pPr>
        <w:tabs>
          <w:tab w:val="left" w:pos="1008"/>
        </w:tabs>
        <w:spacing w:after="0" w:line="200" w:lineRule="atLeast"/>
        <w:ind w:firstLine="804"/>
        <w:rPr>
          <w:rStyle w:val="aa"/>
          <w:rFonts w:ascii="Times New Roman" w:hAnsi="Times New Roman" w:cs="Times New Roman"/>
          <w:color w:val="000000"/>
          <w:sz w:val="28"/>
          <w:szCs w:val="28"/>
          <w:shd w:val="clear" w:color="auto" w:fill="FFFFFF"/>
        </w:rPr>
      </w:pPr>
      <w:r w:rsidRPr="008820C9">
        <w:rPr>
          <w:rStyle w:val="aa"/>
          <w:rFonts w:ascii="Times New Roman" w:hAnsi="Times New Roman" w:cs="Times New Roman"/>
          <w:color w:val="000000"/>
          <w:sz w:val="28"/>
          <w:szCs w:val="28"/>
          <w:shd w:val="clear" w:color="auto" w:fill="FFFFFF"/>
        </w:rPr>
        <w:t xml:space="preserve"> </w:t>
      </w:r>
    </w:p>
    <w:p w:rsidR="00FA0D15" w:rsidRPr="008820C9" w:rsidRDefault="00FA0D15" w:rsidP="005E2E32">
      <w:pPr>
        <w:tabs>
          <w:tab w:val="left" w:pos="1008"/>
        </w:tabs>
        <w:spacing w:after="0" w:line="200" w:lineRule="atLeast"/>
        <w:ind w:firstLine="855"/>
        <w:jc w:val="both"/>
        <w:rPr>
          <w:rFonts w:ascii="Times New Roman" w:hAnsi="Times New Roman" w:cs="Times New Roman"/>
          <w:sz w:val="28"/>
          <w:szCs w:val="28"/>
        </w:rPr>
      </w:pPr>
      <w:r w:rsidRPr="008820C9">
        <w:rPr>
          <w:rFonts w:ascii="Times New Roman" w:hAnsi="Times New Roman" w:cs="Times New Roman"/>
          <w:sz w:val="28"/>
          <w:szCs w:val="28"/>
          <w:shd w:val="clear" w:color="auto" w:fill="FFFFFF"/>
        </w:rPr>
        <w:t xml:space="preserve">Заявитель может обратиться с </w:t>
      </w:r>
      <w:proofErr w:type="gramStart"/>
      <w:r w:rsidRPr="008820C9">
        <w:rPr>
          <w:rFonts w:ascii="Times New Roman" w:hAnsi="Times New Roman" w:cs="Times New Roman"/>
          <w:sz w:val="28"/>
          <w:szCs w:val="28"/>
          <w:shd w:val="clear" w:color="auto" w:fill="FFFFFF"/>
        </w:rPr>
        <w:t>жалобой</w:t>
      </w:r>
      <w:proofErr w:type="gramEnd"/>
      <w:r w:rsidRPr="008820C9">
        <w:rPr>
          <w:rFonts w:ascii="Times New Roman" w:hAnsi="Times New Roman" w:cs="Times New Roman"/>
          <w:sz w:val="28"/>
          <w:szCs w:val="28"/>
          <w:shd w:val="clear" w:color="auto" w:fill="FFFFFF"/>
        </w:rPr>
        <w:t xml:space="preserve"> в том числе в следующих случаях:</w:t>
      </w:r>
    </w:p>
    <w:p w:rsidR="00FA0D15" w:rsidRPr="008820C9" w:rsidRDefault="00FA0D15" w:rsidP="00B171B7">
      <w:pPr>
        <w:spacing w:after="0" w:line="200" w:lineRule="atLeast"/>
        <w:ind w:firstLine="840"/>
        <w:jc w:val="both"/>
        <w:rPr>
          <w:rFonts w:ascii="Times New Roman" w:hAnsi="Times New Roman" w:cs="Times New Roman"/>
          <w:sz w:val="28"/>
          <w:szCs w:val="28"/>
          <w:shd w:val="clear" w:color="auto" w:fill="FFFFFF"/>
        </w:rPr>
      </w:pPr>
      <w:r w:rsidRPr="008820C9">
        <w:rPr>
          <w:rFonts w:ascii="Times New Roman" w:hAnsi="Times New Roman" w:cs="Times New Roman"/>
          <w:sz w:val="28"/>
          <w:szCs w:val="28"/>
          <w:shd w:val="clear" w:color="auto" w:fill="FFFFFF"/>
        </w:rPr>
        <w:t xml:space="preserve">1) </w:t>
      </w:r>
      <w:bookmarkStart w:id="2" w:name="sub_1101011"/>
      <w:r w:rsidRPr="008820C9">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FA0D15" w:rsidRPr="008820C9" w:rsidRDefault="00FA0D15" w:rsidP="00B171B7">
      <w:pPr>
        <w:spacing w:after="0" w:line="200" w:lineRule="atLeast"/>
        <w:ind w:firstLine="840"/>
        <w:jc w:val="both"/>
        <w:rPr>
          <w:rFonts w:ascii="Times New Roman" w:hAnsi="Times New Roman" w:cs="Times New Roman"/>
          <w:sz w:val="28"/>
          <w:szCs w:val="28"/>
          <w:shd w:val="clear" w:color="auto" w:fill="FFFFFF"/>
        </w:rPr>
      </w:pPr>
      <w:bookmarkStart w:id="3" w:name="sub_1101021"/>
      <w:bookmarkEnd w:id="2"/>
      <w:r w:rsidRPr="008820C9">
        <w:rPr>
          <w:rFonts w:ascii="Times New Roman" w:hAnsi="Times New Roman" w:cs="Times New Roman"/>
          <w:sz w:val="28"/>
          <w:szCs w:val="28"/>
          <w:shd w:val="clear" w:color="auto" w:fill="FFFFFF"/>
        </w:rPr>
        <w:t>2) нарушение срока предоставления  муниципальной услуги;</w:t>
      </w:r>
    </w:p>
    <w:p w:rsidR="00FA0D15" w:rsidRPr="008820C9" w:rsidRDefault="00FA0D15" w:rsidP="00B171B7">
      <w:pPr>
        <w:spacing w:after="0" w:line="200" w:lineRule="atLeast"/>
        <w:ind w:firstLine="870"/>
        <w:jc w:val="both"/>
        <w:rPr>
          <w:rFonts w:ascii="Times New Roman" w:hAnsi="Times New Roman" w:cs="Times New Roman"/>
          <w:sz w:val="28"/>
          <w:szCs w:val="28"/>
          <w:shd w:val="clear" w:color="auto" w:fill="FFFFFF"/>
        </w:rPr>
      </w:pPr>
      <w:bookmarkStart w:id="4" w:name="sub_1101031"/>
      <w:bookmarkEnd w:id="3"/>
      <w:r w:rsidRPr="008820C9">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4"/>
    <w:p w:rsidR="00FA0D15" w:rsidRPr="008820C9" w:rsidRDefault="00FA0D15" w:rsidP="00B171B7">
      <w:pPr>
        <w:spacing w:after="0" w:line="200" w:lineRule="atLeast"/>
        <w:ind w:firstLine="885"/>
        <w:jc w:val="both"/>
        <w:rPr>
          <w:rFonts w:ascii="Times New Roman" w:hAnsi="Times New Roman" w:cs="Times New Roman"/>
          <w:sz w:val="28"/>
          <w:szCs w:val="28"/>
          <w:shd w:val="clear" w:color="auto" w:fill="FFFFFF"/>
        </w:rPr>
      </w:pPr>
      <w:r w:rsidRPr="008820C9">
        <w:rPr>
          <w:rFonts w:ascii="Times New Roman" w:hAnsi="Times New Roman" w:cs="Times New Roman"/>
          <w:sz w:val="28"/>
          <w:szCs w:val="28"/>
          <w:shd w:val="clear" w:color="auto" w:fill="FFFFFF"/>
        </w:rPr>
        <w:t xml:space="preserve">4) </w:t>
      </w:r>
      <w:bookmarkStart w:id="5" w:name="sub_1101041"/>
      <w:r w:rsidRPr="008820C9">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0D15" w:rsidRPr="008820C9" w:rsidRDefault="00FA0D15" w:rsidP="00B171B7">
      <w:pPr>
        <w:spacing w:after="0" w:line="200" w:lineRule="atLeast"/>
        <w:ind w:firstLine="870"/>
        <w:jc w:val="both"/>
        <w:rPr>
          <w:rFonts w:ascii="Times New Roman" w:hAnsi="Times New Roman" w:cs="Times New Roman"/>
          <w:sz w:val="28"/>
          <w:szCs w:val="28"/>
          <w:shd w:val="clear" w:color="auto" w:fill="FFFFFF"/>
        </w:rPr>
      </w:pPr>
      <w:bookmarkStart w:id="6" w:name="sub_1101051"/>
      <w:bookmarkEnd w:id="5"/>
      <w:proofErr w:type="gramStart"/>
      <w:r w:rsidRPr="008820C9">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bookmarkEnd w:id="6"/>
    <w:p w:rsidR="00FA0D15" w:rsidRPr="008820C9" w:rsidRDefault="00FA0D15" w:rsidP="00B171B7">
      <w:pPr>
        <w:spacing w:after="0" w:line="200" w:lineRule="atLeast"/>
        <w:ind w:firstLine="855"/>
        <w:jc w:val="both"/>
        <w:rPr>
          <w:rFonts w:ascii="Times New Roman" w:hAnsi="Times New Roman" w:cs="Times New Roman"/>
          <w:sz w:val="28"/>
          <w:szCs w:val="28"/>
          <w:shd w:val="clear" w:color="auto" w:fill="FFFFFF"/>
        </w:rPr>
      </w:pPr>
      <w:r w:rsidRPr="008820C9">
        <w:rPr>
          <w:rFonts w:ascii="Times New Roman" w:hAnsi="Times New Roman" w:cs="Times New Roman"/>
          <w:sz w:val="28"/>
          <w:szCs w:val="28"/>
          <w:shd w:val="clear" w:color="auto" w:fill="FFFFFF"/>
        </w:rPr>
        <w:t xml:space="preserve">6) </w:t>
      </w:r>
      <w:bookmarkStart w:id="7" w:name="sub_1101061"/>
      <w:r w:rsidRPr="008820C9">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FA0D15" w:rsidRPr="008820C9" w:rsidRDefault="00FA0D15" w:rsidP="00B171B7">
      <w:pPr>
        <w:spacing w:after="0" w:line="200" w:lineRule="atLeast"/>
        <w:ind w:firstLine="870"/>
        <w:jc w:val="both"/>
        <w:rPr>
          <w:rFonts w:ascii="Times New Roman" w:hAnsi="Times New Roman" w:cs="Times New Roman"/>
          <w:sz w:val="28"/>
          <w:szCs w:val="28"/>
          <w:shd w:val="clear" w:color="auto" w:fill="FFFFFF"/>
        </w:rPr>
      </w:pPr>
      <w:proofErr w:type="gramStart"/>
      <w:r w:rsidRPr="008820C9">
        <w:rPr>
          <w:rFonts w:ascii="Times New Roman" w:hAnsi="Times New Roman" w:cs="Times New Roman"/>
          <w:sz w:val="28"/>
          <w:szCs w:val="28"/>
          <w:shd w:val="clear" w:color="auto" w:fill="FFFFFF"/>
        </w:rPr>
        <w:t xml:space="preserve">7) </w:t>
      </w:r>
      <w:bookmarkStart w:id="8" w:name="sub_1101071"/>
      <w:r w:rsidRPr="008820C9">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0D15" w:rsidRPr="008820C9" w:rsidRDefault="00FA0D15" w:rsidP="00B171B7">
      <w:pPr>
        <w:spacing w:after="0" w:line="200" w:lineRule="atLeast"/>
        <w:ind w:firstLine="825"/>
        <w:jc w:val="both"/>
        <w:rPr>
          <w:rFonts w:ascii="Times New Roman" w:hAnsi="Times New Roman" w:cs="Times New Roman"/>
          <w:sz w:val="28"/>
          <w:szCs w:val="28"/>
          <w:shd w:val="clear" w:color="auto" w:fill="FFFFFF"/>
        </w:rPr>
      </w:pPr>
      <w:bookmarkStart w:id="9" w:name="sub_110211"/>
      <w:bookmarkEnd w:id="8"/>
      <w:r w:rsidRPr="008820C9">
        <w:rPr>
          <w:rFonts w:ascii="Times New Roman" w:hAnsi="Times New Roman" w:cs="Times New Roman"/>
          <w:sz w:val="28"/>
          <w:szCs w:val="28"/>
          <w:shd w:val="clear" w:color="auto" w:fill="FFFFFF"/>
        </w:rPr>
        <w:t>Жалоба подается в письменной форме на бумажном носителе, в электронной форме</w:t>
      </w:r>
      <w:r w:rsidR="00B171B7">
        <w:rPr>
          <w:rFonts w:ascii="Times New Roman" w:hAnsi="Times New Roman" w:cs="Times New Roman"/>
          <w:sz w:val="28"/>
          <w:szCs w:val="28"/>
          <w:shd w:val="clear" w:color="auto" w:fill="FFFFFF"/>
        </w:rPr>
        <w:t xml:space="preserve"> в администрацию Сергиевского</w:t>
      </w:r>
      <w:r w:rsidRPr="008820C9">
        <w:rPr>
          <w:rFonts w:ascii="Times New Roman" w:hAnsi="Times New Roman" w:cs="Times New Roman"/>
          <w:sz w:val="28"/>
          <w:szCs w:val="28"/>
          <w:shd w:val="clear" w:color="auto" w:fill="FFFFFF"/>
        </w:rPr>
        <w:t xml:space="preserve"> сельского поселения Кореновского района.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A0D15" w:rsidRPr="008820C9" w:rsidRDefault="00FA0D15" w:rsidP="00B171B7">
      <w:pPr>
        <w:spacing w:after="0" w:line="200" w:lineRule="atLeast"/>
        <w:ind w:firstLine="855"/>
        <w:jc w:val="both"/>
        <w:rPr>
          <w:rFonts w:ascii="Times New Roman" w:hAnsi="Times New Roman" w:cs="Times New Roman"/>
          <w:sz w:val="28"/>
          <w:szCs w:val="28"/>
          <w:shd w:val="clear" w:color="auto" w:fill="FFFFFF"/>
        </w:rPr>
      </w:pPr>
      <w:bookmarkStart w:id="10" w:name="sub_110221"/>
      <w:bookmarkEnd w:id="9"/>
      <w:r w:rsidRPr="008820C9">
        <w:rPr>
          <w:rFonts w:ascii="Times New Roman" w:hAnsi="Times New Roman" w:cs="Times New Roman"/>
          <w:sz w:val="28"/>
          <w:szCs w:val="28"/>
          <w:shd w:val="clear" w:color="auto" w:fill="FFFFFF"/>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w:t>
      </w:r>
      <w:r w:rsidR="00B171B7">
        <w:rPr>
          <w:rFonts w:ascii="Times New Roman" w:hAnsi="Times New Roman" w:cs="Times New Roman"/>
          <w:sz w:val="28"/>
          <w:szCs w:val="28"/>
          <w:shd w:val="clear" w:color="auto" w:fill="FFFFFF"/>
        </w:rPr>
        <w:t>та администрации  Сергиевского</w:t>
      </w:r>
      <w:r w:rsidRPr="008820C9">
        <w:rPr>
          <w:rFonts w:ascii="Times New Roman" w:hAnsi="Times New Roman" w:cs="Times New Roman"/>
          <w:sz w:val="28"/>
          <w:szCs w:val="28"/>
          <w:shd w:val="clear" w:color="auto" w:fill="FFFFFF"/>
        </w:rPr>
        <w:t xml:space="preserve"> сельского поселения    Кореновского    района,    единого    портала    государственных     и </w:t>
      </w:r>
      <w:r w:rsidR="00B171B7">
        <w:rPr>
          <w:rFonts w:ascii="Times New Roman" w:hAnsi="Times New Roman" w:cs="Times New Roman"/>
          <w:sz w:val="28"/>
          <w:szCs w:val="28"/>
          <w:shd w:val="clear" w:color="auto" w:fill="FFFFFF"/>
        </w:rPr>
        <w:t xml:space="preserve"> </w:t>
      </w:r>
      <w:r w:rsidRPr="008820C9">
        <w:rPr>
          <w:rFonts w:ascii="Times New Roman" w:hAnsi="Times New Roman" w:cs="Times New Roman"/>
          <w:sz w:val="28"/>
          <w:szCs w:val="28"/>
          <w:shd w:val="clear" w:color="auto" w:fill="FFFFFF"/>
        </w:rPr>
        <w:t>муниципальных услуг Краснодарского края, а также может быть принята при личном приеме заявителя.</w:t>
      </w:r>
    </w:p>
    <w:p w:rsidR="00FA0D15" w:rsidRPr="008820C9" w:rsidRDefault="00FA0D15" w:rsidP="00B171B7">
      <w:pPr>
        <w:spacing w:after="0" w:line="200" w:lineRule="atLeast"/>
        <w:ind w:firstLine="885"/>
        <w:jc w:val="both"/>
        <w:rPr>
          <w:rFonts w:ascii="Times New Roman" w:hAnsi="Times New Roman" w:cs="Times New Roman"/>
          <w:sz w:val="28"/>
          <w:szCs w:val="28"/>
          <w:shd w:val="clear" w:color="auto" w:fill="FFFFFF"/>
        </w:rPr>
      </w:pPr>
      <w:bookmarkStart w:id="11" w:name="sub_110255"/>
      <w:bookmarkEnd w:id="10"/>
      <w:r w:rsidRPr="008820C9">
        <w:rPr>
          <w:rFonts w:ascii="Times New Roman" w:hAnsi="Times New Roman" w:cs="Times New Roman"/>
          <w:sz w:val="28"/>
          <w:szCs w:val="28"/>
          <w:shd w:val="clear" w:color="auto" w:fill="FFFFFF"/>
        </w:rPr>
        <w:t>Жалоба должна содержать:</w:t>
      </w:r>
    </w:p>
    <w:p w:rsidR="00FA0D15" w:rsidRPr="008820C9" w:rsidRDefault="00FA0D15" w:rsidP="00B171B7">
      <w:pPr>
        <w:spacing w:after="0" w:line="200" w:lineRule="atLeast"/>
        <w:ind w:firstLine="855"/>
        <w:jc w:val="both"/>
        <w:rPr>
          <w:rFonts w:ascii="Times New Roman" w:hAnsi="Times New Roman" w:cs="Times New Roman"/>
          <w:sz w:val="28"/>
          <w:szCs w:val="28"/>
          <w:shd w:val="clear" w:color="auto" w:fill="FFFFFF"/>
        </w:rPr>
      </w:pPr>
      <w:bookmarkStart w:id="12" w:name="sub_1102511"/>
      <w:bookmarkEnd w:id="11"/>
      <w:r w:rsidRPr="008820C9">
        <w:rPr>
          <w:rFonts w:ascii="Times New Roman" w:hAnsi="Times New Roman" w:cs="Times New Roman"/>
          <w:sz w:val="28"/>
          <w:szCs w:val="28"/>
          <w:shd w:val="clear" w:color="auto" w:fill="FFFFFF"/>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2"/>
    <w:p w:rsidR="00FA0D15" w:rsidRPr="008820C9" w:rsidRDefault="00FA0D15" w:rsidP="00B171B7">
      <w:pPr>
        <w:spacing w:after="0" w:line="200" w:lineRule="atLeast"/>
        <w:ind w:left="-45" w:firstLine="915"/>
        <w:jc w:val="both"/>
        <w:rPr>
          <w:rFonts w:ascii="Times New Roman" w:hAnsi="Times New Roman" w:cs="Times New Roman"/>
          <w:sz w:val="28"/>
          <w:szCs w:val="28"/>
          <w:shd w:val="clear" w:color="auto" w:fill="FFFFFF"/>
        </w:rPr>
      </w:pPr>
      <w:proofErr w:type="gramStart"/>
      <w:r w:rsidRPr="008820C9">
        <w:rPr>
          <w:rFonts w:ascii="Times New Roman" w:hAnsi="Times New Roman" w:cs="Times New Roman"/>
          <w:sz w:val="28"/>
          <w:szCs w:val="28"/>
          <w:shd w:val="clear" w:color="auto" w:fill="FFFFFF"/>
        </w:rPr>
        <w:t xml:space="preserve">2) </w:t>
      </w:r>
      <w:bookmarkStart w:id="13" w:name="sub_1102521"/>
      <w:r w:rsidRPr="008820C9">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D15" w:rsidRPr="008820C9" w:rsidRDefault="00FA0D15" w:rsidP="00B171B7">
      <w:pPr>
        <w:spacing w:after="0" w:line="200" w:lineRule="atLeast"/>
        <w:ind w:firstLine="825"/>
        <w:jc w:val="both"/>
        <w:rPr>
          <w:rFonts w:ascii="Times New Roman" w:hAnsi="Times New Roman" w:cs="Times New Roman"/>
          <w:sz w:val="28"/>
          <w:szCs w:val="28"/>
          <w:shd w:val="clear" w:color="auto" w:fill="FFFFFF"/>
        </w:rPr>
      </w:pPr>
      <w:bookmarkStart w:id="14" w:name="sub_1102531"/>
      <w:bookmarkEnd w:id="13"/>
      <w:r w:rsidRPr="008820C9">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0D15" w:rsidRPr="008820C9" w:rsidRDefault="00FA0D15" w:rsidP="00B171B7">
      <w:pPr>
        <w:spacing w:after="0" w:line="200" w:lineRule="atLeast"/>
        <w:ind w:firstLine="870"/>
        <w:jc w:val="both"/>
        <w:rPr>
          <w:rFonts w:ascii="Times New Roman" w:hAnsi="Times New Roman" w:cs="Times New Roman"/>
          <w:sz w:val="28"/>
          <w:szCs w:val="28"/>
          <w:shd w:val="clear" w:color="auto" w:fill="FFFFFF"/>
        </w:rPr>
      </w:pPr>
      <w:bookmarkStart w:id="15" w:name="sub_1102541"/>
      <w:bookmarkEnd w:id="14"/>
      <w:r w:rsidRPr="008820C9">
        <w:rPr>
          <w:rFonts w:ascii="Times New Roman" w:hAnsi="Times New Roman" w:cs="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0D15" w:rsidRPr="008820C9" w:rsidRDefault="00FA0D15" w:rsidP="00B171B7">
      <w:pPr>
        <w:spacing w:after="0" w:line="200" w:lineRule="atLeast"/>
        <w:ind w:firstLine="720"/>
        <w:jc w:val="both"/>
        <w:rPr>
          <w:rFonts w:ascii="Times New Roman" w:hAnsi="Times New Roman" w:cs="Times New Roman"/>
          <w:sz w:val="28"/>
          <w:szCs w:val="28"/>
          <w:shd w:val="clear" w:color="auto" w:fill="FFFFFF"/>
        </w:rPr>
      </w:pPr>
      <w:bookmarkStart w:id="16" w:name="sub_110261"/>
      <w:bookmarkEnd w:id="15"/>
      <w:proofErr w:type="gramStart"/>
      <w:r w:rsidRPr="008820C9">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8820C9">
        <w:rPr>
          <w:rFonts w:ascii="Times New Roman" w:hAnsi="Times New Roman" w:cs="Times New Roman"/>
          <w:sz w:val="28"/>
          <w:szCs w:val="28"/>
          <w:shd w:val="clear" w:color="auto" w:fill="FFFFFF"/>
        </w:rPr>
        <w:t xml:space="preserve"> течение пяти рабочих дней со дня ее регистрации.</w:t>
      </w:r>
      <w:bookmarkEnd w:id="16"/>
    </w:p>
    <w:p w:rsidR="00FA0D15" w:rsidRPr="008820C9" w:rsidRDefault="00FA0D15" w:rsidP="00B171B7">
      <w:pPr>
        <w:spacing w:after="0" w:line="200" w:lineRule="atLeast"/>
        <w:ind w:firstLine="855"/>
        <w:jc w:val="both"/>
        <w:rPr>
          <w:rFonts w:ascii="Times New Roman" w:hAnsi="Times New Roman" w:cs="Times New Roman"/>
          <w:sz w:val="28"/>
          <w:szCs w:val="28"/>
          <w:shd w:val="clear" w:color="auto" w:fill="FFFFFF"/>
        </w:rPr>
      </w:pPr>
      <w:bookmarkStart w:id="17" w:name="sub_110273"/>
      <w:r w:rsidRPr="008820C9">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FA0D15" w:rsidRPr="008820C9" w:rsidRDefault="00B171B7" w:rsidP="00B171B7">
      <w:pPr>
        <w:suppressAutoHyphens/>
        <w:spacing w:after="0" w:line="200" w:lineRule="atLeast"/>
        <w:jc w:val="both"/>
        <w:rPr>
          <w:rFonts w:ascii="Times New Roman" w:hAnsi="Times New Roman" w:cs="Times New Roman"/>
          <w:sz w:val="28"/>
          <w:szCs w:val="28"/>
          <w:shd w:val="clear" w:color="auto" w:fill="FFFFFF"/>
        </w:rPr>
      </w:pPr>
      <w:bookmarkStart w:id="18" w:name="sub_1102711"/>
      <w:bookmarkEnd w:id="17"/>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1) </w:t>
      </w:r>
      <w:r w:rsidR="00FA0D15" w:rsidRPr="008820C9">
        <w:rPr>
          <w:rFonts w:ascii="Times New Roman" w:hAnsi="Times New Roman" w:cs="Times New Roman"/>
          <w:sz w:val="28"/>
          <w:szCs w:val="28"/>
          <w:shd w:val="clear" w:color="auto" w:fill="FFFFFF"/>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A0D15" w:rsidRPr="008820C9" w:rsidRDefault="00FA0D15" w:rsidP="005E2E32">
      <w:pPr>
        <w:spacing w:after="0" w:line="240" w:lineRule="auto"/>
        <w:ind w:firstLine="870"/>
        <w:jc w:val="both"/>
        <w:rPr>
          <w:rFonts w:ascii="Times New Roman" w:hAnsi="Times New Roman" w:cs="Times New Roman"/>
          <w:sz w:val="28"/>
          <w:szCs w:val="28"/>
          <w:shd w:val="clear" w:color="auto" w:fill="FFFFFF"/>
        </w:rPr>
      </w:pPr>
      <w:bookmarkStart w:id="19" w:name="sub_1102721"/>
      <w:bookmarkEnd w:id="18"/>
      <w:r w:rsidRPr="008820C9">
        <w:rPr>
          <w:rFonts w:ascii="Times New Roman" w:hAnsi="Times New Roman" w:cs="Times New Roman"/>
          <w:sz w:val="28"/>
          <w:szCs w:val="28"/>
          <w:shd w:val="clear" w:color="auto" w:fill="FFFFFF"/>
        </w:rPr>
        <w:t>2) отказывает в удовлетворении жалобы.</w:t>
      </w:r>
    </w:p>
    <w:bookmarkEnd w:id="19"/>
    <w:p w:rsidR="00FA0D15" w:rsidRPr="008820C9" w:rsidRDefault="00FA0D15" w:rsidP="005E2E32">
      <w:pPr>
        <w:spacing w:after="0" w:line="240" w:lineRule="auto"/>
        <w:ind w:left="-15" w:firstLine="885"/>
        <w:jc w:val="both"/>
        <w:rPr>
          <w:rFonts w:ascii="Times New Roman" w:hAnsi="Times New Roman" w:cs="Times New Roman"/>
          <w:sz w:val="28"/>
          <w:szCs w:val="28"/>
          <w:shd w:val="clear" w:color="auto" w:fill="FFFFFF"/>
        </w:rPr>
      </w:pPr>
      <w:r w:rsidRPr="008820C9">
        <w:rPr>
          <w:rFonts w:ascii="Times New Roman" w:hAnsi="Times New Roman" w:cs="Times New Roman"/>
          <w:sz w:val="28"/>
          <w:szCs w:val="28"/>
          <w:shd w:val="clear" w:color="auto" w:fill="FFFFFF"/>
        </w:rPr>
        <w:t xml:space="preserve"> </w:t>
      </w:r>
      <w:bookmarkStart w:id="20" w:name="sub_110281"/>
      <w:r w:rsidRPr="008820C9">
        <w:rPr>
          <w:rFonts w:ascii="Times New Roman" w:hAnsi="Times New Roman" w:cs="Times New Roman"/>
          <w:sz w:val="28"/>
          <w:szCs w:val="28"/>
          <w:shd w:val="clear" w:color="auto" w:fill="FFFFFF"/>
        </w:rPr>
        <w:t xml:space="preserve">Не </w:t>
      </w:r>
      <w:proofErr w:type="gramStart"/>
      <w:r w:rsidRPr="008820C9">
        <w:rPr>
          <w:rFonts w:ascii="Times New Roman" w:hAnsi="Times New Roman" w:cs="Times New Roman"/>
          <w:sz w:val="28"/>
          <w:szCs w:val="28"/>
          <w:shd w:val="clear" w:color="auto" w:fill="FFFFFF"/>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8820C9">
        <w:rPr>
          <w:rFonts w:ascii="Times New Roman" w:hAnsi="Times New Roman" w:cs="Times New Roman"/>
          <w:sz w:val="28"/>
          <w:szCs w:val="28"/>
          <w:shd w:val="clear" w:color="auto" w:fill="FFFFFF"/>
        </w:rPr>
        <w:t xml:space="preserve"> мотивированный ответ о результатах рассмотрения жалобы.</w:t>
      </w:r>
      <w:bookmarkEnd w:id="20"/>
    </w:p>
    <w:p w:rsidR="00FA0D15" w:rsidRPr="008820C9" w:rsidRDefault="00FA0D15" w:rsidP="00B171B7">
      <w:pPr>
        <w:spacing w:after="0" w:line="200" w:lineRule="atLeast"/>
        <w:ind w:left="-15" w:firstLine="885"/>
        <w:jc w:val="both"/>
        <w:rPr>
          <w:rFonts w:ascii="Times New Roman" w:hAnsi="Times New Roman" w:cs="Times New Roman"/>
          <w:color w:val="000000"/>
          <w:sz w:val="28"/>
          <w:szCs w:val="28"/>
          <w:shd w:val="clear" w:color="auto" w:fill="FFFFFF"/>
        </w:rPr>
      </w:pPr>
      <w:r w:rsidRPr="008820C9">
        <w:rPr>
          <w:rFonts w:ascii="Times New Roman" w:hAnsi="Times New Roman" w:cs="Times New Roman"/>
          <w:color w:val="000000"/>
          <w:sz w:val="28"/>
          <w:szCs w:val="28"/>
          <w:shd w:val="clear" w:color="auto" w:fill="FFFFFF"/>
        </w:rPr>
        <w:t xml:space="preserve">В случае установления в ходе или по результатам </w:t>
      </w:r>
      <w:proofErr w:type="gramStart"/>
      <w:r w:rsidRPr="008820C9">
        <w:rPr>
          <w:rFonts w:ascii="Times New Roman" w:hAnsi="Times New Roman" w:cs="Times New Roman"/>
          <w:color w:val="000000"/>
          <w:sz w:val="28"/>
          <w:szCs w:val="28"/>
          <w:shd w:val="clear" w:color="auto" w:fill="FFFFFF"/>
        </w:rPr>
        <w:t>рассмотрения жалобы признаков состава административного правонарушения</w:t>
      </w:r>
      <w:proofErr w:type="gramEnd"/>
      <w:r w:rsidRPr="008820C9">
        <w:rPr>
          <w:rFonts w:ascii="Times New Roman" w:hAnsi="Times New Roman" w:cs="Times New Roman"/>
          <w:color w:val="000000"/>
          <w:sz w:val="28"/>
          <w:szCs w:val="28"/>
          <w:shd w:val="clear" w:color="auto" w:fill="FFFFFF"/>
        </w:rPr>
        <w:t xml:space="preserve">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FA0D15" w:rsidRDefault="00FA0D15" w:rsidP="00B171B7">
      <w:pPr>
        <w:spacing w:after="0"/>
        <w:ind w:firstLine="851"/>
        <w:rPr>
          <w:rFonts w:ascii="Times New Roman" w:hAnsi="Times New Roman" w:cs="Times New Roman"/>
          <w:sz w:val="28"/>
          <w:szCs w:val="28"/>
        </w:rPr>
      </w:pPr>
    </w:p>
    <w:p w:rsidR="005E2E32" w:rsidRPr="008820C9" w:rsidRDefault="005E2E32" w:rsidP="00B171B7">
      <w:pPr>
        <w:spacing w:after="0"/>
        <w:ind w:firstLine="851"/>
        <w:rPr>
          <w:rFonts w:ascii="Times New Roman" w:hAnsi="Times New Roman" w:cs="Times New Roman"/>
          <w:sz w:val="28"/>
          <w:szCs w:val="28"/>
        </w:rPr>
      </w:pPr>
    </w:p>
    <w:p w:rsidR="00B171B7" w:rsidRDefault="00FA0D15" w:rsidP="00B171B7">
      <w:pPr>
        <w:spacing w:after="0" w:line="200" w:lineRule="atLeast"/>
        <w:rPr>
          <w:rFonts w:ascii="Times New Roman" w:hAnsi="Times New Roman" w:cs="Times New Roman"/>
          <w:sz w:val="28"/>
          <w:szCs w:val="28"/>
        </w:rPr>
      </w:pPr>
      <w:r w:rsidRPr="008820C9">
        <w:rPr>
          <w:rFonts w:ascii="Times New Roman" w:hAnsi="Times New Roman" w:cs="Times New Roman"/>
          <w:sz w:val="28"/>
          <w:szCs w:val="28"/>
        </w:rPr>
        <w:t xml:space="preserve">Глава </w:t>
      </w:r>
    </w:p>
    <w:p w:rsidR="00FA0D15" w:rsidRPr="008820C9" w:rsidRDefault="00B171B7" w:rsidP="00B171B7">
      <w:pPr>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Сергиевского  </w:t>
      </w:r>
      <w:r w:rsidR="00FA0D15" w:rsidRPr="008820C9">
        <w:rPr>
          <w:rFonts w:ascii="Times New Roman" w:hAnsi="Times New Roman" w:cs="Times New Roman"/>
          <w:sz w:val="28"/>
          <w:szCs w:val="28"/>
        </w:rPr>
        <w:t>сельского поселения</w:t>
      </w:r>
    </w:p>
    <w:p w:rsidR="00FA0D15" w:rsidRPr="008820C9" w:rsidRDefault="00FA0D15" w:rsidP="005E2E32">
      <w:pPr>
        <w:pStyle w:val="a5"/>
        <w:rPr>
          <w:szCs w:val="28"/>
        </w:rPr>
      </w:pPr>
      <w:r w:rsidRPr="008820C9">
        <w:rPr>
          <w:szCs w:val="28"/>
        </w:rPr>
        <w:t xml:space="preserve">Кореновского района                               </w:t>
      </w:r>
      <w:r w:rsidR="00B171B7">
        <w:rPr>
          <w:szCs w:val="28"/>
        </w:rPr>
        <w:t xml:space="preserve">                            С.А. Ба</w:t>
      </w:r>
      <w:r w:rsidR="002B6455">
        <w:rPr>
          <w:szCs w:val="28"/>
        </w:rPr>
        <w:t>сеев</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2"/>
      </w:tblGrid>
      <w:tr w:rsidR="005E2E32" w:rsidTr="005E2E32">
        <w:tc>
          <w:tcPr>
            <w:tcW w:w="5281" w:type="dxa"/>
          </w:tcPr>
          <w:p w:rsidR="005E2E32" w:rsidRDefault="005E2E32" w:rsidP="00B171B7">
            <w:pPr>
              <w:jc w:val="right"/>
              <w:rPr>
                <w:rFonts w:ascii="Times New Roman" w:hAnsi="Times New Roman" w:cs="Times New Roman"/>
                <w:sz w:val="28"/>
                <w:szCs w:val="28"/>
              </w:rPr>
            </w:pPr>
          </w:p>
        </w:tc>
        <w:tc>
          <w:tcPr>
            <w:tcW w:w="5282" w:type="dxa"/>
          </w:tcPr>
          <w:p w:rsidR="005E2E32" w:rsidRPr="008820C9" w:rsidRDefault="005E2E32" w:rsidP="005E2E32">
            <w:pPr>
              <w:pStyle w:val="a5"/>
              <w:snapToGrid w:val="0"/>
              <w:jc w:val="center"/>
              <w:rPr>
                <w:szCs w:val="28"/>
              </w:rPr>
            </w:pPr>
            <w:r w:rsidRPr="008820C9">
              <w:rPr>
                <w:szCs w:val="28"/>
              </w:rPr>
              <w:t>ПРИЛОЖЕНИЕ № 1</w:t>
            </w:r>
          </w:p>
          <w:p w:rsidR="005E2E32" w:rsidRPr="008820C9" w:rsidRDefault="005E2E32" w:rsidP="005E2E32">
            <w:pPr>
              <w:pStyle w:val="a5"/>
              <w:jc w:val="center"/>
              <w:rPr>
                <w:szCs w:val="28"/>
              </w:rPr>
            </w:pPr>
            <w:r w:rsidRPr="008820C9">
              <w:rPr>
                <w:szCs w:val="28"/>
              </w:rPr>
              <w:t>к  административному  регламенту</w:t>
            </w:r>
          </w:p>
          <w:p w:rsidR="005E2E32" w:rsidRPr="008820C9" w:rsidRDefault="005E2E32" w:rsidP="005E2E32">
            <w:pPr>
              <w:pStyle w:val="a5"/>
              <w:jc w:val="center"/>
              <w:rPr>
                <w:szCs w:val="28"/>
              </w:rPr>
            </w:pPr>
            <w:r w:rsidRPr="008820C9">
              <w:rPr>
                <w:szCs w:val="28"/>
              </w:rPr>
              <w:t xml:space="preserve">администрации </w:t>
            </w:r>
            <w:r>
              <w:rPr>
                <w:szCs w:val="28"/>
              </w:rPr>
              <w:t xml:space="preserve">Сергиевского сельского поселения </w:t>
            </w:r>
            <w:proofErr w:type="gramStart"/>
            <w:r w:rsidRPr="008820C9">
              <w:rPr>
                <w:szCs w:val="28"/>
              </w:rPr>
              <w:t>по</w:t>
            </w:r>
            <w:proofErr w:type="gramEnd"/>
          </w:p>
          <w:p w:rsidR="005E2E32" w:rsidRPr="008820C9" w:rsidRDefault="005E2E32" w:rsidP="005E2E32">
            <w:pPr>
              <w:pStyle w:val="a5"/>
              <w:jc w:val="center"/>
              <w:rPr>
                <w:szCs w:val="28"/>
              </w:rPr>
            </w:pPr>
            <w:r w:rsidRPr="008820C9">
              <w:rPr>
                <w:szCs w:val="28"/>
              </w:rPr>
              <w:t>предоставлению  муниципальной услуги</w:t>
            </w:r>
          </w:p>
          <w:p w:rsidR="005E2E32" w:rsidRPr="008820C9" w:rsidRDefault="005E2E32" w:rsidP="005E2E32">
            <w:pPr>
              <w:pStyle w:val="a5"/>
              <w:jc w:val="center"/>
              <w:rPr>
                <w:szCs w:val="28"/>
                <w:lang w:eastAsia="en-US" w:bidi="en-US"/>
              </w:rPr>
            </w:pPr>
            <w:r w:rsidRPr="008820C9">
              <w:rPr>
                <w:szCs w:val="28"/>
              </w:rPr>
              <w:t>«</w:t>
            </w:r>
            <w:r w:rsidRPr="008820C9">
              <w:rPr>
                <w:szCs w:val="28"/>
                <w:lang w:eastAsia="en-US" w:bidi="en-US"/>
              </w:rPr>
              <w:t xml:space="preserve">Выдача  </w:t>
            </w:r>
            <w:proofErr w:type="gramStart"/>
            <w:r w:rsidRPr="008820C9">
              <w:rPr>
                <w:szCs w:val="28"/>
                <w:lang w:eastAsia="en-US" w:bidi="en-US"/>
              </w:rPr>
              <w:t>градостроительных</w:t>
            </w:r>
            <w:proofErr w:type="gramEnd"/>
          </w:p>
          <w:p w:rsidR="005E2E32" w:rsidRDefault="005E2E32" w:rsidP="005E2E32">
            <w:pPr>
              <w:pStyle w:val="a5"/>
              <w:jc w:val="center"/>
              <w:rPr>
                <w:szCs w:val="28"/>
              </w:rPr>
            </w:pPr>
            <w:r w:rsidRPr="008820C9">
              <w:rPr>
                <w:szCs w:val="28"/>
                <w:lang w:eastAsia="en-US" w:bidi="en-US"/>
              </w:rPr>
              <w:t>планов земельных участков</w:t>
            </w:r>
            <w:r w:rsidRPr="008820C9">
              <w:rPr>
                <w:szCs w:val="28"/>
              </w:rPr>
              <w:t>»</w:t>
            </w:r>
          </w:p>
        </w:tc>
      </w:tr>
    </w:tbl>
    <w:p w:rsidR="00FA0D15" w:rsidRPr="008820C9" w:rsidRDefault="00FA0D15" w:rsidP="00B171B7">
      <w:pPr>
        <w:jc w:val="right"/>
        <w:rPr>
          <w:rFonts w:ascii="Times New Roman" w:hAnsi="Times New Roman" w:cs="Times New Roman"/>
          <w:sz w:val="28"/>
          <w:szCs w:val="28"/>
        </w:rPr>
      </w:pPr>
    </w:p>
    <w:p w:rsidR="00FA0D15" w:rsidRPr="00470B0B" w:rsidRDefault="00FA0D15" w:rsidP="00FA0D15">
      <w:pPr>
        <w:pStyle w:val="a5"/>
        <w:ind w:left="4962"/>
        <w:jc w:val="left"/>
        <w:rPr>
          <w:sz w:val="22"/>
          <w:szCs w:val="22"/>
        </w:rPr>
      </w:pPr>
      <w:r w:rsidRPr="00470B0B">
        <w:rPr>
          <w:sz w:val="22"/>
          <w:szCs w:val="22"/>
        </w:rPr>
        <w:t xml:space="preserve">Главе </w:t>
      </w:r>
    </w:p>
    <w:p w:rsidR="00FA0D15" w:rsidRPr="00470B0B" w:rsidRDefault="00B171B7" w:rsidP="00FA0D15">
      <w:pPr>
        <w:pStyle w:val="a5"/>
        <w:ind w:left="4962"/>
        <w:jc w:val="left"/>
        <w:rPr>
          <w:sz w:val="22"/>
          <w:szCs w:val="22"/>
        </w:rPr>
      </w:pPr>
      <w:r w:rsidRPr="00470B0B">
        <w:rPr>
          <w:sz w:val="22"/>
          <w:szCs w:val="22"/>
        </w:rPr>
        <w:t>Сергиевского</w:t>
      </w:r>
      <w:r w:rsidR="00FA0D15" w:rsidRPr="00470B0B">
        <w:rPr>
          <w:sz w:val="22"/>
          <w:szCs w:val="22"/>
        </w:rPr>
        <w:t xml:space="preserve"> сельского поселения</w:t>
      </w:r>
    </w:p>
    <w:p w:rsidR="00FA0D15" w:rsidRPr="00470B0B" w:rsidRDefault="00FA0D15" w:rsidP="00FA0D15">
      <w:pPr>
        <w:pStyle w:val="a5"/>
        <w:ind w:left="4962"/>
        <w:jc w:val="left"/>
        <w:rPr>
          <w:sz w:val="22"/>
          <w:szCs w:val="22"/>
        </w:rPr>
      </w:pPr>
      <w:r w:rsidRPr="00470B0B">
        <w:rPr>
          <w:sz w:val="22"/>
          <w:szCs w:val="22"/>
        </w:rPr>
        <w:t xml:space="preserve">Кореновского района   </w:t>
      </w:r>
    </w:p>
    <w:p w:rsidR="00FA0D15" w:rsidRPr="00470B0B" w:rsidRDefault="00FA0D15" w:rsidP="00FA0D15">
      <w:pPr>
        <w:pStyle w:val="a5"/>
        <w:ind w:left="4962"/>
        <w:jc w:val="left"/>
        <w:rPr>
          <w:sz w:val="22"/>
          <w:szCs w:val="22"/>
        </w:rPr>
      </w:pPr>
      <w:r w:rsidRPr="00470B0B">
        <w:rPr>
          <w:sz w:val="22"/>
          <w:szCs w:val="22"/>
        </w:rPr>
        <w:t>__________________________________</w:t>
      </w:r>
      <w:r w:rsidR="005E2E32">
        <w:rPr>
          <w:sz w:val="22"/>
          <w:szCs w:val="22"/>
        </w:rPr>
        <w:t>______________</w:t>
      </w:r>
    </w:p>
    <w:p w:rsidR="00FA0D15" w:rsidRPr="00470B0B" w:rsidRDefault="00FA0D15" w:rsidP="005E2E32">
      <w:pPr>
        <w:pStyle w:val="a5"/>
        <w:jc w:val="right"/>
        <w:rPr>
          <w:sz w:val="22"/>
          <w:szCs w:val="22"/>
        </w:rPr>
      </w:pPr>
      <w:r w:rsidRPr="00470B0B">
        <w:rPr>
          <w:sz w:val="22"/>
          <w:szCs w:val="22"/>
        </w:rPr>
        <w:t xml:space="preserve">                                                                       </w:t>
      </w:r>
      <w:r w:rsidR="00B171B7" w:rsidRPr="00470B0B">
        <w:rPr>
          <w:sz w:val="22"/>
          <w:szCs w:val="22"/>
        </w:rPr>
        <w:t xml:space="preserve">                                                                                                                                                                                                                                                                 </w:t>
      </w:r>
      <w:r w:rsidR="005E2E32">
        <w:rPr>
          <w:sz w:val="22"/>
          <w:szCs w:val="22"/>
        </w:rPr>
        <w:t xml:space="preserve">         </w:t>
      </w:r>
      <w:r w:rsidRPr="00470B0B">
        <w:rPr>
          <w:sz w:val="22"/>
          <w:szCs w:val="22"/>
        </w:rPr>
        <w:t>от</w:t>
      </w:r>
      <w:r w:rsidR="00B171B7" w:rsidRPr="00470B0B">
        <w:rPr>
          <w:sz w:val="22"/>
          <w:szCs w:val="22"/>
        </w:rPr>
        <w:t>__</w:t>
      </w:r>
      <w:r w:rsidR="005E2E32">
        <w:rPr>
          <w:sz w:val="22"/>
          <w:szCs w:val="22"/>
        </w:rPr>
        <w:t>_______________</w:t>
      </w:r>
      <w:r w:rsidR="00B171B7" w:rsidRPr="00470B0B">
        <w:rPr>
          <w:sz w:val="22"/>
          <w:szCs w:val="22"/>
        </w:rPr>
        <w:t>___</w:t>
      </w:r>
      <w:r w:rsidRPr="00470B0B">
        <w:rPr>
          <w:sz w:val="22"/>
          <w:szCs w:val="22"/>
        </w:rPr>
        <w:t>___________________________</w:t>
      </w:r>
    </w:p>
    <w:p w:rsidR="00FA0D15" w:rsidRPr="00470B0B" w:rsidRDefault="00FA0D15" w:rsidP="005E2E32">
      <w:pPr>
        <w:spacing w:line="240" w:lineRule="auto"/>
        <w:ind w:left="4824" w:firstLine="24"/>
        <w:rPr>
          <w:rFonts w:ascii="Times New Roman" w:hAnsi="Times New Roman" w:cs="Times New Roman"/>
        </w:rPr>
      </w:pPr>
      <w:r w:rsidRPr="00470B0B">
        <w:rPr>
          <w:rFonts w:ascii="Times New Roman" w:hAnsi="Times New Roman" w:cs="Times New Roman"/>
        </w:rPr>
        <w:tab/>
      </w:r>
      <w:r w:rsidRPr="00470B0B">
        <w:rPr>
          <w:rFonts w:ascii="Times New Roman" w:hAnsi="Times New Roman" w:cs="Times New Roman"/>
        </w:rPr>
        <w:tab/>
      </w:r>
      <w:r w:rsidRPr="00470B0B">
        <w:rPr>
          <w:rFonts w:ascii="Times New Roman" w:hAnsi="Times New Roman" w:cs="Times New Roman"/>
        </w:rPr>
        <w:tab/>
        <w:t>(фамилия, имя, отчество)</w:t>
      </w:r>
    </w:p>
    <w:p w:rsidR="00FA0D15" w:rsidRPr="00470B0B" w:rsidRDefault="00B171B7" w:rsidP="005E2E32">
      <w:pPr>
        <w:spacing w:line="240" w:lineRule="auto"/>
        <w:ind w:left="4824" w:firstLine="132"/>
        <w:rPr>
          <w:rFonts w:ascii="Times New Roman" w:hAnsi="Times New Roman" w:cs="Times New Roman"/>
        </w:rPr>
      </w:pPr>
      <w:r w:rsidRPr="00470B0B">
        <w:rPr>
          <w:rFonts w:ascii="Times New Roman" w:hAnsi="Times New Roman" w:cs="Times New Roman"/>
        </w:rPr>
        <w:t>________________________________</w:t>
      </w:r>
      <w:r w:rsidR="00FA0D15" w:rsidRPr="00470B0B">
        <w:rPr>
          <w:rFonts w:ascii="Times New Roman" w:hAnsi="Times New Roman" w:cs="Times New Roman"/>
        </w:rPr>
        <w:t>,</w:t>
      </w:r>
    </w:p>
    <w:p w:rsidR="00FA0D15" w:rsidRPr="00470B0B" w:rsidRDefault="00FA0D15" w:rsidP="005E2E32">
      <w:pPr>
        <w:spacing w:line="240" w:lineRule="auto"/>
        <w:ind w:left="4956"/>
        <w:rPr>
          <w:rFonts w:ascii="Times New Roman" w:hAnsi="Times New Roman" w:cs="Times New Roman"/>
        </w:rPr>
      </w:pPr>
      <w:r w:rsidRPr="00470B0B">
        <w:rPr>
          <w:rFonts w:ascii="Times New Roman" w:hAnsi="Times New Roman" w:cs="Times New Roman"/>
        </w:rPr>
        <w:t>зарегистрированног</w:t>
      </w:r>
      <w:proofErr w:type="gramStart"/>
      <w:r w:rsidRPr="00470B0B">
        <w:rPr>
          <w:rFonts w:ascii="Times New Roman" w:hAnsi="Times New Roman" w:cs="Times New Roman"/>
        </w:rPr>
        <w:t>о(</w:t>
      </w:r>
      <w:proofErr w:type="gramEnd"/>
      <w:r w:rsidRPr="00470B0B">
        <w:rPr>
          <w:rFonts w:ascii="Times New Roman" w:hAnsi="Times New Roman" w:cs="Times New Roman"/>
        </w:rPr>
        <w:t>ой) по адресу:</w:t>
      </w:r>
    </w:p>
    <w:p w:rsidR="00FA0D15" w:rsidRPr="00470B0B" w:rsidRDefault="00FA0D15" w:rsidP="005E2E32">
      <w:pPr>
        <w:spacing w:line="240" w:lineRule="auto"/>
        <w:ind w:left="4956"/>
        <w:rPr>
          <w:rFonts w:ascii="Times New Roman" w:hAnsi="Times New Roman" w:cs="Times New Roman"/>
        </w:rPr>
      </w:pPr>
      <w:r w:rsidRPr="00470B0B">
        <w:rPr>
          <w:rFonts w:ascii="Times New Roman" w:hAnsi="Times New Roman" w:cs="Times New Roman"/>
        </w:rPr>
        <w:t>_________________________________ проживающег</w:t>
      </w:r>
      <w:proofErr w:type="gramStart"/>
      <w:r w:rsidRPr="00470B0B">
        <w:rPr>
          <w:rFonts w:ascii="Times New Roman" w:hAnsi="Times New Roman" w:cs="Times New Roman"/>
        </w:rPr>
        <w:t>о(</w:t>
      </w:r>
      <w:proofErr w:type="gramEnd"/>
      <w:r w:rsidRPr="00470B0B">
        <w:rPr>
          <w:rFonts w:ascii="Times New Roman" w:hAnsi="Times New Roman" w:cs="Times New Roman"/>
        </w:rPr>
        <w:t>ей) по адресу:</w:t>
      </w:r>
    </w:p>
    <w:p w:rsidR="00FA0D15" w:rsidRPr="00470B0B" w:rsidRDefault="00FA0D15" w:rsidP="005E2E32">
      <w:pPr>
        <w:spacing w:line="240" w:lineRule="auto"/>
        <w:ind w:left="4824" w:firstLine="132"/>
        <w:rPr>
          <w:rFonts w:ascii="Times New Roman" w:hAnsi="Times New Roman" w:cs="Times New Roman"/>
        </w:rPr>
      </w:pPr>
      <w:r w:rsidRPr="00470B0B">
        <w:rPr>
          <w:rFonts w:ascii="Times New Roman" w:hAnsi="Times New Roman" w:cs="Times New Roman"/>
        </w:rPr>
        <w:t>_________________________________</w:t>
      </w:r>
    </w:p>
    <w:p w:rsidR="00FA0D15" w:rsidRPr="00470B0B" w:rsidRDefault="00FA0D15" w:rsidP="005E2E32">
      <w:pPr>
        <w:spacing w:line="240" w:lineRule="auto"/>
        <w:ind w:left="4824" w:firstLine="132"/>
        <w:rPr>
          <w:rFonts w:ascii="Times New Roman" w:hAnsi="Times New Roman" w:cs="Times New Roman"/>
        </w:rPr>
      </w:pPr>
      <w:r w:rsidRPr="00470B0B">
        <w:rPr>
          <w:rFonts w:ascii="Times New Roman" w:hAnsi="Times New Roman" w:cs="Times New Roman"/>
        </w:rPr>
        <w:t>паспорт__________________________</w:t>
      </w:r>
    </w:p>
    <w:p w:rsidR="00FA0D15" w:rsidRPr="00470B0B" w:rsidRDefault="00FA0D15" w:rsidP="005E2E32">
      <w:pPr>
        <w:spacing w:line="240" w:lineRule="auto"/>
        <w:ind w:left="4824" w:firstLine="132"/>
        <w:rPr>
          <w:rFonts w:ascii="Times New Roman" w:hAnsi="Times New Roman" w:cs="Times New Roman"/>
        </w:rPr>
      </w:pPr>
      <w:r w:rsidRPr="00470B0B">
        <w:rPr>
          <w:rFonts w:ascii="Times New Roman" w:hAnsi="Times New Roman" w:cs="Times New Roman"/>
        </w:rPr>
        <w:t>выдан____________________________</w:t>
      </w:r>
    </w:p>
    <w:p w:rsidR="00FA0D15" w:rsidRPr="00470B0B" w:rsidRDefault="00FA0D15" w:rsidP="005E2E32">
      <w:pPr>
        <w:spacing w:line="240" w:lineRule="auto"/>
        <w:ind w:left="4824" w:firstLine="132"/>
        <w:rPr>
          <w:rFonts w:ascii="Times New Roman" w:hAnsi="Times New Roman" w:cs="Times New Roman"/>
        </w:rPr>
      </w:pPr>
      <w:r w:rsidRPr="00470B0B">
        <w:rPr>
          <w:rFonts w:ascii="Times New Roman" w:hAnsi="Times New Roman" w:cs="Times New Roman"/>
        </w:rPr>
        <w:t>_________________________________</w:t>
      </w:r>
    </w:p>
    <w:p w:rsidR="00FA0D15" w:rsidRPr="00470B0B" w:rsidRDefault="00FA0D15" w:rsidP="005E2E32">
      <w:pPr>
        <w:spacing w:line="240" w:lineRule="auto"/>
        <w:ind w:left="4824" w:firstLine="132"/>
        <w:rPr>
          <w:rFonts w:ascii="Times New Roman" w:hAnsi="Times New Roman" w:cs="Times New Roman"/>
        </w:rPr>
      </w:pPr>
      <w:r w:rsidRPr="00470B0B">
        <w:rPr>
          <w:rFonts w:ascii="Times New Roman" w:hAnsi="Times New Roman" w:cs="Times New Roman"/>
        </w:rPr>
        <w:t xml:space="preserve">тел. (обязательно): </w:t>
      </w:r>
    </w:p>
    <w:p w:rsidR="00FA0D15" w:rsidRPr="00470B0B" w:rsidRDefault="00FA0D15" w:rsidP="005E2E32">
      <w:pPr>
        <w:spacing w:line="240" w:lineRule="auto"/>
        <w:ind w:left="4824" w:firstLine="132"/>
        <w:rPr>
          <w:rFonts w:ascii="Times New Roman" w:hAnsi="Times New Roman" w:cs="Times New Roman"/>
        </w:rPr>
      </w:pPr>
      <w:r w:rsidRPr="00470B0B">
        <w:rPr>
          <w:rFonts w:ascii="Times New Roman" w:hAnsi="Times New Roman" w:cs="Times New Roman"/>
        </w:rPr>
        <w:t>_________________________________</w:t>
      </w:r>
    </w:p>
    <w:p w:rsidR="00FA0D15" w:rsidRPr="00470B0B" w:rsidRDefault="00FA0D15" w:rsidP="00FA0D15">
      <w:pPr>
        <w:pStyle w:val="a5"/>
        <w:rPr>
          <w:sz w:val="22"/>
          <w:szCs w:val="22"/>
        </w:rPr>
      </w:pPr>
    </w:p>
    <w:p w:rsidR="00FA0D15" w:rsidRPr="00470B0B" w:rsidRDefault="00FA0D15" w:rsidP="00FA0D15">
      <w:pPr>
        <w:pStyle w:val="a5"/>
        <w:jc w:val="center"/>
        <w:rPr>
          <w:sz w:val="22"/>
          <w:szCs w:val="22"/>
        </w:rPr>
      </w:pPr>
      <w:r w:rsidRPr="00470B0B">
        <w:rPr>
          <w:sz w:val="22"/>
          <w:szCs w:val="22"/>
        </w:rPr>
        <w:t>ЗАЯВЛЕНИЕ</w:t>
      </w:r>
    </w:p>
    <w:p w:rsidR="00FA0D15" w:rsidRPr="00470B0B" w:rsidRDefault="00FA0D15" w:rsidP="008109E2">
      <w:pPr>
        <w:spacing w:after="0"/>
        <w:rPr>
          <w:rFonts w:ascii="Times New Roman" w:hAnsi="Times New Roman" w:cs="Times New Roman"/>
          <w:vertAlign w:val="subscript"/>
        </w:rPr>
      </w:pPr>
      <w:r w:rsidRPr="00470B0B">
        <w:rPr>
          <w:rFonts w:ascii="Times New Roman" w:hAnsi="Times New Roman" w:cs="Times New Roman"/>
        </w:rPr>
        <w:t xml:space="preserve">    Прошу выдать градостроительный план земельного участка, расположенного _______________________________________________________</w:t>
      </w:r>
      <w:r w:rsidR="008109E2" w:rsidRPr="00470B0B">
        <w:rPr>
          <w:rFonts w:ascii="Times New Roman" w:hAnsi="Times New Roman" w:cs="Times New Roman"/>
        </w:rPr>
        <w:t>___________________________________________________________________</w:t>
      </w:r>
      <w:r w:rsidRPr="00470B0B">
        <w:rPr>
          <w:rFonts w:ascii="Times New Roman" w:hAnsi="Times New Roman" w:cs="Times New Roman"/>
        </w:rPr>
        <w:t xml:space="preserve">                                           </w:t>
      </w:r>
      <w:r w:rsidRPr="00470B0B">
        <w:rPr>
          <w:rFonts w:ascii="Times New Roman" w:hAnsi="Times New Roman" w:cs="Times New Roman"/>
          <w:vertAlign w:val="subscript"/>
        </w:rPr>
        <w:t>(адрес либо местонахождения земельного участка)</w:t>
      </w:r>
    </w:p>
    <w:p w:rsidR="00FA0D15" w:rsidRPr="00470B0B" w:rsidRDefault="00FA0D15" w:rsidP="008109E2">
      <w:pPr>
        <w:spacing w:after="0"/>
        <w:rPr>
          <w:rFonts w:ascii="Times New Roman" w:hAnsi="Times New Roman" w:cs="Times New Roman"/>
        </w:rPr>
      </w:pPr>
      <w:r w:rsidRPr="00470B0B">
        <w:rPr>
          <w:rFonts w:ascii="Times New Roman" w:hAnsi="Times New Roman" w:cs="Times New Roman"/>
        </w:rPr>
        <w:t>под строительство, реконструкцию, капитальный ремонт объекта: _____________________________________________________________________</w:t>
      </w:r>
      <w:r w:rsidR="008109E2" w:rsidRPr="00470B0B">
        <w:rPr>
          <w:rFonts w:ascii="Times New Roman" w:hAnsi="Times New Roman" w:cs="Times New Roman"/>
        </w:rPr>
        <w:t>___________________________________________________________________</w:t>
      </w:r>
    </w:p>
    <w:p w:rsidR="00FA0D15" w:rsidRPr="00470B0B" w:rsidRDefault="00FA0D15" w:rsidP="008109E2">
      <w:pPr>
        <w:jc w:val="center"/>
        <w:rPr>
          <w:rFonts w:ascii="Times New Roman" w:hAnsi="Times New Roman" w:cs="Times New Roman"/>
          <w:vertAlign w:val="subscript"/>
        </w:rPr>
      </w:pPr>
      <w:r w:rsidRPr="00470B0B">
        <w:rPr>
          <w:rFonts w:ascii="Times New Roman" w:hAnsi="Times New Roman" w:cs="Times New Roman"/>
          <w:vertAlign w:val="subscript"/>
        </w:rPr>
        <w:t>(ненужное зачеркнуть)</w:t>
      </w:r>
    </w:p>
    <w:p w:rsidR="00FA0D15" w:rsidRPr="00470B0B" w:rsidRDefault="00FA0D15" w:rsidP="00FA0D15">
      <w:pPr>
        <w:rPr>
          <w:rFonts w:ascii="Times New Roman" w:hAnsi="Times New Roman" w:cs="Times New Roman"/>
        </w:rPr>
      </w:pPr>
      <w:r w:rsidRPr="00470B0B">
        <w:rPr>
          <w:rFonts w:ascii="Times New Roman" w:hAnsi="Times New Roman" w:cs="Times New Roman"/>
        </w:rPr>
        <w:t>_____________________________________</w:t>
      </w:r>
      <w:r w:rsidR="008109E2" w:rsidRPr="00470B0B">
        <w:rPr>
          <w:rFonts w:ascii="Times New Roman" w:hAnsi="Times New Roman" w:cs="Times New Roman"/>
        </w:rPr>
        <w:t>_______________________________</w:t>
      </w:r>
    </w:p>
    <w:p w:rsidR="00FA0D15" w:rsidRPr="00470B0B" w:rsidRDefault="00FA0D15" w:rsidP="00FA0D15">
      <w:pPr>
        <w:rPr>
          <w:rFonts w:ascii="Times New Roman" w:hAnsi="Times New Roman" w:cs="Times New Roman"/>
          <w:vertAlign w:val="subscript"/>
        </w:rPr>
      </w:pPr>
      <w:r w:rsidRPr="00470B0B">
        <w:rPr>
          <w:rFonts w:ascii="Times New Roman" w:hAnsi="Times New Roman" w:cs="Times New Roman"/>
          <w:vertAlign w:val="subscript"/>
        </w:rPr>
        <w:t xml:space="preserve">                                                                                 (наименование объекта)</w:t>
      </w:r>
    </w:p>
    <w:p w:rsidR="00FA0D15" w:rsidRPr="00470B0B" w:rsidRDefault="00FA0D15" w:rsidP="00FA0D15">
      <w:pPr>
        <w:pStyle w:val="a5"/>
        <w:rPr>
          <w:sz w:val="22"/>
          <w:szCs w:val="22"/>
        </w:rPr>
      </w:pPr>
      <w:r w:rsidRPr="00470B0B">
        <w:rPr>
          <w:sz w:val="22"/>
          <w:szCs w:val="22"/>
        </w:rPr>
        <w:t>Я  даю согласие на получение уполномоченным органом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A0D15" w:rsidRPr="00470B0B" w:rsidRDefault="00FA0D15" w:rsidP="00FA0D15">
      <w:pPr>
        <w:pStyle w:val="a5"/>
        <w:rPr>
          <w:sz w:val="22"/>
          <w:szCs w:val="22"/>
        </w:rPr>
      </w:pPr>
    </w:p>
    <w:p w:rsidR="00FA0D15" w:rsidRPr="00470B0B" w:rsidRDefault="00FA0D15" w:rsidP="00FA0D15">
      <w:pPr>
        <w:pStyle w:val="a5"/>
        <w:rPr>
          <w:sz w:val="22"/>
          <w:szCs w:val="22"/>
        </w:rPr>
      </w:pPr>
    </w:p>
    <w:p w:rsidR="00FA0D15" w:rsidRPr="00470B0B" w:rsidRDefault="00FA0D15" w:rsidP="00FA0D15">
      <w:pPr>
        <w:pStyle w:val="ConsPlusNonformat"/>
        <w:widowControl/>
        <w:rPr>
          <w:rFonts w:ascii="Times New Roman" w:hAnsi="Times New Roman"/>
          <w:sz w:val="22"/>
          <w:szCs w:val="22"/>
        </w:rPr>
      </w:pPr>
      <w:r w:rsidRPr="00470B0B">
        <w:rPr>
          <w:rFonts w:ascii="Times New Roman" w:hAnsi="Times New Roman"/>
          <w:sz w:val="22"/>
          <w:szCs w:val="22"/>
        </w:rPr>
        <w:t>"___" _____________ 20__ г.      _______________    ____________________________</w:t>
      </w:r>
    </w:p>
    <w:p w:rsidR="00FA0D15" w:rsidRPr="005E2E32" w:rsidRDefault="00FA0D15" w:rsidP="005E2E32">
      <w:pPr>
        <w:pStyle w:val="ConsPlusNonformat"/>
        <w:widowControl/>
        <w:rPr>
          <w:rFonts w:ascii="Times New Roman" w:hAnsi="Times New Roman"/>
          <w:sz w:val="22"/>
          <w:szCs w:val="22"/>
        </w:rPr>
      </w:pPr>
      <w:r w:rsidRPr="00470B0B">
        <w:rPr>
          <w:rFonts w:ascii="Times New Roman" w:hAnsi="Times New Roman"/>
          <w:sz w:val="22"/>
          <w:szCs w:val="22"/>
        </w:rPr>
        <w:tab/>
      </w:r>
      <w:r w:rsidRPr="00470B0B">
        <w:rPr>
          <w:rFonts w:ascii="Times New Roman" w:hAnsi="Times New Roman"/>
          <w:sz w:val="22"/>
          <w:szCs w:val="22"/>
        </w:rPr>
        <w:tab/>
      </w:r>
      <w:r w:rsidRPr="00470B0B">
        <w:rPr>
          <w:rFonts w:ascii="Times New Roman" w:hAnsi="Times New Roman"/>
          <w:sz w:val="22"/>
          <w:szCs w:val="22"/>
        </w:rPr>
        <w:tab/>
      </w:r>
      <w:r w:rsidRPr="00470B0B">
        <w:rPr>
          <w:rFonts w:ascii="Times New Roman" w:hAnsi="Times New Roman"/>
          <w:sz w:val="22"/>
          <w:szCs w:val="22"/>
        </w:rPr>
        <w:tab/>
        <w:t xml:space="preserve">               (подпись)                  (расшифровка подписи)</w:t>
      </w:r>
    </w:p>
    <w:p w:rsidR="002B6455" w:rsidRPr="00470B0B" w:rsidRDefault="00FA0D15" w:rsidP="00FA0D15">
      <w:pPr>
        <w:pStyle w:val="a5"/>
        <w:snapToGrid w:val="0"/>
        <w:rPr>
          <w:sz w:val="22"/>
          <w:szCs w:val="22"/>
        </w:rPr>
      </w:pPr>
      <w:r w:rsidRPr="00470B0B">
        <w:rPr>
          <w:sz w:val="22"/>
          <w:szCs w:val="22"/>
        </w:rPr>
        <w:lastRenderedPageBreak/>
        <w:t xml:space="preserve">                              </w:t>
      </w:r>
    </w:p>
    <w:p w:rsidR="005E2E32" w:rsidRPr="008820C9" w:rsidRDefault="00FA0D15" w:rsidP="005E2E32">
      <w:pPr>
        <w:pStyle w:val="a5"/>
        <w:snapToGrid w:val="0"/>
        <w:rPr>
          <w:szCs w:val="28"/>
        </w:rPr>
      </w:pPr>
      <w:r w:rsidRPr="008820C9">
        <w:rPr>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2"/>
      </w:tblGrid>
      <w:tr w:rsidR="005E2E32" w:rsidTr="005E2E32">
        <w:tc>
          <w:tcPr>
            <w:tcW w:w="5281" w:type="dxa"/>
          </w:tcPr>
          <w:p w:rsidR="005E2E32" w:rsidRDefault="005E2E32" w:rsidP="005E2E32">
            <w:pPr>
              <w:pStyle w:val="a5"/>
              <w:snapToGrid w:val="0"/>
              <w:rPr>
                <w:szCs w:val="28"/>
              </w:rPr>
            </w:pPr>
          </w:p>
        </w:tc>
        <w:tc>
          <w:tcPr>
            <w:tcW w:w="5282" w:type="dxa"/>
          </w:tcPr>
          <w:p w:rsidR="005E2E32" w:rsidRDefault="005E2E32" w:rsidP="005E2E32">
            <w:pPr>
              <w:pStyle w:val="a5"/>
              <w:snapToGrid w:val="0"/>
              <w:jc w:val="center"/>
              <w:rPr>
                <w:szCs w:val="28"/>
              </w:rPr>
            </w:pPr>
            <w:r>
              <w:rPr>
                <w:szCs w:val="28"/>
              </w:rPr>
              <w:t>ПРИЛОЖЕНИЕ</w:t>
            </w:r>
          </w:p>
          <w:p w:rsidR="005E2E32" w:rsidRPr="008820C9" w:rsidRDefault="005E2E32" w:rsidP="005E2E32">
            <w:pPr>
              <w:pStyle w:val="a5"/>
              <w:snapToGrid w:val="0"/>
              <w:jc w:val="center"/>
              <w:rPr>
                <w:szCs w:val="28"/>
              </w:rPr>
            </w:pPr>
            <w:r w:rsidRPr="008820C9">
              <w:rPr>
                <w:szCs w:val="28"/>
              </w:rPr>
              <w:t xml:space="preserve">к  административному  регламенту                                              </w:t>
            </w:r>
            <w:r>
              <w:rPr>
                <w:szCs w:val="28"/>
              </w:rPr>
              <w:t xml:space="preserve">                                </w:t>
            </w:r>
            <w:r w:rsidRPr="008820C9">
              <w:rPr>
                <w:szCs w:val="28"/>
              </w:rPr>
              <w:t xml:space="preserve"> администрации </w:t>
            </w:r>
            <w:r>
              <w:rPr>
                <w:szCs w:val="28"/>
              </w:rPr>
              <w:t xml:space="preserve">Сергиевского сельского поселения </w:t>
            </w:r>
            <w:r w:rsidRPr="008820C9">
              <w:rPr>
                <w:szCs w:val="28"/>
              </w:rPr>
              <w:t>по                                                   предо</w:t>
            </w:r>
            <w:r>
              <w:rPr>
                <w:szCs w:val="28"/>
              </w:rPr>
              <w:t>ставлению  муниципальной услуги</w:t>
            </w:r>
            <w:r w:rsidRPr="008820C9">
              <w:rPr>
                <w:szCs w:val="28"/>
              </w:rPr>
              <w:t xml:space="preserve">                                                   «</w:t>
            </w:r>
            <w:r>
              <w:rPr>
                <w:szCs w:val="28"/>
                <w:lang w:eastAsia="en-US" w:bidi="en-US"/>
              </w:rPr>
              <w:t>Выдача градостроительных</w:t>
            </w:r>
            <w:r w:rsidRPr="008820C9">
              <w:rPr>
                <w:szCs w:val="28"/>
                <w:lang w:eastAsia="en-US" w:bidi="en-US"/>
              </w:rPr>
              <w:t xml:space="preserve">                                                     планов земельных участков </w:t>
            </w:r>
            <w:r w:rsidRPr="008820C9">
              <w:rPr>
                <w:szCs w:val="28"/>
              </w:rPr>
              <w:t>»</w:t>
            </w:r>
          </w:p>
          <w:p w:rsidR="005E2E32" w:rsidRDefault="005E2E32" w:rsidP="005E2E32">
            <w:pPr>
              <w:pStyle w:val="a5"/>
              <w:snapToGrid w:val="0"/>
              <w:rPr>
                <w:szCs w:val="28"/>
              </w:rPr>
            </w:pPr>
          </w:p>
        </w:tc>
      </w:tr>
    </w:tbl>
    <w:p w:rsidR="00FA0D15" w:rsidRPr="008109E2" w:rsidRDefault="00FA0D15" w:rsidP="005E2E32">
      <w:pPr>
        <w:pStyle w:val="a5"/>
        <w:rPr>
          <w:szCs w:val="28"/>
        </w:rPr>
      </w:pPr>
    </w:p>
    <w:p w:rsidR="00FA0D15" w:rsidRPr="008109E2" w:rsidRDefault="00FA0D15" w:rsidP="00FA0D15">
      <w:pPr>
        <w:pStyle w:val="a5"/>
        <w:ind w:left="720"/>
        <w:jc w:val="center"/>
        <w:rPr>
          <w:b/>
          <w:szCs w:val="28"/>
        </w:rPr>
      </w:pPr>
      <w:r w:rsidRPr="008109E2">
        <w:rPr>
          <w:b/>
          <w:szCs w:val="28"/>
        </w:rPr>
        <w:t>БЛОК-СХЕМА</w:t>
      </w:r>
    </w:p>
    <w:p w:rsidR="00FA0D15" w:rsidRPr="008109E2" w:rsidRDefault="00FA0D15" w:rsidP="00FA0D15">
      <w:pPr>
        <w:pStyle w:val="a5"/>
        <w:ind w:left="720"/>
        <w:jc w:val="center"/>
        <w:rPr>
          <w:b/>
          <w:szCs w:val="28"/>
        </w:rPr>
      </w:pPr>
      <w:r w:rsidRPr="008109E2">
        <w:rPr>
          <w:b/>
          <w:szCs w:val="28"/>
        </w:rPr>
        <w:t>последовательности выполнения административных процедур предоставления муниципальной услуги по выдачи  градостроительного плана земельного участка</w:t>
      </w:r>
    </w:p>
    <w:p w:rsidR="00FA0D15" w:rsidRPr="008109E2" w:rsidRDefault="008A671E" w:rsidP="00FA0D15">
      <w:pPr>
        <w:pStyle w:val="a5"/>
        <w:ind w:left="720"/>
        <w:jc w:val="center"/>
        <w:rPr>
          <w:szCs w:val="28"/>
        </w:rPr>
      </w:pPr>
      <w:r>
        <w:rPr>
          <w:szCs w:val="28"/>
        </w:rPr>
        <w:pict>
          <v:rect id="_x0000_s1026" style="position:absolute;left:0;text-align:left;margin-left:45.4pt;margin-top:11.1pt;width:449.3pt;height:29.95pt;z-index:251649024">
            <v:textbox style="mso-next-textbox:#_x0000_s1026">
              <w:txbxContent>
                <w:p w:rsidR="00FA0D15" w:rsidRPr="005E2E32" w:rsidRDefault="00FA0D15" w:rsidP="00FA0D15">
                  <w:pPr>
                    <w:spacing w:before="100" w:beforeAutospacing="1" w:after="100" w:afterAutospacing="1"/>
                    <w:jc w:val="center"/>
                    <w:rPr>
                      <w:rFonts w:ascii="Times New Roman" w:hAnsi="Times New Roman" w:cs="Times New Roman"/>
                      <w:sz w:val="26"/>
                      <w:szCs w:val="26"/>
                    </w:rPr>
                  </w:pPr>
                  <w:r w:rsidRPr="005E2E32">
                    <w:rPr>
                      <w:rFonts w:ascii="Times New Roman" w:hAnsi="Times New Roman" w:cs="Times New Roman"/>
                      <w:sz w:val="26"/>
                      <w:szCs w:val="26"/>
                    </w:rPr>
                    <w:t>Прием и регистрация заявления о выдаче градостроительного плана</w:t>
                  </w:r>
                </w:p>
                <w:p w:rsidR="00FA0D15" w:rsidRDefault="00FA0D15" w:rsidP="00FA0D15">
                  <w:pPr>
                    <w:rPr>
                      <w:sz w:val="20"/>
                      <w:szCs w:val="20"/>
                      <w:lang w:eastAsia="ar-SA"/>
                    </w:rPr>
                  </w:pPr>
                </w:p>
              </w:txbxContent>
            </v:textbox>
          </v:rect>
        </w:pict>
      </w:r>
      <w:r>
        <w:rPr>
          <w:szCs w:val="28"/>
        </w:rPr>
        <w:pict>
          <v:rect id="_x0000_s1027" style="position:absolute;left:0;text-align:left;margin-left:2.45pt;margin-top:60.8pt;width:499.55pt;height:41.05pt;z-index:251650048">
            <v:textbox style="mso-next-textbox:#_x0000_s1027">
              <w:txbxContent>
                <w:p w:rsidR="00FA0D15" w:rsidRPr="005E2E32" w:rsidRDefault="00FA0D15" w:rsidP="00FA0D15">
                  <w:pPr>
                    <w:spacing w:before="100" w:beforeAutospacing="1" w:after="100" w:afterAutospacing="1"/>
                    <w:rPr>
                      <w:rFonts w:ascii="Times New Roman" w:hAnsi="Times New Roman" w:cs="Times New Roman"/>
                      <w:sz w:val="24"/>
                      <w:szCs w:val="24"/>
                    </w:rPr>
                  </w:pPr>
                  <w:r w:rsidRPr="005E2E32">
                    <w:rPr>
                      <w:rFonts w:ascii="Times New Roman" w:hAnsi="Times New Roman" w:cs="Times New Roman"/>
                      <w:sz w:val="24"/>
                      <w:szCs w:val="24"/>
                    </w:rPr>
                    <w:t>Передача документов на рассмотрение проверка представленных документов на соответствие</w:t>
                  </w:r>
                </w:p>
                <w:p w:rsidR="00FA0D15" w:rsidRDefault="00FA0D15" w:rsidP="00FA0D15">
                  <w:pPr>
                    <w:rPr>
                      <w:sz w:val="20"/>
                      <w:szCs w:val="20"/>
                      <w:lang w:eastAsia="ar-SA"/>
                    </w:rPr>
                  </w:pPr>
                </w:p>
              </w:txbxContent>
            </v:textbox>
          </v:rect>
        </w:pict>
      </w:r>
      <w:r>
        <w:rPr>
          <w:szCs w:val="28"/>
        </w:rPr>
        <w:pict>
          <v:rect id="_x0000_s1028" style="position:absolute;left:0;text-align:left;margin-left:19.85pt;margin-top:120.5pt;width:164.05pt;height:36.45pt;z-index:251651072">
            <v:textbox style="mso-next-textbox:#_x0000_s1028">
              <w:txbxContent>
                <w:p w:rsidR="00FA0D15" w:rsidRPr="005E2E32" w:rsidRDefault="00FA0D15" w:rsidP="00FA0D15">
                  <w:pPr>
                    <w:jc w:val="center"/>
                    <w:rPr>
                      <w:rFonts w:ascii="Times New Roman" w:hAnsi="Times New Roman" w:cs="Times New Roman"/>
                      <w:sz w:val="26"/>
                      <w:szCs w:val="26"/>
                    </w:rPr>
                  </w:pPr>
                  <w:r w:rsidRPr="005E2E32">
                    <w:rPr>
                      <w:rFonts w:ascii="Times New Roman" w:hAnsi="Times New Roman" w:cs="Times New Roman"/>
                      <w:sz w:val="26"/>
                      <w:szCs w:val="26"/>
                    </w:rPr>
                    <w:t>Да</w:t>
                  </w:r>
                </w:p>
              </w:txbxContent>
            </v:textbox>
          </v:rect>
        </w:pict>
      </w:r>
      <w:r>
        <w:rPr>
          <w:szCs w:val="28"/>
        </w:rPr>
        <w:pict>
          <v:rect id="_x0000_s1029" style="position:absolute;left:0;text-align:left;margin-left:323.35pt;margin-top:125.05pt;width:171.35pt;height:37.35pt;z-index:251652096">
            <v:textbox style="mso-next-textbox:#_x0000_s1029">
              <w:txbxContent>
                <w:p w:rsidR="00FA0D15" w:rsidRPr="005E2E32" w:rsidRDefault="00FA0D15" w:rsidP="00FA0D15">
                  <w:pPr>
                    <w:jc w:val="center"/>
                    <w:rPr>
                      <w:rFonts w:ascii="Times New Roman" w:hAnsi="Times New Roman" w:cs="Times New Roman"/>
                      <w:sz w:val="26"/>
                      <w:szCs w:val="26"/>
                    </w:rPr>
                  </w:pPr>
                  <w:r w:rsidRPr="005E2E32">
                    <w:rPr>
                      <w:rFonts w:ascii="Times New Roman" w:hAnsi="Times New Roman" w:cs="Times New Roman"/>
                      <w:sz w:val="26"/>
                      <w:szCs w:val="26"/>
                    </w:rPr>
                    <w:t>Нет</w:t>
                  </w:r>
                </w:p>
              </w:txbxContent>
            </v:textbox>
          </v:rect>
        </w:pict>
      </w:r>
      <w:r>
        <w:rPr>
          <w:szCs w:val="28"/>
        </w:rPr>
        <w:pict>
          <v:shapetype id="_x0000_t32" coordsize="21600,21600" o:spt="32" o:oned="t" path="m,l21600,21600e" filled="f">
            <v:path arrowok="t" fillok="f" o:connecttype="none"/>
            <o:lock v:ext="edit" shapetype="t"/>
          </v:shapetype>
          <v:shape id="_x0000_s1033" type="#_x0000_t32" style="position:absolute;left:0;text-align:left;margin-left:97.35pt;margin-top:100.8pt;width:.9pt;height:20.05pt;flip:x;z-index:251654144" o:connectortype="straight">
            <v:stroke endarrow="block"/>
          </v:shape>
        </w:pict>
      </w:r>
      <w:r>
        <w:rPr>
          <w:szCs w:val="28"/>
        </w:rPr>
        <w:pict>
          <v:shape id="_x0000_s1034" type="#_x0000_t32" style="position:absolute;left:0;text-align:left;margin-left:411.8pt;margin-top:100.8pt;width:0;height:24.6pt;z-index:251655168" o:connectortype="straight">
            <v:stroke endarrow="block"/>
          </v:shape>
        </w:pict>
      </w:r>
      <w:r>
        <w:rPr>
          <w:szCs w:val="28"/>
        </w:rPr>
        <w:pict>
          <v:shape id="_x0000_s1035" type="#_x0000_t32" style="position:absolute;left:0;text-align:left;margin-left:403.55pt;margin-top:161.35pt;width:0;height:33.7pt;z-index:251656192" o:connectortype="straight">
            <v:stroke endarrow="block"/>
          </v:shape>
        </w:pict>
      </w:r>
      <w:r>
        <w:rPr>
          <w:szCs w:val="28"/>
        </w:rPr>
        <w:pict>
          <v:shape id="_x0000_s1036" type="#_x0000_t32" style="position:absolute;left:0;text-align:left;margin-left:267.9pt;margin-top:40.35pt;width:1.15pt;height:20.75pt;flip:x;z-index:251657216" o:connectortype="straight">
            <v:stroke endarrow="block"/>
          </v:shape>
        </w:pict>
      </w:r>
      <w:r>
        <w:rPr>
          <w:szCs w:val="28"/>
        </w:rPr>
        <w:pict>
          <v:rect id="_x0000_s1037" style="position:absolute;left:0;text-align:left;margin-left:5.25pt;margin-top:168.6pt;width:227.8pt;height:77.5pt;z-index:251658240">
            <v:textbox style="mso-next-textbox:#_x0000_s1037">
              <w:txbxContent>
                <w:p w:rsidR="00FA0D15" w:rsidRDefault="00FA0D15" w:rsidP="00FA0D15">
                  <w:pPr>
                    <w:rPr>
                      <w:sz w:val="26"/>
                      <w:szCs w:val="26"/>
                    </w:rPr>
                  </w:pPr>
                  <w:r w:rsidRPr="005E2E32">
                    <w:rPr>
                      <w:rFonts w:ascii="Times New Roman" w:hAnsi="Times New Roman" w:cs="Times New Roman"/>
                      <w:sz w:val="26"/>
                      <w:szCs w:val="26"/>
                    </w:rPr>
                    <w:t>Подготовка решения об утверждении градостроительного плана земельного участка и градостроительного плана</w:t>
                  </w:r>
                  <w:r>
                    <w:rPr>
                      <w:sz w:val="26"/>
                      <w:szCs w:val="26"/>
                    </w:rPr>
                    <w:t xml:space="preserve"> земельного участка</w:t>
                  </w:r>
                </w:p>
              </w:txbxContent>
            </v:textbox>
          </v:rect>
        </w:pict>
      </w:r>
      <w:r>
        <w:rPr>
          <w:szCs w:val="28"/>
        </w:rPr>
        <w:pict>
          <v:shape id="_x0000_s1038" type="#_x0000_t32" style="position:absolute;left:0;text-align:left;margin-left:98.25pt;margin-top:156.25pt;width:0;height:12.7pt;z-index:251659264" o:connectortype="straight">
            <v:stroke endarrow="block"/>
          </v:shape>
        </w:pict>
      </w:r>
      <w:r>
        <w:rPr>
          <w:szCs w:val="28"/>
        </w:rPr>
        <w:pict>
          <v:shape id="_x0000_s1039" type="#_x0000_t32" style="position:absolute;left:0;text-align:left;margin-left:98.25pt;margin-top:244.35pt;width:0;height:19.3pt;z-index:251660288" o:connectortype="straight">
            <v:stroke endarrow="block"/>
          </v:shape>
        </w:pict>
      </w:r>
      <w:r>
        <w:rPr>
          <w:szCs w:val="28"/>
        </w:rPr>
        <w:pict>
          <v:shape id="_x0000_s1040" type="#_x0000_t32" style="position:absolute;left:0;text-align:left;margin-left:403.55pt;margin-top:244.35pt;width:0;height:19.3pt;z-index:251661312" o:connectortype="straight">
            <v:stroke endarrow="block"/>
          </v:shape>
        </w:pict>
      </w:r>
      <w:r>
        <w:rPr>
          <w:szCs w:val="28"/>
        </w:rPr>
        <w:pict>
          <v:shape id="_x0000_s1042" type="#_x0000_t32" style="position:absolute;left:0;text-align:left;margin-left:249.55pt;margin-top:317.35pt;width:0;height:26.45pt;z-index:251662336" o:connectortype="straight">
            <v:stroke endarrow="block"/>
          </v:shape>
        </w:pict>
      </w:r>
      <w:r>
        <w:rPr>
          <w:szCs w:val="28"/>
        </w:rPr>
        <w:pict>
          <v:shape id="_x0000_s1043" type="#_x0000_t32" style="position:absolute;left:0;text-align:left;margin-left:249.55pt;margin-top:400.7pt;width:.05pt;height:23.5pt;z-index:251663360" o:connectortype="straight">
            <v:stroke endarrow="block"/>
          </v:shape>
        </w:pict>
      </w: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5E2E32" w:rsidP="00FA0D15">
      <w:pPr>
        <w:pStyle w:val="a5"/>
        <w:rPr>
          <w:szCs w:val="28"/>
        </w:rPr>
      </w:pPr>
      <w:r>
        <w:rPr>
          <w:szCs w:val="28"/>
        </w:rPr>
        <w:pict>
          <v:rect id="_x0000_s1030" style="position:absolute;left:0;text-align:left;margin-left:249.55pt;margin-top:9.8pt;width:257pt;height:58.55pt;z-index:251653120">
            <v:textbox style="mso-next-textbox:#_x0000_s1030">
              <w:txbxContent>
                <w:p w:rsidR="00FA0D15" w:rsidRPr="005E2E32" w:rsidRDefault="00FA0D15" w:rsidP="00FA0D15">
                  <w:pPr>
                    <w:jc w:val="center"/>
                    <w:rPr>
                      <w:rFonts w:ascii="Times New Roman" w:hAnsi="Times New Roman" w:cs="Times New Roman"/>
                    </w:rPr>
                  </w:pPr>
                  <w:r w:rsidRPr="005E2E32">
                    <w:rPr>
                      <w:rFonts w:ascii="Times New Roman" w:hAnsi="Times New Roman" w:cs="Times New Roman"/>
                      <w:sz w:val="26"/>
                      <w:szCs w:val="26"/>
                    </w:rPr>
                    <w:t>Подготовка письменного отказа в выдаче градостроительного плана земельного участка</w:t>
                  </w:r>
                </w:p>
              </w:txbxContent>
            </v:textbox>
          </v:rect>
        </w:pict>
      </w: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8A671E" w:rsidP="00FA0D15">
      <w:pPr>
        <w:pStyle w:val="a5"/>
        <w:rPr>
          <w:szCs w:val="28"/>
        </w:rPr>
      </w:pPr>
      <w:r>
        <w:rPr>
          <w:szCs w:val="28"/>
        </w:rPr>
        <w:pict>
          <v:rect id="_x0000_s1031" style="position:absolute;left:0;text-align:left;margin-left:-24.3pt;margin-top:5.75pt;width:526.3pt;height:65.55pt;z-index:251664384">
            <v:textbox style="mso-next-textbox:#_x0000_s1031">
              <w:txbxContent>
                <w:p w:rsidR="00FA0D15" w:rsidRPr="005E2E32" w:rsidRDefault="00FA0D15" w:rsidP="00FA0D15">
                  <w:pPr>
                    <w:autoSpaceDE w:val="0"/>
                    <w:jc w:val="center"/>
                    <w:rPr>
                      <w:rFonts w:ascii="Times New Roman" w:hAnsi="Times New Roman" w:cs="Times New Roman"/>
                      <w:sz w:val="26"/>
                      <w:szCs w:val="26"/>
                    </w:rPr>
                  </w:pPr>
                  <w:r w:rsidRPr="005E2E32">
                    <w:rPr>
                      <w:rFonts w:ascii="Times New Roman" w:hAnsi="Times New Roman" w:cs="Times New Roman"/>
                      <w:sz w:val="26"/>
                      <w:szCs w:val="26"/>
                    </w:rPr>
                    <w:t>Согласование проекта решения об утверждении градостроительного плана земельного участка и градостроительного плана земельного участка или письменного отказа в выдаче градостроительного плана земельного участка</w:t>
                  </w:r>
                </w:p>
                <w:p w:rsidR="00FA0D15" w:rsidRDefault="00FA0D15" w:rsidP="00FA0D15">
                  <w:pPr>
                    <w:rPr>
                      <w:sz w:val="20"/>
                      <w:szCs w:val="20"/>
                      <w:lang w:eastAsia="ar-SA"/>
                    </w:rPr>
                  </w:pPr>
                </w:p>
              </w:txbxContent>
            </v:textbox>
          </v:rect>
        </w:pict>
      </w: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8A671E" w:rsidP="00FA0D15">
      <w:pPr>
        <w:pStyle w:val="a5"/>
        <w:rPr>
          <w:szCs w:val="28"/>
        </w:rPr>
      </w:pPr>
      <w:r>
        <w:rPr>
          <w:szCs w:val="28"/>
        </w:rPr>
        <w:pict>
          <v:rect id="_x0000_s1032" style="position:absolute;left:0;text-align:left;margin-left:-24.3pt;margin-top:5.4pt;width:526.3pt;height:60.4pt;z-index:251665408">
            <v:textbox style="mso-next-textbox:#_x0000_s1032">
              <w:txbxContent>
                <w:p w:rsidR="00FA0D15" w:rsidRPr="005E2E32" w:rsidRDefault="00FA0D15" w:rsidP="00FA0D15">
                  <w:pPr>
                    <w:spacing w:before="100" w:beforeAutospacing="1" w:after="100" w:afterAutospacing="1"/>
                    <w:jc w:val="center"/>
                    <w:rPr>
                      <w:rFonts w:ascii="Times New Roman" w:hAnsi="Times New Roman" w:cs="Times New Roman"/>
                      <w:sz w:val="26"/>
                      <w:szCs w:val="26"/>
                    </w:rPr>
                  </w:pPr>
                  <w:r w:rsidRPr="005E2E32">
                    <w:rPr>
                      <w:rFonts w:ascii="Times New Roman" w:hAnsi="Times New Roman" w:cs="Times New Roman"/>
                      <w:sz w:val="26"/>
                      <w:szCs w:val="26"/>
                    </w:rPr>
                    <w:t>Подпись решения об утверждении градостроительного плана земельного участка и градостроительного плана земельного участка или письменного отказа в выдаче градостроительного плана земельного участка</w:t>
                  </w:r>
                </w:p>
                <w:p w:rsidR="00FA0D15" w:rsidRDefault="00FA0D15" w:rsidP="00FA0D15">
                  <w:pPr>
                    <w:rPr>
                      <w:sz w:val="20"/>
                      <w:szCs w:val="20"/>
                      <w:lang w:eastAsia="ar-SA"/>
                    </w:rPr>
                  </w:pPr>
                </w:p>
              </w:txbxContent>
            </v:textbox>
          </v:rect>
        </w:pict>
      </w:r>
    </w:p>
    <w:p w:rsidR="00FA0D15" w:rsidRPr="008109E2" w:rsidRDefault="00FA0D15" w:rsidP="00FA0D15">
      <w:pPr>
        <w:pStyle w:val="a5"/>
        <w:rPr>
          <w:szCs w:val="28"/>
        </w:rPr>
      </w:pPr>
    </w:p>
    <w:p w:rsidR="00FA0D15" w:rsidRPr="008109E2" w:rsidRDefault="00FA0D15" w:rsidP="00FA0D15">
      <w:pPr>
        <w:pStyle w:val="a5"/>
        <w:rPr>
          <w:szCs w:val="28"/>
        </w:rPr>
      </w:pPr>
    </w:p>
    <w:p w:rsidR="00FA0D15" w:rsidRPr="008109E2" w:rsidRDefault="008A671E" w:rsidP="00FA0D15">
      <w:pPr>
        <w:rPr>
          <w:rFonts w:ascii="Times New Roman" w:hAnsi="Times New Roman" w:cs="Times New Roman"/>
          <w:sz w:val="28"/>
          <w:szCs w:val="28"/>
        </w:rPr>
      </w:pPr>
      <w:r>
        <w:rPr>
          <w:rFonts w:ascii="Times New Roman" w:hAnsi="Times New Roman" w:cs="Times New Roman"/>
          <w:sz w:val="28"/>
          <w:szCs w:val="28"/>
          <w:lang w:eastAsia="ar-SA"/>
        </w:rPr>
        <w:pict>
          <v:rect id="_x0000_s1041" style="position:absolute;margin-left:-24.3pt;margin-top:28.4pt;width:519pt;height:61.35pt;z-index:251666432">
            <v:textbox style="mso-next-textbox:#_x0000_s1041">
              <w:txbxContent>
                <w:p w:rsidR="00FA0D15" w:rsidRPr="005E2E32" w:rsidRDefault="00FA0D15" w:rsidP="00470B0B">
                  <w:pPr>
                    <w:spacing w:before="100" w:beforeAutospacing="1" w:after="100" w:afterAutospacing="1"/>
                    <w:jc w:val="center"/>
                    <w:rPr>
                      <w:rFonts w:ascii="Times New Roman" w:hAnsi="Times New Roman" w:cs="Times New Roman"/>
                      <w:sz w:val="20"/>
                      <w:szCs w:val="20"/>
                      <w:lang w:eastAsia="ar-SA"/>
                    </w:rPr>
                  </w:pPr>
                  <w:r w:rsidRPr="005E2E32">
                    <w:rPr>
                      <w:rFonts w:ascii="Times New Roman" w:hAnsi="Times New Roman" w:cs="Times New Roman"/>
                      <w:sz w:val="26"/>
                      <w:szCs w:val="26"/>
                    </w:rPr>
                    <w:t xml:space="preserve">Выдача решения об утверждении градостроительного плана земельного участка </w:t>
                  </w:r>
                  <w:r w:rsidRPr="005E2E32">
                    <w:rPr>
                      <w:rFonts w:ascii="Times New Roman" w:hAnsi="Times New Roman" w:cs="Times New Roman"/>
                      <w:sz w:val="26"/>
                      <w:szCs w:val="26"/>
                    </w:rPr>
                    <w:br/>
                    <w:t>и градостроительного плана земельного участка или письменного отказа в выдаче градостроительного плана земельного участка</w:t>
                  </w:r>
                </w:p>
              </w:txbxContent>
            </v:textbox>
          </v:rect>
        </w:pict>
      </w:r>
    </w:p>
    <w:sectPr w:rsidR="00FA0D15" w:rsidRPr="008109E2" w:rsidSect="009D36F9">
      <w:pgSz w:w="11906" w:h="16838"/>
      <w:pgMar w:top="567"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charset w:val="CC"/>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0"/>
        </w:tabs>
        <w:ind w:left="450" w:hanging="45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4">
    <w:nsid w:val="00000007"/>
    <w:multiLevelType w:val="singleLevel"/>
    <w:tmpl w:val="00000007"/>
    <w:name w:val="WW8Num7"/>
    <w:lvl w:ilvl="0">
      <w:start w:val="1"/>
      <w:numFmt w:val="decimal"/>
      <w:lvlText w:val="%1."/>
      <w:lvlJc w:val="left"/>
      <w:pPr>
        <w:tabs>
          <w:tab w:val="num" w:pos="0"/>
        </w:tabs>
        <w:ind w:left="1211" w:hanging="360"/>
      </w:pPr>
    </w:lvl>
  </w:abstractNum>
  <w:abstractNum w:abstractNumId="5">
    <w:nsid w:val="7AFF58C9"/>
    <w:multiLevelType w:val="multilevel"/>
    <w:tmpl w:val="9A949254"/>
    <w:lvl w:ilvl="0">
      <w:start w:val="1"/>
      <w:numFmt w:val="upperRoman"/>
      <w:lvlText w:val="%1."/>
      <w:lvlJc w:val="left"/>
      <w:pPr>
        <w:ind w:left="1242" w:hanging="720"/>
      </w:pPr>
    </w:lvl>
    <w:lvl w:ilvl="1">
      <w:start w:val="1"/>
      <w:numFmt w:val="decimal"/>
      <w:isLgl/>
      <w:lvlText w:val="%1.%2."/>
      <w:lvlJc w:val="left"/>
      <w:pPr>
        <w:ind w:left="1962" w:hanging="720"/>
      </w:pPr>
    </w:lvl>
    <w:lvl w:ilvl="2">
      <w:start w:val="1"/>
      <w:numFmt w:val="decimal"/>
      <w:isLgl/>
      <w:lvlText w:val="%1.%2.%3."/>
      <w:lvlJc w:val="left"/>
      <w:pPr>
        <w:ind w:left="2682" w:hanging="720"/>
      </w:pPr>
    </w:lvl>
    <w:lvl w:ilvl="3">
      <w:start w:val="1"/>
      <w:numFmt w:val="decimal"/>
      <w:isLgl/>
      <w:lvlText w:val="%1.%2.%3.%4."/>
      <w:lvlJc w:val="left"/>
      <w:pPr>
        <w:ind w:left="3762" w:hanging="1080"/>
      </w:pPr>
    </w:lvl>
    <w:lvl w:ilvl="4">
      <w:start w:val="1"/>
      <w:numFmt w:val="decimal"/>
      <w:isLgl/>
      <w:lvlText w:val="%1.%2.%3.%4.%5."/>
      <w:lvlJc w:val="left"/>
      <w:pPr>
        <w:ind w:left="4482" w:hanging="1080"/>
      </w:pPr>
    </w:lvl>
    <w:lvl w:ilvl="5">
      <w:start w:val="1"/>
      <w:numFmt w:val="decimal"/>
      <w:isLgl/>
      <w:lvlText w:val="%1.%2.%3.%4.%5.%6."/>
      <w:lvlJc w:val="left"/>
      <w:pPr>
        <w:ind w:left="5562" w:hanging="1440"/>
      </w:pPr>
    </w:lvl>
    <w:lvl w:ilvl="6">
      <w:start w:val="1"/>
      <w:numFmt w:val="decimal"/>
      <w:isLgl/>
      <w:lvlText w:val="%1.%2.%3.%4.%5.%6.%7."/>
      <w:lvlJc w:val="left"/>
      <w:pPr>
        <w:ind w:left="6642" w:hanging="1800"/>
      </w:pPr>
    </w:lvl>
    <w:lvl w:ilvl="7">
      <w:start w:val="1"/>
      <w:numFmt w:val="decimal"/>
      <w:isLgl/>
      <w:lvlText w:val="%1.%2.%3.%4.%5.%6.%7.%8."/>
      <w:lvlJc w:val="left"/>
      <w:pPr>
        <w:ind w:left="7362" w:hanging="1800"/>
      </w:pPr>
    </w:lvl>
    <w:lvl w:ilvl="8">
      <w:start w:val="1"/>
      <w:numFmt w:val="decimal"/>
      <w:isLgl/>
      <w:lvlText w:val="%1.%2.%3.%4.%5.%6.%7.%8.%9."/>
      <w:lvlJc w:val="left"/>
      <w:pPr>
        <w:ind w:left="844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0D15"/>
    <w:rsid w:val="002B6455"/>
    <w:rsid w:val="00310921"/>
    <w:rsid w:val="00316269"/>
    <w:rsid w:val="003537AC"/>
    <w:rsid w:val="00470B0B"/>
    <w:rsid w:val="005B4BE2"/>
    <w:rsid w:val="005E2E32"/>
    <w:rsid w:val="006D75BD"/>
    <w:rsid w:val="007B55BF"/>
    <w:rsid w:val="007C3CBA"/>
    <w:rsid w:val="008109E2"/>
    <w:rsid w:val="008820C9"/>
    <w:rsid w:val="008A671E"/>
    <w:rsid w:val="00914EAF"/>
    <w:rsid w:val="009D36F9"/>
    <w:rsid w:val="009F61E0"/>
    <w:rsid w:val="00AD3E6B"/>
    <w:rsid w:val="00B171B7"/>
    <w:rsid w:val="00EA62CF"/>
    <w:rsid w:val="00FA0D15"/>
    <w:rsid w:val="00FA108A"/>
    <w:rsid w:val="00FE2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42"/>
        <o:r id="V:Rule11" type="connector" idref="#_x0000_s1040"/>
        <o:r id="V:Rule12" type="connector" idref="#_x0000_s1043"/>
        <o:r id="V:Rule13" type="connector" idref="#_x0000_s1038"/>
        <o:r id="V:Rule14" type="connector" idref="#_x0000_s1033"/>
        <o:r id="V:Rule15" type="connector" idref="#_x0000_s1035"/>
        <o:r id="V:Rule16" type="connector" idref="#_x0000_s1039"/>
        <o:r id="V:Rule17" type="connector" idref="#_x0000_s1034"/>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E2"/>
  </w:style>
  <w:style w:type="paragraph" w:styleId="1">
    <w:name w:val="heading 1"/>
    <w:basedOn w:val="a"/>
    <w:next w:val="a"/>
    <w:link w:val="10"/>
    <w:qFormat/>
    <w:rsid w:val="00FA0D15"/>
    <w:pPr>
      <w:keepNext/>
      <w:tabs>
        <w:tab w:val="num" w:pos="0"/>
      </w:tabs>
      <w:suppressAutoHyphens/>
      <w:spacing w:after="0" w:line="240" w:lineRule="auto"/>
      <w:jc w:val="center"/>
      <w:outlineLvl w:val="0"/>
    </w:pPr>
    <w:rPr>
      <w:rFonts w:ascii="Times New Roman" w:eastAsia="Times New Roman" w:hAnsi="Times New Roman" w:cs="Times New Roman"/>
      <w:b/>
      <w:sz w:val="44"/>
      <w:szCs w:val="20"/>
      <w:lang w:eastAsia="ar-SA"/>
    </w:rPr>
  </w:style>
  <w:style w:type="paragraph" w:styleId="2">
    <w:name w:val="heading 2"/>
    <w:basedOn w:val="a"/>
    <w:next w:val="a"/>
    <w:link w:val="20"/>
    <w:unhideWhenUsed/>
    <w:qFormat/>
    <w:rsid w:val="00FA0D15"/>
    <w:pPr>
      <w:keepNext/>
      <w:tabs>
        <w:tab w:val="num" w:pos="0"/>
      </w:tabs>
      <w:suppressAutoHyphens/>
      <w:spacing w:after="0" w:line="240" w:lineRule="auto"/>
      <w:jc w:val="center"/>
      <w:outlineLvl w:val="1"/>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D15"/>
    <w:rPr>
      <w:rFonts w:ascii="Times New Roman" w:eastAsia="Times New Roman" w:hAnsi="Times New Roman" w:cs="Times New Roman"/>
      <w:b/>
      <w:sz w:val="44"/>
      <w:szCs w:val="20"/>
      <w:lang w:eastAsia="ar-SA"/>
    </w:rPr>
  </w:style>
  <w:style w:type="character" w:customStyle="1" w:styleId="20">
    <w:name w:val="Заголовок 2 Знак"/>
    <w:basedOn w:val="a0"/>
    <w:link w:val="2"/>
    <w:rsid w:val="00FA0D15"/>
    <w:rPr>
      <w:rFonts w:ascii="Times New Roman" w:eastAsia="Times New Roman" w:hAnsi="Times New Roman" w:cs="Times New Roman"/>
      <w:b/>
      <w:sz w:val="24"/>
      <w:szCs w:val="20"/>
      <w:lang w:eastAsia="ar-SA"/>
    </w:rPr>
  </w:style>
  <w:style w:type="character" w:styleId="a3">
    <w:name w:val="Hyperlink"/>
    <w:semiHidden/>
    <w:unhideWhenUsed/>
    <w:rsid w:val="00FA0D15"/>
    <w:rPr>
      <w:color w:val="000080"/>
      <w:u w:val="single"/>
    </w:rPr>
  </w:style>
  <w:style w:type="paragraph" w:styleId="a4">
    <w:name w:val="Normal (Web)"/>
    <w:basedOn w:val="a"/>
    <w:semiHidden/>
    <w:unhideWhenUsed/>
    <w:rsid w:val="00FA0D15"/>
    <w:pPr>
      <w:spacing w:before="100" w:after="100" w:line="240" w:lineRule="auto"/>
    </w:pPr>
    <w:rPr>
      <w:rFonts w:ascii="Times New Roman" w:eastAsia="Times New Roman" w:hAnsi="Times New Roman" w:cs="Times New Roman"/>
      <w:sz w:val="24"/>
      <w:szCs w:val="24"/>
      <w:lang w:eastAsia="ar-SA"/>
    </w:rPr>
  </w:style>
  <w:style w:type="paragraph" w:styleId="a5">
    <w:name w:val="Body Text"/>
    <w:basedOn w:val="a"/>
    <w:link w:val="a6"/>
    <w:unhideWhenUsed/>
    <w:rsid w:val="00FA0D15"/>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FA0D15"/>
    <w:rPr>
      <w:rFonts w:ascii="Times New Roman" w:eastAsia="Times New Roman" w:hAnsi="Times New Roman" w:cs="Times New Roman"/>
      <w:sz w:val="28"/>
      <w:szCs w:val="20"/>
      <w:lang w:eastAsia="ar-SA"/>
    </w:rPr>
  </w:style>
  <w:style w:type="paragraph" w:styleId="a7">
    <w:name w:val="Body Text Indent"/>
    <w:basedOn w:val="a"/>
    <w:link w:val="a8"/>
    <w:semiHidden/>
    <w:unhideWhenUsed/>
    <w:rsid w:val="00FA0D15"/>
    <w:pPr>
      <w:suppressAutoHyphens/>
      <w:snapToGrid w:val="0"/>
      <w:spacing w:after="0" w:line="240" w:lineRule="auto"/>
    </w:pPr>
    <w:rPr>
      <w:rFonts w:ascii="Times New Roman" w:eastAsia="Times New Roman" w:hAnsi="Times New Roman" w:cs="Times New Roman"/>
      <w:sz w:val="28"/>
      <w:szCs w:val="20"/>
      <w:lang w:eastAsia="ar-SA"/>
    </w:rPr>
  </w:style>
  <w:style w:type="character" w:customStyle="1" w:styleId="a8">
    <w:name w:val="Основной текст с отступом Знак"/>
    <w:basedOn w:val="a0"/>
    <w:link w:val="a7"/>
    <w:semiHidden/>
    <w:rsid w:val="00FA0D15"/>
    <w:rPr>
      <w:rFonts w:ascii="Times New Roman" w:eastAsia="Times New Roman" w:hAnsi="Times New Roman" w:cs="Times New Roman"/>
      <w:sz w:val="28"/>
      <w:szCs w:val="20"/>
      <w:lang w:eastAsia="ar-SA"/>
    </w:rPr>
  </w:style>
  <w:style w:type="paragraph" w:styleId="a9">
    <w:name w:val="No Spacing"/>
    <w:qFormat/>
    <w:rsid w:val="00FA0D15"/>
    <w:pPr>
      <w:suppressAutoHyphens/>
      <w:spacing w:after="0" w:line="240" w:lineRule="auto"/>
    </w:pPr>
    <w:rPr>
      <w:rFonts w:ascii="Calibri" w:eastAsia="Arial" w:hAnsi="Calibri" w:cs="Times New Roman"/>
      <w:lang w:eastAsia="ar-SA"/>
    </w:rPr>
  </w:style>
  <w:style w:type="paragraph" w:customStyle="1" w:styleId="ConsPlusNormal">
    <w:name w:val="ConsPlusNormal"/>
    <w:rsid w:val="00FA0D15"/>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rsid w:val="00FA0D15"/>
    <w:pPr>
      <w:widowControl w:val="0"/>
      <w:suppressAutoHyphens/>
      <w:spacing w:after="0" w:line="240" w:lineRule="auto"/>
    </w:pPr>
    <w:rPr>
      <w:rFonts w:ascii="Courier New" w:eastAsia="Arial" w:hAnsi="Courier New" w:cs="Times New Roman"/>
      <w:sz w:val="20"/>
      <w:szCs w:val="20"/>
      <w:lang w:eastAsia="ar-SA"/>
    </w:rPr>
  </w:style>
  <w:style w:type="paragraph" w:customStyle="1" w:styleId="ConsPlusTitle">
    <w:name w:val="ConsPlusTitle"/>
    <w:rsid w:val="00FA0D15"/>
    <w:pPr>
      <w:widowControl w:val="0"/>
      <w:suppressAutoHyphens/>
      <w:spacing w:after="0" w:line="240" w:lineRule="auto"/>
    </w:pPr>
    <w:rPr>
      <w:rFonts w:ascii="Arial" w:eastAsia="Arial" w:hAnsi="Arial" w:cs="Times New Roman"/>
      <w:b/>
      <w:sz w:val="20"/>
      <w:szCs w:val="20"/>
      <w:lang w:eastAsia="ar-SA"/>
    </w:rPr>
  </w:style>
  <w:style w:type="paragraph" w:customStyle="1" w:styleId="ConsTitle">
    <w:name w:val="ConsTitle"/>
    <w:rsid w:val="00FA0D15"/>
    <w:pPr>
      <w:widowControl w:val="0"/>
      <w:suppressAutoHyphens/>
      <w:spacing w:after="0" w:line="240" w:lineRule="auto"/>
      <w:ind w:firstLine="851"/>
      <w:jc w:val="both"/>
    </w:pPr>
    <w:rPr>
      <w:rFonts w:ascii="Arial" w:eastAsia="Arial" w:hAnsi="Arial" w:cs="Times New Roman"/>
      <w:b/>
      <w:sz w:val="20"/>
      <w:szCs w:val="20"/>
      <w:lang w:eastAsia="ar-SA"/>
    </w:rPr>
  </w:style>
  <w:style w:type="paragraph" w:customStyle="1" w:styleId="11">
    <w:name w:val="марк список 1"/>
    <w:basedOn w:val="a"/>
    <w:rsid w:val="00FA0D15"/>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2">
    <w:name w:val="нум список 1"/>
    <w:basedOn w:val="11"/>
    <w:rsid w:val="00FA0D15"/>
  </w:style>
  <w:style w:type="character" w:styleId="aa">
    <w:name w:val="Strong"/>
    <w:basedOn w:val="a0"/>
    <w:qFormat/>
    <w:rsid w:val="00FA0D15"/>
    <w:rPr>
      <w:b/>
      <w:bCs/>
    </w:rPr>
  </w:style>
  <w:style w:type="paragraph" w:styleId="ab">
    <w:name w:val="Balloon Text"/>
    <w:basedOn w:val="a"/>
    <w:link w:val="ac"/>
    <w:uiPriority w:val="99"/>
    <w:semiHidden/>
    <w:unhideWhenUsed/>
    <w:rsid w:val="00FA0D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A0D15"/>
    <w:rPr>
      <w:rFonts w:ascii="Tahoma" w:hAnsi="Tahoma" w:cs="Tahoma"/>
      <w:sz w:val="16"/>
      <w:szCs w:val="16"/>
    </w:rPr>
  </w:style>
  <w:style w:type="table" w:styleId="ad">
    <w:name w:val="Table Grid"/>
    <w:basedOn w:val="a1"/>
    <w:uiPriority w:val="59"/>
    <w:rsid w:val="005E2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9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1D96A52E17333820CEB5ACE2CD3C7D05F2C951FCB2561AA8A67CF941W7bDL" TargetMode="External"/><Relationship Id="rId3" Type="http://schemas.openxmlformats.org/officeDocument/2006/relationships/settings" Target="settings.xml"/><Relationship Id="rId7" Type="http://schemas.openxmlformats.org/officeDocument/2006/relationships/hyperlink" Target="consultantplus://offline/ref=601D96A52E17333820CEB5ACE2CD3C7D05F1CD50F5B0561AA8A67CF9417DF7E498ABE55846CBF984W1b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gievka@lis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1D96A52E17333820CEB5ACE2CD3C7D05F1CD5FF4B2561AA8A67CF9417DF7E498ABE55846CBF88BW1b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5528</Words>
  <Characters>31515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Gambit</dc:creator>
  <cp:keywords/>
  <dc:description/>
  <cp:lastModifiedBy>Your User Name</cp:lastModifiedBy>
  <cp:revision>8</cp:revision>
  <cp:lastPrinted>2013-04-09T08:31:00Z</cp:lastPrinted>
  <dcterms:created xsi:type="dcterms:W3CDTF">2013-04-08T13:27:00Z</dcterms:created>
  <dcterms:modified xsi:type="dcterms:W3CDTF">2013-12-09T10:51:00Z</dcterms:modified>
</cp:coreProperties>
</file>