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52" w:rsidRDefault="008D0C52" w:rsidP="008D0C52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523875" cy="6572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28"/>
          <w:szCs w:val="28"/>
        </w:rPr>
        <w:tab/>
      </w:r>
    </w:p>
    <w:p w:rsidR="008D0C52" w:rsidRDefault="008D0C52" w:rsidP="008D0C52">
      <w:pPr>
        <w:keepNext/>
        <w:numPr>
          <w:ilvl w:val="1"/>
          <w:numId w:val="1"/>
        </w:numPr>
        <w:suppressAutoHyphens/>
        <w:jc w:val="center"/>
        <w:outlineLvl w:val="1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 СЕРГИЕВСКОГО СЕЛЬСКОГО ПОСЕЛЕНИЯ</w:t>
      </w:r>
    </w:p>
    <w:p w:rsidR="008D0C52" w:rsidRDefault="008D0C52" w:rsidP="008D0C52">
      <w:pPr>
        <w:keepNext/>
        <w:numPr>
          <w:ilvl w:val="1"/>
          <w:numId w:val="1"/>
        </w:numPr>
        <w:suppressAutoHyphens/>
        <w:jc w:val="center"/>
        <w:outlineLvl w:val="1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 РАЙОНА</w:t>
      </w:r>
    </w:p>
    <w:p w:rsidR="008D0C52" w:rsidRDefault="008D0C52" w:rsidP="008D0C52">
      <w:pPr>
        <w:rPr>
          <w:sz w:val="28"/>
          <w:szCs w:val="28"/>
        </w:rPr>
      </w:pPr>
    </w:p>
    <w:p w:rsidR="008D0C52" w:rsidRDefault="001C4A2D" w:rsidP="008D0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D20C8">
        <w:rPr>
          <w:b/>
          <w:sz w:val="28"/>
          <w:szCs w:val="28"/>
        </w:rPr>
        <w:t>РЕШЕНИ</w:t>
      </w:r>
      <w:r w:rsidR="00D96132">
        <w:rPr>
          <w:b/>
          <w:sz w:val="28"/>
          <w:szCs w:val="28"/>
        </w:rPr>
        <w:t>Е</w:t>
      </w:r>
    </w:p>
    <w:p w:rsidR="008D0C52" w:rsidRDefault="008D0C52" w:rsidP="008D0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8D0C52" w:rsidRPr="00A0596A" w:rsidRDefault="00D96132" w:rsidP="008D0C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5302DB">
        <w:rPr>
          <w:b/>
          <w:sz w:val="28"/>
          <w:szCs w:val="28"/>
        </w:rPr>
        <w:t>0 ф</w:t>
      </w:r>
      <w:r w:rsidR="002570EC">
        <w:rPr>
          <w:b/>
          <w:sz w:val="28"/>
          <w:szCs w:val="28"/>
        </w:rPr>
        <w:t>евраля 2022</w:t>
      </w:r>
      <w:r w:rsidR="008D0C52" w:rsidRPr="00A0596A">
        <w:rPr>
          <w:b/>
          <w:sz w:val="28"/>
          <w:szCs w:val="28"/>
        </w:rPr>
        <w:t xml:space="preserve"> года                                                </w:t>
      </w:r>
      <w:r w:rsidR="005302DB">
        <w:rPr>
          <w:b/>
          <w:sz w:val="28"/>
          <w:szCs w:val="28"/>
        </w:rPr>
        <w:t xml:space="preserve">                        </w:t>
      </w:r>
      <w:r w:rsidR="00A0596A">
        <w:rPr>
          <w:b/>
          <w:sz w:val="28"/>
          <w:szCs w:val="28"/>
        </w:rPr>
        <w:t xml:space="preserve">     </w:t>
      </w:r>
      <w:r w:rsidR="00207971" w:rsidRPr="00A0596A">
        <w:rPr>
          <w:b/>
          <w:sz w:val="28"/>
          <w:szCs w:val="28"/>
        </w:rPr>
        <w:t xml:space="preserve">   </w:t>
      </w:r>
      <w:r w:rsidR="008D0C52" w:rsidRPr="00A0596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122</w:t>
      </w:r>
    </w:p>
    <w:p w:rsidR="008D0C52" w:rsidRPr="001C4A2D" w:rsidRDefault="008D0C52" w:rsidP="008D0C52">
      <w:r w:rsidRPr="001C4A2D">
        <w:t xml:space="preserve">                                                             ст.</w:t>
      </w:r>
      <w:r w:rsidR="001C4A2D">
        <w:t xml:space="preserve"> </w:t>
      </w:r>
      <w:r w:rsidRPr="001C4A2D">
        <w:t>Сергиевская</w:t>
      </w:r>
    </w:p>
    <w:p w:rsidR="008D0C52" w:rsidRDefault="008D0C52" w:rsidP="008D0C52">
      <w:pPr>
        <w:jc w:val="center"/>
        <w:rPr>
          <w:b/>
          <w:bCs/>
          <w:sz w:val="28"/>
          <w:szCs w:val="28"/>
        </w:rPr>
      </w:pPr>
    </w:p>
    <w:p w:rsidR="008D0C52" w:rsidRDefault="008D0C52" w:rsidP="008D0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в муниципальную собственность администрации Сергиевского сельского поселения Кореновского района имущества, переданного муниципальным  образованием </w:t>
      </w:r>
      <w:proofErr w:type="spellStart"/>
      <w:r>
        <w:rPr>
          <w:b/>
          <w:sz w:val="28"/>
          <w:szCs w:val="28"/>
        </w:rPr>
        <w:t>Кореновский</w:t>
      </w:r>
      <w:proofErr w:type="spellEnd"/>
      <w:r>
        <w:rPr>
          <w:b/>
          <w:sz w:val="28"/>
          <w:szCs w:val="28"/>
        </w:rPr>
        <w:t xml:space="preserve"> район на безвозмездной основе </w:t>
      </w:r>
    </w:p>
    <w:p w:rsidR="008D0C52" w:rsidRDefault="008D0C52" w:rsidP="001C4A2D">
      <w:pPr>
        <w:suppressAutoHyphens/>
        <w:jc w:val="both"/>
        <w:rPr>
          <w:rFonts w:eastAsia="Courier New"/>
          <w:sz w:val="28"/>
          <w:szCs w:val="28"/>
          <w:lang w:eastAsia="ar-SA"/>
        </w:rPr>
      </w:pPr>
    </w:p>
    <w:p w:rsidR="001C4A2D" w:rsidRDefault="001C4A2D" w:rsidP="001C4A2D">
      <w:pPr>
        <w:suppressAutoHyphens/>
        <w:jc w:val="both"/>
        <w:rPr>
          <w:rFonts w:eastAsia="Courier New"/>
          <w:sz w:val="28"/>
          <w:szCs w:val="28"/>
          <w:lang w:eastAsia="ar-SA"/>
        </w:rPr>
      </w:pPr>
    </w:p>
    <w:p w:rsidR="008D0C52" w:rsidRDefault="008D0C52" w:rsidP="001C4A2D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rFonts w:eastAsia="Courier New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соответствии со статьями 14, 50 Федерального закона от 06 октября 2003 года № 131-ФЗ «Об общих принципах организации местного самоуправл</w:t>
      </w:r>
      <w:r w:rsidR="001C4A2D">
        <w:rPr>
          <w:sz w:val="28"/>
          <w:szCs w:val="28"/>
          <w:lang w:eastAsia="ar-SA"/>
        </w:rPr>
        <w:t>ения в Российской Федерации»,  У</w:t>
      </w:r>
      <w:r>
        <w:rPr>
          <w:sz w:val="28"/>
          <w:szCs w:val="28"/>
          <w:lang w:eastAsia="ar-SA"/>
        </w:rPr>
        <w:t xml:space="preserve">ставом Сергиевского сельского поселения Кореновского района, Положением о порядке владения, пользования и распоряжения муниципальным имуществом Сергиевского сельского поселения Кореновского района, </w:t>
      </w:r>
      <w:r w:rsidR="001C4A2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утвержденным </w:t>
      </w:r>
      <w:r w:rsidR="001C4A2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решением </w:t>
      </w:r>
      <w:r w:rsidR="001C4A2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Совета </w:t>
      </w:r>
      <w:r w:rsidRPr="00FD13E0">
        <w:rPr>
          <w:sz w:val="28"/>
          <w:szCs w:val="28"/>
          <w:lang w:eastAsia="ar-SA"/>
        </w:rPr>
        <w:t xml:space="preserve">Сергиевского сельского поселения Кореновского района                                   от 30 ноября 2017 года № 202, </w:t>
      </w:r>
      <w:r w:rsidR="00FD13E0" w:rsidRPr="00FD13E0">
        <w:rPr>
          <w:sz w:val="28"/>
          <w:szCs w:val="28"/>
        </w:rPr>
        <w:t xml:space="preserve">(с изменениями от 10 октября 2018 года № 240, от </w:t>
      </w:r>
      <w:r w:rsidR="00FD13E0">
        <w:rPr>
          <w:sz w:val="28"/>
          <w:szCs w:val="28"/>
        </w:rPr>
        <w:t xml:space="preserve">24 апреля </w:t>
      </w:r>
      <w:r w:rsidR="00FD13E0" w:rsidRPr="00FD13E0">
        <w:rPr>
          <w:sz w:val="28"/>
          <w:szCs w:val="28"/>
        </w:rPr>
        <w:t>2019</w:t>
      </w:r>
      <w:r w:rsidR="00FD13E0">
        <w:rPr>
          <w:sz w:val="28"/>
          <w:szCs w:val="28"/>
        </w:rPr>
        <w:t xml:space="preserve"> года</w:t>
      </w:r>
      <w:r w:rsidR="00FD13E0" w:rsidRPr="00FD13E0">
        <w:rPr>
          <w:sz w:val="28"/>
          <w:szCs w:val="28"/>
        </w:rPr>
        <w:t xml:space="preserve"> № 274),</w:t>
      </w:r>
      <w:r w:rsidRPr="00FD13E0">
        <w:rPr>
          <w:sz w:val="28"/>
          <w:szCs w:val="28"/>
          <w:lang w:eastAsia="ar-SA"/>
        </w:rPr>
        <w:t>Совет Сергиевского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</w:t>
      </w:r>
      <w:r w:rsidR="001C4A2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 е ш и л: </w:t>
      </w:r>
    </w:p>
    <w:p w:rsidR="008D0C52" w:rsidRDefault="008D0C52" w:rsidP="001C4A2D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1D0B9D" w:rsidRPr="001D0B9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Дать согласие администрации Сергиевского сельского поселения Кореновского района принять в собственность имущество, переданное муниципальным образованием </w:t>
      </w:r>
      <w:proofErr w:type="spellStart"/>
      <w:r>
        <w:rPr>
          <w:sz w:val="28"/>
          <w:szCs w:val="28"/>
          <w:lang w:eastAsia="ar-SA"/>
        </w:rPr>
        <w:t>Кореновский</w:t>
      </w:r>
      <w:proofErr w:type="spellEnd"/>
      <w:r w:rsidR="001C4A2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район на</w:t>
      </w:r>
      <w:r w:rsidR="001C4A2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безвозмездной осн</w:t>
      </w:r>
      <w:r w:rsidR="001D0B9D">
        <w:rPr>
          <w:sz w:val="28"/>
          <w:szCs w:val="28"/>
          <w:lang w:eastAsia="ar-SA"/>
        </w:rPr>
        <w:t>ове, указанное в приложении 1</w:t>
      </w:r>
      <w:r>
        <w:rPr>
          <w:sz w:val="28"/>
          <w:szCs w:val="28"/>
          <w:lang w:eastAsia="ar-SA"/>
        </w:rPr>
        <w:t xml:space="preserve"> к настоящему решению.</w:t>
      </w:r>
    </w:p>
    <w:p w:rsidR="008D0C52" w:rsidRDefault="001D0B9D" w:rsidP="001C4A2D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8D0C52">
        <w:rPr>
          <w:sz w:val="28"/>
          <w:szCs w:val="28"/>
          <w:lang w:eastAsia="ar-SA"/>
        </w:rPr>
        <w:t>Контроль за выполнением настоящего решения возложить комиссию по финансово-бюджетной и экономической политике, налогам и сборам, землепользованию и землеустройству</w:t>
      </w:r>
      <w:r w:rsidR="008D0C52">
        <w:rPr>
          <w:b/>
          <w:sz w:val="28"/>
          <w:szCs w:val="28"/>
          <w:lang w:eastAsia="ar-SA"/>
        </w:rPr>
        <w:t xml:space="preserve"> </w:t>
      </w:r>
      <w:r w:rsidR="008D0C52">
        <w:rPr>
          <w:sz w:val="28"/>
          <w:szCs w:val="28"/>
          <w:lang w:eastAsia="ar-SA"/>
        </w:rPr>
        <w:t xml:space="preserve">Совета Сергиевского сельского поселения </w:t>
      </w:r>
      <w:proofErr w:type="spellStart"/>
      <w:r w:rsidR="008D0C52">
        <w:rPr>
          <w:sz w:val="28"/>
          <w:szCs w:val="28"/>
          <w:lang w:eastAsia="ar-SA"/>
        </w:rPr>
        <w:t>Кореновского</w:t>
      </w:r>
      <w:proofErr w:type="spellEnd"/>
      <w:r w:rsidR="008D0C52">
        <w:rPr>
          <w:sz w:val="28"/>
          <w:szCs w:val="28"/>
          <w:lang w:eastAsia="ar-SA"/>
        </w:rPr>
        <w:t xml:space="preserve"> района (</w:t>
      </w:r>
      <w:proofErr w:type="spellStart"/>
      <w:r w:rsidR="008D0C52">
        <w:rPr>
          <w:sz w:val="28"/>
          <w:szCs w:val="28"/>
          <w:lang w:eastAsia="ar-SA"/>
        </w:rPr>
        <w:t>Бундюк</w:t>
      </w:r>
      <w:proofErr w:type="spellEnd"/>
      <w:r w:rsidR="008D0C52">
        <w:rPr>
          <w:sz w:val="28"/>
          <w:szCs w:val="28"/>
          <w:lang w:eastAsia="ar-SA"/>
        </w:rPr>
        <w:t xml:space="preserve">). </w:t>
      </w:r>
    </w:p>
    <w:p w:rsidR="008D0C52" w:rsidRDefault="008D0C52" w:rsidP="001C4A2D">
      <w:pPr>
        <w:suppressAutoHyphens/>
        <w:ind w:firstLine="720"/>
        <w:jc w:val="both"/>
        <w:rPr>
          <w:rFonts w:eastAsia="Courier New"/>
          <w:sz w:val="28"/>
          <w:szCs w:val="28"/>
          <w:lang w:eastAsia="ar-SA"/>
        </w:rPr>
      </w:pPr>
      <w:r>
        <w:rPr>
          <w:rFonts w:eastAsia="Courier New"/>
          <w:sz w:val="28"/>
          <w:szCs w:val="28"/>
          <w:lang w:eastAsia="ar-SA"/>
        </w:rPr>
        <w:t>3. Решение вступает в силу со дня его официального обнародования.</w:t>
      </w:r>
    </w:p>
    <w:p w:rsidR="008D0C52" w:rsidRDefault="008D0C52" w:rsidP="001C4A2D">
      <w:pPr>
        <w:suppressAutoHyphens/>
        <w:ind w:firstLine="720"/>
        <w:jc w:val="both"/>
        <w:rPr>
          <w:rFonts w:eastAsia="Courier New"/>
          <w:sz w:val="28"/>
          <w:szCs w:val="28"/>
          <w:lang w:eastAsia="ar-SA"/>
        </w:rPr>
      </w:pPr>
    </w:p>
    <w:p w:rsidR="008D0C52" w:rsidRDefault="008D0C52" w:rsidP="001C4A2D">
      <w:pPr>
        <w:suppressAutoHyphens/>
        <w:ind w:firstLine="720"/>
        <w:jc w:val="both"/>
        <w:rPr>
          <w:rFonts w:eastAsia="Courier New"/>
          <w:sz w:val="28"/>
          <w:szCs w:val="28"/>
          <w:lang w:eastAsia="ar-SA"/>
        </w:rPr>
      </w:pPr>
    </w:p>
    <w:p w:rsidR="008D0C52" w:rsidRDefault="008D0C52" w:rsidP="001C4A2D">
      <w:pPr>
        <w:rPr>
          <w:bCs/>
          <w:sz w:val="28"/>
          <w:szCs w:val="28"/>
          <w:lang w:eastAsia="ar-SA"/>
        </w:rPr>
      </w:pPr>
      <w:r>
        <w:rPr>
          <w:rFonts w:eastAsia="Courier New"/>
          <w:sz w:val="28"/>
          <w:szCs w:val="28"/>
          <w:lang w:eastAsia="ar-SA"/>
        </w:rPr>
        <w:t>Г</w:t>
      </w:r>
      <w:r>
        <w:rPr>
          <w:bCs/>
          <w:sz w:val="28"/>
          <w:szCs w:val="28"/>
          <w:lang w:eastAsia="ar-SA"/>
        </w:rPr>
        <w:t xml:space="preserve">лава </w:t>
      </w:r>
    </w:p>
    <w:p w:rsidR="008D0C52" w:rsidRDefault="008D0C52" w:rsidP="001C4A2D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Сергиевского сельского поселения</w:t>
      </w:r>
    </w:p>
    <w:p w:rsidR="008D0C52" w:rsidRDefault="008D0C52" w:rsidP="001C4A2D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Кореновского района                                                                       А.П. Мозговой</w:t>
      </w:r>
    </w:p>
    <w:p w:rsidR="008D0C52" w:rsidRDefault="008D0C52" w:rsidP="001C4A2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9"/>
        <w:gridCol w:w="1366"/>
        <w:gridCol w:w="5036"/>
      </w:tblGrid>
      <w:tr w:rsidR="008D0C52" w:rsidTr="008D0C52">
        <w:tc>
          <w:tcPr>
            <w:tcW w:w="3265" w:type="dxa"/>
          </w:tcPr>
          <w:p w:rsidR="008D0C52" w:rsidRDefault="008D0C52" w:rsidP="001C4A2D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3" w:type="dxa"/>
          </w:tcPr>
          <w:p w:rsidR="008D0C52" w:rsidRDefault="008D0C52" w:rsidP="001C4A2D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29" w:type="dxa"/>
          </w:tcPr>
          <w:p w:rsidR="008D0C52" w:rsidRDefault="008D0C52" w:rsidP="001C4A2D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8D0C52" w:rsidRDefault="008D0C52" w:rsidP="001C4A2D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8D0C52" w:rsidRDefault="008D0C52" w:rsidP="001C4A2D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8D0C52" w:rsidRDefault="008D0C52" w:rsidP="001C4A2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8D0C52" w:rsidRDefault="008D0C52" w:rsidP="001C4A2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0596A">
              <w:rPr>
                <w:sz w:val="28"/>
                <w:szCs w:val="28"/>
              </w:rPr>
              <w:t>решению</w:t>
            </w:r>
            <w:r>
              <w:rPr>
                <w:sz w:val="28"/>
                <w:szCs w:val="28"/>
              </w:rPr>
              <w:t xml:space="preserve"> Совета </w:t>
            </w:r>
          </w:p>
          <w:p w:rsidR="008D0C52" w:rsidRDefault="008D0C52" w:rsidP="001C4A2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 сельского поселения Кореновского района</w:t>
            </w:r>
          </w:p>
          <w:p w:rsidR="008D0C52" w:rsidRDefault="00D96132" w:rsidP="002570E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</w:t>
            </w:r>
            <w:r w:rsidR="004D20C8">
              <w:rPr>
                <w:sz w:val="28"/>
                <w:szCs w:val="28"/>
              </w:rPr>
              <w:t>т</w:t>
            </w:r>
            <w:r w:rsidR="00D500A0">
              <w:rPr>
                <w:sz w:val="28"/>
                <w:szCs w:val="28"/>
              </w:rPr>
              <w:t xml:space="preserve"> 10.02.2022 </w:t>
            </w:r>
            <w:r w:rsidR="008D0C52">
              <w:rPr>
                <w:sz w:val="28"/>
                <w:szCs w:val="28"/>
              </w:rPr>
              <w:t>года №</w:t>
            </w:r>
            <w:r w:rsidR="00A059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122</w:t>
            </w:r>
          </w:p>
        </w:tc>
      </w:tr>
      <w:tr w:rsidR="008D0C52" w:rsidTr="008D0C52">
        <w:trPr>
          <w:trHeight w:val="658"/>
        </w:trPr>
        <w:tc>
          <w:tcPr>
            <w:tcW w:w="3265" w:type="dxa"/>
          </w:tcPr>
          <w:p w:rsidR="008D0C52" w:rsidRDefault="008D0C5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3" w:type="dxa"/>
          </w:tcPr>
          <w:p w:rsidR="008D0C52" w:rsidRDefault="008D0C5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29" w:type="dxa"/>
          </w:tcPr>
          <w:p w:rsidR="008D0C52" w:rsidRDefault="008D0C52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8D0C52" w:rsidRDefault="008D0C5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8D0C52" w:rsidRDefault="008D0C52" w:rsidP="008D0C52">
      <w:pPr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t>перечень</w:t>
      </w:r>
    </w:p>
    <w:p w:rsidR="008D0C52" w:rsidRDefault="008D0C52" w:rsidP="008D0C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имущества, передаваемого муниципальным образованием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 на безвозмездной основе</w:t>
      </w:r>
    </w:p>
    <w:p w:rsidR="001D0B9D" w:rsidRPr="001D0B9D" w:rsidRDefault="001D0B9D" w:rsidP="001D0B9D">
      <w:pPr>
        <w:widowControl w:val="0"/>
        <w:suppressAutoHyphens/>
        <w:autoSpaceDE w:val="0"/>
        <w:spacing w:line="100" w:lineRule="atLeast"/>
        <w:jc w:val="center"/>
        <w:rPr>
          <w:rFonts w:eastAsia="Lucida Sans Unicode"/>
          <w:color w:val="000000"/>
          <w:kern w:val="2"/>
          <w:lang w:eastAsia="zh-CN"/>
        </w:rPr>
      </w:pPr>
    </w:p>
    <w:tbl>
      <w:tblPr>
        <w:tblW w:w="9726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651"/>
        <w:gridCol w:w="4902"/>
        <w:gridCol w:w="1715"/>
        <w:gridCol w:w="1152"/>
        <w:gridCol w:w="1306"/>
      </w:tblGrid>
      <w:tr w:rsidR="00FD13E0" w:rsidRPr="00FD13E0" w:rsidTr="00BD1625">
        <w:trPr>
          <w:trHeight w:val="56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Количество</w:t>
            </w:r>
          </w:p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экземпляров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Цена, руб.</w:t>
            </w: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Сумма, руб.</w:t>
            </w:r>
          </w:p>
        </w:tc>
      </w:tr>
      <w:tr w:rsidR="00FD13E0" w:rsidRPr="00FD13E0" w:rsidTr="00BD1625">
        <w:trPr>
          <w:trHeight w:val="3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3"/>
              </w:numPr>
              <w:suppressAutoHyphens/>
              <w:snapToGrid w:val="0"/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2570EC" w:rsidP="00104B6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берегу безымянной реки. Левин С.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2570EC" w:rsidP="00104B6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460,00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2570EC" w:rsidP="00104B6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460,00</w:t>
            </w:r>
          </w:p>
        </w:tc>
      </w:tr>
      <w:tr w:rsidR="00BD1625" w:rsidRPr="00BD1625" w:rsidTr="00BD1625">
        <w:trPr>
          <w:trHeight w:val="3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625" w:rsidRPr="00FD13E0" w:rsidRDefault="00BD1625" w:rsidP="00BD1625">
            <w:pPr>
              <w:tabs>
                <w:tab w:val="num" w:pos="0"/>
              </w:tabs>
              <w:suppressAutoHyphens/>
              <w:snapToGrid w:val="0"/>
              <w:ind w:left="57" w:firstLine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625" w:rsidRPr="00BD1625" w:rsidRDefault="00BD1625" w:rsidP="00BD1625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</w:t>
            </w:r>
            <w:r w:rsidRPr="00FD13E0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625" w:rsidRPr="00BD1625" w:rsidRDefault="00D500A0" w:rsidP="00104B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625" w:rsidRPr="00FD13E0" w:rsidRDefault="00BD1625" w:rsidP="00BD16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625" w:rsidRPr="00BD1625" w:rsidRDefault="002570EC" w:rsidP="00BD16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460,00</w:t>
            </w:r>
          </w:p>
        </w:tc>
      </w:tr>
    </w:tbl>
    <w:p w:rsidR="001D0B9D" w:rsidRPr="00FD13E0" w:rsidRDefault="001D0B9D" w:rsidP="001D0B9D">
      <w:pPr>
        <w:widowControl w:val="0"/>
        <w:suppressAutoHyphens/>
        <w:autoSpaceDE w:val="0"/>
        <w:spacing w:line="100" w:lineRule="atLeast"/>
        <w:rPr>
          <w:rFonts w:eastAsia="Lucida Sans Unicode"/>
          <w:color w:val="000000"/>
          <w:kern w:val="2"/>
          <w:sz w:val="28"/>
          <w:szCs w:val="28"/>
          <w:lang w:eastAsia="zh-CN"/>
        </w:rPr>
      </w:pPr>
    </w:p>
    <w:p w:rsidR="00FD13E0" w:rsidRDefault="00FD13E0" w:rsidP="002570EC">
      <w:pPr>
        <w:rPr>
          <w:rFonts w:eastAsia="Lucida Sans Unicode"/>
          <w:color w:val="000000"/>
          <w:sz w:val="27"/>
          <w:szCs w:val="27"/>
        </w:rPr>
      </w:pPr>
    </w:p>
    <w:p w:rsidR="008D0C52" w:rsidRDefault="008D0C52" w:rsidP="008D0C52">
      <w:pPr>
        <w:jc w:val="both"/>
        <w:rPr>
          <w:sz w:val="28"/>
          <w:szCs w:val="28"/>
        </w:rPr>
      </w:pPr>
    </w:p>
    <w:p w:rsidR="008D0C52" w:rsidRDefault="008D0C52" w:rsidP="00980B96">
      <w:pPr>
        <w:rPr>
          <w:bCs/>
          <w:sz w:val="28"/>
          <w:szCs w:val="28"/>
          <w:lang w:eastAsia="ar-SA"/>
        </w:rPr>
      </w:pPr>
      <w:r>
        <w:rPr>
          <w:rFonts w:eastAsia="Courier New"/>
          <w:sz w:val="28"/>
          <w:szCs w:val="28"/>
          <w:lang w:eastAsia="ar-SA"/>
        </w:rPr>
        <w:t>Г</w:t>
      </w:r>
      <w:r>
        <w:rPr>
          <w:bCs/>
          <w:sz w:val="28"/>
          <w:szCs w:val="28"/>
          <w:lang w:eastAsia="ar-SA"/>
        </w:rPr>
        <w:t xml:space="preserve">лава </w:t>
      </w:r>
    </w:p>
    <w:p w:rsidR="008D0C52" w:rsidRDefault="008D0C52" w:rsidP="00980B96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Сергиевского сельского поселения</w:t>
      </w:r>
    </w:p>
    <w:p w:rsidR="008D0C52" w:rsidRDefault="008D0C52" w:rsidP="00980B96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Кореновского района                                                                       А.П. Мозговой</w:t>
      </w:r>
    </w:p>
    <w:p w:rsidR="008D0C52" w:rsidRDefault="008D0C52" w:rsidP="008D0C52">
      <w:pPr>
        <w:rPr>
          <w:sz w:val="28"/>
          <w:szCs w:val="28"/>
        </w:rPr>
      </w:pPr>
    </w:p>
    <w:sectPr w:rsidR="008D0C52" w:rsidSect="0046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90D88"/>
    <w:rsid w:val="0017624D"/>
    <w:rsid w:val="001C4A2D"/>
    <w:rsid w:val="001D0B9D"/>
    <w:rsid w:val="00207971"/>
    <w:rsid w:val="002570EC"/>
    <w:rsid w:val="00276E76"/>
    <w:rsid w:val="00462897"/>
    <w:rsid w:val="004C6C32"/>
    <w:rsid w:val="004D20C8"/>
    <w:rsid w:val="005302DB"/>
    <w:rsid w:val="0059256D"/>
    <w:rsid w:val="00766D80"/>
    <w:rsid w:val="00890D88"/>
    <w:rsid w:val="008D0C52"/>
    <w:rsid w:val="008D3B4F"/>
    <w:rsid w:val="00A0596A"/>
    <w:rsid w:val="00AA69D3"/>
    <w:rsid w:val="00AA784E"/>
    <w:rsid w:val="00BB5199"/>
    <w:rsid w:val="00BD1625"/>
    <w:rsid w:val="00D500A0"/>
    <w:rsid w:val="00D96132"/>
    <w:rsid w:val="00DB01A2"/>
    <w:rsid w:val="00EE1D59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F9E6"/>
  <w15:docId w15:val="{2522CE46-6F3C-4C02-9295-BFDB1CCE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D0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D0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Общий отдел</cp:lastModifiedBy>
  <cp:revision>26</cp:revision>
  <cp:lastPrinted>2022-02-11T05:15:00Z</cp:lastPrinted>
  <dcterms:created xsi:type="dcterms:W3CDTF">2021-04-13T10:46:00Z</dcterms:created>
  <dcterms:modified xsi:type="dcterms:W3CDTF">2022-02-11T05:21:00Z</dcterms:modified>
</cp:coreProperties>
</file>