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518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F1" w:rsidRPr="007C543A" w:rsidRDefault="006508F1" w:rsidP="006508F1">
      <w:pPr>
        <w:pStyle w:val="2"/>
        <w:tabs>
          <w:tab w:val="left" w:pos="0"/>
        </w:tabs>
        <w:rPr>
          <w:sz w:val="28"/>
          <w:szCs w:val="28"/>
        </w:rPr>
      </w:pPr>
      <w:r w:rsidRPr="007C543A">
        <w:rPr>
          <w:sz w:val="28"/>
          <w:szCs w:val="28"/>
        </w:rPr>
        <w:t>АДМИНИСТРАЦИЯ  СЕРГИЕВСКОГО СЕЛЬСКОГО ПОСЕЛЕНИЯ</w:t>
      </w:r>
    </w:p>
    <w:p w:rsidR="006508F1" w:rsidRPr="007C543A" w:rsidRDefault="006508F1" w:rsidP="006508F1">
      <w:pPr>
        <w:pStyle w:val="2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КОРЕНОВСКОГО  РАЙОНА</w:t>
      </w:r>
    </w:p>
    <w:p w:rsidR="006508F1" w:rsidRPr="007C543A" w:rsidRDefault="006508F1" w:rsidP="006508F1">
      <w:pPr>
        <w:pStyle w:val="1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ПОСТАНОВЛЕНИЕ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F1" w:rsidRPr="007C543A" w:rsidRDefault="00A02EC7" w:rsidP="006508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6508F1">
        <w:rPr>
          <w:rFonts w:ascii="Times New Roman" w:hAnsi="Times New Roman" w:cs="Times New Roman"/>
          <w:b/>
          <w:sz w:val="28"/>
          <w:szCs w:val="28"/>
        </w:rPr>
        <w:t>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ст.Сергиевская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постановление администрации Сергиевского сельского поселения Кореновского района от 16.05.2013 № 54 «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   нормативных     правовых        актов     (их      проектов)» </w:t>
      </w:r>
      <w:proofErr w:type="spell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6508F1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постановление 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Сергиевского сельского поселения Кореновского района от 16.05.2013 № 54 «Об антикоррупционной экспертизе нормативных правовых актов (их  проектов) администрации 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0B46E5" w:rsidRPr="000B46E5" w:rsidRDefault="000B46E5" w:rsidP="000B4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</w:rPr>
        <w:t xml:space="preserve">1.1. 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1 дополнить пунктом 1.10. следующего содержания: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«1.10. В случае обнаружения в нормативных правовых актах (проектах нормативных правовых актов)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факторов, принятие мер по устранению которых не относится к компетенции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Сергиевского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Сергиевского 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Кореновского района, должностное лицо информирует об этом органы прокуратуры.»;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1.2. пункт 3.4. раздела 3 изложить в следующей редакции: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                    30-дневный срок со дня его получения. По результатам рассмотрения гражданину или организации, проводившим независимую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антикоррупционную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коррупциогенных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коррупциогенным</w:t>
      </w:r>
      <w:proofErr w:type="spellEnd"/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фактором.».</w:t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1.3. пункт 3.6. раздела 3 изложить в следующей редакции: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«3.6.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разработчику.».</w:t>
      </w:r>
    </w:p>
    <w:p w:rsidR="000B46E5" w:rsidRPr="000B46E5" w:rsidRDefault="000B46E5" w:rsidP="000B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6E5">
        <w:rPr>
          <w:rFonts w:ascii="Times New Roman" w:hAnsi="Times New Roman" w:cs="Times New Roman"/>
          <w:sz w:val="28"/>
          <w:szCs w:val="28"/>
          <w:shd w:val="clear" w:color="auto" w:fill="FFFFFF"/>
        </w:rPr>
        <w:t>1.4. в абзаце 5 пункта 3.7. раздела 3 исключить слово «независимой».</w:t>
      </w:r>
    </w:p>
    <w:p w:rsidR="006508F1" w:rsidRDefault="008045FE" w:rsidP="000B4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8F1" w:rsidRPr="007C543A">
        <w:rPr>
          <w:rFonts w:ascii="Times New Roman" w:hAnsi="Times New Roman" w:cs="Times New Roman"/>
          <w:sz w:val="28"/>
          <w:szCs w:val="28"/>
        </w:rPr>
        <w:t>.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района.</w:t>
      </w:r>
    </w:p>
    <w:p w:rsidR="006508F1" w:rsidRPr="00B3576B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Контроль за выполнением настоящего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Е.А.Горгоцкую</w:t>
      </w:r>
      <w:proofErr w:type="spellEnd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08F1" w:rsidRPr="007C543A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Постановление вступает в силу со дня его обнародования.</w:t>
      </w: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A3405B" w:rsidRDefault="008045FE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района                                                                             С.А. Басеев</w:t>
      </w:r>
    </w:p>
    <w:sectPr w:rsidR="00A3405B" w:rsidSect="0098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8F1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46E5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104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C96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8F1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8B9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5FE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00E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2EC7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F1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08F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6508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508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508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0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2016-05-05T12:55:00Z</dcterms:created>
  <dcterms:modified xsi:type="dcterms:W3CDTF">2016-05-30T10:13:00Z</dcterms:modified>
</cp:coreProperties>
</file>