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3A" w:rsidRPr="007C543A" w:rsidRDefault="007C543A" w:rsidP="007C543A">
      <w:pPr>
        <w:spacing w:after="0"/>
        <w:jc w:val="center"/>
        <w:rPr>
          <w:rFonts w:ascii="Times New Roman" w:hAnsi="Times New Roman" w:cs="Times New Roman"/>
          <w:b/>
          <w:sz w:val="28"/>
          <w:szCs w:val="28"/>
        </w:rPr>
      </w:pPr>
      <w:r w:rsidRPr="007C543A">
        <w:rPr>
          <w:rFonts w:ascii="Times New Roman" w:hAnsi="Times New Roman" w:cs="Times New Roman"/>
          <w:noProof/>
          <w:sz w:val="28"/>
          <w:szCs w:val="28"/>
        </w:rPr>
        <w:drawing>
          <wp:inline distT="0" distB="0" distL="0" distR="0">
            <wp:extent cx="657225" cy="825183"/>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57225" cy="825183"/>
                    </a:xfrm>
                    <a:prstGeom prst="rect">
                      <a:avLst/>
                    </a:prstGeom>
                    <a:solidFill>
                      <a:srgbClr val="FFFFFF"/>
                    </a:solidFill>
                    <a:ln w="9525">
                      <a:noFill/>
                      <a:miter lim="800000"/>
                      <a:headEnd/>
                      <a:tailEnd/>
                    </a:ln>
                  </pic:spPr>
                </pic:pic>
              </a:graphicData>
            </a:graphic>
          </wp:inline>
        </w:drawing>
      </w:r>
    </w:p>
    <w:p w:rsidR="007C543A" w:rsidRPr="007C543A" w:rsidRDefault="007C543A" w:rsidP="007C543A">
      <w:pPr>
        <w:pStyle w:val="2"/>
        <w:tabs>
          <w:tab w:val="left" w:pos="0"/>
        </w:tabs>
        <w:rPr>
          <w:sz w:val="28"/>
          <w:szCs w:val="28"/>
        </w:rPr>
      </w:pPr>
      <w:r w:rsidRPr="007C543A">
        <w:rPr>
          <w:sz w:val="28"/>
          <w:szCs w:val="28"/>
        </w:rPr>
        <w:t>АДМИНИСТРАЦИЯ  СЕРГИЕВСКОГО СЕЛЬСКОГО ПОСЕЛЕНИЯ</w:t>
      </w:r>
    </w:p>
    <w:p w:rsidR="007C543A" w:rsidRPr="007C543A" w:rsidRDefault="007C543A" w:rsidP="007C543A">
      <w:pPr>
        <w:pStyle w:val="2"/>
        <w:tabs>
          <w:tab w:val="left" w:pos="0"/>
        </w:tabs>
        <w:spacing w:line="360" w:lineRule="auto"/>
        <w:rPr>
          <w:sz w:val="28"/>
          <w:szCs w:val="28"/>
        </w:rPr>
      </w:pPr>
      <w:r w:rsidRPr="007C543A">
        <w:rPr>
          <w:sz w:val="28"/>
          <w:szCs w:val="28"/>
        </w:rPr>
        <w:t>КОРЕНОВСКОГО  РАЙОНА</w:t>
      </w:r>
    </w:p>
    <w:p w:rsidR="007C543A" w:rsidRPr="007C543A" w:rsidRDefault="007C543A" w:rsidP="007C543A">
      <w:pPr>
        <w:pStyle w:val="1"/>
        <w:tabs>
          <w:tab w:val="left" w:pos="0"/>
        </w:tabs>
        <w:spacing w:line="360" w:lineRule="auto"/>
        <w:rPr>
          <w:sz w:val="28"/>
          <w:szCs w:val="28"/>
        </w:rPr>
      </w:pPr>
      <w:r w:rsidRPr="007C543A">
        <w:rPr>
          <w:sz w:val="28"/>
          <w:szCs w:val="28"/>
        </w:rPr>
        <w:t>ПОСТАНОВЛЕНИЕ</w:t>
      </w:r>
    </w:p>
    <w:p w:rsidR="007C543A" w:rsidRPr="007C543A" w:rsidRDefault="007C543A" w:rsidP="007C543A">
      <w:pPr>
        <w:spacing w:after="0"/>
        <w:rPr>
          <w:rFonts w:ascii="Times New Roman" w:hAnsi="Times New Roman" w:cs="Times New Roman"/>
          <w:sz w:val="28"/>
          <w:szCs w:val="28"/>
        </w:rPr>
      </w:pPr>
    </w:p>
    <w:p w:rsidR="007C543A" w:rsidRPr="007C543A" w:rsidRDefault="007C543A" w:rsidP="007C543A">
      <w:pPr>
        <w:spacing w:after="0" w:line="360" w:lineRule="auto"/>
        <w:rPr>
          <w:rFonts w:ascii="Times New Roman" w:hAnsi="Times New Roman" w:cs="Times New Roman"/>
          <w:b/>
          <w:sz w:val="28"/>
          <w:szCs w:val="28"/>
        </w:rPr>
      </w:pPr>
      <w:r w:rsidRPr="007C543A">
        <w:rPr>
          <w:rFonts w:ascii="Times New Roman" w:hAnsi="Times New Roman" w:cs="Times New Roman"/>
          <w:b/>
          <w:sz w:val="28"/>
          <w:szCs w:val="28"/>
        </w:rPr>
        <w:t>1</w:t>
      </w:r>
      <w:r w:rsidR="001B49F7">
        <w:rPr>
          <w:rFonts w:ascii="Times New Roman" w:hAnsi="Times New Roman" w:cs="Times New Roman"/>
          <w:b/>
          <w:sz w:val="28"/>
          <w:szCs w:val="28"/>
        </w:rPr>
        <w:t>5</w:t>
      </w:r>
      <w:r w:rsidRPr="007C543A">
        <w:rPr>
          <w:rFonts w:ascii="Times New Roman" w:hAnsi="Times New Roman" w:cs="Times New Roman"/>
          <w:b/>
          <w:sz w:val="28"/>
          <w:szCs w:val="28"/>
        </w:rPr>
        <w:t xml:space="preserve"> мая 2013 года</w:t>
      </w:r>
      <w:r w:rsidRPr="007C543A">
        <w:rPr>
          <w:rFonts w:ascii="Times New Roman" w:hAnsi="Times New Roman" w:cs="Times New Roman"/>
          <w:sz w:val="28"/>
          <w:szCs w:val="28"/>
        </w:rPr>
        <w:t xml:space="preserve"> </w:t>
      </w:r>
      <w:r w:rsidRPr="007C543A">
        <w:rPr>
          <w:rFonts w:ascii="Times New Roman" w:hAnsi="Times New Roman" w:cs="Times New Roman"/>
          <w:sz w:val="28"/>
          <w:szCs w:val="28"/>
        </w:rPr>
        <w:tab/>
      </w:r>
      <w:r w:rsidRPr="007C543A">
        <w:rPr>
          <w:rFonts w:ascii="Times New Roman" w:hAnsi="Times New Roman" w:cs="Times New Roman"/>
          <w:sz w:val="28"/>
          <w:szCs w:val="28"/>
        </w:rPr>
        <w:tab/>
      </w:r>
      <w:r w:rsidRPr="007C543A">
        <w:rPr>
          <w:rFonts w:ascii="Times New Roman" w:hAnsi="Times New Roman" w:cs="Times New Roman"/>
          <w:sz w:val="28"/>
          <w:szCs w:val="28"/>
        </w:rPr>
        <w:tab/>
        <w:t xml:space="preserve">                  </w:t>
      </w:r>
      <w:r w:rsidRPr="007C543A">
        <w:rPr>
          <w:rFonts w:ascii="Times New Roman" w:hAnsi="Times New Roman" w:cs="Times New Roman"/>
          <w:sz w:val="28"/>
          <w:szCs w:val="28"/>
        </w:rPr>
        <w:tab/>
      </w:r>
      <w:r w:rsidRPr="007C543A">
        <w:rPr>
          <w:rFonts w:ascii="Times New Roman" w:hAnsi="Times New Roman" w:cs="Times New Roman"/>
          <w:b/>
          <w:sz w:val="28"/>
          <w:szCs w:val="28"/>
        </w:rPr>
        <w:t xml:space="preserve">                                      № 54</w:t>
      </w:r>
    </w:p>
    <w:p w:rsidR="007C543A" w:rsidRPr="007C543A" w:rsidRDefault="007C543A" w:rsidP="007C543A">
      <w:pPr>
        <w:spacing w:after="0"/>
        <w:jc w:val="center"/>
        <w:rPr>
          <w:rFonts w:ascii="Times New Roman" w:hAnsi="Times New Roman" w:cs="Times New Roman"/>
          <w:sz w:val="28"/>
          <w:szCs w:val="28"/>
        </w:rPr>
      </w:pPr>
      <w:r w:rsidRPr="007C543A">
        <w:rPr>
          <w:rFonts w:ascii="Times New Roman" w:hAnsi="Times New Roman" w:cs="Times New Roman"/>
          <w:sz w:val="28"/>
          <w:szCs w:val="28"/>
        </w:rPr>
        <w:t>ст</w:t>
      </w:r>
      <w:proofErr w:type="gramStart"/>
      <w:r w:rsidRPr="007C543A">
        <w:rPr>
          <w:rFonts w:ascii="Times New Roman" w:hAnsi="Times New Roman" w:cs="Times New Roman"/>
          <w:sz w:val="28"/>
          <w:szCs w:val="28"/>
        </w:rPr>
        <w:t>.С</w:t>
      </w:r>
      <w:proofErr w:type="gramEnd"/>
      <w:r w:rsidRPr="007C543A">
        <w:rPr>
          <w:rFonts w:ascii="Times New Roman" w:hAnsi="Times New Roman" w:cs="Times New Roman"/>
          <w:sz w:val="28"/>
          <w:szCs w:val="28"/>
        </w:rPr>
        <w:t>ергиевская</w:t>
      </w:r>
    </w:p>
    <w:p w:rsidR="007C543A" w:rsidRPr="007C543A" w:rsidRDefault="007C543A" w:rsidP="007C543A">
      <w:pPr>
        <w:spacing w:after="0"/>
        <w:jc w:val="center"/>
        <w:rPr>
          <w:rFonts w:ascii="Times New Roman" w:hAnsi="Times New Roman" w:cs="Times New Roman"/>
          <w:b/>
          <w:sz w:val="28"/>
          <w:szCs w:val="28"/>
          <w:shd w:val="clear" w:color="auto" w:fill="FFFFFF"/>
        </w:rPr>
      </w:pPr>
    </w:p>
    <w:p w:rsidR="007C543A" w:rsidRPr="007C543A" w:rsidRDefault="007C543A" w:rsidP="007C543A">
      <w:pPr>
        <w:spacing w:after="0"/>
        <w:jc w:val="center"/>
        <w:rPr>
          <w:rFonts w:ascii="Times New Roman" w:hAnsi="Times New Roman" w:cs="Times New Roman"/>
          <w:b/>
          <w:sz w:val="28"/>
          <w:szCs w:val="28"/>
          <w:shd w:val="clear" w:color="auto" w:fill="FFFFFF"/>
        </w:rPr>
      </w:pPr>
    </w:p>
    <w:p w:rsidR="007C543A" w:rsidRPr="007C543A" w:rsidRDefault="007C543A" w:rsidP="007C543A">
      <w:pPr>
        <w:spacing w:after="0"/>
        <w:jc w:val="center"/>
        <w:rPr>
          <w:rFonts w:ascii="Times New Roman" w:hAnsi="Times New Roman" w:cs="Times New Roman"/>
          <w:b/>
          <w:sz w:val="28"/>
          <w:szCs w:val="28"/>
          <w:shd w:val="clear" w:color="auto" w:fill="FFFFFF"/>
        </w:rPr>
      </w:pPr>
      <w:r w:rsidRPr="007C543A">
        <w:rPr>
          <w:rFonts w:ascii="Times New Roman" w:hAnsi="Times New Roman" w:cs="Times New Roman"/>
          <w:b/>
          <w:sz w:val="28"/>
          <w:szCs w:val="28"/>
          <w:shd w:val="clear" w:color="auto" w:fill="FFFFFF"/>
        </w:rPr>
        <w:t>Об антикоррупционной экспертизе нормативных правовых актов (их  проектов) администрации Сергиевского сельского поселения Кореновского района</w:t>
      </w:r>
    </w:p>
    <w:p w:rsidR="007C543A" w:rsidRPr="007C543A" w:rsidRDefault="007C543A" w:rsidP="007C543A">
      <w:pPr>
        <w:spacing w:after="0"/>
        <w:jc w:val="both"/>
        <w:rPr>
          <w:rFonts w:ascii="Times New Roman" w:hAnsi="Times New Roman" w:cs="Times New Roman"/>
          <w:sz w:val="28"/>
          <w:szCs w:val="28"/>
          <w:shd w:val="clear" w:color="auto" w:fill="FFFFFF"/>
        </w:rPr>
      </w:pPr>
    </w:p>
    <w:p w:rsidR="007C543A" w:rsidRPr="007C543A" w:rsidRDefault="007C543A" w:rsidP="007C543A">
      <w:pPr>
        <w:spacing w:after="0"/>
        <w:jc w:val="both"/>
        <w:rPr>
          <w:rFonts w:ascii="Times New Roman" w:hAnsi="Times New Roman" w:cs="Times New Roman"/>
          <w:sz w:val="28"/>
          <w:szCs w:val="28"/>
          <w:shd w:val="clear" w:color="auto" w:fill="FFFFFF"/>
        </w:rPr>
      </w:pPr>
    </w:p>
    <w:p w:rsidR="007C543A" w:rsidRPr="007C543A" w:rsidRDefault="007C543A" w:rsidP="007C543A">
      <w:pPr>
        <w:spacing w:after="0"/>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в Краснодарском крае»,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постановлением Законодательного Собрания Краснодарского края от 26 января 2010 года № 1740-П «О Методических рекомендациях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w:t>
      </w:r>
      <w:proofErr w:type="spellStart"/>
      <w:proofErr w:type="gramStart"/>
      <w:r w:rsidRPr="007C543A">
        <w:rPr>
          <w:rFonts w:ascii="Times New Roman" w:hAnsi="Times New Roman" w:cs="Times New Roman"/>
          <w:sz w:val="28"/>
          <w:szCs w:val="28"/>
          <w:shd w:val="clear" w:color="auto" w:fill="FFFFFF"/>
        </w:rPr>
        <w:t>п</w:t>
      </w:r>
      <w:proofErr w:type="spellEnd"/>
      <w:proofErr w:type="gramEnd"/>
      <w:r w:rsidRPr="007C543A">
        <w:rPr>
          <w:rFonts w:ascii="Times New Roman" w:hAnsi="Times New Roman" w:cs="Times New Roman"/>
          <w:sz w:val="28"/>
          <w:szCs w:val="28"/>
          <w:shd w:val="clear" w:color="auto" w:fill="FFFFFF"/>
        </w:rPr>
        <w:t xml:space="preserve"> о с т а </w:t>
      </w:r>
      <w:proofErr w:type="spellStart"/>
      <w:r w:rsidRPr="007C543A">
        <w:rPr>
          <w:rFonts w:ascii="Times New Roman" w:hAnsi="Times New Roman" w:cs="Times New Roman"/>
          <w:sz w:val="28"/>
          <w:szCs w:val="28"/>
          <w:shd w:val="clear" w:color="auto" w:fill="FFFFFF"/>
        </w:rPr>
        <w:t>н</w:t>
      </w:r>
      <w:proofErr w:type="spellEnd"/>
      <w:r w:rsidRPr="007C543A">
        <w:rPr>
          <w:rFonts w:ascii="Times New Roman" w:hAnsi="Times New Roman" w:cs="Times New Roman"/>
          <w:sz w:val="28"/>
          <w:szCs w:val="28"/>
          <w:shd w:val="clear" w:color="auto" w:fill="FFFFFF"/>
        </w:rPr>
        <w:t xml:space="preserve"> о в л я ю:</w:t>
      </w:r>
    </w:p>
    <w:p w:rsidR="007C543A" w:rsidRDefault="007C543A" w:rsidP="007C543A">
      <w:pPr>
        <w:spacing w:after="0"/>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 Утвердить порядок антикоррупционной экспертизы нормативных правовых актов (их проектов) администрации Сергиевского сельского поселения Кореновского района (прилагается).</w:t>
      </w:r>
    </w:p>
    <w:p w:rsidR="007C543A" w:rsidRPr="007C543A" w:rsidRDefault="007C543A" w:rsidP="00B3576B">
      <w:pPr>
        <w:spacing w:after="0"/>
        <w:ind w:firstLine="85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2.</w:t>
      </w:r>
      <w:r w:rsidR="00B357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Признать утратившим силу постановление администрации Сергиевского </w:t>
      </w:r>
      <w:r w:rsidRPr="007C543A">
        <w:rPr>
          <w:rFonts w:ascii="Times New Roman" w:hAnsi="Times New Roman" w:cs="Times New Roman"/>
          <w:sz w:val="28"/>
          <w:szCs w:val="28"/>
          <w:shd w:val="clear" w:color="auto" w:fill="FFFFFF"/>
        </w:rPr>
        <w:t>сельского поселения Кореновского района от 26 мая 2011 года № 67 «Об антикоррупционной экспертизе нормативных правовых актов (их  проектов) администрации Сергиевского сельского поселения Кореновского района»</w:t>
      </w:r>
      <w:r>
        <w:rPr>
          <w:rFonts w:ascii="Times New Roman" w:hAnsi="Times New Roman" w:cs="Times New Roman"/>
          <w:sz w:val="28"/>
          <w:szCs w:val="28"/>
          <w:shd w:val="clear" w:color="auto" w:fill="FFFFFF"/>
        </w:rPr>
        <w:t>.</w:t>
      </w:r>
    </w:p>
    <w:p w:rsidR="007C543A" w:rsidRDefault="00B3576B" w:rsidP="007C543A">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7C543A" w:rsidRPr="007C543A">
        <w:rPr>
          <w:rFonts w:ascii="Times New Roman" w:hAnsi="Times New Roman" w:cs="Times New Roman"/>
          <w:sz w:val="28"/>
          <w:szCs w:val="28"/>
        </w:rPr>
        <w:t>.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 и разместить в сети Интернет на официальном сайте Сергиевского сельского поселения Кореновского района.</w:t>
      </w:r>
    </w:p>
    <w:p w:rsidR="00B3576B" w:rsidRPr="00B3576B" w:rsidRDefault="00B3576B" w:rsidP="00B3576B">
      <w:pPr>
        <w:spacing w:after="0"/>
        <w:ind w:firstLine="87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Pr="007C543A">
        <w:rPr>
          <w:rFonts w:ascii="Times New Roman" w:hAnsi="Times New Roman" w:cs="Times New Roman"/>
          <w:sz w:val="28"/>
          <w:szCs w:val="28"/>
          <w:shd w:val="clear" w:color="auto" w:fill="FFFFFF"/>
        </w:rPr>
        <w:t xml:space="preserve">. </w:t>
      </w:r>
      <w:proofErr w:type="gramStart"/>
      <w:r w:rsidRPr="007C543A">
        <w:rPr>
          <w:rFonts w:ascii="Times New Roman" w:hAnsi="Times New Roman" w:cs="Times New Roman"/>
          <w:sz w:val="28"/>
          <w:szCs w:val="28"/>
          <w:shd w:val="clear" w:color="auto" w:fill="FFFFFF"/>
        </w:rPr>
        <w:t>Контроль за</w:t>
      </w:r>
      <w:proofErr w:type="gramEnd"/>
      <w:r w:rsidRPr="007C543A">
        <w:rPr>
          <w:rFonts w:ascii="Times New Roman" w:hAnsi="Times New Roman" w:cs="Times New Roman"/>
          <w:sz w:val="28"/>
          <w:szCs w:val="28"/>
          <w:shd w:val="clear" w:color="auto" w:fill="FFFFFF"/>
        </w:rPr>
        <w:t xml:space="preserve"> выполнением настоящего постановления возложить на начальника общего отдела администрации Сергиевского сельского поселения Кореновского района </w:t>
      </w:r>
      <w:proofErr w:type="spellStart"/>
      <w:r>
        <w:rPr>
          <w:rFonts w:ascii="Times New Roman" w:hAnsi="Times New Roman" w:cs="Times New Roman"/>
          <w:sz w:val="28"/>
          <w:szCs w:val="28"/>
          <w:shd w:val="clear" w:color="auto" w:fill="FFFFFF"/>
        </w:rPr>
        <w:t>Е.А.Горгоцкую</w:t>
      </w:r>
      <w:proofErr w:type="spellEnd"/>
      <w:r w:rsidRPr="007C543A">
        <w:rPr>
          <w:rFonts w:ascii="Times New Roman" w:hAnsi="Times New Roman" w:cs="Times New Roman"/>
          <w:sz w:val="28"/>
          <w:szCs w:val="28"/>
          <w:shd w:val="clear" w:color="auto" w:fill="FFFFFF"/>
        </w:rPr>
        <w:t>.</w:t>
      </w:r>
    </w:p>
    <w:p w:rsidR="007C543A" w:rsidRPr="007C543A" w:rsidRDefault="007C543A" w:rsidP="007C543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7C543A">
        <w:rPr>
          <w:rFonts w:ascii="Times New Roman" w:hAnsi="Times New Roman" w:cs="Times New Roman"/>
          <w:sz w:val="28"/>
          <w:szCs w:val="28"/>
          <w:shd w:val="clear" w:color="auto" w:fill="FFFFFF"/>
        </w:rPr>
        <w:t>. Постановление вступает в силу со дня его обнародования.</w:t>
      </w:r>
    </w:p>
    <w:p w:rsidR="007C543A" w:rsidRDefault="007C543A" w:rsidP="007C543A">
      <w:pPr>
        <w:spacing w:after="0"/>
        <w:rPr>
          <w:rFonts w:ascii="Times New Roman" w:hAnsi="Times New Roman" w:cs="Times New Roman"/>
          <w:sz w:val="28"/>
          <w:szCs w:val="28"/>
          <w:shd w:val="clear" w:color="auto" w:fill="FFFFFF"/>
        </w:rPr>
      </w:pPr>
    </w:p>
    <w:p w:rsid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Глава</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Сергиевского сельского поселения</w:t>
      </w:r>
    </w:p>
    <w:p w:rsidR="007C543A" w:rsidRPr="007C543A" w:rsidRDefault="007C543A" w:rsidP="007C543A">
      <w:pPr>
        <w:pBdr>
          <w:bottom w:val="single" w:sz="12" w:space="1" w:color="auto"/>
        </w:pBdr>
        <w:tabs>
          <w:tab w:val="left" w:pos="7655"/>
          <w:tab w:val="left" w:pos="7938"/>
        </w:tabs>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Кореновского района                                                                          С.А.Басеев</w:t>
      </w:r>
    </w:p>
    <w:p w:rsidR="007C543A" w:rsidRPr="007C543A" w:rsidRDefault="007C543A" w:rsidP="007C543A">
      <w:pPr>
        <w:tabs>
          <w:tab w:val="left" w:pos="7938"/>
        </w:tabs>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Проект подготовлен и внесен:</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общим отделом администрации</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Сергиевского сельского поселения</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Кореновского района</w:t>
      </w:r>
    </w:p>
    <w:p w:rsidR="007C543A" w:rsidRPr="007C543A" w:rsidRDefault="007C543A" w:rsidP="007C543A">
      <w:pPr>
        <w:tabs>
          <w:tab w:val="left" w:pos="7938"/>
        </w:tabs>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начальник</w:t>
      </w:r>
      <w:r w:rsidRPr="007C543A">
        <w:rPr>
          <w:rFonts w:ascii="Times New Roman" w:hAnsi="Times New Roman" w:cs="Times New Roman"/>
          <w:sz w:val="28"/>
          <w:szCs w:val="28"/>
          <w:shd w:val="clear" w:color="auto" w:fill="FFFFFF"/>
        </w:rPr>
        <w:t xml:space="preserve"> общего отдела                  </w:t>
      </w:r>
      <w:r>
        <w:rPr>
          <w:rFonts w:ascii="Times New Roman" w:hAnsi="Times New Roman" w:cs="Times New Roman"/>
          <w:sz w:val="28"/>
          <w:szCs w:val="28"/>
          <w:shd w:val="clear" w:color="auto" w:fill="FFFFFF"/>
        </w:rPr>
        <w:t xml:space="preserve">                   </w:t>
      </w:r>
      <w:r w:rsidRPr="007C543A">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Е.А.Горгоцкая</w:t>
      </w:r>
      <w:proofErr w:type="spellEnd"/>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jc w:val="center"/>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p>
    <w:p w:rsidR="007C543A" w:rsidRDefault="007C543A" w:rsidP="007C543A">
      <w:pPr>
        <w:spacing w:after="0"/>
        <w:rPr>
          <w:rFonts w:ascii="Times New Roman" w:hAnsi="Times New Roman" w:cs="Times New Roman"/>
          <w:sz w:val="28"/>
          <w:szCs w:val="28"/>
          <w:shd w:val="clear" w:color="auto" w:fill="FFFFFF"/>
        </w:rPr>
      </w:pPr>
    </w:p>
    <w:p w:rsidR="00B3576B" w:rsidRDefault="00B3576B" w:rsidP="007C543A">
      <w:pPr>
        <w:spacing w:after="0"/>
        <w:rPr>
          <w:rFonts w:ascii="Times New Roman" w:hAnsi="Times New Roman" w:cs="Times New Roman"/>
          <w:sz w:val="28"/>
          <w:szCs w:val="28"/>
          <w:shd w:val="clear" w:color="auto" w:fill="FFFFFF"/>
        </w:rPr>
      </w:pPr>
    </w:p>
    <w:p w:rsidR="00B3576B" w:rsidRPr="007C543A" w:rsidRDefault="00B3576B" w:rsidP="007C543A">
      <w:pPr>
        <w:spacing w:after="0"/>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7C543A">
        <w:rPr>
          <w:rFonts w:ascii="Times New Roman" w:hAnsi="Times New Roman" w:cs="Times New Roman"/>
          <w:sz w:val="28"/>
          <w:szCs w:val="28"/>
          <w:shd w:val="clear" w:color="auto" w:fill="FFFFFF"/>
        </w:rPr>
        <w:t>ПРИЛОЖЕНИЕ</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УТВЕРЖДЕН</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постановлением администрации</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Сергиевского сельского поселения</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Кореновского района</w:t>
      </w:r>
    </w:p>
    <w:p w:rsidR="007C543A" w:rsidRPr="007C543A" w:rsidRDefault="007C543A" w:rsidP="007C543A">
      <w:pPr>
        <w:spacing w:after="0"/>
        <w:ind w:left="482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от </w:t>
      </w:r>
      <w:r>
        <w:rPr>
          <w:rFonts w:ascii="Times New Roman" w:hAnsi="Times New Roman" w:cs="Times New Roman"/>
          <w:sz w:val="28"/>
          <w:szCs w:val="28"/>
          <w:shd w:val="clear" w:color="auto" w:fill="FFFFFF"/>
        </w:rPr>
        <w:t>15</w:t>
      </w:r>
      <w:r w:rsidRPr="007C543A">
        <w:rPr>
          <w:rFonts w:ascii="Times New Roman" w:hAnsi="Times New Roman" w:cs="Times New Roman"/>
          <w:sz w:val="28"/>
          <w:szCs w:val="28"/>
          <w:shd w:val="clear" w:color="auto" w:fill="FFFFFF"/>
        </w:rPr>
        <w:t>.05.201</w:t>
      </w:r>
      <w:r>
        <w:rPr>
          <w:rFonts w:ascii="Times New Roman" w:hAnsi="Times New Roman" w:cs="Times New Roman"/>
          <w:sz w:val="28"/>
          <w:szCs w:val="28"/>
          <w:shd w:val="clear" w:color="auto" w:fill="FFFFFF"/>
        </w:rPr>
        <w:t>3</w:t>
      </w:r>
      <w:r w:rsidRPr="007C543A">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54</w:t>
      </w:r>
    </w:p>
    <w:p w:rsidR="007C543A" w:rsidRPr="007C543A" w:rsidRDefault="007C543A" w:rsidP="007C543A">
      <w:pPr>
        <w:pStyle w:val="ConsPlusTitle"/>
        <w:jc w:val="center"/>
        <w:rPr>
          <w:rFonts w:ascii="Times New Roman" w:hAnsi="Times New Roman" w:cs="Times New Roman"/>
          <w:b w:val="0"/>
          <w:bCs w:val="0"/>
          <w:sz w:val="28"/>
          <w:szCs w:val="28"/>
          <w:shd w:val="clear" w:color="auto" w:fill="FFFFFF"/>
        </w:rPr>
      </w:pPr>
    </w:p>
    <w:p w:rsidR="007C543A" w:rsidRPr="007C543A" w:rsidRDefault="007C543A" w:rsidP="007C543A">
      <w:pPr>
        <w:pStyle w:val="ConsPlusTitle"/>
        <w:jc w:val="center"/>
        <w:rPr>
          <w:rFonts w:ascii="Times New Roman" w:hAnsi="Times New Roman" w:cs="Times New Roman"/>
          <w:b w:val="0"/>
          <w:bCs w:val="0"/>
          <w:sz w:val="28"/>
          <w:szCs w:val="28"/>
          <w:shd w:val="clear" w:color="auto" w:fill="FFFFFF"/>
        </w:rPr>
      </w:pPr>
      <w:r w:rsidRPr="007C543A">
        <w:rPr>
          <w:rFonts w:ascii="Times New Roman" w:hAnsi="Times New Roman" w:cs="Times New Roman"/>
          <w:b w:val="0"/>
          <w:bCs w:val="0"/>
          <w:sz w:val="28"/>
          <w:szCs w:val="28"/>
          <w:shd w:val="clear" w:color="auto" w:fill="FFFFFF"/>
        </w:rPr>
        <w:t>ПОРЯДОК</w:t>
      </w:r>
    </w:p>
    <w:p w:rsidR="007C543A" w:rsidRPr="007C543A" w:rsidRDefault="007C543A" w:rsidP="007C543A">
      <w:pPr>
        <w:pStyle w:val="ConsPlusTitle"/>
        <w:jc w:val="center"/>
        <w:rPr>
          <w:rFonts w:ascii="Times New Roman" w:hAnsi="Times New Roman" w:cs="Times New Roman"/>
          <w:b w:val="0"/>
          <w:bCs w:val="0"/>
          <w:sz w:val="28"/>
          <w:szCs w:val="28"/>
          <w:shd w:val="clear" w:color="auto" w:fill="FFFFFF"/>
        </w:rPr>
      </w:pPr>
      <w:r w:rsidRPr="007C543A">
        <w:rPr>
          <w:rFonts w:ascii="Times New Roman" w:hAnsi="Times New Roman" w:cs="Times New Roman"/>
          <w:b w:val="0"/>
          <w:bCs w:val="0"/>
          <w:sz w:val="28"/>
          <w:szCs w:val="28"/>
          <w:shd w:val="clear" w:color="auto" w:fill="FFFFFF"/>
        </w:rPr>
        <w:t>антикоррупционной экспертизы нормативных правовых актов (их проектов) администрации Сергиевского сельского поселения Кореновского района</w:t>
      </w:r>
    </w:p>
    <w:p w:rsidR="007C543A" w:rsidRPr="007C543A" w:rsidRDefault="007C543A" w:rsidP="007C543A">
      <w:pPr>
        <w:pStyle w:val="ConsPlusNormal"/>
        <w:ind w:firstLine="0"/>
        <w:jc w:val="center"/>
        <w:rPr>
          <w:rFonts w:ascii="Times New Roman" w:hAnsi="Times New Roman" w:cs="Times New Roman"/>
          <w:sz w:val="28"/>
          <w:szCs w:val="28"/>
          <w:shd w:val="clear" w:color="auto" w:fill="808080"/>
        </w:rPr>
      </w:pP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 Общие положения</w:t>
      </w:r>
    </w:p>
    <w:p w:rsidR="007C543A" w:rsidRPr="007C543A" w:rsidRDefault="007C543A" w:rsidP="007C543A">
      <w:pPr>
        <w:pStyle w:val="ConsPlusNormal"/>
        <w:ind w:firstLine="540"/>
        <w:jc w:val="both"/>
        <w:rPr>
          <w:rFonts w:ascii="Times New Roman" w:hAnsi="Times New Roman" w:cs="Times New Roman"/>
          <w:sz w:val="28"/>
          <w:szCs w:val="28"/>
          <w:shd w:val="clear" w:color="auto" w:fill="808080"/>
        </w:rPr>
      </w:pPr>
    </w:p>
    <w:p w:rsidR="007C543A" w:rsidRPr="007C543A" w:rsidRDefault="007C543A" w:rsidP="007C543A">
      <w:pPr>
        <w:pStyle w:val="ConsPlusNormal"/>
        <w:ind w:firstLine="825"/>
        <w:jc w:val="both"/>
        <w:rPr>
          <w:rFonts w:ascii="Times New Roman" w:hAnsi="Times New Roman" w:cs="Times New Roman"/>
          <w:color w:val="000000"/>
          <w:sz w:val="28"/>
          <w:szCs w:val="28"/>
          <w:shd w:val="clear" w:color="auto" w:fill="FFFFFF"/>
        </w:rPr>
      </w:pPr>
      <w:r w:rsidRPr="007C543A">
        <w:rPr>
          <w:rFonts w:ascii="Times New Roman" w:hAnsi="Times New Roman" w:cs="Times New Roman"/>
          <w:sz w:val="28"/>
          <w:szCs w:val="28"/>
          <w:shd w:val="clear" w:color="auto" w:fill="FFFFFF"/>
        </w:rPr>
        <w:t xml:space="preserve">1.1. </w:t>
      </w:r>
      <w:proofErr w:type="gramStart"/>
      <w:r w:rsidRPr="007C543A">
        <w:rPr>
          <w:rFonts w:ascii="Times New Roman" w:hAnsi="Times New Roman" w:cs="Times New Roman"/>
          <w:sz w:val="28"/>
          <w:szCs w:val="28"/>
          <w:shd w:val="clear" w:color="auto" w:fill="FFFFFF"/>
        </w:rPr>
        <w:t>Настоящий Порядок антикоррупционной экспертизы нормативных правовых актов (их проектов) администрации Сергиевского сельского поселения Кореновского района (далее - Порядок) определяет процедуру проведения антикоррупционной экспертизы нормативных правовых актов (их проектов) администрации Сергиевского сельского поселения Кореновского района (далее - нормативные правовые акты (их проекты)</w:t>
      </w:r>
      <w:r w:rsidRPr="007C543A">
        <w:rPr>
          <w:rFonts w:ascii="Times New Roman" w:hAnsi="Times New Roman" w:cs="Times New Roman"/>
          <w:color w:val="000000"/>
          <w:sz w:val="28"/>
          <w:szCs w:val="28"/>
          <w:shd w:val="clear" w:color="auto" w:fill="FFFFFF"/>
        </w:rPr>
        <w:t>, за исключением имеющих индивидуальный характер.</w:t>
      </w:r>
      <w:proofErr w:type="gramEnd"/>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1.2. Термины, используемые в настоящем Порядке:</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 специальное исследование нормативных правовых актов (их проектов) в целях выявления в них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и их последующего устранения;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 положение нормативного правового акта (его проекта), устанавливающие для </w:t>
      </w:r>
      <w:proofErr w:type="spellStart"/>
      <w:r w:rsidRPr="007C543A">
        <w:rPr>
          <w:rFonts w:ascii="Times New Roman" w:hAnsi="Times New Roman" w:cs="Times New Roman"/>
          <w:sz w:val="28"/>
          <w:szCs w:val="28"/>
          <w:shd w:val="clear" w:color="auto" w:fill="FFFFFF"/>
        </w:rPr>
        <w:t>правоприменителя</w:t>
      </w:r>
      <w:proofErr w:type="spellEnd"/>
      <w:r w:rsidRPr="007C543A">
        <w:rPr>
          <w:rFonts w:ascii="Times New Roman" w:hAnsi="Times New Roman" w:cs="Times New Roman"/>
          <w:sz w:val="28"/>
          <w:szCs w:val="28"/>
          <w:shd w:val="clear" w:color="auto" w:fill="FFFFFF"/>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создающих условия для коррупции; </w:t>
      </w:r>
    </w:p>
    <w:p w:rsidR="007C543A" w:rsidRPr="007C543A" w:rsidRDefault="007C543A" w:rsidP="007C543A">
      <w:pPr>
        <w:pStyle w:val="ConsPlusNormal"/>
        <w:ind w:firstLine="851"/>
        <w:jc w:val="both"/>
        <w:rPr>
          <w:rFonts w:ascii="Times New Roman" w:hAnsi="Times New Roman" w:cs="Times New Roman"/>
          <w:color w:val="000000"/>
          <w:sz w:val="28"/>
          <w:szCs w:val="28"/>
          <w:shd w:val="clear" w:color="auto" w:fill="FFFFFF"/>
        </w:rPr>
      </w:pPr>
      <w:proofErr w:type="gramStart"/>
      <w:r w:rsidRPr="007C543A">
        <w:rPr>
          <w:rFonts w:ascii="Times New Roman" w:hAnsi="Times New Roman" w:cs="Times New Roman"/>
          <w:color w:val="000000"/>
          <w:sz w:val="28"/>
          <w:szCs w:val="28"/>
          <w:shd w:val="clear" w:color="auto" w:fill="FFFFFF"/>
        </w:rPr>
        <w:t xml:space="preserve">независимые эксперты - институты гражданского общества и граждане, обладающие правом в установленном законодательством порядке за счет собственных средств проводить независимую </w:t>
      </w:r>
      <w:proofErr w:type="spellStart"/>
      <w:r w:rsidRPr="007C543A">
        <w:rPr>
          <w:rFonts w:ascii="Times New Roman" w:hAnsi="Times New Roman" w:cs="Times New Roman"/>
          <w:color w:val="000000"/>
          <w:sz w:val="28"/>
          <w:szCs w:val="28"/>
          <w:shd w:val="clear" w:color="auto" w:fill="FFFFFF"/>
        </w:rPr>
        <w:t>антикоррупционную</w:t>
      </w:r>
      <w:proofErr w:type="spellEnd"/>
      <w:r w:rsidRPr="007C543A">
        <w:rPr>
          <w:rFonts w:ascii="Times New Roman" w:hAnsi="Times New Roman" w:cs="Times New Roman"/>
          <w:color w:val="000000"/>
          <w:sz w:val="28"/>
          <w:szCs w:val="28"/>
          <w:shd w:val="clear" w:color="auto" w:fill="FFFFFF"/>
        </w:rPr>
        <w:t xml:space="preserve"> экспертизу нормативных правовых актов (их проектов)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w:t>
      </w:r>
      <w:proofErr w:type="spellStart"/>
      <w:r w:rsidRPr="007C543A">
        <w:rPr>
          <w:rFonts w:ascii="Times New Roman" w:hAnsi="Times New Roman" w:cs="Times New Roman"/>
          <w:color w:val="000000"/>
          <w:sz w:val="28"/>
          <w:szCs w:val="28"/>
          <w:shd w:val="clear" w:color="auto" w:fill="FFFFFF"/>
        </w:rPr>
        <w:t>коррупциогенных</w:t>
      </w:r>
      <w:proofErr w:type="spellEnd"/>
      <w:r w:rsidRPr="007C543A">
        <w:rPr>
          <w:rFonts w:ascii="Times New Roman" w:hAnsi="Times New Roman" w:cs="Times New Roman"/>
          <w:color w:val="000000"/>
          <w:sz w:val="28"/>
          <w:szCs w:val="28"/>
          <w:shd w:val="clear" w:color="auto" w:fill="FFFFFF"/>
        </w:rPr>
        <w:t xml:space="preserve"> факторов и их последующего устранения.</w:t>
      </w:r>
      <w:proofErr w:type="gramEnd"/>
    </w:p>
    <w:p w:rsidR="007C543A" w:rsidRPr="007C543A" w:rsidRDefault="007C543A" w:rsidP="007C543A">
      <w:pPr>
        <w:pStyle w:val="ConsPlusNormal"/>
        <w:ind w:firstLine="851"/>
        <w:jc w:val="both"/>
        <w:rPr>
          <w:rFonts w:ascii="Times New Roman" w:hAnsi="Times New Roman" w:cs="Times New Roman"/>
          <w:color w:val="000000"/>
          <w:sz w:val="28"/>
          <w:szCs w:val="28"/>
          <w:shd w:val="clear" w:color="auto" w:fill="FFFFFF"/>
        </w:rPr>
      </w:pPr>
      <w:r w:rsidRPr="007C543A">
        <w:rPr>
          <w:rFonts w:ascii="Times New Roman" w:hAnsi="Times New Roman" w:cs="Times New Roman"/>
          <w:color w:val="000000"/>
          <w:sz w:val="28"/>
          <w:szCs w:val="28"/>
          <w:shd w:val="clear" w:color="auto" w:fill="FFFFFF"/>
        </w:rPr>
        <w:t>Уполномоченный орган - Комиссия по проведению антикоррупционной экспертизы нормативных правовых актов (их проектов), которая формируется администрацией Сергиевского сельского поселения Кореновского района. Состав Комиссии по проведению антикоррупционной нормативных правовых актов (их проектов) утверждается постановлением администрации Сергиевского сельского поселения Кореновского района.</w:t>
      </w:r>
    </w:p>
    <w:p w:rsidR="007C543A" w:rsidRPr="007C543A" w:rsidRDefault="007C543A" w:rsidP="007C543A">
      <w:pPr>
        <w:pStyle w:val="ConsPlusNormal"/>
        <w:numPr>
          <w:ilvl w:val="1"/>
          <w:numId w:val="2"/>
        </w:numPr>
        <w:ind w:left="0" w:firstLine="840"/>
        <w:jc w:val="both"/>
        <w:rPr>
          <w:rFonts w:ascii="Times New Roman" w:hAnsi="Times New Roman" w:cs="Times New Roman"/>
          <w:sz w:val="28"/>
          <w:szCs w:val="28"/>
          <w:shd w:val="clear" w:color="auto" w:fill="FFFFFF"/>
        </w:rPr>
      </w:pPr>
      <w:proofErr w:type="spellStart"/>
      <w:proofErr w:type="gram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нормативных правовых актов (их </w:t>
      </w:r>
      <w:proofErr w:type="gramEnd"/>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lastRenderedPageBreak/>
        <w:t xml:space="preserve">проектов) проводится в целях выявления и устранения, содержащихся в них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установленных статьей 5 Закона Краснодарского края от 23 июля 2009 г</w:t>
      </w:r>
      <w:r w:rsidR="00D9320C">
        <w:rPr>
          <w:rFonts w:ascii="Times New Roman" w:hAnsi="Times New Roman" w:cs="Times New Roman"/>
          <w:sz w:val="28"/>
          <w:szCs w:val="28"/>
          <w:shd w:val="clear" w:color="auto" w:fill="FFFFFF"/>
        </w:rPr>
        <w:t>ода № 1798-КЗ «О противодействии</w:t>
      </w:r>
      <w:r w:rsidRPr="007C543A">
        <w:rPr>
          <w:rFonts w:ascii="Times New Roman" w:hAnsi="Times New Roman" w:cs="Times New Roman"/>
          <w:sz w:val="28"/>
          <w:szCs w:val="28"/>
          <w:shd w:val="clear" w:color="auto" w:fill="FFFFFF"/>
        </w:rPr>
        <w:t xml:space="preserve"> коррупции в Краснодарском крае».</w:t>
      </w:r>
    </w:p>
    <w:p w:rsidR="007C543A" w:rsidRPr="007C543A" w:rsidRDefault="007C543A" w:rsidP="007C543A">
      <w:pPr>
        <w:pStyle w:val="ConsPlusNormal"/>
        <w:ind w:firstLine="82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1.4.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нормативных правовых актов (их проектов) проводится в рамках проведения их правовой экспертизы и мониторинга их применения.</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1.5.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w:t>
      </w:r>
      <w:r w:rsidRPr="007C543A">
        <w:rPr>
          <w:rFonts w:ascii="Times New Roman" w:hAnsi="Times New Roman" w:cs="Times New Roman"/>
          <w:color w:val="000000"/>
          <w:sz w:val="28"/>
          <w:szCs w:val="28"/>
          <w:shd w:val="clear" w:color="auto" w:fill="FFFFFF"/>
        </w:rPr>
        <w:t>нормативных правовых актов (их проектов)</w:t>
      </w:r>
      <w:r w:rsidRPr="007C543A">
        <w:rPr>
          <w:rFonts w:ascii="Times New Roman" w:hAnsi="Times New Roman" w:cs="Times New Roman"/>
          <w:sz w:val="28"/>
          <w:szCs w:val="28"/>
          <w:shd w:val="clear" w:color="auto" w:fill="FFFFFF"/>
        </w:rPr>
        <w:t xml:space="preserve"> проводится на основе следующих принципов:</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обязательности проведения антикоррупционной экспертизы проектов;</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оценки нормативного правового акта во взаимосвязи с другими нормативными правовыми актами;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обоснованности, объективности и </w:t>
      </w:r>
      <w:proofErr w:type="spellStart"/>
      <w:r w:rsidRPr="007C543A">
        <w:rPr>
          <w:rFonts w:ascii="Times New Roman" w:hAnsi="Times New Roman" w:cs="Times New Roman"/>
          <w:sz w:val="28"/>
          <w:szCs w:val="28"/>
          <w:shd w:val="clear" w:color="auto" w:fill="FFFFFF"/>
        </w:rPr>
        <w:t>проверяемости</w:t>
      </w:r>
      <w:proofErr w:type="spellEnd"/>
      <w:r w:rsidRPr="007C543A">
        <w:rPr>
          <w:rFonts w:ascii="Times New Roman" w:hAnsi="Times New Roman" w:cs="Times New Roman"/>
          <w:sz w:val="28"/>
          <w:szCs w:val="28"/>
          <w:shd w:val="clear" w:color="auto" w:fill="FFFFFF"/>
        </w:rPr>
        <w:t xml:space="preserve"> результатов антикоррупционной экспертизы;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компетентности лиц, проводящих </w:t>
      </w:r>
      <w:proofErr w:type="spellStart"/>
      <w:r w:rsidRPr="007C543A">
        <w:rPr>
          <w:rFonts w:ascii="Times New Roman" w:hAnsi="Times New Roman" w:cs="Times New Roman"/>
          <w:sz w:val="28"/>
          <w:szCs w:val="28"/>
          <w:shd w:val="clear" w:color="auto" w:fill="FFFFFF"/>
        </w:rPr>
        <w:t>антикоррупционную</w:t>
      </w:r>
      <w:proofErr w:type="spellEnd"/>
      <w:r w:rsidRPr="007C543A">
        <w:rPr>
          <w:rFonts w:ascii="Times New Roman" w:hAnsi="Times New Roman" w:cs="Times New Roman"/>
          <w:sz w:val="28"/>
          <w:szCs w:val="28"/>
          <w:shd w:val="clear" w:color="auto" w:fill="FFFFFF"/>
        </w:rPr>
        <w:t xml:space="preserve"> экспертизу;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сотрудничества администрации Сергиевского сельского поселения Кореновского района с институтами гражданского общества при проведении антикоррупционной экспертизы.</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1.6.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нормативных правовых актов (их проектов) проводится согласно методике, определенной Правительством Российской Федерации (далее — Методика).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1.7.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проведении.</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1.8. </w:t>
      </w:r>
      <w:proofErr w:type="spellStart"/>
      <w:r w:rsidRPr="007C543A">
        <w:rPr>
          <w:rFonts w:ascii="Times New Roman" w:hAnsi="Times New Roman" w:cs="Times New Roman"/>
          <w:sz w:val="28"/>
          <w:szCs w:val="28"/>
          <w:shd w:val="clear" w:color="auto" w:fill="FFFFFF"/>
        </w:rPr>
        <w:t>Антикоррупционная</w:t>
      </w:r>
      <w:proofErr w:type="spellEnd"/>
      <w:r w:rsidRPr="007C543A">
        <w:rPr>
          <w:rFonts w:ascii="Times New Roman" w:hAnsi="Times New Roman" w:cs="Times New Roman"/>
          <w:sz w:val="28"/>
          <w:szCs w:val="28"/>
          <w:shd w:val="clear" w:color="auto" w:fill="FFFFFF"/>
        </w:rPr>
        <w:t xml:space="preserve"> экспертиза проектов нормативных правовых актов проводится в течение не более 14 календарных дней со дня его поступления в Уполномоченный орган.</w:t>
      </w:r>
    </w:p>
    <w:p w:rsidR="007C543A" w:rsidRPr="007C543A" w:rsidRDefault="007C543A" w:rsidP="00D9320C">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1.9. При проведении антикоррупционной экспертизы органы и лица, уполномоченные на ее проведение, руководствуются федеральными законами,</w:t>
      </w:r>
      <w:r w:rsidR="00D9320C">
        <w:rPr>
          <w:rFonts w:ascii="Times New Roman" w:hAnsi="Times New Roman" w:cs="Times New Roman"/>
          <w:sz w:val="28"/>
          <w:szCs w:val="28"/>
          <w:shd w:val="clear" w:color="auto" w:fill="FFFFFF"/>
        </w:rPr>
        <w:t xml:space="preserve"> </w:t>
      </w:r>
      <w:r w:rsidRPr="007C543A">
        <w:rPr>
          <w:rFonts w:ascii="Times New Roman" w:hAnsi="Times New Roman" w:cs="Times New Roman"/>
          <w:sz w:val="28"/>
          <w:szCs w:val="28"/>
          <w:shd w:val="clear" w:color="auto" w:fill="FFFFFF"/>
        </w:rPr>
        <w:t>нормативными правовыми актами Правительства Российской Федерации, Законом Краснодарского края «О противодействии коррупции в Краснодарском крае», настоящим Порядком.</w:t>
      </w: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2. Представление проектов для проведения </w:t>
      </w: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антикоррупционной экспертизы</w:t>
      </w:r>
    </w:p>
    <w:p w:rsidR="007C543A" w:rsidRPr="007C543A" w:rsidRDefault="007C543A" w:rsidP="007C543A">
      <w:pPr>
        <w:pStyle w:val="ConsPlusNormal"/>
        <w:ind w:firstLine="0"/>
        <w:jc w:val="center"/>
        <w:rPr>
          <w:rFonts w:ascii="Times New Roman" w:hAnsi="Times New Roman" w:cs="Times New Roman"/>
          <w:sz w:val="28"/>
          <w:szCs w:val="28"/>
          <w:shd w:val="clear" w:color="auto" w:fill="FFFFFF"/>
        </w:rPr>
      </w:pP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2.1. Проект нормативного правового акта дополняется пояснительной запиской, содержащей: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цели, которые преследуются принятием подготовленного проекта;</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определение возможных последствий  принятия подготовленного проекта.</w:t>
      </w:r>
    </w:p>
    <w:p w:rsidR="007C543A" w:rsidRPr="007C543A" w:rsidRDefault="007C543A" w:rsidP="007C543A">
      <w:pPr>
        <w:pStyle w:val="ConsPlusNormal"/>
        <w:numPr>
          <w:ilvl w:val="1"/>
          <w:numId w:val="3"/>
        </w:numPr>
        <w:ind w:left="0" w:firstLine="82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w:t>
      </w:r>
    </w:p>
    <w:p w:rsidR="007C543A" w:rsidRPr="007C543A" w:rsidRDefault="007C543A" w:rsidP="007C543A">
      <w:pPr>
        <w:pStyle w:val="ConsPlusNormal"/>
        <w:ind w:firstLine="840"/>
        <w:jc w:val="both"/>
        <w:rPr>
          <w:rFonts w:ascii="Times New Roman" w:hAnsi="Times New Roman" w:cs="Times New Roman"/>
          <w:color w:val="000000"/>
          <w:sz w:val="28"/>
          <w:szCs w:val="28"/>
          <w:shd w:val="clear" w:color="auto" w:fill="FFFFFF"/>
        </w:rPr>
      </w:pPr>
      <w:r w:rsidRPr="007C543A">
        <w:rPr>
          <w:rFonts w:ascii="Times New Roman" w:hAnsi="Times New Roman" w:cs="Times New Roman"/>
          <w:sz w:val="28"/>
          <w:szCs w:val="28"/>
          <w:shd w:val="clear" w:color="auto" w:fill="FFFFFF"/>
        </w:rPr>
        <w:lastRenderedPageBreak/>
        <w:t xml:space="preserve">2.3. </w:t>
      </w:r>
      <w:proofErr w:type="gramStart"/>
      <w:r w:rsidRPr="007C543A">
        <w:rPr>
          <w:rFonts w:ascii="Times New Roman" w:hAnsi="Times New Roman" w:cs="Times New Roman"/>
          <w:sz w:val="28"/>
          <w:szCs w:val="28"/>
          <w:shd w:val="clear" w:color="auto" w:fill="FFFFFF"/>
        </w:rPr>
        <w:t xml:space="preserve">С целью осуществления органами прокуратуры полномочий, возложенных на них Федеральными законами </w:t>
      </w:r>
      <w:r w:rsidRPr="007C543A">
        <w:rPr>
          <w:rFonts w:ascii="Times New Roman" w:hAnsi="Times New Roman" w:cs="Times New Roman"/>
          <w:color w:val="000000"/>
          <w:sz w:val="28"/>
          <w:szCs w:val="28"/>
          <w:shd w:val="clear" w:color="auto" w:fill="FFFFFF"/>
        </w:rPr>
        <w:t>от 17 июля 2009 года</w:t>
      </w:r>
      <w:r w:rsidRPr="007C543A">
        <w:rPr>
          <w:rFonts w:ascii="Times New Roman" w:hAnsi="Times New Roman" w:cs="Times New Roman"/>
          <w:sz w:val="28"/>
          <w:szCs w:val="28"/>
          <w:shd w:val="clear" w:color="auto" w:fill="FFFFFF"/>
        </w:rPr>
        <w:t xml:space="preserve"> </w:t>
      </w:r>
      <w:r w:rsidRPr="007C543A">
        <w:rPr>
          <w:rFonts w:ascii="Times New Roman" w:hAnsi="Times New Roman" w:cs="Times New Roman"/>
          <w:color w:val="000000"/>
          <w:sz w:val="28"/>
          <w:szCs w:val="28"/>
          <w:shd w:val="clear" w:color="auto" w:fill="FFFFFF"/>
        </w:rPr>
        <w:t xml:space="preserve">№ 172-ФЗ </w:t>
      </w:r>
      <w:r w:rsidRPr="007C543A">
        <w:rPr>
          <w:rFonts w:ascii="Times New Roman" w:hAnsi="Times New Roman" w:cs="Times New Roman"/>
          <w:sz w:val="28"/>
          <w:szCs w:val="28"/>
          <w:shd w:val="clear" w:color="auto" w:fill="FFFFFF"/>
        </w:rPr>
        <w:t>«</w:t>
      </w:r>
      <w:r w:rsidRPr="007C543A">
        <w:rPr>
          <w:rFonts w:ascii="Times New Roman" w:hAnsi="Times New Roman" w:cs="Times New Roman"/>
          <w:color w:val="000000"/>
          <w:sz w:val="28"/>
          <w:szCs w:val="28"/>
          <w:shd w:val="clear" w:color="auto" w:fill="FFFFFF"/>
        </w:rPr>
        <w:t>Об антикоррупционной экспертизе нормативных правовых актов и проектов нормативных правовых актов" и от 17 января 1992 года № 2202-1 «О прокуратуре Российской Федерации», в прокуратуру разработчики проектов  нормативных правовых актов направляют указанные проекты в срок не менее 5 дней до предполагаемой даты рассмотрения проекта</w:t>
      </w:r>
      <w:proofErr w:type="gramEnd"/>
      <w:r w:rsidRPr="007C543A">
        <w:rPr>
          <w:rFonts w:ascii="Times New Roman" w:hAnsi="Times New Roman" w:cs="Times New Roman"/>
          <w:color w:val="000000"/>
          <w:sz w:val="28"/>
          <w:szCs w:val="28"/>
          <w:shd w:val="clear" w:color="auto" w:fill="FFFFFF"/>
        </w:rPr>
        <w:t xml:space="preserve"> Уполномоченным органом.  </w:t>
      </w: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 Проведение антикоррупционной экспертизы </w:t>
      </w: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проектов и нормативных правовых актов  </w:t>
      </w: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3.1. </w:t>
      </w:r>
      <w:proofErr w:type="gramStart"/>
      <w:r w:rsidRPr="007C543A">
        <w:rPr>
          <w:rFonts w:ascii="Times New Roman" w:hAnsi="Times New Roman" w:cs="Times New Roman"/>
          <w:sz w:val="28"/>
          <w:szCs w:val="28"/>
          <w:shd w:val="clear" w:color="auto" w:fill="FFFFFF"/>
        </w:rPr>
        <w:t>Не позднее рабочего дня, следующего за днем поступления нормативного правового акта (его проекта), Уполномоченный орган размещает электронную копию поступившего нормативного правового акта (его проекта) на официальном сайте администрации Сергиевского сельского поселения Кореновского района (</w:t>
      </w:r>
      <w:r w:rsidRPr="007C543A">
        <w:rPr>
          <w:rFonts w:ascii="Times New Roman" w:hAnsi="Times New Roman" w:cs="Times New Roman"/>
          <w:sz w:val="28"/>
          <w:szCs w:val="28"/>
          <w:lang w:val="en-US"/>
        </w:rPr>
        <w:t>www</w:t>
      </w:r>
      <w:r w:rsidRPr="007C543A">
        <w:rPr>
          <w:rFonts w:ascii="Times New Roman" w:hAnsi="Times New Roman" w:cs="Times New Roman"/>
          <w:sz w:val="28"/>
          <w:szCs w:val="28"/>
        </w:rPr>
        <w:t>.</w:t>
      </w:r>
      <w:proofErr w:type="spellStart"/>
      <w:r w:rsidRPr="007C543A">
        <w:rPr>
          <w:rFonts w:ascii="Times New Roman" w:hAnsi="Times New Roman" w:cs="Times New Roman"/>
          <w:sz w:val="28"/>
          <w:szCs w:val="28"/>
          <w:lang w:val="en-US"/>
        </w:rPr>
        <w:t>sergievka</w:t>
      </w:r>
      <w:proofErr w:type="spellEnd"/>
      <w:r w:rsidRPr="007C543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7C543A">
        <w:rPr>
          <w:rFonts w:ascii="Times New Roman" w:hAnsi="Times New Roman" w:cs="Times New Roman"/>
          <w:sz w:val="28"/>
          <w:szCs w:val="28"/>
          <w:shd w:val="clear" w:color="auto" w:fill="FFFFFF"/>
        </w:rPr>
        <w:t>) для изучения независимыми экспертами</w:t>
      </w:r>
      <w:r>
        <w:rPr>
          <w:rFonts w:ascii="Times New Roman" w:hAnsi="Times New Roman" w:cs="Times New Roman"/>
          <w:sz w:val="28"/>
          <w:szCs w:val="28"/>
          <w:shd w:val="clear" w:color="auto" w:fill="FFFFFF"/>
          <w:lang w:val="en-US"/>
        </w:rPr>
        <w:t xml:space="preserve"> c </w:t>
      </w:r>
      <w:r>
        <w:rPr>
          <w:rFonts w:ascii="Times New Roman" w:hAnsi="Times New Roman" w:cs="Times New Roman"/>
          <w:sz w:val="28"/>
          <w:szCs w:val="28"/>
          <w:shd w:val="clear" w:color="auto" w:fill="FFFFFF"/>
        </w:rPr>
        <w:t>указанием дат начала и окончания приема заключений по результатам независимой антикоррупционной экспертизы</w:t>
      </w:r>
      <w:r w:rsidRPr="007C543A">
        <w:rPr>
          <w:rFonts w:ascii="Times New Roman" w:hAnsi="Times New Roman" w:cs="Times New Roman"/>
          <w:sz w:val="28"/>
          <w:szCs w:val="28"/>
          <w:shd w:val="clear" w:color="auto" w:fill="FFFFFF"/>
        </w:rPr>
        <w:t xml:space="preserve">. </w:t>
      </w:r>
      <w:proofErr w:type="gramEnd"/>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3.2. Независимые эксперты не позднее дня, предшествующего дню окончания проведения антикоррупционной экспертизы нормативного правового акта (его проекта), определяемого в соответствии с пунктами 1.7. и 1.8 настоящего Порядка соответственно, направляют заключения по результатам независимой антикоррупционной экспертизы на электронный адрес администрации Сергиевского сельского поселения Кореновского района (</w:t>
      </w:r>
      <w:proofErr w:type="spellStart"/>
      <w:r w:rsidRPr="007C543A">
        <w:rPr>
          <w:rFonts w:ascii="Times New Roman" w:hAnsi="Times New Roman" w:cs="Times New Roman"/>
          <w:sz w:val="28"/>
          <w:szCs w:val="28"/>
          <w:lang w:val="en-US"/>
        </w:rPr>
        <w:t>sergievka</w:t>
      </w:r>
      <w:proofErr w:type="spellEnd"/>
      <w:r w:rsidRPr="007C543A">
        <w:rPr>
          <w:rFonts w:ascii="Times New Roman" w:hAnsi="Times New Roman" w:cs="Times New Roman"/>
          <w:sz w:val="28"/>
          <w:szCs w:val="28"/>
        </w:rPr>
        <w:t>@</w:t>
      </w:r>
      <w:r w:rsidRPr="007C543A">
        <w:rPr>
          <w:rFonts w:ascii="Times New Roman" w:hAnsi="Times New Roman" w:cs="Times New Roman"/>
          <w:sz w:val="28"/>
          <w:szCs w:val="28"/>
          <w:lang w:val="en-US"/>
        </w:rPr>
        <w:t>list</w:t>
      </w:r>
      <w:r w:rsidRPr="007C543A">
        <w:rPr>
          <w:rFonts w:ascii="Times New Roman" w:hAnsi="Times New Roman" w:cs="Times New Roman"/>
          <w:sz w:val="28"/>
          <w:szCs w:val="28"/>
        </w:rPr>
        <w:t>.</w:t>
      </w:r>
      <w:proofErr w:type="spellStart"/>
      <w:r w:rsidRPr="007C543A">
        <w:rPr>
          <w:rFonts w:ascii="Times New Roman" w:hAnsi="Times New Roman" w:cs="Times New Roman"/>
          <w:sz w:val="28"/>
          <w:szCs w:val="28"/>
        </w:rPr>
        <w:t>ru</w:t>
      </w:r>
      <w:proofErr w:type="spellEnd"/>
      <w:r w:rsidRPr="007C543A">
        <w:rPr>
          <w:rFonts w:ascii="Times New Roman" w:hAnsi="Times New Roman" w:cs="Times New Roman"/>
          <w:sz w:val="28"/>
          <w:szCs w:val="28"/>
          <w:shd w:val="clear" w:color="auto" w:fill="FFFFFF"/>
        </w:rPr>
        <w:t xml:space="preserve">).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3.3. Заключение по результатам </w:t>
      </w:r>
      <w:proofErr w:type="gramStart"/>
      <w:r w:rsidRPr="007C543A">
        <w:rPr>
          <w:rFonts w:ascii="Times New Roman" w:hAnsi="Times New Roman" w:cs="Times New Roman"/>
          <w:sz w:val="28"/>
          <w:szCs w:val="28"/>
          <w:shd w:val="clear" w:color="auto" w:fill="FFFFFF"/>
        </w:rPr>
        <w:t>независимой</w:t>
      </w:r>
      <w:proofErr w:type="gramEnd"/>
      <w:r w:rsidRPr="007C543A">
        <w:rPr>
          <w:rFonts w:ascii="Times New Roman" w:hAnsi="Times New Roman" w:cs="Times New Roman"/>
          <w:sz w:val="28"/>
          <w:szCs w:val="28"/>
          <w:shd w:val="clear" w:color="auto" w:fill="FFFFFF"/>
        </w:rPr>
        <w:t xml:space="preserve"> антикоррупционной </w:t>
      </w:r>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экспертизы должно содержать: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(фамилию, имя, отчество) независимого эксперта;</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адрес для направления корреспонденции;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нормативного правового акта (его проекта), на который дается экспертное заключение;</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вывод об обнаружении либо отсутствии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случае если независимым экспертом делается вывод об обнаружении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заключение по результатам независимой антикоррупционной экспертизы должно содержать:</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наименование </w:t>
      </w:r>
      <w:proofErr w:type="spellStart"/>
      <w:r w:rsidRPr="007C543A">
        <w:rPr>
          <w:rFonts w:ascii="Times New Roman" w:hAnsi="Times New Roman" w:cs="Times New Roman"/>
          <w:sz w:val="28"/>
          <w:szCs w:val="28"/>
          <w:shd w:val="clear" w:color="auto" w:fill="FFFFFF"/>
        </w:rPr>
        <w:t>коррупциогенного</w:t>
      </w:r>
      <w:proofErr w:type="spellEnd"/>
      <w:r w:rsidRPr="007C543A">
        <w:rPr>
          <w:rFonts w:ascii="Times New Roman" w:hAnsi="Times New Roman" w:cs="Times New Roman"/>
          <w:sz w:val="28"/>
          <w:szCs w:val="28"/>
          <w:shd w:val="clear" w:color="auto" w:fill="FFFFFF"/>
        </w:rPr>
        <w:t xml:space="preserve"> фактора в соответствии с Методикой;</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указание на абзац, подпункт, пункт, часть, статью, раздел, главу нормативного правового акта (его проекта), в </w:t>
      </w:r>
      <w:proofErr w:type="gramStart"/>
      <w:r w:rsidRPr="007C543A">
        <w:rPr>
          <w:rFonts w:ascii="Times New Roman" w:hAnsi="Times New Roman" w:cs="Times New Roman"/>
          <w:sz w:val="28"/>
          <w:szCs w:val="28"/>
          <w:shd w:val="clear" w:color="auto" w:fill="FFFFFF"/>
        </w:rPr>
        <w:t>которых</w:t>
      </w:r>
      <w:proofErr w:type="gramEnd"/>
      <w:r w:rsidRPr="007C543A">
        <w:rPr>
          <w:rFonts w:ascii="Times New Roman" w:hAnsi="Times New Roman" w:cs="Times New Roman"/>
          <w:sz w:val="28"/>
          <w:szCs w:val="28"/>
          <w:shd w:val="clear" w:color="auto" w:fill="FFFFFF"/>
        </w:rPr>
        <w:t xml:space="preserve"> обнаружен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либо указание на отсутствие нормы в нормативном правовом акте (его проекте), если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связан с правовыми пробелами;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lastRenderedPageBreak/>
        <w:t xml:space="preserve">предложение о способе устранения обнаруженных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(его проекте) выявленных коррупционных факторов.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Выявленные при проведении антикоррупционной экспертизы положения, которые не относятся в соответствии с Методикой к коррупционным факторам, но могут способствовать созданию условий для проявления коррупции, указываются в заключении по результатам антикоррупционной экспертизы.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3.4.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предложение о способе устранения выявленных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5</w:t>
      </w:r>
      <w:r w:rsidRPr="007C543A">
        <w:rPr>
          <w:rFonts w:ascii="Times New Roman" w:hAnsi="Times New Roman" w:cs="Times New Roman"/>
          <w:sz w:val="28"/>
          <w:szCs w:val="28"/>
          <w:shd w:val="clear" w:color="auto" w:fill="FFFFFF"/>
        </w:rPr>
        <w:t xml:space="preserve">. Уполномоченный орган с учетом поступивших заключений по результатам независимой антикоррупционной экспертизы составляет заключение по результатам независимой антикоррупционной экспертизы нормативного правового акта (его проекта)  и на следующий рабочий день направляет его разработчику.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6</w:t>
      </w:r>
      <w:r w:rsidRPr="007C543A">
        <w:rPr>
          <w:rFonts w:ascii="Times New Roman" w:hAnsi="Times New Roman" w:cs="Times New Roman"/>
          <w:sz w:val="28"/>
          <w:szCs w:val="28"/>
          <w:shd w:val="clear" w:color="auto" w:fill="FFFFFF"/>
        </w:rPr>
        <w:t>. Заключение Уполномоченного органа по результатам антикоррупционной экспертизы нормативного правового акта (его проекта) должно содержать:</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нормативного правового акта (его проекта), на который дается экспертное заключение;</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наименование разработчика, представившего  нормативный правовой акт (его проект) для проведения  антикоррупционной экспертизы;</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вывод об обнаружении либо отсутствии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В случае если Уполномоченным органом делается вывод об обнаружении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факторов, заключение Уполномоченного органа по результатам независимой антикоррупционной экспертизы должно содержать:</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наименование </w:t>
      </w:r>
      <w:proofErr w:type="spellStart"/>
      <w:r w:rsidRPr="007C543A">
        <w:rPr>
          <w:rFonts w:ascii="Times New Roman" w:hAnsi="Times New Roman" w:cs="Times New Roman"/>
          <w:sz w:val="28"/>
          <w:szCs w:val="28"/>
          <w:shd w:val="clear" w:color="auto" w:fill="FFFFFF"/>
        </w:rPr>
        <w:t>коррупциогенного</w:t>
      </w:r>
      <w:proofErr w:type="spellEnd"/>
      <w:r w:rsidRPr="007C543A">
        <w:rPr>
          <w:rFonts w:ascii="Times New Roman" w:hAnsi="Times New Roman" w:cs="Times New Roman"/>
          <w:sz w:val="28"/>
          <w:szCs w:val="28"/>
          <w:shd w:val="clear" w:color="auto" w:fill="FFFFFF"/>
        </w:rPr>
        <w:t xml:space="preserve"> фактора в соответствии с Методикой;</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указание на абзац, подпункт, пункт, часть, статью, раздел, главу нормативного правового акта (его проекта), в </w:t>
      </w:r>
      <w:proofErr w:type="gramStart"/>
      <w:r w:rsidRPr="007C543A">
        <w:rPr>
          <w:rFonts w:ascii="Times New Roman" w:hAnsi="Times New Roman" w:cs="Times New Roman"/>
          <w:sz w:val="28"/>
          <w:szCs w:val="28"/>
          <w:shd w:val="clear" w:color="auto" w:fill="FFFFFF"/>
        </w:rPr>
        <w:t>которых</w:t>
      </w:r>
      <w:proofErr w:type="gramEnd"/>
      <w:r w:rsidRPr="007C543A">
        <w:rPr>
          <w:rFonts w:ascii="Times New Roman" w:hAnsi="Times New Roman" w:cs="Times New Roman"/>
          <w:sz w:val="28"/>
          <w:szCs w:val="28"/>
          <w:shd w:val="clear" w:color="auto" w:fill="FFFFFF"/>
        </w:rPr>
        <w:t xml:space="preserve"> обнаружен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либо указание на отсутствие нормы в нормативном правовом акте (его проекте), если </w:t>
      </w:r>
      <w:proofErr w:type="spellStart"/>
      <w:r w:rsidRPr="007C543A">
        <w:rPr>
          <w:rFonts w:ascii="Times New Roman" w:hAnsi="Times New Roman" w:cs="Times New Roman"/>
          <w:sz w:val="28"/>
          <w:szCs w:val="28"/>
          <w:shd w:val="clear" w:color="auto" w:fill="FFFFFF"/>
        </w:rPr>
        <w:t>коррупциогенный</w:t>
      </w:r>
      <w:proofErr w:type="spellEnd"/>
      <w:r w:rsidRPr="007C543A">
        <w:rPr>
          <w:rFonts w:ascii="Times New Roman" w:hAnsi="Times New Roman" w:cs="Times New Roman"/>
          <w:sz w:val="28"/>
          <w:szCs w:val="28"/>
          <w:shd w:val="clear" w:color="auto" w:fill="FFFFFF"/>
        </w:rPr>
        <w:t xml:space="preserve"> фактор связан с правовыми пробелами;</w:t>
      </w:r>
    </w:p>
    <w:p w:rsidR="007C543A" w:rsidRPr="007C543A" w:rsidRDefault="007C543A" w:rsidP="007C543A">
      <w:pPr>
        <w:pStyle w:val="ConsPlusNormal"/>
        <w:ind w:firstLine="851"/>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предложение о способе устранения обнаруженных </w:t>
      </w:r>
      <w:proofErr w:type="spellStart"/>
      <w:r w:rsidRPr="007C543A">
        <w:rPr>
          <w:rFonts w:ascii="Times New Roman" w:hAnsi="Times New Roman" w:cs="Times New Roman"/>
          <w:sz w:val="28"/>
          <w:szCs w:val="28"/>
          <w:shd w:val="clear" w:color="auto" w:fill="FFFFFF"/>
        </w:rPr>
        <w:t>коррупциогенных</w:t>
      </w:r>
      <w:proofErr w:type="spellEnd"/>
      <w:r w:rsidRPr="007C543A">
        <w:rPr>
          <w:rFonts w:ascii="Times New Roman" w:hAnsi="Times New Roman" w:cs="Times New Roman"/>
          <w:sz w:val="28"/>
          <w:szCs w:val="28"/>
          <w:shd w:val="clear" w:color="auto" w:fill="FFFFFF"/>
        </w:rPr>
        <w:t xml:space="preserve"> </w:t>
      </w:r>
      <w:r w:rsidRPr="007C543A">
        <w:rPr>
          <w:rFonts w:ascii="Times New Roman" w:hAnsi="Times New Roman" w:cs="Times New Roman"/>
          <w:sz w:val="28"/>
          <w:szCs w:val="28"/>
          <w:shd w:val="clear" w:color="auto" w:fill="FFFFFF"/>
        </w:rPr>
        <w:lastRenderedPageBreak/>
        <w:t xml:space="preserve">факторов. </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В заключени</w:t>
      </w:r>
      <w:proofErr w:type="gramStart"/>
      <w:r w:rsidRPr="007C543A">
        <w:rPr>
          <w:rFonts w:ascii="Times New Roman" w:hAnsi="Times New Roman" w:cs="Times New Roman"/>
          <w:sz w:val="28"/>
          <w:szCs w:val="28"/>
          <w:shd w:val="clear" w:color="auto" w:fill="FFFFFF"/>
        </w:rPr>
        <w:t>и</w:t>
      </w:r>
      <w:proofErr w:type="gramEnd"/>
      <w:r w:rsidRPr="007C543A">
        <w:rPr>
          <w:rFonts w:ascii="Times New Roman" w:hAnsi="Times New Roman" w:cs="Times New Roman"/>
          <w:sz w:val="28"/>
          <w:szCs w:val="28"/>
          <w:shd w:val="clear" w:color="auto" w:fill="FFFFFF"/>
        </w:rPr>
        <w:t xml:space="preserve">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(его проекте) выявленных коррупционных факторов. </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Выявленные при проведении антикоррупционной экспертизы положения, которые не относятся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w:t>
      </w:r>
      <w:proofErr w:type="gramStart"/>
      <w:r w:rsidRPr="007C543A">
        <w:rPr>
          <w:rFonts w:ascii="Times New Roman" w:hAnsi="Times New Roman" w:cs="Times New Roman"/>
          <w:sz w:val="28"/>
          <w:szCs w:val="28"/>
          <w:shd w:val="clear" w:color="auto" w:fill="FFFFFF"/>
        </w:rPr>
        <w:t>и</w:t>
      </w:r>
      <w:proofErr w:type="gramEnd"/>
      <w:r w:rsidRPr="007C543A">
        <w:rPr>
          <w:rFonts w:ascii="Times New Roman" w:hAnsi="Times New Roman" w:cs="Times New Roman"/>
          <w:sz w:val="28"/>
          <w:szCs w:val="28"/>
          <w:shd w:val="clear" w:color="auto" w:fill="FFFFFF"/>
        </w:rPr>
        <w:t xml:space="preserve"> Уполномоченного органа по результатам антикоррупционной экспертизы.  </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7</w:t>
      </w:r>
      <w:r w:rsidRPr="007C543A">
        <w:rPr>
          <w:rFonts w:ascii="Times New Roman" w:hAnsi="Times New Roman" w:cs="Times New Roman"/>
          <w:sz w:val="28"/>
          <w:szCs w:val="28"/>
          <w:shd w:val="clear" w:color="auto" w:fill="FFFFFF"/>
        </w:rPr>
        <w:t xml:space="preserve">. Заключение Уполномоченного органа по результатам антикоррупционной экспертизы считается положительным, если в нормативном правовом акте (его проекте) </w:t>
      </w:r>
      <w:proofErr w:type="spellStart"/>
      <w:r w:rsidRPr="007C543A">
        <w:rPr>
          <w:rFonts w:ascii="Times New Roman" w:hAnsi="Times New Roman" w:cs="Times New Roman"/>
          <w:sz w:val="28"/>
          <w:szCs w:val="28"/>
          <w:shd w:val="clear" w:color="auto" w:fill="FFFFFF"/>
        </w:rPr>
        <w:t>коррупциогенные</w:t>
      </w:r>
      <w:proofErr w:type="spellEnd"/>
      <w:r w:rsidRPr="007C543A">
        <w:rPr>
          <w:rFonts w:ascii="Times New Roman" w:hAnsi="Times New Roman" w:cs="Times New Roman"/>
          <w:sz w:val="28"/>
          <w:szCs w:val="28"/>
          <w:shd w:val="clear" w:color="auto" w:fill="FFFFFF"/>
        </w:rPr>
        <w:t xml:space="preserve"> факторы не обнаружены.</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8</w:t>
      </w:r>
      <w:r w:rsidRPr="007C543A">
        <w:rPr>
          <w:rFonts w:ascii="Times New Roman" w:hAnsi="Times New Roman" w:cs="Times New Roman"/>
          <w:sz w:val="28"/>
          <w:szCs w:val="28"/>
          <w:shd w:val="clear" w:color="auto" w:fill="FFFFFF"/>
        </w:rPr>
        <w:t>. Заключение Уполномоченного органа по результатам антикоррупционной экспертизы считается отрицательным, если в заключени</w:t>
      </w:r>
      <w:proofErr w:type="gramStart"/>
      <w:r w:rsidRPr="007C543A">
        <w:rPr>
          <w:rFonts w:ascii="Times New Roman" w:hAnsi="Times New Roman" w:cs="Times New Roman"/>
          <w:sz w:val="28"/>
          <w:szCs w:val="28"/>
          <w:shd w:val="clear" w:color="auto" w:fill="FFFFFF"/>
        </w:rPr>
        <w:t>и</w:t>
      </w:r>
      <w:proofErr w:type="gramEnd"/>
      <w:r w:rsidRPr="007C543A">
        <w:rPr>
          <w:rFonts w:ascii="Times New Roman" w:hAnsi="Times New Roman" w:cs="Times New Roman"/>
          <w:sz w:val="28"/>
          <w:szCs w:val="28"/>
          <w:shd w:val="clear" w:color="auto" w:fill="FFFFFF"/>
        </w:rPr>
        <w:t xml:space="preserve"> содержатся указания на </w:t>
      </w:r>
      <w:proofErr w:type="spellStart"/>
      <w:r w:rsidRPr="007C543A">
        <w:rPr>
          <w:rFonts w:ascii="Times New Roman" w:hAnsi="Times New Roman" w:cs="Times New Roman"/>
          <w:sz w:val="28"/>
          <w:szCs w:val="28"/>
          <w:shd w:val="clear" w:color="auto" w:fill="FFFFFF"/>
        </w:rPr>
        <w:t>коррупциогенные</w:t>
      </w:r>
      <w:proofErr w:type="spellEnd"/>
      <w:r w:rsidRPr="007C543A">
        <w:rPr>
          <w:rFonts w:ascii="Times New Roman" w:hAnsi="Times New Roman" w:cs="Times New Roman"/>
          <w:sz w:val="28"/>
          <w:szCs w:val="28"/>
          <w:shd w:val="clear" w:color="auto" w:fill="FFFFFF"/>
        </w:rPr>
        <w:t xml:space="preserve"> факторы. В этом случае проект направляется на доработку, а в нормативный правовой акт рекомендуется внести изменения.</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9</w:t>
      </w:r>
      <w:r w:rsidRPr="007C543A">
        <w:rPr>
          <w:rFonts w:ascii="Times New Roman" w:hAnsi="Times New Roman" w:cs="Times New Roman"/>
          <w:sz w:val="28"/>
          <w:szCs w:val="28"/>
          <w:shd w:val="clear" w:color="auto" w:fill="FFFFFF"/>
        </w:rPr>
        <w:t>.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w:t>
      </w:r>
    </w:p>
    <w:p w:rsidR="007C543A" w:rsidRPr="007C543A" w:rsidRDefault="007C543A" w:rsidP="007C543A">
      <w:pPr>
        <w:pStyle w:val="ConsPlusNormal"/>
        <w:ind w:firstLine="855"/>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3.1</w:t>
      </w:r>
      <w:r>
        <w:rPr>
          <w:rFonts w:ascii="Times New Roman" w:hAnsi="Times New Roman" w:cs="Times New Roman"/>
          <w:sz w:val="28"/>
          <w:szCs w:val="28"/>
          <w:shd w:val="clear" w:color="auto" w:fill="FFFFFF"/>
        </w:rPr>
        <w:t>0</w:t>
      </w:r>
      <w:r w:rsidRPr="007C543A">
        <w:rPr>
          <w:rFonts w:ascii="Times New Roman" w:hAnsi="Times New Roman" w:cs="Times New Roman"/>
          <w:sz w:val="28"/>
          <w:szCs w:val="28"/>
          <w:shd w:val="clear" w:color="auto" w:fill="FFFFFF"/>
        </w:rPr>
        <w:t xml:space="preserve">. Заключения Уполномоченного органа по результатам проведения антикоррупционной экспертизы нормативного правового акта (его проекта) направляются главе Сергиевского сельского поселения Кореновского </w:t>
      </w:r>
      <w:proofErr w:type="gramStart"/>
      <w:r w:rsidRPr="007C543A">
        <w:rPr>
          <w:rFonts w:ascii="Times New Roman" w:hAnsi="Times New Roman" w:cs="Times New Roman"/>
          <w:sz w:val="28"/>
          <w:szCs w:val="28"/>
          <w:shd w:val="clear" w:color="auto" w:fill="FFFFFF"/>
        </w:rPr>
        <w:t>района</w:t>
      </w:r>
      <w:proofErr w:type="gramEnd"/>
      <w:r w:rsidRPr="007C543A">
        <w:rPr>
          <w:rFonts w:ascii="Times New Roman" w:hAnsi="Times New Roman" w:cs="Times New Roman"/>
          <w:sz w:val="28"/>
          <w:szCs w:val="28"/>
          <w:shd w:val="clear" w:color="auto" w:fill="FFFFFF"/>
        </w:rPr>
        <w:t xml:space="preserve"> и носит рекомендательный характер.</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3.1</w:t>
      </w:r>
      <w:r>
        <w:rPr>
          <w:rFonts w:ascii="Times New Roman" w:hAnsi="Times New Roman" w:cs="Times New Roman"/>
          <w:sz w:val="28"/>
          <w:szCs w:val="28"/>
          <w:shd w:val="clear" w:color="auto" w:fill="FFFFFF"/>
        </w:rPr>
        <w:t>1</w:t>
      </w:r>
      <w:r w:rsidRPr="007C543A">
        <w:rPr>
          <w:rFonts w:ascii="Times New Roman" w:hAnsi="Times New Roman" w:cs="Times New Roman"/>
          <w:sz w:val="28"/>
          <w:szCs w:val="28"/>
          <w:shd w:val="clear" w:color="auto" w:fill="FFFFFF"/>
        </w:rPr>
        <w:t>.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(его проекта) размещаются на официальном сайте администрации Сергиевского сельского поселения Кореновского района (</w:t>
      </w:r>
      <w:hyperlink r:id="rId7" w:history="1">
        <w:r w:rsidRPr="00437E9F">
          <w:rPr>
            <w:rStyle w:val="a5"/>
            <w:rFonts w:ascii="Times New Roman" w:hAnsi="Times New Roman" w:cs="Times New Roman"/>
            <w:sz w:val="28"/>
            <w:szCs w:val="28"/>
            <w:lang w:val="en-US"/>
          </w:rPr>
          <w:t>www</w:t>
        </w:r>
        <w:r w:rsidRPr="00437E9F">
          <w:rPr>
            <w:rStyle w:val="a5"/>
            <w:rFonts w:ascii="Times New Roman" w:hAnsi="Times New Roman" w:cs="Times New Roman"/>
            <w:sz w:val="28"/>
            <w:szCs w:val="28"/>
          </w:rPr>
          <w:t>.</w:t>
        </w:r>
        <w:proofErr w:type="spellStart"/>
        <w:r w:rsidRPr="00437E9F">
          <w:rPr>
            <w:rStyle w:val="a5"/>
            <w:rFonts w:ascii="Times New Roman" w:hAnsi="Times New Roman" w:cs="Times New Roman"/>
            <w:sz w:val="28"/>
            <w:szCs w:val="28"/>
            <w:lang w:val="en-US"/>
          </w:rPr>
          <w:t>sergievka</w:t>
        </w:r>
        <w:proofErr w:type="spellEnd"/>
        <w:r w:rsidRPr="00437E9F">
          <w:rPr>
            <w:rStyle w:val="a5"/>
            <w:rFonts w:ascii="Times New Roman" w:hAnsi="Times New Roman" w:cs="Times New Roman"/>
            <w:sz w:val="28"/>
            <w:szCs w:val="28"/>
          </w:rPr>
          <w:t>.</w:t>
        </w:r>
        <w:proofErr w:type="spellStart"/>
        <w:r w:rsidRPr="00437E9F">
          <w:rPr>
            <w:rStyle w:val="a5"/>
            <w:rFonts w:ascii="Times New Roman" w:hAnsi="Times New Roman" w:cs="Times New Roman"/>
            <w:sz w:val="28"/>
            <w:szCs w:val="28"/>
            <w:lang w:val="en-US"/>
          </w:rPr>
          <w:t>ru</w:t>
        </w:r>
        <w:proofErr w:type="spellEnd"/>
      </w:hyperlink>
      <w:r w:rsidRPr="007C543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 xml:space="preserve">в течение двух рабочих дней </w:t>
      </w:r>
      <w:proofErr w:type="gramStart"/>
      <w:r>
        <w:rPr>
          <w:rFonts w:ascii="Times New Roman" w:hAnsi="Times New Roman" w:cs="Times New Roman"/>
          <w:sz w:val="28"/>
          <w:szCs w:val="28"/>
          <w:shd w:val="clear" w:color="auto" w:fill="FFFFFF"/>
        </w:rPr>
        <w:t>с даты составления</w:t>
      </w:r>
      <w:proofErr w:type="gramEnd"/>
      <w:r>
        <w:rPr>
          <w:rFonts w:ascii="Times New Roman" w:hAnsi="Times New Roman" w:cs="Times New Roman"/>
          <w:sz w:val="28"/>
          <w:szCs w:val="28"/>
          <w:shd w:val="clear" w:color="auto" w:fill="FFFFFF"/>
        </w:rPr>
        <w:t xml:space="preserve"> (получения) заключения</w:t>
      </w:r>
      <w:r w:rsidRPr="007C543A">
        <w:rPr>
          <w:rFonts w:ascii="Times New Roman" w:hAnsi="Times New Roman" w:cs="Times New Roman"/>
          <w:sz w:val="28"/>
          <w:szCs w:val="28"/>
          <w:shd w:val="clear" w:color="auto" w:fill="FFFFFF"/>
        </w:rPr>
        <w:t>.</w:t>
      </w:r>
    </w:p>
    <w:p w:rsidR="007C543A" w:rsidRPr="007C543A" w:rsidRDefault="007C543A" w:rsidP="007C543A">
      <w:pPr>
        <w:pStyle w:val="ConsPlusNormal"/>
        <w:ind w:firstLine="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4. Учет  результатов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w:t>
      </w:r>
    </w:p>
    <w:p w:rsidR="007C543A" w:rsidRPr="007C543A" w:rsidRDefault="007C543A" w:rsidP="007C543A">
      <w:pPr>
        <w:pStyle w:val="ConsPlusNormal"/>
        <w:ind w:firstLine="540"/>
        <w:jc w:val="center"/>
        <w:rPr>
          <w:rFonts w:ascii="Times New Roman" w:hAnsi="Times New Roman" w:cs="Times New Roman"/>
          <w:sz w:val="28"/>
          <w:szCs w:val="28"/>
          <w:shd w:val="clear" w:color="auto" w:fill="FFFFFF"/>
        </w:rPr>
      </w:pPr>
    </w:p>
    <w:p w:rsidR="007C543A" w:rsidRPr="007C543A" w:rsidRDefault="007C543A" w:rsidP="007C543A">
      <w:pPr>
        <w:pStyle w:val="ConsPlusNormal"/>
        <w:numPr>
          <w:ilvl w:val="1"/>
          <w:numId w:val="4"/>
        </w:numPr>
        <w:ind w:left="0"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Положение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нормативного правового акта в соответствии с </w:t>
      </w:r>
      <w:r w:rsidRPr="007C543A">
        <w:rPr>
          <w:rFonts w:ascii="Times New Roman" w:hAnsi="Times New Roman" w:cs="Times New Roman"/>
          <w:sz w:val="28"/>
          <w:szCs w:val="28"/>
          <w:shd w:val="clear" w:color="auto" w:fill="FFFFFF"/>
        </w:rPr>
        <w:lastRenderedPageBreak/>
        <w:t>настоящим Порядком.</w:t>
      </w:r>
    </w:p>
    <w:p w:rsidR="007C543A" w:rsidRPr="007C543A" w:rsidRDefault="007C543A" w:rsidP="007C543A">
      <w:pPr>
        <w:pStyle w:val="ConsPlusNormal"/>
        <w:ind w:firstLine="87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4.2. В случае несогласия с результатами </w:t>
      </w:r>
      <w:proofErr w:type="spellStart"/>
      <w:r w:rsidRPr="007C543A">
        <w:rPr>
          <w:rFonts w:ascii="Times New Roman" w:hAnsi="Times New Roman" w:cs="Times New Roman"/>
          <w:sz w:val="28"/>
          <w:szCs w:val="28"/>
          <w:shd w:val="clear" w:color="auto" w:fill="FFFFFF"/>
        </w:rPr>
        <w:t>антикоррупционных</w:t>
      </w:r>
      <w:proofErr w:type="spellEnd"/>
      <w:r w:rsidRPr="007C543A">
        <w:rPr>
          <w:rFonts w:ascii="Times New Roman" w:hAnsi="Times New Roman" w:cs="Times New Roman"/>
          <w:sz w:val="28"/>
          <w:szCs w:val="28"/>
          <w:shd w:val="clear" w:color="auto" w:fill="FFFFFF"/>
        </w:rPr>
        <w:t xml:space="preserve"> экспертиз, указанных в пункте 4.1. настоящего раздела, проект нормативного правового акта направляется в Уполномоченный орган с приложением поступивших заключений, а также пояснительной записки с обоснованием причин несогласия.</w:t>
      </w:r>
    </w:p>
    <w:p w:rsidR="007C543A" w:rsidRPr="007C543A" w:rsidRDefault="00DF748E" w:rsidP="007C543A">
      <w:pPr>
        <w:pStyle w:val="ConsPlusNormal"/>
        <w:ind w:firstLine="8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4.3. Требование</w:t>
      </w:r>
      <w:r w:rsidR="007C543A">
        <w:rPr>
          <w:rFonts w:ascii="Times New Roman" w:hAnsi="Times New Roman" w:cs="Times New Roman"/>
          <w:sz w:val="28"/>
          <w:szCs w:val="28"/>
          <w:shd w:val="clear" w:color="auto" w:fill="FFFFFF"/>
        </w:rPr>
        <w:t xml:space="preserve">, протест </w:t>
      </w:r>
      <w:r w:rsidR="007C543A" w:rsidRPr="007C543A">
        <w:rPr>
          <w:rFonts w:ascii="Times New Roman" w:hAnsi="Times New Roman" w:cs="Times New Roman"/>
          <w:sz w:val="28"/>
          <w:szCs w:val="28"/>
          <w:shd w:val="clear" w:color="auto" w:fill="FFFFFF"/>
        </w:rPr>
        <w:t xml:space="preserve">прокурора об изменении нормативного правового акта, направленное в администрацию Сергиевского сельского поселения Кореновского района, подлежит обязательному рассмотрению </w:t>
      </w:r>
      <w:r w:rsidR="007C543A">
        <w:rPr>
          <w:rFonts w:ascii="Times New Roman" w:hAnsi="Times New Roman" w:cs="Times New Roman"/>
          <w:sz w:val="28"/>
          <w:szCs w:val="28"/>
          <w:shd w:val="clear" w:color="auto" w:fill="FFFFFF"/>
        </w:rPr>
        <w:t xml:space="preserve">не позднее чем в 10-дневный срок со дня поступления требования </w:t>
      </w:r>
      <w:r w:rsidR="007C543A" w:rsidRPr="007C543A">
        <w:rPr>
          <w:rFonts w:ascii="Times New Roman" w:hAnsi="Times New Roman" w:cs="Times New Roman"/>
          <w:sz w:val="28"/>
          <w:szCs w:val="28"/>
          <w:shd w:val="clear" w:color="auto" w:fill="FFFFFF"/>
        </w:rPr>
        <w:t xml:space="preserve">и учитывается  в установленном порядке </w:t>
      </w:r>
      <w:r w:rsidR="007C543A">
        <w:rPr>
          <w:rFonts w:ascii="Times New Roman" w:hAnsi="Times New Roman" w:cs="Times New Roman"/>
          <w:sz w:val="28"/>
          <w:szCs w:val="28"/>
          <w:shd w:val="clear" w:color="auto" w:fill="FFFFFF"/>
        </w:rPr>
        <w:t xml:space="preserve">органом (отделом, специалистом), издавшим (принявшим) этот нормативный правовой акт, </w:t>
      </w:r>
      <w:r w:rsidR="007C543A" w:rsidRPr="007C543A">
        <w:rPr>
          <w:rFonts w:ascii="Times New Roman" w:hAnsi="Times New Roman" w:cs="Times New Roman"/>
          <w:sz w:val="28"/>
          <w:szCs w:val="28"/>
          <w:shd w:val="clear" w:color="auto" w:fill="FFFFFF"/>
        </w:rPr>
        <w:t xml:space="preserve">в соответствие с  </w:t>
      </w:r>
      <w:r w:rsidR="007C543A">
        <w:rPr>
          <w:rFonts w:ascii="Times New Roman" w:hAnsi="Times New Roman" w:cs="Times New Roman"/>
          <w:sz w:val="28"/>
          <w:szCs w:val="28"/>
          <w:shd w:val="clear" w:color="auto" w:fill="FFFFFF"/>
        </w:rPr>
        <w:t xml:space="preserve">его </w:t>
      </w:r>
      <w:r w:rsidR="007C543A" w:rsidRPr="007C543A">
        <w:rPr>
          <w:rFonts w:ascii="Times New Roman" w:hAnsi="Times New Roman" w:cs="Times New Roman"/>
          <w:sz w:val="28"/>
          <w:szCs w:val="28"/>
          <w:shd w:val="clear" w:color="auto" w:fill="FFFFFF"/>
        </w:rPr>
        <w:t>компетенцией.</w:t>
      </w:r>
    </w:p>
    <w:p w:rsidR="007C543A" w:rsidRPr="007C543A" w:rsidRDefault="007C543A" w:rsidP="007C543A">
      <w:pPr>
        <w:pStyle w:val="ConsPlusNormal"/>
        <w:ind w:firstLine="840"/>
        <w:jc w:val="both"/>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4.4. 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Уполномоченным органом.</w:t>
      </w: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pStyle w:val="ConsPlusNormal"/>
        <w:ind w:firstLine="540"/>
        <w:jc w:val="both"/>
        <w:rPr>
          <w:rFonts w:ascii="Times New Roman" w:hAnsi="Times New Roman" w:cs="Times New Roman"/>
          <w:sz w:val="28"/>
          <w:szCs w:val="28"/>
          <w:shd w:val="clear" w:color="auto" w:fill="FFFFFF"/>
        </w:rPr>
      </w:pPr>
    </w:p>
    <w:p w:rsidR="007C543A" w:rsidRPr="007C543A" w:rsidRDefault="007C543A" w:rsidP="007C543A">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Начальник</w:t>
      </w:r>
      <w:r w:rsidRPr="007C543A">
        <w:rPr>
          <w:rFonts w:ascii="Times New Roman" w:hAnsi="Times New Roman" w:cs="Times New Roman"/>
          <w:sz w:val="28"/>
          <w:szCs w:val="28"/>
          <w:shd w:val="clear" w:color="auto" w:fill="FFFFFF"/>
        </w:rPr>
        <w:t xml:space="preserve"> общего отдела</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 xml:space="preserve">администрации Сергиевского </w:t>
      </w:r>
    </w:p>
    <w:p w:rsidR="007C543A" w:rsidRPr="007C543A" w:rsidRDefault="007C543A" w:rsidP="007C543A">
      <w:pPr>
        <w:spacing w:after="0"/>
        <w:rPr>
          <w:rFonts w:ascii="Times New Roman" w:hAnsi="Times New Roman" w:cs="Times New Roman"/>
          <w:sz w:val="28"/>
          <w:szCs w:val="28"/>
          <w:shd w:val="clear" w:color="auto" w:fill="FFFFFF"/>
        </w:rPr>
      </w:pPr>
      <w:r w:rsidRPr="007C543A">
        <w:rPr>
          <w:rFonts w:ascii="Times New Roman" w:hAnsi="Times New Roman" w:cs="Times New Roman"/>
          <w:sz w:val="28"/>
          <w:szCs w:val="28"/>
          <w:shd w:val="clear" w:color="auto" w:fill="FFFFFF"/>
        </w:rPr>
        <w:t>Сельского поселения</w:t>
      </w:r>
    </w:p>
    <w:p w:rsidR="007C543A" w:rsidRPr="007C543A" w:rsidRDefault="007C543A" w:rsidP="007C543A">
      <w:pPr>
        <w:spacing w:after="0"/>
        <w:rPr>
          <w:rFonts w:ascii="Times New Roman" w:hAnsi="Times New Roman" w:cs="Times New Roman"/>
          <w:sz w:val="28"/>
          <w:szCs w:val="28"/>
          <w:shd w:val="clear" w:color="auto" w:fill="808080"/>
        </w:rPr>
      </w:pPr>
      <w:r w:rsidRPr="007C543A">
        <w:rPr>
          <w:rFonts w:ascii="Times New Roman" w:hAnsi="Times New Roman" w:cs="Times New Roman"/>
          <w:sz w:val="28"/>
          <w:szCs w:val="28"/>
          <w:shd w:val="clear" w:color="auto" w:fill="FFFFFF"/>
        </w:rPr>
        <w:t xml:space="preserve">Кореновского района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Е.А.Горгоцкая</w:t>
      </w:r>
      <w:proofErr w:type="spellEnd"/>
    </w:p>
    <w:p w:rsidR="007C543A" w:rsidRPr="007C543A" w:rsidRDefault="007C543A" w:rsidP="007C543A">
      <w:pPr>
        <w:spacing w:after="0"/>
        <w:jc w:val="center"/>
        <w:rPr>
          <w:rFonts w:ascii="Times New Roman" w:hAnsi="Times New Roman" w:cs="Times New Roman"/>
          <w:sz w:val="28"/>
          <w:szCs w:val="28"/>
          <w:shd w:val="clear" w:color="auto" w:fill="808080"/>
        </w:rPr>
      </w:pPr>
    </w:p>
    <w:p w:rsidR="007C543A" w:rsidRPr="007C543A" w:rsidRDefault="007C543A" w:rsidP="007C543A">
      <w:pPr>
        <w:spacing w:after="0"/>
        <w:jc w:val="center"/>
        <w:rPr>
          <w:rFonts w:ascii="Times New Roman" w:hAnsi="Times New Roman" w:cs="Times New Roman"/>
          <w:sz w:val="28"/>
          <w:szCs w:val="28"/>
          <w:shd w:val="clear" w:color="auto" w:fill="808080"/>
        </w:rPr>
      </w:pPr>
    </w:p>
    <w:p w:rsidR="007C543A" w:rsidRPr="007C543A" w:rsidRDefault="007C543A" w:rsidP="007C543A">
      <w:pPr>
        <w:spacing w:after="0"/>
        <w:jc w:val="center"/>
        <w:rPr>
          <w:rFonts w:ascii="Times New Roman" w:hAnsi="Times New Roman" w:cs="Times New Roman"/>
          <w:sz w:val="28"/>
          <w:szCs w:val="28"/>
          <w:shd w:val="clear" w:color="auto" w:fill="808080"/>
        </w:rPr>
      </w:pPr>
    </w:p>
    <w:p w:rsidR="007C543A" w:rsidRPr="007C543A" w:rsidRDefault="007C543A" w:rsidP="007C543A">
      <w:pPr>
        <w:spacing w:after="0"/>
        <w:jc w:val="center"/>
        <w:rPr>
          <w:rFonts w:ascii="Times New Roman" w:hAnsi="Times New Roman" w:cs="Times New Roman"/>
          <w:sz w:val="28"/>
          <w:szCs w:val="28"/>
          <w:shd w:val="clear" w:color="auto" w:fill="808080"/>
        </w:rPr>
      </w:pPr>
    </w:p>
    <w:p w:rsidR="00012C84" w:rsidRPr="007C543A" w:rsidRDefault="00012C84" w:rsidP="007C543A">
      <w:pPr>
        <w:spacing w:after="0"/>
        <w:rPr>
          <w:rFonts w:ascii="Times New Roman" w:hAnsi="Times New Roman" w:cs="Times New Roman"/>
          <w:sz w:val="28"/>
          <w:szCs w:val="28"/>
        </w:rPr>
      </w:pPr>
    </w:p>
    <w:sectPr w:rsidR="00012C84" w:rsidRPr="007C543A" w:rsidSect="00987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543A"/>
    <w:rsid w:val="00012C84"/>
    <w:rsid w:val="000459FA"/>
    <w:rsid w:val="001B49F7"/>
    <w:rsid w:val="007C543A"/>
    <w:rsid w:val="00987E81"/>
    <w:rsid w:val="00A9447B"/>
    <w:rsid w:val="00B3576B"/>
    <w:rsid w:val="00D9320C"/>
    <w:rsid w:val="00DF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81"/>
  </w:style>
  <w:style w:type="paragraph" w:styleId="1">
    <w:name w:val="heading 1"/>
    <w:basedOn w:val="a"/>
    <w:next w:val="a"/>
    <w:link w:val="10"/>
    <w:qFormat/>
    <w:rsid w:val="007C543A"/>
    <w:pPr>
      <w:keepNext/>
      <w:tabs>
        <w:tab w:val="num" w:pos="0"/>
      </w:tabs>
      <w:suppressAutoHyphens/>
      <w:spacing w:after="0" w:line="240" w:lineRule="auto"/>
      <w:jc w:val="center"/>
      <w:outlineLvl w:val="0"/>
    </w:pPr>
    <w:rPr>
      <w:rFonts w:ascii="Times New Roman" w:eastAsia="Times New Roman" w:hAnsi="Times New Roman" w:cs="Times New Roman"/>
      <w:b/>
      <w:sz w:val="44"/>
      <w:szCs w:val="24"/>
      <w:lang w:eastAsia="ar-SA"/>
    </w:rPr>
  </w:style>
  <w:style w:type="paragraph" w:styleId="2">
    <w:name w:val="heading 2"/>
    <w:basedOn w:val="a"/>
    <w:next w:val="a"/>
    <w:link w:val="20"/>
    <w:qFormat/>
    <w:rsid w:val="007C543A"/>
    <w:pPr>
      <w:keepNext/>
      <w:tabs>
        <w:tab w:val="num" w:pos="0"/>
      </w:tabs>
      <w:suppressAutoHyphens/>
      <w:spacing w:after="0" w:line="240" w:lineRule="auto"/>
      <w:jc w:val="center"/>
      <w:outlineLvl w:val="1"/>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43A"/>
    <w:rPr>
      <w:rFonts w:ascii="Times New Roman" w:eastAsia="Times New Roman" w:hAnsi="Times New Roman" w:cs="Times New Roman"/>
      <w:b/>
      <w:sz w:val="44"/>
      <w:szCs w:val="24"/>
      <w:lang w:eastAsia="ar-SA"/>
    </w:rPr>
  </w:style>
  <w:style w:type="character" w:customStyle="1" w:styleId="20">
    <w:name w:val="Заголовок 2 Знак"/>
    <w:basedOn w:val="a0"/>
    <w:link w:val="2"/>
    <w:rsid w:val="007C543A"/>
    <w:rPr>
      <w:rFonts w:ascii="Times New Roman" w:eastAsia="Times New Roman" w:hAnsi="Times New Roman" w:cs="Times New Roman"/>
      <w:b/>
      <w:sz w:val="24"/>
      <w:szCs w:val="24"/>
      <w:lang w:eastAsia="ar-SA"/>
    </w:rPr>
  </w:style>
  <w:style w:type="paragraph" w:customStyle="1" w:styleId="ConsPlusNormal">
    <w:name w:val="ConsPlusNormal"/>
    <w:rsid w:val="007C543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7C543A"/>
    <w:pPr>
      <w:widowControl w:val="0"/>
      <w:suppressAutoHyphens/>
      <w:autoSpaceDE w:val="0"/>
      <w:spacing w:after="0" w:line="240" w:lineRule="auto"/>
    </w:pPr>
    <w:rPr>
      <w:rFonts w:ascii="Arial" w:eastAsia="Arial" w:hAnsi="Arial" w:cs="Arial"/>
      <w:b/>
      <w:bCs/>
      <w:sz w:val="20"/>
      <w:szCs w:val="20"/>
      <w:lang w:eastAsia="ar-SA"/>
    </w:rPr>
  </w:style>
  <w:style w:type="paragraph" w:styleId="a3">
    <w:name w:val="Balloon Text"/>
    <w:basedOn w:val="a"/>
    <w:link w:val="a4"/>
    <w:uiPriority w:val="99"/>
    <w:semiHidden/>
    <w:unhideWhenUsed/>
    <w:rsid w:val="007C5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43A"/>
    <w:rPr>
      <w:rFonts w:ascii="Tahoma" w:hAnsi="Tahoma" w:cs="Tahoma"/>
      <w:sz w:val="16"/>
      <w:szCs w:val="16"/>
    </w:rPr>
  </w:style>
  <w:style w:type="character" w:styleId="a5">
    <w:name w:val="Hyperlink"/>
    <w:basedOn w:val="a0"/>
    <w:uiPriority w:val="99"/>
    <w:unhideWhenUsed/>
    <w:rsid w:val="007C5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rgiev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6B4F-09DD-481E-AEA3-35CD0EFD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dcterms:created xsi:type="dcterms:W3CDTF">2013-05-16T05:39:00Z</dcterms:created>
  <dcterms:modified xsi:type="dcterms:W3CDTF">2013-07-01T05:50:00Z</dcterms:modified>
</cp:coreProperties>
</file>