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B4" w:rsidRPr="000C70D9" w:rsidRDefault="005A7CB4" w:rsidP="000C7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2F32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9.75pt;height:50.25pt;visibility:visible" filled="t">
            <v:fill opacity="0"/>
            <v:imagedata r:id="rId5" o:title=""/>
          </v:shape>
        </w:pict>
      </w:r>
    </w:p>
    <w:p w:rsidR="005A7CB4" w:rsidRPr="000C70D9" w:rsidRDefault="005A7CB4" w:rsidP="000C70D9">
      <w:pPr>
        <w:pStyle w:val="Heading2"/>
        <w:jc w:val="left"/>
        <w:rPr>
          <w:b w:val="0"/>
          <w:sz w:val="28"/>
          <w:szCs w:val="28"/>
        </w:rPr>
      </w:pPr>
      <w:r w:rsidRPr="000C70D9">
        <w:rPr>
          <w:sz w:val="28"/>
          <w:szCs w:val="28"/>
        </w:rPr>
        <w:t>АДМИНИСТРАЦИЯ  СЕРГИЕВСКОГО  СЕЛЬСКОГО  ПОСЕЛЕНИЯ</w:t>
      </w:r>
    </w:p>
    <w:p w:rsidR="005A7CB4" w:rsidRDefault="005A7CB4" w:rsidP="000C7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70D9">
        <w:rPr>
          <w:rFonts w:ascii="Times New Roman" w:hAnsi="Times New Roman"/>
          <w:b/>
          <w:sz w:val="28"/>
          <w:szCs w:val="28"/>
        </w:rPr>
        <w:t>КОРЕНОВСКОГО  РАЙОНА</w:t>
      </w:r>
    </w:p>
    <w:p w:rsidR="005A7CB4" w:rsidRPr="000C70D9" w:rsidRDefault="005A7CB4" w:rsidP="000C7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CB4" w:rsidRPr="000C70D9" w:rsidRDefault="005A7CB4" w:rsidP="000C70D9">
      <w:pPr>
        <w:pStyle w:val="Heading1"/>
        <w:rPr>
          <w:sz w:val="28"/>
          <w:szCs w:val="28"/>
        </w:rPr>
      </w:pPr>
      <w:r w:rsidRPr="000C70D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5A7CB4" w:rsidRPr="000C70D9" w:rsidRDefault="005A7CB4" w:rsidP="000C70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 апреля 2016 года</w:t>
      </w:r>
      <w:r w:rsidRPr="000C70D9">
        <w:rPr>
          <w:rFonts w:ascii="Times New Roman" w:hAnsi="Times New Roman"/>
          <w:b/>
          <w:sz w:val="28"/>
          <w:szCs w:val="28"/>
        </w:rPr>
        <w:tab/>
      </w:r>
      <w:r w:rsidRPr="000C70D9">
        <w:rPr>
          <w:rFonts w:ascii="Times New Roman" w:hAnsi="Times New Roman"/>
          <w:b/>
          <w:sz w:val="28"/>
          <w:szCs w:val="28"/>
        </w:rPr>
        <w:tab/>
      </w:r>
      <w:r w:rsidRPr="000C70D9">
        <w:rPr>
          <w:rFonts w:ascii="Times New Roman" w:hAnsi="Times New Roman"/>
          <w:b/>
          <w:sz w:val="28"/>
          <w:szCs w:val="28"/>
        </w:rPr>
        <w:tab/>
      </w:r>
      <w:r w:rsidRPr="000C70D9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0C70D9">
        <w:rPr>
          <w:rFonts w:ascii="Times New Roman" w:hAnsi="Times New Roman"/>
          <w:b/>
          <w:sz w:val="28"/>
          <w:szCs w:val="28"/>
        </w:rPr>
        <w:tab/>
        <w:t xml:space="preserve">                                     № </w:t>
      </w:r>
      <w:r>
        <w:rPr>
          <w:rFonts w:ascii="Times New Roman" w:hAnsi="Times New Roman"/>
          <w:b/>
          <w:sz w:val="28"/>
          <w:szCs w:val="28"/>
        </w:rPr>
        <w:t>49</w:t>
      </w:r>
    </w:p>
    <w:p w:rsidR="005A7CB4" w:rsidRDefault="005A7CB4" w:rsidP="000C7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70D9">
        <w:rPr>
          <w:rFonts w:ascii="Times New Roman" w:hAnsi="Times New Roman"/>
          <w:sz w:val="28"/>
          <w:szCs w:val="28"/>
        </w:rPr>
        <w:t>ст. Сергиевская</w:t>
      </w:r>
    </w:p>
    <w:p w:rsidR="005A7CB4" w:rsidRPr="000C70D9" w:rsidRDefault="005A7CB4" w:rsidP="000C7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7CB4" w:rsidRPr="00984B87" w:rsidRDefault="005A7CB4" w:rsidP="00984B87">
      <w:pPr>
        <w:pStyle w:val="1"/>
        <w:jc w:val="center"/>
        <w:rPr>
          <w:b/>
          <w:sz w:val="28"/>
          <w:szCs w:val="28"/>
        </w:rPr>
      </w:pPr>
      <w:r w:rsidRPr="00984B87">
        <w:rPr>
          <w:b/>
          <w:sz w:val="28"/>
          <w:szCs w:val="28"/>
        </w:rPr>
        <w:t xml:space="preserve">О проведении </w:t>
      </w:r>
      <w:r w:rsidRPr="009A549D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универсальной розничной ярмарки</w:t>
      </w:r>
      <w:r w:rsidRPr="009A549D">
        <w:rPr>
          <w:b/>
          <w:sz w:val="28"/>
          <w:szCs w:val="28"/>
        </w:rPr>
        <w:t xml:space="preserve"> по продаже сельскохозяйственных, продовольственных и непродовольственных товаров</w:t>
      </w:r>
    </w:p>
    <w:p w:rsidR="005A7CB4" w:rsidRPr="00984B87" w:rsidRDefault="005A7CB4" w:rsidP="00984B87">
      <w:pPr>
        <w:pStyle w:val="1"/>
        <w:jc w:val="center"/>
        <w:rPr>
          <w:b/>
          <w:sz w:val="28"/>
          <w:szCs w:val="28"/>
        </w:rPr>
      </w:pPr>
      <w:r w:rsidRPr="00984B87">
        <w:rPr>
          <w:b/>
          <w:sz w:val="28"/>
          <w:szCs w:val="28"/>
        </w:rPr>
        <w:t>на территории Сергиевского сельского поселения</w:t>
      </w:r>
    </w:p>
    <w:p w:rsidR="005A7CB4" w:rsidRPr="00864016" w:rsidRDefault="005A7CB4" w:rsidP="00984B87">
      <w:pPr>
        <w:pStyle w:val="1"/>
        <w:jc w:val="center"/>
        <w:rPr>
          <w:b/>
          <w:sz w:val="28"/>
          <w:szCs w:val="28"/>
        </w:rPr>
      </w:pPr>
      <w:r w:rsidRPr="00864016">
        <w:rPr>
          <w:b/>
          <w:sz w:val="28"/>
          <w:szCs w:val="28"/>
        </w:rPr>
        <w:t xml:space="preserve">Кореновского района </w:t>
      </w:r>
    </w:p>
    <w:p w:rsidR="005A7CB4" w:rsidRPr="00984B87" w:rsidRDefault="005A7CB4" w:rsidP="00984B87">
      <w:pPr>
        <w:pStyle w:val="1"/>
        <w:jc w:val="center"/>
        <w:rPr>
          <w:b/>
          <w:sz w:val="28"/>
          <w:szCs w:val="28"/>
        </w:rPr>
      </w:pPr>
    </w:p>
    <w:p w:rsidR="005A7CB4" w:rsidRPr="00864016" w:rsidRDefault="005A7CB4" w:rsidP="00864016">
      <w:pPr>
        <w:pStyle w:val="1"/>
        <w:ind w:firstLine="708"/>
        <w:jc w:val="both"/>
        <w:rPr>
          <w:sz w:val="28"/>
          <w:szCs w:val="28"/>
        </w:rPr>
      </w:pPr>
      <w:r w:rsidRPr="00864016">
        <w:rPr>
          <w:sz w:val="28"/>
          <w:szCs w:val="28"/>
        </w:rPr>
        <w:t>В соответствии с Федеральным законом от 28 декабря 2009 года                  № 381-ФЗ «Об основах государственного регулирования торговой деятельности в Российской Федерации», Федеральным законом от 6 октября 2003 года № 131-ФЗ «Об общих принципах местного самоуправления в Российской Федерации», Федеральным законом от 7 июля 2003 года № 112-ФЗ «О личном подсобном хозяйстве», Законом Краснодарского края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 с целью обеспечения населения высококачественной, социально значимой продукцией по ценам ниже рыночных администрация Сергиевского сельского поселения Кореновского района п о с т а н о в л я е т:</w:t>
      </w:r>
    </w:p>
    <w:p w:rsidR="005A7CB4" w:rsidRPr="00864016" w:rsidRDefault="005A7CB4" w:rsidP="00864016">
      <w:pPr>
        <w:pStyle w:val="1"/>
        <w:ind w:firstLine="708"/>
        <w:jc w:val="both"/>
        <w:rPr>
          <w:sz w:val="28"/>
          <w:szCs w:val="28"/>
        </w:rPr>
      </w:pPr>
      <w:r w:rsidRPr="00864016">
        <w:rPr>
          <w:sz w:val="28"/>
          <w:szCs w:val="28"/>
        </w:rPr>
        <w:t xml:space="preserve">1. Организовать проведение </w:t>
      </w:r>
      <w:r>
        <w:rPr>
          <w:sz w:val="28"/>
          <w:szCs w:val="28"/>
        </w:rPr>
        <w:t>муниципальной</w:t>
      </w:r>
      <w:r w:rsidRPr="00F145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универсальной </w:t>
      </w:r>
      <w:r w:rsidRPr="00F1452E">
        <w:rPr>
          <w:sz w:val="28"/>
          <w:szCs w:val="28"/>
        </w:rPr>
        <w:t>розничн</w:t>
      </w:r>
      <w:r>
        <w:rPr>
          <w:sz w:val="28"/>
          <w:szCs w:val="28"/>
        </w:rPr>
        <w:t xml:space="preserve">ой </w:t>
      </w:r>
      <w:r w:rsidRPr="00F1452E">
        <w:rPr>
          <w:sz w:val="28"/>
          <w:szCs w:val="28"/>
        </w:rPr>
        <w:t>я</w:t>
      </w:r>
      <w:r>
        <w:rPr>
          <w:sz w:val="28"/>
          <w:szCs w:val="28"/>
        </w:rPr>
        <w:t>рмарки</w:t>
      </w:r>
      <w:r w:rsidRPr="00F1452E">
        <w:rPr>
          <w:sz w:val="28"/>
          <w:szCs w:val="28"/>
        </w:rPr>
        <w:t xml:space="preserve"> по продаже </w:t>
      </w:r>
      <w:r>
        <w:rPr>
          <w:sz w:val="28"/>
          <w:szCs w:val="28"/>
        </w:rPr>
        <w:t>сельскохозяйственных, продовольственных и непродовольственных товаров</w:t>
      </w:r>
      <w:r w:rsidRPr="00F145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Pr="00A73C86">
        <w:t xml:space="preserve">– </w:t>
      </w:r>
      <w:r w:rsidRPr="00F1452E">
        <w:rPr>
          <w:sz w:val="28"/>
          <w:szCs w:val="28"/>
        </w:rPr>
        <w:t xml:space="preserve">ярмарка) </w:t>
      </w:r>
      <w:r w:rsidRPr="00864016">
        <w:rPr>
          <w:sz w:val="28"/>
          <w:szCs w:val="28"/>
        </w:rPr>
        <w:t>на территории Сергиевского сельского поселения Кореновского района.</w:t>
      </w:r>
    </w:p>
    <w:p w:rsidR="005A7CB4" w:rsidRPr="000C70D9" w:rsidRDefault="005A7CB4" w:rsidP="00864016">
      <w:pPr>
        <w:pStyle w:val="1"/>
        <w:ind w:firstLine="708"/>
        <w:jc w:val="both"/>
      </w:pPr>
      <w:r w:rsidRPr="00864016">
        <w:rPr>
          <w:sz w:val="28"/>
          <w:szCs w:val="28"/>
        </w:rPr>
        <w:t>2. Организатором ярмарки определить администрацию Сергиевского сельского поселения Кореновского района: почтовый/юридический адрес: 353167 Краснодарский край, Кореновский район, ст. Сергиевская, улица Айвазяна, 48; телефон/факс: 8 (86142)98-7-19,98-6-92; адрес электронной</w:t>
      </w:r>
      <w:r w:rsidRPr="000C70D9">
        <w:t xml:space="preserve"> почты: </w:t>
      </w:r>
      <w:hyperlink r:id="rId6" w:history="1">
        <w:r w:rsidRPr="000C70D9">
          <w:rPr>
            <w:rStyle w:val="Hyperlink"/>
            <w:color w:val="00000A"/>
            <w:sz w:val="28"/>
            <w:szCs w:val="28"/>
          </w:rPr>
          <w:t>sergievka@list.ru</w:t>
        </w:r>
      </w:hyperlink>
      <w:r w:rsidRPr="000C70D9">
        <w:t>.</w:t>
      </w:r>
    </w:p>
    <w:p w:rsidR="005A7CB4" w:rsidRPr="00864016" w:rsidRDefault="005A7CB4" w:rsidP="00864016">
      <w:pPr>
        <w:pStyle w:val="1"/>
        <w:ind w:firstLine="708"/>
        <w:jc w:val="both"/>
        <w:rPr>
          <w:sz w:val="28"/>
          <w:szCs w:val="28"/>
        </w:rPr>
      </w:pPr>
      <w:r w:rsidRPr="00864016">
        <w:rPr>
          <w:sz w:val="28"/>
          <w:szCs w:val="28"/>
        </w:rPr>
        <w:t xml:space="preserve">3. Место проведения ярмарки на территории Сергиевского поселения Кореновского района определить: </w:t>
      </w:r>
      <w:r>
        <w:rPr>
          <w:sz w:val="28"/>
          <w:szCs w:val="28"/>
        </w:rPr>
        <w:t>пересечение</w:t>
      </w:r>
      <w:r w:rsidRPr="00864016">
        <w:rPr>
          <w:sz w:val="28"/>
          <w:szCs w:val="28"/>
        </w:rPr>
        <w:t xml:space="preserve"> ул. Красной и ул. Ленина ст. Сергиевск</w:t>
      </w:r>
      <w:r>
        <w:rPr>
          <w:sz w:val="28"/>
          <w:szCs w:val="28"/>
        </w:rPr>
        <w:t>ая</w:t>
      </w:r>
      <w:r w:rsidRPr="00864016">
        <w:rPr>
          <w:sz w:val="28"/>
          <w:szCs w:val="28"/>
        </w:rPr>
        <w:t>.</w:t>
      </w:r>
    </w:p>
    <w:p w:rsidR="005A7CB4" w:rsidRPr="00864016" w:rsidRDefault="005A7CB4" w:rsidP="00864016">
      <w:pPr>
        <w:pStyle w:val="1"/>
        <w:ind w:firstLine="708"/>
        <w:jc w:val="both"/>
        <w:rPr>
          <w:sz w:val="28"/>
          <w:szCs w:val="28"/>
        </w:rPr>
      </w:pPr>
      <w:r w:rsidRPr="00864016">
        <w:rPr>
          <w:sz w:val="28"/>
          <w:szCs w:val="28"/>
        </w:rPr>
        <w:t xml:space="preserve">4. Установить режим работы ярмарки на территории Сергиевского поселения Кореновского района. </w:t>
      </w:r>
    </w:p>
    <w:p w:rsidR="005A7CB4" w:rsidRDefault="005A7CB4" w:rsidP="00864016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4F49D3">
        <w:rPr>
          <w:sz w:val="28"/>
          <w:szCs w:val="28"/>
        </w:rPr>
        <w:t xml:space="preserve">Срок проведения </w:t>
      </w:r>
      <w:r>
        <w:rPr>
          <w:sz w:val="28"/>
          <w:szCs w:val="28"/>
        </w:rPr>
        <w:t xml:space="preserve">ярмарки </w:t>
      </w:r>
      <w:r w:rsidRPr="004F49D3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>еженедельно по понедельникам</w:t>
      </w:r>
      <w:r w:rsidRPr="004F49D3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11 апреля </w:t>
      </w:r>
      <w:r w:rsidRPr="004F49D3">
        <w:rPr>
          <w:sz w:val="28"/>
          <w:szCs w:val="28"/>
        </w:rPr>
        <w:t xml:space="preserve">по </w:t>
      </w:r>
      <w:r>
        <w:rPr>
          <w:sz w:val="28"/>
          <w:szCs w:val="28"/>
        </w:rPr>
        <w:t>31 августа</w:t>
      </w:r>
      <w:r w:rsidRPr="004F49D3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4F49D3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5A7CB4" w:rsidRPr="004F49D3" w:rsidRDefault="005A7CB4" w:rsidP="00864016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4F49D3">
        <w:rPr>
          <w:sz w:val="28"/>
          <w:szCs w:val="28"/>
        </w:rPr>
        <w:t xml:space="preserve">Время проведения </w:t>
      </w:r>
      <w:r>
        <w:rPr>
          <w:sz w:val="28"/>
          <w:szCs w:val="28"/>
        </w:rPr>
        <w:t>ярмарки</w:t>
      </w:r>
      <w:r w:rsidRPr="00E702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Сергиевского сельского поселения Кореновского района установить с </w:t>
      </w:r>
      <w:r w:rsidRPr="004F49D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4F49D3">
        <w:rPr>
          <w:sz w:val="28"/>
          <w:szCs w:val="28"/>
        </w:rPr>
        <w:t>часов до 1</w:t>
      </w:r>
      <w:r>
        <w:rPr>
          <w:sz w:val="28"/>
          <w:szCs w:val="28"/>
        </w:rPr>
        <w:t xml:space="preserve">3 </w:t>
      </w:r>
      <w:r w:rsidRPr="004F49D3">
        <w:rPr>
          <w:sz w:val="28"/>
          <w:szCs w:val="28"/>
        </w:rPr>
        <w:t>часов.</w:t>
      </w:r>
    </w:p>
    <w:p w:rsidR="005A7CB4" w:rsidRPr="008141CD" w:rsidRDefault="005A7CB4" w:rsidP="00864016">
      <w:pPr>
        <w:pStyle w:val="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 xml:space="preserve">5. Утвердить План </w:t>
      </w:r>
      <w:r w:rsidRPr="008141CD">
        <w:rPr>
          <w:bCs/>
          <w:sz w:val="28"/>
          <w:szCs w:val="28"/>
        </w:rPr>
        <w:t xml:space="preserve">мероприятий по организации </w:t>
      </w:r>
      <w:r w:rsidRPr="008141CD">
        <w:rPr>
          <w:sz w:val="28"/>
          <w:szCs w:val="28"/>
        </w:rPr>
        <w:t xml:space="preserve">ярмарки, расположенных на территории Сергиевского сельского поселения Кореновского района (приложение №1). </w:t>
      </w:r>
    </w:p>
    <w:p w:rsidR="005A7CB4" w:rsidRPr="008141CD" w:rsidRDefault="005A7CB4" w:rsidP="00864016">
      <w:pPr>
        <w:pStyle w:val="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>6. Утвердить Порядок организации ярмарки по реализации сельскохозяйственной продукции (приложение № 2).</w:t>
      </w:r>
    </w:p>
    <w:p w:rsidR="005A7CB4" w:rsidRPr="008141CD" w:rsidRDefault="005A7CB4" w:rsidP="00864016">
      <w:pPr>
        <w:pStyle w:val="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 xml:space="preserve">7. Утвердить Порядок предоставления торговых мест </w:t>
      </w:r>
      <w:r>
        <w:rPr>
          <w:sz w:val="28"/>
          <w:szCs w:val="28"/>
        </w:rPr>
        <w:t>ярмарке, расположенной</w:t>
      </w:r>
      <w:r w:rsidRPr="008141CD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Сергиевского сельского</w:t>
      </w:r>
      <w:r w:rsidRPr="008141CD">
        <w:rPr>
          <w:sz w:val="28"/>
          <w:szCs w:val="28"/>
        </w:rPr>
        <w:t xml:space="preserve"> поселения Кореновского района (приложение № 3). </w:t>
      </w:r>
    </w:p>
    <w:p w:rsidR="005A7CB4" w:rsidRPr="008141CD" w:rsidRDefault="005A7CB4" w:rsidP="00864016">
      <w:pPr>
        <w:pStyle w:val="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>8. Утвердить схему размещения торговых мест на ярмарк</w:t>
      </w:r>
      <w:r>
        <w:rPr>
          <w:sz w:val="28"/>
          <w:szCs w:val="28"/>
        </w:rPr>
        <w:t>е</w:t>
      </w:r>
      <w:r w:rsidRPr="008141CD">
        <w:rPr>
          <w:sz w:val="28"/>
          <w:szCs w:val="28"/>
        </w:rPr>
        <w:t>, расположенн</w:t>
      </w:r>
      <w:r>
        <w:rPr>
          <w:sz w:val="28"/>
          <w:szCs w:val="28"/>
        </w:rPr>
        <w:t>ой</w:t>
      </w:r>
      <w:r w:rsidRPr="008141CD">
        <w:rPr>
          <w:sz w:val="28"/>
          <w:szCs w:val="28"/>
        </w:rPr>
        <w:t xml:space="preserve"> на территории Сергиевского сельского поселения Кореновского района (приложение № 4). </w:t>
      </w:r>
    </w:p>
    <w:p w:rsidR="005A7CB4" w:rsidRPr="008141CD" w:rsidRDefault="005A7CB4" w:rsidP="00864016">
      <w:pPr>
        <w:pStyle w:val="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>9. Рекомендовать:</w:t>
      </w:r>
    </w:p>
    <w:p w:rsidR="005A7CB4" w:rsidRPr="008141CD" w:rsidRDefault="005A7CB4" w:rsidP="00864016">
      <w:pPr>
        <w:pStyle w:val="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 xml:space="preserve">9.1. Специалисту по работе с ЛПХ и КФХ (Бакуменко) обеспечить привлечение к участию ярмарке на территории Сергиевского сельского  поселения Кореновского района производителей плодоовощной сельскохозяйственной продукции, предприятий-переработчиков сельскохозяйственной продукции; </w:t>
      </w:r>
    </w:p>
    <w:p w:rsidR="005A7CB4" w:rsidRPr="008141CD" w:rsidRDefault="005A7CB4" w:rsidP="00864016">
      <w:pPr>
        <w:pStyle w:val="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>9.2. Участковому уполномоченному полиции ОМВД РФ по Кореновскому району (Дворниченко) в период проведения ярмарки на территории Сергиевского сельского поселения Кореновского района обеспечить соблюдение правопорядка в местах проведения ярмарки.</w:t>
      </w:r>
    </w:p>
    <w:p w:rsidR="005A7CB4" w:rsidRPr="008141CD" w:rsidRDefault="005A7CB4" w:rsidP="00864016">
      <w:pPr>
        <w:pStyle w:val="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>10. Муниципальному унитарному предприятию Сергиевского сельского  поселения «Жилищно-коммунальное хозяйство» (Хахуцкий) обеспечить наведение санитарного порядка, на указанных у</w:t>
      </w:r>
      <w:r>
        <w:rPr>
          <w:sz w:val="28"/>
          <w:szCs w:val="28"/>
        </w:rPr>
        <w:t>частках улицы Ленина и Красная с</w:t>
      </w:r>
      <w:r w:rsidRPr="008141CD">
        <w:rPr>
          <w:sz w:val="28"/>
          <w:szCs w:val="28"/>
        </w:rPr>
        <w:t>таницы Сергиевс</w:t>
      </w:r>
      <w:r>
        <w:rPr>
          <w:sz w:val="28"/>
          <w:szCs w:val="28"/>
        </w:rPr>
        <w:t>кой</w:t>
      </w:r>
      <w:r w:rsidRPr="008141CD">
        <w:rPr>
          <w:sz w:val="28"/>
          <w:szCs w:val="28"/>
        </w:rPr>
        <w:t xml:space="preserve">  по окончанию работы ярмарки на территории Сергиевского сельского поселения Кореновского района.</w:t>
      </w:r>
    </w:p>
    <w:p w:rsidR="005A7CB4" w:rsidRPr="008141CD" w:rsidRDefault="005A7CB4" w:rsidP="00864016">
      <w:pPr>
        <w:pStyle w:val="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 xml:space="preserve">11. Ответственным за организацию и проведение </w:t>
      </w:r>
      <w:r>
        <w:rPr>
          <w:sz w:val="28"/>
          <w:szCs w:val="28"/>
        </w:rPr>
        <w:t>ярмарки</w:t>
      </w:r>
      <w:r w:rsidRPr="008141CD">
        <w:rPr>
          <w:sz w:val="28"/>
          <w:szCs w:val="28"/>
        </w:rPr>
        <w:t xml:space="preserve"> на территории Сергиевского сельского поселения Кореновского района определить специалиста по работе с ЛПХ и КФХ (Бакуменко).</w:t>
      </w:r>
    </w:p>
    <w:p w:rsidR="005A7CB4" w:rsidRPr="008141CD" w:rsidRDefault="005A7CB4" w:rsidP="00864016">
      <w:pPr>
        <w:pStyle w:val="1"/>
        <w:ind w:firstLine="708"/>
        <w:jc w:val="both"/>
        <w:rPr>
          <w:color w:val="FFFFFF"/>
          <w:sz w:val="28"/>
          <w:szCs w:val="28"/>
        </w:rPr>
      </w:pPr>
      <w:r w:rsidRPr="008141CD">
        <w:rPr>
          <w:sz w:val="28"/>
          <w:szCs w:val="28"/>
        </w:rPr>
        <w:t xml:space="preserve">12. Общему отделу администрации Сергиевского сельского поселения Кореновского района (Горгоцкая) опубликовать настоящее постановление в </w:t>
      </w:r>
      <w:r>
        <w:rPr>
          <w:sz w:val="28"/>
          <w:szCs w:val="28"/>
        </w:rPr>
        <w:t>средствах</w:t>
      </w:r>
      <w:r w:rsidRPr="008141CD">
        <w:rPr>
          <w:sz w:val="28"/>
          <w:szCs w:val="28"/>
        </w:rPr>
        <w:t xml:space="preserve"> массовой информации и обеспечить его размещение на официальном сайте администрации Сергиевского сельского поселения Кореновского района в информационно-телекоммуникационной сети «Интернет».</w:t>
      </w:r>
    </w:p>
    <w:p w:rsidR="005A7CB4" w:rsidRPr="008141CD" w:rsidRDefault="005A7CB4" w:rsidP="00864016">
      <w:pPr>
        <w:pStyle w:val="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>13. Контроль за выполнением настоящего постановления оставляю за собой.</w:t>
      </w:r>
    </w:p>
    <w:p w:rsidR="005A7CB4" w:rsidRPr="008141CD" w:rsidRDefault="005A7CB4" w:rsidP="00864016">
      <w:pPr>
        <w:pStyle w:val="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>14. Постановление вступает в силу после его официального опубликования.</w:t>
      </w:r>
    </w:p>
    <w:p w:rsidR="005A7CB4" w:rsidRDefault="005A7CB4" w:rsidP="008141CD">
      <w:pPr>
        <w:pStyle w:val="1"/>
        <w:rPr>
          <w:sz w:val="28"/>
          <w:szCs w:val="28"/>
        </w:rPr>
      </w:pPr>
    </w:p>
    <w:p w:rsidR="005A7CB4" w:rsidRDefault="005A7CB4" w:rsidP="008141CD">
      <w:pPr>
        <w:pStyle w:val="1"/>
        <w:rPr>
          <w:sz w:val="28"/>
          <w:szCs w:val="28"/>
        </w:rPr>
      </w:pPr>
    </w:p>
    <w:p w:rsidR="005A7CB4" w:rsidRPr="008141CD" w:rsidRDefault="005A7CB4" w:rsidP="008141CD">
      <w:pPr>
        <w:pStyle w:val="1"/>
        <w:rPr>
          <w:sz w:val="28"/>
          <w:szCs w:val="28"/>
        </w:rPr>
      </w:pPr>
    </w:p>
    <w:p w:rsidR="005A7CB4" w:rsidRPr="008141CD" w:rsidRDefault="005A7CB4" w:rsidP="008141CD">
      <w:pPr>
        <w:pStyle w:val="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  <w:r w:rsidRPr="008141CD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 xml:space="preserve">Глава </w:t>
      </w:r>
    </w:p>
    <w:p w:rsidR="005A7CB4" w:rsidRPr="008141CD" w:rsidRDefault="005A7CB4" w:rsidP="008141CD">
      <w:pPr>
        <w:pStyle w:val="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  <w:r w:rsidRPr="008141CD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>Сергиевского сельского поселения</w:t>
      </w:r>
    </w:p>
    <w:p w:rsidR="005A7CB4" w:rsidRDefault="005A7CB4" w:rsidP="008141CD">
      <w:pPr>
        <w:pStyle w:val="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  <w:r w:rsidRPr="008141CD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>Кореновский район</w:t>
      </w:r>
      <w:r w:rsidRPr="008141CD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ab/>
        <w:t xml:space="preserve">                              </w:t>
      </w:r>
      <w:r w:rsidRPr="008141CD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ab/>
      </w:r>
      <w:r w:rsidRPr="008141CD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ab/>
      </w:r>
      <w:r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 xml:space="preserve">                                </w:t>
      </w:r>
      <w:r w:rsidRPr="008141CD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>С.А.</w:t>
      </w:r>
      <w:r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 xml:space="preserve"> </w:t>
      </w:r>
      <w:r w:rsidRPr="008141CD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>Басеев</w:t>
      </w:r>
    </w:p>
    <w:p w:rsidR="005A7CB4" w:rsidRDefault="005A7CB4" w:rsidP="008141CD">
      <w:pPr>
        <w:pStyle w:val="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5A7CB4" w:rsidRDefault="005A7CB4" w:rsidP="008141CD">
      <w:pPr>
        <w:pStyle w:val="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tbl>
      <w:tblPr>
        <w:tblW w:w="9747" w:type="dxa"/>
        <w:tblLayout w:type="fixed"/>
        <w:tblLook w:val="0000"/>
      </w:tblPr>
      <w:tblGrid>
        <w:gridCol w:w="3340"/>
        <w:gridCol w:w="1730"/>
        <w:gridCol w:w="4677"/>
      </w:tblGrid>
      <w:tr w:rsidR="005A7CB4" w:rsidTr="00257085">
        <w:trPr>
          <w:trHeight w:val="2781"/>
        </w:trPr>
        <w:tc>
          <w:tcPr>
            <w:tcW w:w="3340" w:type="dxa"/>
          </w:tcPr>
          <w:p w:rsidR="005A7CB4" w:rsidRDefault="005A7CB4" w:rsidP="00332B23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0" w:type="dxa"/>
          </w:tcPr>
          <w:p w:rsidR="005A7CB4" w:rsidRDefault="005A7CB4" w:rsidP="006264D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5A7CB4" w:rsidRPr="008141CD" w:rsidRDefault="005A7CB4" w:rsidP="006264DF">
            <w:pPr>
              <w:pStyle w:val="1"/>
              <w:jc w:val="center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ПРИЛОЖЕНИЕ 1</w:t>
            </w:r>
          </w:p>
          <w:p w:rsidR="005A7CB4" w:rsidRPr="008141CD" w:rsidRDefault="005A7CB4" w:rsidP="006264DF">
            <w:pPr>
              <w:pStyle w:val="1"/>
              <w:jc w:val="center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УТВЕРЖДЕН</w:t>
            </w:r>
          </w:p>
          <w:p w:rsidR="005A7CB4" w:rsidRPr="008141CD" w:rsidRDefault="005A7CB4" w:rsidP="006264DF">
            <w:pPr>
              <w:pStyle w:val="1"/>
              <w:jc w:val="center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постановлением администрации</w:t>
            </w:r>
          </w:p>
          <w:p w:rsidR="005A7CB4" w:rsidRPr="008141CD" w:rsidRDefault="005A7CB4" w:rsidP="006264D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Сергиевского сельского</w:t>
            </w:r>
            <w:r w:rsidRPr="008141CD">
              <w:rPr>
                <w:sz w:val="28"/>
                <w:szCs w:val="28"/>
              </w:rPr>
              <w:t xml:space="preserve"> поселения</w:t>
            </w:r>
          </w:p>
          <w:p w:rsidR="005A7CB4" w:rsidRPr="008141CD" w:rsidRDefault="005A7CB4" w:rsidP="006264DF">
            <w:pPr>
              <w:pStyle w:val="1"/>
              <w:jc w:val="center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Кореновского района</w:t>
            </w:r>
          </w:p>
          <w:p w:rsidR="005A7CB4" w:rsidRDefault="005A7CB4" w:rsidP="006264DF">
            <w:pPr>
              <w:pStyle w:val="1"/>
              <w:jc w:val="center"/>
              <w:rPr>
                <w:b/>
                <w:bCs/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04.04.2016 года № 49</w:t>
            </w:r>
          </w:p>
        </w:tc>
      </w:tr>
    </w:tbl>
    <w:p w:rsidR="005A7CB4" w:rsidRPr="008141CD" w:rsidRDefault="005A7CB4" w:rsidP="008141CD">
      <w:pPr>
        <w:pStyle w:val="1"/>
        <w:jc w:val="center"/>
        <w:rPr>
          <w:b/>
          <w:sz w:val="28"/>
          <w:szCs w:val="28"/>
        </w:rPr>
      </w:pPr>
      <w:r w:rsidRPr="008141CD">
        <w:rPr>
          <w:b/>
          <w:sz w:val="28"/>
          <w:szCs w:val="28"/>
        </w:rPr>
        <w:t>ПЛАН</w:t>
      </w:r>
    </w:p>
    <w:p w:rsidR="005A7CB4" w:rsidRPr="008141CD" w:rsidRDefault="005A7CB4" w:rsidP="008141CD">
      <w:pPr>
        <w:pStyle w:val="1"/>
        <w:jc w:val="center"/>
        <w:rPr>
          <w:b/>
          <w:sz w:val="28"/>
          <w:szCs w:val="28"/>
        </w:rPr>
      </w:pPr>
      <w:r w:rsidRPr="008141CD">
        <w:rPr>
          <w:b/>
          <w:sz w:val="28"/>
          <w:szCs w:val="28"/>
        </w:rPr>
        <w:t xml:space="preserve">мероприятий по организации </w:t>
      </w:r>
      <w:r w:rsidRPr="00767956">
        <w:rPr>
          <w:b/>
          <w:sz w:val="28"/>
          <w:szCs w:val="28"/>
        </w:rPr>
        <w:t>муниципальной универсальной розничной ярмарке по продаже сельскохозяйственных, продовольственных и непродовольственных товаров</w:t>
      </w:r>
      <w:r w:rsidRPr="008141CD">
        <w:rPr>
          <w:b/>
          <w:sz w:val="28"/>
          <w:szCs w:val="28"/>
        </w:rPr>
        <w:t xml:space="preserve">, расположенных на территории </w:t>
      </w:r>
      <w:r>
        <w:rPr>
          <w:b/>
          <w:sz w:val="28"/>
          <w:szCs w:val="28"/>
        </w:rPr>
        <w:t>Сергиевского сельского поселения</w:t>
      </w:r>
      <w:r w:rsidRPr="008141CD">
        <w:rPr>
          <w:b/>
          <w:sz w:val="28"/>
          <w:szCs w:val="28"/>
        </w:rPr>
        <w:t xml:space="preserve"> Кореновского района </w:t>
      </w:r>
    </w:p>
    <w:p w:rsidR="005A7CB4" w:rsidRPr="006264DF" w:rsidRDefault="005A7CB4" w:rsidP="006264DF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20" w:type="dxa"/>
        <w:tblInd w:w="108" w:type="dxa"/>
        <w:tblLayout w:type="fixed"/>
        <w:tblLook w:val="0000"/>
      </w:tblPr>
      <w:tblGrid>
        <w:gridCol w:w="667"/>
        <w:gridCol w:w="3444"/>
        <w:gridCol w:w="3348"/>
        <w:gridCol w:w="2261"/>
      </w:tblGrid>
      <w:tr w:rsidR="005A7CB4" w:rsidRPr="008141CD" w:rsidTr="005D2930">
        <w:trPr>
          <w:trHeight w:val="63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№ п/п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B4" w:rsidRPr="008141CD" w:rsidRDefault="005A7CB4" w:rsidP="008141CD">
            <w:pPr>
              <w:pStyle w:val="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Сроки выполнения</w:t>
            </w:r>
          </w:p>
        </w:tc>
      </w:tr>
      <w:tr w:rsidR="005A7CB4" w:rsidRPr="008141CD" w:rsidTr="005D2930">
        <w:trPr>
          <w:trHeight w:val="95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муниципальной</w:t>
            </w:r>
            <w:r w:rsidRPr="00F145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универсальной </w:t>
            </w:r>
            <w:r w:rsidRPr="00F1452E">
              <w:rPr>
                <w:sz w:val="28"/>
                <w:szCs w:val="28"/>
              </w:rPr>
              <w:t>розничн</w:t>
            </w:r>
            <w:r>
              <w:rPr>
                <w:sz w:val="28"/>
                <w:szCs w:val="28"/>
              </w:rPr>
              <w:t xml:space="preserve">ой </w:t>
            </w:r>
            <w:r w:rsidRPr="00F1452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рмарке</w:t>
            </w:r>
            <w:r w:rsidRPr="00F1452E">
              <w:rPr>
                <w:sz w:val="28"/>
                <w:szCs w:val="28"/>
              </w:rPr>
              <w:t xml:space="preserve"> по продаже </w:t>
            </w:r>
            <w:r>
              <w:rPr>
                <w:sz w:val="28"/>
                <w:szCs w:val="28"/>
              </w:rPr>
              <w:t>сельскохозяйственных, продовольственных и непродовольственных товаров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141CD">
              <w:rPr>
                <w:sz w:val="28"/>
                <w:szCs w:val="28"/>
              </w:rPr>
              <w:t>дминистрация поселения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B4" w:rsidRPr="008141CD" w:rsidRDefault="005A7CB4" w:rsidP="008141CD">
            <w:pPr>
              <w:pStyle w:val="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11.04</w:t>
            </w:r>
            <w:r w:rsidRPr="008141CD">
              <w:rPr>
                <w:sz w:val="28"/>
                <w:szCs w:val="28"/>
              </w:rPr>
              <w:t>.2016 по 31.</w:t>
            </w:r>
            <w:r>
              <w:rPr>
                <w:sz w:val="28"/>
                <w:szCs w:val="28"/>
              </w:rPr>
              <w:t>08</w:t>
            </w:r>
            <w:r w:rsidRPr="008141CD">
              <w:rPr>
                <w:sz w:val="28"/>
                <w:szCs w:val="28"/>
              </w:rPr>
              <w:t>.2016</w:t>
            </w:r>
          </w:p>
          <w:p w:rsidR="005A7CB4" w:rsidRPr="008141CD" w:rsidRDefault="005A7CB4" w:rsidP="008141CD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по понедельникам</w:t>
            </w:r>
          </w:p>
        </w:tc>
      </w:tr>
      <w:tr w:rsidR="005A7CB4" w:rsidRPr="008141CD" w:rsidTr="005D2930">
        <w:trPr>
          <w:trHeight w:val="290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</w:rPr>
              <w:t>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  <w:lang w:eastAsia="en-US"/>
              </w:rPr>
              <w:t xml:space="preserve">Опубликование и размещение на официальном сайте </w:t>
            </w:r>
            <w:r>
              <w:rPr>
                <w:sz w:val="28"/>
                <w:szCs w:val="28"/>
                <w:lang w:eastAsia="en-US"/>
              </w:rPr>
              <w:t>Сергиевского</w:t>
            </w:r>
            <w:r w:rsidRPr="008141CD">
              <w:rPr>
                <w:sz w:val="28"/>
                <w:szCs w:val="28"/>
                <w:lang w:eastAsia="en-US"/>
              </w:rPr>
              <w:t xml:space="preserve"> поселения Кореновского района в сети Интернет</w:t>
            </w:r>
            <w:r w:rsidRPr="008141CD">
              <w:rPr>
                <w:sz w:val="28"/>
                <w:szCs w:val="28"/>
              </w:rPr>
              <w:t xml:space="preserve"> </w:t>
            </w:r>
            <w:r w:rsidRPr="008141CD">
              <w:rPr>
                <w:sz w:val="28"/>
                <w:szCs w:val="28"/>
                <w:lang w:eastAsia="en-US"/>
              </w:rPr>
              <w:t>План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8141CD">
              <w:rPr>
                <w:sz w:val="28"/>
                <w:szCs w:val="28"/>
                <w:lang w:eastAsia="en-US"/>
              </w:rPr>
              <w:t xml:space="preserve"> мероприятий по организации </w:t>
            </w:r>
            <w:r>
              <w:rPr>
                <w:sz w:val="28"/>
                <w:szCs w:val="28"/>
              </w:rPr>
              <w:t>муниципальной</w:t>
            </w:r>
            <w:r w:rsidRPr="00F145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универсальной </w:t>
            </w:r>
            <w:r w:rsidRPr="00F1452E">
              <w:rPr>
                <w:sz w:val="28"/>
                <w:szCs w:val="28"/>
              </w:rPr>
              <w:t>розничн</w:t>
            </w:r>
            <w:r>
              <w:rPr>
                <w:sz w:val="28"/>
                <w:szCs w:val="28"/>
              </w:rPr>
              <w:t xml:space="preserve">ой </w:t>
            </w:r>
            <w:r w:rsidRPr="00F1452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рмарке</w:t>
            </w:r>
            <w:r w:rsidRPr="00F1452E">
              <w:rPr>
                <w:sz w:val="28"/>
                <w:szCs w:val="28"/>
              </w:rPr>
              <w:t xml:space="preserve"> по продаже </w:t>
            </w:r>
            <w:r>
              <w:rPr>
                <w:sz w:val="28"/>
                <w:szCs w:val="28"/>
              </w:rPr>
              <w:t xml:space="preserve">сельскохозяйственных, продовольственных и непродовольственных товаров </w:t>
            </w:r>
            <w:r w:rsidRPr="008141CD">
              <w:rPr>
                <w:sz w:val="28"/>
                <w:szCs w:val="28"/>
                <w:lang w:eastAsia="en-US"/>
              </w:rPr>
              <w:t xml:space="preserve">на территории </w:t>
            </w:r>
            <w:r>
              <w:rPr>
                <w:sz w:val="28"/>
                <w:szCs w:val="28"/>
                <w:lang w:eastAsia="en-US"/>
              </w:rPr>
              <w:t>Сергиевского</w:t>
            </w:r>
            <w:r w:rsidRPr="008141CD">
              <w:rPr>
                <w:sz w:val="28"/>
                <w:szCs w:val="28"/>
                <w:lang w:eastAsia="en-US"/>
              </w:rPr>
              <w:t xml:space="preserve"> поселения Кореновского района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 xml:space="preserve">Общий отдел администрации </w:t>
            </w:r>
            <w:r>
              <w:rPr>
                <w:sz w:val="28"/>
                <w:szCs w:val="28"/>
              </w:rPr>
              <w:t>Сергиевского сельского</w:t>
            </w:r>
            <w:r w:rsidRPr="008141CD">
              <w:rPr>
                <w:sz w:val="28"/>
                <w:szCs w:val="28"/>
              </w:rPr>
              <w:t xml:space="preserve">                   поселения Кореновского района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B4" w:rsidRPr="008141CD" w:rsidRDefault="005A7CB4" w:rsidP="008141CD">
            <w:pPr>
              <w:pStyle w:val="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11.04</w:t>
            </w:r>
            <w:r w:rsidRPr="008141CD">
              <w:rPr>
                <w:sz w:val="28"/>
                <w:szCs w:val="28"/>
              </w:rPr>
              <w:t xml:space="preserve"> 2016</w:t>
            </w:r>
          </w:p>
          <w:p w:rsidR="005A7CB4" w:rsidRPr="008141CD" w:rsidRDefault="005A7CB4" w:rsidP="008141CD">
            <w:pPr>
              <w:pStyle w:val="1"/>
              <w:rPr>
                <w:sz w:val="28"/>
                <w:szCs w:val="28"/>
              </w:rPr>
            </w:pPr>
          </w:p>
        </w:tc>
      </w:tr>
      <w:tr w:rsidR="005A7CB4" w:rsidRPr="008141CD" w:rsidTr="005D2930">
        <w:trPr>
          <w:trHeight w:val="63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</w:rPr>
              <w:t>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  <w:lang w:eastAsia="en-US"/>
              </w:rPr>
              <w:t xml:space="preserve">Организация охранных мероприятий на период работы </w:t>
            </w:r>
            <w:r>
              <w:rPr>
                <w:sz w:val="28"/>
                <w:szCs w:val="28"/>
              </w:rPr>
              <w:t>муниципальной</w:t>
            </w:r>
            <w:r w:rsidRPr="00F145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универсальной </w:t>
            </w:r>
            <w:r w:rsidRPr="00F1452E">
              <w:rPr>
                <w:sz w:val="28"/>
                <w:szCs w:val="28"/>
              </w:rPr>
              <w:t>розничн</w:t>
            </w:r>
            <w:r>
              <w:rPr>
                <w:sz w:val="28"/>
                <w:szCs w:val="28"/>
              </w:rPr>
              <w:t xml:space="preserve">ой </w:t>
            </w:r>
            <w:r w:rsidRPr="00F1452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рмарке</w:t>
            </w:r>
            <w:r w:rsidRPr="00F1452E">
              <w:rPr>
                <w:sz w:val="28"/>
                <w:szCs w:val="28"/>
              </w:rPr>
              <w:t xml:space="preserve"> по продаже </w:t>
            </w:r>
            <w:r>
              <w:rPr>
                <w:sz w:val="28"/>
                <w:szCs w:val="28"/>
              </w:rPr>
              <w:t>сельскохозяйственных, продовольственных и непродовольственных товаров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Участковому уполномоченному полиции ОМВД РФ по Кореновскому району (Дворниченко)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B4" w:rsidRPr="008141CD" w:rsidRDefault="005A7CB4" w:rsidP="005D2930">
            <w:pPr>
              <w:pStyle w:val="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11.04</w:t>
            </w:r>
            <w:r w:rsidRPr="008141CD">
              <w:rPr>
                <w:sz w:val="28"/>
                <w:szCs w:val="28"/>
              </w:rPr>
              <w:t>.2016 по 31.</w:t>
            </w:r>
            <w:r>
              <w:rPr>
                <w:sz w:val="28"/>
                <w:szCs w:val="28"/>
              </w:rPr>
              <w:t>08</w:t>
            </w:r>
            <w:r w:rsidRPr="008141CD">
              <w:rPr>
                <w:sz w:val="28"/>
                <w:szCs w:val="28"/>
              </w:rPr>
              <w:t>.2016</w:t>
            </w:r>
          </w:p>
          <w:p w:rsidR="005A7CB4" w:rsidRPr="008141CD" w:rsidRDefault="005A7CB4" w:rsidP="005D2930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по понедельникам</w:t>
            </w:r>
          </w:p>
        </w:tc>
      </w:tr>
      <w:tr w:rsidR="005A7CB4" w:rsidRPr="008141CD" w:rsidTr="005D2930">
        <w:trPr>
          <w:trHeight w:val="97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</w:rPr>
              <w:t xml:space="preserve">Привлечение к участию в </w:t>
            </w:r>
            <w:r>
              <w:rPr>
                <w:sz w:val="28"/>
                <w:szCs w:val="28"/>
              </w:rPr>
              <w:t>муниципальной</w:t>
            </w:r>
            <w:r w:rsidRPr="00F145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универсальной </w:t>
            </w:r>
            <w:r w:rsidRPr="00F1452E">
              <w:rPr>
                <w:sz w:val="28"/>
                <w:szCs w:val="28"/>
              </w:rPr>
              <w:t>розничн</w:t>
            </w:r>
            <w:r>
              <w:rPr>
                <w:sz w:val="28"/>
                <w:szCs w:val="28"/>
              </w:rPr>
              <w:t xml:space="preserve">ой </w:t>
            </w:r>
            <w:r w:rsidRPr="00F1452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рмарке</w:t>
            </w:r>
            <w:r w:rsidRPr="00F1452E">
              <w:rPr>
                <w:sz w:val="28"/>
                <w:szCs w:val="28"/>
              </w:rPr>
              <w:t xml:space="preserve"> по продаже </w:t>
            </w:r>
            <w:r>
              <w:rPr>
                <w:sz w:val="28"/>
                <w:szCs w:val="28"/>
              </w:rPr>
              <w:t>сельскохозяйственных, продовольственных и непродовольственных товаров</w:t>
            </w:r>
            <w:r w:rsidRPr="008141CD">
              <w:rPr>
                <w:sz w:val="28"/>
                <w:szCs w:val="28"/>
              </w:rPr>
              <w:t xml:space="preserve"> юридических лиц, индивидуальных предпринимателей, граждан (в том числе граждан, ведущих крестьянские (фермерские) хозяйства, личные подсобные хозяйства или занимающиеся садоводством, огородничеством, животноводством)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141CD">
              <w:rPr>
                <w:sz w:val="28"/>
                <w:szCs w:val="28"/>
              </w:rPr>
              <w:t>дминистрация поселения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B4" w:rsidRPr="008141CD" w:rsidRDefault="005A7CB4" w:rsidP="005D2930">
            <w:pPr>
              <w:pStyle w:val="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11.04</w:t>
            </w:r>
            <w:r w:rsidRPr="008141CD">
              <w:rPr>
                <w:sz w:val="28"/>
                <w:szCs w:val="28"/>
              </w:rPr>
              <w:t>.2016 по 31.</w:t>
            </w:r>
            <w:r>
              <w:rPr>
                <w:sz w:val="28"/>
                <w:szCs w:val="28"/>
              </w:rPr>
              <w:t>08</w:t>
            </w:r>
            <w:r w:rsidRPr="008141CD">
              <w:rPr>
                <w:sz w:val="28"/>
                <w:szCs w:val="28"/>
              </w:rPr>
              <w:t>.2016</w:t>
            </w:r>
          </w:p>
          <w:p w:rsidR="005A7CB4" w:rsidRPr="008141CD" w:rsidRDefault="005A7CB4" w:rsidP="005D2930">
            <w:pPr>
              <w:pStyle w:val="1"/>
              <w:rPr>
                <w:sz w:val="28"/>
                <w:szCs w:val="28"/>
              </w:rPr>
            </w:pPr>
          </w:p>
        </w:tc>
      </w:tr>
      <w:tr w:rsidR="005A7CB4" w:rsidRPr="008141CD" w:rsidTr="005D2930">
        <w:trPr>
          <w:trHeight w:val="159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</w:rPr>
              <w:t>Проведение мониторинга соблюдения участниками ярмарочной торговли рекомендуемого к реализации ассортимента отдельных видов товаров, санитарных норм и  правил торговли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B4" w:rsidRPr="008141CD" w:rsidRDefault="005A7CB4" w:rsidP="005D2930">
            <w:pPr>
              <w:pStyle w:val="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11.04</w:t>
            </w:r>
            <w:r w:rsidRPr="008141CD">
              <w:rPr>
                <w:sz w:val="28"/>
                <w:szCs w:val="28"/>
              </w:rPr>
              <w:t>.2016 по 31.</w:t>
            </w:r>
            <w:r>
              <w:rPr>
                <w:sz w:val="28"/>
                <w:szCs w:val="28"/>
              </w:rPr>
              <w:t>08</w:t>
            </w:r>
            <w:r w:rsidRPr="008141CD">
              <w:rPr>
                <w:sz w:val="28"/>
                <w:szCs w:val="28"/>
              </w:rPr>
              <w:t>.2016</w:t>
            </w:r>
          </w:p>
          <w:p w:rsidR="005A7CB4" w:rsidRPr="008141CD" w:rsidRDefault="005A7CB4" w:rsidP="005D2930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по понедельникам</w:t>
            </w:r>
            <w:r w:rsidRPr="008141CD">
              <w:rPr>
                <w:sz w:val="28"/>
                <w:szCs w:val="28"/>
              </w:rPr>
              <w:t xml:space="preserve"> </w:t>
            </w:r>
          </w:p>
        </w:tc>
      </w:tr>
      <w:tr w:rsidR="005A7CB4" w:rsidRPr="008141CD" w:rsidTr="005D2930">
        <w:trPr>
          <w:trHeight w:val="97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</w:rPr>
              <w:t>Уборка территории, отведенной для проведения ярмарочной торговли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6264DF">
            <w:pPr>
              <w:pStyle w:val="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  <w:lang w:eastAsia="en-US"/>
              </w:rPr>
              <w:t>Муниципальное унитарное предприятие «Жилищно-коммунальное хозяйство</w:t>
            </w:r>
            <w:r>
              <w:rPr>
                <w:sz w:val="28"/>
                <w:szCs w:val="28"/>
                <w:lang w:eastAsia="en-US"/>
              </w:rPr>
              <w:t>» Сергиевского сельского поселения</w:t>
            </w:r>
            <w:r w:rsidRPr="008141CD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B4" w:rsidRPr="008141CD" w:rsidRDefault="005A7CB4" w:rsidP="005D2930">
            <w:pPr>
              <w:pStyle w:val="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11.04</w:t>
            </w:r>
            <w:r w:rsidRPr="008141CD">
              <w:rPr>
                <w:sz w:val="28"/>
                <w:szCs w:val="28"/>
              </w:rPr>
              <w:t>.2016 по 31.</w:t>
            </w:r>
            <w:r>
              <w:rPr>
                <w:sz w:val="28"/>
                <w:szCs w:val="28"/>
              </w:rPr>
              <w:t>08</w:t>
            </w:r>
            <w:r w:rsidRPr="008141CD">
              <w:rPr>
                <w:sz w:val="28"/>
                <w:szCs w:val="28"/>
              </w:rPr>
              <w:t>.2016</w:t>
            </w:r>
          </w:p>
          <w:p w:rsidR="005A7CB4" w:rsidRPr="008141CD" w:rsidRDefault="005A7CB4" w:rsidP="005D2930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по понедельникам</w:t>
            </w:r>
            <w:r w:rsidRPr="008141CD">
              <w:rPr>
                <w:sz w:val="28"/>
                <w:szCs w:val="28"/>
              </w:rPr>
              <w:t xml:space="preserve"> </w:t>
            </w:r>
          </w:p>
        </w:tc>
      </w:tr>
    </w:tbl>
    <w:p w:rsidR="005A7CB4" w:rsidRDefault="005A7CB4" w:rsidP="006E2CCD">
      <w:pPr>
        <w:rPr>
          <w:rFonts w:ascii="Times New Roman" w:hAnsi="Times New Roman"/>
          <w:sz w:val="28"/>
          <w:szCs w:val="28"/>
        </w:rPr>
      </w:pPr>
    </w:p>
    <w:p w:rsidR="005A7CB4" w:rsidRDefault="005A7CB4" w:rsidP="000F566A">
      <w:pPr>
        <w:pStyle w:val="1"/>
        <w:rPr>
          <w:sz w:val="28"/>
          <w:szCs w:val="28"/>
        </w:rPr>
      </w:pPr>
      <w:r w:rsidRPr="000F566A">
        <w:rPr>
          <w:sz w:val="28"/>
          <w:szCs w:val="28"/>
        </w:rPr>
        <w:t xml:space="preserve">Глава </w:t>
      </w:r>
    </w:p>
    <w:p w:rsidR="005A7CB4" w:rsidRDefault="005A7CB4" w:rsidP="000F566A">
      <w:pPr>
        <w:pStyle w:val="1"/>
        <w:rPr>
          <w:sz w:val="28"/>
          <w:szCs w:val="28"/>
        </w:rPr>
      </w:pPr>
      <w:r w:rsidRPr="000F566A">
        <w:rPr>
          <w:sz w:val="28"/>
          <w:szCs w:val="28"/>
        </w:rPr>
        <w:t xml:space="preserve">Сергиевского сельского поселения </w:t>
      </w:r>
    </w:p>
    <w:p w:rsidR="005A7CB4" w:rsidRPr="000F566A" w:rsidRDefault="005A7CB4" w:rsidP="000F566A">
      <w:pPr>
        <w:pStyle w:val="1"/>
        <w:rPr>
          <w:sz w:val="28"/>
          <w:szCs w:val="28"/>
        </w:rPr>
      </w:pPr>
      <w:r w:rsidRPr="000F566A">
        <w:rPr>
          <w:sz w:val="28"/>
          <w:szCs w:val="28"/>
        </w:rPr>
        <w:t xml:space="preserve">Кореновский район 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0F566A">
        <w:rPr>
          <w:sz w:val="28"/>
          <w:szCs w:val="28"/>
        </w:rPr>
        <w:t>С.А.</w:t>
      </w:r>
      <w:r>
        <w:rPr>
          <w:sz w:val="28"/>
          <w:szCs w:val="28"/>
        </w:rPr>
        <w:t xml:space="preserve"> </w:t>
      </w:r>
      <w:r w:rsidRPr="000F566A">
        <w:rPr>
          <w:sz w:val="28"/>
          <w:szCs w:val="28"/>
        </w:rPr>
        <w:t>Басеев</w:t>
      </w:r>
    </w:p>
    <w:p w:rsidR="005A7CB4" w:rsidRDefault="005A7CB4" w:rsidP="006E2CCD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2900"/>
        <w:gridCol w:w="1990"/>
        <w:gridCol w:w="4681"/>
      </w:tblGrid>
      <w:tr w:rsidR="005A7CB4" w:rsidRPr="00BD4E21" w:rsidTr="005D2930">
        <w:tc>
          <w:tcPr>
            <w:tcW w:w="2900" w:type="dxa"/>
          </w:tcPr>
          <w:p w:rsidR="005A7CB4" w:rsidRPr="00BD4E21" w:rsidRDefault="005A7CB4" w:rsidP="00332B23">
            <w:pPr>
              <w:tabs>
                <w:tab w:val="left" w:pos="514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</w:tcPr>
          <w:p w:rsidR="005A7CB4" w:rsidRPr="00BD4E21" w:rsidRDefault="005A7CB4" w:rsidP="00332B2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81" w:type="dxa"/>
          </w:tcPr>
          <w:p w:rsidR="005A7CB4" w:rsidRPr="000F566A" w:rsidRDefault="005A7CB4" w:rsidP="006264DF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 w:rsidRPr="000F566A">
              <w:rPr>
                <w:sz w:val="28"/>
                <w:szCs w:val="28"/>
                <w:lang w:eastAsia="en-US"/>
              </w:rPr>
              <w:t>ПРИЛОЖЕНИЕ № 2</w:t>
            </w:r>
          </w:p>
          <w:p w:rsidR="005A7CB4" w:rsidRPr="000F566A" w:rsidRDefault="005A7CB4" w:rsidP="006264DF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 w:rsidRPr="000F566A">
              <w:rPr>
                <w:sz w:val="28"/>
                <w:szCs w:val="28"/>
                <w:lang w:eastAsia="en-US"/>
              </w:rPr>
              <w:t>УТВЕРЖДЕН</w:t>
            </w:r>
          </w:p>
          <w:p w:rsidR="005A7CB4" w:rsidRPr="000F566A" w:rsidRDefault="005A7CB4" w:rsidP="006264DF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 w:rsidRPr="000F566A">
              <w:rPr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5A7CB4" w:rsidRPr="000F566A" w:rsidRDefault="005A7CB4" w:rsidP="006264DF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Сергиевского сельского</w:t>
            </w:r>
            <w:r w:rsidRPr="000F566A">
              <w:rPr>
                <w:sz w:val="28"/>
                <w:szCs w:val="28"/>
                <w:lang w:eastAsia="en-US"/>
              </w:rPr>
              <w:t xml:space="preserve"> поселения</w:t>
            </w:r>
          </w:p>
          <w:p w:rsidR="005A7CB4" w:rsidRDefault="005A7CB4" w:rsidP="006264DF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 w:rsidRPr="000F566A">
              <w:rPr>
                <w:sz w:val="28"/>
                <w:szCs w:val="28"/>
                <w:lang w:eastAsia="en-US"/>
              </w:rPr>
              <w:t>Кореновского района</w:t>
            </w:r>
          </w:p>
          <w:p w:rsidR="005A7CB4" w:rsidRPr="00BD4E21" w:rsidRDefault="005A7CB4" w:rsidP="001A3FCC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04.04.2016 года № 49</w:t>
            </w:r>
          </w:p>
        </w:tc>
      </w:tr>
    </w:tbl>
    <w:p w:rsidR="005A7CB4" w:rsidRDefault="005A7CB4" w:rsidP="006264DF">
      <w:pPr>
        <w:rPr>
          <w:sz w:val="28"/>
          <w:szCs w:val="28"/>
        </w:rPr>
      </w:pPr>
    </w:p>
    <w:p w:rsidR="005A7CB4" w:rsidRPr="000F566A" w:rsidRDefault="005A7CB4" w:rsidP="000F566A">
      <w:pPr>
        <w:pStyle w:val="1"/>
        <w:jc w:val="center"/>
        <w:rPr>
          <w:b/>
          <w:sz w:val="28"/>
          <w:szCs w:val="28"/>
        </w:rPr>
      </w:pPr>
      <w:r w:rsidRPr="000F566A">
        <w:rPr>
          <w:b/>
          <w:sz w:val="28"/>
          <w:szCs w:val="28"/>
        </w:rPr>
        <w:t>ПОРЯДОК</w:t>
      </w:r>
    </w:p>
    <w:p w:rsidR="005A7CB4" w:rsidRPr="000F566A" w:rsidRDefault="005A7CB4" w:rsidP="000F566A">
      <w:pPr>
        <w:pStyle w:val="1"/>
        <w:jc w:val="center"/>
        <w:rPr>
          <w:b/>
          <w:sz w:val="28"/>
          <w:szCs w:val="28"/>
        </w:rPr>
      </w:pPr>
      <w:r w:rsidRPr="000F566A">
        <w:rPr>
          <w:b/>
          <w:sz w:val="28"/>
          <w:szCs w:val="28"/>
        </w:rPr>
        <w:t xml:space="preserve">организации </w:t>
      </w:r>
      <w:r w:rsidRPr="005D2930">
        <w:rPr>
          <w:b/>
          <w:sz w:val="28"/>
          <w:szCs w:val="28"/>
        </w:rPr>
        <w:t>муниципальной универсальной розничной ярмарке по продаже сельскохозяйственных, продовольственных и непродовольственных товаров,</w:t>
      </w:r>
      <w:r w:rsidRPr="000F566A">
        <w:rPr>
          <w:b/>
          <w:sz w:val="28"/>
          <w:szCs w:val="28"/>
        </w:rPr>
        <w:t xml:space="preserve"> расположенн</w:t>
      </w:r>
      <w:r>
        <w:rPr>
          <w:b/>
          <w:sz w:val="28"/>
          <w:szCs w:val="28"/>
        </w:rPr>
        <w:t>ой</w:t>
      </w:r>
      <w:r w:rsidRPr="000F566A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>Сергиевского сельского</w:t>
      </w:r>
      <w:r w:rsidRPr="000F566A">
        <w:rPr>
          <w:b/>
          <w:sz w:val="28"/>
          <w:szCs w:val="28"/>
        </w:rPr>
        <w:t xml:space="preserve"> поселения Кореновского района </w:t>
      </w:r>
    </w:p>
    <w:p w:rsidR="005A7CB4" w:rsidRDefault="005A7CB4" w:rsidP="00D157E5">
      <w:pPr>
        <w:rPr>
          <w:sz w:val="28"/>
          <w:szCs w:val="28"/>
        </w:rPr>
      </w:pPr>
    </w:p>
    <w:p w:rsidR="005A7CB4" w:rsidRPr="00C82E4C" w:rsidRDefault="005A7CB4" w:rsidP="00DD4663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C82E4C">
        <w:rPr>
          <w:rFonts w:ascii="Times New Roman" w:hAnsi="Times New Roman" w:cs="Times New Roman"/>
          <w:b/>
          <w:sz w:val="28"/>
        </w:rPr>
        <w:t>ПОРЯДОК</w:t>
      </w:r>
    </w:p>
    <w:p w:rsidR="005A7CB4" w:rsidRPr="00C82E4C" w:rsidRDefault="005A7CB4" w:rsidP="00DD4663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C82E4C">
        <w:rPr>
          <w:rFonts w:ascii="Times New Roman" w:hAnsi="Times New Roman" w:cs="Times New Roman"/>
          <w:b/>
          <w:sz w:val="28"/>
        </w:rPr>
        <w:t>организации ярмарки и продажи товаров на них</w:t>
      </w:r>
    </w:p>
    <w:p w:rsidR="005A7CB4" w:rsidRDefault="005A7CB4" w:rsidP="00DD4663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Общие положения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 1.1. Порядок организации ярмарки и продажи товаров(выполнению работ, оказанию услуг) на ней (далее – Порядок) разработан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Законом Краснодарского края от 1 марта 2011 года № 2195-КЗ «Об организации деятельности розничных рынков и ярмарок на территории Краснодарского края». 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Ярмарка организуются администрацией Сергиевского сельского поселения Кореновского района (далее – организатор ярмарки).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 На ярмарке осуществляется торговля товарами народного потребления. Ассортиментный перечень продукции согласовывается с организатором ярмарки.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 На ярмарке запрещается торговля: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товарами, изъятыми из оборота или ограниченными в обороте;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драгоценными металлами и камнями и изделиями из них;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алкогольной продукцией;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редкими и исчезающими видами животного и растительного мира,  занесенными в Красную книгу Российской Федерации, лекарственными растениями;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скоропортящимися пищевыми продуктами при отсутствии холодильного оборудования для их хранения и реализации;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продукцией непромышленного производства, не прошедшей в установленном порядке ветеринарно-санитарную экспертизу;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пищевыми продуктами домашнего приготовления;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консервами, имеющими дефекты: бомбаж, подтеки, деформирование и т.д.;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загнившими, испорченными, с нарушением целостности кожуры овощами и фруктами;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яйцами с загрязненной скорлупой, с насечкой, «боем»;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свежей плодоовощной продукцией с земли; 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продукцией с истекшими сроками годности;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иной продукцией, запрещенной к реализации законодательством Российской Федерации.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1.5. На территории ярмарки могут располагаться лотки, палатки, киоски, а также, по согласованию с организатором ярмарки, может вестись торговля с автотранспортных средств.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1.6. Размещение торговых мест на ярмарке должно обеспечивать удобство торговли, свободный проход покупателей по территории ярмарки и доступ их к торговым местам, соблюдение санитарных и противопожарных правил.      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Организация деятельности ярмарки 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 Организатор ярмарки разрабатывает и утверждает план мероприятий по организации ярмарки и продажи товаров (выполнения работ, оказания услуг) на ней, а также определяет режим работы ярмарки, порядок организации ярмарки, порядок предоставления торговых мест на ярмарке.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 w:rsidRPr="003D1DAE">
        <w:rPr>
          <w:rFonts w:ascii="Times New Roman" w:hAnsi="Times New Roman" w:cs="Times New Roman"/>
          <w:sz w:val="28"/>
        </w:rPr>
        <w:t>2.2. Организатор ярмарки опубликовывает в средствах массовой информации и  размещает на своём сайте в сети Интернет информацию о плане мероприятий по организации ярмарки и продажи товаров на ней.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 Торговые места на ярмарке предоставляются юридическим лицам, индивидуальным предпринимателям, а также гражданам, в том числе гражданам, ведущим крестьянские (фермерские) хозяйства, личные подсобные хозяйства или занимающимся садоводством, огородничеством, животноводством (далее - пользователи).</w:t>
      </w:r>
    </w:p>
    <w:p w:rsidR="005A7CB4" w:rsidRPr="00984B87" w:rsidRDefault="005A7CB4" w:rsidP="00DD4663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</w:rPr>
        <w:t>2.4.</w:t>
      </w:r>
      <w:r w:rsidRPr="00DD4663">
        <w:rPr>
          <w:sz w:val="28"/>
          <w:szCs w:val="28"/>
        </w:rPr>
        <w:t xml:space="preserve"> </w:t>
      </w:r>
      <w:r w:rsidRPr="00984B87">
        <w:rPr>
          <w:sz w:val="28"/>
          <w:szCs w:val="28"/>
        </w:rPr>
        <w:t xml:space="preserve"> Размер платы за предоставление торгового места на ярмарках не устанавливается.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2.4.1. Предоставление Администратором торгового места не влечет приобретение пользователем прав собственности или аренды на соответствующий земельный участок.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2.4.2. Каждому участнику ярмарки предоставляется 1(одно) торговое место.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2.5. Администратору ярмарки запрещается создавать дискриминационные условия при распределении торговых мест. </w:t>
      </w:r>
    </w:p>
    <w:p w:rsidR="005A7CB4" w:rsidRPr="003D1DAE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 w:rsidRPr="003D1DAE">
        <w:rPr>
          <w:rFonts w:ascii="Times New Roman" w:hAnsi="Times New Roman" w:cs="Times New Roman"/>
          <w:sz w:val="28"/>
        </w:rPr>
        <w:t xml:space="preserve">3. Осуществление деятельности по продаже </w:t>
      </w:r>
      <w:r>
        <w:rPr>
          <w:rFonts w:ascii="Times New Roman" w:hAnsi="Times New Roman" w:cs="Times New Roman"/>
          <w:sz w:val="28"/>
        </w:rPr>
        <w:t xml:space="preserve">   </w:t>
      </w:r>
      <w:r w:rsidRPr="003D1DAE">
        <w:rPr>
          <w:rFonts w:ascii="Times New Roman" w:hAnsi="Times New Roman" w:cs="Times New Roman"/>
          <w:sz w:val="28"/>
        </w:rPr>
        <w:t xml:space="preserve"> (выполнения работ, оказания услуг) на ярмарке 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 При осуществлении деятельности по продаже товаров (выполнения работ, оказания услуг)на ярмарке участники и физические лица, непосредственно осуществляющие деятельность по продаже товаров (выполнения работ, оказания услуг)на ярмарке, (далее – продавцы) обязаны: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3.1.1. Соблюдать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защите прав потребителей,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3.1.2. В случаях, предусмотренных законодательством Российской Федерации, производить расчёты за товары (выполнения работ, оказания услуг) с покупателями с применением контрольно-кассовых машин.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3.1.3. Своевременно в наглядной и доступной форме доводить до сведения покупателей необходимую и достоверную информацию о товарах (выполнения работ, оказания услуг), обеспечивающую возможность их правильного выбора.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3.1.4. В случаях, установленных законодательством Российской Федерации, иметь в наличии документы, подтверждающие соответствие товаров (выполнения работ, оказания услуг), 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3.1.5. 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3.1.6. Хранить документы на продукцию в течение всего времени работы ярмарки и предъявлять их по первому требованию контролирующих органов.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3.1.7. Соблюдать правила личной гигиены.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3.1.8. 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3.1.9. Иметь в наличии иные документы, предусмотренные законодательством Российской Федерации и Краснодарского края, нормативными актами Сергиевского сельского поселения Кореновского района.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3.1.10. Не загромождать подходы к торговому месту, производить уборку мусора.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3.1.11. Осуществлять торговую деятельность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Администратором ярмарки.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3.1.12. Использовать торговое место исключительно по назначению и осуществлять торговлю товарами (выполнения работ, оказания услуг)в соответствии с ассортиментным перечнем, утвержденным в установленном порядке и предоставленном с заявлением.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3.1.13. Не производить реконструкцию и изменение внешнего облика торгового места без письменного согласия с Организатором ярмарки.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3.1.14. Не производить передачу права на использование торгового места третьим лицам.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3.1.16. Представлять Организатору ярмарки сведения о привлекаемых к работе не ярмарке продавцах и иных работниках.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 В случае, если продажа товаров(выполнения работ, оказания услуг) на ярмарке осуществляется с использованием средств измерений (весов, гирь, мерных ёмкостей,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 Каждое торговое место должно быть оснащено вывеской, на которой указывается информация о фирменном наименовании (наименовании) пользователя, месте его государственной регистрации (адресе) и информация о государственной регистрации и наименовании зарегистрировавшего его органа.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</w:t>
      </w:r>
      <w:r w:rsidRPr="00F74F23">
        <w:rPr>
          <w:rFonts w:ascii="Times New Roman" w:hAnsi="Times New Roman" w:cs="Times New Roman"/>
          <w:sz w:val="28"/>
        </w:rPr>
        <w:t>. Организатор</w:t>
      </w:r>
      <w:r>
        <w:rPr>
          <w:rFonts w:ascii="Times New Roman" w:hAnsi="Times New Roman" w:cs="Times New Roman"/>
          <w:sz w:val="28"/>
        </w:rPr>
        <w:t xml:space="preserve"> ярмарки обязан: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3.4.1. Оборудовать доступное для обозрения место, на котором размещается информация об организаторе ярмарки с указанием его наименования, местонахождения, контактных телефонов, режима работы ярмарки.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3.4.2. В соответствии с требованиями санитарных правил организовать уборку территории и вывоз мусора.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3.4.3. Обеспечить, в рамках своей компетенции, выполнение пользователями и продавцами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3.5. </w:t>
      </w:r>
      <w:r w:rsidRPr="00F74F23">
        <w:rPr>
          <w:rFonts w:ascii="Times New Roman" w:hAnsi="Times New Roman" w:cs="Times New Roman"/>
          <w:sz w:val="28"/>
        </w:rPr>
        <w:t>Организатор я</w:t>
      </w:r>
      <w:r>
        <w:rPr>
          <w:rFonts w:ascii="Times New Roman" w:hAnsi="Times New Roman" w:cs="Times New Roman"/>
          <w:sz w:val="28"/>
        </w:rPr>
        <w:t>рмарки в процессе осуществления торговли вправе запрашивать у пользователей и/или продавцов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экспертизы, карантинные сертификаты и иные документы, предусмотренные действующим законодательством. 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Ответственность за нарушение Порядка.</w:t>
      </w:r>
      <w:r>
        <w:rPr>
          <w:rFonts w:ascii="Times New Roman" w:hAnsi="Times New Roman" w:cs="Times New Roman"/>
          <w:b/>
          <w:sz w:val="28"/>
        </w:rPr>
        <w:t> 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Контроль за соблюдением требований, установленных настоящим Порядком,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законодательством.</w:t>
      </w:r>
    </w:p>
    <w:p w:rsidR="005A7CB4" w:rsidRDefault="005A7CB4" w:rsidP="00DD466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требования Порядка пользователем или продавцом является основанием для лишения пользователя торгового места.</w:t>
      </w:r>
    </w:p>
    <w:p w:rsidR="005A7CB4" w:rsidRDefault="005A7CB4" w:rsidP="00DD466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A7CB4" w:rsidRPr="000F566A" w:rsidRDefault="005A7CB4" w:rsidP="00864016">
      <w:pPr>
        <w:pStyle w:val="1"/>
        <w:ind w:firstLine="708"/>
        <w:jc w:val="both"/>
        <w:rPr>
          <w:sz w:val="28"/>
          <w:szCs w:val="28"/>
        </w:rPr>
      </w:pPr>
    </w:p>
    <w:p w:rsidR="005A7CB4" w:rsidRPr="000F566A" w:rsidRDefault="005A7CB4" w:rsidP="00864016">
      <w:pPr>
        <w:pStyle w:val="1"/>
        <w:jc w:val="both"/>
        <w:rPr>
          <w:sz w:val="28"/>
          <w:szCs w:val="28"/>
        </w:rPr>
      </w:pPr>
    </w:p>
    <w:p w:rsidR="005A7CB4" w:rsidRPr="000F566A" w:rsidRDefault="005A7CB4" w:rsidP="000F566A">
      <w:pPr>
        <w:pStyle w:val="1"/>
        <w:rPr>
          <w:sz w:val="28"/>
          <w:szCs w:val="28"/>
        </w:rPr>
      </w:pPr>
    </w:p>
    <w:p w:rsidR="005A7CB4" w:rsidRDefault="005A7CB4" w:rsidP="000F566A">
      <w:pPr>
        <w:pStyle w:val="1"/>
        <w:rPr>
          <w:sz w:val="28"/>
          <w:szCs w:val="28"/>
        </w:rPr>
      </w:pPr>
      <w:r w:rsidRPr="000F566A">
        <w:rPr>
          <w:sz w:val="28"/>
          <w:szCs w:val="28"/>
        </w:rPr>
        <w:t xml:space="preserve">Глава </w:t>
      </w:r>
    </w:p>
    <w:p w:rsidR="005A7CB4" w:rsidRDefault="005A7CB4" w:rsidP="000F566A">
      <w:pPr>
        <w:pStyle w:val="1"/>
        <w:rPr>
          <w:sz w:val="28"/>
          <w:szCs w:val="28"/>
        </w:rPr>
      </w:pPr>
      <w:r w:rsidRPr="000F566A">
        <w:rPr>
          <w:sz w:val="28"/>
          <w:szCs w:val="28"/>
        </w:rPr>
        <w:t xml:space="preserve">Сергиевского сельского поселения </w:t>
      </w:r>
    </w:p>
    <w:p w:rsidR="005A7CB4" w:rsidRPr="000F566A" w:rsidRDefault="005A7CB4" w:rsidP="000F566A">
      <w:pPr>
        <w:pStyle w:val="1"/>
        <w:rPr>
          <w:sz w:val="28"/>
          <w:szCs w:val="28"/>
        </w:rPr>
      </w:pPr>
      <w:r w:rsidRPr="000F566A">
        <w:rPr>
          <w:sz w:val="28"/>
          <w:szCs w:val="28"/>
        </w:rPr>
        <w:t>Кореновский район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0F566A">
        <w:rPr>
          <w:sz w:val="28"/>
          <w:szCs w:val="28"/>
        </w:rPr>
        <w:t>С.А.</w:t>
      </w:r>
      <w:r>
        <w:rPr>
          <w:sz w:val="28"/>
          <w:szCs w:val="28"/>
        </w:rPr>
        <w:t xml:space="preserve"> </w:t>
      </w:r>
      <w:r w:rsidRPr="000F566A">
        <w:rPr>
          <w:sz w:val="28"/>
          <w:szCs w:val="28"/>
        </w:rPr>
        <w:t>Басеев</w:t>
      </w:r>
    </w:p>
    <w:p w:rsidR="005A7CB4" w:rsidRDefault="005A7CB4" w:rsidP="006E2CCD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</w:p>
    <w:p w:rsidR="005A7CB4" w:rsidRDefault="005A7CB4" w:rsidP="006E2CCD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</w:p>
    <w:p w:rsidR="005A7CB4" w:rsidRDefault="005A7CB4" w:rsidP="006E2CCD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</w:p>
    <w:tbl>
      <w:tblPr>
        <w:tblW w:w="9889" w:type="dxa"/>
        <w:tblLook w:val="00A0"/>
      </w:tblPr>
      <w:tblGrid>
        <w:gridCol w:w="2899"/>
        <w:gridCol w:w="2879"/>
        <w:gridCol w:w="4111"/>
      </w:tblGrid>
      <w:tr w:rsidR="005A7CB4" w:rsidRPr="00BD4E21" w:rsidTr="006264DF">
        <w:tc>
          <w:tcPr>
            <w:tcW w:w="2899" w:type="dxa"/>
          </w:tcPr>
          <w:p w:rsidR="005A7CB4" w:rsidRPr="00BD4E21" w:rsidRDefault="005A7CB4" w:rsidP="00332B23">
            <w:pPr>
              <w:tabs>
                <w:tab w:val="left" w:pos="514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9" w:type="dxa"/>
          </w:tcPr>
          <w:p w:rsidR="005A7CB4" w:rsidRPr="00BD4E21" w:rsidRDefault="005A7CB4" w:rsidP="00332B2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5A7CB4" w:rsidRPr="00984B87" w:rsidRDefault="005A7CB4" w:rsidP="006264DF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3</w:t>
            </w:r>
          </w:p>
          <w:p w:rsidR="005A7CB4" w:rsidRPr="00984B87" w:rsidRDefault="005A7CB4" w:rsidP="006264DF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 w:rsidRPr="00984B87">
              <w:rPr>
                <w:sz w:val="28"/>
                <w:szCs w:val="28"/>
                <w:lang w:eastAsia="en-US"/>
              </w:rPr>
              <w:t>УТВЕРЖДЕН</w:t>
            </w:r>
          </w:p>
          <w:p w:rsidR="005A7CB4" w:rsidRPr="00984B87" w:rsidRDefault="005A7CB4" w:rsidP="006264DF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 w:rsidRPr="00984B87">
              <w:rPr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5A7CB4" w:rsidRPr="00984B87" w:rsidRDefault="005A7CB4" w:rsidP="006264DF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Сергиевского сельского</w:t>
            </w:r>
            <w:r w:rsidRPr="00984B87">
              <w:rPr>
                <w:sz w:val="28"/>
                <w:szCs w:val="28"/>
                <w:lang w:eastAsia="en-US"/>
              </w:rPr>
              <w:t xml:space="preserve"> поселения</w:t>
            </w:r>
          </w:p>
          <w:p w:rsidR="005A7CB4" w:rsidRDefault="005A7CB4" w:rsidP="006264DF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 w:rsidRPr="00984B87">
              <w:rPr>
                <w:sz w:val="28"/>
                <w:szCs w:val="28"/>
                <w:lang w:eastAsia="en-US"/>
              </w:rPr>
              <w:t>Кореновского района</w:t>
            </w:r>
          </w:p>
          <w:p w:rsidR="005A7CB4" w:rsidRPr="00BD4E21" w:rsidRDefault="005A7CB4" w:rsidP="001A3FCC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04.04.2016 года № 49</w:t>
            </w:r>
          </w:p>
        </w:tc>
      </w:tr>
    </w:tbl>
    <w:p w:rsidR="005A7CB4" w:rsidRPr="00D157E5" w:rsidRDefault="005A7CB4" w:rsidP="00984B87">
      <w:pPr>
        <w:pStyle w:val="1"/>
        <w:jc w:val="center"/>
        <w:rPr>
          <w:b/>
          <w:sz w:val="28"/>
          <w:szCs w:val="28"/>
        </w:rPr>
      </w:pPr>
      <w:r w:rsidRPr="00D157E5">
        <w:rPr>
          <w:b/>
          <w:sz w:val="28"/>
          <w:szCs w:val="28"/>
        </w:rPr>
        <w:t>ПОРЯДОК</w:t>
      </w:r>
    </w:p>
    <w:p w:rsidR="005A7CB4" w:rsidRPr="00D157E5" w:rsidRDefault="005A7CB4" w:rsidP="00984B87">
      <w:pPr>
        <w:pStyle w:val="1"/>
        <w:jc w:val="center"/>
        <w:rPr>
          <w:b/>
          <w:sz w:val="28"/>
          <w:szCs w:val="28"/>
        </w:rPr>
      </w:pPr>
      <w:r w:rsidRPr="00D157E5">
        <w:rPr>
          <w:b/>
          <w:sz w:val="28"/>
          <w:szCs w:val="28"/>
        </w:rPr>
        <w:t xml:space="preserve">предоставления торговых мест на </w:t>
      </w:r>
      <w:r w:rsidRPr="005D2930">
        <w:rPr>
          <w:b/>
          <w:sz w:val="28"/>
          <w:szCs w:val="28"/>
        </w:rPr>
        <w:t>муниципальной универсальной розничной ярмарке по продаже сельскохозяйственных, продовольственных и непродовольственных товаров</w:t>
      </w:r>
      <w:r w:rsidRPr="00D157E5">
        <w:rPr>
          <w:b/>
          <w:sz w:val="28"/>
          <w:szCs w:val="28"/>
        </w:rPr>
        <w:t>, расположенных на территории Сергиевского сельского поселения Кореновского района</w:t>
      </w:r>
    </w:p>
    <w:p w:rsidR="005A7CB4" w:rsidRPr="00BD4E21" w:rsidRDefault="005A7CB4" w:rsidP="006E2CCD">
      <w:pPr>
        <w:ind w:firstLine="851"/>
        <w:rPr>
          <w:sz w:val="28"/>
          <w:szCs w:val="28"/>
        </w:rPr>
      </w:pPr>
    </w:p>
    <w:p w:rsidR="005A7CB4" w:rsidRPr="00984B87" w:rsidRDefault="005A7CB4" w:rsidP="00984B87">
      <w:pPr>
        <w:pStyle w:val="1"/>
        <w:jc w:val="center"/>
        <w:rPr>
          <w:sz w:val="28"/>
          <w:szCs w:val="28"/>
        </w:rPr>
      </w:pPr>
      <w:r w:rsidRPr="00984B87">
        <w:rPr>
          <w:bCs/>
          <w:sz w:val="28"/>
          <w:szCs w:val="28"/>
          <w:lang w:val="en-US"/>
        </w:rPr>
        <w:t>I</w:t>
      </w:r>
      <w:r w:rsidRPr="00984B87">
        <w:rPr>
          <w:bCs/>
          <w:sz w:val="28"/>
          <w:szCs w:val="28"/>
        </w:rPr>
        <w:t xml:space="preserve">. </w:t>
      </w:r>
      <w:r w:rsidRPr="00984B87">
        <w:rPr>
          <w:sz w:val="28"/>
          <w:szCs w:val="28"/>
        </w:rPr>
        <w:t>Общие положения</w:t>
      </w:r>
    </w:p>
    <w:p w:rsidR="005A7CB4" w:rsidRPr="00984B87" w:rsidRDefault="005A7CB4" w:rsidP="00984B87">
      <w:pPr>
        <w:pStyle w:val="1"/>
        <w:rPr>
          <w:sz w:val="28"/>
          <w:szCs w:val="28"/>
        </w:rPr>
      </w:pPr>
    </w:p>
    <w:p w:rsidR="005A7CB4" w:rsidRDefault="005A7CB4" w:rsidP="00864016">
      <w:pPr>
        <w:pStyle w:val="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 xml:space="preserve">1. Настоящий порядок предоставления торговых мест на </w:t>
      </w:r>
      <w:r w:rsidRPr="0027670C">
        <w:rPr>
          <w:sz w:val="28"/>
          <w:szCs w:val="28"/>
        </w:rPr>
        <w:t>муниципальной универсальной розничной ярмарке по продаже сельскохозяйственных, продовольственных и непродовольственных товаров</w:t>
      </w:r>
      <w:r w:rsidRPr="00984B87">
        <w:rPr>
          <w:sz w:val="28"/>
          <w:szCs w:val="28"/>
        </w:rPr>
        <w:t xml:space="preserve">, расположенных на территории </w:t>
      </w:r>
      <w:r>
        <w:rPr>
          <w:sz w:val="28"/>
          <w:szCs w:val="28"/>
        </w:rPr>
        <w:t>Сергиевского сельского</w:t>
      </w:r>
      <w:r w:rsidRPr="00984B87">
        <w:rPr>
          <w:sz w:val="28"/>
          <w:szCs w:val="28"/>
        </w:rPr>
        <w:t xml:space="preserve"> поселения Кореновского района разработан в соответствии с законодательством Российской Федерации, устанавливает процедуру предоставления торговых мест на ярмарках.</w:t>
      </w:r>
    </w:p>
    <w:p w:rsidR="005A7CB4" w:rsidRPr="00984B87" w:rsidRDefault="005A7CB4" w:rsidP="00864016">
      <w:pPr>
        <w:pStyle w:val="1"/>
        <w:ind w:firstLine="708"/>
        <w:jc w:val="both"/>
        <w:rPr>
          <w:sz w:val="28"/>
          <w:szCs w:val="28"/>
          <w:lang w:eastAsia="en-US"/>
        </w:rPr>
      </w:pPr>
    </w:p>
    <w:p w:rsidR="005A7CB4" w:rsidRDefault="005A7CB4" w:rsidP="00864016">
      <w:pPr>
        <w:pStyle w:val="1"/>
        <w:jc w:val="center"/>
        <w:rPr>
          <w:sz w:val="28"/>
          <w:szCs w:val="28"/>
        </w:rPr>
      </w:pPr>
      <w:bookmarkStart w:id="0" w:name="sub_200"/>
      <w:r w:rsidRPr="00984B87">
        <w:rPr>
          <w:sz w:val="28"/>
          <w:szCs w:val="28"/>
          <w:lang w:val="en-US"/>
        </w:rPr>
        <w:t>II</w:t>
      </w:r>
      <w:r w:rsidRPr="00984B87">
        <w:rPr>
          <w:sz w:val="28"/>
          <w:szCs w:val="28"/>
        </w:rPr>
        <w:t>. Организация проведения ярмарок</w:t>
      </w:r>
    </w:p>
    <w:p w:rsidR="005A7CB4" w:rsidRPr="00984B87" w:rsidRDefault="005A7CB4" w:rsidP="00864016">
      <w:pPr>
        <w:pStyle w:val="1"/>
        <w:jc w:val="center"/>
        <w:rPr>
          <w:sz w:val="28"/>
          <w:szCs w:val="28"/>
        </w:rPr>
      </w:pPr>
    </w:p>
    <w:p w:rsidR="005A7CB4" w:rsidRPr="00984B87" w:rsidRDefault="005A7CB4" w:rsidP="00864016">
      <w:pPr>
        <w:pStyle w:val="1"/>
        <w:ind w:firstLine="708"/>
        <w:jc w:val="both"/>
        <w:rPr>
          <w:sz w:val="28"/>
          <w:szCs w:val="28"/>
        </w:rPr>
      </w:pPr>
      <w:bookmarkStart w:id="1" w:name="sub_22"/>
      <w:bookmarkEnd w:id="0"/>
      <w:r w:rsidRPr="00984B87">
        <w:rPr>
          <w:sz w:val="28"/>
          <w:szCs w:val="28"/>
        </w:rPr>
        <w:t>2. Места для продажи продукции на ярмарке предоставляются юридическим лицам, индивидуальным предпринимателям, а также гражданам (в том числе гражданам, ведущим крестьянские (фермерские) хозяйства, личные подсобные хозяйства или занимающиеся садоводством, огородничеством, животноводством).</w:t>
      </w:r>
    </w:p>
    <w:p w:rsidR="005A7CB4" w:rsidRPr="00984B87" w:rsidRDefault="005A7CB4" w:rsidP="00864016">
      <w:pPr>
        <w:pStyle w:val="1"/>
        <w:ind w:firstLine="708"/>
        <w:jc w:val="both"/>
        <w:rPr>
          <w:sz w:val="28"/>
          <w:szCs w:val="28"/>
        </w:rPr>
      </w:pPr>
      <w:bookmarkStart w:id="2" w:name="sub_21"/>
      <w:r w:rsidRPr="00984B87">
        <w:rPr>
          <w:sz w:val="28"/>
          <w:szCs w:val="28"/>
        </w:rPr>
        <w:t>3. Торговые места на ярмарке размещаются на основании схем, утверждённых организатором ярмарок.</w:t>
      </w:r>
    </w:p>
    <w:p w:rsidR="005A7CB4" w:rsidRPr="00984B87" w:rsidRDefault="005A7CB4" w:rsidP="00864016">
      <w:pPr>
        <w:pStyle w:val="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 xml:space="preserve">4.  Торговые места на </w:t>
      </w:r>
      <w:bookmarkStart w:id="3" w:name="sub_207"/>
      <w:r w:rsidRPr="00984B87">
        <w:rPr>
          <w:sz w:val="28"/>
          <w:szCs w:val="28"/>
        </w:rPr>
        <w:t>ярмарке предоставляются участникам ярмарки на договорной основе.</w:t>
      </w:r>
    </w:p>
    <w:p w:rsidR="005A7CB4" w:rsidRPr="00984B87" w:rsidRDefault="005A7CB4" w:rsidP="00864016">
      <w:pPr>
        <w:pStyle w:val="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5. Договор о предоставлении торгового места заключается между организатором ярмарки и лицом, осуществляющим торговлю в соответствии с законодательством Российской Федерации и законодательством Краснодарского края.</w:t>
      </w:r>
    </w:p>
    <w:p w:rsidR="005A7CB4" w:rsidRPr="00984B87" w:rsidRDefault="005A7CB4" w:rsidP="00864016">
      <w:pPr>
        <w:pStyle w:val="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6. Договор о предоставлении торгового места заключается на каждое торговое место.</w:t>
      </w:r>
    </w:p>
    <w:p w:rsidR="005A7CB4" w:rsidRPr="00984B87" w:rsidRDefault="005A7CB4" w:rsidP="00864016">
      <w:pPr>
        <w:pStyle w:val="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7. Размер платы за предоставление торгового места на ярмарках не устанавливается.</w:t>
      </w:r>
    </w:p>
    <w:bookmarkEnd w:id="1"/>
    <w:bookmarkEnd w:id="2"/>
    <w:bookmarkEnd w:id="3"/>
    <w:p w:rsidR="005A7CB4" w:rsidRPr="00984B87" w:rsidRDefault="005A7CB4" w:rsidP="00864016">
      <w:pPr>
        <w:pStyle w:val="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 xml:space="preserve">8. </w:t>
      </w:r>
      <w:bookmarkStart w:id="4" w:name="sub_211"/>
      <w:r w:rsidRPr="00984B87">
        <w:rPr>
          <w:sz w:val="28"/>
          <w:szCs w:val="28"/>
        </w:rPr>
        <w:t>Торговое место на ярмарке предоставляется юридическим лицам, индивидуальным предпринимателям, зарегистрированным в установленном законодательством Российской Федерации порядке, и гражданам (в том числе гражданам, ведущим крестьянские (фермерские) хозяйства, личные подсобные хозяйства или занимающимся садоводством, огородничеством, животноводством), по договорам о предоставлении торговых мест на срок, не превышающий срока проведения ярмарки.</w:t>
      </w:r>
    </w:p>
    <w:bookmarkEnd w:id="4"/>
    <w:p w:rsidR="005A7CB4" w:rsidRPr="00984B87" w:rsidRDefault="005A7CB4" w:rsidP="00864016">
      <w:pPr>
        <w:pStyle w:val="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9. Лица, желающие принять участие в ярмарке, должны не позднее двух календарных дней до дня проведения ярмарки подать организатору ярмарки сведения:</w:t>
      </w:r>
    </w:p>
    <w:p w:rsidR="005A7CB4" w:rsidRPr="00984B87" w:rsidRDefault="005A7CB4" w:rsidP="00864016">
      <w:pPr>
        <w:pStyle w:val="1"/>
        <w:jc w:val="both"/>
        <w:rPr>
          <w:sz w:val="28"/>
          <w:szCs w:val="28"/>
        </w:rPr>
      </w:pPr>
      <w:bookmarkStart w:id="5" w:name="sub_1221"/>
      <w:r w:rsidRPr="00984B87">
        <w:rPr>
          <w:sz w:val="28"/>
          <w:szCs w:val="28"/>
        </w:rPr>
        <w:t>1) о видах и наименованиях товаров (работ, услуг) для продажи на ярмарке;</w:t>
      </w:r>
    </w:p>
    <w:bookmarkEnd w:id="5"/>
    <w:p w:rsidR="005A7CB4" w:rsidRPr="00984B87" w:rsidRDefault="005A7CB4" w:rsidP="00864016">
      <w:pPr>
        <w:pStyle w:val="1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2) о количестве (общем весе) товарных единиц для продажи на ярмарке;</w:t>
      </w:r>
    </w:p>
    <w:p w:rsidR="005A7CB4" w:rsidRPr="00984B87" w:rsidRDefault="005A7CB4" w:rsidP="00864016">
      <w:pPr>
        <w:pStyle w:val="1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3) о необходимой площади торгового места на ярмарке;</w:t>
      </w:r>
    </w:p>
    <w:p w:rsidR="005A7CB4" w:rsidRPr="00984B87" w:rsidRDefault="005A7CB4" w:rsidP="00864016">
      <w:pPr>
        <w:pStyle w:val="1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4) об использовании транспортного средства (в случае торговли (выполнения работ, оказания услуг) с использованием транспортного средства).</w:t>
      </w:r>
    </w:p>
    <w:p w:rsidR="005A7CB4" w:rsidRPr="00984B87" w:rsidRDefault="005A7CB4" w:rsidP="00864016">
      <w:pPr>
        <w:pStyle w:val="1"/>
        <w:ind w:firstLine="708"/>
        <w:jc w:val="both"/>
        <w:rPr>
          <w:sz w:val="28"/>
          <w:szCs w:val="28"/>
        </w:rPr>
      </w:pPr>
      <w:bookmarkStart w:id="6" w:name="sub_123"/>
      <w:r w:rsidRPr="00984B87">
        <w:rPr>
          <w:sz w:val="28"/>
          <w:szCs w:val="28"/>
        </w:rPr>
        <w:t xml:space="preserve">10. Непредставление в установленные сроки сведений, указанных в              </w:t>
      </w:r>
      <w:hyperlink w:anchor="sub_122" w:history="1">
        <w:r w:rsidRPr="00984B87">
          <w:rPr>
            <w:sz w:val="28"/>
            <w:szCs w:val="28"/>
          </w:rPr>
          <w:t xml:space="preserve">части </w:t>
        </w:r>
      </w:hyperlink>
      <w:r w:rsidRPr="00984B87">
        <w:rPr>
          <w:sz w:val="28"/>
          <w:szCs w:val="28"/>
        </w:rPr>
        <w:t>9 настоящего Порядка, не может являться основанием для отказа организатором ярмарки в предоставлении торгового места на ярмарке лицу, желающему принять участие в ярмарке, при условии наличия свободных торговых мест на ярмарке на момент его обращения.</w:t>
      </w:r>
    </w:p>
    <w:bookmarkEnd w:id="6"/>
    <w:p w:rsidR="005A7CB4" w:rsidRPr="00984B87" w:rsidRDefault="005A7CB4" w:rsidP="00864016">
      <w:pPr>
        <w:pStyle w:val="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11.</w:t>
      </w:r>
      <w:bookmarkStart w:id="7" w:name="sub_24"/>
      <w:r w:rsidRPr="00984B87">
        <w:rPr>
          <w:sz w:val="28"/>
          <w:szCs w:val="28"/>
        </w:rPr>
        <w:t xml:space="preserve"> Предоставленное торговое место на ярмарке не может быть передано участником ярмарки третьему лицу.</w:t>
      </w:r>
    </w:p>
    <w:p w:rsidR="005A7CB4" w:rsidRPr="00984B87" w:rsidRDefault="005A7CB4" w:rsidP="00864016">
      <w:pPr>
        <w:pStyle w:val="1"/>
        <w:ind w:firstLine="708"/>
        <w:jc w:val="both"/>
        <w:rPr>
          <w:sz w:val="28"/>
          <w:szCs w:val="28"/>
        </w:rPr>
      </w:pPr>
      <w:bookmarkStart w:id="8" w:name="sub_25"/>
      <w:bookmarkEnd w:id="7"/>
      <w:r w:rsidRPr="00984B87">
        <w:rPr>
          <w:sz w:val="28"/>
          <w:szCs w:val="28"/>
        </w:rPr>
        <w:t>12. Участники ярмарки обеспечивают уборку торгового места и прилегающей территории во время работы ярмарки и по окончании работы ярмарки.</w:t>
      </w:r>
    </w:p>
    <w:p w:rsidR="005A7CB4" w:rsidRPr="00984B87" w:rsidRDefault="005A7CB4" w:rsidP="00864016">
      <w:pPr>
        <w:pStyle w:val="1"/>
        <w:ind w:firstLine="708"/>
        <w:jc w:val="both"/>
        <w:rPr>
          <w:sz w:val="28"/>
          <w:szCs w:val="28"/>
        </w:rPr>
      </w:pPr>
      <w:bookmarkStart w:id="9" w:name="sub_26"/>
      <w:bookmarkEnd w:id="8"/>
      <w:r w:rsidRPr="00984B87">
        <w:rPr>
          <w:sz w:val="28"/>
          <w:szCs w:val="28"/>
        </w:rPr>
        <w:t>13. Основаниями для отказа в предоставлении заявителю торгового места на ярмарке является:</w:t>
      </w:r>
    </w:p>
    <w:p w:rsidR="005A7CB4" w:rsidRPr="00984B87" w:rsidRDefault="005A7CB4" w:rsidP="00864016">
      <w:pPr>
        <w:pStyle w:val="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13.1 непредставление либо неполное представление сведений, указанных в пункте 9 настоящего Порядка;</w:t>
      </w:r>
    </w:p>
    <w:bookmarkEnd w:id="9"/>
    <w:p w:rsidR="005A7CB4" w:rsidRPr="00984B87" w:rsidRDefault="005A7CB4" w:rsidP="00864016">
      <w:pPr>
        <w:pStyle w:val="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 xml:space="preserve">13.2. отсутствие свободных мест на ярмарке, проводимой на территории </w:t>
      </w:r>
      <w:r>
        <w:rPr>
          <w:sz w:val="28"/>
          <w:szCs w:val="28"/>
        </w:rPr>
        <w:t>Сергиевского сельского</w:t>
      </w:r>
      <w:r w:rsidRPr="00984B87">
        <w:rPr>
          <w:sz w:val="28"/>
          <w:szCs w:val="28"/>
        </w:rPr>
        <w:t xml:space="preserve"> поселения Кореновского района.</w:t>
      </w:r>
    </w:p>
    <w:p w:rsidR="005A7CB4" w:rsidRPr="00984B87" w:rsidRDefault="005A7CB4" w:rsidP="00864016">
      <w:pPr>
        <w:pStyle w:val="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14. При отсутствии у граждан потребности в постоянном пользовании торговым местом при реализации продукции растениеводства и животноводства с личных подворий допускается разовое предоставление торгового места при условии наличия у граждан:</w:t>
      </w:r>
    </w:p>
    <w:p w:rsidR="005A7CB4" w:rsidRPr="00984B87" w:rsidRDefault="005A7CB4" w:rsidP="00864016">
      <w:pPr>
        <w:pStyle w:val="1"/>
        <w:jc w:val="both"/>
        <w:rPr>
          <w:sz w:val="28"/>
          <w:szCs w:val="28"/>
        </w:rPr>
      </w:pPr>
      <w:bookmarkStart w:id="10" w:name="sub_181"/>
      <w:r w:rsidRPr="00984B87">
        <w:rPr>
          <w:sz w:val="28"/>
          <w:szCs w:val="28"/>
        </w:rPr>
        <w:t>1) документа, удостоверяющего личность;</w:t>
      </w:r>
    </w:p>
    <w:bookmarkEnd w:id="10"/>
    <w:p w:rsidR="005A7CB4" w:rsidRPr="00984B87" w:rsidRDefault="005A7CB4" w:rsidP="00864016">
      <w:pPr>
        <w:pStyle w:val="1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2) документа либо его копии, подтверждающего ведение гражданином личного подсобного хозяйства или занятия садоводством, огородничеством, животноводством.</w:t>
      </w:r>
    </w:p>
    <w:p w:rsidR="005A7CB4" w:rsidRPr="00984B87" w:rsidRDefault="005A7CB4" w:rsidP="00864016">
      <w:pPr>
        <w:pStyle w:val="1"/>
        <w:jc w:val="both"/>
        <w:rPr>
          <w:sz w:val="28"/>
          <w:szCs w:val="28"/>
        </w:rPr>
      </w:pPr>
    </w:p>
    <w:p w:rsidR="005A7CB4" w:rsidRDefault="005A7CB4" w:rsidP="00864016">
      <w:pPr>
        <w:pStyle w:val="1"/>
        <w:jc w:val="center"/>
        <w:rPr>
          <w:bCs/>
          <w:sz w:val="28"/>
          <w:szCs w:val="28"/>
        </w:rPr>
      </w:pPr>
      <w:bookmarkStart w:id="11" w:name="sub_300"/>
      <w:r w:rsidRPr="00984B87">
        <w:rPr>
          <w:bCs/>
          <w:sz w:val="28"/>
          <w:szCs w:val="28"/>
          <w:lang w:val="en-US"/>
        </w:rPr>
        <w:t>III</w:t>
      </w:r>
      <w:r w:rsidRPr="00984B87">
        <w:rPr>
          <w:bCs/>
          <w:sz w:val="28"/>
          <w:szCs w:val="28"/>
        </w:rPr>
        <w:t>. Контроль за соблюдением требований Порядка</w:t>
      </w:r>
    </w:p>
    <w:p w:rsidR="005A7CB4" w:rsidRPr="00984B87" w:rsidRDefault="005A7CB4" w:rsidP="00864016">
      <w:pPr>
        <w:pStyle w:val="1"/>
        <w:jc w:val="center"/>
        <w:rPr>
          <w:bCs/>
          <w:sz w:val="28"/>
          <w:szCs w:val="28"/>
        </w:rPr>
      </w:pPr>
    </w:p>
    <w:bookmarkEnd w:id="11"/>
    <w:p w:rsidR="005A7CB4" w:rsidRPr="00BD4E21" w:rsidRDefault="005A7CB4" w:rsidP="006264DF">
      <w:pPr>
        <w:pStyle w:val="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 xml:space="preserve">15. Контроль за соблюдением требований настоящего Порядка осуществляет администрация </w:t>
      </w:r>
      <w:r>
        <w:rPr>
          <w:sz w:val="28"/>
          <w:szCs w:val="28"/>
        </w:rPr>
        <w:t>Сергиевского сельского</w:t>
      </w:r>
      <w:r w:rsidRPr="00984B87">
        <w:rPr>
          <w:sz w:val="28"/>
          <w:szCs w:val="28"/>
        </w:rPr>
        <w:t xml:space="preserve"> поселения Кореновского района.</w:t>
      </w:r>
    </w:p>
    <w:p w:rsidR="005A7CB4" w:rsidRDefault="005A7CB4" w:rsidP="00984B87">
      <w:pPr>
        <w:pStyle w:val="1"/>
        <w:rPr>
          <w:sz w:val="28"/>
          <w:szCs w:val="28"/>
        </w:rPr>
      </w:pPr>
    </w:p>
    <w:p w:rsidR="005A7CB4" w:rsidRDefault="005A7CB4" w:rsidP="00984B87">
      <w:pPr>
        <w:pStyle w:val="1"/>
        <w:rPr>
          <w:sz w:val="28"/>
          <w:szCs w:val="28"/>
        </w:rPr>
      </w:pPr>
    </w:p>
    <w:p w:rsidR="005A7CB4" w:rsidRDefault="005A7CB4" w:rsidP="00984B87">
      <w:pPr>
        <w:pStyle w:val="1"/>
        <w:rPr>
          <w:sz w:val="28"/>
          <w:szCs w:val="28"/>
        </w:rPr>
      </w:pPr>
      <w:r w:rsidRPr="00984B87">
        <w:rPr>
          <w:sz w:val="28"/>
          <w:szCs w:val="28"/>
        </w:rPr>
        <w:t xml:space="preserve">Глава </w:t>
      </w:r>
    </w:p>
    <w:p w:rsidR="005A7CB4" w:rsidRDefault="005A7CB4" w:rsidP="00984B87">
      <w:pPr>
        <w:pStyle w:val="1"/>
        <w:rPr>
          <w:sz w:val="28"/>
          <w:szCs w:val="28"/>
        </w:rPr>
      </w:pPr>
      <w:r w:rsidRPr="00984B87">
        <w:rPr>
          <w:sz w:val="28"/>
          <w:szCs w:val="28"/>
        </w:rPr>
        <w:t xml:space="preserve">Сергиевского сельского поселения </w:t>
      </w:r>
    </w:p>
    <w:p w:rsidR="005A7CB4" w:rsidRPr="006264DF" w:rsidRDefault="005A7CB4" w:rsidP="006264DF">
      <w:pPr>
        <w:pStyle w:val="1"/>
        <w:rPr>
          <w:sz w:val="28"/>
          <w:szCs w:val="28"/>
        </w:rPr>
      </w:pPr>
      <w:r w:rsidRPr="00984B87">
        <w:rPr>
          <w:sz w:val="28"/>
          <w:szCs w:val="28"/>
        </w:rPr>
        <w:t xml:space="preserve">Кореновский район 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984B87">
        <w:rPr>
          <w:sz w:val="28"/>
          <w:szCs w:val="28"/>
        </w:rPr>
        <w:t>С.А.Басее</w:t>
      </w:r>
      <w:r>
        <w:rPr>
          <w:sz w:val="28"/>
          <w:szCs w:val="28"/>
        </w:rPr>
        <w:t>в</w:t>
      </w:r>
    </w:p>
    <w:tbl>
      <w:tblPr>
        <w:tblW w:w="0" w:type="auto"/>
        <w:tblLook w:val="00A0"/>
      </w:tblPr>
      <w:tblGrid>
        <w:gridCol w:w="4682"/>
        <w:gridCol w:w="4889"/>
      </w:tblGrid>
      <w:tr w:rsidR="005A7CB4" w:rsidRPr="00BD4E21" w:rsidTr="00332B23">
        <w:tc>
          <w:tcPr>
            <w:tcW w:w="4791" w:type="dxa"/>
          </w:tcPr>
          <w:p w:rsidR="005A7CB4" w:rsidRPr="00BD4E21" w:rsidRDefault="005A7CB4" w:rsidP="00332B23">
            <w:pPr>
              <w:tabs>
                <w:tab w:val="left" w:pos="514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6" w:type="dxa"/>
          </w:tcPr>
          <w:p w:rsidR="005A7CB4" w:rsidRPr="006264DF" w:rsidRDefault="005A7CB4" w:rsidP="006264DF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 w:rsidRPr="006264DF">
              <w:rPr>
                <w:sz w:val="28"/>
                <w:szCs w:val="28"/>
                <w:lang w:eastAsia="en-US"/>
              </w:rPr>
              <w:t>ПРИЛОЖЕНИЕ № 4</w:t>
            </w:r>
          </w:p>
          <w:p w:rsidR="005A7CB4" w:rsidRPr="006264DF" w:rsidRDefault="005A7CB4" w:rsidP="006264DF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 w:rsidRPr="006264DF">
              <w:rPr>
                <w:sz w:val="28"/>
                <w:szCs w:val="28"/>
                <w:lang w:eastAsia="en-US"/>
              </w:rPr>
              <w:t>УТВЕРЖДЕНА</w:t>
            </w:r>
          </w:p>
          <w:p w:rsidR="005A7CB4" w:rsidRPr="006264DF" w:rsidRDefault="005A7CB4" w:rsidP="006264DF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 w:rsidRPr="006264DF">
              <w:rPr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5A7CB4" w:rsidRPr="006264DF" w:rsidRDefault="005A7CB4" w:rsidP="006264DF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 w:rsidRPr="006264DF">
              <w:rPr>
                <w:sz w:val="28"/>
                <w:szCs w:val="28"/>
                <w:lang w:eastAsia="en-US"/>
              </w:rPr>
              <w:t>Сергиевского сельского поселения</w:t>
            </w:r>
          </w:p>
          <w:p w:rsidR="005A7CB4" w:rsidRDefault="005A7CB4" w:rsidP="006264DF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 w:rsidRPr="006264DF">
              <w:rPr>
                <w:sz w:val="28"/>
                <w:szCs w:val="28"/>
                <w:lang w:eastAsia="en-US"/>
              </w:rPr>
              <w:t>Кореновского района</w:t>
            </w:r>
          </w:p>
          <w:p w:rsidR="005A7CB4" w:rsidRPr="00BD4E21" w:rsidRDefault="005A7CB4" w:rsidP="001A3FCC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04.04.2016 года № 49</w:t>
            </w:r>
          </w:p>
        </w:tc>
      </w:tr>
    </w:tbl>
    <w:p w:rsidR="005A7CB4" w:rsidRPr="00BD4E21" w:rsidRDefault="005A7CB4" w:rsidP="006E2CCD">
      <w:pPr>
        <w:jc w:val="right"/>
        <w:rPr>
          <w:sz w:val="28"/>
          <w:szCs w:val="28"/>
        </w:rPr>
      </w:pPr>
    </w:p>
    <w:p w:rsidR="005A7CB4" w:rsidRPr="005D3600" w:rsidRDefault="005A7CB4" w:rsidP="005D3600">
      <w:pPr>
        <w:pStyle w:val="1"/>
        <w:jc w:val="center"/>
        <w:rPr>
          <w:b/>
          <w:sz w:val="28"/>
          <w:szCs w:val="28"/>
        </w:rPr>
      </w:pPr>
      <w:r w:rsidRPr="005D3600">
        <w:rPr>
          <w:b/>
          <w:sz w:val="28"/>
          <w:szCs w:val="28"/>
        </w:rPr>
        <w:t>СХЕМА</w:t>
      </w:r>
    </w:p>
    <w:p w:rsidR="005A7CB4" w:rsidRPr="005D3600" w:rsidRDefault="005A7CB4" w:rsidP="005D3600">
      <w:pPr>
        <w:pStyle w:val="1"/>
        <w:rPr>
          <w:b/>
          <w:sz w:val="28"/>
          <w:szCs w:val="28"/>
        </w:rPr>
      </w:pPr>
      <w:r w:rsidRPr="005D3600">
        <w:rPr>
          <w:b/>
          <w:sz w:val="28"/>
          <w:szCs w:val="28"/>
        </w:rPr>
        <w:t xml:space="preserve">размещения торговых мест на муниципальной специализированной розничной ярмарке по реализации сельскохозяйственной продукции на территории </w:t>
      </w:r>
      <w:r>
        <w:rPr>
          <w:b/>
          <w:sz w:val="28"/>
          <w:szCs w:val="28"/>
        </w:rPr>
        <w:t>Сергиевского сельского</w:t>
      </w:r>
      <w:r w:rsidRPr="005D3600">
        <w:rPr>
          <w:b/>
          <w:sz w:val="28"/>
          <w:szCs w:val="28"/>
        </w:rPr>
        <w:t xml:space="preserve"> поселения Кореновского района</w:t>
      </w:r>
    </w:p>
    <w:p w:rsidR="005A7CB4" w:rsidRPr="006264DF" w:rsidRDefault="005A7CB4" w:rsidP="006E2CCD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26" style="position:absolute;left:0;text-align:left;margin-left:-27pt;margin-top:29.2pt;width:18pt;height:333pt;z-index:251658240">
            <v:textbox>
              <w:txbxContent>
                <w:p w:rsidR="005A7CB4" w:rsidRPr="00B378D0" w:rsidRDefault="005A7C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78D0">
                    <w:rPr>
                      <w:rFonts w:ascii="Times New Roman" w:hAnsi="Times New Roman"/>
                      <w:sz w:val="28"/>
                      <w:szCs w:val="28"/>
                    </w:rPr>
                    <w:t>Улица Красная</w:t>
                  </w:r>
                </w:p>
              </w:txbxContent>
            </v:textbox>
          </v:rect>
        </w:pict>
      </w:r>
      <w:r w:rsidRPr="006264DF">
        <w:rPr>
          <w:rFonts w:ascii="Times New Roman" w:hAnsi="Times New Roman"/>
          <w:sz w:val="28"/>
          <w:szCs w:val="28"/>
        </w:rPr>
        <w:t>Улица Ленина ст.Сергиевская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1"/>
      </w:tblGrid>
      <w:tr w:rsidR="005A7CB4" w:rsidRPr="006264DF" w:rsidTr="00BC6186">
        <w:trPr>
          <w:trHeight w:val="1073"/>
        </w:trPr>
        <w:tc>
          <w:tcPr>
            <w:tcW w:w="9432" w:type="dxa"/>
          </w:tcPr>
          <w:p w:rsidR="005A7CB4" w:rsidRDefault="005A7CB4" w:rsidP="00332B2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18"/>
              <w:gridCol w:w="1818"/>
              <w:gridCol w:w="1818"/>
              <w:gridCol w:w="1818"/>
              <w:gridCol w:w="1818"/>
            </w:tblGrid>
            <w:tr w:rsidR="005A7CB4" w:rsidTr="00167158"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167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167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167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167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167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</w:tbl>
          <w:p w:rsidR="005A7CB4" w:rsidRPr="006264DF" w:rsidRDefault="005A7CB4" w:rsidP="00332B2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tbl>
            <w:tblPr>
              <w:tblW w:w="9000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20"/>
              <w:gridCol w:w="1260"/>
              <w:gridCol w:w="1800"/>
              <w:gridCol w:w="2009"/>
              <w:gridCol w:w="1411"/>
              <w:gridCol w:w="900"/>
            </w:tblGrid>
            <w:tr w:rsidR="005A7CB4" w:rsidRPr="006264DF" w:rsidTr="00496FEB">
              <w:trPr>
                <w:trHeight w:val="932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6</w:t>
                  </w:r>
                </w:p>
                <w:p w:rsidR="005A7CB4" w:rsidRPr="006264DF" w:rsidRDefault="005A7CB4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7</w:t>
                  </w:r>
                </w:p>
                <w:p w:rsidR="005A7CB4" w:rsidRPr="006264DF" w:rsidRDefault="005A7CB4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8</w:t>
                  </w:r>
                </w:p>
                <w:p w:rsidR="005A7CB4" w:rsidRPr="006264DF" w:rsidRDefault="005A7CB4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9</w:t>
                  </w:r>
                </w:p>
                <w:p w:rsidR="005A7CB4" w:rsidRPr="006264DF" w:rsidRDefault="005A7CB4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11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14</w:t>
                  </w:r>
                </w:p>
              </w:tc>
            </w:tr>
            <w:tr w:rsidR="005A7CB4" w:rsidRPr="006264DF" w:rsidTr="00496FEB">
              <w:trPr>
                <w:trHeight w:val="570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11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12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13</w:t>
                  </w:r>
                </w:p>
              </w:tc>
              <w:tc>
                <w:tcPr>
                  <w:tcW w:w="1411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A7CB4" w:rsidRPr="006264DF" w:rsidRDefault="005A7CB4" w:rsidP="00674377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64D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  <w:tbl>
            <w:tblPr>
              <w:tblpPr w:leftFromText="180" w:rightFromText="180" w:vertAnchor="text" w:horzAnchor="margin" w:tblpX="355" w:tblpY="-78"/>
              <w:tblOverlap w:val="never"/>
              <w:tblW w:w="8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00"/>
              <w:gridCol w:w="377"/>
              <w:gridCol w:w="499"/>
              <w:gridCol w:w="377"/>
              <w:gridCol w:w="499"/>
              <w:gridCol w:w="377"/>
              <w:gridCol w:w="499"/>
              <w:gridCol w:w="377"/>
              <w:gridCol w:w="499"/>
              <w:gridCol w:w="377"/>
              <w:gridCol w:w="499"/>
              <w:gridCol w:w="377"/>
              <w:gridCol w:w="843"/>
              <w:gridCol w:w="1095"/>
              <w:gridCol w:w="860"/>
              <w:gridCol w:w="900"/>
            </w:tblGrid>
            <w:tr w:rsidR="005A7CB4" w:rsidRPr="006264DF" w:rsidTr="00C42F69">
              <w:trPr>
                <w:trHeight w:val="107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15</w:t>
                  </w:r>
                </w:p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17</w:t>
                  </w:r>
                </w:p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19</w:t>
                  </w:r>
                </w:p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6264D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21</w:t>
                  </w:r>
                </w:p>
              </w:tc>
              <w:tc>
                <w:tcPr>
                  <w:tcW w:w="3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6264D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23</w:t>
                  </w:r>
                </w:p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25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6264D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28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30</w:t>
                  </w:r>
                </w:p>
              </w:tc>
            </w:tr>
            <w:tr w:rsidR="005A7CB4" w:rsidRPr="006264DF" w:rsidTr="00C42F69">
              <w:trPr>
                <w:gridAfter w:val="5"/>
                <w:wAfter w:w="4075" w:type="dxa"/>
                <w:trHeight w:val="783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16</w:t>
                  </w:r>
                </w:p>
              </w:tc>
              <w:tc>
                <w:tcPr>
                  <w:tcW w:w="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18</w:t>
                  </w:r>
                </w:p>
              </w:tc>
              <w:tc>
                <w:tcPr>
                  <w:tcW w:w="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20</w:t>
                  </w:r>
                </w:p>
              </w:tc>
              <w:tc>
                <w:tcPr>
                  <w:tcW w:w="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6264D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22</w:t>
                  </w:r>
                </w:p>
              </w:tc>
              <w:tc>
                <w:tcPr>
                  <w:tcW w:w="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24</w:t>
                  </w:r>
                </w:p>
              </w:tc>
              <w:tc>
                <w:tcPr>
                  <w:tcW w:w="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26</w:t>
                  </w:r>
                </w:p>
              </w:tc>
            </w:tr>
          </w:tbl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72"/>
              <w:gridCol w:w="2272"/>
              <w:gridCol w:w="2273"/>
              <w:gridCol w:w="2273"/>
            </w:tblGrid>
            <w:tr w:rsidR="005A7CB4" w:rsidTr="00167158"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167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31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167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37</w:t>
                  </w:r>
                </w:p>
              </w:tc>
              <w:tc>
                <w:tcPr>
                  <w:tcW w:w="22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167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43</w:t>
                  </w:r>
                </w:p>
              </w:tc>
            </w:tr>
            <w:tr w:rsidR="005A7CB4" w:rsidTr="00167158"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167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32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167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38</w:t>
                  </w:r>
                </w:p>
              </w:tc>
              <w:tc>
                <w:tcPr>
                  <w:tcW w:w="22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167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44</w:t>
                  </w:r>
                </w:p>
              </w:tc>
            </w:tr>
            <w:tr w:rsidR="005A7CB4" w:rsidTr="00167158"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167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33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167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39</w:t>
                  </w:r>
                </w:p>
              </w:tc>
              <w:tc>
                <w:tcPr>
                  <w:tcW w:w="22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167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45</w:t>
                  </w:r>
                </w:p>
              </w:tc>
            </w:tr>
            <w:tr w:rsidR="005A7CB4" w:rsidTr="00167158"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167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34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167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40</w:t>
                  </w:r>
                </w:p>
              </w:tc>
              <w:tc>
                <w:tcPr>
                  <w:tcW w:w="22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167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46</w:t>
                  </w:r>
                </w:p>
              </w:tc>
            </w:tr>
            <w:tr w:rsidR="005A7CB4" w:rsidTr="00167158"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167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35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167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41</w:t>
                  </w:r>
                </w:p>
              </w:tc>
              <w:tc>
                <w:tcPr>
                  <w:tcW w:w="22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167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47</w:t>
                  </w:r>
                </w:p>
              </w:tc>
            </w:tr>
            <w:tr w:rsidR="005A7CB4" w:rsidTr="00167158"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167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36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167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42</w:t>
                  </w:r>
                </w:p>
              </w:tc>
              <w:tc>
                <w:tcPr>
                  <w:tcW w:w="22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167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48</w:t>
                  </w:r>
                </w:p>
              </w:tc>
            </w:tr>
          </w:tbl>
          <w:p w:rsidR="005A7CB4" w:rsidRDefault="005A7CB4" w:rsidP="00BB3A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A7CB4" w:rsidRPr="00BB3A6B" w:rsidRDefault="005A7CB4" w:rsidP="00BB3A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Торговые места с 15 по 26 для пенсионеров и граждан, ведущих ЛПХ с продукцией для реализации до 30 кг</w:t>
            </w:r>
          </w:p>
        </w:tc>
      </w:tr>
    </w:tbl>
    <w:p w:rsidR="005A7CB4" w:rsidRDefault="005A7CB4" w:rsidP="006E2CCD">
      <w:pPr>
        <w:jc w:val="both"/>
        <w:rPr>
          <w:sz w:val="28"/>
          <w:szCs w:val="28"/>
        </w:rPr>
      </w:pPr>
    </w:p>
    <w:p w:rsidR="005A7CB4" w:rsidRDefault="005A7CB4" w:rsidP="00B378D0">
      <w:pPr>
        <w:pStyle w:val="1"/>
        <w:rPr>
          <w:sz w:val="28"/>
          <w:szCs w:val="28"/>
        </w:rPr>
      </w:pPr>
      <w:r w:rsidRPr="00B378D0">
        <w:rPr>
          <w:sz w:val="28"/>
          <w:szCs w:val="28"/>
        </w:rPr>
        <w:t xml:space="preserve">Глава </w:t>
      </w:r>
    </w:p>
    <w:p w:rsidR="005A7CB4" w:rsidRDefault="005A7CB4" w:rsidP="00B378D0">
      <w:pPr>
        <w:pStyle w:val="1"/>
        <w:rPr>
          <w:sz w:val="28"/>
          <w:szCs w:val="28"/>
        </w:rPr>
      </w:pPr>
      <w:r w:rsidRPr="00B378D0">
        <w:rPr>
          <w:sz w:val="28"/>
          <w:szCs w:val="28"/>
        </w:rPr>
        <w:t>Сергиевского сельского поселения</w:t>
      </w:r>
      <w:r>
        <w:rPr>
          <w:sz w:val="28"/>
          <w:szCs w:val="28"/>
        </w:rPr>
        <w:t xml:space="preserve"> </w:t>
      </w:r>
    </w:p>
    <w:p w:rsidR="005A7CB4" w:rsidRPr="00B378D0" w:rsidRDefault="005A7CB4" w:rsidP="00B378D0">
      <w:pPr>
        <w:pStyle w:val="1"/>
        <w:rPr>
          <w:sz w:val="28"/>
          <w:szCs w:val="28"/>
        </w:rPr>
      </w:pPr>
      <w:r w:rsidRPr="00B378D0">
        <w:rPr>
          <w:sz w:val="28"/>
          <w:szCs w:val="28"/>
        </w:rPr>
        <w:t>Кореновский район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B378D0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</w:t>
      </w:r>
      <w:r w:rsidRPr="00B378D0">
        <w:rPr>
          <w:sz w:val="28"/>
          <w:szCs w:val="28"/>
        </w:rPr>
        <w:t>Басеев</w:t>
      </w:r>
    </w:p>
    <w:p w:rsidR="005A7CB4" w:rsidRDefault="005A7CB4" w:rsidP="006E2CCD">
      <w:pPr>
        <w:jc w:val="both"/>
        <w:rPr>
          <w:sz w:val="28"/>
          <w:szCs w:val="28"/>
        </w:rPr>
      </w:pPr>
    </w:p>
    <w:p w:rsidR="005A7CB4" w:rsidRDefault="005A7CB4" w:rsidP="006E2CCD">
      <w:pPr>
        <w:jc w:val="both"/>
        <w:rPr>
          <w:sz w:val="28"/>
          <w:szCs w:val="28"/>
        </w:rPr>
      </w:pPr>
    </w:p>
    <w:p w:rsidR="005A7CB4" w:rsidRPr="000C70D9" w:rsidRDefault="005A7CB4" w:rsidP="000C70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A7CB4" w:rsidRPr="000C70D9" w:rsidSect="006264D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CA30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542AF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FC3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7817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FCC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642E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6A6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400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3CF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50C7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960" w:hanging="360"/>
      </w:pPr>
      <w:rPr>
        <w:rFonts w:cs="Times New Roman"/>
      </w:rPr>
    </w:lvl>
  </w:abstractNum>
  <w:abstractNum w:abstractNumId="1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160911D0"/>
    <w:multiLevelType w:val="multilevel"/>
    <w:tmpl w:val="19FE6E4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73"/>
        </w:tabs>
        <w:ind w:left="107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16"/>
        </w:tabs>
        <w:ind w:left="211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74"/>
        </w:tabs>
        <w:ind w:left="317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38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28"/>
        </w:tabs>
        <w:ind w:left="562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86"/>
        </w:tabs>
        <w:ind w:left="668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4"/>
        </w:tabs>
        <w:ind w:left="7744" w:hanging="2160"/>
      </w:pPr>
      <w:rPr>
        <w:rFonts w:cs="Times New Roman" w:hint="default"/>
      </w:rPr>
    </w:lvl>
  </w:abstractNum>
  <w:abstractNum w:abstractNumId="14">
    <w:nsid w:val="310A0CD7"/>
    <w:multiLevelType w:val="multilevel"/>
    <w:tmpl w:val="70F28BE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0D9"/>
    <w:rsid w:val="000500EC"/>
    <w:rsid w:val="00062304"/>
    <w:rsid w:val="000972FA"/>
    <w:rsid w:val="000A08BD"/>
    <w:rsid w:val="000C70D9"/>
    <w:rsid w:val="000E5238"/>
    <w:rsid w:val="000E5698"/>
    <w:rsid w:val="000F566A"/>
    <w:rsid w:val="00105597"/>
    <w:rsid w:val="00162E6C"/>
    <w:rsid w:val="00167158"/>
    <w:rsid w:val="00194843"/>
    <w:rsid w:val="001A3FCC"/>
    <w:rsid w:val="001B1395"/>
    <w:rsid w:val="001C22D1"/>
    <w:rsid w:val="001E316C"/>
    <w:rsid w:val="001F3349"/>
    <w:rsid w:val="002037EC"/>
    <w:rsid w:val="00217741"/>
    <w:rsid w:val="00221C44"/>
    <w:rsid w:val="00223793"/>
    <w:rsid w:val="00240A2D"/>
    <w:rsid w:val="00245FB8"/>
    <w:rsid w:val="00246BA5"/>
    <w:rsid w:val="00257085"/>
    <w:rsid w:val="0027670C"/>
    <w:rsid w:val="002D6111"/>
    <w:rsid w:val="002E2EFB"/>
    <w:rsid w:val="002E30DB"/>
    <w:rsid w:val="002F72F9"/>
    <w:rsid w:val="003132C1"/>
    <w:rsid w:val="00313B1A"/>
    <w:rsid w:val="0031464A"/>
    <w:rsid w:val="00326CB3"/>
    <w:rsid w:val="00332B23"/>
    <w:rsid w:val="00381694"/>
    <w:rsid w:val="003D1DAE"/>
    <w:rsid w:val="00401D8E"/>
    <w:rsid w:val="004443F6"/>
    <w:rsid w:val="0047544F"/>
    <w:rsid w:val="0048501F"/>
    <w:rsid w:val="00496FEB"/>
    <w:rsid w:val="004B0FAF"/>
    <w:rsid w:val="004F49D3"/>
    <w:rsid w:val="0050782B"/>
    <w:rsid w:val="00526979"/>
    <w:rsid w:val="00536282"/>
    <w:rsid w:val="00542670"/>
    <w:rsid w:val="00542E87"/>
    <w:rsid w:val="00553B45"/>
    <w:rsid w:val="005A7CB4"/>
    <w:rsid w:val="005D2930"/>
    <w:rsid w:val="005D3600"/>
    <w:rsid w:val="005D4A9E"/>
    <w:rsid w:val="006264DF"/>
    <w:rsid w:val="006316BD"/>
    <w:rsid w:val="00662701"/>
    <w:rsid w:val="00674377"/>
    <w:rsid w:val="00692C43"/>
    <w:rsid w:val="006B74D7"/>
    <w:rsid w:val="006E2CCD"/>
    <w:rsid w:val="00700D3C"/>
    <w:rsid w:val="00702293"/>
    <w:rsid w:val="007171F6"/>
    <w:rsid w:val="00747FED"/>
    <w:rsid w:val="00767956"/>
    <w:rsid w:val="007B0174"/>
    <w:rsid w:val="008141CD"/>
    <w:rsid w:val="008308D0"/>
    <w:rsid w:val="00842128"/>
    <w:rsid w:val="00864016"/>
    <w:rsid w:val="008A01D7"/>
    <w:rsid w:val="008C2A35"/>
    <w:rsid w:val="00923AD4"/>
    <w:rsid w:val="00975A9D"/>
    <w:rsid w:val="00984B87"/>
    <w:rsid w:val="00987749"/>
    <w:rsid w:val="00997C3C"/>
    <w:rsid w:val="009A1271"/>
    <w:rsid w:val="009A549D"/>
    <w:rsid w:val="00A1554E"/>
    <w:rsid w:val="00A25CB3"/>
    <w:rsid w:val="00A43DC9"/>
    <w:rsid w:val="00A52C72"/>
    <w:rsid w:val="00A73C86"/>
    <w:rsid w:val="00B229D6"/>
    <w:rsid w:val="00B22F32"/>
    <w:rsid w:val="00B30EBB"/>
    <w:rsid w:val="00B378D0"/>
    <w:rsid w:val="00B55BE0"/>
    <w:rsid w:val="00B82266"/>
    <w:rsid w:val="00BA6BCC"/>
    <w:rsid w:val="00BB3A6B"/>
    <w:rsid w:val="00BB5447"/>
    <w:rsid w:val="00BB6EA2"/>
    <w:rsid w:val="00BC6186"/>
    <w:rsid w:val="00BD4E21"/>
    <w:rsid w:val="00C159F4"/>
    <w:rsid w:val="00C255DC"/>
    <w:rsid w:val="00C42F69"/>
    <w:rsid w:val="00C82E4C"/>
    <w:rsid w:val="00C835AD"/>
    <w:rsid w:val="00C94934"/>
    <w:rsid w:val="00CD0F92"/>
    <w:rsid w:val="00D157E5"/>
    <w:rsid w:val="00D16025"/>
    <w:rsid w:val="00D22BB1"/>
    <w:rsid w:val="00D44556"/>
    <w:rsid w:val="00D92D43"/>
    <w:rsid w:val="00DD4663"/>
    <w:rsid w:val="00E17EEF"/>
    <w:rsid w:val="00E702DB"/>
    <w:rsid w:val="00E72263"/>
    <w:rsid w:val="00E81CC8"/>
    <w:rsid w:val="00EA74A4"/>
    <w:rsid w:val="00EB5F48"/>
    <w:rsid w:val="00EC363F"/>
    <w:rsid w:val="00EE40E0"/>
    <w:rsid w:val="00F1452E"/>
    <w:rsid w:val="00F56D07"/>
    <w:rsid w:val="00F74F23"/>
    <w:rsid w:val="00F9237D"/>
    <w:rsid w:val="00FC75DA"/>
    <w:rsid w:val="00FF11C8"/>
    <w:rsid w:val="00FF6BDE"/>
    <w:rsid w:val="00FF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4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C70D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70D9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E56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70D9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C70D9"/>
    <w:rPr>
      <w:rFonts w:ascii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2263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0C70D9"/>
    <w:rPr>
      <w:rFonts w:cs="Times New Roman"/>
      <w:color w:val="000080"/>
      <w:u w:val="single"/>
    </w:rPr>
  </w:style>
  <w:style w:type="paragraph" w:styleId="NormalWeb">
    <w:name w:val="Normal (Web)"/>
    <w:basedOn w:val="Normal"/>
    <w:uiPriority w:val="99"/>
    <w:rsid w:val="000C70D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C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0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E5698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0E5698"/>
    <w:pPr>
      <w:widowControl w:val="0"/>
      <w:suppressAutoHyphens/>
    </w:pPr>
    <w:rPr>
      <w:rFonts w:ascii="Arial" w:hAnsi="Arial" w:cs="Arial"/>
      <w:b/>
      <w:sz w:val="20"/>
      <w:szCs w:val="20"/>
      <w:lang w:eastAsia="ar-SA"/>
    </w:rPr>
  </w:style>
  <w:style w:type="paragraph" w:customStyle="1" w:styleId="a">
    <w:name w:val="Содержимое таблицы"/>
    <w:basedOn w:val="Normal"/>
    <w:uiPriority w:val="99"/>
    <w:rsid w:val="000E5698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Без интервала1"/>
    <w:uiPriority w:val="99"/>
    <w:rsid w:val="006E2CCD"/>
    <w:rPr>
      <w:rFonts w:ascii="Times New Roman" w:hAnsi="Times New Roman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6E2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locked/>
    <w:rsid w:val="005D3600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ievka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449</TotalTime>
  <Pages>12</Pages>
  <Words>3189</Words>
  <Characters>18178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Ольга</cp:lastModifiedBy>
  <cp:revision>19</cp:revision>
  <cp:lastPrinted>2016-03-03T06:47:00Z</cp:lastPrinted>
  <dcterms:created xsi:type="dcterms:W3CDTF">2014-09-03T12:02:00Z</dcterms:created>
  <dcterms:modified xsi:type="dcterms:W3CDTF">2016-04-05T06:09:00Z</dcterms:modified>
</cp:coreProperties>
</file>