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11" w:rsidRPr="000C70D9" w:rsidRDefault="0050782B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82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35pt;height:50.25pt;visibility:visible" filled="t">
            <v:fill opacity="0"/>
            <v:imagedata r:id="rId5" o:title=""/>
          </v:shape>
        </w:pict>
      </w:r>
    </w:p>
    <w:p w:rsidR="002D6111" w:rsidRPr="000C70D9" w:rsidRDefault="002D6111" w:rsidP="000C70D9">
      <w:pPr>
        <w:pStyle w:val="2"/>
        <w:jc w:val="left"/>
        <w:rPr>
          <w:b w:val="0"/>
          <w:sz w:val="28"/>
          <w:szCs w:val="28"/>
        </w:rPr>
      </w:pPr>
      <w:r w:rsidRPr="000C70D9">
        <w:rPr>
          <w:sz w:val="28"/>
          <w:szCs w:val="28"/>
        </w:rPr>
        <w:t>АДМИНИСТРАЦИЯ  СЕРГИЕВСКОГО  СЕЛЬСКОГО  ПОСЕЛЕНИЯ</w:t>
      </w:r>
    </w:p>
    <w:p w:rsidR="002D6111" w:rsidRDefault="002D6111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2D6111" w:rsidRPr="000C70D9" w:rsidRDefault="002D6111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11" w:rsidRPr="000C70D9" w:rsidRDefault="002D6111" w:rsidP="000C70D9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2D6111" w:rsidRPr="000C70D9" w:rsidRDefault="006264DF" w:rsidP="000C70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декабря </w:t>
      </w:r>
      <w:r w:rsidR="002D6111">
        <w:rPr>
          <w:rFonts w:ascii="Times New Roman" w:hAnsi="Times New Roman"/>
          <w:b/>
          <w:sz w:val="28"/>
          <w:szCs w:val="28"/>
        </w:rPr>
        <w:t>2015 года</w:t>
      </w:r>
      <w:r w:rsidR="002D6111" w:rsidRPr="000C70D9">
        <w:rPr>
          <w:rFonts w:ascii="Times New Roman" w:hAnsi="Times New Roman"/>
          <w:b/>
          <w:sz w:val="28"/>
          <w:szCs w:val="28"/>
        </w:rPr>
        <w:tab/>
      </w:r>
      <w:r w:rsidR="002D6111" w:rsidRPr="000C70D9">
        <w:rPr>
          <w:rFonts w:ascii="Times New Roman" w:hAnsi="Times New Roman"/>
          <w:b/>
          <w:sz w:val="28"/>
          <w:szCs w:val="28"/>
        </w:rPr>
        <w:tab/>
      </w:r>
      <w:r w:rsidR="002D6111" w:rsidRPr="000C70D9">
        <w:rPr>
          <w:rFonts w:ascii="Times New Roman" w:hAnsi="Times New Roman"/>
          <w:b/>
          <w:sz w:val="28"/>
          <w:szCs w:val="28"/>
        </w:rPr>
        <w:tab/>
      </w:r>
      <w:r w:rsidR="002D6111"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2D6111" w:rsidRPr="000C70D9">
        <w:rPr>
          <w:rFonts w:ascii="Times New Roman" w:hAnsi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/>
          <w:b/>
          <w:sz w:val="28"/>
          <w:szCs w:val="28"/>
        </w:rPr>
        <w:t>253</w:t>
      </w:r>
    </w:p>
    <w:p w:rsidR="002D6111" w:rsidRDefault="002D6111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2D6111" w:rsidRPr="000C70D9" w:rsidRDefault="002D6111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111" w:rsidRPr="00984B87" w:rsidRDefault="002D6111" w:rsidP="00984B87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 xml:space="preserve">О проведении </w:t>
      </w:r>
      <w:proofErr w:type="gramStart"/>
      <w:r w:rsidRPr="00984B8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proofErr w:type="gramEnd"/>
      <w:r w:rsidRPr="00984B87">
        <w:rPr>
          <w:b/>
          <w:sz w:val="28"/>
          <w:szCs w:val="28"/>
        </w:rPr>
        <w:t xml:space="preserve"> специализированн</w:t>
      </w:r>
      <w:r>
        <w:rPr>
          <w:b/>
          <w:sz w:val="28"/>
          <w:szCs w:val="28"/>
        </w:rPr>
        <w:t>ой</w:t>
      </w:r>
      <w:r w:rsidRPr="00984B87">
        <w:rPr>
          <w:b/>
          <w:sz w:val="28"/>
          <w:szCs w:val="28"/>
        </w:rPr>
        <w:t xml:space="preserve"> розничн</w:t>
      </w:r>
      <w:r>
        <w:rPr>
          <w:b/>
          <w:sz w:val="28"/>
          <w:szCs w:val="28"/>
        </w:rPr>
        <w:t>ой</w:t>
      </w:r>
    </w:p>
    <w:p w:rsidR="002D6111" w:rsidRPr="00984B87" w:rsidRDefault="002D6111" w:rsidP="00984B87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>ярмар</w:t>
      </w:r>
      <w:r>
        <w:rPr>
          <w:b/>
          <w:sz w:val="28"/>
          <w:szCs w:val="28"/>
        </w:rPr>
        <w:t>ки</w:t>
      </w:r>
      <w:r w:rsidRPr="00984B87">
        <w:rPr>
          <w:b/>
          <w:sz w:val="28"/>
          <w:szCs w:val="28"/>
        </w:rPr>
        <w:t xml:space="preserve"> по реализации сельскохозяйственной продукции</w:t>
      </w:r>
    </w:p>
    <w:p w:rsidR="002D6111" w:rsidRPr="00984B87" w:rsidRDefault="002D6111" w:rsidP="00984B87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>на территории Сергиевского сельского поселения</w:t>
      </w:r>
    </w:p>
    <w:p w:rsidR="002D6111" w:rsidRPr="00864016" w:rsidRDefault="002D6111" w:rsidP="00984B87">
      <w:pPr>
        <w:pStyle w:val="11"/>
        <w:jc w:val="center"/>
        <w:rPr>
          <w:b/>
          <w:sz w:val="28"/>
          <w:szCs w:val="28"/>
        </w:rPr>
      </w:pPr>
      <w:r w:rsidRPr="00864016">
        <w:rPr>
          <w:b/>
          <w:sz w:val="28"/>
          <w:szCs w:val="28"/>
        </w:rPr>
        <w:t xml:space="preserve">Кореновского района </w:t>
      </w:r>
    </w:p>
    <w:p w:rsidR="002D6111" w:rsidRPr="00984B87" w:rsidRDefault="002D6111" w:rsidP="00984B87">
      <w:pPr>
        <w:pStyle w:val="11"/>
        <w:jc w:val="center"/>
        <w:rPr>
          <w:b/>
          <w:sz w:val="28"/>
          <w:szCs w:val="28"/>
        </w:rPr>
      </w:pPr>
    </w:p>
    <w:p w:rsidR="002D6111" w:rsidRPr="00864016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В соответствии с Федеральным законом от 28 декабря 2009 года                 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местного самоуправления </w:t>
      </w:r>
      <w:proofErr w:type="gramStart"/>
      <w:r w:rsidRPr="00864016">
        <w:rPr>
          <w:sz w:val="28"/>
          <w:szCs w:val="28"/>
        </w:rPr>
        <w:t>в</w:t>
      </w:r>
      <w:proofErr w:type="gramEnd"/>
      <w:r w:rsidRPr="00864016">
        <w:rPr>
          <w:sz w:val="28"/>
          <w:szCs w:val="28"/>
        </w:rPr>
        <w:t xml:space="preserve"> Российской Федерации», Федеральным законом от 7 июля 2003 года № 112-ФЗ «О личном подсобном хозяйстве»,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с целью обеспечения населения высококачественной, социально значимой продукцией по ценам ниже рыночных администрация Сергиевского сельского поселения Кореновского района </w:t>
      </w:r>
      <w:proofErr w:type="spellStart"/>
      <w:proofErr w:type="gramStart"/>
      <w:r w:rsidRPr="00864016">
        <w:rPr>
          <w:sz w:val="28"/>
          <w:szCs w:val="28"/>
        </w:rPr>
        <w:t>п</w:t>
      </w:r>
      <w:proofErr w:type="spellEnd"/>
      <w:proofErr w:type="gramEnd"/>
      <w:r w:rsidRPr="00864016">
        <w:rPr>
          <w:sz w:val="28"/>
          <w:szCs w:val="28"/>
        </w:rPr>
        <w:t xml:space="preserve"> о с т а </w:t>
      </w:r>
      <w:proofErr w:type="spellStart"/>
      <w:r w:rsidRPr="00864016">
        <w:rPr>
          <w:sz w:val="28"/>
          <w:szCs w:val="28"/>
        </w:rPr>
        <w:t>н</w:t>
      </w:r>
      <w:proofErr w:type="spellEnd"/>
      <w:r w:rsidRPr="00864016">
        <w:rPr>
          <w:sz w:val="28"/>
          <w:szCs w:val="28"/>
        </w:rPr>
        <w:t xml:space="preserve"> </w:t>
      </w:r>
      <w:proofErr w:type="gramStart"/>
      <w:r w:rsidRPr="00864016">
        <w:rPr>
          <w:sz w:val="28"/>
          <w:szCs w:val="28"/>
        </w:rPr>
        <w:t>о</w:t>
      </w:r>
      <w:proofErr w:type="gramEnd"/>
      <w:r w:rsidRPr="00864016">
        <w:rPr>
          <w:sz w:val="28"/>
          <w:szCs w:val="28"/>
        </w:rPr>
        <w:t xml:space="preserve"> в л я е т:</w:t>
      </w:r>
    </w:p>
    <w:p w:rsidR="002D6111" w:rsidRPr="00864016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>1. Организовать проведение муниципальн</w:t>
      </w:r>
      <w:r>
        <w:rPr>
          <w:sz w:val="28"/>
          <w:szCs w:val="28"/>
        </w:rPr>
        <w:t>ой</w:t>
      </w:r>
      <w:r w:rsidRPr="00864016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 xml:space="preserve">ой </w:t>
      </w:r>
      <w:r w:rsidRPr="00864016">
        <w:rPr>
          <w:sz w:val="28"/>
          <w:szCs w:val="28"/>
        </w:rPr>
        <w:t>розничн</w:t>
      </w:r>
      <w:r>
        <w:rPr>
          <w:sz w:val="28"/>
          <w:szCs w:val="28"/>
        </w:rPr>
        <w:t>ой</w:t>
      </w:r>
      <w:r w:rsidRPr="00864016">
        <w:rPr>
          <w:sz w:val="28"/>
          <w:szCs w:val="28"/>
        </w:rPr>
        <w:t xml:space="preserve"> ярмар</w:t>
      </w:r>
      <w:r>
        <w:rPr>
          <w:sz w:val="28"/>
          <w:szCs w:val="28"/>
        </w:rPr>
        <w:t>ки</w:t>
      </w:r>
      <w:r w:rsidRPr="00864016">
        <w:rPr>
          <w:sz w:val="28"/>
          <w:szCs w:val="28"/>
        </w:rPr>
        <w:t xml:space="preserve"> по реализации сельскохозяйственной продукции на территории Сергиевского сельского поселения Кореновского района.</w:t>
      </w:r>
    </w:p>
    <w:p w:rsidR="002D6111" w:rsidRPr="000C70D9" w:rsidRDefault="002D6111" w:rsidP="00864016">
      <w:pPr>
        <w:pStyle w:val="11"/>
        <w:ind w:firstLine="708"/>
        <w:jc w:val="both"/>
      </w:pPr>
      <w:r w:rsidRPr="00864016">
        <w:rPr>
          <w:sz w:val="28"/>
          <w:szCs w:val="28"/>
        </w:rPr>
        <w:t>2. Организатором ярмарки определить администрацию Сергиевского сельского поселения Кореновского района: почтовый/юридический адрес: 353167 Краснодарский край, Кореновский район, ст. Сергиевская, улица Айвазяна, 48; телефон/факс: 8 (86142)98-7-19,98-6-92; адрес электронной</w:t>
      </w:r>
      <w:r w:rsidRPr="000C70D9">
        <w:t xml:space="preserve"> почты: </w:t>
      </w:r>
      <w:hyperlink r:id="rId6" w:history="1">
        <w:r w:rsidRPr="000C70D9">
          <w:rPr>
            <w:rStyle w:val="a3"/>
            <w:color w:val="00000A"/>
            <w:sz w:val="28"/>
            <w:szCs w:val="28"/>
          </w:rPr>
          <w:t>sergievka@list.ru</w:t>
        </w:r>
      </w:hyperlink>
      <w:r w:rsidRPr="000C70D9">
        <w:t>.</w:t>
      </w:r>
    </w:p>
    <w:p w:rsidR="002D6111" w:rsidRPr="00864016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3. Место проведения муниципальной специализированной розничной ярмарки по реализации сельскохозяйственной продукции на территории Сергиевского поселения Кореновского района определить: </w:t>
      </w:r>
      <w:r>
        <w:rPr>
          <w:sz w:val="28"/>
          <w:szCs w:val="28"/>
        </w:rPr>
        <w:t>пересечение</w:t>
      </w:r>
      <w:r w:rsidRPr="00864016">
        <w:rPr>
          <w:sz w:val="28"/>
          <w:szCs w:val="28"/>
        </w:rPr>
        <w:t xml:space="preserve"> ул. Красной и ул. Ленина ст. Сергиевск</w:t>
      </w:r>
      <w:r>
        <w:rPr>
          <w:sz w:val="28"/>
          <w:szCs w:val="28"/>
        </w:rPr>
        <w:t>ая</w:t>
      </w:r>
      <w:r w:rsidRPr="00864016">
        <w:rPr>
          <w:sz w:val="28"/>
          <w:szCs w:val="28"/>
        </w:rPr>
        <w:t>.</w:t>
      </w:r>
    </w:p>
    <w:p w:rsidR="002D6111" w:rsidRPr="00864016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4. Установить режим работы муниципальной специализированной розничной ярмарки по реализации сельскохозяйственной продукции на территории Сергиевского поселения Кореновского района. </w:t>
      </w:r>
    </w:p>
    <w:p w:rsidR="002D6111" w:rsidRDefault="002D6111" w:rsidP="00864016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F49D3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муниципальной розничной специализированной сельскохозяйственной ярмарки </w:t>
      </w:r>
      <w:r w:rsidRPr="004F49D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ежеднев</w:t>
      </w:r>
      <w:r w:rsidRPr="004F49D3">
        <w:rPr>
          <w:sz w:val="28"/>
          <w:szCs w:val="28"/>
        </w:rPr>
        <w:t xml:space="preserve">но с </w:t>
      </w:r>
      <w:r>
        <w:rPr>
          <w:sz w:val="28"/>
          <w:szCs w:val="28"/>
        </w:rPr>
        <w:t xml:space="preserve">1 января </w:t>
      </w:r>
      <w:r w:rsidRPr="004F49D3">
        <w:rPr>
          <w:sz w:val="28"/>
          <w:szCs w:val="28"/>
        </w:rPr>
        <w:t xml:space="preserve">по </w:t>
      </w:r>
      <w:r>
        <w:rPr>
          <w:sz w:val="28"/>
          <w:szCs w:val="28"/>
        </w:rPr>
        <w:t>31 марта</w:t>
      </w:r>
      <w:r w:rsidRPr="004F49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F49D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D6111" w:rsidRPr="004F49D3" w:rsidRDefault="002D6111" w:rsidP="00864016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49D3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муниципальной</w:t>
      </w:r>
      <w:r w:rsidRPr="00E702DB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ой розничной ярмарки</w:t>
      </w:r>
      <w:r w:rsidRPr="00E702DB">
        <w:rPr>
          <w:sz w:val="28"/>
          <w:szCs w:val="28"/>
        </w:rPr>
        <w:t xml:space="preserve"> по реализации сельскохозяйственной продукции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lastRenderedPageBreak/>
        <w:t xml:space="preserve">Сергиевского сельского поселения Кореновского района установить с </w:t>
      </w:r>
      <w:r w:rsidRPr="004F49D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F49D3">
        <w:rPr>
          <w:sz w:val="28"/>
          <w:szCs w:val="28"/>
        </w:rPr>
        <w:t>часов до 1</w:t>
      </w:r>
      <w:r>
        <w:rPr>
          <w:sz w:val="28"/>
          <w:szCs w:val="28"/>
        </w:rPr>
        <w:t xml:space="preserve">3 </w:t>
      </w:r>
      <w:r w:rsidRPr="004F49D3">
        <w:rPr>
          <w:sz w:val="28"/>
          <w:szCs w:val="28"/>
        </w:rPr>
        <w:t>часов.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5. Утвердить План </w:t>
      </w:r>
      <w:r w:rsidRPr="008141CD">
        <w:rPr>
          <w:bCs/>
          <w:sz w:val="28"/>
          <w:szCs w:val="28"/>
        </w:rPr>
        <w:t xml:space="preserve">мероприятий по организации </w:t>
      </w:r>
      <w:r w:rsidRPr="008141CD">
        <w:rPr>
          <w:sz w:val="28"/>
          <w:szCs w:val="28"/>
        </w:rPr>
        <w:t xml:space="preserve">муниципальной специализированной розничной ярмарки по реализации сельскохозяйственной продукции, расположенных на территории Сергиевского сельского поселения Кореновского района (приложение №1). 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6. Утвердить Порядок организации муниципальной специализированной розничной ярмарки по реализации сельскохозяйственной продукции (приложение № 2).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7. Утвердить Порядок предоставления торговых мест на муниципальн</w:t>
      </w:r>
      <w:r>
        <w:rPr>
          <w:sz w:val="28"/>
          <w:szCs w:val="28"/>
        </w:rPr>
        <w:t>ой</w:t>
      </w:r>
      <w:r w:rsidRPr="008141CD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ой</w:t>
      </w:r>
      <w:r w:rsidRPr="008141CD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ой ярмарке</w:t>
      </w:r>
      <w:r w:rsidRPr="008141CD">
        <w:rPr>
          <w:sz w:val="28"/>
          <w:szCs w:val="28"/>
        </w:rPr>
        <w:t xml:space="preserve"> по реализации сельскохозяйственной продукции, расположенных на территории </w:t>
      </w:r>
      <w:r>
        <w:rPr>
          <w:sz w:val="28"/>
          <w:szCs w:val="28"/>
        </w:rPr>
        <w:t>Сергиевского сельского</w:t>
      </w:r>
      <w:r w:rsidRPr="008141CD">
        <w:rPr>
          <w:sz w:val="28"/>
          <w:szCs w:val="28"/>
        </w:rPr>
        <w:t xml:space="preserve"> поселения Кореновского района (приложение № 3). 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8. Утвердить схему размещения торговых мест на муниципальн</w:t>
      </w:r>
      <w:r>
        <w:rPr>
          <w:sz w:val="28"/>
          <w:szCs w:val="28"/>
        </w:rPr>
        <w:t xml:space="preserve">ой </w:t>
      </w:r>
      <w:r w:rsidRPr="008141CD">
        <w:rPr>
          <w:sz w:val="28"/>
          <w:szCs w:val="28"/>
        </w:rPr>
        <w:t>специализированн</w:t>
      </w:r>
      <w:r>
        <w:rPr>
          <w:sz w:val="28"/>
          <w:szCs w:val="28"/>
        </w:rPr>
        <w:t>ой</w:t>
      </w:r>
      <w:r w:rsidRPr="008141CD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ой</w:t>
      </w:r>
      <w:r w:rsidRPr="008141CD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е</w:t>
      </w:r>
      <w:r w:rsidRPr="008141CD">
        <w:rPr>
          <w:sz w:val="28"/>
          <w:szCs w:val="28"/>
        </w:rPr>
        <w:t xml:space="preserve"> по реализации сельскохозяйственной продукции, расположенных на территории Сергиевского сельского поселения Кореновского района (приложение № 4). 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 Рекомендовать: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9.1. Специалисту по работе с ЛПХ и КФХ (</w:t>
      </w:r>
      <w:proofErr w:type="spellStart"/>
      <w:r w:rsidRPr="008141CD">
        <w:rPr>
          <w:sz w:val="28"/>
          <w:szCs w:val="28"/>
        </w:rPr>
        <w:t>Бакуменко</w:t>
      </w:r>
      <w:proofErr w:type="spellEnd"/>
      <w:r w:rsidRPr="008141CD">
        <w:rPr>
          <w:sz w:val="28"/>
          <w:szCs w:val="28"/>
        </w:rPr>
        <w:t xml:space="preserve">) обеспечить привлечение к участию в муниципальной специализированной розничной ярмарке по реализации сельскохозяйственной продукции на территории Сергиевского сельского  поселения Кореновского района производителей плодоовощной сельскохозяйственной продукции, предприятий-переработчиков сельскохозяйственной продукции; 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9.2. Участковому уполномоченному полиции ОМВД РФ по Кореновскому району (</w:t>
      </w:r>
      <w:proofErr w:type="spellStart"/>
      <w:r w:rsidRPr="008141CD">
        <w:rPr>
          <w:sz w:val="28"/>
          <w:szCs w:val="28"/>
        </w:rPr>
        <w:t>Дворниченко</w:t>
      </w:r>
      <w:proofErr w:type="spellEnd"/>
      <w:r w:rsidRPr="008141CD">
        <w:rPr>
          <w:sz w:val="28"/>
          <w:szCs w:val="28"/>
        </w:rPr>
        <w:t>) в период проведения муниципальной специализированной розничной ярмарки по реализации сельскохозяйственной продукции на территории Сергиевского сельского поселения Кореновского района обеспечить соблюдение правопорядка в местах проведения ярмарки.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10. Муниципальному унитарному предприятию Сергиевского сельского  поселения «Жилищно-коммунальное хозяйство» (</w:t>
      </w:r>
      <w:proofErr w:type="spellStart"/>
      <w:r w:rsidRPr="008141CD">
        <w:rPr>
          <w:sz w:val="28"/>
          <w:szCs w:val="28"/>
        </w:rPr>
        <w:t>Хахуцкий</w:t>
      </w:r>
      <w:proofErr w:type="spellEnd"/>
      <w:r w:rsidRPr="008141CD">
        <w:rPr>
          <w:sz w:val="28"/>
          <w:szCs w:val="28"/>
        </w:rPr>
        <w:t>) обеспечить наведение санитарного порядка, на указанных у</w:t>
      </w:r>
      <w:r>
        <w:rPr>
          <w:sz w:val="28"/>
          <w:szCs w:val="28"/>
        </w:rPr>
        <w:t>частках улицы Ленина и Красная с</w:t>
      </w:r>
      <w:r w:rsidRPr="008141CD">
        <w:rPr>
          <w:sz w:val="28"/>
          <w:szCs w:val="28"/>
        </w:rPr>
        <w:t>таницы Сергиевс</w:t>
      </w:r>
      <w:r>
        <w:rPr>
          <w:sz w:val="28"/>
          <w:szCs w:val="28"/>
        </w:rPr>
        <w:t>кой</w:t>
      </w:r>
      <w:r w:rsidRPr="008141CD">
        <w:rPr>
          <w:sz w:val="28"/>
          <w:szCs w:val="28"/>
        </w:rPr>
        <w:t xml:space="preserve">  по окончанию работы муниципальной специализированной розничной ярмарки по реализации сельскохозяйственной продукции на территории Сергиевского сельского поселения Кореновского района.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11. </w:t>
      </w:r>
      <w:proofErr w:type="gramStart"/>
      <w:r w:rsidRPr="008141CD">
        <w:rPr>
          <w:sz w:val="28"/>
          <w:szCs w:val="28"/>
        </w:rPr>
        <w:t>Ответственным</w:t>
      </w:r>
      <w:proofErr w:type="gramEnd"/>
      <w:r w:rsidRPr="008141CD">
        <w:rPr>
          <w:sz w:val="28"/>
          <w:szCs w:val="28"/>
        </w:rPr>
        <w:t xml:space="preserve"> за организацию и проведение муниципальной спец</w:t>
      </w:r>
      <w:r>
        <w:rPr>
          <w:sz w:val="28"/>
          <w:szCs w:val="28"/>
        </w:rPr>
        <w:t>иализированной розничной ярмарки</w:t>
      </w:r>
      <w:r w:rsidRPr="008141CD">
        <w:rPr>
          <w:sz w:val="28"/>
          <w:szCs w:val="28"/>
        </w:rPr>
        <w:t xml:space="preserve"> по реализации сельскохозяйственной продукции на территории Сергиевского сельского поселения Кореновского района определить специалиста по работе с ЛПХ и КФХ (</w:t>
      </w:r>
      <w:proofErr w:type="spellStart"/>
      <w:r w:rsidRPr="008141CD">
        <w:rPr>
          <w:sz w:val="28"/>
          <w:szCs w:val="28"/>
        </w:rPr>
        <w:t>Бакуменко</w:t>
      </w:r>
      <w:proofErr w:type="spellEnd"/>
      <w:r w:rsidRPr="008141CD">
        <w:rPr>
          <w:sz w:val="28"/>
          <w:szCs w:val="28"/>
        </w:rPr>
        <w:t>).</w:t>
      </w:r>
    </w:p>
    <w:p w:rsidR="002D6111" w:rsidRPr="008141CD" w:rsidRDefault="002D6111" w:rsidP="00864016">
      <w:pPr>
        <w:pStyle w:val="11"/>
        <w:ind w:firstLine="708"/>
        <w:jc w:val="both"/>
        <w:rPr>
          <w:color w:val="FFFFFF"/>
          <w:sz w:val="28"/>
          <w:szCs w:val="28"/>
        </w:rPr>
      </w:pPr>
      <w:r w:rsidRPr="008141CD">
        <w:rPr>
          <w:sz w:val="28"/>
          <w:szCs w:val="28"/>
        </w:rPr>
        <w:t>12. Общему отделу администрации Сергиевского сельского поселения Кореновского района (</w:t>
      </w:r>
      <w:proofErr w:type="spellStart"/>
      <w:r w:rsidRPr="008141CD">
        <w:rPr>
          <w:sz w:val="28"/>
          <w:szCs w:val="28"/>
        </w:rPr>
        <w:t>Горгоцкая</w:t>
      </w:r>
      <w:proofErr w:type="spellEnd"/>
      <w:r w:rsidRPr="008141CD">
        <w:rPr>
          <w:sz w:val="28"/>
          <w:szCs w:val="28"/>
        </w:rPr>
        <w:t xml:space="preserve">) опубликовать настоящее постановление в печатном средстве массовой информации и обеспечить его размещение на официальном сайте администрации Сергиевского сельского поселения </w:t>
      </w:r>
      <w:r w:rsidRPr="008141CD">
        <w:rPr>
          <w:sz w:val="28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13. </w:t>
      </w:r>
      <w:proofErr w:type="gramStart"/>
      <w:r w:rsidRPr="008141CD">
        <w:rPr>
          <w:sz w:val="28"/>
          <w:szCs w:val="28"/>
        </w:rPr>
        <w:t>Контроль за</w:t>
      </w:r>
      <w:proofErr w:type="gramEnd"/>
      <w:r w:rsidRPr="008141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D6111" w:rsidRPr="008141CD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14. Постановление вступает в силу после его официального опубликования.</w:t>
      </w:r>
    </w:p>
    <w:p w:rsidR="002D6111" w:rsidRDefault="002D6111" w:rsidP="008141CD">
      <w:pPr>
        <w:pStyle w:val="11"/>
        <w:rPr>
          <w:sz w:val="28"/>
          <w:szCs w:val="28"/>
        </w:rPr>
      </w:pPr>
    </w:p>
    <w:p w:rsidR="006264DF" w:rsidRDefault="006264DF" w:rsidP="008141CD">
      <w:pPr>
        <w:pStyle w:val="11"/>
        <w:rPr>
          <w:sz w:val="28"/>
          <w:szCs w:val="28"/>
        </w:rPr>
      </w:pPr>
    </w:p>
    <w:p w:rsidR="006264DF" w:rsidRPr="008141CD" w:rsidRDefault="006264DF" w:rsidP="008141CD">
      <w:pPr>
        <w:pStyle w:val="11"/>
        <w:rPr>
          <w:sz w:val="28"/>
          <w:szCs w:val="28"/>
        </w:rPr>
      </w:pPr>
    </w:p>
    <w:p w:rsidR="002D6111" w:rsidRPr="008141CD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Глава </w:t>
      </w:r>
    </w:p>
    <w:p w:rsidR="002D6111" w:rsidRPr="008141CD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Сергиевского сельского поселения</w:t>
      </w: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Кореновский район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  <w:t xml:space="preserve">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 w:rsidR="006264DF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 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С.А.</w:t>
      </w:r>
      <w:r w:rsidR="006264DF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Басеев</w:t>
      </w: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2D6111" w:rsidRPr="008141CD" w:rsidRDefault="002D6111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340"/>
        <w:gridCol w:w="1730"/>
        <w:gridCol w:w="4677"/>
      </w:tblGrid>
      <w:tr w:rsidR="002D6111" w:rsidTr="00332B23">
        <w:trPr>
          <w:trHeight w:val="2781"/>
        </w:trPr>
        <w:tc>
          <w:tcPr>
            <w:tcW w:w="3340" w:type="dxa"/>
          </w:tcPr>
          <w:p w:rsidR="002D6111" w:rsidRDefault="002D6111" w:rsidP="00332B23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2D6111" w:rsidRDefault="002D6111" w:rsidP="006264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2D6111" w:rsidRPr="008141CD" w:rsidRDefault="002D6111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ПРИЛОЖЕНИЕ 1</w:t>
            </w:r>
          </w:p>
          <w:p w:rsidR="002D6111" w:rsidRPr="008141CD" w:rsidRDefault="002D6111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УТВЕРЖДЕН</w:t>
            </w:r>
          </w:p>
          <w:p w:rsidR="002D6111" w:rsidRPr="008141CD" w:rsidRDefault="002D6111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постановлением администрации</w:t>
            </w:r>
          </w:p>
          <w:p w:rsidR="002D6111" w:rsidRPr="008141CD" w:rsidRDefault="002D6111" w:rsidP="006264DF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поселения</w:t>
            </w:r>
          </w:p>
          <w:p w:rsidR="002D6111" w:rsidRPr="008141CD" w:rsidRDefault="002D6111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Кореновского района</w:t>
            </w:r>
          </w:p>
          <w:p w:rsidR="002D6111" w:rsidRDefault="002D6111" w:rsidP="006264DF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6264DF">
              <w:rPr>
                <w:sz w:val="28"/>
                <w:szCs w:val="28"/>
              </w:rPr>
              <w:t>23.12.2015 года № 253</w:t>
            </w:r>
          </w:p>
        </w:tc>
      </w:tr>
    </w:tbl>
    <w:p w:rsidR="002D6111" w:rsidRPr="008141CD" w:rsidRDefault="002D6111" w:rsidP="008141C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>ПЛАН</w:t>
      </w:r>
    </w:p>
    <w:p w:rsidR="002D6111" w:rsidRPr="008141CD" w:rsidRDefault="002D6111" w:rsidP="008141C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>мероприятий по организации муниципальн</w:t>
      </w:r>
      <w:r>
        <w:rPr>
          <w:b/>
          <w:sz w:val="28"/>
          <w:szCs w:val="28"/>
        </w:rPr>
        <w:t>ой</w:t>
      </w:r>
      <w:r w:rsidRPr="008141CD">
        <w:rPr>
          <w:b/>
          <w:sz w:val="28"/>
          <w:szCs w:val="28"/>
        </w:rPr>
        <w:t xml:space="preserve"> специализированн</w:t>
      </w:r>
      <w:r>
        <w:rPr>
          <w:b/>
          <w:sz w:val="28"/>
          <w:szCs w:val="28"/>
        </w:rPr>
        <w:t xml:space="preserve">ой </w:t>
      </w:r>
      <w:r w:rsidRPr="008141CD">
        <w:rPr>
          <w:b/>
          <w:sz w:val="28"/>
          <w:szCs w:val="28"/>
        </w:rPr>
        <w:t>розничн</w:t>
      </w:r>
      <w:r>
        <w:rPr>
          <w:b/>
          <w:sz w:val="28"/>
          <w:szCs w:val="28"/>
        </w:rPr>
        <w:t>ой</w:t>
      </w:r>
      <w:r w:rsidRPr="008141CD">
        <w:rPr>
          <w:b/>
          <w:sz w:val="28"/>
          <w:szCs w:val="28"/>
        </w:rPr>
        <w:t xml:space="preserve"> ярмар</w:t>
      </w:r>
      <w:r>
        <w:rPr>
          <w:b/>
          <w:sz w:val="28"/>
          <w:szCs w:val="28"/>
        </w:rPr>
        <w:t>ки</w:t>
      </w:r>
      <w:r w:rsidRPr="008141CD">
        <w:rPr>
          <w:b/>
          <w:sz w:val="28"/>
          <w:szCs w:val="28"/>
        </w:rPr>
        <w:t xml:space="preserve"> по реализации сельскохозяйственной продукции, расположенных на территории </w:t>
      </w:r>
      <w:r>
        <w:rPr>
          <w:b/>
          <w:sz w:val="28"/>
          <w:szCs w:val="28"/>
        </w:rPr>
        <w:t>Сергиевского сельского поселения</w:t>
      </w:r>
      <w:r w:rsidRPr="008141CD">
        <w:rPr>
          <w:b/>
          <w:sz w:val="28"/>
          <w:szCs w:val="28"/>
        </w:rPr>
        <w:t xml:space="preserve"> Кореновского района </w:t>
      </w:r>
    </w:p>
    <w:p w:rsidR="002D6111" w:rsidRPr="006264DF" w:rsidRDefault="002D6111" w:rsidP="006264DF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667"/>
        <w:gridCol w:w="3444"/>
        <w:gridCol w:w="3348"/>
        <w:gridCol w:w="2039"/>
      </w:tblGrid>
      <w:tr w:rsidR="002D6111" w:rsidRPr="008141CD" w:rsidTr="00332B23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41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41CD">
              <w:rPr>
                <w:sz w:val="28"/>
                <w:szCs w:val="28"/>
              </w:rPr>
              <w:t>/</w:t>
            </w:r>
            <w:proofErr w:type="spellStart"/>
            <w:r w:rsidRPr="008141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Сроки выполнения</w:t>
            </w:r>
          </w:p>
        </w:tc>
      </w:tr>
      <w:tr w:rsidR="002D6111" w:rsidRPr="008141CD" w:rsidTr="00332B23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Проведение муниципальн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специализированн</w:t>
            </w:r>
            <w:r>
              <w:rPr>
                <w:sz w:val="28"/>
                <w:szCs w:val="28"/>
              </w:rPr>
              <w:t>ой</w:t>
            </w:r>
            <w:r w:rsidRPr="008141CD">
              <w:rPr>
                <w:sz w:val="28"/>
                <w:szCs w:val="28"/>
              </w:rPr>
              <w:t xml:space="preserve"> розничн</w:t>
            </w:r>
            <w:r>
              <w:rPr>
                <w:sz w:val="28"/>
                <w:szCs w:val="28"/>
              </w:rPr>
              <w:t>ой</w:t>
            </w:r>
            <w:r w:rsidRPr="008141CD">
              <w:rPr>
                <w:sz w:val="28"/>
                <w:szCs w:val="28"/>
              </w:rPr>
              <w:t xml:space="preserve"> ярмар</w:t>
            </w:r>
            <w:r>
              <w:rPr>
                <w:sz w:val="28"/>
                <w:szCs w:val="28"/>
              </w:rPr>
              <w:t>ки</w:t>
            </w:r>
            <w:r w:rsidRPr="008141CD">
              <w:rPr>
                <w:sz w:val="28"/>
                <w:szCs w:val="28"/>
              </w:rPr>
              <w:t xml:space="preserve"> по реализации сельскохозяйственной продукции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 01.01.2016 по 31.12.2016</w:t>
            </w:r>
          </w:p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ежедневно </w:t>
            </w:r>
          </w:p>
        </w:tc>
      </w:tr>
      <w:tr w:rsidR="002D6111" w:rsidRPr="008141CD" w:rsidTr="00332B23">
        <w:trPr>
          <w:trHeight w:val="2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Опубликование и размещение на официальном сайте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 в сети Интернет</w:t>
            </w:r>
            <w:r w:rsidRPr="008141CD">
              <w:rPr>
                <w:sz w:val="28"/>
                <w:szCs w:val="28"/>
              </w:rPr>
              <w:t xml:space="preserve"> </w:t>
            </w:r>
            <w:r w:rsidRPr="008141CD">
              <w:rPr>
                <w:sz w:val="28"/>
                <w:szCs w:val="28"/>
                <w:lang w:eastAsia="en-US"/>
              </w:rPr>
              <w:t>План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141CD">
              <w:rPr>
                <w:sz w:val="28"/>
                <w:szCs w:val="28"/>
                <w:lang w:eastAsia="en-US"/>
              </w:rPr>
              <w:t xml:space="preserve"> мероприятий по организации </w:t>
            </w:r>
            <w:r w:rsidRPr="008141CD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8141CD">
              <w:rPr>
                <w:sz w:val="28"/>
                <w:szCs w:val="28"/>
              </w:rPr>
              <w:t xml:space="preserve"> розничн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специализированн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сельскохозяйственн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ярма</w:t>
            </w:r>
            <w:r>
              <w:rPr>
                <w:sz w:val="28"/>
                <w:szCs w:val="28"/>
              </w:rPr>
              <w:t xml:space="preserve">рки </w:t>
            </w:r>
            <w:r w:rsidRPr="008141CD">
              <w:rPr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                  поселения Кореновского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до 1 января 2016</w:t>
            </w:r>
          </w:p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</w:p>
        </w:tc>
      </w:tr>
      <w:tr w:rsidR="002D6111" w:rsidRPr="008141CD" w:rsidTr="00332B23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Организация охранных мероприятий на период работы </w:t>
            </w:r>
            <w:r w:rsidRPr="008141CD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специализированн</w:t>
            </w:r>
            <w:r>
              <w:rPr>
                <w:sz w:val="28"/>
                <w:szCs w:val="28"/>
              </w:rPr>
              <w:t>ой</w:t>
            </w:r>
            <w:r w:rsidRPr="008141CD">
              <w:rPr>
                <w:sz w:val="28"/>
                <w:szCs w:val="28"/>
              </w:rPr>
              <w:t xml:space="preserve"> сельскохозяйственн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ярмар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Участковому уполномоченному полиции ОМВД РФ по Кореновскому району (</w:t>
            </w:r>
            <w:proofErr w:type="spellStart"/>
            <w:r w:rsidRPr="008141CD">
              <w:rPr>
                <w:sz w:val="28"/>
                <w:szCs w:val="28"/>
              </w:rPr>
              <w:t>Дворниченко</w:t>
            </w:r>
            <w:proofErr w:type="spellEnd"/>
            <w:r w:rsidRPr="008141CD">
              <w:rPr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 01.01.2016 по 31.12.2016</w:t>
            </w:r>
          </w:p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ежедневно </w:t>
            </w:r>
          </w:p>
        </w:tc>
      </w:tr>
      <w:tr w:rsidR="002D6111" w:rsidRPr="008141CD" w:rsidTr="00332B23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Привлечение к участию в муниципальн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специализированн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сельскохозяйственн</w:t>
            </w:r>
            <w:r>
              <w:rPr>
                <w:sz w:val="28"/>
                <w:szCs w:val="28"/>
              </w:rPr>
              <w:t xml:space="preserve">ой </w:t>
            </w:r>
            <w:r w:rsidRPr="008141CD">
              <w:rPr>
                <w:sz w:val="28"/>
                <w:szCs w:val="28"/>
              </w:rPr>
              <w:t>ярмар</w:t>
            </w:r>
            <w:r>
              <w:rPr>
                <w:sz w:val="28"/>
                <w:szCs w:val="28"/>
              </w:rPr>
              <w:t>ке</w:t>
            </w:r>
            <w:r w:rsidRPr="008141CD">
              <w:rPr>
                <w:sz w:val="28"/>
                <w:szCs w:val="28"/>
              </w:rPr>
              <w:t xml:space="preserve">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 01.01.2016 по 31.12.2016</w:t>
            </w:r>
          </w:p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</w:p>
        </w:tc>
      </w:tr>
      <w:tr w:rsidR="002D6111" w:rsidRPr="008141CD" w:rsidTr="00332B23">
        <w:trPr>
          <w:trHeight w:val="15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Проведение мониторинга соблюдения участниками ярмарочной торговли рекомендуемого к реализации ассортимента отдельных видов товаров, санитарных норм и  правил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 01.01.2016 по 31.12.2016</w:t>
            </w:r>
          </w:p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</w:p>
        </w:tc>
      </w:tr>
      <w:tr w:rsidR="002D6111" w:rsidRPr="008141CD" w:rsidTr="00332B23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Уборка территории, отведенной для проведения ярмарочной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111" w:rsidRPr="008141CD" w:rsidRDefault="002D6111" w:rsidP="006264DF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Муниципальное унитарное предприятие </w:t>
            </w:r>
            <w:r w:rsidR="006264DF" w:rsidRPr="008141CD">
              <w:rPr>
                <w:sz w:val="28"/>
                <w:szCs w:val="28"/>
                <w:lang w:eastAsia="en-US"/>
              </w:rPr>
              <w:t>«Жилищно-коммунальное хозяйство</w:t>
            </w:r>
            <w:r w:rsidR="006264DF">
              <w:rPr>
                <w:sz w:val="28"/>
                <w:szCs w:val="28"/>
                <w:lang w:eastAsia="en-US"/>
              </w:rPr>
              <w:t>» Сергиевского сельского п</w:t>
            </w:r>
            <w:r>
              <w:rPr>
                <w:sz w:val="28"/>
                <w:szCs w:val="28"/>
                <w:lang w:eastAsia="en-US"/>
              </w:rPr>
              <w:t>оселения</w:t>
            </w:r>
            <w:r w:rsidRPr="008141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 01.01.2016 по 31.12.2016</w:t>
            </w:r>
          </w:p>
          <w:p w:rsidR="002D6111" w:rsidRPr="008141CD" w:rsidRDefault="002D6111" w:rsidP="008141CD">
            <w:pPr>
              <w:pStyle w:val="11"/>
              <w:rPr>
                <w:sz w:val="28"/>
                <w:szCs w:val="28"/>
              </w:rPr>
            </w:pPr>
          </w:p>
        </w:tc>
      </w:tr>
    </w:tbl>
    <w:p w:rsidR="002D6111" w:rsidRDefault="002D6111" w:rsidP="006E2CCD">
      <w:pPr>
        <w:rPr>
          <w:rFonts w:ascii="Times New Roman" w:hAnsi="Times New Roman"/>
          <w:sz w:val="28"/>
          <w:szCs w:val="28"/>
        </w:rPr>
      </w:pPr>
    </w:p>
    <w:p w:rsidR="002D6111" w:rsidRDefault="002D6111" w:rsidP="006E2CCD">
      <w:pPr>
        <w:rPr>
          <w:rFonts w:ascii="Times New Roman" w:hAnsi="Times New Roman"/>
          <w:sz w:val="28"/>
          <w:szCs w:val="28"/>
        </w:rPr>
      </w:pPr>
    </w:p>
    <w:p w:rsidR="002D6111" w:rsidRDefault="002D6111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2D6111" w:rsidRDefault="002D6111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2D6111" w:rsidRPr="000F566A" w:rsidRDefault="002D6111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</w:t>
      </w:r>
      <w:r w:rsidR="006264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0F566A">
        <w:rPr>
          <w:sz w:val="28"/>
          <w:szCs w:val="28"/>
        </w:rPr>
        <w:t>С.А.</w:t>
      </w:r>
      <w:r w:rsidR="006264DF">
        <w:rPr>
          <w:sz w:val="28"/>
          <w:szCs w:val="28"/>
        </w:rPr>
        <w:t xml:space="preserve"> </w:t>
      </w:r>
      <w:r w:rsidRPr="000F566A">
        <w:rPr>
          <w:sz w:val="28"/>
          <w:szCs w:val="28"/>
        </w:rPr>
        <w:t>Басеев</w:t>
      </w:r>
    </w:p>
    <w:p w:rsidR="002D6111" w:rsidRDefault="002D6111" w:rsidP="006E2CCD">
      <w:pPr>
        <w:rPr>
          <w:sz w:val="28"/>
          <w:szCs w:val="28"/>
        </w:rPr>
      </w:pPr>
    </w:p>
    <w:p w:rsidR="002D6111" w:rsidRDefault="002D6111" w:rsidP="006E2CCD">
      <w:pPr>
        <w:rPr>
          <w:sz w:val="28"/>
          <w:szCs w:val="28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6264DF" w:rsidRDefault="006264DF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0A0"/>
      </w:tblPr>
      <w:tblGrid>
        <w:gridCol w:w="2899"/>
        <w:gridCol w:w="1990"/>
        <w:gridCol w:w="4682"/>
      </w:tblGrid>
      <w:tr w:rsidR="002D6111" w:rsidRPr="00BD4E21" w:rsidTr="00332B23">
        <w:tc>
          <w:tcPr>
            <w:tcW w:w="3008" w:type="dxa"/>
          </w:tcPr>
          <w:p w:rsidR="002D6111" w:rsidRPr="00BD4E21" w:rsidRDefault="002D6111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2D6111" w:rsidRPr="00BD4E21" w:rsidRDefault="002D6111" w:rsidP="00332B2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2D6111" w:rsidRPr="000F566A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ПРИЛОЖЕНИЕ № 2</w:t>
            </w:r>
          </w:p>
          <w:p w:rsidR="002D6111" w:rsidRPr="000F566A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УТВЕРЖДЕН</w:t>
            </w:r>
          </w:p>
          <w:p w:rsidR="002D6111" w:rsidRPr="000F566A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D6111" w:rsidRPr="000F566A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0F566A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2D6111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6264DF" w:rsidRPr="000F566A" w:rsidRDefault="006264DF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23.12.2015 № 253</w:t>
            </w:r>
          </w:p>
          <w:p w:rsidR="002D6111" w:rsidRPr="00BD4E21" w:rsidRDefault="002D6111" w:rsidP="000F566A">
            <w:pPr>
              <w:pStyle w:val="11"/>
              <w:rPr>
                <w:sz w:val="28"/>
                <w:szCs w:val="28"/>
                <w:lang w:eastAsia="en-US"/>
              </w:rPr>
            </w:pPr>
          </w:p>
        </w:tc>
      </w:tr>
    </w:tbl>
    <w:p w:rsidR="002D6111" w:rsidRDefault="002D6111" w:rsidP="006264DF">
      <w:pPr>
        <w:rPr>
          <w:sz w:val="28"/>
          <w:szCs w:val="28"/>
        </w:rPr>
      </w:pPr>
    </w:p>
    <w:p w:rsidR="002D6111" w:rsidRPr="000F566A" w:rsidRDefault="002D6111" w:rsidP="000F566A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>ПОРЯДОК</w:t>
      </w:r>
    </w:p>
    <w:p w:rsidR="002D6111" w:rsidRPr="000F566A" w:rsidRDefault="002D6111" w:rsidP="000F566A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>организации муниципальной розничной специализированн</w:t>
      </w:r>
      <w:r>
        <w:rPr>
          <w:b/>
          <w:sz w:val="28"/>
          <w:szCs w:val="28"/>
        </w:rPr>
        <w:t>ой</w:t>
      </w:r>
      <w:r w:rsidRPr="000F566A">
        <w:rPr>
          <w:b/>
          <w:sz w:val="28"/>
          <w:szCs w:val="28"/>
        </w:rPr>
        <w:t xml:space="preserve"> ярмарки по реализации сельскохозяйственной продукции, расположенн</w:t>
      </w:r>
      <w:r>
        <w:rPr>
          <w:b/>
          <w:sz w:val="28"/>
          <w:szCs w:val="28"/>
        </w:rPr>
        <w:t>ой</w:t>
      </w:r>
      <w:r w:rsidRPr="000F566A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Сергиевского сельского</w:t>
      </w:r>
      <w:r w:rsidRPr="000F566A">
        <w:rPr>
          <w:b/>
          <w:sz w:val="28"/>
          <w:szCs w:val="28"/>
        </w:rPr>
        <w:t xml:space="preserve"> поселения Кореновского района </w:t>
      </w:r>
    </w:p>
    <w:p w:rsidR="002D6111" w:rsidRDefault="002D6111" w:rsidP="00D157E5">
      <w:pPr>
        <w:rPr>
          <w:sz w:val="28"/>
          <w:szCs w:val="28"/>
        </w:rPr>
      </w:pPr>
    </w:p>
    <w:p w:rsidR="002D6111" w:rsidRPr="00B55BE0" w:rsidRDefault="002D6111" w:rsidP="0086401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E0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Законом Краснодарского края от 1 марта 2011 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B55BE0">
        <w:rPr>
          <w:rFonts w:ascii="Times New Roman" w:hAnsi="Times New Roman" w:cs="Times New Roman"/>
          <w:sz w:val="28"/>
          <w:szCs w:val="28"/>
        </w:rPr>
        <w:t xml:space="preserve">2195-КЗ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BE0">
        <w:rPr>
          <w:rFonts w:ascii="Times New Roman" w:hAnsi="Times New Roman" w:cs="Times New Roman"/>
          <w:sz w:val="28"/>
          <w:szCs w:val="28"/>
        </w:rPr>
        <w:t>Об организации деятельности розничных рынков, ярмарок и агропромышленных выставок-ярмарок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 в целях </w:t>
      </w:r>
      <w:r w:rsidRPr="00B55BE0">
        <w:rPr>
          <w:rFonts w:ascii="Times New Roman" w:hAnsi="Times New Roman" w:cs="Times New Roman"/>
          <w:sz w:val="28"/>
          <w:szCs w:val="28"/>
        </w:rPr>
        <w:t>организации муниципальных специализированных розничных ярмарках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2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ярмарок)</w:t>
      </w:r>
      <w:r w:rsidRPr="00B55BE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B55BE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111" w:rsidRPr="000F566A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0F566A">
        <w:rPr>
          <w:sz w:val="28"/>
          <w:szCs w:val="28"/>
        </w:rPr>
        <w:t>2. Проведение муниципальной розничной специализированной ярмарки по реализации сельскохозяйственной продукции на территории Сергиевского сельского поселения Кореновского района предусмотрено на пересечении улицы Красная и улица Ленина ст</w:t>
      </w:r>
      <w:proofErr w:type="gramStart"/>
      <w:r w:rsidRPr="000F566A">
        <w:rPr>
          <w:sz w:val="28"/>
          <w:szCs w:val="28"/>
        </w:rPr>
        <w:t>.С</w:t>
      </w:r>
      <w:proofErr w:type="gramEnd"/>
      <w:r w:rsidRPr="000F566A">
        <w:rPr>
          <w:sz w:val="28"/>
          <w:szCs w:val="28"/>
        </w:rPr>
        <w:t>ергиевская</w:t>
      </w:r>
      <w:r w:rsidR="006264DF">
        <w:rPr>
          <w:sz w:val="28"/>
          <w:szCs w:val="28"/>
        </w:rPr>
        <w:t>.</w:t>
      </w:r>
    </w:p>
    <w:p w:rsidR="002D6111" w:rsidRPr="000F566A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0F566A">
        <w:rPr>
          <w:sz w:val="28"/>
          <w:szCs w:val="28"/>
        </w:rPr>
        <w:t>3. Размещение торговых мест на муниципальной розничной специализированн</w:t>
      </w:r>
      <w:r>
        <w:rPr>
          <w:sz w:val="28"/>
          <w:szCs w:val="28"/>
        </w:rPr>
        <w:t>ой</w:t>
      </w:r>
      <w:r w:rsidRPr="000F566A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е</w:t>
      </w:r>
      <w:r w:rsidRPr="000F566A">
        <w:rPr>
          <w:sz w:val="28"/>
          <w:szCs w:val="28"/>
        </w:rPr>
        <w:t xml:space="preserve"> по реализации сельскохозяйственной продукции на территории </w:t>
      </w:r>
      <w:r>
        <w:rPr>
          <w:sz w:val="28"/>
          <w:szCs w:val="28"/>
        </w:rPr>
        <w:t>Сергиевского сельского</w:t>
      </w:r>
      <w:r w:rsidRPr="000F566A">
        <w:rPr>
          <w:sz w:val="28"/>
          <w:szCs w:val="28"/>
        </w:rPr>
        <w:t xml:space="preserve"> поселения Кореновского района осуществляется с соблюдением норм и правил пожарной безопасности, охраны общественного порядка, санитарно-эпидемиологического благополучия населения, согласно утвержденной схеме размещения торговых мест.</w:t>
      </w:r>
    </w:p>
    <w:p w:rsidR="002D6111" w:rsidRPr="000F566A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0F566A">
        <w:rPr>
          <w:sz w:val="28"/>
          <w:szCs w:val="28"/>
        </w:rPr>
        <w:t xml:space="preserve">4. Мероприятия по организации ярмарок на территории Сергиевского сельского поселения осуществляются в соответствии с утверждённым планом мероприятий, который подлежит размещению в средствах массовой информации и на официальном сайте администрации </w:t>
      </w:r>
      <w:r>
        <w:rPr>
          <w:sz w:val="28"/>
          <w:szCs w:val="28"/>
        </w:rPr>
        <w:t xml:space="preserve">Сергиевского сельского </w:t>
      </w:r>
      <w:r w:rsidRPr="000F566A">
        <w:rPr>
          <w:sz w:val="28"/>
          <w:szCs w:val="28"/>
        </w:rPr>
        <w:t xml:space="preserve">поселения Кореновского района в информационно-телекоммуникационной сети «Интернет». </w:t>
      </w:r>
    </w:p>
    <w:p w:rsidR="002D6111" w:rsidRPr="000F566A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0F566A">
        <w:rPr>
          <w:sz w:val="28"/>
          <w:szCs w:val="28"/>
        </w:rPr>
        <w:t>5. Участниками ярмарки могут быть юридические лица, индивидуальные предприниматели и граждане.</w:t>
      </w:r>
    </w:p>
    <w:p w:rsidR="002D6111" w:rsidRPr="000F566A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0F566A">
        <w:rPr>
          <w:sz w:val="28"/>
          <w:szCs w:val="28"/>
        </w:rPr>
        <w:t xml:space="preserve">6. </w:t>
      </w:r>
      <w:proofErr w:type="gramStart"/>
      <w:r w:rsidRPr="000F566A">
        <w:rPr>
          <w:sz w:val="28"/>
          <w:szCs w:val="28"/>
        </w:rPr>
        <w:t xml:space="preserve">При осуществлении деятельности по продаже сельскохозяйственной продукции на ярмарках лица, осуществляющие торговую деятельность,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</w:t>
      </w:r>
      <w:r w:rsidRPr="000F566A">
        <w:rPr>
          <w:sz w:val="28"/>
          <w:szCs w:val="28"/>
        </w:rPr>
        <w:lastRenderedPageBreak/>
        <w:t>Российской Федерации в области охраны окружающей среды, законодательством Российской Федерации о                       ветеринарии соблюдать требования, предъявляемые к продаже отдельных видов продукции, иметь в наличии документы, подтверждающие                     соответствие товаров</w:t>
      </w:r>
      <w:proofErr w:type="gramEnd"/>
      <w:r w:rsidRPr="000F566A">
        <w:rPr>
          <w:sz w:val="28"/>
          <w:szCs w:val="28"/>
        </w:rPr>
        <w:t xml:space="preserve"> и услуг установленным требованиям, доводить до сведения потребителей необходимую и достоверную информацию, обеспечивающую возможность правильного выбора товаров, информацию о продукции и об их изготовителях.</w:t>
      </w:r>
    </w:p>
    <w:p w:rsidR="002D6111" w:rsidRPr="000F566A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0F566A">
        <w:rPr>
          <w:sz w:val="28"/>
          <w:szCs w:val="28"/>
        </w:rPr>
        <w:t xml:space="preserve">7. Торговые места на ярмарках предоставляются </w:t>
      </w:r>
      <w:proofErr w:type="gramStart"/>
      <w:r w:rsidRPr="000F566A">
        <w:rPr>
          <w:sz w:val="28"/>
          <w:szCs w:val="28"/>
        </w:rPr>
        <w:t>в соответствии с порядком предоставления торговых мест на муниципальных специализированных розничных ярмарках по реализации сельскохозяйственной продукции на территории</w:t>
      </w:r>
      <w:proofErr w:type="gramEnd"/>
      <w:r w:rsidRPr="000F566A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Сергиевского сельского</w:t>
      </w:r>
      <w:r w:rsidRPr="000F566A">
        <w:rPr>
          <w:sz w:val="28"/>
          <w:szCs w:val="28"/>
        </w:rPr>
        <w:t xml:space="preserve"> поселения Кореновского района, утверждённым организатором ярмарки.</w:t>
      </w:r>
    </w:p>
    <w:p w:rsidR="002D6111" w:rsidRPr="000F566A" w:rsidRDefault="002D6111" w:rsidP="00864016">
      <w:pPr>
        <w:pStyle w:val="11"/>
        <w:jc w:val="both"/>
        <w:rPr>
          <w:sz w:val="28"/>
          <w:szCs w:val="28"/>
        </w:rPr>
      </w:pPr>
    </w:p>
    <w:p w:rsidR="002D6111" w:rsidRPr="000F566A" w:rsidRDefault="002D6111" w:rsidP="000F566A">
      <w:pPr>
        <w:pStyle w:val="11"/>
        <w:rPr>
          <w:sz w:val="28"/>
          <w:szCs w:val="28"/>
        </w:rPr>
      </w:pPr>
    </w:p>
    <w:p w:rsidR="002D6111" w:rsidRDefault="002D6111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2D6111" w:rsidRDefault="002D6111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2D6111" w:rsidRPr="000F566A" w:rsidRDefault="002D6111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0F566A">
        <w:rPr>
          <w:sz w:val="28"/>
          <w:szCs w:val="28"/>
        </w:rPr>
        <w:t>С.А.</w:t>
      </w:r>
      <w:r w:rsidR="006264DF">
        <w:rPr>
          <w:sz w:val="28"/>
          <w:szCs w:val="28"/>
        </w:rPr>
        <w:t xml:space="preserve"> </w:t>
      </w:r>
      <w:r w:rsidRPr="000F566A">
        <w:rPr>
          <w:sz w:val="28"/>
          <w:szCs w:val="28"/>
        </w:rPr>
        <w:t>Басеев</w:t>
      </w: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2D6111" w:rsidRDefault="002D6111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6264DF" w:rsidRDefault="006264DF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tbl>
      <w:tblPr>
        <w:tblW w:w="9889" w:type="dxa"/>
        <w:tblLook w:val="00A0"/>
      </w:tblPr>
      <w:tblGrid>
        <w:gridCol w:w="2899"/>
        <w:gridCol w:w="2879"/>
        <w:gridCol w:w="4111"/>
      </w:tblGrid>
      <w:tr w:rsidR="002D6111" w:rsidRPr="00BD4E21" w:rsidTr="006264DF">
        <w:tc>
          <w:tcPr>
            <w:tcW w:w="2899" w:type="dxa"/>
          </w:tcPr>
          <w:p w:rsidR="002D6111" w:rsidRPr="00BD4E21" w:rsidRDefault="002D6111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</w:tcPr>
          <w:p w:rsidR="002D6111" w:rsidRPr="00BD4E21" w:rsidRDefault="002D6111" w:rsidP="00332B2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2D6111" w:rsidRPr="00984B87" w:rsidRDefault="006264DF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2D6111" w:rsidRPr="00984B87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УТВЕРЖДЕН</w:t>
            </w:r>
          </w:p>
          <w:p w:rsidR="002D6111" w:rsidRPr="00984B87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D6111" w:rsidRPr="00984B87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984B87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2D6111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6264DF" w:rsidRPr="00984B87" w:rsidRDefault="006264DF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23.12.2015 № 253</w:t>
            </w:r>
          </w:p>
          <w:p w:rsidR="002D6111" w:rsidRPr="00BD4E21" w:rsidRDefault="002D6111" w:rsidP="00984B87">
            <w:pPr>
              <w:pStyle w:val="11"/>
              <w:rPr>
                <w:sz w:val="28"/>
                <w:szCs w:val="28"/>
                <w:lang w:eastAsia="en-US"/>
              </w:rPr>
            </w:pPr>
          </w:p>
        </w:tc>
      </w:tr>
    </w:tbl>
    <w:p w:rsidR="002D6111" w:rsidRPr="00D157E5" w:rsidRDefault="002D6111" w:rsidP="00984B87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>ПОРЯДОК</w:t>
      </w:r>
    </w:p>
    <w:p w:rsidR="002D6111" w:rsidRPr="00D157E5" w:rsidRDefault="002D6111" w:rsidP="00984B87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>предоставления торговых мест на муниципальн</w:t>
      </w:r>
      <w:r>
        <w:rPr>
          <w:b/>
          <w:sz w:val="28"/>
          <w:szCs w:val="28"/>
        </w:rPr>
        <w:t>ой</w:t>
      </w:r>
      <w:r w:rsidRPr="00D157E5">
        <w:rPr>
          <w:b/>
          <w:sz w:val="28"/>
          <w:szCs w:val="28"/>
        </w:rPr>
        <w:t xml:space="preserve"> специализированн</w:t>
      </w:r>
      <w:r>
        <w:rPr>
          <w:b/>
          <w:sz w:val="28"/>
          <w:szCs w:val="28"/>
        </w:rPr>
        <w:t>ой</w:t>
      </w:r>
      <w:r w:rsidRPr="00D157E5">
        <w:rPr>
          <w:b/>
          <w:sz w:val="28"/>
          <w:szCs w:val="28"/>
        </w:rPr>
        <w:t xml:space="preserve"> розничн</w:t>
      </w:r>
      <w:r>
        <w:rPr>
          <w:b/>
          <w:sz w:val="28"/>
          <w:szCs w:val="28"/>
        </w:rPr>
        <w:t>ой</w:t>
      </w:r>
      <w:r w:rsidRPr="00D157E5">
        <w:rPr>
          <w:b/>
          <w:sz w:val="28"/>
          <w:szCs w:val="28"/>
        </w:rPr>
        <w:t xml:space="preserve"> ярмарк</w:t>
      </w:r>
      <w:r>
        <w:rPr>
          <w:b/>
          <w:sz w:val="28"/>
          <w:szCs w:val="28"/>
        </w:rPr>
        <w:t>е</w:t>
      </w:r>
      <w:r w:rsidRPr="00D157E5">
        <w:rPr>
          <w:b/>
          <w:sz w:val="28"/>
          <w:szCs w:val="28"/>
        </w:rPr>
        <w:t xml:space="preserve"> по реализации сельскохозяйственной продукции, расположенных на территории Сергиевского сельского поселения Кореновского района</w:t>
      </w:r>
    </w:p>
    <w:p w:rsidR="002D6111" w:rsidRPr="00BD4E21" w:rsidRDefault="002D6111" w:rsidP="006E2CCD">
      <w:pPr>
        <w:ind w:firstLine="851"/>
        <w:rPr>
          <w:sz w:val="28"/>
          <w:szCs w:val="28"/>
        </w:rPr>
      </w:pPr>
    </w:p>
    <w:p w:rsidR="002D6111" w:rsidRPr="00984B87" w:rsidRDefault="002D6111" w:rsidP="00984B87">
      <w:pPr>
        <w:pStyle w:val="11"/>
        <w:jc w:val="center"/>
        <w:rPr>
          <w:sz w:val="28"/>
          <w:szCs w:val="28"/>
        </w:rPr>
      </w:pPr>
      <w:r w:rsidRPr="00984B87">
        <w:rPr>
          <w:bCs/>
          <w:sz w:val="28"/>
          <w:szCs w:val="28"/>
          <w:lang w:val="en-US"/>
        </w:rPr>
        <w:t>I</w:t>
      </w:r>
      <w:r w:rsidRPr="00984B87">
        <w:rPr>
          <w:bCs/>
          <w:sz w:val="28"/>
          <w:szCs w:val="28"/>
        </w:rPr>
        <w:t xml:space="preserve">. </w:t>
      </w:r>
      <w:r w:rsidRPr="00984B87">
        <w:rPr>
          <w:sz w:val="28"/>
          <w:szCs w:val="28"/>
        </w:rPr>
        <w:t>Общие положения</w:t>
      </w:r>
    </w:p>
    <w:p w:rsidR="002D6111" w:rsidRPr="00984B87" w:rsidRDefault="002D6111" w:rsidP="00984B87">
      <w:pPr>
        <w:pStyle w:val="11"/>
        <w:rPr>
          <w:sz w:val="28"/>
          <w:szCs w:val="28"/>
        </w:rPr>
      </w:pPr>
    </w:p>
    <w:p w:rsidR="002D6111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1. Настоящий порядок предоставления торговых мест на муниципальных специализированных розничных ярмарках по реализации сельскохозяйственной продукции, расположенных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 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  <w:lang w:eastAsia="en-US"/>
        </w:rPr>
      </w:pPr>
    </w:p>
    <w:p w:rsidR="002D6111" w:rsidRDefault="002D6111" w:rsidP="00864016">
      <w:pPr>
        <w:pStyle w:val="11"/>
        <w:jc w:val="center"/>
        <w:rPr>
          <w:sz w:val="28"/>
          <w:szCs w:val="28"/>
        </w:rPr>
      </w:pPr>
      <w:bookmarkStart w:id="0" w:name="sub_200"/>
      <w:r w:rsidRPr="00984B87">
        <w:rPr>
          <w:sz w:val="28"/>
          <w:szCs w:val="28"/>
          <w:lang w:val="en-US"/>
        </w:rPr>
        <w:t>II</w:t>
      </w:r>
      <w:r w:rsidRPr="00984B87">
        <w:rPr>
          <w:sz w:val="28"/>
          <w:szCs w:val="28"/>
        </w:rPr>
        <w:t>. Организация проведения ярмарок</w:t>
      </w:r>
    </w:p>
    <w:p w:rsidR="006264DF" w:rsidRPr="00984B87" w:rsidRDefault="006264DF" w:rsidP="00864016">
      <w:pPr>
        <w:pStyle w:val="11"/>
        <w:jc w:val="center"/>
        <w:rPr>
          <w:sz w:val="28"/>
          <w:szCs w:val="28"/>
        </w:rPr>
      </w:pP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bookmarkStart w:id="1" w:name="sub_22"/>
      <w:bookmarkEnd w:id="0"/>
      <w:r w:rsidRPr="00984B87">
        <w:rPr>
          <w:sz w:val="28"/>
          <w:szCs w:val="28"/>
        </w:rPr>
        <w:t>2. Места для продажи сельскохозяйственной продукции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bookmarkStart w:id="2" w:name="sub_21"/>
      <w:r w:rsidRPr="00984B87">
        <w:rPr>
          <w:sz w:val="28"/>
          <w:szCs w:val="28"/>
        </w:rPr>
        <w:t>3. Торговые места на ярмарке размещаются на основании схем, утверждённых организатором ярмарок.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4.  Торговые места на </w:t>
      </w:r>
      <w:bookmarkStart w:id="3" w:name="sub_207"/>
      <w:r w:rsidRPr="00984B87">
        <w:rPr>
          <w:sz w:val="28"/>
          <w:szCs w:val="28"/>
        </w:rPr>
        <w:t>ярмарке предоставляются участникам ярмарки на договорной основе.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5. Договор о предоставлении торгового места заключается между организатором ярмарки и лицом, осуществляющим торговлю в соответствии с законодательством Российской Федерации и законодательством Краснодарского края.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6. Договор о предоставлении торгового места заключается на каждое торговое место.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7. Размер платы за предоставление торгового места на ярмарках не устанавливается.</w:t>
      </w:r>
    </w:p>
    <w:bookmarkEnd w:id="1"/>
    <w:bookmarkEnd w:id="2"/>
    <w:bookmarkEnd w:id="3"/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8. </w:t>
      </w:r>
      <w:bookmarkStart w:id="4" w:name="sub_211"/>
      <w:proofErr w:type="gramStart"/>
      <w:r w:rsidRPr="00984B87">
        <w:rPr>
          <w:sz w:val="28"/>
          <w:szCs w:val="28"/>
        </w:rPr>
        <w:t xml:space="preserve"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</w:t>
      </w:r>
      <w:r w:rsidRPr="00984B87">
        <w:rPr>
          <w:sz w:val="28"/>
          <w:szCs w:val="28"/>
        </w:rPr>
        <w:lastRenderedPageBreak/>
        <w:t>подсобные 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  <w:proofErr w:type="gramEnd"/>
    </w:p>
    <w:bookmarkEnd w:id="4"/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9.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2D6111" w:rsidRPr="00984B87" w:rsidRDefault="002D6111" w:rsidP="00864016">
      <w:pPr>
        <w:pStyle w:val="11"/>
        <w:jc w:val="both"/>
        <w:rPr>
          <w:sz w:val="28"/>
          <w:szCs w:val="28"/>
        </w:rPr>
      </w:pPr>
      <w:bookmarkStart w:id="5" w:name="sub_1221"/>
      <w:r w:rsidRPr="00984B87">
        <w:rPr>
          <w:sz w:val="28"/>
          <w:szCs w:val="28"/>
        </w:rPr>
        <w:t>1) о видах и наименованиях товаров (работ, услуг) для продажи на ярмарке;</w:t>
      </w:r>
    </w:p>
    <w:bookmarkEnd w:id="5"/>
    <w:p w:rsidR="002D6111" w:rsidRPr="00984B87" w:rsidRDefault="002D6111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о количестве (общем весе) товарных единиц для продажи на ярмарке;</w:t>
      </w:r>
    </w:p>
    <w:p w:rsidR="002D6111" w:rsidRPr="00984B87" w:rsidRDefault="002D6111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3) о необходимой площади торгового места на ярмарке;</w:t>
      </w:r>
    </w:p>
    <w:p w:rsidR="002D6111" w:rsidRPr="00984B87" w:rsidRDefault="002D6111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bookmarkStart w:id="6" w:name="sub_123"/>
      <w:r w:rsidRPr="00984B87">
        <w:rPr>
          <w:sz w:val="28"/>
          <w:szCs w:val="28"/>
        </w:rPr>
        <w:t xml:space="preserve">10. Непредставление в установленные сроки сведений, указанных в              </w:t>
      </w:r>
      <w:hyperlink w:anchor="sub_122" w:history="1">
        <w:r w:rsidRPr="00984B87">
          <w:rPr>
            <w:sz w:val="28"/>
            <w:szCs w:val="28"/>
          </w:rPr>
          <w:t xml:space="preserve">части </w:t>
        </w:r>
      </w:hyperlink>
      <w:r w:rsidRPr="00984B87">
        <w:rPr>
          <w:sz w:val="28"/>
          <w:szCs w:val="28"/>
        </w:rPr>
        <w:t>9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11.</w:t>
      </w:r>
      <w:bookmarkStart w:id="7" w:name="sub_24"/>
      <w:r w:rsidRPr="00984B87">
        <w:rPr>
          <w:sz w:val="28"/>
          <w:szCs w:val="28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bookmarkStart w:id="8" w:name="sub_25"/>
      <w:bookmarkEnd w:id="7"/>
      <w:r w:rsidRPr="00984B87">
        <w:rPr>
          <w:sz w:val="28"/>
          <w:szCs w:val="28"/>
        </w:rPr>
        <w:t>12. Участники ярмарки обеспечивают уборку торгового места и прилегающей территории во время работы ярмарки и по окончании работы ярмарки.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bookmarkStart w:id="9" w:name="sub_26"/>
      <w:bookmarkEnd w:id="8"/>
      <w:r w:rsidRPr="00984B87">
        <w:rPr>
          <w:sz w:val="28"/>
          <w:szCs w:val="28"/>
        </w:rPr>
        <w:t>13. Основаниями для отказа в предоставлении заявителю торгового места на ярмарке является: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13.1 непредставление либо неполное представление сведений, указанных в пункте 9 настоящего Порядка;</w:t>
      </w:r>
    </w:p>
    <w:bookmarkEnd w:id="9"/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13.2. отсутствие свободных мест на ярмарке, проводимой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2D6111" w:rsidRPr="00984B87" w:rsidRDefault="002D6111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2D6111" w:rsidRPr="00984B87" w:rsidRDefault="002D6111" w:rsidP="00864016">
      <w:pPr>
        <w:pStyle w:val="11"/>
        <w:jc w:val="both"/>
        <w:rPr>
          <w:sz w:val="28"/>
          <w:szCs w:val="28"/>
        </w:rPr>
      </w:pPr>
      <w:bookmarkStart w:id="10" w:name="sub_181"/>
      <w:r w:rsidRPr="00984B87">
        <w:rPr>
          <w:sz w:val="28"/>
          <w:szCs w:val="28"/>
        </w:rPr>
        <w:t>1) документа, удостоверяющего личность;</w:t>
      </w:r>
    </w:p>
    <w:bookmarkEnd w:id="10"/>
    <w:p w:rsidR="002D6111" w:rsidRPr="00984B87" w:rsidRDefault="002D6111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2D6111" w:rsidRPr="00984B87" w:rsidRDefault="002D6111" w:rsidP="00864016">
      <w:pPr>
        <w:pStyle w:val="11"/>
        <w:jc w:val="both"/>
        <w:rPr>
          <w:sz w:val="28"/>
          <w:szCs w:val="28"/>
        </w:rPr>
      </w:pPr>
    </w:p>
    <w:p w:rsidR="002D6111" w:rsidRDefault="002D6111" w:rsidP="00864016">
      <w:pPr>
        <w:pStyle w:val="11"/>
        <w:jc w:val="center"/>
        <w:rPr>
          <w:bCs/>
          <w:sz w:val="28"/>
          <w:szCs w:val="28"/>
        </w:rPr>
      </w:pPr>
      <w:bookmarkStart w:id="11" w:name="sub_300"/>
      <w:r w:rsidRPr="00984B87">
        <w:rPr>
          <w:bCs/>
          <w:sz w:val="28"/>
          <w:szCs w:val="28"/>
          <w:lang w:val="en-US"/>
        </w:rPr>
        <w:t>III</w:t>
      </w:r>
      <w:r w:rsidRPr="00984B87">
        <w:rPr>
          <w:bCs/>
          <w:sz w:val="28"/>
          <w:szCs w:val="28"/>
        </w:rPr>
        <w:t>. Контроль за соблюдением требований Порядка</w:t>
      </w:r>
    </w:p>
    <w:p w:rsidR="006264DF" w:rsidRPr="00984B87" w:rsidRDefault="006264DF" w:rsidP="00864016">
      <w:pPr>
        <w:pStyle w:val="11"/>
        <w:jc w:val="center"/>
        <w:rPr>
          <w:bCs/>
          <w:sz w:val="28"/>
          <w:szCs w:val="28"/>
        </w:rPr>
      </w:pPr>
    </w:p>
    <w:bookmarkEnd w:id="11"/>
    <w:p w:rsidR="002D6111" w:rsidRPr="00BD4E21" w:rsidRDefault="002D6111" w:rsidP="006264DF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15. </w:t>
      </w:r>
      <w:proofErr w:type="gramStart"/>
      <w:r w:rsidRPr="00984B87">
        <w:rPr>
          <w:sz w:val="28"/>
          <w:szCs w:val="28"/>
        </w:rPr>
        <w:t>Контроль за</w:t>
      </w:r>
      <w:proofErr w:type="gramEnd"/>
      <w:r w:rsidRPr="00984B87">
        <w:rPr>
          <w:sz w:val="28"/>
          <w:szCs w:val="28"/>
        </w:rPr>
        <w:t xml:space="preserve"> соблюдением требований настоящего Порядка осуществляет администрация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6264DF" w:rsidRDefault="006264DF" w:rsidP="00984B87">
      <w:pPr>
        <w:pStyle w:val="11"/>
        <w:rPr>
          <w:sz w:val="28"/>
          <w:szCs w:val="28"/>
        </w:rPr>
      </w:pPr>
    </w:p>
    <w:p w:rsidR="006264DF" w:rsidRDefault="006264DF" w:rsidP="00984B87">
      <w:pPr>
        <w:pStyle w:val="11"/>
        <w:rPr>
          <w:sz w:val="28"/>
          <w:szCs w:val="28"/>
        </w:rPr>
      </w:pPr>
    </w:p>
    <w:p w:rsidR="006264DF" w:rsidRDefault="006264DF" w:rsidP="00984B87">
      <w:pPr>
        <w:pStyle w:val="11"/>
        <w:rPr>
          <w:sz w:val="28"/>
          <w:szCs w:val="28"/>
        </w:rPr>
      </w:pPr>
    </w:p>
    <w:p w:rsidR="002D6111" w:rsidRDefault="002D6111" w:rsidP="00984B87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Глава </w:t>
      </w:r>
    </w:p>
    <w:p w:rsidR="002D6111" w:rsidRDefault="002D6111" w:rsidP="00984B87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Сергиевского сельского поселения </w:t>
      </w:r>
    </w:p>
    <w:p w:rsidR="006264DF" w:rsidRPr="006264DF" w:rsidRDefault="002D6111" w:rsidP="006264DF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984B87">
        <w:rPr>
          <w:sz w:val="28"/>
          <w:szCs w:val="28"/>
        </w:rPr>
        <w:t>С.А.Басее</w:t>
      </w:r>
      <w:r w:rsidR="006264DF">
        <w:rPr>
          <w:sz w:val="28"/>
          <w:szCs w:val="28"/>
        </w:rPr>
        <w:t>в</w:t>
      </w:r>
    </w:p>
    <w:tbl>
      <w:tblPr>
        <w:tblW w:w="0" w:type="auto"/>
        <w:tblLook w:val="00A0"/>
      </w:tblPr>
      <w:tblGrid>
        <w:gridCol w:w="4682"/>
        <w:gridCol w:w="4889"/>
      </w:tblGrid>
      <w:tr w:rsidR="002D6111" w:rsidRPr="00BD4E21" w:rsidTr="00332B23">
        <w:tc>
          <w:tcPr>
            <w:tcW w:w="4791" w:type="dxa"/>
          </w:tcPr>
          <w:p w:rsidR="002D6111" w:rsidRPr="00BD4E21" w:rsidRDefault="002D6111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2D6111" w:rsidRPr="006264DF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ПРИЛОЖЕНИЕ № 4</w:t>
            </w:r>
          </w:p>
          <w:p w:rsidR="002D6111" w:rsidRPr="006264DF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УТВЕРЖДЕНА</w:t>
            </w:r>
          </w:p>
          <w:p w:rsidR="002D6111" w:rsidRPr="006264DF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D6111" w:rsidRPr="006264DF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Сергиевского сельского поселения</w:t>
            </w:r>
          </w:p>
          <w:p w:rsidR="002D6111" w:rsidRDefault="002D6111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6264DF" w:rsidRPr="006264DF" w:rsidRDefault="006264DF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23.12.2015 № 253</w:t>
            </w:r>
          </w:p>
          <w:p w:rsidR="002D6111" w:rsidRPr="00BD4E21" w:rsidRDefault="002D6111" w:rsidP="005D3600">
            <w:pPr>
              <w:pStyle w:val="11"/>
              <w:rPr>
                <w:sz w:val="28"/>
                <w:szCs w:val="28"/>
                <w:lang w:eastAsia="en-US"/>
              </w:rPr>
            </w:pPr>
          </w:p>
        </w:tc>
      </w:tr>
    </w:tbl>
    <w:p w:rsidR="002D6111" w:rsidRPr="00BD4E21" w:rsidRDefault="002D6111" w:rsidP="006E2CCD">
      <w:pPr>
        <w:jc w:val="right"/>
        <w:rPr>
          <w:sz w:val="28"/>
          <w:szCs w:val="28"/>
        </w:rPr>
      </w:pPr>
    </w:p>
    <w:p w:rsidR="002D6111" w:rsidRPr="005D3600" w:rsidRDefault="002D6111" w:rsidP="005D3600">
      <w:pPr>
        <w:pStyle w:val="11"/>
        <w:jc w:val="center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>СХЕМА</w:t>
      </w:r>
    </w:p>
    <w:p w:rsidR="002D6111" w:rsidRPr="005D3600" w:rsidRDefault="002D6111" w:rsidP="005D3600">
      <w:pPr>
        <w:pStyle w:val="11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 xml:space="preserve">размещения торговых мест на муниципальной специализированной розничной ярмарке по реализации сельскохозяйственной продукции на территории </w:t>
      </w:r>
      <w:r>
        <w:rPr>
          <w:b/>
          <w:sz w:val="28"/>
          <w:szCs w:val="28"/>
        </w:rPr>
        <w:t>Сергиевского сельского</w:t>
      </w:r>
      <w:r w:rsidRPr="005D3600">
        <w:rPr>
          <w:b/>
          <w:sz w:val="28"/>
          <w:szCs w:val="28"/>
        </w:rPr>
        <w:t xml:space="preserve"> поселения Кореновского района</w:t>
      </w:r>
    </w:p>
    <w:p w:rsidR="002D6111" w:rsidRPr="005D3600" w:rsidRDefault="002D6111" w:rsidP="006E2CCD">
      <w:pPr>
        <w:jc w:val="center"/>
        <w:rPr>
          <w:b/>
          <w:sz w:val="28"/>
          <w:szCs w:val="28"/>
        </w:rPr>
      </w:pPr>
    </w:p>
    <w:p w:rsidR="002D6111" w:rsidRPr="006264DF" w:rsidRDefault="0050782B" w:rsidP="006E2CCD">
      <w:pPr>
        <w:jc w:val="center"/>
        <w:rPr>
          <w:rFonts w:ascii="Times New Roman" w:hAnsi="Times New Roman"/>
          <w:sz w:val="28"/>
          <w:szCs w:val="28"/>
        </w:rPr>
      </w:pPr>
      <w:r w:rsidRPr="006264DF">
        <w:rPr>
          <w:rFonts w:ascii="Times New Roman" w:hAnsi="Times New Roman"/>
          <w:noProof/>
        </w:rPr>
        <w:pict>
          <v:rect id="_x0000_s1026" style="position:absolute;left:0;text-align:left;margin-left:-27pt;margin-top:29.2pt;width:18pt;height:333pt;z-index:1">
            <v:textbox>
              <w:txbxContent>
                <w:p w:rsidR="002D6111" w:rsidRPr="00B378D0" w:rsidRDefault="002D611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78D0">
                    <w:rPr>
                      <w:rFonts w:ascii="Times New Roman" w:hAnsi="Times New Roman"/>
                      <w:sz w:val="28"/>
                      <w:szCs w:val="28"/>
                    </w:rPr>
                    <w:t>Улица Красная</w:t>
                  </w:r>
                </w:p>
              </w:txbxContent>
            </v:textbox>
          </v:rect>
        </w:pict>
      </w:r>
      <w:r w:rsidR="002D6111" w:rsidRPr="006264DF">
        <w:rPr>
          <w:rFonts w:ascii="Times New Roman" w:hAnsi="Times New Roman"/>
          <w:sz w:val="28"/>
          <w:szCs w:val="28"/>
        </w:rPr>
        <w:t>Улица Ленина ст</w:t>
      </w:r>
      <w:proofErr w:type="gramStart"/>
      <w:r w:rsidR="002D6111" w:rsidRPr="006264DF">
        <w:rPr>
          <w:rFonts w:ascii="Times New Roman" w:hAnsi="Times New Roman"/>
          <w:sz w:val="28"/>
          <w:szCs w:val="28"/>
        </w:rPr>
        <w:t>.С</w:t>
      </w:r>
      <w:proofErr w:type="gramEnd"/>
      <w:r w:rsidR="002D6111" w:rsidRPr="006264DF">
        <w:rPr>
          <w:rFonts w:ascii="Times New Roman" w:hAnsi="Times New Roman"/>
          <w:sz w:val="28"/>
          <w:szCs w:val="28"/>
        </w:rPr>
        <w:t>ергиевская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1"/>
      </w:tblGrid>
      <w:tr w:rsidR="002D6111" w:rsidRPr="006264DF" w:rsidTr="00332B23">
        <w:trPr>
          <w:trHeight w:val="2713"/>
        </w:trPr>
        <w:tc>
          <w:tcPr>
            <w:tcW w:w="9432" w:type="dxa"/>
          </w:tcPr>
          <w:p w:rsidR="002D6111" w:rsidRPr="006264DF" w:rsidRDefault="002D6111" w:rsidP="00332B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4DF">
              <w:rPr>
                <w:rFonts w:ascii="Times New Roman" w:hAnsi="Times New Roman"/>
                <w:sz w:val="28"/>
                <w:szCs w:val="28"/>
                <w:lang w:eastAsia="en-US"/>
              </w:rPr>
              <w:t>Торговые места с 1 по 6</w:t>
            </w: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80"/>
              <w:gridCol w:w="1080"/>
              <w:gridCol w:w="1440"/>
              <w:gridCol w:w="1620"/>
              <w:gridCol w:w="1469"/>
              <w:gridCol w:w="1460"/>
            </w:tblGrid>
            <w:tr w:rsidR="002D6111" w:rsidRPr="006264DF" w:rsidTr="001B1395">
              <w:trPr>
                <w:trHeight w:val="80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  <w:p w:rsidR="002D6111" w:rsidRPr="006264DF" w:rsidRDefault="002D6111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  <w:p w:rsidR="002D6111" w:rsidRPr="006264DF" w:rsidRDefault="002D6111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  <w:p w:rsidR="002D6111" w:rsidRPr="006264DF" w:rsidRDefault="002D6111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2D6111" w:rsidRPr="006264DF" w:rsidRDefault="002D6111" w:rsidP="00332B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4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</w:p>
          <w:tbl>
            <w:tblPr>
              <w:tblpPr w:leftFromText="180" w:rightFromText="180" w:vertAnchor="text" w:horzAnchor="margin" w:tblpX="355" w:tblpY="-78"/>
              <w:tblOverlap w:val="never"/>
              <w:tblW w:w="9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95"/>
              <w:gridCol w:w="719"/>
              <w:gridCol w:w="360"/>
              <w:gridCol w:w="500"/>
              <w:gridCol w:w="400"/>
              <w:gridCol w:w="500"/>
              <w:gridCol w:w="400"/>
              <w:gridCol w:w="500"/>
              <w:gridCol w:w="400"/>
              <w:gridCol w:w="500"/>
              <w:gridCol w:w="400"/>
              <w:gridCol w:w="500"/>
              <w:gridCol w:w="400"/>
              <w:gridCol w:w="500"/>
              <w:gridCol w:w="400"/>
              <w:gridCol w:w="900"/>
              <w:gridCol w:w="846"/>
            </w:tblGrid>
            <w:tr w:rsidR="002D6111" w:rsidRPr="006264DF" w:rsidTr="00B378D0">
              <w:trPr>
                <w:trHeight w:val="682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36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4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4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4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4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4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4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29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30</w:t>
                  </w:r>
                </w:p>
              </w:tc>
            </w:tr>
            <w:tr w:rsidR="002D6111" w:rsidRPr="006264DF" w:rsidTr="00B378D0">
              <w:trPr>
                <w:trHeight w:val="593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6111" w:rsidRPr="006264DF" w:rsidTr="00B378D0">
              <w:trPr>
                <w:trHeight w:val="593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6111" w:rsidRPr="006264DF" w:rsidTr="00B378D0">
              <w:trPr>
                <w:gridAfter w:val="3"/>
                <w:wAfter w:w="2146" w:type="dxa"/>
                <w:trHeight w:val="682"/>
              </w:trPr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111" w:rsidRPr="006264DF" w:rsidRDefault="002D6111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</w:tr>
          </w:tbl>
          <w:p w:rsidR="002D6111" w:rsidRPr="006264DF" w:rsidRDefault="002D6111" w:rsidP="00332B2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4DF">
              <w:rPr>
                <w:rFonts w:ascii="Times New Roman" w:hAnsi="Times New Roman"/>
                <w:sz w:val="28"/>
                <w:szCs w:val="28"/>
                <w:lang w:eastAsia="en-US"/>
              </w:rPr>
              <w:t>Торговые места с 7 по 30</w:t>
            </w:r>
          </w:p>
          <w:p w:rsidR="002D6111" w:rsidRPr="006264DF" w:rsidRDefault="002D6111" w:rsidP="00332B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D6111" w:rsidRDefault="002D6111" w:rsidP="006E2CCD">
      <w:pPr>
        <w:jc w:val="both"/>
        <w:rPr>
          <w:sz w:val="28"/>
          <w:szCs w:val="28"/>
        </w:rPr>
      </w:pPr>
    </w:p>
    <w:p w:rsidR="002D6111" w:rsidRDefault="002D6111" w:rsidP="00B378D0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 xml:space="preserve">Глава </w:t>
      </w:r>
    </w:p>
    <w:p w:rsidR="002D6111" w:rsidRDefault="002D6111" w:rsidP="00B378D0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>Сергиевского сельского поселения</w:t>
      </w:r>
      <w:r>
        <w:rPr>
          <w:sz w:val="28"/>
          <w:szCs w:val="28"/>
        </w:rPr>
        <w:t xml:space="preserve"> </w:t>
      </w:r>
    </w:p>
    <w:p w:rsidR="002D6111" w:rsidRPr="00B378D0" w:rsidRDefault="002D6111" w:rsidP="00B378D0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B378D0">
        <w:rPr>
          <w:sz w:val="28"/>
          <w:szCs w:val="28"/>
        </w:rPr>
        <w:t xml:space="preserve"> С.А.</w:t>
      </w:r>
      <w:r w:rsidR="006264DF">
        <w:rPr>
          <w:sz w:val="28"/>
          <w:szCs w:val="28"/>
        </w:rPr>
        <w:t xml:space="preserve"> </w:t>
      </w:r>
      <w:r w:rsidRPr="00B378D0">
        <w:rPr>
          <w:sz w:val="28"/>
          <w:szCs w:val="28"/>
        </w:rPr>
        <w:t>Басеев</w:t>
      </w:r>
    </w:p>
    <w:p w:rsidR="002D6111" w:rsidRDefault="002D6111" w:rsidP="006E2CCD">
      <w:pPr>
        <w:jc w:val="both"/>
        <w:rPr>
          <w:sz w:val="28"/>
          <w:szCs w:val="28"/>
        </w:rPr>
      </w:pPr>
    </w:p>
    <w:p w:rsidR="002D6111" w:rsidRDefault="002D6111" w:rsidP="006E2CCD">
      <w:pPr>
        <w:jc w:val="both"/>
        <w:rPr>
          <w:sz w:val="28"/>
          <w:szCs w:val="28"/>
        </w:rPr>
      </w:pPr>
    </w:p>
    <w:p w:rsidR="002D6111" w:rsidRPr="000C70D9" w:rsidRDefault="002D6111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6111" w:rsidRPr="000C70D9" w:rsidSect="006264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CA3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42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FC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781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FCC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642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6A6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00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0C7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60911D0"/>
    <w:multiLevelType w:val="multilevel"/>
    <w:tmpl w:val="19FE6E4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73"/>
        </w:tabs>
        <w:ind w:left="107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cs="Times New Roman" w:hint="default"/>
      </w:rPr>
    </w:lvl>
  </w:abstractNum>
  <w:abstractNum w:abstractNumId="14">
    <w:nsid w:val="310A0CD7"/>
    <w:multiLevelType w:val="multilevel"/>
    <w:tmpl w:val="70F28B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D9"/>
    <w:rsid w:val="000500EC"/>
    <w:rsid w:val="00062304"/>
    <w:rsid w:val="000972FA"/>
    <w:rsid w:val="000A08BD"/>
    <w:rsid w:val="000C70D9"/>
    <w:rsid w:val="000E5698"/>
    <w:rsid w:val="000F566A"/>
    <w:rsid w:val="00162E6C"/>
    <w:rsid w:val="001B1395"/>
    <w:rsid w:val="001C22D1"/>
    <w:rsid w:val="001E316C"/>
    <w:rsid w:val="002037EC"/>
    <w:rsid w:val="00221C44"/>
    <w:rsid w:val="002D6111"/>
    <w:rsid w:val="002E30DB"/>
    <w:rsid w:val="002F72F9"/>
    <w:rsid w:val="00332B23"/>
    <w:rsid w:val="003D1DAE"/>
    <w:rsid w:val="00401D8E"/>
    <w:rsid w:val="0047544F"/>
    <w:rsid w:val="0048501F"/>
    <w:rsid w:val="004F49D3"/>
    <w:rsid w:val="0050782B"/>
    <w:rsid w:val="00553B45"/>
    <w:rsid w:val="005D3600"/>
    <w:rsid w:val="005D4A9E"/>
    <w:rsid w:val="006264DF"/>
    <w:rsid w:val="006316BD"/>
    <w:rsid w:val="00692C43"/>
    <w:rsid w:val="006B74D7"/>
    <w:rsid w:val="006E2CCD"/>
    <w:rsid w:val="00702293"/>
    <w:rsid w:val="007171F6"/>
    <w:rsid w:val="00747FED"/>
    <w:rsid w:val="007B0174"/>
    <w:rsid w:val="008141CD"/>
    <w:rsid w:val="008308D0"/>
    <w:rsid w:val="00842128"/>
    <w:rsid w:val="00864016"/>
    <w:rsid w:val="00923AD4"/>
    <w:rsid w:val="00984B87"/>
    <w:rsid w:val="00987749"/>
    <w:rsid w:val="009A1271"/>
    <w:rsid w:val="00A43DC9"/>
    <w:rsid w:val="00B229D6"/>
    <w:rsid w:val="00B30EBB"/>
    <w:rsid w:val="00B378D0"/>
    <w:rsid w:val="00B55BE0"/>
    <w:rsid w:val="00B82266"/>
    <w:rsid w:val="00BB5447"/>
    <w:rsid w:val="00BD4E21"/>
    <w:rsid w:val="00C94934"/>
    <w:rsid w:val="00CD0F92"/>
    <w:rsid w:val="00D157E5"/>
    <w:rsid w:val="00D16025"/>
    <w:rsid w:val="00D22BB1"/>
    <w:rsid w:val="00D44556"/>
    <w:rsid w:val="00E702DB"/>
    <w:rsid w:val="00E72263"/>
    <w:rsid w:val="00E81CC8"/>
    <w:rsid w:val="00EA74A4"/>
    <w:rsid w:val="00EB5F48"/>
    <w:rsid w:val="00F74F23"/>
    <w:rsid w:val="00FF11C8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70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70D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E5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2263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0C70D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0C70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70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5698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0E5698"/>
    <w:pPr>
      <w:widowControl w:val="0"/>
      <w:suppressAutoHyphens/>
    </w:pPr>
    <w:rPr>
      <w:rFonts w:ascii="Arial" w:hAnsi="Arial" w:cs="Arial"/>
      <w:b/>
      <w:lang w:eastAsia="ar-SA"/>
    </w:rPr>
  </w:style>
  <w:style w:type="paragraph" w:customStyle="1" w:styleId="a7">
    <w:name w:val="Содержимое таблицы"/>
    <w:basedOn w:val="a"/>
    <w:uiPriority w:val="99"/>
    <w:rsid w:val="000E569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6E2CCD"/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E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locked/>
    <w:rsid w:val="005D360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2352</Words>
  <Characters>13411</Characters>
  <Application>Microsoft Office Word</Application>
  <DocSecurity>0</DocSecurity>
  <Lines>111</Lines>
  <Paragraphs>31</Paragraphs>
  <ScaleCrop>false</ScaleCrop>
  <Company>Organization</Company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2015-12-24T06:53:00Z</cp:lastPrinted>
  <dcterms:created xsi:type="dcterms:W3CDTF">2014-09-03T12:02:00Z</dcterms:created>
  <dcterms:modified xsi:type="dcterms:W3CDTF">2015-12-24T11:44:00Z</dcterms:modified>
</cp:coreProperties>
</file>