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B4" w:rsidRPr="000C70D9" w:rsidRDefault="008605BA" w:rsidP="000C7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05BA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0.2pt;height:50.25pt;visibility:visible" filled="t">
            <v:fill opacity="0"/>
            <v:imagedata r:id="rId5" o:title=""/>
          </v:shape>
        </w:pict>
      </w:r>
    </w:p>
    <w:p w:rsidR="005A7CB4" w:rsidRPr="000C70D9" w:rsidRDefault="005A7CB4" w:rsidP="000C70D9">
      <w:pPr>
        <w:pStyle w:val="2"/>
        <w:jc w:val="left"/>
        <w:rPr>
          <w:b w:val="0"/>
          <w:sz w:val="28"/>
          <w:szCs w:val="28"/>
        </w:rPr>
      </w:pPr>
      <w:r w:rsidRPr="000C70D9">
        <w:rPr>
          <w:sz w:val="28"/>
          <w:szCs w:val="28"/>
        </w:rPr>
        <w:t>АДМИНИСТРАЦИЯ  СЕРГИЕВСКОГО  СЕЛЬСКОГО  ПОСЕЛЕНИЯ</w:t>
      </w:r>
    </w:p>
    <w:p w:rsidR="005A7CB4" w:rsidRDefault="005A7CB4" w:rsidP="000C7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0D9">
        <w:rPr>
          <w:rFonts w:ascii="Times New Roman" w:hAnsi="Times New Roman"/>
          <w:b/>
          <w:sz w:val="28"/>
          <w:szCs w:val="28"/>
        </w:rPr>
        <w:t>КОРЕНОВСКОГО  РАЙОНА</w:t>
      </w:r>
    </w:p>
    <w:p w:rsidR="005A7CB4" w:rsidRPr="000C70D9" w:rsidRDefault="005A7CB4" w:rsidP="000C7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CB4" w:rsidRPr="000C70D9" w:rsidRDefault="005A7CB4" w:rsidP="000C70D9">
      <w:pPr>
        <w:pStyle w:val="1"/>
        <w:rPr>
          <w:sz w:val="28"/>
          <w:szCs w:val="28"/>
        </w:rPr>
      </w:pPr>
      <w:r w:rsidRPr="000C70D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5A7CB4" w:rsidRPr="000C70D9" w:rsidRDefault="009174BE" w:rsidP="000C70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декабря</w:t>
      </w:r>
      <w:r w:rsidR="005A7CB4">
        <w:rPr>
          <w:rFonts w:ascii="Times New Roman" w:hAnsi="Times New Roman"/>
          <w:b/>
          <w:sz w:val="28"/>
          <w:szCs w:val="28"/>
        </w:rPr>
        <w:t xml:space="preserve"> 2016 года</w:t>
      </w:r>
      <w:r w:rsidR="005A7CB4" w:rsidRPr="000C70D9">
        <w:rPr>
          <w:rFonts w:ascii="Times New Roman" w:hAnsi="Times New Roman"/>
          <w:b/>
          <w:sz w:val="28"/>
          <w:szCs w:val="28"/>
        </w:rPr>
        <w:tab/>
      </w:r>
      <w:r w:rsidR="005A7CB4" w:rsidRPr="000C70D9">
        <w:rPr>
          <w:rFonts w:ascii="Times New Roman" w:hAnsi="Times New Roman"/>
          <w:b/>
          <w:sz w:val="28"/>
          <w:szCs w:val="28"/>
        </w:rPr>
        <w:tab/>
      </w:r>
      <w:r w:rsidR="005A7CB4" w:rsidRPr="000C70D9">
        <w:rPr>
          <w:rFonts w:ascii="Times New Roman" w:hAnsi="Times New Roman"/>
          <w:b/>
          <w:sz w:val="28"/>
          <w:szCs w:val="28"/>
        </w:rPr>
        <w:tab/>
      </w:r>
      <w:r w:rsidR="005A7CB4" w:rsidRPr="000C70D9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5A7CB4" w:rsidRPr="000C70D9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="0021684F">
        <w:rPr>
          <w:rFonts w:ascii="Times New Roman" w:hAnsi="Times New Roman"/>
          <w:b/>
          <w:sz w:val="28"/>
          <w:szCs w:val="28"/>
        </w:rPr>
        <w:t xml:space="preserve">    </w:t>
      </w:r>
      <w:r w:rsidR="005A7CB4" w:rsidRPr="000C70D9">
        <w:rPr>
          <w:rFonts w:ascii="Times New Roman" w:hAnsi="Times New Roman"/>
          <w:b/>
          <w:sz w:val="28"/>
          <w:szCs w:val="28"/>
        </w:rPr>
        <w:t xml:space="preserve">               №</w:t>
      </w:r>
      <w:r>
        <w:rPr>
          <w:rFonts w:ascii="Times New Roman" w:hAnsi="Times New Roman"/>
          <w:b/>
          <w:sz w:val="28"/>
          <w:szCs w:val="28"/>
        </w:rPr>
        <w:t xml:space="preserve"> 18</w:t>
      </w:r>
      <w:r w:rsidR="0021684F">
        <w:rPr>
          <w:rFonts w:ascii="Times New Roman" w:hAnsi="Times New Roman"/>
          <w:b/>
          <w:sz w:val="28"/>
          <w:szCs w:val="28"/>
        </w:rPr>
        <w:t>5</w:t>
      </w:r>
    </w:p>
    <w:p w:rsidR="005A7CB4" w:rsidRDefault="005A7CB4" w:rsidP="000C7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>ст. Сергиевская</w:t>
      </w:r>
    </w:p>
    <w:p w:rsidR="005A7CB4" w:rsidRPr="000C70D9" w:rsidRDefault="005A7CB4" w:rsidP="000C7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684F" w:rsidRDefault="0021684F" w:rsidP="002168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21684F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Об утверждении схемы водоснабжения и водоотведения </w:t>
      </w:r>
    </w:p>
    <w:p w:rsidR="0021684F" w:rsidRDefault="0021684F" w:rsidP="002168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Сергиевского</w:t>
      </w:r>
      <w:r w:rsidRPr="0021684F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Кореновского района Краснодарского края до 2026</w:t>
      </w:r>
      <w:r w:rsidRPr="0021684F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года</w:t>
      </w:r>
    </w:p>
    <w:p w:rsidR="0021684F" w:rsidRPr="0021684F" w:rsidRDefault="0021684F" w:rsidP="0021684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1684F" w:rsidRPr="0021684F" w:rsidRDefault="0021684F" w:rsidP="00FB4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84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Уставом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Сергиевского сельского поселения Кореновского района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 с т а н о в л я ю</w:t>
      </w:r>
      <w:r w:rsidRPr="0021684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1684F" w:rsidRPr="0021684F" w:rsidRDefault="0021684F" w:rsidP="00FB4C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684F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прилагаемую схему водоснабжения и водоотведения </w:t>
      </w:r>
      <w:r>
        <w:rPr>
          <w:rFonts w:ascii="Times New Roman" w:hAnsi="Times New Roman"/>
          <w:color w:val="000000" w:themeColor="text1"/>
          <w:sz w:val="28"/>
          <w:szCs w:val="28"/>
        </w:rPr>
        <w:t>Сергиевского сельского поселения Кореновского района</w:t>
      </w:r>
      <w:r w:rsidRPr="0021684F">
        <w:rPr>
          <w:rFonts w:ascii="Times New Roman" w:hAnsi="Times New Roman"/>
          <w:color w:val="000000" w:themeColor="text1"/>
          <w:sz w:val="28"/>
          <w:szCs w:val="28"/>
        </w:rPr>
        <w:t xml:space="preserve"> до 202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21684F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21684F" w:rsidRPr="0021684F" w:rsidRDefault="0021684F" w:rsidP="00FB4C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1684F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 </w:t>
      </w:r>
      <w:r w:rsidRPr="0021684F">
        <w:rPr>
          <w:rFonts w:ascii="Times New Roman" w:hAnsi="Times New Roman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обнародовать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установленом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порядке</w:t>
      </w:r>
      <w:r w:rsidRPr="0021684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684F" w:rsidRDefault="0021684F" w:rsidP="00FB4C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21684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21684F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ведущего специалиста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Гацко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И. Г</w:t>
      </w:r>
      <w:r w:rsidRPr="0021684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684F" w:rsidRPr="0021684F" w:rsidRDefault="0021684F" w:rsidP="00FB4C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Постановление вступает в силу со дня обнародования.</w:t>
      </w:r>
    </w:p>
    <w:p w:rsidR="0021684F" w:rsidRPr="0021684F" w:rsidRDefault="0021684F" w:rsidP="0021684F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84F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5A7CB4" w:rsidRDefault="0021684F" w:rsidP="0021684F">
      <w:pPr>
        <w:pStyle w:val="11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1684F" w:rsidRDefault="0021684F" w:rsidP="0021684F">
      <w:pPr>
        <w:pStyle w:val="11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21684F" w:rsidRPr="000C70D9" w:rsidRDefault="0021684F" w:rsidP="0021684F">
      <w:pPr>
        <w:pStyle w:val="11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С. А. Басеев</w:t>
      </w:r>
    </w:p>
    <w:sectPr w:rsidR="0021684F" w:rsidRPr="000C70D9" w:rsidSect="00D75E53">
      <w:pgSz w:w="11906" w:h="16838"/>
      <w:pgMar w:top="1134" w:right="72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CA30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42A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FC3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781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FCC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642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6A6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400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3CF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0C7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  <w:rPr>
        <w:rFonts w:cs="Times New Roman"/>
      </w:rPr>
    </w:lvl>
  </w:abstractNum>
  <w:abstractNum w:abstractNumId="1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160911D0"/>
    <w:multiLevelType w:val="multilevel"/>
    <w:tmpl w:val="19FE6E4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73"/>
        </w:tabs>
        <w:ind w:left="107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cs="Times New Roman" w:hint="default"/>
      </w:rPr>
    </w:lvl>
  </w:abstractNum>
  <w:abstractNum w:abstractNumId="14">
    <w:nsid w:val="310A0CD7"/>
    <w:multiLevelType w:val="multilevel"/>
    <w:tmpl w:val="70F28B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0D9"/>
    <w:rsid w:val="000500EC"/>
    <w:rsid w:val="00062304"/>
    <w:rsid w:val="000972FA"/>
    <w:rsid w:val="000A08BD"/>
    <w:rsid w:val="000C70D9"/>
    <w:rsid w:val="000E5238"/>
    <w:rsid w:val="000E5698"/>
    <w:rsid w:val="000F566A"/>
    <w:rsid w:val="00105597"/>
    <w:rsid w:val="00162E6C"/>
    <w:rsid w:val="00167158"/>
    <w:rsid w:val="00194843"/>
    <w:rsid w:val="001A3FCC"/>
    <w:rsid w:val="001B1395"/>
    <w:rsid w:val="001C22D1"/>
    <w:rsid w:val="001E316C"/>
    <w:rsid w:val="001F3349"/>
    <w:rsid w:val="002037EC"/>
    <w:rsid w:val="0021684F"/>
    <w:rsid w:val="00217741"/>
    <w:rsid w:val="00221C44"/>
    <w:rsid w:val="00223793"/>
    <w:rsid w:val="00240A2D"/>
    <w:rsid w:val="00245FB8"/>
    <w:rsid w:val="00246BA5"/>
    <w:rsid w:val="00257085"/>
    <w:rsid w:val="0027670C"/>
    <w:rsid w:val="002C2FC5"/>
    <w:rsid w:val="002D6111"/>
    <w:rsid w:val="002E2EFB"/>
    <w:rsid w:val="002E30DB"/>
    <w:rsid w:val="002F72F9"/>
    <w:rsid w:val="003132C1"/>
    <w:rsid w:val="00313B1A"/>
    <w:rsid w:val="0031464A"/>
    <w:rsid w:val="0031672E"/>
    <w:rsid w:val="00326CB3"/>
    <w:rsid w:val="00332B23"/>
    <w:rsid w:val="00381694"/>
    <w:rsid w:val="003D1DAE"/>
    <w:rsid w:val="00401D8E"/>
    <w:rsid w:val="004443F6"/>
    <w:rsid w:val="0047544F"/>
    <w:rsid w:val="0048501F"/>
    <w:rsid w:val="00496FEB"/>
    <w:rsid w:val="004B0FAF"/>
    <w:rsid w:val="004F49D3"/>
    <w:rsid w:val="0050782B"/>
    <w:rsid w:val="00526979"/>
    <w:rsid w:val="00536282"/>
    <w:rsid w:val="00542670"/>
    <w:rsid w:val="00542E87"/>
    <w:rsid w:val="00553B45"/>
    <w:rsid w:val="005A7CB4"/>
    <w:rsid w:val="005D2930"/>
    <w:rsid w:val="005D3600"/>
    <w:rsid w:val="005D4A9E"/>
    <w:rsid w:val="006264DF"/>
    <w:rsid w:val="006316BD"/>
    <w:rsid w:val="00662701"/>
    <w:rsid w:val="00674377"/>
    <w:rsid w:val="00692C43"/>
    <w:rsid w:val="006B74D7"/>
    <w:rsid w:val="006E2CCD"/>
    <w:rsid w:val="00700D3C"/>
    <w:rsid w:val="00702293"/>
    <w:rsid w:val="007171F6"/>
    <w:rsid w:val="00747FED"/>
    <w:rsid w:val="00767956"/>
    <w:rsid w:val="007B0174"/>
    <w:rsid w:val="008141CD"/>
    <w:rsid w:val="008308D0"/>
    <w:rsid w:val="00842128"/>
    <w:rsid w:val="008605BA"/>
    <w:rsid w:val="00864016"/>
    <w:rsid w:val="008A01D7"/>
    <w:rsid w:val="008A0B71"/>
    <w:rsid w:val="008C2A35"/>
    <w:rsid w:val="009174BE"/>
    <w:rsid w:val="00923AD4"/>
    <w:rsid w:val="00975A9D"/>
    <w:rsid w:val="00984B87"/>
    <w:rsid w:val="00987749"/>
    <w:rsid w:val="00997C3C"/>
    <w:rsid w:val="009A1271"/>
    <w:rsid w:val="009A549D"/>
    <w:rsid w:val="009B51F4"/>
    <w:rsid w:val="00A1554E"/>
    <w:rsid w:val="00A25CB3"/>
    <w:rsid w:val="00A43DC9"/>
    <w:rsid w:val="00A52C72"/>
    <w:rsid w:val="00A73C86"/>
    <w:rsid w:val="00B229D6"/>
    <w:rsid w:val="00B22F32"/>
    <w:rsid w:val="00B30EBB"/>
    <w:rsid w:val="00B378D0"/>
    <w:rsid w:val="00B55BE0"/>
    <w:rsid w:val="00B82266"/>
    <w:rsid w:val="00BA6BCC"/>
    <w:rsid w:val="00BB3A6B"/>
    <w:rsid w:val="00BB5447"/>
    <w:rsid w:val="00BB6EA2"/>
    <w:rsid w:val="00BC6186"/>
    <w:rsid w:val="00BD4E21"/>
    <w:rsid w:val="00C159F4"/>
    <w:rsid w:val="00C255DC"/>
    <w:rsid w:val="00C42F69"/>
    <w:rsid w:val="00C430EE"/>
    <w:rsid w:val="00C8098E"/>
    <w:rsid w:val="00C82E4C"/>
    <w:rsid w:val="00C835AD"/>
    <w:rsid w:val="00C94934"/>
    <w:rsid w:val="00CD0F92"/>
    <w:rsid w:val="00D157E5"/>
    <w:rsid w:val="00D16025"/>
    <w:rsid w:val="00D22BB1"/>
    <w:rsid w:val="00D44556"/>
    <w:rsid w:val="00D6387B"/>
    <w:rsid w:val="00D75E53"/>
    <w:rsid w:val="00D90D84"/>
    <w:rsid w:val="00D92D43"/>
    <w:rsid w:val="00DD4663"/>
    <w:rsid w:val="00E17EEF"/>
    <w:rsid w:val="00E702DB"/>
    <w:rsid w:val="00E72263"/>
    <w:rsid w:val="00E81CC8"/>
    <w:rsid w:val="00EA74A4"/>
    <w:rsid w:val="00EB5F48"/>
    <w:rsid w:val="00EC363F"/>
    <w:rsid w:val="00EE40E0"/>
    <w:rsid w:val="00F1452E"/>
    <w:rsid w:val="00F56D07"/>
    <w:rsid w:val="00F74F23"/>
    <w:rsid w:val="00F9237D"/>
    <w:rsid w:val="00FB4C2B"/>
    <w:rsid w:val="00FC75DA"/>
    <w:rsid w:val="00FF11C8"/>
    <w:rsid w:val="00FF6BDE"/>
    <w:rsid w:val="00F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C70D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70D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0E5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70D9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0C70D9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E72263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0C70D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0C70D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C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70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5698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ConsTitle">
    <w:name w:val="ConsTitle"/>
    <w:uiPriority w:val="99"/>
    <w:rsid w:val="000E5698"/>
    <w:pPr>
      <w:widowControl w:val="0"/>
      <w:suppressAutoHyphens/>
    </w:pPr>
    <w:rPr>
      <w:rFonts w:ascii="Arial" w:hAnsi="Arial" w:cs="Arial"/>
      <w:b/>
      <w:lang w:eastAsia="ar-SA"/>
    </w:rPr>
  </w:style>
  <w:style w:type="paragraph" w:customStyle="1" w:styleId="a7">
    <w:name w:val="Содержимое таблицы"/>
    <w:basedOn w:val="a"/>
    <w:uiPriority w:val="99"/>
    <w:rsid w:val="000E569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1">
    <w:name w:val="Без интервала1"/>
    <w:uiPriority w:val="99"/>
    <w:rsid w:val="006E2CCD"/>
    <w:rPr>
      <w:rFonts w:ascii="Times New Roman" w:hAnsi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E2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99"/>
    <w:locked/>
    <w:rsid w:val="005D360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216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30</cp:revision>
  <cp:lastPrinted>2017-01-09T11:00:00Z</cp:lastPrinted>
  <dcterms:created xsi:type="dcterms:W3CDTF">2014-09-03T12:02:00Z</dcterms:created>
  <dcterms:modified xsi:type="dcterms:W3CDTF">2017-01-09T11:00:00Z</dcterms:modified>
</cp:coreProperties>
</file>