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B4" w:rsidRDefault="00B626B7" w:rsidP="000C70D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B626B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50.25pt;visibility:visible" filled="t">
            <v:fill opacity="0"/>
            <v:imagedata r:id="rId5" o:title=""/>
          </v:shape>
        </w:pict>
      </w:r>
    </w:p>
    <w:p w:rsidR="00AF345E" w:rsidRPr="000C70D9" w:rsidRDefault="00AF345E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CB4" w:rsidRPr="000C70D9" w:rsidRDefault="005A7CB4" w:rsidP="000C70D9">
      <w:pPr>
        <w:pStyle w:val="2"/>
        <w:jc w:val="left"/>
        <w:rPr>
          <w:b w:val="0"/>
          <w:sz w:val="28"/>
          <w:szCs w:val="28"/>
        </w:rPr>
      </w:pPr>
      <w:r w:rsidRPr="000C70D9">
        <w:rPr>
          <w:sz w:val="28"/>
          <w:szCs w:val="28"/>
        </w:rPr>
        <w:t>АДМИНИСТРАЦИЯ  СЕРГИЕВСКОГО  СЕЛЬСКОГО  ПОСЕЛЕНИЯ</w:t>
      </w:r>
    </w:p>
    <w:p w:rsidR="005A7CB4" w:rsidRDefault="005A7CB4" w:rsidP="000C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0D9">
        <w:rPr>
          <w:rFonts w:ascii="Times New Roman" w:hAnsi="Times New Roman"/>
          <w:b/>
          <w:sz w:val="28"/>
          <w:szCs w:val="28"/>
        </w:rPr>
        <w:t>КОРЕНОВСКОГО  РАЙОНА</w:t>
      </w:r>
    </w:p>
    <w:p w:rsidR="005A7CB4" w:rsidRPr="000C70D9" w:rsidRDefault="005A7CB4" w:rsidP="000C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CB4" w:rsidRDefault="005A7CB4" w:rsidP="000C70D9">
      <w:pPr>
        <w:pStyle w:val="1"/>
        <w:rPr>
          <w:sz w:val="28"/>
          <w:szCs w:val="28"/>
        </w:rPr>
      </w:pPr>
      <w:r w:rsidRPr="000C70D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AF345E" w:rsidRPr="00AF345E" w:rsidRDefault="00AF345E" w:rsidP="00AF345E">
      <w:pPr>
        <w:spacing w:after="0" w:line="240" w:lineRule="auto"/>
      </w:pPr>
    </w:p>
    <w:p w:rsidR="005A7CB4" w:rsidRPr="000C70D9" w:rsidRDefault="009174BE" w:rsidP="00AF34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декабря</w:t>
      </w:r>
      <w:r w:rsidR="005A7CB4">
        <w:rPr>
          <w:rFonts w:ascii="Times New Roman" w:hAnsi="Times New Roman"/>
          <w:b/>
          <w:sz w:val="28"/>
          <w:szCs w:val="28"/>
        </w:rPr>
        <w:t xml:space="preserve"> 2016 года</w:t>
      </w:r>
      <w:r w:rsidR="005A7CB4" w:rsidRPr="000C70D9">
        <w:rPr>
          <w:rFonts w:ascii="Times New Roman" w:hAnsi="Times New Roman"/>
          <w:b/>
          <w:sz w:val="28"/>
          <w:szCs w:val="28"/>
        </w:rPr>
        <w:tab/>
      </w:r>
      <w:r w:rsidR="005A7CB4" w:rsidRPr="000C70D9">
        <w:rPr>
          <w:rFonts w:ascii="Times New Roman" w:hAnsi="Times New Roman"/>
          <w:b/>
          <w:sz w:val="28"/>
          <w:szCs w:val="28"/>
        </w:rPr>
        <w:tab/>
      </w:r>
      <w:r w:rsidR="005A7CB4" w:rsidRPr="000C70D9">
        <w:rPr>
          <w:rFonts w:ascii="Times New Roman" w:hAnsi="Times New Roman"/>
          <w:b/>
          <w:sz w:val="28"/>
          <w:szCs w:val="28"/>
        </w:rPr>
        <w:tab/>
      </w:r>
      <w:r w:rsidR="005A7CB4" w:rsidRPr="000C70D9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5A7CB4" w:rsidRPr="000C70D9">
        <w:rPr>
          <w:rFonts w:ascii="Times New Roman" w:hAnsi="Times New Roman"/>
          <w:b/>
          <w:sz w:val="28"/>
          <w:szCs w:val="28"/>
        </w:rPr>
        <w:tab/>
        <w:t xml:space="preserve">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18</w:t>
      </w:r>
      <w:r w:rsidR="00C430EE">
        <w:rPr>
          <w:rFonts w:ascii="Times New Roman" w:hAnsi="Times New Roman"/>
          <w:b/>
          <w:sz w:val="28"/>
          <w:szCs w:val="28"/>
        </w:rPr>
        <w:t>4</w:t>
      </w:r>
    </w:p>
    <w:p w:rsidR="005A7CB4" w:rsidRDefault="005A7CB4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>ст. Сергиевская</w:t>
      </w:r>
    </w:p>
    <w:p w:rsidR="005A7CB4" w:rsidRPr="000C70D9" w:rsidRDefault="005A7CB4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CB4" w:rsidRPr="00984B87" w:rsidRDefault="005A7CB4" w:rsidP="00984B87">
      <w:pPr>
        <w:pStyle w:val="11"/>
        <w:jc w:val="center"/>
        <w:rPr>
          <w:b/>
          <w:sz w:val="28"/>
          <w:szCs w:val="28"/>
        </w:rPr>
      </w:pPr>
      <w:r w:rsidRPr="00984B87">
        <w:rPr>
          <w:b/>
          <w:sz w:val="28"/>
          <w:szCs w:val="28"/>
        </w:rPr>
        <w:t xml:space="preserve">О проведении </w:t>
      </w:r>
      <w:r w:rsidRPr="009A549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универсальной розничной ярмарки</w:t>
      </w:r>
      <w:r w:rsidRPr="009A549D">
        <w:rPr>
          <w:b/>
          <w:sz w:val="28"/>
          <w:szCs w:val="28"/>
        </w:rPr>
        <w:t xml:space="preserve"> по продаже сельскохозяйственных, продовольственных и непродовольственных товаров</w:t>
      </w:r>
    </w:p>
    <w:p w:rsidR="005A7CB4" w:rsidRPr="00984B87" w:rsidRDefault="005A7CB4" w:rsidP="00984B87">
      <w:pPr>
        <w:pStyle w:val="11"/>
        <w:jc w:val="center"/>
        <w:rPr>
          <w:b/>
          <w:sz w:val="28"/>
          <w:szCs w:val="28"/>
        </w:rPr>
      </w:pPr>
      <w:r w:rsidRPr="00984B87">
        <w:rPr>
          <w:b/>
          <w:sz w:val="28"/>
          <w:szCs w:val="28"/>
        </w:rPr>
        <w:t>на территории Сергиевского сельского поселения</w:t>
      </w:r>
    </w:p>
    <w:p w:rsidR="005A7CB4" w:rsidRPr="00864016" w:rsidRDefault="005A7CB4" w:rsidP="00984B87">
      <w:pPr>
        <w:pStyle w:val="11"/>
        <w:jc w:val="center"/>
        <w:rPr>
          <w:b/>
          <w:sz w:val="28"/>
          <w:szCs w:val="28"/>
        </w:rPr>
      </w:pPr>
      <w:r w:rsidRPr="00864016">
        <w:rPr>
          <w:b/>
          <w:sz w:val="28"/>
          <w:szCs w:val="28"/>
        </w:rPr>
        <w:t xml:space="preserve">Кореновского района </w:t>
      </w:r>
    </w:p>
    <w:p w:rsidR="005A7CB4" w:rsidRDefault="005A7CB4" w:rsidP="00984B87">
      <w:pPr>
        <w:pStyle w:val="11"/>
        <w:jc w:val="center"/>
        <w:rPr>
          <w:b/>
          <w:sz w:val="28"/>
          <w:szCs w:val="28"/>
        </w:rPr>
      </w:pPr>
    </w:p>
    <w:p w:rsidR="00D75E53" w:rsidRPr="00984B87" w:rsidRDefault="00D75E53" w:rsidP="00984B87">
      <w:pPr>
        <w:pStyle w:val="11"/>
        <w:jc w:val="center"/>
        <w:rPr>
          <w:b/>
          <w:sz w:val="28"/>
          <w:szCs w:val="28"/>
        </w:rPr>
      </w:pPr>
    </w:p>
    <w:p w:rsidR="005A7CB4" w:rsidRPr="00864016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В соответствии с Федеральным законом от 28 декабря 2009 года                  </w:t>
      </w:r>
      <w:proofErr w:type="gramStart"/>
      <w:r w:rsidRPr="00864016">
        <w:rPr>
          <w:sz w:val="28"/>
          <w:szCs w:val="28"/>
        </w:rPr>
        <w:t>№ 381-ФЗ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местного самоуправления в Российской Федерации», Федеральным законом от 7 июля 2003 года № 112-ФЗ «О личном подсобном хозяйстве»,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</w:t>
      </w:r>
      <w:proofErr w:type="gramEnd"/>
      <w:r w:rsidRPr="00864016">
        <w:rPr>
          <w:sz w:val="28"/>
          <w:szCs w:val="28"/>
        </w:rPr>
        <w:t xml:space="preserve">» с целью обеспечения населения высококачественной, социально значимой продукцией по ценам ниже рыночных администрация Сергиевского сельского поселения Кореновского района </w:t>
      </w:r>
      <w:proofErr w:type="spellStart"/>
      <w:proofErr w:type="gramStart"/>
      <w:r w:rsidRPr="00864016">
        <w:rPr>
          <w:sz w:val="28"/>
          <w:szCs w:val="28"/>
        </w:rPr>
        <w:t>п</w:t>
      </w:r>
      <w:proofErr w:type="spellEnd"/>
      <w:proofErr w:type="gramEnd"/>
      <w:r w:rsidRPr="00864016">
        <w:rPr>
          <w:sz w:val="28"/>
          <w:szCs w:val="28"/>
        </w:rPr>
        <w:t xml:space="preserve"> о с т а н о в л я е т:</w:t>
      </w:r>
    </w:p>
    <w:p w:rsidR="005A7CB4" w:rsidRPr="00864016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1. Организовать проведение </w:t>
      </w:r>
      <w:r>
        <w:rPr>
          <w:sz w:val="28"/>
          <w:szCs w:val="28"/>
        </w:rPr>
        <w:t>муниципальной</w:t>
      </w:r>
      <w:r w:rsidRPr="00F14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универсальной </w:t>
      </w:r>
      <w:r w:rsidRPr="00F1452E">
        <w:rPr>
          <w:sz w:val="28"/>
          <w:szCs w:val="28"/>
        </w:rPr>
        <w:t>розничн</w:t>
      </w:r>
      <w:r>
        <w:rPr>
          <w:sz w:val="28"/>
          <w:szCs w:val="28"/>
        </w:rPr>
        <w:t xml:space="preserve">ой </w:t>
      </w:r>
      <w:r w:rsidRPr="00F1452E">
        <w:rPr>
          <w:sz w:val="28"/>
          <w:szCs w:val="28"/>
        </w:rPr>
        <w:t>я</w:t>
      </w:r>
      <w:r>
        <w:rPr>
          <w:sz w:val="28"/>
          <w:szCs w:val="28"/>
        </w:rPr>
        <w:t>рмарки</w:t>
      </w:r>
      <w:r w:rsidRPr="00F1452E">
        <w:rPr>
          <w:sz w:val="28"/>
          <w:szCs w:val="28"/>
        </w:rPr>
        <w:t xml:space="preserve"> по продаже </w:t>
      </w:r>
      <w:r>
        <w:rPr>
          <w:sz w:val="28"/>
          <w:szCs w:val="28"/>
        </w:rPr>
        <w:t>сельскохозяйственных, продовольственных и непродовольственных товаров</w:t>
      </w:r>
      <w:r w:rsidRPr="00F14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A73C86">
        <w:t xml:space="preserve">– </w:t>
      </w:r>
      <w:r w:rsidRPr="00F1452E">
        <w:rPr>
          <w:sz w:val="28"/>
          <w:szCs w:val="28"/>
        </w:rPr>
        <w:t xml:space="preserve">ярмарка) </w:t>
      </w:r>
      <w:r w:rsidRPr="00864016">
        <w:rPr>
          <w:sz w:val="28"/>
          <w:szCs w:val="28"/>
        </w:rPr>
        <w:t>на территории Сергиевского сельского поселения Кореновского района.</w:t>
      </w:r>
    </w:p>
    <w:p w:rsidR="005A7CB4" w:rsidRPr="000C70D9" w:rsidRDefault="005A7CB4" w:rsidP="00864016">
      <w:pPr>
        <w:pStyle w:val="11"/>
        <w:ind w:firstLine="708"/>
        <w:jc w:val="both"/>
      </w:pPr>
      <w:r w:rsidRPr="00864016">
        <w:rPr>
          <w:sz w:val="28"/>
          <w:szCs w:val="28"/>
        </w:rPr>
        <w:t>2. Организатором ярмарки определить администрацию Сергиевского сельского поселения Кореновского района: почтовый/юридический адрес: 353167 Краснодарский край, Кореновский район, ст. Сергиевская, улица Айвазяна, 48; телефон/факс: 8 (86142)98-7-19,98-6-92; адрес электронной</w:t>
      </w:r>
      <w:r w:rsidRPr="000C70D9">
        <w:t xml:space="preserve"> почты: </w:t>
      </w:r>
      <w:hyperlink r:id="rId6" w:history="1">
        <w:r w:rsidRPr="000C70D9">
          <w:rPr>
            <w:rStyle w:val="a3"/>
            <w:color w:val="00000A"/>
            <w:sz w:val="28"/>
            <w:szCs w:val="28"/>
          </w:rPr>
          <w:t>sergievka@list.ru</w:t>
        </w:r>
      </w:hyperlink>
      <w:r w:rsidRPr="000C70D9">
        <w:t>.</w:t>
      </w:r>
    </w:p>
    <w:p w:rsidR="005A7CB4" w:rsidRPr="00864016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3. Место проведения ярмарки на территории Сергиевского поселения Кореновского района определить: </w:t>
      </w:r>
      <w:r>
        <w:rPr>
          <w:sz w:val="28"/>
          <w:szCs w:val="28"/>
        </w:rPr>
        <w:t>пересечение</w:t>
      </w:r>
      <w:r w:rsidRPr="00864016">
        <w:rPr>
          <w:sz w:val="28"/>
          <w:szCs w:val="28"/>
        </w:rPr>
        <w:t xml:space="preserve"> ул. Красной и ул. Ленина ст. Сергиевск</w:t>
      </w:r>
      <w:r>
        <w:rPr>
          <w:sz w:val="28"/>
          <w:szCs w:val="28"/>
        </w:rPr>
        <w:t>ая</w:t>
      </w:r>
      <w:r w:rsidRPr="00864016">
        <w:rPr>
          <w:sz w:val="28"/>
          <w:szCs w:val="28"/>
        </w:rPr>
        <w:t>.</w:t>
      </w:r>
    </w:p>
    <w:p w:rsidR="005A7CB4" w:rsidRPr="00864016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4. Установить режим работы ярмарки на территории Сергиевского поселения Кореновского района. </w:t>
      </w:r>
    </w:p>
    <w:p w:rsidR="005A7CB4" w:rsidRDefault="005A7CB4" w:rsidP="00864016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F49D3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 xml:space="preserve">ярмарки </w:t>
      </w:r>
      <w:r w:rsidRPr="004F49D3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еженедельно по понедельникам</w:t>
      </w:r>
      <w:r w:rsidRPr="004F49D3">
        <w:rPr>
          <w:sz w:val="28"/>
          <w:szCs w:val="28"/>
        </w:rPr>
        <w:t xml:space="preserve"> с </w:t>
      </w:r>
      <w:r w:rsidR="009174BE">
        <w:rPr>
          <w:sz w:val="28"/>
          <w:szCs w:val="28"/>
        </w:rPr>
        <w:t>02 января по 31 марта</w:t>
      </w:r>
      <w:r w:rsidRPr="004F49D3">
        <w:rPr>
          <w:sz w:val="28"/>
          <w:szCs w:val="28"/>
        </w:rPr>
        <w:t xml:space="preserve"> 201</w:t>
      </w:r>
      <w:r w:rsidR="009174BE">
        <w:rPr>
          <w:sz w:val="28"/>
          <w:szCs w:val="28"/>
        </w:rPr>
        <w:t>7</w:t>
      </w:r>
      <w:r w:rsidRPr="004F49D3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5A7CB4" w:rsidRPr="004F49D3" w:rsidRDefault="005A7CB4" w:rsidP="00864016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F49D3"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>ярмарки</w:t>
      </w:r>
      <w:r w:rsidRPr="00E70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Сергиевского сельского поселения Кореновского района установить с </w:t>
      </w:r>
      <w:r w:rsidRPr="004F49D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F49D3">
        <w:rPr>
          <w:sz w:val="28"/>
          <w:szCs w:val="28"/>
        </w:rPr>
        <w:t>часов до 1</w:t>
      </w:r>
      <w:r>
        <w:rPr>
          <w:sz w:val="28"/>
          <w:szCs w:val="28"/>
        </w:rPr>
        <w:t xml:space="preserve">3 </w:t>
      </w:r>
      <w:r w:rsidRPr="004F49D3">
        <w:rPr>
          <w:sz w:val="28"/>
          <w:szCs w:val="28"/>
        </w:rPr>
        <w:t>часов.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lastRenderedPageBreak/>
        <w:t xml:space="preserve">5. Утвердить План </w:t>
      </w:r>
      <w:r w:rsidRPr="008141CD">
        <w:rPr>
          <w:bCs/>
          <w:sz w:val="28"/>
          <w:szCs w:val="28"/>
        </w:rPr>
        <w:t xml:space="preserve">мероприятий по организации </w:t>
      </w:r>
      <w:r w:rsidRPr="008141CD">
        <w:rPr>
          <w:sz w:val="28"/>
          <w:szCs w:val="28"/>
        </w:rPr>
        <w:t xml:space="preserve">ярмарки, расположенных на территории Сергиевского сельского поселения Кореновского района (приложение №1). </w:t>
      </w:r>
    </w:p>
    <w:p w:rsidR="005A7CB4" w:rsidRPr="008141CD" w:rsidRDefault="005A7CB4" w:rsidP="0031672E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6. Утвердить </w:t>
      </w:r>
      <w:r w:rsidR="0031672E">
        <w:rPr>
          <w:sz w:val="28"/>
          <w:szCs w:val="28"/>
        </w:rPr>
        <w:t xml:space="preserve">Порядок </w:t>
      </w:r>
      <w:r w:rsidR="0031672E" w:rsidRPr="0031672E">
        <w:rPr>
          <w:sz w:val="28"/>
          <w:szCs w:val="28"/>
        </w:rPr>
        <w:t xml:space="preserve">организации муниципальной универсальной розничной ярмарке по продаже сельскохозяйственных, продовольственных и непродовольственных товаров, расположенной на территории Сергиевского сельского поселения Кореновского района </w:t>
      </w:r>
      <w:r w:rsidRPr="008141CD">
        <w:rPr>
          <w:sz w:val="28"/>
          <w:szCs w:val="28"/>
        </w:rPr>
        <w:t>(приложение № 2).</w:t>
      </w:r>
    </w:p>
    <w:p w:rsidR="005A7CB4" w:rsidRPr="008141CD" w:rsidRDefault="005A7CB4" w:rsidP="0031672E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7. Утвердить Порядок </w:t>
      </w:r>
      <w:r w:rsidR="0031672E" w:rsidRPr="0031672E">
        <w:rPr>
          <w:sz w:val="28"/>
          <w:szCs w:val="28"/>
        </w:rPr>
        <w:t>предоставления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расположенных на территории Сергиевского сельского поселения Кореновского района</w:t>
      </w:r>
      <w:r w:rsidRPr="008141CD">
        <w:rPr>
          <w:sz w:val="28"/>
          <w:szCs w:val="28"/>
        </w:rPr>
        <w:t xml:space="preserve"> (приложение № 3). 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8. Утвердить схему </w:t>
      </w:r>
      <w:r w:rsidR="00C430EE" w:rsidRPr="00C430EE">
        <w:rPr>
          <w:sz w:val="28"/>
          <w:szCs w:val="28"/>
        </w:rPr>
        <w:t xml:space="preserve">размещения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расположенных на территории Сергиевского сельского поселения Кореновского района </w:t>
      </w:r>
      <w:r w:rsidRPr="008141CD">
        <w:rPr>
          <w:sz w:val="28"/>
          <w:szCs w:val="28"/>
        </w:rPr>
        <w:t xml:space="preserve">(приложение № 4). 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9. Рекомендовать: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9.1. Специалисту по работе с ЛПХ и КФХ (Бакуменко) обеспечить привлечение к участию ярмарке на территории Сергиевского сельского  поселения Кореновского района производителей плодоовощной сельскохозяйственной продукции, предприятий-переработчиков сельскохозяйственной продукции; 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9.2. Участковому уполномоченному полиции ОМВД РФ по Кореновскому району (</w:t>
      </w:r>
      <w:proofErr w:type="spellStart"/>
      <w:r w:rsidRPr="008141CD">
        <w:rPr>
          <w:sz w:val="28"/>
          <w:szCs w:val="28"/>
        </w:rPr>
        <w:t>Дворниченко</w:t>
      </w:r>
      <w:proofErr w:type="spellEnd"/>
      <w:r w:rsidRPr="008141CD">
        <w:rPr>
          <w:sz w:val="28"/>
          <w:szCs w:val="28"/>
        </w:rPr>
        <w:t>) в период проведения ярмарки на территории Сергиевского сельского поселения Кореновского района обеспечить соблюдение правопорядка в местах проведения ярмарки.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10. Муниципальному унитарному предприятию Сергиевского сельского  поселения «Жилищно-коммунальное хозяйство» (</w:t>
      </w:r>
      <w:proofErr w:type="spellStart"/>
      <w:r w:rsidRPr="008141CD">
        <w:rPr>
          <w:sz w:val="28"/>
          <w:szCs w:val="28"/>
        </w:rPr>
        <w:t>Хахуцкий</w:t>
      </w:r>
      <w:proofErr w:type="spellEnd"/>
      <w:r w:rsidRPr="008141CD">
        <w:rPr>
          <w:sz w:val="28"/>
          <w:szCs w:val="28"/>
        </w:rPr>
        <w:t>) обеспечить наведение санитарного порядка, на указанных у</w:t>
      </w:r>
      <w:r>
        <w:rPr>
          <w:sz w:val="28"/>
          <w:szCs w:val="28"/>
        </w:rPr>
        <w:t>частках улицы Ленина и Красная с</w:t>
      </w:r>
      <w:r w:rsidRPr="008141CD">
        <w:rPr>
          <w:sz w:val="28"/>
          <w:szCs w:val="28"/>
        </w:rPr>
        <w:t>таницы Сергиевс</w:t>
      </w:r>
      <w:r>
        <w:rPr>
          <w:sz w:val="28"/>
          <w:szCs w:val="28"/>
        </w:rPr>
        <w:t>кой</w:t>
      </w:r>
      <w:r w:rsidRPr="008141CD">
        <w:rPr>
          <w:sz w:val="28"/>
          <w:szCs w:val="28"/>
        </w:rPr>
        <w:t xml:space="preserve">  по окончанию работы ярмарки на территории Сергиевского сельского поселения Кореновского района.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11. </w:t>
      </w:r>
      <w:proofErr w:type="gramStart"/>
      <w:r w:rsidRPr="008141CD">
        <w:rPr>
          <w:sz w:val="28"/>
          <w:szCs w:val="28"/>
        </w:rPr>
        <w:t>Ответственным</w:t>
      </w:r>
      <w:proofErr w:type="gramEnd"/>
      <w:r w:rsidRPr="008141CD">
        <w:rPr>
          <w:sz w:val="28"/>
          <w:szCs w:val="28"/>
        </w:rPr>
        <w:t xml:space="preserve"> за организацию и проведение </w:t>
      </w:r>
      <w:r>
        <w:rPr>
          <w:sz w:val="28"/>
          <w:szCs w:val="28"/>
        </w:rPr>
        <w:t>ярмарки</w:t>
      </w:r>
      <w:r w:rsidRPr="008141CD">
        <w:rPr>
          <w:sz w:val="28"/>
          <w:szCs w:val="28"/>
        </w:rPr>
        <w:t xml:space="preserve"> на территории Сергиевского сельского поселения Кореновского района определить специалиста по работе с ЛПХ и КФХ (Бакуменко).</w:t>
      </w:r>
    </w:p>
    <w:p w:rsidR="005A7CB4" w:rsidRPr="008141CD" w:rsidRDefault="005A7CB4" w:rsidP="00864016">
      <w:pPr>
        <w:pStyle w:val="11"/>
        <w:ind w:firstLine="708"/>
        <w:jc w:val="both"/>
        <w:rPr>
          <w:color w:val="FFFFFF"/>
          <w:sz w:val="28"/>
          <w:szCs w:val="28"/>
        </w:rPr>
      </w:pPr>
      <w:r w:rsidRPr="008141CD">
        <w:rPr>
          <w:sz w:val="28"/>
          <w:szCs w:val="28"/>
        </w:rPr>
        <w:t>12. Общему отделу администрации Сергиевского сельского поселения Кореновского района (</w:t>
      </w:r>
      <w:proofErr w:type="spellStart"/>
      <w:r w:rsidRPr="008141CD">
        <w:rPr>
          <w:sz w:val="28"/>
          <w:szCs w:val="28"/>
        </w:rPr>
        <w:t>Горгоцкая</w:t>
      </w:r>
      <w:proofErr w:type="spellEnd"/>
      <w:r w:rsidRPr="008141CD">
        <w:rPr>
          <w:sz w:val="28"/>
          <w:szCs w:val="28"/>
        </w:rPr>
        <w:t xml:space="preserve">) опубликовать настоящее постановление в </w:t>
      </w:r>
      <w:r>
        <w:rPr>
          <w:sz w:val="28"/>
          <w:szCs w:val="28"/>
        </w:rPr>
        <w:t>средствах</w:t>
      </w:r>
      <w:r w:rsidRPr="008141CD">
        <w:rPr>
          <w:sz w:val="28"/>
          <w:szCs w:val="28"/>
        </w:rPr>
        <w:t xml:space="preserve"> массовой информации и обеспечить его размещение на официальном сайте администрации Сергиевского сельского поселения Кореновского района в информационно-телекоммуникационной сети «Интернет».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13. </w:t>
      </w:r>
      <w:proofErr w:type="gramStart"/>
      <w:r w:rsidRPr="008141CD">
        <w:rPr>
          <w:sz w:val="28"/>
          <w:szCs w:val="28"/>
        </w:rPr>
        <w:t>Контроль за</w:t>
      </w:r>
      <w:proofErr w:type="gramEnd"/>
      <w:r w:rsidRPr="008141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A7CB4" w:rsidRPr="008141CD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14. Постановление вступает в силу после его официального опубликования.</w:t>
      </w:r>
    </w:p>
    <w:p w:rsidR="005A7CB4" w:rsidRPr="008141CD" w:rsidRDefault="005A7CB4" w:rsidP="008141CD">
      <w:pPr>
        <w:pStyle w:val="11"/>
        <w:rPr>
          <w:sz w:val="28"/>
          <w:szCs w:val="28"/>
        </w:rPr>
      </w:pPr>
    </w:p>
    <w:p w:rsidR="005A7CB4" w:rsidRPr="008141CD" w:rsidRDefault="005A7CB4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Глава </w:t>
      </w:r>
    </w:p>
    <w:p w:rsidR="005A7CB4" w:rsidRPr="008141CD" w:rsidRDefault="005A7CB4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Сергиевского сельского поселения</w:t>
      </w:r>
    </w:p>
    <w:p w:rsidR="00D75E53" w:rsidRDefault="005A7CB4" w:rsidP="008141C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Кореновск</w:t>
      </w:r>
      <w:r w:rsidR="00AF345E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ого 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район</w:t>
      </w:r>
      <w:r w:rsidR="00AF345E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а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  <w:t xml:space="preserve">                              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</w:r>
      <w:r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                                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С.А.</w:t>
      </w:r>
      <w:r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 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Басее</w:t>
      </w:r>
      <w:r w:rsidR="00AF345E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в</w:t>
      </w:r>
    </w:p>
    <w:tbl>
      <w:tblPr>
        <w:tblW w:w="9747" w:type="dxa"/>
        <w:tblLayout w:type="fixed"/>
        <w:tblLook w:val="0000"/>
      </w:tblPr>
      <w:tblGrid>
        <w:gridCol w:w="3340"/>
        <w:gridCol w:w="1730"/>
        <w:gridCol w:w="4677"/>
      </w:tblGrid>
      <w:tr w:rsidR="005A7CB4" w:rsidTr="00AF345E">
        <w:trPr>
          <w:trHeight w:val="2272"/>
        </w:trPr>
        <w:tc>
          <w:tcPr>
            <w:tcW w:w="3340" w:type="dxa"/>
          </w:tcPr>
          <w:p w:rsidR="005A7CB4" w:rsidRDefault="005A7CB4" w:rsidP="00332B23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5A7CB4" w:rsidRDefault="005A7CB4" w:rsidP="006264D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5A7CB4" w:rsidRPr="008141CD" w:rsidRDefault="005A7CB4" w:rsidP="006264DF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ПРИЛОЖЕНИЕ </w:t>
            </w:r>
            <w:r w:rsidR="00D75E53">
              <w:rPr>
                <w:sz w:val="28"/>
                <w:szCs w:val="28"/>
              </w:rPr>
              <w:t xml:space="preserve">№ </w:t>
            </w:r>
            <w:r w:rsidRPr="008141CD">
              <w:rPr>
                <w:sz w:val="28"/>
                <w:szCs w:val="28"/>
              </w:rPr>
              <w:t>1</w:t>
            </w:r>
          </w:p>
          <w:p w:rsidR="005A7CB4" w:rsidRPr="008141CD" w:rsidRDefault="005A7CB4" w:rsidP="006264DF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УТВЕРЖДЕН</w:t>
            </w:r>
          </w:p>
          <w:p w:rsidR="005A7CB4" w:rsidRPr="008141CD" w:rsidRDefault="005A7CB4" w:rsidP="006264DF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постановлением администрации</w:t>
            </w:r>
          </w:p>
          <w:p w:rsidR="005A7CB4" w:rsidRPr="008141CD" w:rsidRDefault="005A7CB4" w:rsidP="006264DF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</w:t>
            </w:r>
            <w:r w:rsidRPr="008141CD">
              <w:rPr>
                <w:sz w:val="28"/>
                <w:szCs w:val="28"/>
              </w:rPr>
              <w:t xml:space="preserve"> поселения</w:t>
            </w:r>
          </w:p>
          <w:p w:rsidR="005A7CB4" w:rsidRPr="008141CD" w:rsidRDefault="005A7CB4" w:rsidP="006264DF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Кореновского района</w:t>
            </w:r>
          </w:p>
          <w:p w:rsidR="005A7CB4" w:rsidRDefault="005A7CB4" w:rsidP="009174BE">
            <w:pPr>
              <w:pStyle w:val="11"/>
              <w:jc w:val="center"/>
              <w:rPr>
                <w:b/>
                <w:bCs/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 w:rsidR="009174BE">
              <w:rPr>
                <w:sz w:val="28"/>
                <w:szCs w:val="28"/>
              </w:rPr>
              <w:t>22.12.</w:t>
            </w:r>
            <w:r>
              <w:rPr>
                <w:sz w:val="28"/>
                <w:szCs w:val="28"/>
              </w:rPr>
              <w:t xml:space="preserve">2016 года № </w:t>
            </w:r>
            <w:r w:rsidR="00D6387B">
              <w:rPr>
                <w:sz w:val="28"/>
                <w:szCs w:val="28"/>
              </w:rPr>
              <w:t>1</w:t>
            </w:r>
            <w:r w:rsidR="00C430EE">
              <w:rPr>
                <w:sz w:val="28"/>
                <w:szCs w:val="28"/>
              </w:rPr>
              <w:t>84</w:t>
            </w:r>
          </w:p>
        </w:tc>
      </w:tr>
    </w:tbl>
    <w:p w:rsidR="005A7CB4" w:rsidRPr="008141CD" w:rsidRDefault="005A7CB4" w:rsidP="008141CD">
      <w:pPr>
        <w:pStyle w:val="11"/>
        <w:jc w:val="center"/>
        <w:rPr>
          <w:b/>
          <w:sz w:val="28"/>
          <w:szCs w:val="28"/>
        </w:rPr>
      </w:pPr>
      <w:r w:rsidRPr="008141CD">
        <w:rPr>
          <w:b/>
          <w:sz w:val="28"/>
          <w:szCs w:val="28"/>
        </w:rPr>
        <w:t>ПЛАН</w:t>
      </w:r>
    </w:p>
    <w:p w:rsidR="005A7CB4" w:rsidRPr="008141CD" w:rsidRDefault="005A7CB4" w:rsidP="008141CD">
      <w:pPr>
        <w:pStyle w:val="11"/>
        <w:jc w:val="center"/>
        <w:rPr>
          <w:b/>
          <w:sz w:val="28"/>
          <w:szCs w:val="28"/>
        </w:rPr>
      </w:pPr>
      <w:r w:rsidRPr="008141CD">
        <w:rPr>
          <w:b/>
          <w:sz w:val="28"/>
          <w:szCs w:val="28"/>
        </w:rPr>
        <w:t xml:space="preserve">мероприятий по организации </w:t>
      </w:r>
      <w:r w:rsidRPr="00767956">
        <w:rPr>
          <w:b/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</w:t>
      </w:r>
      <w:r w:rsidRPr="008141CD">
        <w:rPr>
          <w:b/>
          <w:sz w:val="28"/>
          <w:szCs w:val="28"/>
        </w:rPr>
        <w:t xml:space="preserve">, расположенных на территории </w:t>
      </w:r>
      <w:r>
        <w:rPr>
          <w:b/>
          <w:sz w:val="28"/>
          <w:szCs w:val="28"/>
        </w:rPr>
        <w:t>Сергиевского сельского поселения</w:t>
      </w:r>
      <w:r w:rsidRPr="008141CD">
        <w:rPr>
          <w:b/>
          <w:sz w:val="28"/>
          <w:szCs w:val="28"/>
        </w:rPr>
        <w:t xml:space="preserve"> Кореновского района </w:t>
      </w:r>
    </w:p>
    <w:p w:rsidR="005A7CB4" w:rsidRPr="006264DF" w:rsidRDefault="005A7CB4" w:rsidP="006264DF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20" w:type="dxa"/>
        <w:tblInd w:w="108" w:type="dxa"/>
        <w:tblLayout w:type="fixed"/>
        <w:tblLook w:val="0000"/>
      </w:tblPr>
      <w:tblGrid>
        <w:gridCol w:w="667"/>
        <w:gridCol w:w="3444"/>
        <w:gridCol w:w="3348"/>
        <w:gridCol w:w="2261"/>
      </w:tblGrid>
      <w:tr w:rsidR="005A7CB4" w:rsidRPr="008141CD" w:rsidTr="005D2930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№ </w:t>
            </w:r>
            <w:proofErr w:type="gramStart"/>
            <w:r w:rsidRPr="008141CD">
              <w:rPr>
                <w:sz w:val="28"/>
                <w:szCs w:val="28"/>
              </w:rPr>
              <w:t>п</w:t>
            </w:r>
            <w:proofErr w:type="gramEnd"/>
            <w:r w:rsidRPr="008141CD">
              <w:rPr>
                <w:sz w:val="28"/>
                <w:szCs w:val="28"/>
              </w:rPr>
              <w:t>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Сроки выполнения</w:t>
            </w:r>
          </w:p>
        </w:tc>
      </w:tr>
      <w:tr w:rsidR="005A7CB4" w:rsidRPr="008141CD" w:rsidTr="005D2930">
        <w:trPr>
          <w:trHeight w:val="95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>сельскохозяйственных, продовольственных и непродовольственных товаров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41CD">
              <w:rPr>
                <w:sz w:val="28"/>
                <w:szCs w:val="28"/>
              </w:rPr>
              <w:t>дминистрация поселения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D6387B" w:rsidP="009174BE">
            <w:pPr>
              <w:pStyle w:val="11"/>
              <w:rPr>
                <w:sz w:val="28"/>
                <w:szCs w:val="28"/>
              </w:rPr>
            </w:pPr>
            <w:r w:rsidRPr="00D6387B">
              <w:rPr>
                <w:sz w:val="28"/>
                <w:szCs w:val="28"/>
              </w:rPr>
              <w:t xml:space="preserve">с </w:t>
            </w:r>
            <w:r w:rsidR="009174BE">
              <w:rPr>
                <w:sz w:val="28"/>
                <w:szCs w:val="28"/>
              </w:rPr>
              <w:t>2 января</w:t>
            </w:r>
            <w:r w:rsidRPr="00D6387B">
              <w:rPr>
                <w:sz w:val="28"/>
                <w:szCs w:val="28"/>
              </w:rPr>
              <w:t xml:space="preserve"> по 31 </w:t>
            </w:r>
            <w:r w:rsidR="009174BE">
              <w:rPr>
                <w:sz w:val="28"/>
                <w:szCs w:val="28"/>
              </w:rPr>
              <w:t>марта 2017</w:t>
            </w:r>
            <w:r w:rsidRPr="00D6387B">
              <w:rPr>
                <w:sz w:val="28"/>
                <w:szCs w:val="28"/>
              </w:rPr>
              <w:t xml:space="preserve"> года </w:t>
            </w:r>
            <w:r w:rsidR="005A7CB4">
              <w:rPr>
                <w:sz w:val="28"/>
                <w:szCs w:val="28"/>
              </w:rPr>
              <w:t>еженедельно по понедельникам</w:t>
            </w:r>
          </w:p>
        </w:tc>
      </w:tr>
      <w:tr w:rsidR="005A7CB4" w:rsidRPr="008141CD" w:rsidTr="005D2930">
        <w:trPr>
          <w:trHeight w:val="29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  <w:lang w:eastAsia="en-US"/>
              </w:rPr>
              <w:t xml:space="preserve">Опубликование и размещение на официальном сайте </w:t>
            </w:r>
            <w:r>
              <w:rPr>
                <w:sz w:val="28"/>
                <w:szCs w:val="28"/>
                <w:lang w:eastAsia="en-US"/>
              </w:rPr>
              <w:t>Сергиевского</w:t>
            </w:r>
            <w:r w:rsidRPr="008141CD">
              <w:rPr>
                <w:sz w:val="28"/>
                <w:szCs w:val="28"/>
                <w:lang w:eastAsia="en-US"/>
              </w:rPr>
              <w:t xml:space="preserve"> поселения Кореновского района в сети Интернет</w:t>
            </w:r>
            <w:r w:rsidRPr="008141CD">
              <w:rPr>
                <w:sz w:val="28"/>
                <w:szCs w:val="28"/>
              </w:rPr>
              <w:t xml:space="preserve"> </w:t>
            </w:r>
            <w:r w:rsidRPr="008141CD">
              <w:rPr>
                <w:sz w:val="28"/>
                <w:szCs w:val="28"/>
                <w:lang w:eastAsia="en-US"/>
              </w:rPr>
              <w:t>План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8141CD">
              <w:rPr>
                <w:sz w:val="28"/>
                <w:szCs w:val="28"/>
                <w:lang w:eastAsia="en-US"/>
              </w:rPr>
              <w:t xml:space="preserve"> мероприятий по организации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 xml:space="preserve">сельскохозяйственных, продовольственных и непродовольственных товаров </w:t>
            </w:r>
            <w:r w:rsidRPr="008141CD">
              <w:rPr>
                <w:sz w:val="28"/>
                <w:szCs w:val="28"/>
                <w:lang w:eastAsia="en-US"/>
              </w:rPr>
              <w:t xml:space="preserve">на территории </w:t>
            </w:r>
            <w:r>
              <w:rPr>
                <w:sz w:val="28"/>
                <w:szCs w:val="28"/>
                <w:lang w:eastAsia="en-US"/>
              </w:rPr>
              <w:t>Сергиевского</w:t>
            </w:r>
            <w:r w:rsidRPr="008141CD">
              <w:rPr>
                <w:sz w:val="28"/>
                <w:szCs w:val="28"/>
                <w:lang w:eastAsia="en-US"/>
              </w:rPr>
              <w:t xml:space="preserve"> поселения Кореновского района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Общий отдел администрации </w:t>
            </w:r>
            <w:r>
              <w:rPr>
                <w:sz w:val="28"/>
                <w:szCs w:val="28"/>
              </w:rPr>
              <w:t>Сергиевского сельского</w:t>
            </w:r>
            <w:r w:rsidRPr="008141CD">
              <w:rPr>
                <w:sz w:val="28"/>
                <w:szCs w:val="28"/>
              </w:rPr>
              <w:t xml:space="preserve">                   поселения Кореновского района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до </w:t>
            </w:r>
            <w:r w:rsidR="009174BE">
              <w:rPr>
                <w:sz w:val="28"/>
                <w:szCs w:val="28"/>
              </w:rPr>
              <w:t>02.01</w:t>
            </w:r>
            <w:r w:rsidR="00D6387B">
              <w:rPr>
                <w:sz w:val="28"/>
                <w:szCs w:val="28"/>
              </w:rPr>
              <w:t>.</w:t>
            </w:r>
            <w:r w:rsidR="009174BE">
              <w:rPr>
                <w:sz w:val="28"/>
                <w:szCs w:val="28"/>
              </w:rPr>
              <w:t xml:space="preserve"> 2017 года</w:t>
            </w:r>
          </w:p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</w:p>
        </w:tc>
      </w:tr>
      <w:tr w:rsidR="005A7CB4" w:rsidRPr="008141CD" w:rsidTr="005D2930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  <w:lang w:eastAsia="en-US"/>
              </w:rPr>
              <w:t xml:space="preserve">Организация охранных мероприятий на период работы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 xml:space="preserve">сельскохозяйственных, продовольственных и </w:t>
            </w:r>
            <w:r>
              <w:rPr>
                <w:sz w:val="28"/>
                <w:szCs w:val="28"/>
              </w:rPr>
              <w:lastRenderedPageBreak/>
              <w:t>непродовольственных товаров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lastRenderedPageBreak/>
              <w:t>Участковому уполномоченному полиции ОМВД РФ по Кореновскому району (</w:t>
            </w:r>
            <w:proofErr w:type="spellStart"/>
            <w:r w:rsidRPr="008141CD">
              <w:rPr>
                <w:sz w:val="28"/>
                <w:szCs w:val="28"/>
              </w:rPr>
              <w:t>Дворниченко</w:t>
            </w:r>
            <w:proofErr w:type="spellEnd"/>
            <w:r w:rsidRPr="008141CD">
              <w:rPr>
                <w:sz w:val="28"/>
                <w:szCs w:val="28"/>
              </w:rPr>
              <w:t>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9174BE" w:rsidP="005D2930">
            <w:pPr>
              <w:pStyle w:val="11"/>
              <w:rPr>
                <w:sz w:val="28"/>
                <w:szCs w:val="28"/>
              </w:rPr>
            </w:pPr>
            <w:r w:rsidRPr="009174BE">
              <w:rPr>
                <w:sz w:val="28"/>
                <w:szCs w:val="28"/>
              </w:rPr>
              <w:t>с 2 января по 31 марта 2017 года еженедельно по понедельникам</w:t>
            </w:r>
          </w:p>
        </w:tc>
      </w:tr>
      <w:tr w:rsidR="005A7CB4" w:rsidRPr="008141CD" w:rsidTr="005D2930">
        <w:trPr>
          <w:trHeight w:val="9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Привлечение к участию в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>сельскохозяйственных, продовольственных и непродовольственных товаров</w:t>
            </w:r>
            <w:r w:rsidRPr="008141CD">
              <w:rPr>
                <w:sz w:val="28"/>
                <w:szCs w:val="28"/>
              </w:rPr>
              <w:t xml:space="preserve"> юридических лиц, индивидуальных предпринимателей, граждан (в том числе граждан, ведущих крестьянские (фермерские) хозяйства, личные подсобные хозяйства или занимающиеся садоводством, огородничеством, животноводством)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41CD">
              <w:rPr>
                <w:sz w:val="28"/>
                <w:szCs w:val="28"/>
              </w:rPr>
              <w:t>дминистрация поселения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9174BE" w:rsidP="005D2930">
            <w:pPr>
              <w:pStyle w:val="11"/>
              <w:rPr>
                <w:sz w:val="28"/>
                <w:szCs w:val="28"/>
              </w:rPr>
            </w:pPr>
            <w:r w:rsidRPr="009174BE">
              <w:rPr>
                <w:sz w:val="28"/>
                <w:szCs w:val="28"/>
              </w:rPr>
              <w:t>с 2 января по 31 марта 2017 года еженедельно по понедельникам</w:t>
            </w:r>
          </w:p>
        </w:tc>
      </w:tr>
      <w:tr w:rsidR="005A7CB4" w:rsidRPr="008141CD" w:rsidTr="005D2930">
        <w:trPr>
          <w:trHeight w:val="159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Проведение мониторинга соблюдения участниками ярмарочной торговли рекомендуемого к реализации ассортимента отдельных видов товаров, санитарных норм и  правил торговли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9174BE" w:rsidP="005D2930">
            <w:pPr>
              <w:pStyle w:val="11"/>
              <w:rPr>
                <w:sz w:val="28"/>
                <w:szCs w:val="28"/>
              </w:rPr>
            </w:pPr>
            <w:r w:rsidRPr="009174BE">
              <w:rPr>
                <w:sz w:val="28"/>
                <w:szCs w:val="28"/>
              </w:rPr>
              <w:t>с 2 января по 31 марта 2017 года еженедельно по понедельникам</w:t>
            </w:r>
          </w:p>
        </w:tc>
      </w:tr>
      <w:tr w:rsidR="005A7CB4" w:rsidRPr="008141CD" w:rsidTr="005D2930">
        <w:trPr>
          <w:trHeight w:val="9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8141CD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Уборка территории, отведенной для проведения ярмарочной торговли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7CB4" w:rsidRPr="008141CD" w:rsidRDefault="005A7CB4" w:rsidP="006264DF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  <w:lang w:eastAsia="en-US"/>
              </w:rPr>
              <w:t>Муниципальное унитарное предприятие «Жилищно-коммунальное хозяйство</w:t>
            </w:r>
            <w:r>
              <w:rPr>
                <w:sz w:val="28"/>
                <w:szCs w:val="28"/>
                <w:lang w:eastAsia="en-US"/>
              </w:rPr>
              <w:t>» Сергиевского сельского поселения</w:t>
            </w:r>
            <w:r w:rsidRPr="008141C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B4" w:rsidRPr="008141CD" w:rsidRDefault="009174BE" w:rsidP="005D2930">
            <w:pPr>
              <w:pStyle w:val="11"/>
              <w:rPr>
                <w:sz w:val="28"/>
                <w:szCs w:val="28"/>
              </w:rPr>
            </w:pPr>
            <w:r w:rsidRPr="009174BE">
              <w:rPr>
                <w:sz w:val="28"/>
                <w:szCs w:val="28"/>
              </w:rPr>
              <w:t>с 2 января по 31 марта 2017 года еженедельно по понедельникам</w:t>
            </w:r>
          </w:p>
        </w:tc>
      </w:tr>
    </w:tbl>
    <w:p w:rsidR="00AF345E" w:rsidRDefault="00AF345E" w:rsidP="000F566A">
      <w:pPr>
        <w:pStyle w:val="11"/>
        <w:rPr>
          <w:sz w:val="28"/>
          <w:szCs w:val="28"/>
        </w:rPr>
      </w:pPr>
    </w:p>
    <w:p w:rsidR="00AF345E" w:rsidRDefault="00AF345E" w:rsidP="000F566A">
      <w:pPr>
        <w:pStyle w:val="11"/>
        <w:rPr>
          <w:sz w:val="28"/>
          <w:szCs w:val="28"/>
        </w:rPr>
      </w:pPr>
    </w:p>
    <w:p w:rsidR="005A7CB4" w:rsidRDefault="005A7CB4" w:rsidP="000F566A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Глава </w:t>
      </w:r>
    </w:p>
    <w:p w:rsidR="005A7CB4" w:rsidRDefault="005A7CB4" w:rsidP="000F566A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Сергиевского сельского поселения </w:t>
      </w:r>
    </w:p>
    <w:p w:rsidR="005A7CB4" w:rsidRPr="000F566A" w:rsidRDefault="005A7CB4" w:rsidP="000F566A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Кореновский район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0F566A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0F566A">
        <w:rPr>
          <w:sz w:val="28"/>
          <w:szCs w:val="28"/>
        </w:rPr>
        <w:t>Басеев</w:t>
      </w:r>
    </w:p>
    <w:p w:rsidR="005A7CB4" w:rsidRDefault="005A7CB4" w:rsidP="006E2CCD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900"/>
        <w:gridCol w:w="1990"/>
        <w:gridCol w:w="4681"/>
      </w:tblGrid>
      <w:tr w:rsidR="005A7CB4" w:rsidRPr="00BD4E21" w:rsidTr="005D2930">
        <w:tc>
          <w:tcPr>
            <w:tcW w:w="2900" w:type="dxa"/>
          </w:tcPr>
          <w:p w:rsidR="005A7CB4" w:rsidRPr="00BD4E21" w:rsidRDefault="005A7CB4" w:rsidP="00332B23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</w:tcPr>
          <w:p w:rsidR="005A7CB4" w:rsidRPr="00BD4E21" w:rsidRDefault="005A7CB4" w:rsidP="00332B2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</w:tcPr>
          <w:p w:rsidR="00C430EE" w:rsidRDefault="00C430EE" w:rsidP="00D75E53">
            <w:pPr>
              <w:pStyle w:val="11"/>
              <w:rPr>
                <w:sz w:val="28"/>
                <w:szCs w:val="28"/>
                <w:lang w:eastAsia="en-US"/>
              </w:rPr>
            </w:pPr>
          </w:p>
          <w:p w:rsidR="00AF345E" w:rsidRDefault="00AF345E" w:rsidP="00D75E53">
            <w:pPr>
              <w:pStyle w:val="11"/>
              <w:rPr>
                <w:sz w:val="28"/>
                <w:szCs w:val="28"/>
                <w:lang w:eastAsia="en-US"/>
              </w:rPr>
            </w:pPr>
          </w:p>
          <w:p w:rsidR="00AF345E" w:rsidRDefault="00AF345E" w:rsidP="00D75E53">
            <w:pPr>
              <w:pStyle w:val="11"/>
              <w:rPr>
                <w:sz w:val="28"/>
                <w:szCs w:val="28"/>
                <w:lang w:eastAsia="en-US"/>
              </w:rPr>
            </w:pPr>
          </w:p>
          <w:p w:rsidR="00AF345E" w:rsidRDefault="00AF345E" w:rsidP="00D75E53">
            <w:pPr>
              <w:pStyle w:val="11"/>
              <w:rPr>
                <w:sz w:val="28"/>
                <w:szCs w:val="28"/>
                <w:lang w:eastAsia="en-US"/>
              </w:rPr>
            </w:pPr>
          </w:p>
          <w:p w:rsidR="00AF345E" w:rsidRDefault="00AF345E" w:rsidP="00D75E53">
            <w:pPr>
              <w:pStyle w:val="11"/>
              <w:rPr>
                <w:sz w:val="28"/>
                <w:szCs w:val="28"/>
                <w:lang w:eastAsia="en-US"/>
              </w:rPr>
            </w:pPr>
          </w:p>
          <w:p w:rsidR="005A7CB4" w:rsidRPr="000F566A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5A7CB4" w:rsidRPr="000F566A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УТВЕРЖДЕН</w:t>
            </w:r>
          </w:p>
          <w:p w:rsidR="005A7CB4" w:rsidRPr="000F566A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5A7CB4" w:rsidRPr="000F566A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Сергиевского сельского</w:t>
            </w:r>
            <w:r w:rsidRPr="000F566A">
              <w:rPr>
                <w:sz w:val="28"/>
                <w:szCs w:val="28"/>
                <w:lang w:eastAsia="en-US"/>
              </w:rPr>
              <w:t xml:space="preserve"> поселения</w:t>
            </w:r>
          </w:p>
          <w:p w:rsidR="005A7CB4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5A7CB4" w:rsidRPr="00BD4E21" w:rsidRDefault="005A7CB4" w:rsidP="009174B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 w:rsidR="009174BE">
              <w:rPr>
                <w:sz w:val="28"/>
                <w:szCs w:val="28"/>
              </w:rPr>
              <w:t>22.12</w:t>
            </w:r>
            <w:r>
              <w:rPr>
                <w:sz w:val="28"/>
                <w:szCs w:val="28"/>
              </w:rPr>
              <w:t xml:space="preserve">.2016 года № </w:t>
            </w:r>
            <w:r w:rsidR="00D6387B">
              <w:rPr>
                <w:sz w:val="28"/>
                <w:szCs w:val="28"/>
              </w:rPr>
              <w:t>1</w:t>
            </w:r>
            <w:r w:rsidR="00C430EE">
              <w:rPr>
                <w:sz w:val="28"/>
                <w:szCs w:val="28"/>
              </w:rPr>
              <w:t>84</w:t>
            </w:r>
          </w:p>
        </w:tc>
      </w:tr>
    </w:tbl>
    <w:p w:rsidR="005A7CB4" w:rsidRDefault="005A7CB4" w:rsidP="006264DF">
      <w:pPr>
        <w:rPr>
          <w:sz w:val="28"/>
          <w:szCs w:val="28"/>
        </w:rPr>
      </w:pPr>
    </w:p>
    <w:p w:rsidR="005A7CB4" w:rsidRPr="000F566A" w:rsidRDefault="005A7CB4" w:rsidP="000F566A">
      <w:pPr>
        <w:pStyle w:val="11"/>
        <w:jc w:val="center"/>
        <w:rPr>
          <w:b/>
          <w:sz w:val="28"/>
          <w:szCs w:val="28"/>
        </w:rPr>
      </w:pPr>
      <w:r w:rsidRPr="000F566A">
        <w:rPr>
          <w:b/>
          <w:sz w:val="28"/>
          <w:szCs w:val="28"/>
        </w:rPr>
        <w:t>ПОРЯДОК</w:t>
      </w:r>
    </w:p>
    <w:p w:rsidR="005A7CB4" w:rsidRPr="000F566A" w:rsidRDefault="005A7CB4" w:rsidP="000F566A">
      <w:pPr>
        <w:pStyle w:val="11"/>
        <w:jc w:val="center"/>
        <w:rPr>
          <w:b/>
          <w:sz w:val="28"/>
          <w:szCs w:val="28"/>
        </w:rPr>
      </w:pPr>
      <w:r w:rsidRPr="000F566A">
        <w:rPr>
          <w:b/>
          <w:sz w:val="28"/>
          <w:szCs w:val="28"/>
        </w:rPr>
        <w:t xml:space="preserve">организации </w:t>
      </w:r>
      <w:r w:rsidRPr="005D2930">
        <w:rPr>
          <w:b/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товаров,</w:t>
      </w:r>
      <w:r w:rsidRPr="000F566A">
        <w:rPr>
          <w:b/>
          <w:sz w:val="28"/>
          <w:szCs w:val="28"/>
        </w:rPr>
        <w:t xml:space="preserve"> расположенн</w:t>
      </w:r>
      <w:r>
        <w:rPr>
          <w:b/>
          <w:sz w:val="28"/>
          <w:szCs w:val="28"/>
        </w:rPr>
        <w:t>ой</w:t>
      </w:r>
      <w:r w:rsidRPr="000F566A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Сергиевского сельского</w:t>
      </w:r>
      <w:r w:rsidRPr="000F566A">
        <w:rPr>
          <w:b/>
          <w:sz w:val="28"/>
          <w:szCs w:val="28"/>
        </w:rPr>
        <w:t xml:space="preserve"> поселения Кореновского района </w:t>
      </w:r>
    </w:p>
    <w:p w:rsidR="005A7CB4" w:rsidRDefault="005A7CB4" w:rsidP="00D157E5">
      <w:pPr>
        <w:rPr>
          <w:sz w:val="28"/>
          <w:szCs w:val="28"/>
        </w:rPr>
      </w:pPr>
    </w:p>
    <w:p w:rsidR="005A7CB4" w:rsidRDefault="005A7CB4" w:rsidP="00DD466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Общие положения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1.1. Порядок организации ярмарки и продажи товаро</w:t>
      </w:r>
      <w:proofErr w:type="gramStart"/>
      <w:r>
        <w:rPr>
          <w:rFonts w:ascii="Times New Roman" w:hAnsi="Times New Roman" w:cs="Times New Roman"/>
          <w:sz w:val="28"/>
        </w:rPr>
        <w:t>в(</w:t>
      </w:r>
      <w:proofErr w:type="gramEnd"/>
      <w:r>
        <w:rPr>
          <w:rFonts w:ascii="Times New Roman" w:hAnsi="Times New Roman" w:cs="Times New Roman"/>
          <w:sz w:val="28"/>
        </w:rPr>
        <w:t xml:space="preserve">выполнению работ, оказанию услуг) на ней (далее –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 и ярмарок на территории Краснодарского края». 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Ярмарка организуются администрацией Сергиевского сельского поселения Кореновского района (далее – организатор ярмарки).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 На ярмарке осуществляется торговля товарами народного потребления. Ассортиментный перечень продукции согласовывается с организатором ярмарки.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На ярмарке запрещается торговля: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товарами, изъятыми из оборота или ограниченными в обороте;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драгоценными металлами и камнями и изделиями из них;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алкогольной продукцией;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редкими и исчезающими видами животного и растительного мира,  занесенными в Красную книгу Российской Федерации, лекарственными растениями;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скоропортящимися пищевыми продуктами при отсутствии холодильного оборудования для их хранения и реализации;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продукцией непромышленного производства, не прошедшей в установленном порядке ветеринарно-санитарную экспертизу;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пищевыми продуктами домашнего приготовления;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консервами, имеющими дефекты: бомбаж, подтеки, деформирование и т.д.;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загнившими, испорченными, с нарушением целостности кожуры овощами и фруктами;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яйцами с загрязненной скорлупой, с насечкой, «боем»;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свежей плодоовощной продукцией с земли; 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продукцией с истекшими сроками годности;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иной продукцией, запрещенной к реализации законодательством Российской Федерации.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 На территории ярмарки могут располагаться лотки, палатки, киоски, а также, по согласованию с организатором ярмарки, может вестись торговля с автотранспортных средств.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 Размещение торговых мест 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      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Организация деятельности ярмарки 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 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торговых мест на ярмарке.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 w:rsidRPr="003D1DAE">
        <w:rPr>
          <w:rFonts w:ascii="Times New Roman" w:hAnsi="Times New Roman" w:cs="Times New Roman"/>
          <w:sz w:val="28"/>
        </w:rPr>
        <w:t>2.2. Организатор ярмарки опубликовывает в средствах массовой информации и  размещает на своём сайте в сети Интернет информацию о плане мероприятий по организации ярмарки и продажи товаров на ней.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2.3. </w:t>
      </w:r>
      <w:proofErr w:type="gramStart"/>
      <w:r>
        <w:rPr>
          <w:rFonts w:ascii="Times New Roman" w:hAnsi="Times New Roman" w:cs="Times New Roman"/>
          <w:sz w:val="28"/>
        </w:rPr>
        <w:t>Торговые места на ярмарке предоставляются юридическим лицам, индивидуальным предпринимателям, а также гражданам, 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 (далее - пользователи).</w:t>
      </w:r>
      <w:proofErr w:type="gramEnd"/>
    </w:p>
    <w:p w:rsidR="005A7CB4" w:rsidRPr="00984B87" w:rsidRDefault="005A7CB4" w:rsidP="00DD4663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</w:rPr>
        <w:t>2.4.</w:t>
      </w:r>
      <w:r w:rsidRPr="00DD4663">
        <w:rPr>
          <w:sz w:val="28"/>
          <w:szCs w:val="28"/>
        </w:rPr>
        <w:t xml:space="preserve"> </w:t>
      </w:r>
      <w:r w:rsidRPr="00984B87">
        <w:rPr>
          <w:sz w:val="28"/>
          <w:szCs w:val="28"/>
        </w:rPr>
        <w:t xml:space="preserve"> Размер платы за предоставление торгового места на ярмарках не устанавливается.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2.4.1. Предоставление Администратором торгового места не влечет приобретение пользователем прав собственности или аренды на соответствующий земельный участок.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2.4.2. Каждому участнику ярмарки предоставляется 1(одно) торговое место.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 Администратору ярмарки запрещается создавать дискриминационные условия при распределении торговых мест. </w:t>
      </w:r>
    </w:p>
    <w:p w:rsidR="005A7CB4" w:rsidRPr="003D1DAE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 w:rsidRPr="003D1DAE">
        <w:rPr>
          <w:rFonts w:ascii="Times New Roman" w:hAnsi="Times New Roman" w:cs="Times New Roman"/>
          <w:sz w:val="28"/>
        </w:rPr>
        <w:t xml:space="preserve">3. Осуществление деятельности по продаже </w:t>
      </w:r>
      <w:r>
        <w:rPr>
          <w:rFonts w:ascii="Times New Roman" w:hAnsi="Times New Roman" w:cs="Times New Roman"/>
          <w:sz w:val="28"/>
        </w:rPr>
        <w:t xml:space="preserve">   </w:t>
      </w:r>
      <w:r w:rsidRPr="003D1DAE">
        <w:rPr>
          <w:rFonts w:ascii="Times New Roman" w:hAnsi="Times New Roman" w:cs="Times New Roman"/>
          <w:sz w:val="28"/>
        </w:rPr>
        <w:t xml:space="preserve"> (выполнения работ, оказания услуг) на ярмарке 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 При осуществлении деятельности по продаже товаров (выполнения работ, оказания услуг</w:t>
      </w:r>
      <w:proofErr w:type="gramStart"/>
      <w:r>
        <w:rPr>
          <w:rFonts w:ascii="Times New Roman" w:hAnsi="Times New Roman" w:cs="Times New Roman"/>
          <w:sz w:val="28"/>
        </w:rPr>
        <w:t>)н</w:t>
      </w:r>
      <w:proofErr w:type="gramEnd"/>
      <w:r>
        <w:rPr>
          <w:rFonts w:ascii="Times New Roman" w:hAnsi="Times New Roman" w:cs="Times New Roman"/>
          <w:sz w:val="28"/>
        </w:rPr>
        <w:t>а ярмарке участники и физические лица, непосредственно осуществляющие деятельность по продаже товаров (выполнения работ, оказания услуг)на ярмарке, (далее – продавцы) обязаны: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3.1.1. 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защите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3.1.2. В случаях, предусмотренных законодательством Российской Федерации, производить расчёты за товары (выполнения работ, оказания услуг) с покупателями с применением контрольно-кассовых машин.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3.1.3. Своевременно в наглядной и доступной форме доводить до сведения покупателей необходимую и достоверную информацию о товарах (выполнения работ, оказания услуг), обеспечивающую возможность их </w:t>
      </w:r>
      <w:r>
        <w:rPr>
          <w:rFonts w:ascii="Times New Roman" w:hAnsi="Times New Roman" w:cs="Times New Roman"/>
          <w:sz w:val="28"/>
        </w:rPr>
        <w:lastRenderedPageBreak/>
        <w:t>правильного выбора.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3.1.4. </w:t>
      </w:r>
      <w:proofErr w:type="gramStart"/>
      <w:r>
        <w:rPr>
          <w:rFonts w:ascii="Times New Roman" w:hAnsi="Times New Roman" w:cs="Times New Roman"/>
          <w:sz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(выполнения работ, оказания услуг), 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3.1.5.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3.1.6.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3.1.7. Соблюдать правила личной гигиены.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3.1.8. 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3.1.9. Иметь в наличии иные документы, предусмотренные законодательством Российской Федерации и Краснодарского края, нормативными актами Сергиевского сельского поселения Кореновского района.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3.1.10. Не загромождать подходы к торговому месту, производить уборку мусора.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3.1.11. Осуществлять торговую деятельность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Администратором ярмарки.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3.1.12. Использовать торговое место исключительно по назначению и осуществлять торговлю товарами (выполнения работ, оказания услуг)</w:t>
      </w:r>
      <w:r w:rsidR="009B51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соответствии с ассортиментным перечнем, утвержденным в установленном порядке и предоставленном с заявлением.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3.1.13. Не производить реконструкцию и изменение внешнего облика торгового места без письменного согласия с Организатором ярмарки.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3.1.14. Не производить передачу права на использование торгового места третьим лицам.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3.1.16. Представлять Организатору ярмарки сведения о привлекаемых к работе не ярмарке продавцах и иных работниках.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 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продажа товаров</w:t>
      </w:r>
      <w:r w:rsidR="00D638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(выполнения работ, оказания услуг)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 Каждое торговое место должно быть оснащено вывеской, на которой указывается информация о фирменном наименовании (наименовании) пользователя,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3.4</w:t>
      </w:r>
      <w:r w:rsidRPr="00F74F23">
        <w:rPr>
          <w:rFonts w:ascii="Times New Roman" w:hAnsi="Times New Roman" w:cs="Times New Roman"/>
          <w:sz w:val="28"/>
        </w:rPr>
        <w:t>. Организатор</w:t>
      </w:r>
      <w:r>
        <w:rPr>
          <w:rFonts w:ascii="Times New Roman" w:hAnsi="Times New Roman" w:cs="Times New Roman"/>
          <w:sz w:val="28"/>
        </w:rPr>
        <w:t xml:space="preserve"> ярмарки обязан: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3.4.1. 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3.4.2. В соответствии с требованиями санитарных правил организовать уборку территории и вывоз мусора.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3.4.3. Обеспечить, в рамках своей компетенции, выполнение пользователями и продавцами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3.5. </w:t>
      </w:r>
      <w:proofErr w:type="gramStart"/>
      <w:r w:rsidRPr="00F74F23">
        <w:rPr>
          <w:rFonts w:ascii="Times New Roman" w:hAnsi="Times New Roman" w:cs="Times New Roman"/>
          <w:sz w:val="28"/>
        </w:rPr>
        <w:t>Организатор я</w:t>
      </w:r>
      <w:r>
        <w:rPr>
          <w:rFonts w:ascii="Times New Roman" w:hAnsi="Times New Roman" w:cs="Times New Roman"/>
          <w:sz w:val="28"/>
        </w:rPr>
        <w:t>рмарки в процессе осуществления торговли вправе запрашивать у пользователей и/или продавцов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экспертизы, карантинные сертификаты и иные документы, предусмотренные действующим законодательством. </w:t>
      </w:r>
      <w:proofErr w:type="gramEnd"/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Ответственность за нарушение Порядка.</w:t>
      </w:r>
      <w:r>
        <w:rPr>
          <w:rFonts w:ascii="Times New Roman" w:hAnsi="Times New Roman" w:cs="Times New Roman"/>
          <w:b/>
          <w:sz w:val="28"/>
        </w:rPr>
        <w:t> </w:t>
      </w:r>
    </w:p>
    <w:p w:rsidR="005A7CB4" w:rsidRDefault="005A7CB4" w:rsidP="00DD4663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5A7CB4" w:rsidRDefault="005A7CB4" w:rsidP="00DD466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требования Порядка пользователем или продавцом является основанием для лишения пользователя торгового места.</w:t>
      </w:r>
    </w:p>
    <w:p w:rsidR="005A7CB4" w:rsidRDefault="005A7CB4" w:rsidP="00DD466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A7CB4" w:rsidRPr="000F566A" w:rsidRDefault="005A7CB4" w:rsidP="00864016">
      <w:pPr>
        <w:pStyle w:val="11"/>
        <w:ind w:firstLine="708"/>
        <w:jc w:val="both"/>
        <w:rPr>
          <w:sz w:val="28"/>
          <w:szCs w:val="28"/>
        </w:rPr>
      </w:pPr>
    </w:p>
    <w:p w:rsidR="005A7CB4" w:rsidRPr="000F566A" w:rsidRDefault="005A7CB4" w:rsidP="00864016">
      <w:pPr>
        <w:pStyle w:val="11"/>
        <w:jc w:val="both"/>
        <w:rPr>
          <w:sz w:val="28"/>
          <w:szCs w:val="28"/>
        </w:rPr>
      </w:pPr>
    </w:p>
    <w:p w:rsidR="005A7CB4" w:rsidRPr="000F566A" w:rsidRDefault="005A7CB4" w:rsidP="000F566A">
      <w:pPr>
        <w:pStyle w:val="11"/>
        <w:rPr>
          <w:sz w:val="28"/>
          <w:szCs w:val="28"/>
        </w:rPr>
      </w:pPr>
    </w:p>
    <w:p w:rsidR="005A7CB4" w:rsidRDefault="005A7CB4" w:rsidP="000F566A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Глава </w:t>
      </w:r>
    </w:p>
    <w:p w:rsidR="005A7CB4" w:rsidRDefault="005A7CB4" w:rsidP="000F566A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Сергиевского сельского поселения </w:t>
      </w:r>
    </w:p>
    <w:p w:rsidR="005A7CB4" w:rsidRDefault="005A7CB4" w:rsidP="00D75E53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>Кореновский район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0F566A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0F566A">
        <w:rPr>
          <w:sz w:val="28"/>
          <w:szCs w:val="28"/>
        </w:rPr>
        <w:t>Басеев</w:t>
      </w:r>
    </w:p>
    <w:p w:rsidR="00AF345E" w:rsidRDefault="00AF345E" w:rsidP="00D75E53">
      <w:pPr>
        <w:pStyle w:val="11"/>
        <w:rPr>
          <w:sz w:val="28"/>
          <w:szCs w:val="28"/>
        </w:rPr>
      </w:pPr>
    </w:p>
    <w:p w:rsidR="00AF345E" w:rsidRDefault="00AF345E" w:rsidP="00D75E53">
      <w:pPr>
        <w:pStyle w:val="11"/>
        <w:rPr>
          <w:sz w:val="28"/>
          <w:szCs w:val="28"/>
        </w:rPr>
      </w:pPr>
    </w:p>
    <w:p w:rsidR="00AF345E" w:rsidRDefault="00AF345E" w:rsidP="00D75E53">
      <w:pPr>
        <w:pStyle w:val="11"/>
        <w:rPr>
          <w:sz w:val="28"/>
          <w:szCs w:val="28"/>
        </w:rPr>
      </w:pPr>
    </w:p>
    <w:p w:rsidR="00AF345E" w:rsidRDefault="00AF345E" w:rsidP="00D75E53">
      <w:pPr>
        <w:pStyle w:val="11"/>
        <w:rPr>
          <w:sz w:val="28"/>
          <w:szCs w:val="28"/>
        </w:rPr>
      </w:pPr>
    </w:p>
    <w:p w:rsidR="00AF345E" w:rsidRDefault="00AF345E" w:rsidP="00D75E53">
      <w:pPr>
        <w:pStyle w:val="11"/>
        <w:rPr>
          <w:sz w:val="28"/>
          <w:szCs w:val="28"/>
        </w:rPr>
      </w:pPr>
    </w:p>
    <w:p w:rsidR="00AF345E" w:rsidRDefault="00AF345E" w:rsidP="00D75E53">
      <w:pPr>
        <w:pStyle w:val="11"/>
        <w:rPr>
          <w:sz w:val="28"/>
          <w:szCs w:val="28"/>
        </w:rPr>
      </w:pPr>
    </w:p>
    <w:p w:rsidR="00AF345E" w:rsidRDefault="00AF345E" w:rsidP="00D75E53">
      <w:pPr>
        <w:pStyle w:val="11"/>
        <w:rPr>
          <w:sz w:val="28"/>
          <w:szCs w:val="28"/>
        </w:rPr>
      </w:pPr>
    </w:p>
    <w:p w:rsidR="00AF345E" w:rsidRDefault="00AF345E" w:rsidP="00D75E53">
      <w:pPr>
        <w:pStyle w:val="11"/>
        <w:rPr>
          <w:sz w:val="28"/>
          <w:szCs w:val="28"/>
        </w:rPr>
      </w:pPr>
    </w:p>
    <w:p w:rsidR="00AF345E" w:rsidRDefault="00AF345E" w:rsidP="00D75E53">
      <w:pPr>
        <w:pStyle w:val="11"/>
        <w:rPr>
          <w:sz w:val="28"/>
          <w:szCs w:val="28"/>
        </w:rPr>
      </w:pPr>
    </w:p>
    <w:p w:rsidR="00AF345E" w:rsidRDefault="00AF345E" w:rsidP="00D75E53">
      <w:pPr>
        <w:pStyle w:val="11"/>
        <w:rPr>
          <w:sz w:val="28"/>
          <w:szCs w:val="28"/>
        </w:rPr>
      </w:pPr>
    </w:p>
    <w:p w:rsidR="00AF345E" w:rsidRDefault="00AF345E" w:rsidP="00D75E53">
      <w:pPr>
        <w:pStyle w:val="11"/>
        <w:rPr>
          <w:sz w:val="28"/>
          <w:szCs w:val="28"/>
        </w:rPr>
      </w:pPr>
    </w:p>
    <w:p w:rsidR="00AF345E" w:rsidRDefault="00AF345E" w:rsidP="00D75E53">
      <w:pPr>
        <w:pStyle w:val="11"/>
        <w:rPr>
          <w:sz w:val="28"/>
          <w:szCs w:val="28"/>
        </w:rPr>
      </w:pPr>
    </w:p>
    <w:p w:rsidR="00AF345E" w:rsidRPr="00D75E53" w:rsidRDefault="00AF345E" w:rsidP="00D75E53">
      <w:pPr>
        <w:pStyle w:val="11"/>
        <w:rPr>
          <w:sz w:val="28"/>
          <w:szCs w:val="28"/>
        </w:rPr>
      </w:pPr>
    </w:p>
    <w:tbl>
      <w:tblPr>
        <w:tblW w:w="9889" w:type="dxa"/>
        <w:tblLook w:val="00A0"/>
      </w:tblPr>
      <w:tblGrid>
        <w:gridCol w:w="2899"/>
        <w:gridCol w:w="2879"/>
        <w:gridCol w:w="4111"/>
      </w:tblGrid>
      <w:tr w:rsidR="005A7CB4" w:rsidRPr="00BD4E21" w:rsidTr="006264DF">
        <w:tc>
          <w:tcPr>
            <w:tcW w:w="2899" w:type="dxa"/>
          </w:tcPr>
          <w:p w:rsidR="005A7CB4" w:rsidRPr="00BD4E21" w:rsidRDefault="005A7CB4" w:rsidP="00332B23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</w:tcPr>
          <w:p w:rsidR="005A7CB4" w:rsidRPr="00BD4E21" w:rsidRDefault="005A7CB4" w:rsidP="00332B2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C430EE" w:rsidRDefault="00C430EE" w:rsidP="00D75E53">
            <w:pPr>
              <w:pStyle w:val="11"/>
              <w:rPr>
                <w:sz w:val="28"/>
                <w:szCs w:val="28"/>
                <w:lang w:eastAsia="en-US"/>
              </w:rPr>
            </w:pPr>
          </w:p>
          <w:p w:rsidR="005A7CB4" w:rsidRPr="00984B87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3</w:t>
            </w:r>
          </w:p>
          <w:p w:rsidR="005A7CB4" w:rsidRPr="00984B87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984B87">
              <w:rPr>
                <w:sz w:val="28"/>
                <w:szCs w:val="28"/>
                <w:lang w:eastAsia="en-US"/>
              </w:rPr>
              <w:t>УТВЕРЖДЕН</w:t>
            </w:r>
          </w:p>
          <w:p w:rsidR="005A7CB4" w:rsidRPr="00984B87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984B87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5A7CB4" w:rsidRPr="00984B87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Сергиевского сельского</w:t>
            </w:r>
            <w:r w:rsidRPr="00984B87">
              <w:rPr>
                <w:sz w:val="28"/>
                <w:szCs w:val="28"/>
                <w:lang w:eastAsia="en-US"/>
              </w:rPr>
              <w:t xml:space="preserve"> поселения</w:t>
            </w:r>
          </w:p>
          <w:p w:rsidR="005A7CB4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984B87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5A7CB4" w:rsidRPr="00BD4E21" w:rsidRDefault="005A7CB4" w:rsidP="009174B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 w:rsidR="009174BE">
              <w:rPr>
                <w:sz w:val="28"/>
                <w:szCs w:val="28"/>
              </w:rPr>
              <w:t>22.12</w:t>
            </w:r>
            <w:r>
              <w:rPr>
                <w:sz w:val="28"/>
                <w:szCs w:val="28"/>
              </w:rPr>
              <w:t xml:space="preserve">.2016 года № </w:t>
            </w:r>
            <w:r w:rsidR="00D6387B">
              <w:rPr>
                <w:sz w:val="28"/>
                <w:szCs w:val="28"/>
              </w:rPr>
              <w:t>1</w:t>
            </w:r>
            <w:r w:rsidR="00C430EE">
              <w:rPr>
                <w:sz w:val="28"/>
                <w:szCs w:val="28"/>
              </w:rPr>
              <w:t>84</w:t>
            </w:r>
          </w:p>
        </w:tc>
      </w:tr>
    </w:tbl>
    <w:p w:rsidR="00D75E53" w:rsidRDefault="00D75E53" w:rsidP="00984B87">
      <w:pPr>
        <w:pStyle w:val="11"/>
        <w:jc w:val="center"/>
        <w:rPr>
          <w:b/>
          <w:sz w:val="28"/>
          <w:szCs w:val="28"/>
        </w:rPr>
      </w:pPr>
    </w:p>
    <w:p w:rsidR="00AF345E" w:rsidRDefault="00AF345E" w:rsidP="00984B87">
      <w:pPr>
        <w:pStyle w:val="11"/>
        <w:jc w:val="center"/>
        <w:rPr>
          <w:b/>
          <w:sz w:val="28"/>
          <w:szCs w:val="28"/>
        </w:rPr>
      </w:pPr>
    </w:p>
    <w:p w:rsidR="005A7CB4" w:rsidRPr="00D157E5" w:rsidRDefault="005A7CB4" w:rsidP="00984B87">
      <w:pPr>
        <w:pStyle w:val="11"/>
        <w:jc w:val="center"/>
        <w:rPr>
          <w:b/>
          <w:sz w:val="28"/>
          <w:szCs w:val="28"/>
        </w:rPr>
      </w:pPr>
      <w:r w:rsidRPr="00D157E5">
        <w:rPr>
          <w:b/>
          <w:sz w:val="28"/>
          <w:szCs w:val="28"/>
        </w:rPr>
        <w:t>ПОРЯДОК</w:t>
      </w:r>
    </w:p>
    <w:p w:rsidR="005A7CB4" w:rsidRPr="00D157E5" w:rsidRDefault="005A7CB4" w:rsidP="00984B87">
      <w:pPr>
        <w:pStyle w:val="11"/>
        <w:jc w:val="center"/>
        <w:rPr>
          <w:b/>
          <w:sz w:val="28"/>
          <w:szCs w:val="28"/>
        </w:rPr>
      </w:pPr>
      <w:r w:rsidRPr="00D157E5">
        <w:rPr>
          <w:b/>
          <w:sz w:val="28"/>
          <w:szCs w:val="28"/>
        </w:rPr>
        <w:t xml:space="preserve">предоставления торговых мест на </w:t>
      </w:r>
      <w:r w:rsidRPr="005D2930">
        <w:rPr>
          <w:b/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</w:t>
      </w:r>
      <w:r w:rsidRPr="00D157E5">
        <w:rPr>
          <w:b/>
          <w:sz w:val="28"/>
          <w:szCs w:val="28"/>
        </w:rPr>
        <w:t>, расположенных на территории Сергиевского сельского поселения Кореновского района</w:t>
      </w:r>
    </w:p>
    <w:p w:rsidR="005A7CB4" w:rsidRPr="00BD4E21" w:rsidRDefault="005A7CB4" w:rsidP="00AF345E">
      <w:pPr>
        <w:spacing w:after="0"/>
        <w:ind w:firstLine="851"/>
        <w:rPr>
          <w:sz w:val="28"/>
          <w:szCs w:val="28"/>
        </w:rPr>
      </w:pPr>
    </w:p>
    <w:p w:rsidR="005A7CB4" w:rsidRPr="00984B87" w:rsidRDefault="005A7CB4" w:rsidP="00984B87">
      <w:pPr>
        <w:pStyle w:val="11"/>
        <w:jc w:val="center"/>
        <w:rPr>
          <w:sz w:val="28"/>
          <w:szCs w:val="28"/>
        </w:rPr>
      </w:pPr>
      <w:r w:rsidRPr="00984B87">
        <w:rPr>
          <w:bCs/>
          <w:sz w:val="28"/>
          <w:szCs w:val="28"/>
          <w:lang w:val="en-US"/>
        </w:rPr>
        <w:t>I</w:t>
      </w:r>
      <w:r w:rsidRPr="00984B87">
        <w:rPr>
          <w:bCs/>
          <w:sz w:val="28"/>
          <w:szCs w:val="28"/>
        </w:rPr>
        <w:t xml:space="preserve">. </w:t>
      </w:r>
      <w:r w:rsidRPr="00984B87">
        <w:rPr>
          <w:sz w:val="28"/>
          <w:szCs w:val="28"/>
        </w:rPr>
        <w:t>Общие положения</w:t>
      </w:r>
    </w:p>
    <w:p w:rsidR="005A7CB4" w:rsidRPr="00984B87" w:rsidRDefault="005A7CB4" w:rsidP="00984B87">
      <w:pPr>
        <w:pStyle w:val="11"/>
        <w:rPr>
          <w:sz w:val="28"/>
          <w:szCs w:val="28"/>
        </w:rPr>
      </w:pPr>
    </w:p>
    <w:p w:rsidR="005A7CB4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1. Настоящий порядок предоставления торговых мест на </w:t>
      </w:r>
      <w:r w:rsidRPr="0027670C">
        <w:rPr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</w:t>
      </w:r>
      <w:r w:rsidRPr="00984B87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Кореновского района разработан в соответствии с законодательством Российской Федерации, устанавливает процедуру предоставления торговых мест на ярмарках.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  <w:lang w:eastAsia="en-US"/>
        </w:rPr>
      </w:pPr>
    </w:p>
    <w:p w:rsidR="005A7CB4" w:rsidRDefault="005A7CB4" w:rsidP="00864016">
      <w:pPr>
        <w:pStyle w:val="11"/>
        <w:jc w:val="center"/>
        <w:rPr>
          <w:sz w:val="28"/>
          <w:szCs w:val="28"/>
        </w:rPr>
      </w:pPr>
      <w:bookmarkStart w:id="0" w:name="sub_200"/>
      <w:r w:rsidRPr="00984B87">
        <w:rPr>
          <w:sz w:val="28"/>
          <w:szCs w:val="28"/>
          <w:lang w:val="en-US"/>
        </w:rPr>
        <w:t>II</w:t>
      </w:r>
      <w:r w:rsidRPr="00984B87">
        <w:rPr>
          <w:sz w:val="28"/>
          <w:szCs w:val="28"/>
        </w:rPr>
        <w:t>. Организация проведения ярмарок</w:t>
      </w:r>
    </w:p>
    <w:p w:rsidR="005A7CB4" w:rsidRPr="00984B87" w:rsidRDefault="005A7CB4" w:rsidP="00864016">
      <w:pPr>
        <w:pStyle w:val="11"/>
        <w:jc w:val="center"/>
        <w:rPr>
          <w:sz w:val="28"/>
          <w:szCs w:val="28"/>
        </w:rPr>
      </w:pP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bookmarkStart w:id="1" w:name="sub_22"/>
      <w:bookmarkEnd w:id="0"/>
      <w:r w:rsidRPr="00984B87">
        <w:rPr>
          <w:sz w:val="28"/>
          <w:szCs w:val="28"/>
        </w:rPr>
        <w:t>2. Места для продажи продукции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животноводством).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bookmarkStart w:id="2" w:name="sub_21"/>
      <w:r w:rsidRPr="00984B87">
        <w:rPr>
          <w:sz w:val="28"/>
          <w:szCs w:val="28"/>
        </w:rPr>
        <w:t>3. Торговые места на ярмарке размещаются на основании схем, утверждённых организатором ярмарок.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4.  Торговые места на </w:t>
      </w:r>
      <w:bookmarkStart w:id="3" w:name="sub_207"/>
      <w:r w:rsidRPr="00984B87">
        <w:rPr>
          <w:sz w:val="28"/>
          <w:szCs w:val="28"/>
        </w:rPr>
        <w:t>ярмарке предоставляются участникам ярмарки на договорной основе.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5. Договор о предоставлении торгового места заключается между организатором ярмарки и лицом, осуществляющим торговлю в соответствии с законодательством Российской Федерации и законодательством Краснодарского края.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6. Договор о предоставлении торгового места заключается на каждое торговое место.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7. Размер платы за предоставление торгового места на ярмарках не устанавливается.</w:t>
      </w:r>
    </w:p>
    <w:bookmarkEnd w:id="1"/>
    <w:bookmarkEnd w:id="2"/>
    <w:bookmarkEnd w:id="3"/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8. </w:t>
      </w:r>
      <w:bookmarkStart w:id="4" w:name="sub_211"/>
      <w:proofErr w:type="gramStart"/>
      <w:r w:rsidRPr="00984B87">
        <w:rPr>
          <w:sz w:val="28"/>
          <w:szCs w:val="28"/>
        </w:rPr>
        <w:t xml:space="preserve">Торговое место на ярмарке предоставляется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гражданам, ведущим крестьянские (фермерские) хозяйства, личные подсобные </w:t>
      </w:r>
      <w:r w:rsidRPr="00984B87">
        <w:rPr>
          <w:sz w:val="28"/>
          <w:szCs w:val="28"/>
        </w:rPr>
        <w:lastRenderedPageBreak/>
        <w:t>хозяйства или занимающимся садоводством, огородничеством, животноводством), по договорам о предоставлении торговых мест на срок, не превышающий срока проведения ярмарки.</w:t>
      </w:r>
      <w:proofErr w:type="gramEnd"/>
    </w:p>
    <w:bookmarkEnd w:id="4"/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9. 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:rsidR="005A7CB4" w:rsidRPr="00984B87" w:rsidRDefault="005A7CB4" w:rsidP="00864016">
      <w:pPr>
        <w:pStyle w:val="11"/>
        <w:jc w:val="both"/>
        <w:rPr>
          <w:sz w:val="28"/>
          <w:szCs w:val="28"/>
        </w:rPr>
      </w:pPr>
      <w:bookmarkStart w:id="5" w:name="sub_1221"/>
      <w:r w:rsidRPr="00984B87">
        <w:rPr>
          <w:sz w:val="28"/>
          <w:szCs w:val="28"/>
        </w:rPr>
        <w:t>1) о видах и наименованиях товаров (работ, услуг) для продажи на ярмарке;</w:t>
      </w:r>
    </w:p>
    <w:bookmarkEnd w:id="5"/>
    <w:p w:rsidR="005A7CB4" w:rsidRPr="00984B87" w:rsidRDefault="005A7CB4" w:rsidP="00864016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2) о количестве (общем весе) товарных единиц для продажи на ярмарке;</w:t>
      </w:r>
    </w:p>
    <w:p w:rsidR="005A7CB4" w:rsidRPr="00984B87" w:rsidRDefault="005A7CB4" w:rsidP="00864016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3) о необходимой площади торгового места на ярмарке;</w:t>
      </w:r>
    </w:p>
    <w:p w:rsidR="005A7CB4" w:rsidRPr="00984B87" w:rsidRDefault="005A7CB4" w:rsidP="00864016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4)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bookmarkStart w:id="6" w:name="sub_123"/>
      <w:r w:rsidRPr="00984B87">
        <w:rPr>
          <w:sz w:val="28"/>
          <w:szCs w:val="28"/>
        </w:rPr>
        <w:t xml:space="preserve">10. Непредставление в установленные сроки сведений, указанных в              </w:t>
      </w:r>
      <w:hyperlink w:anchor="sub_122" w:history="1">
        <w:r w:rsidRPr="00984B87">
          <w:rPr>
            <w:sz w:val="28"/>
            <w:szCs w:val="28"/>
          </w:rPr>
          <w:t xml:space="preserve">части </w:t>
        </w:r>
      </w:hyperlink>
      <w:r w:rsidRPr="00984B87">
        <w:rPr>
          <w:sz w:val="28"/>
          <w:szCs w:val="28"/>
        </w:rPr>
        <w:t>9 настоящего Порядка,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bookmarkEnd w:id="6"/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11.</w:t>
      </w:r>
      <w:bookmarkStart w:id="7" w:name="sub_24"/>
      <w:r w:rsidRPr="00984B87">
        <w:rPr>
          <w:sz w:val="28"/>
          <w:szCs w:val="28"/>
        </w:rPr>
        <w:t xml:space="preserve"> Предоставленное торговое место на ярмарке не может быть передано участником ярмарки третьему лицу.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bookmarkStart w:id="8" w:name="sub_25"/>
      <w:bookmarkEnd w:id="7"/>
      <w:r w:rsidRPr="00984B87">
        <w:rPr>
          <w:sz w:val="28"/>
          <w:szCs w:val="28"/>
        </w:rPr>
        <w:t>12. Участники ярмарки обеспечивают уборку торгового места и прилегающей территории во время работы ярмарки и по окончании работы ярмарки.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bookmarkStart w:id="9" w:name="sub_26"/>
      <w:bookmarkEnd w:id="8"/>
      <w:r w:rsidRPr="00984B87">
        <w:rPr>
          <w:sz w:val="28"/>
          <w:szCs w:val="28"/>
        </w:rPr>
        <w:t>13. Основаниями для отказа в предоставлении заявителю торгового места на ярмарке является: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13.1 непредставление либо неполное представление сведений, указанных в пункте 9 настоящего Порядка;</w:t>
      </w:r>
    </w:p>
    <w:bookmarkEnd w:id="9"/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13.2. отсутствие свободных мест на ярмарке, проводимой на территории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Кореновского района.</w:t>
      </w:r>
    </w:p>
    <w:p w:rsidR="005A7CB4" w:rsidRPr="00984B87" w:rsidRDefault="005A7CB4" w:rsidP="00864016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14. При отсутствии у граждан потребности в постоянном пользовании торговым местом при реализации продукции растениеводства и животноводства с личных подворий допускается разовое предоставление торгового места при условии наличия у граждан:</w:t>
      </w:r>
    </w:p>
    <w:p w:rsidR="005A7CB4" w:rsidRPr="00984B87" w:rsidRDefault="005A7CB4" w:rsidP="00864016">
      <w:pPr>
        <w:pStyle w:val="11"/>
        <w:jc w:val="both"/>
        <w:rPr>
          <w:sz w:val="28"/>
          <w:szCs w:val="28"/>
        </w:rPr>
      </w:pPr>
      <w:bookmarkStart w:id="10" w:name="sub_181"/>
      <w:r w:rsidRPr="00984B87">
        <w:rPr>
          <w:sz w:val="28"/>
          <w:szCs w:val="28"/>
        </w:rPr>
        <w:t>1) документа, удостоверяющего личность;</w:t>
      </w:r>
    </w:p>
    <w:bookmarkEnd w:id="10"/>
    <w:p w:rsidR="005A7CB4" w:rsidRPr="00984B87" w:rsidRDefault="005A7CB4" w:rsidP="00864016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2) документа либо его копии, подтверждающего ведение гражданином личного подсобного хозяйства или занятия садоводством, огородничеством, животноводством.</w:t>
      </w:r>
    </w:p>
    <w:p w:rsidR="005A7CB4" w:rsidRPr="00984B87" w:rsidRDefault="005A7CB4" w:rsidP="00864016">
      <w:pPr>
        <w:pStyle w:val="11"/>
        <w:jc w:val="both"/>
        <w:rPr>
          <w:sz w:val="28"/>
          <w:szCs w:val="28"/>
        </w:rPr>
      </w:pPr>
    </w:p>
    <w:p w:rsidR="005A7CB4" w:rsidRDefault="005A7CB4" w:rsidP="00864016">
      <w:pPr>
        <w:pStyle w:val="11"/>
        <w:jc w:val="center"/>
        <w:rPr>
          <w:bCs/>
          <w:sz w:val="28"/>
          <w:szCs w:val="28"/>
        </w:rPr>
      </w:pPr>
      <w:bookmarkStart w:id="11" w:name="sub_300"/>
      <w:r w:rsidRPr="00984B87">
        <w:rPr>
          <w:bCs/>
          <w:sz w:val="28"/>
          <w:szCs w:val="28"/>
          <w:lang w:val="en-US"/>
        </w:rPr>
        <w:t>III</w:t>
      </w:r>
      <w:r w:rsidRPr="00984B87">
        <w:rPr>
          <w:bCs/>
          <w:sz w:val="28"/>
          <w:szCs w:val="28"/>
        </w:rPr>
        <w:t>. Контроль за соблюдением требований Порядка</w:t>
      </w:r>
    </w:p>
    <w:p w:rsidR="005A7CB4" w:rsidRPr="00984B87" w:rsidRDefault="005A7CB4" w:rsidP="00864016">
      <w:pPr>
        <w:pStyle w:val="11"/>
        <w:jc w:val="center"/>
        <w:rPr>
          <w:bCs/>
          <w:sz w:val="28"/>
          <w:szCs w:val="28"/>
        </w:rPr>
      </w:pPr>
    </w:p>
    <w:bookmarkEnd w:id="11"/>
    <w:p w:rsidR="005A7CB4" w:rsidRPr="00BD4E21" w:rsidRDefault="005A7CB4" w:rsidP="006264DF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15. </w:t>
      </w:r>
      <w:proofErr w:type="gramStart"/>
      <w:r w:rsidRPr="00984B87">
        <w:rPr>
          <w:sz w:val="28"/>
          <w:szCs w:val="28"/>
        </w:rPr>
        <w:t>Контроль за</w:t>
      </w:r>
      <w:proofErr w:type="gramEnd"/>
      <w:r w:rsidRPr="00984B87">
        <w:rPr>
          <w:sz w:val="28"/>
          <w:szCs w:val="28"/>
        </w:rPr>
        <w:t xml:space="preserve"> соблюдением требований настоящего Порядка осуществляет администрация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Кореновского района.</w:t>
      </w:r>
    </w:p>
    <w:p w:rsidR="005A7CB4" w:rsidRDefault="005A7CB4" w:rsidP="00984B87">
      <w:pPr>
        <w:pStyle w:val="11"/>
        <w:rPr>
          <w:sz w:val="28"/>
          <w:szCs w:val="28"/>
        </w:rPr>
      </w:pPr>
    </w:p>
    <w:p w:rsidR="005A7CB4" w:rsidRDefault="005A7CB4" w:rsidP="00984B87">
      <w:pPr>
        <w:pStyle w:val="11"/>
        <w:rPr>
          <w:sz w:val="28"/>
          <w:szCs w:val="28"/>
        </w:rPr>
      </w:pPr>
    </w:p>
    <w:p w:rsidR="005A7CB4" w:rsidRDefault="005A7CB4" w:rsidP="00984B87">
      <w:pPr>
        <w:pStyle w:val="11"/>
        <w:rPr>
          <w:sz w:val="28"/>
          <w:szCs w:val="28"/>
        </w:rPr>
      </w:pPr>
      <w:r w:rsidRPr="00984B87">
        <w:rPr>
          <w:sz w:val="28"/>
          <w:szCs w:val="28"/>
        </w:rPr>
        <w:t xml:space="preserve">Глава </w:t>
      </w:r>
    </w:p>
    <w:p w:rsidR="005A7CB4" w:rsidRDefault="005A7CB4" w:rsidP="00984B87">
      <w:pPr>
        <w:pStyle w:val="11"/>
        <w:rPr>
          <w:sz w:val="28"/>
          <w:szCs w:val="28"/>
        </w:rPr>
      </w:pPr>
      <w:r w:rsidRPr="00984B87">
        <w:rPr>
          <w:sz w:val="28"/>
          <w:szCs w:val="28"/>
        </w:rPr>
        <w:t xml:space="preserve">Сергиевского сельского поселения </w:t>
      </w:r>
    </w:p>
    <w:p w:rsidR="005A7CB4" w:rsidRPr="006264DF" w:rsidRDefault="005A7CB4" w:rsidP="006264DF">
      <w:pPr>
        <w:pStyle w:val="11"/>
        <w:rPr>
          <w:sz w:val="28"/>
          <w:szCs w:val="28"/>
        </w:rPr>
      </w:pPr>
      <w:r w:rsidRPr="00984B87">
        <w:rPr>
          <w:sz w:val="28"/>
          <w:szCs w:val="28"/>
        </w:rPr>
        <w:t xml:space="preserve">Кореновский район 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984B87">
        <w:rPr>
          <w:sz w:val="28"/>
          <w:szCs w:val="28"/>
        </w:rPr>
        <w:t>С.А.Басее</w:t>
      </w:r>
      <w:r>
        <w:rPr>
          <w:sz w:val="28"/>
          <w:szCs w:val="28"/>
        </w:rPr>
        <w:t>в</w:t>
      </w:r>
    </w:p>
    <w:tbl>
      <w:tblPr>
        <w:tblW w:w="0" w:type="auto"/>
        <w:tblLook w:val="00A0"/>
      </w:tblPr>
      <w:tblGrid>
        <w:gridCol w:w="4791"/>
        <w:gridCol w:w="4956"/>
      </w:tblGrid>
      <w:tr w:rsidR="005A7CB4" w:rsidRPr="00BD4E21" w:rsidTr="00332B23">
        <w:tc>
          <w:tcPr>
            <w:tcW w:w="4791" w:type="dxa"/>
          </w:tcPr>
          <w:p w:rsidR="005A7CB4" w:rsidRPr="00BD4E21" w:rsidRDefault="005A7CB4" w:rsidP="00332B23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</w:tcPr>
          <w:p w:rsidR="00D75E53" w:rsidRDefault="00D75E53" w:rsidP="00AF345E">
            <w:pPr>
              <w:pStyle w:val="11"/>
              <w:rPr>
                <w:sz w:val="28"/>
                <w:szCs w:val="28"/>
                <w:lang w:eastAsia="en-US"/>
              </w:rPr>
            </w:pPr>
          </w:p>
          <w:p w:rsidR="00AF345E" w:rsidRDefault="00AF345E" w:rsidP="00AF345E">
            <w:pPr>
              <w:pStyle w:val="11"/>
              <w:rPr>
                <w:sz w:val="28"/>
                <w:szCs w:val="28"/>
                <w:lang w:eastAsia="en-US"/>
              </w:rPr>
            </w:pPr>
          </w:p>
          <w:p w:rsidR="005A7CB4" w:rsidRPr="006264DF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bookmarkStart w:id="12" w:name="_GoBack"/>
            <w:bookmarkEnd w:id="12"/>
            <w:r w:rsidRPr="006264DF">
              <w:rPr>
                <w:sz w:val="28"/>
                <w:szCs w:val="28"/>
                <w:lang w:eastAsia="en-US"/>
              </w:rPr>
              <w:lastRenderedPageBreak/>
              <w:t>ПРИЛОЖЕНИЕ № 4</w:t>
            </w:r>
          </w:p>
          <w:p w:rsidR="005A7CB4" w:rsidRPr="006264DF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УТВЕРЖДЕНА</w:t>
            </w:r>
          </w:p>
          <w:p w:rsidR="005A7CB4" w:rsidRPr="006264DF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5A7CB4" w:rsidRPr="006264DF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Сергиевского сельского поселения</w:t>
            </w:r>
          </w:p>
          <w:p w:rsidR="005A7CB4" w:rsidRDefault="005A7CB4" w:rsidP="006264DF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5A7CB4" w:rsidRPr="00BD4E21" w:rsidRDefault="005A7CB4" w:rsidP="009174BE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 w:rsidR="009174BE">
              <w:rPr>
                <w:sz w:val="28"/>
                <w:szCs w:val="28"/>
              </w:rPr>
              <w:t>22.12</w:t>
            </w:r>
            <w:r>
              <w:rPr>
                <w:sz w:val="28"/>
                <w:szCs w:val="28"/>
              </w:rPr>
              <w:t xml:space="preserve">.2016 года № </w:t>
            </w:r>
            <w:r w:rsidR="00C430EE">
              <w:rPr>
                <w:sz w:val="28"/>
                <w:szCs w:val="28"/>
              </w:rPr>
              <w:t>184</w:t>
            </w:r>
          </w:p>
        </w:tc>
      </w:tr>
    </w:tbl>
    <w:p w:rsidR="005A7CB4" w:rsidRPr="00BD4E21" w:rsidRDefault="005A7CB4" w:rsidP="006E2CCD">
      <w:pPr>
        <w:jc w:val="right"/>
        <w:rPr>
          <w:sz w:val="28"/>
          <w:szCs w:val="28"/>
        </w:rPr>
      </w:pPr>
    </w:p>
    <w:p w:rsidR="005A7CB4" w:rsidRPr="005D3600" w:rsidRDefault="005A7CB4" w:rsidP="005D3600">
      <w:pPr>
        <w:pStyle w:val="11"/>
        <w:jc w:val="center"/>
        <w:rPr>
          <w:b/>
          <w:sz w:val="28"/>
          <w:szCs w:val="28"/>
        </w:rPr>
      </w:pPr>
      <w:r w:rsidRPr="005D3600">
        <w:rPr>
          <w:b/>
          <w:sz w:val="28"/>
          <w:szCs w:val="28"/>
        </w:rPr>
        <w:t>СХЕМА</w:t>
      </w:r>
    </w:p>
    <w:p w:rsidR="005A7CB4" w:rsidRDefault="005A7CB4" w:rsidP="00C430EE">
      <w:pPr>
        <w:pStyle w:val="11"/>
        <w:jc w:val="both"/>
        <w:rPr>
          <w:b/>
          <w:sz w:val="28"/>
          <w:szCs w:val="28"/>
        </w:rPr>
      </w:pPr>
      <w:r w:rsidRPr="005D3600">
        <w:rPr>
          <w:b/>
          <w:sz w:val="28"/>
          <w:szCs w:val="28"/>
        </w:rPr>
        <w:t xml:space="preserve">размещения торговых мест на </w:t>
      </w:r>
      <w:r w:rsidR="0031672E" w:rsidRPr="0031672E">
        <w:rPr>
          <w:b/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товаров, расположенных на территории Сергиевского сельского поселения Кореновского района</w:t>
      </w:r>
    </w:p>
    <w:p w:rsidR="009B51F4" w:rsidRPr="005D3600" w:rsidRDefault="009B51F4" w:rsidP="00C430EE">
      <w:pPr>
        <w:pStyle w:val="11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C2FC5" w:rsidRPr="009B51F4" w:rsidTr="009B51F4">
        <w:tc>
          <w:tcPr>
            <w:tcW w:w="9571" w:type="dxa"/>
            <w:shd w:val="clear" w:color="auto" w:fill="auto"/>
          </w:tcPr>
          <w:p w:rsidR="002C2FC5" w:rsidRPr="009B51F4" w:rsidRDefault="002C2FC5" w:rsidP="009B51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1F4">
              <w:rPr>
                <w:rFonts w:ascii="Times New Roman" w:hAnsi="Times New Roman"/>
                <w:sz w:val="28"/>
                <w:szCs w:val="28"/>
              </w:rPr>
              <w:t>У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л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и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B51F4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а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Л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е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н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и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н</w:t>
            </w:r>
            <w:r w:rsidR="009B51F4" w:rsidRPr="009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1F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5A7CB4" w:rsidRPr="006264DF" w:rsidRDefault="00B626B7" w:rsidP="006E2CCD">
      <w:pPr>
        <w:jc w:val="center"/>
        <w:rPr>
          <w:rFonts w:ascii="Times New Roman" w:hAnsi="Times New Roman"/>
          <w:sz w:val="28"/>
          <w:szCs w:val="28"/>
        </w:rPr>
      </w:pPr>
      <w:r w:rsidRPr="00B626B7">
        <w:rPr>
          <w:noProof/>
        </w:rPr>
        <w:pict>
          <v:rect id="_x0000_s1026" style="position:absolute;left:0;text-align:left;margin-left:-27pt;margin-top:29.2pt;width:18pt;height:333pt;z-index:251657728;mso-position-horizontal-relative:text;mso-position-vertical-relative:text">
            <v:textbox>
              <w:txbxContent>
                <w:p w:rsidR="005A7CB4" w:rsidRPr="00B378D0" w:rsidRDefault="005A7C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78D0">
                    <w:rPr>
                      <w:rFonts w:ascii="Times New Roman" w:hAnsi="Times New Roman"/>
                      <w:sz w:val="28"/>
                      <w:szCs w:val="28"/>
                    </w:rPr>
                    <w:t>Улица Красная</w:t>
                  </w:r>
                </w:p>
              </w:txbxContent>
            </v:textbox>
          </v:rect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2"/>
      </w:tblGrid>
      <w:tr w:rsidR="005A7CB4" w:rsidRPr="006264DF" w:rsidTr="00BC6186">
        <w:trPr>
          <w:trHeight w:val="1073"/>
        </w:trPr>
        <w:tc>
          <w:tcPr>
            <w:tcW w:w="9432" w:type="dxa"/>
          </w:tcPr>
          <w:p w:rsidR="005A7CB4" w:rsidRPr="006264DF" w:rsidRDefault="005A7CB4" w:rsidP="00332B2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W w:w="9000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0"/>
              <w:gridCol w:w="1260"/>
              <w:gridCol w:w="1800"/>
              <w:gridCol w:w="2009"/>
              <w:gridCol w:w="1411"/>
              <w:gridCol w:w="900"/>
            </w:tblGrid>
            <w:tr w:rsidR="005A7CB4" w:rsidRPr="006264DF" w:rsidTr="00496FEB">
              <w:trPr>
                <w:trHeight w:val="932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9174BE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9174BE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1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2C2FC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</w:tr>
            <w:tr w:rsidR="005A7CB4" w:rsidRPr="006264DF" w:rsidTr="00496FEB">
              <w:trPr>
                <w:trHeight w:val="57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141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332B2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A7CB4" w:rsidRPr="006264DF" w:rsidRDefault="005A7CB4" w:rsidP="00674377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4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tbl>
            <w:tblPr>
              <w:tblpPr w:leftFromText="180" w:rightFromText="180" w:vertAnchor="text" w:horzAnchor="margin" w:tblpX="355" w:tblpY="-78"/>
              <w:tblOverlap w:val="never"/>
              <w:tblW w:w="8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00"/>
              <w:gridCol w:w="377"/>
              <w:gridCol w:w="499"/>
              <w:gridCol w:w="377"/>
              <w:gridCol w:w="499"/>
              <w:gridCol w:w="377"/>
              <w:gridCol w:w="499"/>
              <w:gridCol w:w="377"/>
              <w:gridCol w:w="499"/>
              <w:gridCol w:w="377"/>
              <w:gridCol w:w="499"/>
              <w:gridCol w:w="377"/>
              <w:gridCol w:w="843"/>
              <w:gridCol w:w="1095"/>
              <w:gridCol w:w="860"/>
              <w:gridCol w:w="900"/>
            </w:tblGrid>
            <w:tr w:rsidR="005A7CB4" w:rsidRPr="006264DF" w:rsidTr="00C42F69">
              <w:trPr>
                <w:trHeight w:val="107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18</w:t>
                  </w:r>
                </w:p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  <w:r w:rsidR="002C2FC5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</w:tr>
            <w:tr w:rsidR="005A7CB4" w:rsidRPr="006264DF" w:rsidTr="00C42F69">
              <w:trPr>
                <w:gridAfter w:val="5"/>
                <w:wAfter w:w="4075" w:type="dxa"/>
                <w:trHeight w:val="78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17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19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5A7CB4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6264DF" w:rsidRDefault="002C2FC5" w:rsidP="001E316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21</w:t>
                  </w:r>
                </w:p>
              </w:tc>
            </w:tr>
          </w:tbl>
          <w:p w:rsidR="008A0B71" w:rsidRPr="008A0B71" w:rsidRDefault="008A0B71" w:rsidP="008A0B71">
            <w:pPr>
              <w:spacing w:after="0"/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72"/>
              <w:gridCol w:w="2272"/>
              <w:gridCol w:w="2273"/>
              <w:gridCol w:w="2273"/>
            </w:tblGrid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26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2C2FC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 w:rsidR="002C2FC5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2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38</w:t>
                  </w:r>
                </w:p>
              </w:tc>
            </w:tr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27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2C2FC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 w:rsidR="002C2FC5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39</w:t>
                  </w:r>
                </w:p>
              </w:tc>
            </w:tr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28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2C2FC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 w:rsidR="002C2FC5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40</w:t>
                  </w:r>
                </w:p>
              </w:tc>
            </w:tr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29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2C2FC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35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41</w:t>
                  </w:r>
                </w:p>
              </w:tc>
            </w:tr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2C2FC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 w:rsidR="002C2FC5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36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42</w:t>
                  </w:r>
                </w:p>
              </w:tc>
            </w:tr>
            <w:tr w:rsidR="005A7CB4" w:rsidTr="00167158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2C2FC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 w:rsidR="002C2FC5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37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5A7CB4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CB4" w:rsidRPr="00167158" w:rsidRDefault="002C2FC5" w:rsidP="00167158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43</w:t>
                  </w:r>
                </w:p>
              </w:tc>
            </w:tr>
          </w:tbl>
          <w:p w:rsidR="005A7CB4" w:rsidRDefault="005A7CB4" w:rsidP="00BB3A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A7CB4" w:rsidRPr="00BB3A6B" w:rsidRDefault="002C2FC5" w:rsidP="00BB3A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Торговые места с 10 по 21</w:t>
            </w:r>
            <w:r w:rsidR="005A7CB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для пенсионеров и граждан, ведущих ЛПХ с </w:t>
            </w:r>
            <w:r w:rsidR="005A7CB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продукцией для реализации до 30 кг</w:t>
            </w:r>
          </w:p>
        </w:tc>
      </w:tr>
    </w:tbl>
    <w:p w:rsidR="00D75E53" w:rsidRDefault="00D75E53" w:rsidP="00B378D0">
      <w:pPr>
        <w:pStyle w:val="11"/>
        <w:rPr>
          <w:sz w:val="28"/>
          <w:szCs w:val="28"/>
        </w:rPr>
      </w:pPr>
    </w:p>
    <w:p w:rsidR="00D75E53" w:rsidRDefault="00D75E53" w:rsidP="00B378D0">
      <w:pPr>
        <w:pStyle w:val="11"/>
        <w:rPr>
          <w:sz w:val="28"/>
          <w:szCs w:val="28"/>
        </w:rPr>
      </w:pPr>
    </w:p>
    <w:p w:rsidR="00D75E53" w:rsidRDefault="00D75E53" w:rsidP="00B378D0">
      <w:pPr>
        <w:pStyle w:val="11"/>
        <w:rPr>
          <w:sz w:val="28"/>
          <w:szCs w:val="28"/>
        </w:rPr>
      </w:pPr>
    </w:p>
    <w:p w:rsidR="005A7CB4" w:rsidRDefault="005A7CB4" w:rsidP="00B378D0">
      <w:pPr>
        <w:pStyle w:val="11"/>
        <w:rPr>
          <w:sz w:val="28"/>
          <w:szCs w:val="28"/>
        </w:rPr>
      </w:pPr>
      <w:r w:rsidRPr="00B378D0">
        <w:rPr>
          <w:sz w:val="28"/>
          <w:szCs w:val="28"/>
        </w:rPr>
        <w:t xml:space="preserve">Глава </w:t>
      </w:r>
    </w:p>
    <w:p w:rsidR="005A7CB4" w:rsidRDefault="005A7CB4" w:rsidP="00B378D0">
      <w:pPr>
        <w:pStyle w:val="11"/>
        <w:rPr>
          <w:sz w:val="28"/>
          <w:szCs w:val="28"/>
        </w:rPr>
      </w:pPr>
      <w:r w:rsidRPr="00B378D0">
        <w:rPr>
          <w:sz w:val="28"/>
          <w:szCs w:val="28"/>
        </w:rPr>
        <w:t>Сергиевского сельского поселения</w:t>
      </w:r>
      <w:r>
        <w:rPr>
          <w:sz w:val="28"/>
          <w:szCs w:val="28"/>
        </w:rPr>
        <w:t xml:space="preserve"> </w:t>
      </w:r>
    </w:p>
    <w:p w:rsidR="005A7CB4" w:rsidRPr="00B378D0" w:rsidRDefault="005A7CB4" w:rsidP="00B378D0">
      <w:pPr>
        <w:pStyle w:val="11"/>
        <w:rPr>
          <w:sz w:val="28"/>
          <w:szCs w:val="28"/>
        </w:rPr>
      </w:pPr>
      <w:r w:rsidRPr="00B378D0">
        <w:rPr>
          <w:sz w:val="28"/>
          <w:szCs w:val="28"/>
        </w:rPr>
        <w:t>Кореновский район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B378D0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 w:rsidRPr="00B378D0">
        <w:rPr>
          <w:sz w:val="28"/>
          <w:szCs w:val="28"/>
        </w:rPr>
        <w:t>Басеев</w:t>
      </w:r>
    </w:p>
    <w:p w:rsidR="005A7CB4" w:rsidRDefault="005A7CB4" w:rsidP="006E2CCD">
      <w:pPr>
        <w:jc w:val="both"/>
        <w:rPr>
          <w:sz w:val="28"/>
          <w:szCs w:val="28"/>
        </w:rPr>
      </w:pPr>
    </w:p>
    <w:p w:rsidR="005A7CB4" w:rsidRDefault="005A7CB4" w:rsidP="006E2CCD">
      <w:pPr>
        <w:jc w:val="both"/>
        <w:rPr>
          <w:sz w:val="28"/>
          <w:szCs w:val="28"/>
        </w:rPr>
      </w:pPr>
    </w:p>
    <w:p w:rsidR="005A7CB4" w:rsidRPr="000C70D9" w:rsidRDefault="005A7CB4" w:rsidP="000C70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A7CB4" w:rsidRPr="000C70D9" w:rsidSect="00AF345E">
      <w:pgSz w:w="11906" w:h="16838"/>
      <w:pgMar w:top="709" w:right="72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CA30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42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FC3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781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FCC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642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6A6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400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3CF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0C7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360"/>
      </w:pPr>
      <w:rPr>
        <w:rFonts w:cs="Times New Roman"/>
      </w:rPr>
    </w:lvl>
  </w:abstractNum>
  <w:abstractNum w:abstractNumId="1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160911D0"/>
    <w:multiLevelType w:val="multilevel"/>
    <w:tmpl w:val="19FE6E4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73"/>
        </w:tabs>
        <w:ind w:left="107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cs="Times New Roman" w:hint="default"/>
      </w:rPr>
    </w:lvl>
  </w:abstractNum>
  <w:abstractNum w:abstractNumId="14">
    <w:nsid w:val="310A0CD7"/>
    <w:multiLevelType w:val="multilevel"/>
    <w:tmpl w:val="70F28B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0D9"/>
    <w:rsid w:val="000500EC"/>
    <w:rsid w:val="00062304"/>
    <w:rsid w:val="000972FA"/>
    <w:rsid w:val="000A08BD"/>
    <w:rsid w:val="000C70D9"/>
    <w:rsid w:val="000E5238"/>
    <w:rsid w:val="000E5698"/>
    <w:rsid w:val="000F566A"/>
    <w:rsid w:val="00105597"/>
    <w:rsid w:val="00162E6C"/>
    <w:rsid w:val="00167158"/>
    <w:rsid w:val="00194843"/>
    <w:rsid w:val="001A3FCC"/>
    <w:rsid w:val="001B1395"/>
    <w:rsid w:val="001C22D1"/>
    <w:rsid w:val="001E316C"/>
    <w:rsid w:val="001F3349"/>
    <w:rsid w:val="002037EC"/>
    <w:rsid w:val="00217741"/>
    <w:rsid w:val="00221C44"/>
    <w:rsid w:val="00223793"/>
    <w:rsid w:val="00240A2D"/>
    <w:rsid w:val="00245FB8"/>
    <w:rsid w:val="00246BA5"/>
    <w:rsid w:val="00257085"/>
    <w:rsid w:val="0027670C"/>
    <w:rsid w:val="00294759"/>
    <w:rsid w:val="002C2FC5"/>
    <w:rsid w:val="002D6111"/>
    <w:rsid w:val="002E2EFB"/>
    <w:rsid w:val="002E30DB"/>
    <w:rsid w:val="002F72F9"/>
    <w:rsid w:val="003132C1"/>
    <w:rsid w:val="00313B1A"/>
    <w:rsid w:val="0031464A"/>
    <w:rsid w:val="0031672E"/>
    <w:rsid w:val="00326CB3"/>
    <w:rsid w:val="00332B23"/>
    <w:rsid w:val="00381694"/>
    <w:rsid w:val="003D1DAE"/>
    <w:rsid w:val="00401D8E"/>
    <w:rsid w:val="004443F6"/>
    <w:rsid w:val="0047544F"/>
    <w:rsid w:val="0048501F"/>
    <w:rsid w:val="00496FEB"/>
    <w:rsid w:val="004B0FAF"/>
    <w:rsid w:val="004F49D3"/>
    <w:rsid w:val="0050782B"/>
    <w:rsid w:val="00526979"/>
    <w:rsid w:val="00536282"/>
    <w:rsid w:val="00542670"/>
    <w:rsid w:val="00542E87"/>
    <w:rsid w:val="00553B45"/>
    <w:rsid w:val="005A7CB4"/>
    <w:rsid w:val="005D2930"/>
    <w:rsid w:val="005D3600"/>
    <w:rsid w:val="005D4A9E"/>
    <w:rsid w:val="006264DF"/>
    <w:rsid w:val="006316BD"/>
    <w:rsid w:val="00662701"/>
    <w:rsid w:val="00674377"/>
    <w:rsid w:val="00692C43"/>
    <w:rsid w:val="006B74D7"/>
    <w:rsid w:val="006E2CCD"/>
    <w:rsid w:val="00700D3C"/>
    <w:rsid w:val="00702293"/>
    <w:rsid w:val="007171F6"/>
    <w:rsid w:val="00747FED"/>
    <w:rsid w:val="00767956"/>
    <w:rsid w:val="007B0174"/>
    <w:rsid w:val="008141CD"/>
    <w:rsid w:val="008308D0"/>
    <w:rsid w:val="00842128"/>
    <w:rsid w:val="00864016"/>
    <w:rsid w:val="008A01D7"/>
    <w:rsid w:val="008A0B71"/>
    <w:rsid w:val="008C2A35"/>
    <w:rsid w:val="009174BE"/>
    <w:rsid w:val="00923AD4"/>
    <w:rsid w:val="00975A9D"/>
    <w:rsid w:val="00984B87"/>
    <w:rsid w:val="00987749"/>
    <w:rsid w:val="00997C3C"/>
    <w:rsid w:val="009A1271"/>
    <w:rsid w:val="009A549D"/>
    <w:rsid w:val="009B51F4"/>
    <w:rsid w:val="00A1554E"/>
    <w:rsid w:val="00A25CB3"/>
    <w:rsid w:val="00A43DC9"/>
    <w:rsid w:val="00A52C72"/>
    <w:rsid w:val="00A73C86"/>
    <w:rsid w:val="00AF345E"/>
    <w:rsid w:val="00B229D6"/>
    <w:rsid w:val="00B22F32"/>
    <w:rsid w:val="00B30EBB"/>
    <w:rsid w:val="00B378D0"/>
    <w:rsid w:val="00B55BE0"/>
    <w:rsid w:val="00B626B7"/>
    <w:rsid w:val="00B82266"/>
    <w:rsid w:val="00BA6BCC"/>
    <w:rsid w:val="00BB3A6B"/>
    <w:rsid w:val="00BB5447"/>
    <w:rsid w:val="00BB6EA2"/>
    <w:rsid w:val="00BC6186"/>
    <w:rsid w:val="00BD4E21"/>
    <w:rsid w:val="00C159F4"/>
    <w:rsid w:val="00C255DC"/>
    <w:rsid w:val="00C42F69"/>
    <w:rsid w:val="00C430EE"/>
    <w:rsid w:val="00C8098E"/>
    <w:rsid w:val="00C82E4C"/>
    <w:rsid w:val="00C835AD"/>
    <w:rsid w:val="00C94934"/>
    <w:rsid w:val="00CD0F92"/>
    <w:rsid w:val="00D157E5"/>
    <w:rsid w:val="00D16025"/>
    <w:rsid w:val="00D22BB1"/>
    <w:rsid w:val="00D44556"/>
    <w:rsid w:val="00D6387B"/>
    <w:rsid w:val="00D75E53"/>
    <w:rsid w:val="00D90D84"/>
    <w:rsid w:val="00D92D43"/>
    <w:rsid w:val="00DD4663"/>
    <w:rsid w:val="00E17EEF"/>
    <w:rsid w:val="00E702DB"/>
    <w:rsid w:val="00E72263"/>
    <w:rsid w:val="00E81CC8"/>
    <w:rsid w:val="00EA74A4"/>
    <w:rsid w:val="00EB5F48"/>
    <w:rsid w:val="00EC363F"/>
    <w:rsid w:val="00EE40E0"/>
    <w:rsid w:val="00F1452E"/>
    <w:rsid w:val="00F56D07"/>
    <w:rsid w:val="00F74F23"/>
    <w:rsid w:val="00F9237D"/>
    <w:rsid w:val="00FC75DA"/>
    <w:rsid w:val="00FF11C8"/>
    <w:rsid w:val="00FF6BDE"/>
    <w:rsid w:val="00FF7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70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70D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0E56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70D9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C70D9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E72263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0C70D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0C70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C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70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E5698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Title">
    <w:name w:val="ConsTitle"/>
    <w:uiPriority w:val="99"/>
    <w:rsid w:val="000E5698"/>
    <w:pPr>
      <w:widowControl w:val="0"/>
      <w:suppressAutoHyphens/>
    </w:pPr>
    <w:rPr>
      <w:rFonts w:ascii="Arial" w:hAnsi="Arial" w:cs="Arial"/>
      <w:b/>
      <w:lang w:eastAsia="ar-SA"/>
    </w:rPr>
  </w:style>
  <w:style w:type="paragraph" w:customStyle="1" w:styleId="a7">
    <w:name w:val="Содержимое таблицы"/>
    <w:basedOn w:val="a"/>
    <w:uiPriority w:val="99"/>
    <w:rsid w:val="000E569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Без интервала1"/>
    <w:uiPriority w:val="99"/>
    <w:rsid w:val="006E2CCD"/>
    <w:rPr>
      <w:rFonts w:ascii="Times New Roman" w:hAnsi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E2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99"/>
    <w:locked/>
    <w:rsid w:val="005D360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gievka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29</cp:revision>
  <cp:lastPrinted>2017-01-09T10:58:00Z</cp:lastPrinted>
  <dcterms:created xsi:type="dcterms:W3CDTF">2014-09-03T12:02:00Z</dcterms:created>
  <dcterms:modified xsi:type="dcterms:W3CDTF">2017-01-09T10:59:00Z</dcterms:modified>
</cp:coreProperties>
</file>