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2518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5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F1" w:rsidRPr="007C543A" w:rsidRDefault="00CD476B" w:rsidP="006508F1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6508F1" w:rsidRPr="007C543A">
        <w:rPr>
          <w:sz w:val="28"/>
          <w:szCs w:val="28"/>
        </w:rPr>
        <w:t xml:space="preserve">  СЕРГИЕВСКОГО СЕЛЬСКОГО ПОСЕЛЕНИЯ</w:t>
      </w:r>
    </w:p>
    <w:p w:rsidR="006508F1" w:rsidRPr="007C543A" w:rsidRDefault="006508F1" w:rsidP="006508F1">
      <w:pPr>
        <w:pStyle w:val="2"/>
        <w:tabs>
          <w:tab w:val="left" w:pos="0"/>
        </w:tabs>
        <w:spacing w:line="360" w:lineRule="auto"/>
        <w:rPr>
          <w:sz w:val="28"/>
          <w:szCs w:val="28"/>
        </w:rPr>
      </w:pPr>
      <w:r w:rsidRPr="007C543A">
        <w:rPr>
          <w:sz w:val="28"/>
          <w:szCs w:val="28"/>
        </w:rPr>
        <w:t>КОРЕНОВСКОГО  РАЙОНА</w:t>
      </w:r>
    </w:p>
    <w:p w:rsidR="006508F1" w:rsidRPr="007C543A" w:rsidRDefault="00CD476B" w:rsidP="006508F1">
      <w:pPr>
        <w:pStyle w:val="1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8F1" w:rsidRPr="007C543A" w:rsidRDefault="0057478E" w:rsidP="006508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>мая 201</w:t>
      </w:r>
      <w:r w:rsidR="006508F1">
        <w:rPr>
          <w:rFonts w:ascii="Times New Roman" w:hAnsi="Times New Roman" w:cs="Times New Roman"/>
          <w:b/>
          <w:sz w:val="28"/>
          <w:szCs w:val="28"/>
        </w:rPr>
        <w:t>6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111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C5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543A">
        <w:rPr>
          <w:rFonts w:ascii="Times New Roman" w:hAnsi="Times New Roman" w:cs="Times New Roman"/>
          <w:sz w:val="28"/>
          <w:szCs w:val="28"/>
        </w:rPr>
        <w:t>ергиевская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внесении изменений в 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Совета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Сергиевского сельского поселения Кореновского района от 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.2013 № 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«</w:t>
      </w:r>
      <w:r w:rsidRPr="007C5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(их  проектов) 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Совета</w:t>
      </w:r>
      <w:r w:rsidRPr="007C5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Сергиевского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</w:t>
      </w:r>
      <w:proofErr w:type="gram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     нормативных     правовых        актов     (их      проектов)»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Сергиевского сельского поселения Кореновского района  </w:t>
      </w:r>
      <w:proofErr w:type="spellStart"/>
      <w:proofErr w:type="gramStart"/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</w:t>
      </w: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508F1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Совета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Сергиевского сельского поселения Кореновского района от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.2013 №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«Об антикоррупционной экспертизе нормативных правовых актов (их  проектов)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B55C17" w:rsidRPr="00B55C17" w:rsidRDefault="00B55C17" w:rsidP="00B55C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</w:rPr>
        <w:t xml:space="preserve">1.1. </w:t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1 дополнить пунктом 1.10. следующего содержания:</w:t>
      </w:r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«1.10. В случае обнаружения в нормативных правовых актах (проектах нормативных правовых актов)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факторов, принятие </w:t>
      </w:r>
      <w:proofErr w:type="gram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proofErr w:type="gram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устранению которых не относится к компетенции Совета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Сергиевского </w:t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Кореновского района, 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Сергиевского </w:t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Кореновского района, должностное лицо информирует об этом органы прокуратуры.»;</w:t>
      </w:r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1.2. пункт 3.4. раздела 3 изложить в следующей редакции:</w:t>
      </w:r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в                     30-дневный срок со дня его получения. </w:t>
      </w:r>
      <w:proofErr w:type="gram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антикоррупционную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коррупциогенным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фактором.».</w:t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1.3. пункт</w:t>
      </w:r>
      <w:proofErr w:type="gram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3.6. раздела 3 изложить в следующей редакции:</w:t>
      </w:r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«3.6.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</w:t>
      </w:r>
      <w:proofErr w:type="gram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1.4. в абзаце 5 пункта 3.7. раздела 3 исключить слово «независимой».</w:t>
      </w:r>
    </w:p>
    <w:p w:rsidR="006508F1" w:rsidRDefault="008045FE" w:rsidP="00B55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. </w:t>
      </w:r>
      <w:r w:rsidR="00CD476B">
        <w:rPr>
          <w:rFonts w:ascii="Times New Roman" w:hAnsi="Times New Roman" w:cs="Times New Roman"/>
          <w:sz w:val="28"/>
          <w:szCs w:val="28"/>
        </w:rPr>
        <w:t>Решение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района.</w:t>
      </w:r>
    </w:p>
    <w:p w:rsidR="006508F1" w:rsidRPr="00CD476B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508F1" w:rsidRP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D476B" w:rsidRPr="00CD4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76B" w:rsidRPr="00CD476B">
        <w:rPr>
          <w:rFonts w:ascii="Times New Roman" w:hAnsi="Times New Roman" w:cs="Times New Roman"/>
          <w:sz w:val="28"/>
          <w:szCs w:val="28"/>
        </w:rPr>
        <w:t xml:space="preserve"> </w:t>
      </w:r>
      <w:r w:rsidR="00CD476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CD476B" w:rsidRPr="00CD476B">
        <w:rPr>
          <w:rFonts w:ascii="Times New Roman" w:hAnsi="Times New Roman" w:cs="Times New Roman"/>
          <w:sz w:val="28"/>
          <w:szCs w:val="28"/>
        </w:rPr>
        <w:t>настоящ</w:t>
      </w:r>
      <w:r w:rsidR="00CD476B">
        <w:rPr>
          <w:rFonts w:ascii="Times New Roman" w:hAnsi="Times New Roman" w:cs="Times New Roman"/>
          <w:sz w:val="28"/>
          <w:szCs w:val="28"/>
        </w:rPr>
        <w:t>его</w:t>
      </w:r>
      <w:r w:rsidR="00CD476B" w:rsidRPr="00CD476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D476B">
        <w:rPr>
          <w:rFonts w:ascii="Times New Roman" w:hAnsi="Times New Roman" w:cs="Times New Roman"/>
          <w:sz w:val="28"/>
          <w:szCs w:val="28"/>
        </w:rPr>
        <w:t>я</w:t>
      </w:r>
      <w:r w:rsidR="00CD476B" w:rsidRPr="00CD476B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социальным вопросам: здравоохранения, образования, культуры, физической культуры и спорта, по делам молодежи, законности и правопорядка (</w:t>
      </w:r>
      <w:proofErr w:type="spellStart"/>
      <w:r w:rsidR="00CD476B" w:rsidRPr="00CD476B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="00CD476B" w:rsidRPr="00CD476B">
        <w:rPr>
          <w:rFonts w:ascii="Times New Roman" w:hAnsi="Times New Roman" w:cs="Times New Roman"/>
          <w:sz w:val="28"/>
          <w:szCs w:val="28"/>
        </w:rPr>
        <w:t>).</w:t>
      </w:r>
    </w:p>
    <w:p w:rsidR="006508F1" w:rsidRPr="007C543A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со дня его обнародования.</w:t>
      </w: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</w:t>
      </w:r>
    </w:p>
    <w:p w:rsidR="00A3405B" w:rsidRDefault="008045FE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 района                                                                             С.А. Басеев</w:t>
      </w:r>
    </w:p>
    <w:sectPr w:rsidR="00A3405B" w:rsidSect="0098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8F1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888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104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C23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8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4B3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8F1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8B9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5FE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19F0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5C17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69B7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76B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09EF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21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F1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08F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6508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508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508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08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2016-06-02T13:28:00Z</cp:lastPrinted>
  <dcterms:created xsi:type="dcterms:W3CDTF">2016-05-05T12:55:00Z</dcterms:created>
  <dcterms:modified xsi:type="dcterms:W3CDTF">2016-06-02T13:29:00Z</dcterms:modified>
</cp:coreProperties>
</file>