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25183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51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8F1" w:rsidRPr="007C543A" w:rsidRDefault="00CD476B" w:rsidP="006508F1">
      <w:pPr>
        <w:pStyle w:val="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6508F1" w:rsidRPr="007C543A">
        <w:rPr>
          <w:sz w:val="28"/>
          <w:szCs w:val="28"/>
        </w:rPr>
        <w:t xml:space="preserve">  СЕРГИЕВСКОГО СЕЛЬСКОГО ПОСЕЛЕНИЯ</w:t>
      </w:r>
    </w:p>
    <w:p w:rsidR="006508F1" w:rsidRPr="007C543A" w:rsidRDefault="006508F1" w:rsidP="006508F1">
      <w:pPr>
        <w:pStyle w:val="2"/>
        <w:tabs>
          <w:tab w:val="left" w:pos="0"/>
        </w:tabs>
        <w:spacing w:line="360" w:lineRule="auto"/>
        <w:rPr>
          <w:sz w:val="28"/>
          <w:szCs w:val="28"/>
        </w:rPr>
      </w:pPr>
      <w:r w:rsidRPr="007C543A">
        <w:rPr>
          <w:sz w:val="28"/>
          <w:szCs w:val="28"/>
        </w:rPr>
        <w:t>КОРЕНОВСКОГО  РАЙОНА</w:t>
      </w:r>
    </w:p>
    <w:p w:rsidR="006508F1" w:rsidRPr="007C543A" w:rsidRDefault="00CD476B" w:rsidP="006508F1">
      <w:pPr>
        <w:pStyle w:val="1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8F1" w:rsidRPr="007C543A" w:rsidRDefault="0057478E" w:rsidP="006508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6508F1" w:rsidRPr="007C543A">
        <w:rPr>
          <w:rFonts w:ascii="Times New Roman" w:hAnsi="Times New Roman" w:cs="Times New Roman"/>
          <w:b/>
          <w:sz w:val="28"/>
          <w:szCs w:val="28"/>
        </w:rPr>
        <w:t>мая 201</w:t>
      </w:r>
      <w:r w:rsidR="006508F1">
        <w:rPr>
          <w:rFonts w:ascii="Times New Roman" w:hAnsi="Times New Roman" w:cs="Times New Roman"/>
          <w:b/>
          <w:sz w:val="28"/>
          <w:szCs w:val="28"/>
        </w:rPr>
        <w:t>6</w:t>
      </w:r>
      <w:r w:rsidR="006508F1" w:rsidRPr="007C5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08F1" w:rsidRPr="007C543A">
        <w:rPr>
          <w:rFonts w:ascii="Times New Roman" w:hAnsi="Times New Roman" w:cs="Times New Roman"/>
          <w:sz w:val="28"/>
          <w:szCs w:val="28"/>
        </w:rPr>
        <w:t xml:space="preserve"> </w:t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</w:r>
      <w:r w:rsidR="006508F1" w:rsidRPr="007C54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111</w:t>
      </w: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43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C54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C543A">
        <w:rPr>
          <w:rFonts w:ascii="Times New Roman" w:hAnsi="Times New Roman" w:cs="Times New Roman"/>
          <w:sz w:val="28"/>
          <w:szCs w:val="28"/>
        </w:rPr>
        <w:t>ергиевская</w:t>
      </w: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внесении изменений в </w:t>
      </w:r>
      <w:r w:rsidR="00CD47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 Совета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Сергиевского сельского поселения Кореновского района от </w:t>
      </w:r>
      <w:r w:rsidR="00CD47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05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CD47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.2013 № </w:t>
      </w:r>
      <w:r w:rsidR="00CD47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«</w:t>
      </w:r>
      <w:r w:rsidRPr="007C54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антикоррупционной экспертизе нормативных правовых актов (их  проектов) </w:t>
      </w:r>
      <w:r w:rsidR="00CD47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Совета</w:t>
      </w:r>
      <w:r w:rsidRPr="007C54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Сергиевского сельского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508F1" w:rsidRPr="007C543A" w:rsidRDefault="006508F1" w:rsidP="006508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с Федеральным законом от 25 декабря 2008 года № 273-ФЗ «О противодействии коррупции», Федеральным законом от 17 июля </w:t>
      </w:r>
      <w:proofErr w:type="gramStart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</w:t>
      </w:r>
      <w:proofErr w:type="gramEnd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     нормативных     правовых        актов     (их      проектов)»</w:t>
      </w:r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Сергиевского сельского поселения Кореновского района  </w:t>
      </w:r>
      <w:proofErr w:type="spellStart"/>
      <w:proofErr w:type="gramStart"/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</w:t>
      </w:r>
      <w:proofErr w:type="spellStart"/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spellEnd"/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</w:t>
      </w: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508F1" w:rsidRDefault="006508F1" w:rsidP="006508F1">
      <w:pPr>
        <w:spacing w:after="0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</w:t>
      </w:r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Совета</w:t>
      </w:r>
      <w:r w:rsidRPr="00650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Сергиевского сельского поселения Кореновского района от </w:t>
      </w:r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Pr="006508F1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650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.2013 № </w:t>
      </w:r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650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«Об антикоррупционной экспертизе нормативных правовых актов (их  проектов) </w:t>
      </w:r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</w:t>
      </w:r>
      <w:r w:rsidRPr="006508F1">
        <w:rPr>
          <w:rFonts w:ascii="Times New Roman" w:hAnsi="Times New Roman" w:cs="Times New Roman"/>
          <w:sz w:val="28"/>
          <w:szCs w:val="28"/>
          <w:shd w:val="clear" w:color="auto" w:fill="FFFFFF"/>
        </w:rPr>
        <w:t>Сергиевского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изменения:</w:t>
      </w:r>
    </w:p>
    <w:p w:rsidR="00B55C17" w:rsidRPr="00B55C17" w:rsidRDefault="00B55C17" w:rsidP="00B55C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17">
        <w:rPr>
          <w:rFonts w:ascii="Times New Roman" w:hAnsi="Times New Roman" w:cs="Times New Roman"/>
          <w:sz w:val="28"/>
          <w:szCs w:val="28"/>
        </w:rPr>
        <w:t xml:space="preserve">1.1. </w:t>
      </w: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1 дополнить пунктом 1.10. следующего содержания:</w:t>
      </w:r>
    </w:p>
    <w:p w:rsidR="00B55C17" w:rsidRPr="00B55C17" w:rsidRDefault="00B55C17" w:rsidP="00B5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«1.10. В случае обнаружения в нормативных правовых актах (проектах нормативных правовых актов) </w:t>
      </w:r>
      <w:proofErr w:type="spellStart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коррупциогенных</w:t>
      </w:r>
      <w:proofErr w:type="spellEnd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факторов, принятие </w:t>
      </w:r>
      <w:proofErr w:type="gramStart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proofErr w:type="gramEnd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устранению которых не относится к компетенции Совета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Сергиевского </w:t>
      </w: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Кореновского района, Совет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Сергиевского </w:t>
      </w: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Кореновского района, должностное лицо информирует об этом органы прокуратуры.»;</w:t>
      </w:r>
    </w:p>
    <w:p w:rsidR="00B55C17" w:rsidRPr="00B55C17" w:rsidRDefault="00B55C17" w:rsidP="00B5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1.2. пункт 3.4. раздела 3 изложить в следующей редакции:</w:t>
      </w:r>
    </w:p>
    <w:p w:rsidR="00B55C17" w:rsidRPr="00B55C17" w:rsidRDefault="00B55C17" w:rsidP="00B5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органом, которым оно направлено, в                     30-дневный срок со дня его получения. </w:t>
      </w:r>
      <w:proofErr w:type="gramStart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антикоррупционную</w:t>
      </w:r>
      <w:proofErr w:type="spellEnd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коррупциогенных</w:t>
      </w:r>
      <w:proofErr w:type="spellEnd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факторах, или предложений о способе устранения выявленных </w:t>
      </w:r>
      <w:proofErr w:type="spellStart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коррупциогенных</w:t>
      </w:r>
      <w:proofErr w:type="spellEnd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коррупциогенным</w:t>
      </w:r>
      <w:proofErr w:type="spellEnd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фактором.».</w:t>
      </w: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1.3. пункт</w:t>
      </w:r>
      <w:proofErr w:type="gramEnd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3.6. раздела 3 изложить в следующей редакции:</w:t>
      </w:r>
    </w:p>
    <w:p w:rsidR="00B55C17" w:rsidRPr="00B55C17" w:rsidRDefault="00B55C17" w:rsidP="00B5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«3.6.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(его проекта)  и на следующий рабочий день направляет его разработчику</w:t>
      </w:r>
      <w:proofErr w:type="gramStart"/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B55C17" w:rsidRPr="00B55C17" w:rsidRDefault="00B55C17" w:rsidP="00B55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17">
        <w:rPr>
          <w:rFonts w:ascii="Times New Roman" w:hAnsi="Times New Roman" w:cs="Times New Roman"/>
          <w:sz w:val="28"/>
          <w:szCs w:val="28"/>
          <w:shd w:val="clear" w:color="auto" w:fill="FFFFFF"/>
        </w:rPr>
        <w:t>1.4. в абзаце 5 пункта 3.7. раздела 3 исключить слово «независимой».</w:t>
      </w:r>
    </w:p>
    <w:p w:rsidR="006508F1" w:rsidRDefault="008045FE" w:rsidP="00B55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08F1" w:rsidRPr="007C543A">
        <w:rPr>
          <w:rFonts w:ascii="Times New Roman" w:hAnsi="Times New Roman" w:cs="Times New Roman"/>
          <w:sz w:val="28"/>
          <w:szCs w:val="28"/>
        </w:rPr>
        <w:t xml:space="preserve">. </w:t>
      </w:r>
      <w:r w:rsidR="00CD476B">
        <w:rPr>
          <w:rFonts w:ascii="Times New Roman" w:hAnsi="Times New Roman" w:cs="Times New Roman"/>
          <w:sz w:val="28"/>
          <w:szCs w:val="28"/>
        </w:rPr>
        <w:t>Решение</w:t>
      </w:r>
      <w:r w:rsidR="006508F1" w:rsidRPr="007C543A">
        <w:rPr>
          <w:rFonts w:ascii="Times New Roman" w:hAnsi="Times New Roman" w:cs="Times New Roman"/>
          <w:sz w:val="28"/>
          <w:szCs w:val="28"/>
        </w:rPr>
        <w:t xml:space="preserve">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 и разместить в сети Интернет на официальном сайте Сергиевского сельского поселения Кореновского района.</w:t>
      </w:r>
    </w:p>
    <w:p w:rsidR="006508F1" w:rsidRPr="00CD476B" w:rsidRDefault="008045FE" w:rsidP="00804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508F1" w:rsidRP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CD476B" w:rsidRPr="00CD4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76B" w:rsidRPr="00CD476B">
        <w:rPr>
          <w:rFonts w:ascii="Times New Roman" w:hAnsi="Times New Roman" w:cs="Times New Roman"/>
          <w:sz w:val="28"/>
          <w:szCs w:val="28"/>
        </w:rPr>
        <w:t xml:space="preserve"> </w:t>
      </w:r>
      <w:r w:rsidR="00CD476B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CD476B" w:rsidRPr="00CD476B">
        <w:rPr>
          <w:rFonts w:ascii="Times New Roman" w:hAnsi="Times New Roman" w:cs="Times New Roman"/>
          <w:sz w:val="28"/>
          <w:szCs w:val="28"/>
        </w:rPr>
        <w:t>настоящ</w:t>
      </w:r>
      <w:r w:rsidR="00CD476B">
        <w:rPr>
          <w:rFonts w:ascii="Times New Roman" w:hAnsi="Times New Roman" w:cs="Times New Roman"/>
          <w:sz w:val="28"/>
          <w:szCs w:val="28"/>
        </w:rPr>
        <w:t>его</w:t>
      </w:r>
      <w:r w:rsidR="00CD476B" w:rsidRPr="00CD476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D476B">
        <w:rPr>
          <w:rFonts w:ascii="Times New Roman" w:hAnsi="Times New Roman" w:cs="Times New Roman"/>
          <w:sz w:val="28"/>
          <w:szCs w:val="28"/>
        </w:rPr>
        <w:t>я</w:t>
      </w:r>
      <w:r w:rsidR="00CD476B" w:rsidRPr="00CD476B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по социальным вопросам: здравоохранения, образования, культуры, физической культуры и спорта, по делам молодежи, законности и правопорядка (</w:t>
      </w:r>
      <w:proofErr w:type="spellStart"/>
      <w:r w:rsidR="00CD476B" w:rsidRPr="00CD476B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="00CD476B" w:rsidRPr="00CD476B">
        <w:rPr>
          <w:rFonts w:ascii="Times New Roman" w:hAnsi="Times New Roman" w:cs="Times New Roman"/>
          <w:sz w:val="28"/>
          <w:szCs w:val="28"/>
        </w:rPr>
        <w:t>).</w:t>
      </w:r>
    </w:p>
    <w:p w:rsidR="006508F1" w:rsidRPr="007C543A" w:rsidRDefault="008045FE" w:rsidP="00804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508F1"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D476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 w:rsidR="006508F1"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со дня его обнародования.</w:t>
      </w:r>
    </w:p>
    <w:p w:rsidR="006508F1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3C58" w:rsidRDefault="00E13C58" w:rsidP="00E1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E13C58" w:rsidRDefault="00E13C58" w:rsidP="00E1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E13C58" w:rsidRDefault="00E13C58" w:rsidP="00E13C5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p w:rsidR="00A3405B" w:rsidRDefault="00A3405B" w:rsidP="00E13C58">
      <w:pPr>
        <w:spacing w:after="0"/>
      </w:pPr>
    </w:p>
    <w:sectPr w:rsidR="00A3405B" w:rsidSect="0098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8F1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1E35"/>
    <w:rsid w:val="0001206D"/>
    <w:rsid w:val="000120D6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2DC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888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7CB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4DBE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8B3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18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1CC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4D2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1709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A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5CB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104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5CAD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0AD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1D57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943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3A21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4FB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90A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3D28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6B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324"/>
    <w:rsid w:val="002F6971"/>
    <w:rsid w:val="002F6E21"/>
    <w:rsid w:val="002F7345"/>
    <w:rsid w:val="002F75FA"/>
    <w:rsid w:val="002F7D5C"/>
    <w:rsid w:val="002F7D95"/>
    <w:rsid w:val="002F7E72"/>
    <w:rsid w:val="002F7FC7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104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3D3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89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67BD2"/>
    <w:rsid w:val="003702F6"/>
    <w:rsid w:val="00370511"/>
    <w:rsid w:val="003707F0"/>
    <w:rsid w:val="00370881"/>
    <w:rsid w:val="00370DC1"/>
    <w:rsid w:val="00370E76"/>
    <w:rsid w:val="00371158"/>
    <w:rsid w:val="00371448"/>
    <w:rsid w:val="00371483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5C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77A6D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9CD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C23"/>
    <w:rsid w:val="003A7E4D"/>
    <w:rsid w:val="003B0055"/>
    <w:rsid w:val="003B00E2"/>
    <w:rsid w:val="003B0306"/>
    <w:rsid w:val="003B0816"/>
    <w:rsid w:val="003B084C"/>
    <w:rsid w:val="003B0928"/>
    <w:rsid w:val="003B09E7"/>
    <w:rsid w:val="003B15EA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8CA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1144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3F2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0D88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0F5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49AD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CFE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19AF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6DF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AC2"/>
    <w:rsid w:val="00544BC8"/>
    <w:rsid w:val="00544E57"/>
    <w:rsid w:val="00544E70"/>
    <w:rsid w:val="00545014"/>
    <w:rsid w:val="005455A1"/>
    <w:rsid w:val="005458BE"/>
    <w:rsid w:val="00545C03"/>
    <w:rsid w:val="005470E1"/>
    <w:rsid w:val="0054730E"/>
    <w:rsid w:val="00547878"/>
    <w:rsid w:val="00547BBB"/>
    <w:rsid w:val="00550789"/>
    <w:rsid w:val="00550C82"/>
    <w:rsid w:val="005510AD"/>
    <w:rsid w:val="00551536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46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3DAF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8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639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84E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0BF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42D"/>
    <w:rsid w:val="006314B3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8F1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245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44C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3E2"/>
    <w:rsid w:val="006C2582"/>
    <w:rsid w:val="006C29AD"/>
    <w:rsid w:val="006C29EF"/>
    <w:rsid w:val="006C2EDB"/>
    <w:rsid w:val="006C31E4"/>
    <w:rsid w:val="006C34A9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AE9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BC3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5C03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249F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BC3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0DF"/>
    <w:rsid w:val="00746167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68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8B9"/>
    <w:rsid w:val="007C5906"/>
    <w:rsid w:val="007C5F34"/>
    <w:rsid w:val="007C7261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10B"/>
    <w:rsid w:val="007E65C0"/>
    <w:rsid w:val="007E71A4"/>
    <w:rsid w:val="007E739C"/>
    <w:rsid w:val="007E752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6E"/>
    <w:rsid w:val="007F2A8D"/>
    <w:rsid w:val="007F33C6"/>
    <w:rsid w:val="007F3621"/>
    <w:rsid w:val="007F40BC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5FE"/>
    <w:rsid w:val="008047C2"/>
    <w:rsid w:val="00804BD5"/>
    <w:rsid w:val="00805800"/>
    <w:rsid w:val="00805895"/>
    <w:rsid w:val="00805BE4"/>
    <w:rsid w:val="00805CEF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19F0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4ED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69D9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F61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889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63E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70E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6D87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1862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020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098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3B69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2F33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B3F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812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6788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969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6E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257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02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4114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4A0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3D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29D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95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5C17"/>
    <w:rsid w:val="00B567B1"/>
    <w:rsid w:val="00B56941"/>
    <w:rsid w:val="00B56EF3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075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734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0E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0EE8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46E"/>
    <w:rsid w:val="00BB559B"/>
    <w:rsid w:val="00BB5ABD"/>
    <w:rsid w:val="00BB61EA"/>
    <w:rsid w:val="00BB69B7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001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AF1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D6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4EE0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4AC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76B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586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CCF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1D1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32A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0B40"/>
    <w:rsid w:val="00DA1070"/>
    <w:rsid w:val="00DA13E4"/>
    <w:rsid w:val="00DA13FB"/>
    <w:rsid w:val="00DA1BE8"/>
    <w:rsid w:val="00DA1CD0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5B2"/>
    <w:rsid w:val="00DE474B"/>
    <w:rsid w:val="00DE4858"/>
    <w:rsid w:val="00DE4D63"/>
    <w:rsid w:val="00DE4E5F"/>
    <w:rsid w:val="00DE515D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C58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1DD2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A2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04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7FF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C7CC4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B92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6C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09EF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DB9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5F32"/>
    <w:rsid w:val="00F96691"/>
    <w:rsid w:val="00F969D9"/>
    <w:rsid w:val="00FA0021"/>
    <w:rsid w:val="00FA0C06"/>
    <w:rsid w:val="00FA0D43"/>
    <w:rsid w:val="00FA0EAD"/>
    <w:rsid w:val="00FA13F1"/>
    <w:rsid w:val="00FA15E3"/>
    <w:rsid w:val="00FA20E6"/>
    <w:rsid w:val="00FA211B"/>
    <w:rsid w:val="00FA2542"/>
    <w:rsid w:val="00FA25D1"/>
    <w:rsid w:val="00FA2836"/>
    <w:rsid w:val="00FA2E21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561E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03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26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39D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8F1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508F1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8F1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508F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6508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508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6508F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508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8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2016-06-02T13:28:00Z</cp:lastPrinted>
  <dcterms:created xsi:type="dcterms:W3CDTF">2016-05-05T12:55:00Z</dcterms:created>
  <dcterms:modified xsi:type="dcterms:W3CDTF">2016-11-23T09:20:00Z</dcterms:modified>
</cp:coreProperties>
</file>