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79" w:rsidRPr="009D4A2C" w:rsidRDefault="009F1B42" w:rsidP="009D4A2C">
      <w:pPr>
        <w:widowControl/>
        <w:suppressAutoHyphens w:val="0"/>
        <w:autoSpaceDE w:val="0"/>
        <w:autoSpaceDN w:val="0"/>
        <w:adjustRightInd w:val="0"/>
        <w:ind w:firstLine="540"/>
        <w:jc w:val="both"/>
        <w:rPr>
          <w:rFonts w:eastAsia="Times New Roman"/>
          <w:b/>
          <w:i/>
          <w:color w:val="FF0000"/>
          <w:sz w:val="28"/>
          <w:szCs w:val="28"/>
        </w:rPr>
      </w:pPr>
      <w:r>
        <w:rPr>
          <w:rFonts w:eastAsia="Times New Roman"/>
          <w:b/>
          <w:i/>
          <w:color w:val="FF0000"/>
          <w:sz w:val="28"/>
          <w:szCs w:val="28"/>
        </w:rPr>
        <w:t xml:space="preserve"> </w:t>
      </w:r>
    </w:p>
    <w:p w:rsidR="009D4A2C" w:rsidRDefault="009D4A2C" w:rsidP="00764879">
      <w:pPr>
        <w:pStyle w:val="a5"/>
        <w:keepNext w:val="0"/>
        <w:spacing w:before="0" w:after="0"/>
        <w:ind w:firstLine="5670"/>
        <w:rPr>
          <w:rFonts w:ascii="Times New Roman" w:eastAsia="Times New Roman" w:hAnsi="Times New Roman" w:cs="Times New Roman"/>
        </w:rPr>
      </w:pPr>
    </w:p>
    <w:p w:rsidR="009917B8" w:rsidRPr="006D1F67" w:rsidRDefault="009917B8" w:rsidP="00764879">
      <w:pPr>
        <w:pStyle w:val="a5"/>
        <w:keepNext w:val="0"/>
        <w:spacing w:before="0" w:after="0"/>
        <w:ind w:firstLine="5670"/>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Default="009917B8" w:rsidP="00764879">
      <w:pPr>
        <w:pStyle w:val="14"/>
        <w:ind w:left="0" w:right="0" w:firstLine="5670"/>
      </w:pPr>
      <w:r>
        <w:t xml:space="preserve">решением Совета _______ </w:t>
      </w:r>
    </w:p>
    <w:p w:rsidR="00C32F1D" w:rsidRDefault="009917B8" w:rsidP="00764879">
      <w:pPr>
        <w:pStyle w:val="14"/>
        <w:ind w:left="0" w:right="0" w:firstLine="5670"/>
      </w:pPr>
      <w:r>
        <w:t>сельского поселения _________</w:t>
      </w:r>
    </w:p>
    <w:p w:rsidR="009917B8" w:rsidRDefault="009917B8" w:rsidP="00764879">
      <w:pPr>
        <w:pStyle w:val="14"/>
        <w:ind w:left="0" w:right="0" w:firstLine="5670"/>
      </w:pPr>
      <w:r>
        <w:t>района от ___ №__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BE1D18" w:rsidRDefault="00BE1D18" w:rsidP="0081350A">
      <w:pPr>
        <w:tabs>
          <w:tab w:val="left" w:pos="-1276"/>
        </w:tabs>
        <w:jc w:val="center"/>
        <w:rPr>
          <w:b/>
          <w:sz w:val="28"/>
        </w:rPr>
      </w:pPr>
      <w:r w:rsidRPr="00BE1D18">
        <w:rPr>
          <w:b/>
          <w:sz w:val="28"/>
        </w:rPr>
        <w:t>Сергиевского</w:t>
      </w:r>
      <w:r w:rsidR="009917B8" w:rsidRPr="00BE1D18">
        <w:rPr>
          <w:b/>
          <w:sz w:val="28"/>
        </w:rPr>
        <w:t xml:space="preserve"> сельского поселения </w:t>
      </w:r>
      <w:r w:rsidRPr="00BE1D18">
        <w:rPr>
          <w:b/>
          <w:sz w:val="28"/>
        </w:rPr>
        <w:t>Кореновского</w:t>
      </w:r>
      <w:r w:rsidR="009917B8" w:rsidRPr="00BE1D18">
        <w:rPr>
          <w:b/>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BE1D18" w:rsidP="0081350A">
      <w:pPr>
        <w:tabs>
          <w:tab w:val="left" w:pos="142"/>
        </w:tabs>
        <w:ind w:firstLine="560"/>
        <w:jc w:val="center"/>
        <w:rPr>
          <w:rFonts w:eastAsia="Times New Roman"/>
          <w:b/>
          <w:sz w:val="28"/>
        </w:rPr>
      </w:pPr>
      <w:r>
        <w:rPr>
          <w:rFonts w:eastAsia="Times New Roman"/>
          <w:b/>
          <w:sz w:val="28"/>
        </w:rPr>
        <w:t>Станица Сергиевская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BE1D18">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Pr="00BE1D1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RPr="00BE1D18" w:rsidTr="0067306C">
        <w:tc>
          <w:tcPr>
            <w:tcW w:w="9214" w:type="dxa"/>
          </w:tcPr>
          <w:p w:rsidR="009917B8" w:rsidRPr="00BE1D18" w:rsidRDefault="009917B8" w:rsidP="0081350A">
            <w:pPr>
              <w:tabs>
                <w:tab w:val="left" w:pos="-1276"/>
              </w:tabs>
              <w:snapToGrid w:val="0"/>
              <w:rPr>
                <w:sz w:val="28"/>
              </w:rPr>
            </w:pPr>
            <w:r w:rsidRPr="00BE1D18">
              <w:rPr>
                <w:rFonts w:eastAsia="Times New Roman"/>
                <w:sz w:val="28"/>
              </w:rPr>
              <w:t xml:space="preserve">Устав </w:t>
            </w:r>
            <w:r w:rsidR="00BE1D18" w:rsidRPr="00BE1D18">
              <w:rPr>
                <w:sz w:val="28"/>
              </w:rPr>
              <w:t xml:space="preserve">Сергиевского </w:t>
            </w:r>
            <w:r w:rsidRPr="00BE1D18">
              <w:rPr>
                <w:sz w:val="28"/>
              </w:rPr>
              <w:t xml:space="preserve">сельского поселения </w:t>
            </w:r>
          </w:p>
          <w:p w:rsidR="009917B8" w:rsidRPr="00BE1D18" w:rsidRDefault="00BE1D18" w:rsidP="0081350A">
            <w:pPr>
              <w:tabs>
                <w:tab w:val="left" w:pos="142"/>
              </w:tabs>
              <w:snapToGrid w:val="0"/>
              <w:rPr>
                <w:rFonts w:eastAsia="Times New Roman"/>
                <w:sz w:val="28"/>
              </w:rPr>
            </w:pPr>
            <w:r w:rsidRPr="00BE1D18">
              <w:rPr>
                <w:sz w:val="28"/>
              </w:rPr>
              <w:t xml:space="preserve">Кореновского </w:t>
            </w:r>
            <w:r w:rsidR="009917B8" w:rsidRPr="00BE1D18">
              <w:rPr>
                <w:sz w:val="28"/>
              </w:rPr>
              <w:t>района (преамбула)</w:t>
            </w:r>
            <w:r w:rsidR="00A64214">
              <w:rPr>
                <w:sz w:val="28"/>
              </w:rPr>
              <w:t xml:space="preserve"> </w:t>
            </w:r>
            <w:r w:rsidR="00107103">
              <w:rPr>
                <w:sz w:val="28"/>
              </w:rPr>
              <w:t xml:space="preserve">                                                                </w:t>
            </w:r>
            <w:r w:rsidR="00107103">
              <w:rPr>
                <w:rFonts w:eastAsia="Times New Roman"/>
                <w:sz w:val="28"/>
              </w:rPr>
              <w:t>стр.3</w:t>
            </w:r>
          </w:p>
          <w:p w:rsidR="009917B8" w:rsidRPr="00BE1D18" w:rsidRDefault="009917B8" w:rsidP="0081350A">
            <w:pPr>
              <w:pStyle w:val="21"/>
              <w:tabs>
                <w:tab w:val="left" w:pos="142"/>
              </w:tabs>
              <w:jc w:val="left"/>
              <w:rPr>
                <w:rFonts w:eastAsia="Times New Roman"/>
              </w:rPr>
            </w:pPr>
          </w:p>
        </w:tc>
        <w:tc>
          <w:tcPr>
            <w:tcW w:w="20" w:type="dxa"/>
          </w:tcPr>
          <w:p w:rsidR="009917B8" w:rsidRPr="00BE1D1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w:t>
            </w:r>
            <w:r w:rsidR="00A64214">
              <w:rPr>
                <w:rFonts w:eastAsia="Times New Roman"/>
                <w:sz w:val="28"/>
              </w:rPr>
              <w:t xml:space="preserve"> </w:t>
            </w:r>
            <w:r w:rsidR="00107103">
              <w:rPr>
                <w:rFonts w:eastAsia="Times New Roman"/>
                <w:sz w:val="28"/>
              </w:rPr>
              <w:t xml:space="preserve">                                                                         </w:t>
            </w:r>
            <w:r>
              <w:rPr>
                <w:rFonts w:eastAsia="Times New Roman"/>
                <w:sz w:val="28"/>
              </w:rPr>
              <w:t>стр.</w:t>
            </w:r>
            <w:r w:rsidR="00107103">
              <w:rPr>
                <w:rFonts w:eastAsia="Times New Roman"/>
                <w:sz w:val="28"/>
              </w:rPr>
              <w:t>3-6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A64214">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A64214">
              <w:rPr>
                <w:rFonts w:eastAsia="Times New Roman"/>
                <w:kern w:val="0"/>
                <w:sz w:val="28"/>
                <w:szCs w:val="28"/>
                <w:lang w:eastAsia="ru-RU"/>
              </w:rPr>
              <w:t xml:space="preserve"> </w:t>
            </w:r>
            <w:r w:rsidR="00107103">
              <w:rPr>
                <w:rFonts w:eastAsia="Times New Roman"/>
                <w:kern w:val="0"/>
                <w:sz w:val="28"/>
                <w:szCs w:val="28"/>
                <w:lang w:eastAsia="ru-RU"/>
              </w:rPr>
              <w:t xml:space="preserve">                                                         </w:t>
            </w:r>
            <w:r w:rsidR="00107103">
              <w:rPr>
                <w:rFonts w:eastAsia="Times New Roman"/>
                <w:sz w:val="28"/>
              </w:rPr>
              <w:t>стр.6-12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BE1D18">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сельского поселения в осуществлении местного </w:t>
            </w:r>
            <w:r w:rsidR="00BE1D18">
              <w:rPr>
                <w:rFonts w:eastAsia="Times New Roman"/>
                <w:sz w:val="28"/>
              </w:rPr>
              <w:t>самоуправления</w:t>
            </w:r>
            <w:r w:rsidR="00A64214">
              <w:rPr>
                <w:rFonts w:eastAsia="Times New Roman"/>
                <w:sz w:val="28"/>
              </w:rPr>
              <w:t xml:space="preserve"> </w:t>
            </w:r>
            <w:r w:rsidR="00107103">
              <w:rPr>
                <w:rFonts w:eastAsia="Times New Roman"/>
                <w:sz w:val="28"/>
              </w:rPr>
              <w:t xml:space="preserve">                                          </w:t>
            </w:r>
            <w:r>
              <w:rPr>
                <w:rFonts w:eastAsia="Times New Roman"/>
                <w:sz w:val="28"/>
              </w:rPr>
              <w:t>стр.</w:t>
            </w:r>
            <w:r w:rsidR="00107103">
              <w:rPr>
                <w:rFonts w:eastAsia="Times New Roman"/>
                <w:sz w:val="28"/>
              </w:rPr>
              <w:t>13-27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местного самоуправления</w:t>
            </w:r>
            <w:r w:rsidR="00A64214">
              <w:rPr>
                <w:rFonts w:eastAsia="Times New Roman"/>
                <w:sz w:val="28"/>
              </w:rPr>
              <w:t xml:space="preserve"> </w:t>
            </w:r>
            <w:r w:rsidR="00107103">
              <w:rPr>
                <w:rFonts w:eastAsia="Times New Roman"/>
                <w:sz w:val="28"/>
              </w:rPr>
              <w:t xml:space="preserve">                                                                     </w:t>
            </w:r>
            <w:r>
              <w:rPr>
                <w:rFonts w:eastAsia="Times New Roman"/>
                <w:sz w:val="28"/>
              </w:rPr>
              <w:t>стр.</w:t>
            </w:r>
            <w:r w:rsidR="00107103">
              <w:rPr>
                <w:rFonts w:eastAsia="Times New Roman"/>
                <w:sz w:val="28"/>
              </w:rPr>
              <w:t>28-50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w:t>
            </w:r>
            <w:r w:rsidR="00A64214">
              <w:rPr>
                <w:rFonts w:eastAsia="Times New Roman"/>
                <w:sz w:val="28"/>
              </w:rPr>
              <w:t xml:space="preserve"> </w:t>
            </w:r>
            <w:r w:rsidR="00107103">
              <w:rPr>
                <w:rFonts w:eastAsia="Times New Roman"/>
                <w:sz w:val="28"/>
              </w:rPr>
              <w:t xml:space="preserve">                                                            </w:t>
            </w:r>
            <w:r>
              <w:rPr>
                <w:rFonts w:eastAsia="Times New Roman"/>
                <w:sz w:val="28"/>
              </w:rPr>
              <w:t>стр.</w:t>
            </w:r>
            <w:r w:rsidR="00107103">
              <w:rPr>
                <w:rFonts w:eastAsia="Times New Roman"/>
                <w:sz w:val="28"/>
              </w:rPr>
              <w:t>50-53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w:t>
            </w:r>
            <w:r w:rsidR="00A64214">
              <w:rPr>
                <w:rFonts w:eastAsia="Times New Roman"/>
                <w:sz w:val="28"/>
              </w:rPr>
              <w:t xml:space="preserve"> </w:t>
            </w:r>
            <w:r w:rsidR="00107103">
              <w:rPr>
                <w:rFonts w:eastAsia="Times New Roman"/>
                <w:sz w:val="28"/>
              </w:rPr>
              <w:t xml:space="preserve">                                              </w:t>
            </w:r>
            <w:r>
              <w:rPr>
                <w:rFonts w:eastAsia="Times New Roman"/>
                <w:sz w:val="28"/>
              </w:rPr>
              <w:t>стр.</w:t>
            </w:r>
            <w:r w:rsidR="00107103">
              <w:rPr>
                <w:rFonts w:eastAsia="Times New Roman"/>
                <w:sz w:val="28"/>
              </w:rPr>
              <w:t>53-60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w:t>
            </w:r>
            <w:r w:rsidR="00A64214">
              <w:rPr>
                <w:rFonts w:eastAsia="Times New Roman"/>
                <w:sz w:val="28"/>
              </w:rPr>
              <w:t xml:space="preserve"> </w:t>
            </w:r>
            <w:r w:rsidR="00107103">
              <w:rPr>
                <w:rFonts w:eastAsia="Times New Roman"/>
                <w:sz w:val="28"/>
              </w:rPr>
              <w:t xml:space="preserve">                 </w:t>
            </w:r>
            <w:r>
              <w:rPr>
                <w:rFonts w:eastAsia="Times New Roman"/>
                <w:sz w:val="28"/>
              </w:rPr>
              <w:t>стр.</w:t>
            </w:r>
            <w:r w:rsidR="00107103">
              <w:rPr>
                <w:rFonts w:eastAsia="Times New Roman"/>
                <w:sz w:val="28"/>
              </w:rPr>
              <w:t>60-70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должностных лиц местного самоуправления поселения</w:t>
            </w:r>
            <w:r w:rsidR="00A64214">
              <w:rPr>
                <w:rFonts w:eastAsia="Times New Roman"/>
                <w:sz w:val="28"/>
              </w:rPr>
              <w:t xml:space="preserve"> </w:t>
            </w:r>
            <w:r w:rsidR="00107103">
              <w:rPr>
                <w:rFonts w:eastAsia="Times New Roman"/>
                <w:sz w:val="28"/>
              </w:rPr>
              <w:t xml:space="preserve">                    </w:t>
            </w:r>
            <w:r>
              <w:rPr>
                <w:rFonts w:eastAsia="Times New Roman"/>
                <w:sz w:val="28"/>
              </w:rPr>
              <w:t>стр.</w:t>
            </w:r>
            <w:r w:rsidR="00107103">
              <w:rPr>
                <w:rFonts w:eastAsia="Times New Roman"/>
                <w:sz w:val="28"/>
              </w:rPr>
              <w:t>70-74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9.Заключительные положения</w:t>
            </w:r>
            <w:r w:rsidR="00A64214">
              <w:rPr>
                <w:rFonts w:eastAsia="Times New Roman"/>
                <w:sz w:val="28"/>
              </w:rPr>
              <w:t xml:space="preserve"> </w:t>
            </w:r>
            <w:r w:rsidR="00107103">
              <w:rPr>
                <w:rFonts w:eastAsia="Times New Roman"/>
                <w:sz w:val="28"/>
              </w:rPr>
              <w:t xml:space="preserve">                                                          </w:t>
            </w:r>
            <w:r>
              <w:rPr>
                <w:rFonts w:eastAsia="Times New Roman"/>
                <w:sz w:val="28"/>
              </w:rPr>
              <w:t>стр.</w:t>
            </w:r>
            <w:r w:rsidR="00107103">
              <w:rPr>
                <w:rFonts w:eastAsia="Times New Roman"/>
                <w:sz w:val="28"/>
              </w:rPr>
              <w:t>74</w:t>
            </w:r>
          </w:p>
          <w:p w:rsidR="009917B8" w:rsidRDefault="009917B8" w:rsidP="0081350A">
            <w:pPr>
              <w:tabs>
                <w:tab w:val="left" w:pos="142"/>
              </w:tabs>
              <w:rPr>
                <w:rFonts w:eastAsia="Times New Roman"/>
                <w:sz w:val="28"/>
              </w:rPr>
            </w:pPr>
          </w:p>
        </w:tc>
      </w:tr>
    </w:tbl>
    <w:p w:rsidR="009917B8" w:rsidRPr="00107103" w:rsidRDefault="009917B8" w:rsidP="0081350A">
      <w:pPr>
        <w:rPr>
          <w:sz w:val="28"/>
          <w:szCs w:val="28"/>
        </w:rPr>
      </w:pPr>
    </w:p>
    <w:p w:rsidR="009917B8" w:rsidRPr="00107103" w:rsidRDefault="009917B8" w:rsidP="0081350A">
      <w:pPr>
        <w:rPr>
          <w:sz w:val="28"/>
          <w:szCs w:val="28"/>
        </w:rPr>
      </w:pPr>
    </w:p>
    <w:p w:rsidR="009917B8" w:rsidRPr="00107103" w:rsidRDefault="009917B8" w:rsidP="0081350A">
      <w:pPr>
        <w:rPr>
          <w:sz w:val="28"/>
          <w:szCs w:val="28"/>
        </w:rPr>
      </w:pPr>
    </w:p>
    <w:p w:rsidR="009917B8" w:rsidRPr="00107103" w:rsidRDefault="009917B8" w:rsidP="0081350A">
      <w:pPr>
        <w:rPr>
          <w:sz w:val="28"/>
          <w:szCs w:val="28"/>
        </w:rPr>
      </w:pPr>
    </w:p>
    <w:p w:rsidR="009917B8" w:rsidRPr="00107103" w:rsidRDefault="009917B8" w:rsidP="0081350A">
      <w:pPr>
        <w:rPr>
          <w:sz w:val="28"/>
          <w:szCs w:val="28"/>
        </w:rPr>
      </w:pPr>
    </w:p>
    <w:p w:rsidR="009917B8" w:rsidRPr="00107103" w:rsidRDefault="009917B8" w:rsidP="0081350A">
      <w:pPr>
        <w:rPr>
          <w:sz w:val="28"/>
          <w:szCs w:val="28"/>
        </w:rPr>
      </w:pPr>
    </w:p>
    <w:p w:rsidR="009917B8" w:rsidRPr="00107103" w:rsidRDefault="009917B8" w:rsidP="0081350A">
      <w:pPr>
        <w:rPr>
          <w:sz w:val="28"/>
          <w:szCs w:val="28"/>
        </w:rPr>
      </w:pPr>
    </w:p>
    <w:p w:rsidR="009917B8" w:rsidRPr="00107103" w:rsidRDefault="009917B8" w:rsidP="0081350A">
      <w:pPr>
        <w:rPr>
          <w:sz w:val="28"/>
          <w:szCs w:val="28"/>
        </w:rPr>
      </w:pPr>
    </w:p>
    <w:p w:rsidR="009917B8" w:rsidRPr="00107103" w:rsidRDefault="009917B8" w:rsidP="0081350A">
      <w:pPr>
        <w:rPr>
          <w:sz w:val="28"/>
          <w:szCs w:val="28"/>
        </w:rPr>
      </w:pPr>
    </w:p>
    <w:p w:rsidR="009917B8" w:rsidRPr="00107103" w:rsidRDefault="009917B8" w:rsidP="0081350A">
      <w:pPr>
        <w:rPr>
          <w:sz w:val="28"/>
          <w:szCs w:val="28"/>
        </w:rPr>
      </w:pPr>
    </w:p>
    <w:p w:rsidR="009917B8" w:rsidRPr="00107103" w:rsidRDefault="009917B8" w:rsidP="00107103">
      <w:pPr>
        <w:pStyle w:val="5"/>
        <w:keepNext w:val="0"/>
        <w:ind w:firstLine="0"/>
        <w:jc w:val="left"/>
        <w:rPr>
          <w:szCs w:val="28"/>
        </w:rPr>
      </w:pPr>
    </w:p>
    <w:p w:rsidR="009917B8" w:rsidRPr="00107103" w:rsidRDefault="009917B8" w:rsidP="0081350A">
      <w:pPr>
        <w:rPr>
          <w:sz w:val="28"/>
          <w:szCs w:val="28"/>
        </w:rPr>
      </w:pPr>
    </w:p>
    <w:p w:rsidR="009917B8" w:rsidRPr="00107103" w:rsidRDefault="009917B8" w:rsidP="00107103">
      <w:pPr>
        <w:pStyle w:val="5"/>
        <w:keepNext w:val="0"/>
        <w:ind w:firstLine="0"/>
        <w:jc w:val="left"/>
        <w:rPr>
          <w:szCs w:val="28"/>
        </w:rPr>
      </w:pPr>
    </w:p>
    <w:p w:rsidR="009917B8" w:rsidRPr="00107103" w:rsidRDefault="009917B8" w:rsidP="0081350A">
      <w:pPr>
        <w:rPr>
          <w:sz w:val="28"/>
          <w:szCs w:val="28"/>
        </w:rPr>
      </w:pPr>
    </w:p>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BE1D18">
        <w:rPr>
          <w:sz w:val="28"/>
        </w:rPr>
        <w:t xml:space="preserve">Сергиевского </w:t>
      </w:r>
      <w:r>
        <w:rPr>
          <w:sz w:val="28"/>
        </w:rPr>
        <w:t xml:space="preserve">сельского поселения </w:t>
      </w:r>
      <w:r w:rsidR="00BE1D18">
        <w:rPr>
          <w:sz w:val="28"/>
        </w:rPr>
        <w:t>Кореновского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BE1D18">
        <w:rPr>
          <w:sz w:val="28"/>
        </w:rPr>
        <w:t xml:space="preserve">Сергиевского </w:t>
      </w:r>
      <w:r>
        <w:rPr>
          <w:sz w:val="28"/>
        </w:rPr>
        <w:t xml:space="preserve">сельского поселения </w:t>
      </w:r>
      <w:r w:rsidR="00BE1D18">
        <w:rPr>
          <w:sz w:val="28"/>
        </w:rPr>
        <w:t>Кореновского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BE1D18" w:rsidRPr="00BE1D18">
        <w:rPr>
          <w:sz w:val="28"/>
        </w:rPr>
        <w:t>Сергиевского</w:t>
      </w:r>
      <w:r w:rsidR="00BE1D18">
        <w:rPr>
          <w:b/>
          <w:sz w:val="28"/>
        </w:rPr>
        <w:t xml:space="preserve"> </w:t>
      </w:r>
      <w:r>
        <w:rPr>
          <w:sz w:val="28"/>
        </w:rPr>
        <w:t xml:space="preserve">сельского поселения </w:t>
      </w:r>
      <w:r w:rsidR="00BE1D18">
        <w:rPr>
          <w:sz w:val="28"/>
        </w:rPr>
        <w:t>Кореновского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BE1D18">
        <w:rPr>
          <w:sz w:val="28"/>
        </w:rPr>
        <w:t xml:space="preserve">Сергиевского </w:t>
      </w:r>
      <w:r>
        <w:rPr>
          <w:sz w:val="28"/>
        </w:rPr>
        <w:t xml:space="preserve">сельского поселения </w:t>
      </w:r>
      <w:r w:rsidR="00BE1D18">
        <w:rPr>
          <w:sz w:val="28"/>
        </w:rPr>
        <w:t>Кореновского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BE1D18">
        <w:rPr>
          <w:sz w:val="28"/>
        </w:rPr>
        <w:t>Сергиевского</w:t>
      </w:r>
      <w:r>
        <w:rPr>
          <w:sz w:val="28"/>
        </w:rPr>
        <w:t xml:space="preserve"> сельского поселения </w:t>
      </w:r>
      <w:r w:rsidR="00BE1D18" w:rsidRPr="00BE1D18">
        <w:rPr>
          <w:sz w:val="28"/>
        </w:rPr>
        <w:t>Кореновского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A64214" w:rsidRDefault="00A64214" w:rsidP="0081350A">
      <w:pPr>
        <w:tabs>
          <w:tab w:val="left" w:pos="142"/>
        </w:tabs>
        <w:ind w:firstLine="851"/>
        <w:rPr>
          <w:rFonts w:eastAsia="Times New Roman"/>
          <w:b/>
          <w:sz w:val="28"/>
        </w:rPr>
      </w:pP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BE1D18">
        <w:rPr>
          <w:b w:val="0"/>
          <w:i w:val="0"/>
        </w:rPr>
        <w:t>Сергиевское</w:t>
      </w:r>
      <w:r>
        <w:rPr>
          <w:b w:val="0"/>
          <w:i w:val="0"/>
        </w:rPr>
        <w:t xml:space="preserve"> сельское поселение в составе муниципального образования</w:t>
      </w:r>
      <w:r w:rsidR="00BE1D18">
        <w:rPr>
          <w:b w:val="0"/>
          <w:i w:val="0"/>
        </w:rPr>
        <w:t xml:space="preserve"> Кореновский </w:t>
      </w:r>
      <w:r>
        <w:rPr>
          <w:b w:val="0"/>
          <w:i w:val="0"/>
        </w:rPr>
        <w:t>район</w:t>
      </w:r>
      <w:r w:rsidR="00A03B53">
        <w:rPr>
          <w:b w:val="0"/>
          <w:i w:val="0"/>
        </w:rPr>
        <w:t>»</w:t>
      </w:r>
      <w:r>
        <w:rPr>
          <w:b w:val="0"/>
          <w:i w:val="0"/>
        </w:rPr>
        <w:t xml:space="preserve"> и </w:t>
      </w:r>
      <w:r w:rsidR="00A03B53">
        <w:rPr>
          <w:b w:val="0"/>
          <w:i w:val="0"/>
        </w:rPr>
        <w:t>«</w:t>
      </w:r>
      <w:r w:rsidR="00BE1D18">
        <w:rPr>
          <w:b w:val="0"/>
          <w:i w:val="0"/>
        </w:rPr>
        <w:t xml:space="preserve">Сергиевское </w:t>
      </w:r>
      <w:r>
        <w:rPr>
          <w:b w:val="0"/>
          <w:i w:val="0"/>
        </w:rPr>
        <w:t>сельское поселение</w:t>
      </w:r>
      <w:r w:rsidR="00BE1D18">
        <w:rPr>
          <w:b w:val="0"/>
          <w:i w:val="0"/>
        </w:rPr>
        <w:t xml:space="preserve"> Кореновского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BE1D18">
        <w:rPr>
          <w:rFonts w:eastAsia="Lucida Sans Unicode"/>
        </w:rPr>
        <w:t xml:space="preserve">Сергиевского </w:t>
      </w:r>
      <w:r>
        <w:rPr>
          <w:rFonts w:eastAsia="Lucida Sans Unicode"/>
        </w:rPr>
        <w:t>сельского поселения</w:t>
      </w:r>
      <w:r w:rsidR="00A64214">
        <w:rPr>
          <w:rFonts w:eastAsia="Lucida Sans Unicode"/>
        </w:rPr>
        <w:t xml:space="preserve"> </w:t>
      </w:r>
      <w:r w:rsidR="00BE1D18">
        <w:rPr>
          <w:rFonts w:eastAsia="Lucida Sans Unicode"/>
        </w:rPr>
        <w:t xml:space="preserve">Кореновского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BE1D18" w:rsidRPr="00BE1D18">
        <w:rPr>
          <w:sz w:val="28"/>
        </w:rPr>
        <w:t>Сергиевского</w:t>
      </w:r>
      <w:r>
        <w:rPr>
          <w:b/>
          <w:i/>
          <w:sz w:val="28"/>
        </w:rPr>
        <w:t xml:space="preserve"> </w:t>
      </w:r>
      <w:r>
        <w:rPr>
          <w:sz w:val="28"/>
        </w:rPr>
        <w:t xml:space="preserve">сельского поселения </w:t>
      </w:r>
      <w:r w:rsidR="00BE1D18">
        <w:rPr>
          <w:sz w:val="28"/>
        </w:rPr>
        <w:t xml:space="preserve">Кореновского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BE1D18" w:rsidRPr="00BE1D18">
        <w:rPr>
          <w:sz w:val="28"/>
        </w:rPr>
        <w:t>Сергиевского</w:t>
      </w:r>
      <w:r>
        <w:rPr>
          <w:b/>
          <w:i/>
          <w:sz w:val="28"/>
        </w:rPr>
        <w:t xml:space="preserve"> </w:t>
      </w:r>
      <w:r>
        <w:rPr>
          <w:sz w:val="28"/>
        </w:rPr>
        <w:t xml:space="preserve">сельского поселения </w:t>
      </w:r>
      <w:r w:rsidR="00BE1D18">
        <w:rPr>
          <w:sz w:val="28"/>
        </w:rPr>
        <w:t xml:space="preserve">Кореновского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w:t>
      </w:r>
      <w:r w:rsidR="00A64214">
        <w:rPr>
          <w:rFonts w:ascii="Times New Roman" w:eastAsia="Times New Roman" w:hAnsi="Times New Roman"/>
          <w:i w:val="0"/>
        </w:rPr>
        <w:t xml:space="preserve"> </w:t>
      </w:r>
      <w:r>
        <w:rPr>
          <w:rFonts w:ascii="Times New Roman" w:eastAsia="Times New Roman" w:hAnsi="Times New Roman"/>
          <w:i w:val="0"/>
        </w:rPr>
        <w:t>поселения</w:t>
      </w:r>
    </w:p>
    <w:p w:rsidR="00BE1D18" w:rsidRPr="00BE1D18" w:rsidRDefault="00BE1D18" w:rsidP="00BE1D18"/>
    <w:p w:rsidR="009917B8" w:rsidRPr="00A64214" w:rsidRDefault="00BE1D18" w:rsidP="00A64214">
      <w:pPr>
        <w:pStyle w:val="ad"/>
        <w:tabs>
          <w:tab w:val="left" w:pos="142"/>
          <w:tab w:val="left" w:pos="280"/>
        </w:tabs>
        <w:spacing w:after="0" w:line="100" w:lineRule="atLeast"/>
        <w:ind w:firstLine="851"/>
        <w:jc w:val="both"/>
        <w:rPr>
          <w:rFonts w:eastAsia="Times New Roman"/>
          <w:sz w:val="28"/>
        </w:rPr>
      </w:pPr>
      <w:r>
        <w:rPr>
          <w:rFonts w:eastAsia="Times New Roman"/>
          <w:sz w:val="28"/>
        </w:rPr>
        <w:t>Сергиевское сельское поселение наделено Законом Краснодарского края от 2 июля 2004 года № 743</w:t>
      </w:r>
      <w:r w:rsidRPr="00DA06E3">
        <w:rPr>
          <w:rFonts w:eastAsia="Times New Roman"/>
          <w:b/>
          <w:sz w:val="28"/>
        </w:rPr>
        <w:t>-</w:t>
      </w:r>
      <w:r>
        <w:rPr>
          <w:rFonts w:eastAsia="Times New Roman"/>
          <w:sz w:val="28"/>
        </w:rPr>
        <w:t xml:space="preserve">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w:t>
      </w:r>
      <w:r w:rsidRPr="00DA06E3">
        <w:rPr>
          <w:rFonts w:eastAsia="Times New Roman"/>
          <w:sz w:val="28"/>
        </w:rPr>
        <w:t xml:space="preserve">городского </w:t>
      </w:r>
      <w:r>
        <w:rPr>
          <w:rFonts w:eastAsia="Times New Roman"/>
          <w:sz w:val="28"/>
        </w:rPr>
        <w:t xml:space="preserve">и сельских поселений - и установлении их границ» статусом сельского поселения, </w:t>
      </w:r>
      <w:r w:rsidRPr="001071D4">
        <w:rPr>
          <w:rFonts w:eastAsia="Times New Roman"/>
          <w:sz w:val="28"/>
        </w:rPr>
        <w:lastRenderedPageBreak/>
        <w:t>входящего</w:t>
      </w:r>
      <w:r>
        <w:rPr>
          <w:rFonts w:eastAsia="Times New Roman"/>
          <w:sz w:val="28"/>
        </w:rPr>
        <w:t xml:space="preserve"> в состав территории Кореновского района.</w:t>
      </w: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BE1D18" w:rsidRDefault="00BE1D1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jc w:val="both"/>
        <w:rPr>
          <w:rFonts w:eastAsia="Times New Roman"/>
          <w:sz w:val="28"/>
        </w:rPr>
      </w:pPr>
      <w:r>
        <w:rPr>
          <w:rFonts w:eastAsia="Times New Roman"/>
          <w:sz w:val="28"/>
        </w:rPr>
        <w:t xml:space="preserve">1. </w:t>
      </w:r>
      <w:r w:rsidR="00BE1D18">
        <w:rPr>
          <w:rFonts w:eastAsia="Times New Roman"/>
          <w:sz w:val="28"/>
        </w:rPr>
        <w:t>Местное самоуправление в поселении осуществляется в границах поселения, установленных Законом Краснодарского края от 2 июля 2004 года № 743</w:t>
      </w:r>
      <w:r w:rsidR="00BE1D18" w:rsidRPr="00DA06E3">
        <w:rPr>
          <w:rFonts w:eastAsia="Times New Roman"/>
          <w:b/>
          <w:sz w:val="28"/>
        </w:rPr>
        <w:t>-</w:t>
      </w:r>
      <w:r w:rsidR="00BE1D18">
        <w:rPr>
          <w:rFonts w:eastAsia="Times New Roman"/>
          <w:sz w:val="28"/>
        </w:rPr>
        <w:t xml:space="preserve">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w:t>
      </w:r>
      <w:r w:rsidR="00BE1D18" w:rsidRPr="00DA06E3">
        <w:rPr>
          <w:rFonts w:eastAsia="Times New Roman"/>
          <w:b/>
          <w:sz w:val="28"/>
        </w:rPr>
        <w:t>-</w:t>
      </w:r>
      <w:r w:rsidR="00BE1D18">
        <w:rPr>
          <w:rFonts w:eastAsia="Times New Roman"/>
          <w:sz w:val="28"/>
        </w:rPr>
        <w:t xml:space="preserve"> городского и сельских поселений </w:t>
      </w:r>
      <w:r w:rsidR="00BE1D18" w:rsidRPr="00DA06E3">
        <w:rPr>
          <w:rFonts w:eastAsia="Times New Roman"/>
          <w:b/>
          <w:sz w:val="28"/>
        </w:rPr>
        <w:t>-</w:t>
      </w:r>
      <w:r w:rsidR="00BE1D18">
        <w:rPr>
          <w:rFonts w:eastAsia="Times New Roman"/>
          <w:sz w:val="28"/>
        </w:rPr>
        <w:t xml:space="preserve">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w:t>
      </w:r>
      <w:r w:rsidR="00A64214">
        <w:rPr>
          <w:rFonts w:ascii="Times New Roman" w:hAnsi="Times New Roman"/>
          <w:sz w:val="28"/>
        </w:rPr>
        <w:t xml:space="preserve">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4. Официальные символы</w:t>
      </w:r>
      <w:r w:rsidR="00A64214">
        <w:rPr>
          <w:rFonts w:eastAsia="Times New Roman"/>
          <w:b/>
          <w:sz w:val="28"/>
        </w:rPr>
        <w:t xml:space="preserve"> </w:t>
      </w:r>
      <w:r>
        <w:rPr>
          <w:rFonts w:eastAsia="Times New Roman"/>
          <w:b/>
          <w:sz w:val="28"/>
        </w:rPr>
        <w:t xml:space="preserve">поселения </w:t>
      </w:r>
    </w:p>
    <w:p w:rsidR="00BE1D18" w:rsidRDefault="00BE1D18" w:rsidP="0081350A">
      <w:pPr>
        <w:tabs>
          <w:tab w:val="left" w:pos="142"/>
        </w:tabs>
        <w:ind w:firstLine="851"/>
        <w:rPr>
          <w:rFonts w:eastAsia="Times New Roman"/>
          <w:b/>
          <w:sz w:val="28"/>
        </w:rPr>
      </w:pP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BE1D18" w:rsidRPr="00BE1D18" w:rsidRDefault="00BE1D18" w:rsidP="00BE1D18"/>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BE1D18" w:rsidRPr="00BE1D18" w:rsidRDefault="00BE1D18" w:rsidP="00BE1D18"/>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от 06.10.2003</w:t>
      </w:r>
      <w:r w:rsidR="00A64214">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w:t>
      </w:r>
      <w:r>
        <w:rPr>
          <w:rFonts w:eastAsia="Times New Roman"/>
          <w:sz w:val="28"/>
        </w:rPr>
        <w:lastRenderedPageBreak/>
        <w:t>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BE1D18" w:rsidRDefault="00BE1D18" w:rsidP="0081350A">
      <w:pPr>
        <w:tabs>
          <w:tab w:val="left" w:pos="142"/>
        </w:tabs>
        <w:ind w:firstLine="851"/>
        <w:jc w:val="both"/>
        <w:rPr>
          <w:rFonts w:eastAsia="Times New Roman"/>
          <w:b/>
          <w:sz w:val="28"/>
        </w:rPr>
      </w:pP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A64214" w:rsidRPr="00A64214">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A64214" w:rsidRPr="00A64214">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E1D18" w:rsidRDefault="00BE1D18" w:rsidP="00BE1D18">
      <w:pPr>
        <w:tabs>
          <w:tab w:val="left" w:pos="-615"/>
          <w:tab w:val="left" w:pos="-585"/>
        </w:tabs>
        <w:ind w:left="851"/>
        <w:jc w:val="both"/>
        <w:textAlignment w:val="baseline"/>
        <w:rPr>
          <w:rFonts w:eastAsia="Times New Roman"/>
          <w:sz w:val="28"/>
        </w:rPr>
      </w:pPr>
    </w:p>
    <w:p w:rsidR="00BE1D18" w:rsidRDefault="00BE1D18" w:rsidP="00BE1D18">
      <w:pPr>
        <w:pStyle w:val="afd"/>
        <w:spacing w:before="0" w:beforeAutospacing="0" w:after="0"/>
        <w:ind w:right="-79" w:firstLine="851"/>
        <w:rPr>
          <w:b/>
          <w:bCs/>
          <w:sz w:val="28"/>
          <w:szCs w:val="28"/>
          <w:shd w:val="clear" w:color="auto" w:fill="FFFFFF"/>
        </w:rPr>
      </w:pPr>
      <w:r w:rsidRPr="005758FF">
        <w:rPr>
          <w:b/>
          <w:bCs/>
          <w:sz w:val="28"/>
          <w:szCs w:val="28"/>
          <w:shd w:val="clear" w:color="auto" w:fill="FFFFFF"/>
        </w:rPr>
        <w:t>Статья 7.1. Знаки почета Сергиевского сельского поселения Кореновского района</w:t>
      </w:r>
    </w:p>
    <w:p w:rsidR="00BE1D18" w:rsidRPr="005758FF" w:rsidRDefault="00BE1D18" w:rsidP="00BE1D18">
      <w:pPr>
        <w:pStyle w:val="afd"/>
        <w:spacing w:before="0" w:beforeAutospacing="0" w:after="0"/>
        <w:ind w:right="-79" w:firstLine="851"/>
        <w:rPr>
          <w:sz w:val="28"/>
          <w:szCs w:val="28"/>
        </w:rPr>
      </w:pPr>
    </w:p>
    <w:p w:rsidR="00BE1D18" w:rsidRPr="005758FF" w:rsidRDefault="00BE1D18" w:rsidP="00BE1D18">
      <w:pPr>
        <w:pStyle w:val="afd"/>
        <w:spacing w:before="0" w:beforeAutospacing="0" w:after="0"/>
        <w:ind w:firstLine="709"/>
        <w:jc w:val="both"/>
        <w:rPr>
          <w:sz w:val="28"/>
          <w:szCs w:val="28"/>
        </w:rPr>
      </w:pPr>
      <w:r w:rsidRPr="005758FF">
        <w:rPr>
          <w:sz w:val="28"/>
          <w:szCs w:val="28"/>
          <w:shd w:val="clear" w:color="auto" w:fill="FFFFFF"/>
        </w:rPr>
        <w:t xml:space="preserve">1. Высшей формой поощрения в </w:t>
      </w:r>
      <w:r>
        <w:rPr>
          <w:sz w:val="28"/>
          <w:szCs w:val="28"/>
          <w:shd w:val="clear" w:color="auto" w:fill="FFFFFF"/>
        </w:rPr>
        <w:t xml:space="preserve">Сергиевском сельском поселении Кореновского района </w:t>
      </w:r>
      <w:r w:rsidRPr="005758FF">
        <w:rPr>
          <w:sz w:val="28"/>
          <w:szCs w:val="28"/>
          <w:shd w:val="clear" w:color="auto" w:fill="FFFFFF"/>
        </w:rPr>
        <w:t xml:space="preserve">является звание «Почетный гражданин </w:t>
      </w:r>
      <w:r>
        <w:rPr>
          <w:sz w:val="28"/>
          <w:szCs w:val="28"/>
          <w:shd w:val="clear" w:color="auto" w:fill="FFFFFF"/>
        </w:rPr>
        <w:t>Сергиевского сельского поселения Кореновского района</w:t>
      </w:r>
      <w:r w:rsidRPr="005758FF">
        <w:rPr>
          <w:sz w:val="28"/>
          <w:szCs w:val="28"/>
          <w:shd w:val="clear" w:color="auto" w:fill="FFFFFF"/>
        </w:rPr>
        <w:t>».</w:t>
      </w:r>
    </w:p>
    <w:p w:rsidR="00BE1D18" w:rsidRPr="005758FF" w:rsidRDefault="00BE1D18" w:rsidP="00BE1D18">
      <w:pPr>
        <w:pStyle w:val="afd"/>
        <w:spacing w:before="0" w:beforeAutospacing="0" w:after="0"/>
        <w:ind w:firstLine="720"/>
        <w:jc w:val="both"/>
        <w:rPr>
          <w:sz w:val="28"/>
          <w:szCs w:val="28"/>
        </w:rPr>
      </w:pPr>
      <w:r w:rsidRPr="005758FF">
        <w:rPr>
          <w:sz w:val="28"/>
          <w:szCs w:val="28"/>
          <w:shd w:val="clear" w:color="auto" w:fill="FFFFFF"/>
        </w:rPr>
        <w:t xml:space="preserve">Порядок присвоения звания «Почетный гражданин </w:t>
      </w:r>
      <w:r>
        <w:rPr>
          <w:sz w:val="28"/>
          <w:szCs w:val="28"/>
          <w:shd w:val="clear" w:color="auto" w:fill="FFFFFF"/>
        </w:rPr>
        <w:t>Сергиевского сельского поселения Кореновского района</w:t>
      </w:r>
      <w:r w:rsidRPr="005758FF">
        <w:rPr>
          <w:sz w:val="28"/>
          <w:szCs w:val="28"/>
          <w:shd w:val="clear" w:color="auto" w:fill="FFFFFF"/>
        </w:rPr>
        <w:t xml:space="preserve">» устанавливается решением Совета </w:t>
      </w:r>
      <w:r>
        <w:rPr>
          <w:sz w:val="28"/>
          <w:szCs w:val="28"/>
          <w:shd w:val="clear" w:color="auto" w:fill="FFFFFF"/>
        </w:rPr>
        <w:t>Сергиевского сельского поселения Кореновского района</w:t>
      </w:r>
      <w:r w:rsidRPr="005758FF">
        <w:rPr>
          <w:sz w:val="28"/>
          <w:szCs w:val="28"/>
          <w:shd w:val="clear" w:color="auto" w:fill="FFFFFF"/>
        </w:rPr>
        <w:t>.</w:t>
      </w:r>
    </w:p>
    <w:p w:rsidR="00BE1D18" w:rsidRDefault="00BE1D18" w:rsidP="00BE1D18">
      <w:pPr>
        <w:pStyle w:val="afd"/>
        <w:spacing w:before="0" w:beforeAutospacing="0" w:after="0"/>
        <w:ind w:firstLine="720"/>
        <w:jc w:val="both"/>
        <w:rPr>
          <w:sz w:val="28"/>
          <w:szCs w:val="28"/>
          <w:shd w:val="clear" w:color="auto" w:fill="FFFFFF"/>
        </w:rPr>
      </w:pPr>
      <w:r w:rsidRPr="002B1D57">
        <w:rPr>
          <w:sz w:val="28"/>
          <w:szCs w:val="28"/>
          <w:shd w:val="clear" w:color="auto" w:fill="FFFFFF"/>
        </w:rPr>
        <w:t xml:space="preserve">2. За выдающиеся заслуги перед </w:t>
      </w:r>
      <w:r>
        <w:rPr>
          <w:sz w:val="28"/>
          <w:szCs w:val="28"/>
          <w:shd w:val="clear" w:color="auto" w:fill="FFFFFF"/>
        </w:rPr>
        <w:t xml:space="preserve">Сергиевским сельским поселением Кореновского района </w:t>
      </w:r>
      <w:r w:rsidRPr="002B1D57">
        <w:rPr>
          <w:sz w:val="28"/>
          <w:szCs w:val="28"/>
          <w:shd w:val="clear" w:color="auto" w:fill="FFFFFF"/>
        </w:rPr>
        <w:t xml:space="preserve">по осуществлению деятельности, направленной на обеспечение благополучия </w:t>
      </w:r>
      <w:r>
        <w:rPr>
          <w:sz w:val="28"/>
          <w:szCs w:val="28"/>
          <w:shd w:val="clear" w:color="auto" w:fill="FFFFFF"/>
        </w:rPr>
        <w:t>Сергиевского сельского поселения Кореновского района</w:t>
      </w:r>
      <w:r w:rsidRPr="002B1D57">
        <w:rPr>
          <w:sz w:val="28"/>
          <w:szCs w:val="28"/>
          <w:shd w:val="clear" w:color="auto" w:fill="FFFFFF"/>
        </w:rPr>
        <w:t xml:space="preserve"> и рост благосостояния его населения, Совет </w:t>
      </w:r>
      <w:r>
        <w:rPr>
          <w:sz w:val="28"/>
          <w:szCs w:val="28"/>
          <w:shd w:val="clear" w:color="auto" w:fill="FFFFFF"/>
        </w:rPr>
        <w:t xml:space="preserve">Сергиевского сельского поселения Кореновского района </w:t>
      </w:r>
      <w:r w:rsidRPr="002B1D57">
        <w:rPr>
          <w:sz w:val="28"/>
          <w:szCs w:val="28"/>
          <w:shd w:val="clear" w:color="auto" w:fill="FFFFFF"/>
        </w:rPr>
        <w:t xml:space="preserve">вправе принять решение о награждении жителей </w:t>
      </w:r>
      <w:r>
        <w:rPr>
          <w:sz w:val="28"/>
          <w:szCs w:val="28"/>
          <w:shd w:val="clear" w:color="auto" w:fill="FFFFFF"/>
        </w:rPr>
        <w:t>Сергиевского сельского поселения Кореновского района</w:t>
      </w:r>
      <w:r w:rsidRPr="002B1D57">
        <w:rPr>
          <w:sz w:val="28"/>
          <w:szCs w:val="28"/>
          <w:shd w:val="clear" w:color="auto" w:fill="FFFFFF"/>
        </w:rPr>
        <w:t>, других граждан Российской Федерации, иностранных граждан, а также творческих, научных и производственных коллективов медал</w:t>
      </w:r>
      <w:r>
        <w:rPr>
          <w:sz w:val="28"/>
          <w:szCs w:val="28"/>
          <w:shd w:val="clear" w:color="auto" w:fill="FFFFFF"/>
        </w:rPr>
        <w:t>ью</w:t>
      </w:r>
      <w:r w:rsidRPr="002B1D57">
        <w:rPr>
          <w:sz w:val="28"/>
          <w:szCs w:val="28"/>
          <w:shd w:val="clear" w:color="auto" w:fill="FFFFFF"/>
        </w:rPr>
        <w:t xml:space="preserve"> "За доблестный труд"</w:t>
      </w:r>
      <w:r>
        <w:rPr>
          <w:sz w:val="28"/>
          <w:szCs w:val="28"/>
          <w:shd w:val="clear" w:color="auto" w:fill="FFFFFF"/>
        </w:rPr>
        <w:t>.</w:t>
      </w:r>
    </w:p>
    <w:p w:rsidR="00BE1D18" w:rsidRPr="002B1D57" w:rsidRDefault="00BE1D18" w:rsidP="00BE1D18">
      <w:pPr>
        <w:pStyle w:val="afd"/>
        <w:spacing w:before="0" w:beforeAutospacing="0" w:after="0"/>
        <w:ind w:firstLine="720"/>
        <w:rPr>
          <w:sz w:val="28"/>
          <w:szCs w:val="28"/>
        </w:rPr>
      </w:pPr>
      <w:r w:rsidRPr="002B1D57">
        <w:rPr>
          <w:color w:val="000000"/>
          <w:sz w:val="28"/>
          <w:szCs w:val="28"/>
          <w:shd w:val="clear" w:color="auto" w:fill="FFFFFF"/>
        </w:rPr>
        <w:t>Порядок награждения медал</w:t>
      </w:r>
      <w:r>
        <w:rPr>
          <w:color w:val="000000"/>
          <w:sz w:val="28"/>
          <w:szCs w:val="28"/>
          <w:shd w:val="clear" w:color="auto" w:fill="FFFFFF"/>
        </w:rPr>
        <w:t>ью</w:t>
      </w:r>
      <w:r w:rsidRPr="002B1D57">
        <w:rPr>
          <w:color w:val="000000"/>
          <w:sz w:val="28"/>
          <w:szCs w:val="28"/>
          <w:shd w:val="clear" w:color="auto" w:fill="FFFFFF"/>
        </w:rPr>
        <w:t xml:space="preserve"> "За доблестный труд"</w:t>
      </w:r>
      <w:r>
        <w:rPr>
          <w:color w:val="000000"/>
          <w:sz w:val="28"/>
          <w:szCs w:val="28"/>
          <w:shd w:val="clear" w:color="auto" w:fill="FFFFFF"/>
        </w:rPr>
        <w:t xml:space="preserve"> </w:t>
      </w:r>
      <w:r w:rsidRPr="002B1D57">
        <w:rPr>
          <w:color w:val="000000"/>
          <w:sz w:val="28"/>
          <w:szCs w:val="28"/>
          <w:shd w:val="clear" w:color="auto" w:fill="FFFFFF"/>
        </w:rPr>
        <w:t xml:space="preserve">устанавливается решением Совета </w:t>
      </w:r>
      <w:r>
        <w:rPr>
          <w:color w:val="000000"/>
          <w:sz w:val="28"/>
          <w:szCs w:val="28"/>
          <w:shd w:val="clear" w:color="auto" w:fill="FFFFFF"/>
        </w:rPr>
        <w:t>Сергиевского сельского поселения Кореновского района</w:t>
      </w:r>
      <w:r w:rsidRPr="002B1D57">
        <w:rPr>
          <w:color w:val="000000"/>
          <w:sz w:val="28"/>
          <w:szCs w:val="28"/>
          <w:shd w:val="clear" w:color="auto" w:fill="FFFFFF"/>
        </w:rPr>
        <w:t>.</w:t>
      </w:r>
    </w:p>
    <w:p w:rsidR="00BE1D18" w:rsidRDefault="00BE1D18" w:rsidP="00BE1D18">
      <w:pPr>
        <w:widowControl/>
        <w:suppressAutoHyphens w:val="0"/>
        <w:ind w:firstLine="709"/>
        <w:jc w:val="both"/>
        <w:rPr>
          <w:sz w:val="28"/>
          <w:szCs w:val="28"/>
        </w:rPr>
      </w:pPr>
      <w:r>
        <w:rPr>
          <w:sz w:val="28"/>
          <w:szCs w:val="28"/>
        </w:rPr>
        <w:lastRenderedPageBreak/>
        <w:t>3. З</w:t>
      </w:r>
      <w:r w:rsidRPr="00856FBF">
        <w:rPr>
          <w:sz w:val="28"/>
          <w:szCs w:val="28"/>
        </w:rPr>
        <w:t xml:space="preserve">а активное участие и достигнутые успехи в общественной </w:t>
      </w:r>
      <w:r>
        <w:rPr>
          <w:sz w:val="28"/>
          <w:szCs w:val="28"/>
        </w:rPr>
        <w:t xml:space="preserve">жизни поселения, </w:t>
      </w:r>
      <w:r w:rsidRPr="00856FBF">
        <w:rPr>
          <w:sz w:val="28"/>
          <w:szCs w:val="28"/>
        </w:rPr>
        <w:t xml:space="preserve">образовательной деятельности, физкультуры и спорта, а также </w:t>
      </w:r>
      <w:r>
        <w:rPr>
          <w:sz w:val="28"/>
          <w:szCs w:val="28"/>
        </w:rPr>
        <w:t xml:space="preserve">с целью </w:t>
      </w:r>
      <w:r w:rsidRPr="00856FBF">
        <w:rPr>
          <w:sz w:val="28"/>
          <w:szCs w:val="28"/>
        </w:rPr>
        <w:t>морального стимулирования</w:t>
      </w:r>
      <w:r>
        <w:rPr>
          <w:sz w:val="28"/>
          <w:szCs w:val="28"/>
        </w:rPr>
        <w:t xml:space="preserve"> граждан Сергиевского сельского поселения глава Сергиевского сельского поселения Кореновского района может принять решение о награждении жителей поселения Благодарностью главы Сергиевского сельского поселения.</w:t>
      </w:r>
    </w:p>
    <w:p w:rsidR="00BE1D18" w:rsidRDefault="00BE1D18" w:rsidP="00BE1D18">
      <w:pPr>
        <w:widowControl/>
        <w:suppressAutoHyphens w:val="0"/>
        <w:ind w:firstLine="709"/>
        <w:jc w:val="both"/>
        <w:rPr>
          <w:sz w:val="28"/>
          <w:szCs w:val="28"/>
        </w:rPr>
      </w:pPr>
      <w:r>
        <w:rPr>
          <w:sz w:val="28"/>
          <w:szCs w:val="28"/>
        </w:rPr>
        <w:t>На конкурсной основе по итогам проведенного в Сергиевском сельском поселении мероприятия соревновательного характера, а также в связи со знаменательными датами, жители Сергиевского сельского поселения могут быть награждены Памятным подарком, а также Почетной грамотой.</w:t>
      </w:r>
    </w:p>
    <w:p w:rsidR="00BE1D18" w:rsidRPr="002B1D57" w:rsidRDefault="00BE1D18" w:rsidP="00BE1D18">
      <w:pPr>
        <w:pStyle w:val="afd"/>
        <w:spacing w:before="0" w:beforeAutospacing="0" w:after="0"/>
        <w:ind w:firstLine="720"/>
        <w:jc w:val="both"/>
        <w:rPr>
          <w:sz w:val="28"/>
          <w:szCs w:val="28"/>
        </w:rPr>
      </w:pPr>
      <w:r>
        <w:rPr>
          <w:sz w:val="28"/>
          <w:szCs w:val="28"/>
        </w:rPr>
        <w:t>На основании распоряжения Главы Сергиевского сельского поселения может быть произведено поощрение граждан посредством размещения их портретов на Доске почета.</w:t>
      </w:r>
    </w:p>
    <w:p w:rsidR="00BE1D18" w:rsidRDefault="00BE1D18" w:rsidP="00BE1D18">
      <w:pPr>
        <w:tabs>
          <w:tab w:val="left" w:pos="-473"/>
        </w:tabs>
        <w:ind w:firstLine="709"/>
        <w:jc w:val="both"/>
        <w:rPr>
          <w:rFonts w:eastAsia="Times New Roman"/>
          <w:sz w:val="28"/>
        </w:rPr>
      </w:pPr>
      <w:r>
        <w:rPr>
          <w:rFonts w:eastAsia="Times New Roman"/>
          <w:sz w:val="28"/>
        </w:rPr>
        <w:t>На основании распоряжения Главы Сергиевского сельского поселения гражданину может быть вручен наградной знак «Гордость Сергиевского сельского поселения».</w:t>
      </w:r>
    </w:p>
    <w:p w:rsidR="00BE1D18" w:rsidRDefault="00BE1D18" w:rsidP="00BE1D18">
      <w:pPr>
        <w:tabs>
          <w:tab w:val="left" w:pos="-473"/>
        </w:tabs>
        <w:ind w:firstLine="709"/>
        <w:jc w:val="both"/>
        <w:rPr>
          <w:rFonts w:eastAsia="Times New Roman"/>
          <w:sz w:val="28"/>
        </w:rPr>
      </w:pPr>
      <w:r>
        <w:rPr>
          <w:rFonts w:eastAsia="Times New Roman"/>
          <w:sz w:val="28"/>
        </w:rPr>
        <w:t>Порядок награждения Благодарностью главы Сергиевского сельского поселения, вручения Памятного подарка, Почетной грамоты, размещения портрета гражданина на Доске почета, вручения наградного знака «Гордость Сергиевского сельского поселения» устанавливается решением Совета Сергиевского сельского поселения Кореновского района.</w:t>
      </w:r>
    </w:p>
    <w:p w:rsidR="009917B8" w:rsidRDefault="009917B8" w:rsidP="00BE1D18">
      <w:pPr>
        <w:tabs>
          <w:tab w:val="left" w:pos="-473"/>
        </w:tabs>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A64214">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A64214">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BE1D18" w:rsidRPr="00BE1D18" w:rsidRDefault="00BE1D18" w:rsidP="00BE1D18"/>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w:t>
      </w:r>
      <w:r w:rsidR="00091353" w:rsidRPr="00914ECB">
        <w:rPr>
          <w:rFonts w:eastAsiaTheme="minorHAnsi"/>
          <w:kern w:val="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w:t>
      </w:r>
      <w:r w:rsidR="00D15528" w:rsidRPr="003F5E9A">
        <w:rPr>
          <w:rFonts w:ascii="Times New Roman" w:eastAsiaTheme="minorHAnsi" w:hAnsi="Times New Roman" w:cs="Times New Roman"/>
          <w:kern w:val="0"/>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A64214" w:rsidRDefault="00E82929" w:rsidP="00E82929">
      <w:pPr>
        <w:tabs>
          <w:tab w:val="left" w:pos="-1276"/>
          <w:tab w:val="left" w:pos="1134"/>
        </w:tabs>
        <w:suppressAutoHyphens w:val="0"/>
        <w:ind w:firstLine="851"/>
        <w:jc w:val="both"/>
        <w:rPr>
          <w:kern w:val="2"/>
          <w:sz w:val="28"/>
          <w:szCs w:val="28"/>
        </w:rPr>
      </w:pPr>
      <w:r w:rsidRPr="00A64214">
        <w:rPr>
          <w:sz w:val="28"/>
          <w:szCs w:val="28"/>
        </w:rPr>
        <w:t>19) организация ритуальных услуг и содержание мест захоронения;</w:t>
      </w:r>
    </w:p>
    <w:p w:rsidR="00E82929" w:rsidRPr="00A64214" w:rsidRDefault="00E82929" w:rsidP="00E82929">
      <w:pPr>
        <w:pStyle w:val="ConsNormal"/>
        <w:tabs>
          <w:tab w:val="left" w:pos="-1276"/>
        </w:tabs>
        <w:suppressAutoHyphens w:val="0"/>
        <w:ind w:firstLine="851"/>
        <w:jc w:val="both"/>
        <w:rPr>
          <w:rFonts w:ascii="Times New Roman" w:hAnsi="Times New Roman"/>
          <w:sz w:val="28"/>
          <w:szCs w:val="28"/>
        </w:rPr>
      </w:pPr>
      <w:r w:rsidRPr="00A64214">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A64214" w:rsidRDefault="00E82929" w:rsidP="00E82929">
      <w:pPr>
        <w:pStyle w:val="ConsNormal"/>
        <w:suppressAutoHyphens w:val="0"/>
        <w:ind w:firstLine="851"/>
        <w:jc w:val="both"/>
        <w:rPr>
          <w:rFonts w:ascii="Times New Roman" w:hAnsi="Times New Roman"/>
          <w:sz w:val="28"/>
          <w:szCs w:val="28"/>
        </w:rPr>
      </w:pPr>
      <w:r w:rsidRPr="00A64214">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A64214" w:rsidRDefault="00E82929" w:rsidP="00E82929">
      <w:pPr>
        <w:pStyle w:val="ConsNormal"/>
        <w:suppressAutoHyphens w:val="0"/>
        <w:ind w:firstLine="851"/>
        <w:jc w:val="both"/>
        <w:rPr>
          <w:rFonts w:ascii="Times New Roman" w:hAnsi="Times New Roman"/>
          <w:sz w:val="28"/>
          <w:szCs w:val="28"/>
        </w:rPr>
      </w:pPr>
      <w:r w:rsidRPr="00A64214">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A64214" w:rsidRDefault="00E82929" w:rsidP="00E82929">
      <w:pPr>
        <w:suppressAutoHyphens w:val="0"/>
        <w:autoSpaceDE w:val="0"/>
        <w:autoSpaceDN w:val="0"/>
        <w:adjustRightInd w:val="0"/>
        <w:ind w:firstLine="851"/>
        <w:jc w:val="both"/>
        <w:rPr>
          <w:rFonts w:eastAsia="Times New Roman"/>
          <w:kern w:val="0"/>
          <w:sz w:val="28"/>
          <w:szCs w:val="28"/>
          <w:lang w:eastAsia="ru-RU"/>
        </w:rPr>
      </w:pPr>
      <w:r w:rsidRPr="00A64214">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A64214" w:rsidRDefault="00E82929" w:rsidP="00E82929">
      <w:pPr>
        <w:tabs>
          <w:tab w:val="left" w:pos="0"/>
        </w:tabs>
        <w:suppressAutoHyphens w:val="0"/>
        <w:ind w:firstLine="851"/>
        <w:jc w:val="both"/>
        <w:rPr>
          <w:rFonts w:eastAsia="Arial"/>
          <w:kern w:val="2"/>
          <w:sz w:val="28"/>
          <w:szCs w:val="28"/>
          <w:lang w:eastAsia="ar-SA"/>
        </w:rPr>
      </w:pPr>
      <w:r w:rsidRPr="00A64214">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A64214" w:rsidRDefault="00E82929" w:rsidP="00E82929">
      <w:pPr>
        <w:suppressAutoHyphens w:val="0"/>
        <w:ind w:firstLine="851"/>
        <w:jc w:val="both"/>
        <w:rPr>
          <w:bCs/>
          <w:sz w:val="28"/>
          <w:szCs w:val="28"/>
        </w:rPr>
      </w:pPr>
      <w:r w:rsidRPr="00A64214">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A64214" w:rsidRDefault="00E82929" w:rsidP="00E82929">
      <w:pPr>
        <w:pStyle w:val="ConsPlusNormal"/>
        <w:suppressAutoHyphens w:val="0"/>
        <w:ind w:firstLine="851"/>
        <w:jc w:val="both"/>
        <w:rPr>
          <w:rFonts w:ascii="Times New Roman" w:hAnsi="Times New Roman"/>
          <w:sz w:val="28"/>
          <w:szCs w:val="28"/>
        </w:rPr>
      </w:pPr>
      <w:r w:rsidRPr="00A64214">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A64214">
        <w:rPr>
          <w:rFonts w:eastAsia="Times New Roman"/>
          <w:kern w:val="0"/>
          <w:sz w:val="28"/>
          <w:szCs w:val="28"/>
          <w:lang w:eastAsia="ru-RU"/>
        </w:rPr>
        <w:t>27) присвоение</w:t>
      </w:r>
      <w:r>
        <w:rPr>
          <w:rFonts w:eastAsia="Times New Roman"/>
          <w:kern w:val="0"/>
          <w:sz w:val="28"/>
          <w:szCs w:val="28"/>
          <w:lang w:eastAsia="ru-RU"/>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25DF" w:rsidRPr="00A64214" w:rsidRDefault="00DF25DF" w:rsidP="00A64214">
      <w:pPr>
        <w:pStyle w:val="ConsNormal"/>
        <w:ind w:firstLine="0"/>
        <w:jc w:val="both"/>
        <w:rPr>
          <w:sz w:val="28"/>
          <w:szCs w:val="28"/>
        </w:rPr>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DF25DF" w:rsidRDefault="00DF25DF" w:rsidP="0081350A">
      <w:pPr>
        <w:ind w:firstLine="540"/>
        <w:jc w:val="both"/>
        <w:rPr>
          <w:b/>
          <w:sz w:val="28"/>
        </w:rPr>
      </w:pP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A64214">
        <w:rPr>
          <w:bCs/>
          <w:sz w:val="28"/>
          <w:szCs w:val="28"/>
        </w:rPr>
        <w:t>;</w:t>
      </w:r>
    </w:p>
    <w:p w:rsidR="00BB3F9F" w:rsidRPr="00A64214" w:rsidRDefault="00BB3F9F" w:rsidP="00BB3F9F">
      <w:pPr>
        <w:pStyle w:val="ConsPlusNormal"/>
        <w:ind w:firstLine="851"/>
        <w:jc w:val="both"/>
        <w:rPr>
          <w:rFonts w:ascii="Times New Roman" w:eastAsia="Calibri" w:hAnsi="Times New Roman" w:cs="Times New Roman"/>
          <w:bCs/>
          <w:kern w:val="0"/>
          <w:sz w:val="28"/>
          <w:szCs w:val="28"/>
          <w:lang w:eastAsia="ru-RU"/>
        </w:rPr>
      </w:pPr>
      <w:r w:rsidRPr="00A64214">
        <w:rPr>
          <w:rFonts w:ascii="Times New Roman" w:hAnsi="Times New Roman" w:cs="Times New Roman"/>
          <w:sz w:val="28"/>
          <w:szCs w:val="28"/>
        </w:rPr>
        <w:t>14)</w:t>
      </w:r>
      <w:r w:rsidRPr="00A64214">
        <w:rPr>
          <w:rFonts w:ascii="Times New Roman" w:eastAsia="Calibri" w:hAnsi="Times New Roman" w:cs="Times New Roman"/>
          <w:bCs/>
          <w:sz w:val="28"/>
          <w:szCs w:val="28"/>
        </w:rPr>
        <w:t xml:space="preserve"> </w:t>
      </w:r>
      <w:r w:rsidRPr="00A64214">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A64214">
          <w:rPr>
            <w:rFonts w:ascii="Times New Roman" w:eastAsia="Calibri" w:hAnsi="Times New Roman" w:cs="Times New Roman"/>
            <w:bCs/>
            <w:kern w:val="0"/>
            <w:sz w:val="28"/>
            <w:szCs w:val="28"/>
            <w:lang w:eastAsia="ru-RU"/>
          </w:rPr>
          <w:t>законом</w:t>
        </w:r>
      </w:hyperlink>
      <w:r w:rsidRPr="00A64214">
        <w:rPr>
          <w:rFonts w:ascii="Times New Roman" w:eastAsia="Calibri" w:hAnsi="Times New Roman" w:cs="Times New Roman"/>
          <w:bCs/>
          <w:kern w:val="0"/>
          <w:sz w:val="28"/>
          <w:szCs w:val="28"/>
          <w:lang w:eastAsia="ru-RU"/>
        </w:rPr>
        <w:t xml:space="preserve"> от </w:t>
      </w:r>
      <w:r w:rsidRPr="00A64214">
        <w:rPr>
          <w:rFonts w:ascii="Times New Roman" w:hAnsi="Times New Roman" w:cs="Times New Roman"/>
          <w:sz w:val="28"/>
          <w:szCs w:val="28"/>
        </w:rPr>
        <w:t>23.06.2016 № 182-ФЗ</w:t>
      </w:r>
      <w:r w:rsidRPr="00A64214">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w:t>
      </w:r>
      <w:r>
        <w:rPr>
          <w:sz w:val="28"/>
          <w:szCs w:val="28"/>
        </w:rPr>
        <w:lastRenderedPageBreak/>
        <w:t>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DF25DF" w:rsidRDefault="00DF25DF" w:rsidP="0081350A">
      <w:pPr>
        <w:pStyle w:val="22"/>
        <w:tabs>
          <w:tab w:val="left" w:pos="142"/>
        </w:tabs>
        <w:spacing w:before="0" w:after="0"/>
        <w:ind w:firstLine="851"/>
        <w:rPr>
          <w:rFonts w:eastAsia="Times New Roman"/>
          <w:b/>
        </w:rPr>
      </w:pP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DF25DF">
        <w:rPr>
          <w:rStyle w:val="afb"/>
          <w:rFonts w:ascii="Times New Roman" w:hAnsi="Times New Roman"/>
          <w:i w:val="0"/>
          <w:color w:val="auto"/>
          <w:sz w:val="28"/>
          <w:szCs w:val="28"/>
        </w:rPr>
        <w:t xml:space="preserve">Кореновского </w:t>
      </w:r>
      <w:r w:rsidRPr="00486D5B">
        <w:rPr>
          <w:rStyle w:val="afb"/>
          <w:rFonts w:ascii="Times New Roman" w:hAnsi="Times New Roman"/>
          <w:i w:val="0"/>
          <w:color w:val="auto"/>
          <w:sz w:val="28"/>
          <w:szCs w:val="28"/>
        </w:rPr>
        <w:t>район</w:t>
      </w:r>
      <w:r w:rsidR="00DF25DF">
        <w:rPr>
          <w:rStyle w:val="afb"/>
          <w:rFonts w:ascii="Times New Roman" w:hAnsi="Times New Roman"/>
          <w:i w:val="0"/>
          <w:color w:val="auto"/>
          <w:sz w:val="28"/>
          <w:szCs w:val="28"/>
        </w:rPr>
        <w:t>а</w:t>
      </w:r>
      <w:r w:rsidRPr="00486D5B">
        <w:rPr>
          <w:rStyle w:val="afb"/>
          <w:rFonts w:ascii="Times New Roman" w:hAnsi="Times New Roman"/>
          <w:i w:val="0"/>
          <w:color w:val="auto"/>
          <w:sz w:val="28"/>
          <w:szCs w:val="28"/>
        </w:rPr>
        <w:t>;</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xml:space="preserve">)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w:t>
      </w:r>
      <w:r w:rsidR="009917B8" w:rsidRPr="00486D5B">
        <w:rPr>
          <w:rStyle w:val="afb"/>
          <w:i w:val="0"/>
          <w:color w:val="auto"/>
          <w:szCs w:val="28"/>
        </w:rPr>
        <w:lastRenderedPageBreak/>
        <w:t>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w:t>
      </w:r>
      <w:r w:rsidR="00A64214">
        <w:rPr>
          <w:rFonts w:eastAsia="Times New Roman"/>
        </w:rPr>
        <w:t xml:space="preserve"> </w:t>
      </w:r>
      <w:r>
        <w:rPr>
          <w:rFonts w:eastAsia="Times New Roman"/>
        </w:rPr>
        <w:t>учебы</w:t>
      </w:r>
      <w:r w:rsidR="00A64214">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A64214" w:rsidRDefault="009917B8" w:rsidP="00A64214">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lastRenderedPageBreak/>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DF25DF" w:rsidRDefault="00DF25DF"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A64214" w:rsidRDefault="00A64214" w:rsidP="00A64214"/>
    <w:p w:rsidR="00A64214" w:rsidRDefault="00A64214" w:rsidP="00A64214"/>
    <w:p w:rsidR="00A64214" w:rsidRDefault="00A64214" w:rsidP="00A64214"/>
    <w:p w:rsidR="00A64214" w:rsidRPr="00A64214" w:rsidRDefault="00A64214" w:rsidP="00A64214"/>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lastRenderedPageBreak/>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A64214">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DF25DF" w:rsidRDefault="00DF25DF" w:rsidP="0081350A">
      <w:pPr>
        <w:tabs>
          <w:tab w:val="left" w:pos="142"/>
        </w:tabs>
        <w:ind w:firstLine="851"/>
        <w:rPr>
          <w:rFonts w:eastAsia="Times New Roman"/>
          <w:b/>
          <w:sz w:val="28"/>
        </w:rPr>
      </w:pP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непосредственно населением вопросов местного значения</w:t>
      </w:r>
      <w:r w:rsidR="00A64214">
        <w:rPr>
          <w:rFonts w:eastAsia="Times New Roman"/>
          <w:sz w:val="28"/>
        </w:rPr>
        <w:t xml:space="preserve"> </w:t>
      </w:r>
      <w:r>
        <w:rPr>
          <w:rFonts w:eastAsia="Times New Roman"/>
          <w:sz w:val="28"/>
        </w:rPr>
        <w:t xml:space="preserve">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w:t>
      </w:r>
      <w:r w:rsidR="00A64214">
        <w:rPr>
          <w:color w:val="000000"/>
          <w:sz w:val="28"/>
        </w:rPr>
        <w:t xml:space="preserve">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w:t>
      </w:r>
      <w:r>
        <w:rPr>
          <w:sz w:val="28"/>
        </w:rPr>
        <w:lastRenderedPageBreak/>
        <w:t xml:space="preserve">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w:t>
      </w:r>
      <w:r w:rsidR="00A64214">
        <w:rPr>
          <w:color w:val="000000"/>
          <w:sz w:val="28"/>
        </w:rPr>
        <w:t xml:space="preserve">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DF25DF" w:rsidRDefault="00DF25D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A64214">
        <w:rPr>
          <w:sz w:val="28"/>
          <w:szCs w:val="28"/>
        </w:rPr>
        <w:t>,</w:t>
      </w:r>
      <w:r w:rsidR="008A5688" w:rsidRPr="00A64214">
        <w:rPr>
          <w:rFonts w:eastAsia="Calibri"/>
          <w:kern w:val="0"/>
          <w:sz w:val="28"/>
          <w:szCs w:val="28"/>
        </w:rPr>
        <w:t xml:space="preserve"> установления итогов и определения результатов</w:t>
      </w:r>
      <w:r w:rsidRPr="00A64214">
        <w:rPr>
          <w:sz w:val="28"/>
        </w:rPr>
        <w:t xml:space="preserve"> </w:t>
      </w:r>
      <w:r>
        <w:rPr>
          <w:sz w:val="28"/>
        </w:rPr>
        <w:t xml:space="preserve">муниципальных выборов </w:t>
      </w:r>
      <w:r>
        <w:rPr>
          <w:sz w:val="28"/>
        </w:rPr>
        <w:lastRenderedPageBreak/>
        <w:t xml:space="preserve">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w:t>
      </w:r>
      <w:r w:rsidR="00A64214">
        <w:rPr>
          <w:szCs w:val="28"/>
        </w:rPr>
        <w:t xml:space="preserve"> </w:t>
      </w:r>
      <w:r w:rsidRPr="0063233B">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A64214" w:rsidRDefault="003D733C" w:rsidP="003D733C">
      <w:pPr>
        <w:ind w:firstLine="709"/>
        <w:jc w:val="both"/>
        <w:rPr>
          <w:rFonts w:eastAsia="Times New Roman"/>
          <w:kern w:val="0"/>
          <w:sz w:val="28"/>
          <w:szCs w:val="28"/>
        </w:rPr>
      </w:pPr>
      <w:r w:rsidRPr="00A64214">
        <w:rPr>
          <w:rFonts w:eastAsia="Times New Roman"/>
          <w:sz w:val="28"/>
          <w:szCs w:val="28"/>
        </w:rPr>
        <w:t xml:space="preserve">4. </w:t>
      </w:r>
      <w:r w:rsidRPr="00A64214">
        <w:rPr>
          <w:sz w:val="28"/>
          <w:szCs w:val="28"/>
        </w:rPr>
        <w:t>В случае досрочного прекращения полномочий депутата</w:t>
      </w:r>
      <w:r w:rsidR="00663C85" w:rsidRPr="00A64214">
        <w:rPr>
          <w:sz w:val="28"/>
          <w:szCs w:val="28"/>
        </w:rPr>
        <w:t xml:space="preserve"> Совета</w:t>
      </w:r>
      <w:r w:rsidRPr="00A64214">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A64214" w:rsidRDefault="003D733C" w:rsidP="003D733C">
      <w:pPr>
        <w:ind w:firstLine="709"/>
        <w:jc w:val="both"/>
        <w:rPr>
          <w:sz w:val="28"/>
          <w:szCs w:val="28"/>
        </w:rPr>
      </w:pPr>
      <w:r w:rsidRPr="00A64214">
        <w:rPr>
          <w:sz w:val="28"/>
          <w:szCs w:val="28"/>
        </w:rPr>
        <w:t xml:space="preserve">Если в результате досрочного прекращения депутатских полномочий </w:t>
      </w:r>
      <w:r w:rsidR="00663C85" w:rsidRPr="00A64214">
        <w:rPr>
          <w:sz w:val="28"/>
          <w:szCs w:val="28"/>
        </w:rPr>
        <w:t>Совет</w:t>
      </w:r>
      <w:r w:rsidRPr="00A64214">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A64214" w:rsidRDefault="003D733C" w:rsidP="003D733C">
      <w:pPr>
        <w:ind w:firstLine="709"/>
        <w:jc w:val="both"/>
        <w:rPr>
          <w:sz w:val="28"/>
          <w:szCs w:val="28"/>
        </w:rPr>
      </w:pPr>
      <w:r w:rsidRPr="00A64214">
        <w:rPr>
          <w:sz w:val="28"/>
          <w:szCs w:val="28"/>
        </w:rPr>
        <w:t xml:space="preserve">Дополнительные выборы не назначаются и не проводятся, если в результате этих выборов депутат </w:t>
      </w:r>
      <w:r w:rsidR="00663C85" w:rsidRPr="00A64214">
        <w:rPr>
          <w:sz w:val="28"/>
          <w:szCs w:val="28"/>
        </w:rPr>
        <w:t xml:space="preserve">Совета </w:t>
      </w:r>
      <w:r w:rsidRPr="00A64214">
        <w:rPr>
          <w:sz w:val="28"/>
          <w:szCs w:val="28"/>
        </w:rPr>
        <w:t xml:space="preserve">не может быть избран на срок более </w:t>
      </w:r>
      <w:r w:rsidRPr="00A64214">
        <w:rPr>
          <w:sz w:val="28"/>
          <w:szCs w:val="28"/>
        </w:rPr>
        <w:lastRenderedPageBreak/>
        <w:t>одного года.</w:t>
      </w:r>
    </w:p>
    <w:p w:rsidR="003D733C" w:rsidRPr="00A64214" w:rsidRDefault="003D733C" w:rsidP="003D733C">
      <w:pPr>
        <w:pStyle w:val="WW-3"/>
        <w:tabs>
          <w:tab w:val="left" w:pos="142"/>
        </w:tabs>
        <w:rPr>
          <w:rFonts w:eastAsia="Times New Roman"/>
          <w:b w:val="0"/>
          <w:i w:val="0"/>
          <w:szCs w:val="28"/>
        </w:rPr>
      </w:pPr>
      <w:r w:rsidRPr="00A64214">
        <w:rPr>
          <w:b w:val="0"/>
          <w:i w:val="0"/>
          <w:szCs w:val="28"/>
        </w:rPr>
        <w:t xml:space="preserve">Если в результате досрочного прекращения депутатских полномочий </w:t>
      </w:r>
      <w:r w:rsidR="00663C85" w:rsidRPr="00A64214">
        <w:rPr>
          <w:b w:val="0"/>
          <w:i w:val="0"/>
          <w:szCs w:val="28"/>
        </w:rPr>
        <w:t>Совет</w:t>
      </w:r>
      <w:r w:rsidRPr="00A64214">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A64214">
        <w:rPr>
          <w:b w:val="0"/>
          <w:i w:val="0"/>
          <w:szCs w:val="28"/>
        </w:rPr>
        <w:t>данной статьи</w:t>
      </w:r>
      <w:r w:rsidRPr="00A64214">
        <w:rPr>
          <w:b w:val="0"/>
          <w:i w:val="0"/>
          <w:szCs w:val="28"/>
        </w:rPr>
        <w:t>.</w:t>
      </w:r>
    </w:p>
    <w:p w:rsidR="009917B8" w:rsidRPr="00A64214" w:rsidRDefault="003D733C" w:rsidP="0081350A">
      <w:pPr>
        <w:tabs>
          <w:tab w:val="left" w:pos="142"/>
        </w:tabs>
        <w:ind w:firstLine="851"/>
        <w:jc w:val="both"/>
        <w:rPr>
          <w:sz w:val="28"/>
          <w:szCs w:val="28"/>
        </w:rPr>
      </w:pPr>
      <w:r w:rsidRPr="00A64214">
        <w:rPr>
          <w:sz w:val="28"/>
        </w:rPr>
        <w:t>5</w:t>
      </w:r>
      <w:r w:rsidR="009917B8" w:rsidRPr="00A64214">
        <w:rPr>
          <w:sz w:val="28"/>
        </w:rPr>
        <w:t xml:space="preserve">. </w:t>
      </w:r>
      <w:r w:rsidR="0039287C" w:rsidRPr="00A64214">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A64214" w:rsidRPr="00A64214">
        <w:t>.</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A64214">
        <w:rPr>
          <w:sz w:val="28"/>
        </w:rPr>
        <w:t>6</w:t>
      </w:r>
      <w:r w:rsidR="009917B8" w:rsidRPr="00A64214">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A64214">
        <w:rPr>
          <w:rFonts w:eastAsia="Times New Roman"/>
          <w:sz w:val="28"/>
        </w:rPr>
        <w:t>7</w:t>
      </w:r>
      <w:r w:rsidR="009917B8" w:rsidRPr="00A64214">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584F8E" w:rsidRDefault="00584F8E" w:rsidP="00584F8E">
      <w:pPr>
        <w:pStyle w:val="22"/>
        <w:tabs>
          <w:tab w:val="left" w:pos="142"/>
        </w:tabs>
        <w:spacing w:before="0" w:after="0"/>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584F8E" w:rsidRDefault="00584F8E" w:rsidP="0081350A">
      <w:pPr>
        <w:pStyle w:val="a6"/>
        <w:tabs>
          <w:tab w:val="left" w:pos="142"/>
        </w:tabs>
        <w:spacing w:after="0"/>
        <w:ind w:firstLine="851"/>
        <w:jc w:val="both"/>
        <w:rPr>
          <w:rFonts w:eastAsia="Times New Roman"/>
          <w:b/>
          <w:sz w:val="28"/>
        </w:rPr>
      </w:pPr>
    </w:p>
    <w:p w:rsidR="009917B8" w:rsidRDefault="009917B8" w:rsidP="00A64214">
      <w:pPr>
        <w:tabs>
          <w:tab w:val="left" w:pos="-900"/>
          <w:tab w:val="left" w:pos="142"/>
        </w:tabs>
        <w:ind w:firstLine="709"/>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A64214">
      <w:pPr>
        <w:pStyle w:val="WW-2"/>
        <w:tabs>
          <w:tab w:val="left" w:pos="142"/>
        </w:tabs>
        <w:autoSpaceDE w:val="0"/>
        <w:ind w:firstLine="709"/>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A64214">
        <w:rPr>
          <w:color w:val="000000"/>
          <w:sz w:val="28"/>
          <w:szCs w:val="28"/>
        </w:rPr>
        <w:t xml:space="preserve"> </w:t>
      </w:r>
      <w:r>
        <w:rPr>
          <w:rFonts w:eastAsia="Times New Roman"/>
          <w:color w:val="000000"/>
          <w:sz w:val="28"/>
        </w:rPr>
        <w:t xml:space="preserve">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00A64214">
        <w:rPr>
          <w:rFonts w:eastAsia="Times New Roman"/>
          <w:b/>
          <w:sz w:val="28"/>
        </w:rPr>
        <w:t xml:space="preserve"> </w:t>
      </w:r>
      <w:r w:rsidRPr="006204B2">
        <w:rPr>
          <w:rFonts w:eastAsia="Times New Roman"/>
          <w:sz w:val="28"/>
        </w:rPr>
        <w:t xml:space="preserve">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xml:space="preserve">. Инициативная группа не позднее трех дней со дня проведения </w:t>
      </w:r>
      <w:r w:rsidR="009917B8" w:rsidRPr="006204B2">
        <w:rPr>
          <w:rFonts w:eastAsia="Times New Roman"/>
          <w:color w:val="000000"/>
          <w:sz w:val="28"/>
        </w:rPr>
        <w:lastRenderedPageBreak/>
        <w:t>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C20252" w:rsidRDefault="00A8761A" w:rsidP="0081350A">
      <w:pPr>
        <w:tabs>
          <w:tab w:val="left" w:pos="142"/>
        </w:tabs>
        <w:autoSpaceDE w:val="0"/>
        <w:ind w:firstLine="851"/>
        <w:jc w:val="both"/>
        <w:rPr>
          <w:rFonts w:eastAsia="Times New Roman"/>
          <w:color w:val="000000"/>
          <w:sz w:val="28"/>
          <w:szCs w:val="28"/>
        </w:rPr>
      </w:pPr>
      <w:r w:rsidRPr="00C20252">
        <w:rPr>
          <w:sz w:val="28"/>
          <w:szCs w:val="28"/>
        </w:rPr>
        <w:t xml:space="preserve">Подписные листы изготавливаются по форме, установленной </w:t>
      </w:r>
      <w:r w:rsidRPr="00C20252">
        <w:rPr>
          <w:color w:val="000000"/>
          <w:sz w:val="28"/>
          <w:szCs w:val="28"/>
        </w:rPr>
        <w:t>приложением 9 к Федеральному закону от 12.06.2002 № 67-ФЗ «</w:t>
      </w:r>
      <w:r w:rsidRPr="00C20252">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C20252">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C20252">
        <w:rPr>
          <w:rFonts w:eastAsia="Times New Roman"/>
          <w:color w:val="000000"/>
          <w:sz w:val="28"/>
          <w:szCs w:val="28"/>
        </w:rPr>
        <w:t>1</w:t>
      </w:r>
      <w:r w:rsidR="0094135B" w:rsidRPr="00C20252">
        <w:rPr>
          <w:rFonts w:eastAsia="Times New Roman"/>
          <w:color w:val="000000"/>
          <w:sz w:val="28"/>
          <w:szCs w:val="28"/>
        </w:rPr>
        <w:t>1</w:t>
      </w:r>
      <w:r w:rsidRPr="00C20252">
        <w:rPr>
          <w:rFonts w:eastAsia="Times New Roman"/>
          <w:color w:val="000000"/>
          <w:sz w:val="28"/>
          <w:szCs w:val="28"/>
        </w:rPr>
        <w:t xml:space="preserve">. </w:t>
      </w:r>
      <w:r w:rsidR="00DB6164" w:rsidRPr="00C20252">
        <w:rPr>
          <w:color w:val="000000"/>
          <w:sz w:val="28"/>
          <w:szCs w:val="28"/>
        </w:rPr>
        <w:t xml:space="preserve">Количество </w:t>
      </w:r>
      <w:r w:rsidRPr="00C20252">
        <w:rPr>
          <w:rFonts w:eastAsia="Times New Roman"/>
          <w:color w:val="000000"/>
          <w:sz w:val="28"/>
          <w:szCs w:val="28"/>
        </w:rPr>
        <w:t>подписей</w:t>
      </w:r>
      <w:r w:rsidRPr="0009600D">
        <w:rPr>
          <w:rFonts w:eastAsia="Times New Roman"/>
          <w:color w:val="000000"/>
          <w:sz w:val="28"/>
        </w:rPr>
        <w:t>,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lastRenderedPageBreak/>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w:t>
      </w:r>
      <w:r w:rsidR="00A64214">
        <w:rPr>
          <w:rFonts w:eastAsia="Times New Roman"/>
          <w:color w:val="000000"/>
          <w:sz w:val="28"/>
        </w:rPr>
        <w:t xml:space="preserve"> </w:t>
      </w:r>
      <w:r w:rsidRPr="0009600D">
        <w:rPr>
          <w:rFonts w:eastAsia="Times New Roman"/>
          <w:color w:val="000000"/>
          <w:sz w:val="28"/>
        </w:rPr>
        <w:t>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w:t>
      </w:r>
      <w:r w:rsidRPr="0009600D">
        <w:rPr>
          <w:sz w:val="28"/>
          <w:szCs w:val="28"/>
        </w:rPr>
        <w:lastRenderedPageBreak/>
        <w:t>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Форма и текст бюллетеня, число бюллетеней, а также порядок осуществления контроля за изготовлением бюллетеней утверждается</w:t>
      </w:r>
      <w:r w:rsidR="00A64214">
        <w:rPr>
          <w:rFonts w:eastAsia="Times New Roman"/>
          <w:color w:val="000000"/>
          <w:sz w:val="28"/>
        </w:rPr>
        <w:t xml:space="preserve"> </w:t>
      </w:r>
      <w:r w:rsidRPr="0009600D">
        <w:rPr>
          <w:rFonts w:eastAsia="Times New Roman"/>
          <w:color w:val="000000"/>
          <w:sz w:val="28"/>
        </w:rPr>
        <w:t xml:space="preserve">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00A64214">
        <w:rPr>
          <w:sz w:val="26"/>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64214">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w:t>
      </w:r>
      <w:r w:rsidR="00A64214">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w:t>
      </w:r>
      <w:r w:rsidR="00A64214">
        <w:rPr>
          <w:sz w:val="28"/>
          <w:szCs w:val="28"/>
        </w:rPr>
        <w:t xml:space="preserve"> 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584F8E" w:rsidRPr="00584F8E" w:rsidRDefault="00584F8E" w:rsidP="00584F8E"/>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584F8E" w:rsidRPr="00584F8E" w:rsidRDefault="00584F8E" w:rsidP="00584F8E"/>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w:t>
      </w:r>
      <w:r w:rsidR="00A64214">
        <w:rPr>
          <w:rFonts w:eastAsia="Times New Roman"/>
        </w:rPr>
        <w:t xml:space="preserve"> </w:t>
      </w:r>
      <w:r>
        <w:rPr>
          <w:rFonts w:eastAsia="Times New Roman"/>
        </w:rPr>
        <w:t>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Порядок регистрации устава территориального общественного </w:t>
      </w:r>
      <w:r>
        <w:rPr>
          <w:rFonts w:ascii="Times New Roman" w:hAnsi="Times New Roman"/>
          <w:sz w:val="28"/>
        </w:rPr>
        <w:lastRenderedPageBreak/>
        <w:t>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11. В уставе территориального общественного самоуправления </w:t>
      </w:r>
      <w:r>
        <w:rPr>
          <w:rFonts w:ascii="Times New Roman" w:hAnsi="Times New Roman"/>
          <w:sz w:val="28"/>
        </w:rPr>
        <w:lastRenderedPageBreak/>
        <w:t>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584F8E" w:rsidRDefault="00584F8E" w:rsidP="0081350A">
      <w:pPr>
        <w:tabs>
          <w:tab w:val="left" w:pos="142"/>
        </w:tabs>
        <w:ind w:firstLine="851"/>
        <w:jc w:val="both"/>
        <w:rPr>
          <w:rFonts w:eastAsia="Times New Roman"/>
          <w:b/>
          <w:sz w:val="28"/>
        </w:rPr>
      </w:pP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873C9B"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A64214">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A64214">
          <w:rPr>
            <w:rStyle w:val="afa"/>
            <w:rFonts w:eastAsia="Times New Roman"/>
            <w:color w:val="auto"/>
            <w:kern w:val="0"/>
            <w:szCs w:val="28"/>
            <w:u w:val="none"/>
            <w:lang w:eastAsia="ru-RU"/>
          </w:rPr>
          <w:t>Конституции</w:t>
        </w:r>
      </w:hyperlink>
      <w:r w:rsidR="00873C9B" w:rsidRPr="00A64214">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 xml:space="preserve">для преобразования поселения требуется получение согласия </w:t>
      </w:r>
      <w:r w:rsidR="00FE079C" w:rsidRPr="00DF4928">
        <w:rPr>
          <w:rFonts w:eastAsia="Calibri"/>
          <w:bCs/>
          <w:kern w:val="0"/>
          <w:szCs w:val="28"/>
        </w:rPr>
        <w:lastRenderedPageBreak/>
        <w:t>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584F8E" w:rsidRDefault="00584F8E" w:rsidP="0081350A">
      <w:pPr>
        <w:tabs>
          <w:tab w:val="left" w:pos="142"/>
        </w:tabs>
        <w:ind w:firstLine="851"/>
        <w:jc w:val="both"/>
        <w:rPr>
          <w:rFonts w:eastAsia="Times New Roman"/>
          <w:b/>
          <w:sz w:val="28"/>
        </w:rPr>
      </w:pP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настоящим уставом, нормативным </w:t>
      </w:r>
      <w:r>
        <w:rPr>
          <w:sz w:val="28"/>
        </w:rPr>
        <w:lastRenderedPageBreak/>
        <w:t>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584F8E" w:rsidRDefault="00584F8E" w:rsidP="0081350A">
      <w:pPr>
        <w:tabs>
          <w:tab w:val="left" w:pos="142"/>
        </w:tabs>
        <w:ind w:firstLine="851"/>
        <w:jc w:val="both"/>
        <w:rPr>
          <w:rFonts w:eastAsia="Times New Roman"/>
          <w:b/>
          <w:sz w:val="28"/>
        </w:rPr>
      </w:pP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A64214">
        <w:rPr>
          <w:rFonts w:ascii="Times New Roman" w:hAnsi="Times New Roman"/>
          <w:sz w:val="28"/>
        </w:rPr>
        <w:t>)</w:t>
      </w:r>
      <w:r w:rsidR="008A5688" w:rsidRPr="00A64214">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584F8E" w:rsidRDefault="00584F8E" w:rsidP="00A64214">
      <w:pPr>
        <w:tabs>
          <w:tab w:val="left" w:pos="14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584F8E" w:rsidRDefault="00584F8E" w:rsidP="0081350A">
      <w:pPr>
        <w:tabs>
          <w:tab w:val="left" w:pos="142"/>
        </w:tabs>
        <w:ind w:firstLine="851"/>
        <w:jc w:val="both"/>
        <w:rPr>
          <w:rFonts w:eastAsia="Times New Roman"/>
          <w:b/>
          <w:sz w:val="28"/>
        </w:rPr>
      </w:pP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584F8E" w:rsidRDefault="00584F8E" w:rsidP="0081350A">
      <w:pPr>
        <w:tabs>
          <w:tab w:val="left" w:pos="-1276"/>
        </w:tabs>
        <w:ind w:firstLine="851"/>
        <w:jc w:val="both"/>
        <w:rPr>
          <w:b/>
          <w:sz w:val="28"/>
        </w:rPr>
      </w:pP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584F8E" w:rsidRDefault="00584F8E" w:rsidP="0081350A">
      <w:pPr>
        <w:pStyle w:val="ConsNormal"/>
        <w:tabs>
          <w:tab w:val="left" w:pos="142"/>
        </w:tabs>
        <w:ind w:firstLine="851"/>
        <w:jc w:val="both"/>
        <w:rPr>
          <w:rFonts w:ascii="Times New Roman" w:hAnsi="Times New Roman"/>
          <w:b/>
          <w:sz w:val="28"/>
        </w:rPr>
      </w:pP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w:t>
      </w:r>
      <w:r w:rsidR="00A64214">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Pr="00A64214" w:rsidRDefault="00894C52" w:rsidP="00A64214">
      <w:pPr>
        <w:pStyle w:val="ConsPlusNormal"/>
        <w:ind w:firstLine="851"/>
        <w:jc w:val="both"/>
        <w:rPr>
          <w:rFonts w:ascii="Times New Roman" w:eastAsia="Times New Roman" w:hAnsi="Times New Roman"/>
          <w:kern w:val="0"/>
          <w:sz w:val="28"/>
          <w:szCs w:val="28"/>
          <w:lang w:eastAsia="ru-RU"/>
        </w:rPr>
      </w:pPr>
      <w:r w:rsidRPr="00A64214">
        <w:rPr>
          <w:rFonts w:ascii="Times New Roman" w:hAnsi="Times New Roman"/>
          <w:sz w:val="28"/>
          <w:szCs w:val="28"/>
        </w:rPr>
        <w:t xml:space="preserve">3. </w:t>
      </w:r>
      <w:r w:rsidRPr="00A64214">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Default="009917B8" w:rsidP="005403B1">
      <w:pPr>
        <w:tabs>
          <w:tab w:val="left" w:pos="142"/>
        </w:tabs>
        <w:jc w:val="center"/>
        <w:rPr>
          <w:rFonts w:eastAsia="Times New Roman"/>
          <w:b/>
          <w:caps/>
          <w:sz w:val="28"/>
        </w:rPr>
      </w:pPr>
      <w:r>
        <w:rPr>
          <w:rFonts w:eastAsia="Times New Roman"/>
          <w:b/>
          <w:caps/>
          <w:sz w:val="28"/>
        </w:rPr>
        <w:lastRenderedPageBreak/>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584F8E" w:rsidRDefault="00584F8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584F8E">
        <w:rPr>
          <w:sz w:val="28"/>
        </w:rPr>
        <w:t xml:space="preserve">Сергиевского </w:t>
      </w:r>
      <w:r>
        <w:rPr>
          <w:sz w:val="28"/>
        </w:rPr>
        <w:t xml:space="preserve">сельского поселения </w:t>
      </w:r>
      <w:r w:rsidR="00584F8E">
        <w:rPr>
          <w:sz w:val="28"/>
        </w:rPr>
        <w:t>Кореновского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584F8E">
        <w:rPr>
          <w:sz w:val="28"/>
        </w:rPr>
        <w:t xml:space="preserve">Сергиевского </w:t>
      </w:r>
      <w:r>
        <w:rPr>
          <w:sz w:val="28"/>
        </w:rPr>
        <w:t xml:space="preserve">сельского поселения </w:t>
      </w:r>
      <w:r w:rsidR="00584F8E">
        <w:rPr>
          <w:sz w:val="28"/>
        </w:rPr>
        <w:t>Кореновского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584F8E">
        <w:rPr>
          <w:sz w:val="28"/>
        </w:rPr>
        <w:t>Сергиевского</w:t>
      </w:r>
      <w:r>
        <w:rPr>
          <w:sz w:val="28"/>
        </w:rPr>
        <w:t xml:space="preserve"> сельского поселения </w:t>
      </w:r>
      <w:r w:rsidR="00584F8E">
        <w:rPr>
          <w:sz w:val="28"/>
        </w:rPr>
        <w:t>Кореновского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584F8E" w:rsidRPr="00584F8E" w:rsidRDefault="00584F8E" w:rsidP="00584F8E"/>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584F8E">
        <w:rPr>
          <w:rFonts w:ascii="Times New Roman" w:hAnsi="Times New Roman"/>
          <w:sz w:val="28"/>
        </w:rPr>
        <w:t xml:space="preserve">15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Pr="00A64214" w:rsidRDefault="009917B8" w:rsidP="00A64214">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D25095">
      <w:pPr>
        <w:pStyle w:val="a6"/>
        <w:tabs>
          <w:tab w:val="left" w:pos="-142"/>
        </w:tabs>
        <w:spacing w:after="0"/>
        <w:ind w:firstLine="851"/>
        <w:rPr>
          <w:rFonts w:eastAsia="Times New Roman"/>
          <w:b/>
          <w:sz w:val="28"/>
        </w:rPr>
      </w:pPr>
      <w:r>
        <w:rPr>
          <w:rFonts w:eastAsia="Times New Roman"/>
          <w:b/>
          <w:sz w:val="28"/>
        </w:rPr>
        <w:lastRenderedPageBreak/>
        <w:t>Статья 25.</w:t>
      </w:r>
      <w:r>
        <w:rPr>
          <w:rFonts w:eastAsia="Times New Roman"/>
          <w:sz w:val="28"/>
        </w:rPr>
        <w:t xml:space="preserve"> Д</w:t>
      </w:r>
      <w:r>
        <w:rPr>
          <w:rFonts w:eastAsia="Times New Roman"/>
          <w:b/>
          <w:sz w:val="28"/>
        </w:rPr>
        <w:t xml:space="preserve">епутат Совета </w:t>
      </w:r>
    </w:p>
    <w:p w:rsidR="00584F8E" w:rsidRDefault="00584F8E" w:rsidP="00D25095">
      <w:pPr>
        <w:pStyle w:val="a6"/>
        <w:tabs>
          <w:tab w:val="left" w:pos="-142"/>
        </w:tabs>
        <w:spacing w:after="0"/>
        <w:ind w:firstLine="851"/>
        <w:rPr>
          <w:rFonts w:eastAsia="Times New Roman"/>
          <w:b/>
          <w:sz w:val="28"/>
        </w:rPr>
      </w:pP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8A5688" w:rsidRPr="00A64214">
        <w:rPr>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A64214" w:rsidRDefault="004A6336" w:rsidP="004A6336">
      <w:pPr>
        <w:pStyle w:val="ConsNormal"/>
        <w:ind w:firstLine="851"/>
        <w:jc w:val="both"/>
        <w:rPr>
          <w:rFonts w:eastAsia="Arial Unicode MS"/>
          <w:kern w:val="2"/>
          <w:sz w:val="28"/>
          <w:szCs w:val="28"/>
        </w:rPr>
      </w:pPr>
      <w:r w:rsidRPr="00A64214">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4. Депутат Совета обязан участвовать в работе сессий Совета и в работе его комиссий</w:t>
      </w:r>
      <w:r w:rsidR="00584F8E">
        <w:rPr>
          <w:rFonts w:eastAsia="Times New Roman"/>
          <w:sz w:val="28"/>
        </w:rPr>
        <w:t xml:space="preserve">, </w:t>
      </w:r>
      <w:r>
        <w:rPr>
          <w:rFonts w:eastAsia="Times New Roman"/>
          <w:sz w:val="28"/>
        </w:rPr>
        <w:t xml:space="preserve">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rFonts w:ascii="Times New Roman" w:hAnsi="Times New Roman"/>
          <w:sz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w:t>
      </w:r>
      <w:r w:rsidRPr="0087331D">
        <w:rPr>
          <w:rFonts w:eastAsia="Calibri"/>
          <w:kern w:val="0"/>
          <w:sz w:val="28"/>
          <w:szCs w:val="28"/>
        </w:rPr>
        <w:lastRenderedPageBreak/>
        <w:t>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6074" w:rsidRDefault="004E34F8" w:rsidP="004E34F8">
      <w:pPr>
        <w:rPr>
          <w:sz w:val="28"/>
          <w:szCs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584F8E" w:rsidRDefault="00584F8E" w:rsidP="0081350A">
      <w:pPr>
        <w:tabs>
          <w:tab w:val="left" w:pos="142"/>
        </w:tabs>
        <w:ind w:firstLine="851"/>
        <w:jc w:val="both"/>
        <w:rPr>
          <w:rFonts w:eastAsia="Times New Roman"/>
          <w:b/>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 xml:space="preserve">опроса </w:t>
      </w:r>
      <w:r w:rsidR="00E971B3" w:rsidRPr="002D5A50">
        <w:rPr>
          <w:rFonts w:ascii="Times New Roman" w:hAnsi="Times New Roman"/>
          <w:sz w:val="28"/>
        </w:rPr>
        <w:lastRenderedPageBreak/>
        <w:t>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4E6074">
        <w:rPr>
          <w:rFonts w:ascii="Times New Roman" w:hAnsi="Times New Roman"/>
          <w:sz w:val="28"/>
        </w:rPr>
        <w:t>самоуправления</w:t>
      </w:r>
      <w:r w:rsidR="008A5688" w:rsidRPr="004E6074">
        <w:rPr>
          <w:rFonts w:ascii="Times New Roman" w:hAnsi="Times New Roman"/>
          <w:sz w:val="28"/>
          <w:szCs w:val="28"/>
        </w:rPr>
        <w:t>, условий</w:t>
      </w:r>
      <w:r w:rsidRPr="004E6074">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4E6074">
        <w:rPr>
          <w:rFonts w:ascii="Times New Roman" w:hAnsi="Times New Roman"/>
          <w:sz w:val="28"/>
          <w:szCs w:val="28"/>
        </w:rPr>
        <w:t>граждан</w:t>
      </w:r>
      <w:r w:rsidR="008A5688" w:rsidRPr="004E6074">
        <w:rPr>
          <w:rFonts w:ascii="Times New Roman" w:hAnsi="Times New Roman"/>
          <w:sz w:val="28"/>
        </w:rPr>
        <w:t xml:space="preserve"> </w:t>
      </w:r>
      <w:r w:rsidRPr="004E6074">
        <w:rPr>
          <w:rFonts w:ascii="Times New Roman" w:hAnsi="Times New Roman"/>
          <w:sz w:val="28"/>
        </w:rPr>
        <w:t xml:space="preserve">(собраний делегатов) </w:t>
      </w:r>
      <w:r w:rsidR="0070359D" w:rsidRPr="004E6074">
        <w:rPr>
          <w:rFonts w:ascii="Times New Roman" w:hAnsi="Times New Roman"/>
          <w:sz w:val="28"/>
          <w:szCs w:val="28"/>
        </w:rPr>
        <w:t xml:space="preserve">избрания делегатов, </w:t>
      </w:r>
      <w:r w:rsidRPr="004E6074">
        <w:rPr>
          <w:rFonts w:ascii="Times New Roman" w:hAnsi="Times New Roman"/>
          <w:sz w:val="28"/>
        </w:rPr>
        <w:t>собраний граждан;</w:t>
      </w:r>
      <w:r>
        <w:rPr>
          <w:rFonts w:ascii="Times New Roman" w:hAnsi="Times New Roman"/>
          <w:sz w:val="28"/>
        </w:rPr>
        <w:t xml:space="preserve">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4E6074">
        <w:rPr>
          <w:rFonts w:eastAsia="Times New Roman"/>
          <w:sz w:val="28"/>
        </w:rPr>
        <w:t>,</w:t>
      </w:r>
      <w:r w:rsidRPr="004E6074">
        <w:rPr>
          <w:rFonts w:eastAsia="Times New Roman"/>
          <w:sz w:val="28"/>
        </w:rPr>
        <w:t xml:space="preserve"> порядка</w:t>
      </w:r>
      <w:r w:rsidR="0070359D" w:rsidRPr="004E6074">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4E6074">
        <w:rPr>
          <w:sz w:val="28"/>
          <w:szCs w:val="28"/>
        </w:rPr>
        <w:t>,</w:t>
      </w:r>
      <w:r w:rsidR="0070359D" w:rsidRPr="004E6074">
        <w:rPr>
          <w:rFonts w:eastAsia="Calibri"/>
          <w:kern w:val="0"/>
          <w:sz w:val="28"/>
          <w:szCs w:val="28"/>
          <w:lang w:eastAsia="ru-RU"/>
        </w:rPr>
        <w:t xml:space="preserve"> проживающего на данной территории,</w:t>
      </w:r>
      <w:r w:rsidR="0070359D" w:rsidRPr="004E6074">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 xml:space="preserve">по </w:t>
      </w:r>
      <w:r w:rsidR="009917B8">
        <w:rPr>
          <w:rFonts w:eastAsia="Times New Roman"/>
          <w:sz w:val="28"/>
        </w:rPr>
        <w:lastRenderedPageBreak/>
        <w:t>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584F8E" w:rsidRDefault="00584F8E" w:rsidP="0081350A">
      <w:pPr>
        <w:pStyle w:val="ConsNormal"/>
        <w:tabs>
          <w:tab w:val="left" w:pos="142"/>
        </w:tabs>
        <w:ind w:firstLine="851"/>
        <w:jc w:val="both"/>
        <w:rPr>
          <w:rFonts w:ascii="Times New Roman" w:hAnsi="Times New Roman"/>
          <w:b/>
          <w:sz w:val="28"/>
        </w:rPr>
      </w:pP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w:t>
      </w:r>
      <w:r w:rsidR="00A64214">
        <w:rPr>
          <w:rFonts w:eastAsia="Times New Roman"/>
          <w:sz w:val="28"/>
        </w:rPr>
        <w:t xml:space="preserve"> </w:t>
      </w:r>
      <w:r>
        <w:rPr>
          <w:rFonts w:eastAsia="Times New Roman"/>
          <w:sz w:val="28"/>
        </w:rPr>
        <w:t>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xml:space="preserve">- иных неотложных ситуациях, требующих незамедлительного принятия </w:t>
      </w:r>
      <w:r>
        <w:rPr>
          <w:rFonts w:eastAsia="Times New Roman"/>
          <w:sz w:val="28"/>
        </w:rPr>
        <w:lastRenderedPageBreak/>
        <w:t>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4E6074" w:rsidRDefault="0012228E" w:rsidP="0012228E">
      <w:pPr>
        <w:pStyle w:val="ConsNormal"/>
        <w:tabs>
          <w:tab w:val="left" w:pos="57"/>
        </w:tabs>
        <w:ind w:firstLine="851"/>
        <w:jc w:val="both"/>
        <w:rPr>
          <w:rFonts w:ascii="Times New Roman" w:hAnsi="Times New Roman"/>
          <w:sz w:val="28"/>
        </w:rPr>
      </w:pPr>
      <w:r w:rsidRPr="004E6074">
        <w:rPr>
          <w:rFonts w:ascii="Times New Roman" w:hAnsi="Times New Roman"/>
          <w:sz w:val="28"/>
        </w:rPr>
        <w:t xml:space="preserve">10. </w:t>
      </w:r>
      <w:r w:rsidR="009917B8" w:rsidRPr="004E6074">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4E6074" w:rsidRDefault="0012228E" w:rsidP="0012228E">
      <w:pPr>
        <w:pStyle w:val="ConsNormal"/>
        <w:tabs>
          <w:tab w:val="left" w:pos="57"/>
        </w:tabs>
        <w:ind w:firstLine="851"/>
        <w:jc w:val="both"/>
        <w:rPr>
          <w:rFonts w:ascii="Times New Roman" w:hAnsi="Times New Roman"/>
          <w:sz w:val="28"/>
        </w:rPr>
      </w:pPr>
      <w:r w:rsidRPr="004E6074">
        <w:rPr>
          <w:rFonts w:ascii="Times New Roman" w:hAnsi="Times New Roman"/>
          <w:sz w:val="28"/>
        </w:rPr>
        <w:t xml:space="preserve">11. </w:t>
      </w:r>
      <w:r w:rsidR="009917B8" w:rsidRPr="004E6074">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4E6074">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Совета </w:t>
      </w:r>
    </w:p>
    <w:p w:rsidR="00584F8E" w:rsidRPr="00584F8E" w:rsidRDefault="00584F8E" w:rsidP="00584F8E"/>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584F8E" w:rsidRDefault="00584F8E" w:rsidP="0081350A">
      <w:pPr>
        <w:pStyle w:val="a6"/>
        <w:tabs>
          <w:tab w:val="left" w:pos="142"/>
        </w:tabs>
        <w:spacing w:after="0"/>
        <w:ind w:firstLine="851"/>
        <w:jc w:val="both"/>
        <w:rPr>
          <w:rFonts w:eastAsia="Times New Roman"/>
          <w:b/>
          <w:sz w:val="28"/>
        </w:rPr>
      </w:pP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xml:space="preserve">) увеличения численности избирателей муниципального образования </w:t>
      </w:r>
      <w:r>
        <w:rPr>
          <w:sz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4E6074" w:rsidRDefault="009917B8" w:rsidP="00D475C6">
      <w:pPr>
        <w:suppressAutoHyphens w:val="0"/>
        <w:ind w:firstLine="851"/>
        <w:jc w:val="both"/>
        <w:rPr>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584F8E" w:rsidRDefault="00584F8E" w:rsidP="0081350A">
      <w:pPr>
        <w:tabs>
          <w:tab w:val="left" w:pos="142"/>
        </w:tabs>
        <w:ind w:firstLine="851"/>
        <w:jc w:val="both"/>
        <w:rPr>
          <w:rFonts w:eastAsia="Times New Roman"/>
          <w:b/>
          <w:sz w:val="28"/>
        </w:rPr>
      </w:pP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В случае избрания главы поселения на досрочных выборах срок его полномочий определяется с учетом положений части 4 статьи 13 настоящего </w:t>
      </w:r>
      <w:r>
        <w:rPr>
          <w:rFonts w:ascii="Times New Roman" w:hAnsi="Times New Roman"/>
          <w:sz w:val="28"/>
        </w:rPr>
        <w:lastRenderedPageBreak/>
        <w:t>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4E6074">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009917B8">
        <w:rPr>
          <w:rFonts w:ascii="Times New Roman" w:hAnsi="Times New Roman"/>
          <w:sz w:val="28"/>
        </w:rPr>
        <w:lastRenderedPageBreak/>
        <w:t>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584F8E" w:rsidRDefault="00584F8E" w:rsidP="0081350A">
      <w:pPr>
        <w:tabs>
          <w:tab w:val="left" w:pos="142"/>
        </w:tabs>
        <w:ind w:firstLine="851"/>
        <w:rPr>
          <w:rFonts w:eastAsia="Times New Roman"/>
          <w:b/>
          <w:sz w:val="28"/>
        </w:rPr>
      </w:pP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4) вправе требовать созыва внеочередной сессии Совета;</w:t>
      </w:r>
    </w:p>
    <w:p w:rsidR="009917B8" w:rsidRPr="004E6074" w:rsidRDefault="009917B8" w:rsidP="004E6074">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w:t>
      </w:r>
      <w:r w:rsidR="00584F8E">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584F8E">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предусматривающие расходы, покрываемые за счет местного бюджета и дает </w:t>
      </w:r>
      <w:r w:rsidR="009917B8">
        <w:rPr>
          <w:rFonts w:ascii="Times New Roman" w:hAnsi="Times New Roman"/>
          <w:sz w:val="28"/>
        </w:rPr>
        <w:lastRenderedPageBreak/>
        <w:t>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584F8E">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 xml:space="preserve">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 </w:t>
      </w:r>
    </w:p>
    <w:p w:rsidR="009917B8" w:rsidRDefault="00584F8E"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584F8E"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584F8E"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584F8E">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584F8E">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84F8E">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84F8E">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84F8E">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84F8E">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4E607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584F8E">
        <w:rPr>
          <w:rFonts w:ascii="Times New Roman" w:hAnsi="Times New Roman"/>
          <w:sz w:val="28"/>
          <w:szCs w:val="28"/>
        </w:rPr>
        <w:t>6</w:t>
      </w:r>
      <w:r w:rsidR="00F77E30" w:rsidRPr="001252F4">
        <w:rPr>
          <w:rFonts w:ascii="Times New Roman" w:hAnsi="Times New Roman"/>
          <w:sz w:val="28"/>
          <w:szCs w:val="28"/>
        </w:rPr>
        <w:t xml:space="preserve">) выдает от имени </w:t>
      </w:r>
      <w:r w:rsidR="00F77E30" w:rsidRPr="004E6074">
        <w:rPr>
          <w:rFonts w:ascii="Times New Roman" w:hAnsi="Times New Roman"/>
          <w:sz w:val="28"/>
          <w:szCs w:val="28"/>
        </w:rPr>
        <w:t>поселения и от имени администрации доверенности в с</w:t>
      </w:r>
      <w:r w:rsidR="00A12171" w:rsidRPr="004E6074">
        <w:rPr>
          <w:rFonts w:ascii="Times New Roman" w:hAnsi="Times New Roman"/>
          <w:sz w:val="28"/>
          <w:szCs w:val="28"/>
        </w:rPr>
        <w:t>оответствии с законодательством;</w:t>
      </w:r>
    </w:p>
    <w:p w:rsidR="00A12171" w:rsidRPr="004E6074"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4E6074">
        <w:rPr>
          <w:rFonts w:eastAsia="Calibri"/>
          <w:kern w:val="0"/>
          <w:sz w:val="28"/>
          <w:szCs w:val="28"/>
          <w:lang w:eastAsia="ru-RU"/>
        </w:rPr>
        <w:t>1</w:t>
      </w:r>
      <w:r w:rsidR="00584F8E" w:rsidRPr="004E6074">
        <w:rPr>
          <w:rFonts w:eastAsia="Calibri"/>
          <w:kern w:val="0"/>
          <w:sz w:val="28"/>
          <w:szCs w:val="28"/>
          <w:lang w:eastAsia="ru-RU"/>
        </w:rPr>
        <w:t>7</w:t>
      </w:r>
      <w:r w:rsidRPr="004E6074">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4E6074" w:rsidRDefault="00A12171" w:rsidP="00A12171">
      <w:pPr>
        <w:pStyle w:val="ConsPlusNormal"/>
        <w:ind w:firstLine="851"/>
        <w:jc w:val="both"/>
        <w:rPr>
          <w:rFonts w:ascii="Times New Roman" w:eastAsia="Calibri" w:hAnsi="Times New Roman" w:cs="Times New Roman"/>
          <w:kern w:val="0"/>
          <w:sz w:val="28"/>
          <w:szCs w:val="28"/>
          <w:lang w:eastAsia="ru-RU"/>
        </w:rPr>
      </w:pPr>
      <w:r w:rsidRPr="004E6074">
        <w:rPr>
          <w:rFonts w:ascii="Times New Roman" w:eastAsia="Calibri" w:hAnsi="Times New Roman" w:cs="Times New Roman"/>
          <w:kern w:val="0"/>
          <w:sz w:val="28"/>
          <w:szCs w:val="28"/>
        </w:rPr>
        <w:t>1</w:t>
      </w:r>
      <w:r w:rsidR="00C30034" w:rsidRPr="004E6074">
        <w:rPr>
          <w:rFonts w:ascii="Times New Roman" w:eastAsia="Calibri" w:hAnsi="Times New Roman" w:cs="Times New Roman"/>
          <w:kern w:val="0"/>
          <w:sz w:val="28"/>
          <w:szCs w:val="28"/>
        </w:rPr>
        <w:t>8</w:t>
      </w:r>
      <w:r w:rsidRPr="004E6074">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w:t>
      </w:r>
      <w:r w:rsidRPr="004E6074">
        <w:rPr>
          <w:rFonts w:ascii="Times New Roman" w:eastAsia="Calibri" w:hAnsi="Times New Roman" w:cs="Times New Roman"/>
          <w:kern w:val="0"/>
          <w:sz w:val="28"/>
          <w:szCs w:val="28"/>
        </w:rPr>
        <w:lastRenderedPageBreak/>
        <w:t xml:space="preserve">предусмотренных статьей 18 Федерального закона </w:t>
      </w:r>
      <w:r w:rsidRPr="004E6074">
        <w:rPr>
          <w:rFonts w:ascii="Times New Roman" w:eastAsia="Calibri" w:hAnsi="Times New Roman" w:cs="Times New Roman"/>
          <w:kern w:val="0"/>
          <w:sz w:val="28"/>
          <w:szCs w:val="28"/>
          <w:lang w:eastAsia="ru-RU" w:bidi="ar-SA"/>
        </w:rPr>
        <w:t>от 13.07.2015 № 224-ФЗ «</w:t>
      </w:r>
      <w:r w:rsidRPr="004E6074">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4E6074">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4E6074">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E6074">
        <w:rPr>
          <w:rFonts w:eastAsia="Times New Roman"/>
          <w:sz w:val="28"/>
        </w:rPr>
        <w:t>его</w:t>
      </w:r>
      <w:r>
        <w:rPr>
          <w:rFonts w:eastAsia="Times New Roman"/>
          <w:sz w:val="28"/>
        </w:rPr>
        <w:t xml:space="preserve">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C30034" w:rsidRDefault="00C30034" w:rsidP="004E6074">
      <w:pPr>
        <w:tabs>
          <w:tab w:val="left" w:pos="142"/>
        </w:tabs>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C30034" w:rsidRDefault="00C30034" w:rsidP="0081350A">
      <w:pPr>
        <w:pStyle w:val="a6"/>
        <w:tabs>
          <w:tab w:val="left" w:pos="0"/>
          <w:tab w:val="left" w:pos="142"/>
          <w:tab w:val="left" w:pos="360"/>
        </w:tabs>
        <w:spacing w:after="0"/>
        <w:ind w:firstLine="851"/>
        <w:jc w:val="both"/>
        <w:rPr>
          <w:rFonts w:eastAsia="Times New Roman"/>
          <w:b/>
          <w:sz w:val="28"/>
        </w:rPr>
      </w:pP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4E6074">
        <w:rPr>
          <w:color w:val="000000"/>
          <w:sz w:val="28"/>
          <w:szCs w:val="28"/>
        </w:rPr>
        <w:t xml:space="preserve">со статьей 74 </w:t>
      </w:r>
      <w:r w:rsidRPr="004E6074">
        <w:rPr>
          <w:sz w:val="28"/>
          <w:szCs w:val="28"/>
        </w:rPr>
        <w:t>Федерального закона от 06.10.2003</w:t>
      </w:r>
      <w:r w:rsidRPr="004E6074">
        <w:rPr>
          <w:sz w:val="28"/>
          <w:szCs w:val="28"/>
          <w:vertAlign w:val="superscript"/>
        </w:rPr>
        <w:t xml:space="preserve"> </w:t>
      </w:r>
      <w:r w:rsidRPr="004E6074">
        <w:rPr>
          <w:sz w:val="28"/>
          <w:szCs w:val="28"/>
        </w:rPr>
        <w:t>№ 131-ФЗ «Об общих принципах организации местного самоуправления в Российской Федерации»</w:t>
      </w:r>
      <w:r w:rsidR="009917B8" w:rsidRPr="004E6074">
        <w:rPr>
          <w:rFonts w:eastAsia="Times New Roman"/>
          <w:color w:val="000000"/>
          <w:sz w:val="28"/>
        </w:rPr>
        <w:t>;</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Pr>
          <w:rFonts w:ascii="Times New Roman" w:hAnsi="Times New Roman"/>
          <w:sz w:val="28"/>
        </w:rPr>
        <w:lastRenderedPageBreak/>
        <w:t>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4"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5"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4E6074" w:rsidRDefault="00EE194F" w:rsidP="00EE194F">
      <w:pPr>
        <w:widowControl/>
        <w:suppressAutoHyphens w:val="0"/>
        <w:autoSpaceDE w:val="0"/>
        <w:autoSpaceDN w:val="0"/>
        <w:adjustRightInd w:val="0"/>
        <w:ind w:firstLine="851"/>
        <w:jc w:val="both"/>
        <w:rPr>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4E6074">
        <w:rPr>
          <w:rFonts w:ascii="Times New Roman" w:hAnsi="Times New Roman"/>
          <w:kern w:val="0"/>
          <w:sz w:val="28"/>
          <w:szCs w:val="28"/>
          <w:lang w:eastAsia="ru-RU"/>
        </w:rPr>
        <w:t>письменное</w:t>
      </w:r>
      <w:r w:rsidR="0002597E" w:rsidRPr="004E6074">
        <w:rPr>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w:t>
      </w:r>
      <w:r w:rsidR="00A64214">
        <w:rPr>
          <w:sz w:val="28"/>
          <w:szCs w:val="28"/>
        </w:rPr>
        <w:t xml:space="preserve"> </w:t>
      </w:r>
      <w:r w:rsidRPr="0087331D">
        <w:rPr>
          <w:sz w:val="28"/>
          <w:szCs w:val="28"/>
        </w:rPr>
        <w:t xml:space="preserve">со дня вступления в силу </w:t>
      </w:r>
      <w:r w:rsidRPr="0087331D">
        <w:rPr>
          <w:sz w:val="28"/>
          <w:szCs w:val="28"/>
        </w:rPr>
        <w:lastRenderedPageBreak/>
        <w:t>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C30034" w:rsidRDefault="00C30034" w:rsidP="0081350A">
      <w:pPr>
        <w:ind w:firstLine="700"/>
        <w:jc w:val="both"/>
        <w:rPr>
          <w:b/>
          <w:sz w:val="28"/>
        </w:rPr>
      </w:pP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w:t>
      </w:r>
      <w:r w:rsidRPr="003D4ED9">
        <w:lastRenderedPageBreak/>
        <w:t xml:space="preserve">за ненормированный рабочий день. Ежегодный основной оплачиваемый отпуск предоставляется главе поселения продолжительностью </w:t>
      </w:r>
      <w:r w:rsidR="00C30034">
        <w:t xml:space="preserve">30 </w:t>
      </w:r>
      <w:r w:rsidRPr="003D4ED9">
        <w:t>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30034">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4E6074" w:rsidRDefault="00D73B8F" w:rsidP="00D73B8F">
      <w:pPr>
        <w:suppressAutoHyphens w:val="0"/>
        <w:autoSpaceDE w:val="0"/>
        <w:autoSpaceDN w:val="0"/>
        <w:adjustRightInd w:val="0"/>
        <w:ind w:firstLine="851"/>
        <w:jc w:val="both"/>
        <w:rPr>
          <w:rFonts w:eastAsia="Calibri"/>
          <w:kern w:val="0"/>
          <w:sz w:val="28"/>
          <w:szCs w:val="28"/>
          <w:lang w:eastAsia="ru-RU"/>
        </w:rPr>
      </w:pPr>
      <w:r w:rsidRPr="004E6074">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4E6074">
          <w:rPr>
            <w:rStyle w:val="afa"/>
            <w:rFonts w:eastAsia="Calibri"/>
            <w:color w:val="auto"/>
            <w:kern w:val="0"/>
            <w:sz w:val="28"/>
            <w:szCs w:val="28"/>
            <w:u w:val="none"/>
            <w:lang w:eastAsia="ru-RU"/>
          </w:rPr>
          <w:t>абзацем седьмым части 16 статьи 35</w:t>
        </w:r>
      </w:hyperlink>
      <w:r w:rsidRPr="004E6074">
        <w:rPr>
          <w:rFonts w:eastAsia="Calibri"/>
          <w:kern w:val="0"/>
          <w:sz w:val="28"/>
          <w:szCs w:val="28"/>
          <w:lang w:eastAsia="ru-RU"/>
        </w:rPr>
        <w:t xml:space="preserve">, </w:t>
      </w:r>
      <w:hyperlink r:id="rId18" w:history="1">
        <w:r w:rsidRPr="004E6074">
          <w:rPr>
            <w:rStyle w:val="afa"/>
            <w:rFonts w:eastAsia="Calibri"/>
            <w:color w:val="auto"/>
            <w:kern w:val="0"/>
            <w:sz w:val="28"/>
            <w:szCs w:val="28"/>
            <w:u w:val="none"/>
            <w:lang w:eastAsia="ru-RU"/>
          </w:rPr>
          <w:t>пунктами 2.1</w:t>
        </w:r>
      </w:hyperlink>
      <w:r w:rsidRPr="004E6074">
        <w:rPr>
          <w:rFonts w:eastAsia="Calibri"/>
          <w:kern w:val="0"/>
          <w:sz w:val="28"/>
          <w:szCs w:val="28"/>
          <w:lang w:eastAsia="ru-RU"/>
        </w:rPr>
        <w:t xml:space="preserve">, </w:t>
      </w:r>
      <w:hyperlink r:id="rId19" w:history="1">
        <w:r w:rsidRPr="004E6074">
          <w:rPr>
            <w:rStyle w:val="afa"/>
            <w:rFonts w:eastAsia="Calibri"/>
            <w:color w:val="auto"/>
            <w:kern w:val="0"/>
            <w:sz w:val="28"/>
            <w:szCs w:val="28"/>
            <w:u w:val="none"/>
            <w:lang w:eastAsia="ru-RU"/>
          </w:rPr>
          <w:t>3</w:t>
        </w:r>
      </w:hyperlink>
      <w:r w:rsidRPr="004E6074">
        <w:rPr>
          <w:rFonts w:eastAsia="Calibri"/>
          <w:kern w:val="0"/>
          <w:sz w:val="28"/>
          <w:szCs w:val="28"/>
          <w:lang w:eastAsia="ru-RU"/>
        </w:rPr>
        <w:t xml:space="preserve">, </w:t>
      </w:r>
      <w:hyperlink r:id="rId20" w:history="1">
        <w:r w:rsidRPr="004E6074">
          <w:rPr>
            <w:rStyle w:val="afa"/>
            <w:rFonts w:eastAsia="Calibri"/>
            <w:color w:val="auto"/>
            <w:kern w:val="0"/>
            <w:sz w:val="28"/>
            <w:szCs w:val="28"/>
            <w:u w:val="none"/>
            <w:lang w:eastAsia="ru-RU"/>
          </w:rPr>
          <w:t>6</w:t>
        </w:r>
      </w:hyperlink>
      <w:r w:rsidRPr="004E6074">
        <w:rPr>
          <w:rFonts w:eastAsia="Calibri"/>
          <w:kern w:val="0"/>
          <w:sz w:val="28"/>
          <w:szCs w:val="28"/>
          <w:lang w:eastAsia="ru-RU"/>
        </w:rPr>
        <w:t xml:space="preserve"> - </w:t>
      </w:r>
      <w:hyperlink r:id="rId21" w:history="1">
        <w:r w:rsidRPr="004E6074">
          <w:rPr>
            <w:rStyle w:val="afa"/>
            <w:rFonts w:eastAsia="Calibri"/>
            <w:color w:val="auto"/>
            <w:kern w:val="0"/>
            <w:sz w:val="28"/>
            <w:szCs w:val="28"/>
            <w:u w:val="none"/>
            <w:lang w:eastAsia="ru-RU"/>
          </w:rPr>
          <w:t>9 части 6</w:t>
        </w:r>
      </w:hyperlink>
      <w:r w:rsidRPr="004E6074">
        <w:rPr>
          <w:rFonts w:eastAsia="Calibri"/>
          <w:kern w:val="0"/>
          <w:sz w:val="28"/>
          <w:szCs w:val="28"/>
          <w:lang w:eastAsia="ru-RU"/>
        </w:rPr>
        <w:t xml:space="preserve">, </w:t>
      </w:r>
      <w:hyperlink r:id="rId22" w:history="1">
        <w:r w:rsidRPr="004E6074">
          <w:rPr>
            <w:rStyle w:val="afa"/>
            <w:rFonts w:eastAsia="Calibri"/>
            <w:color w:val="auto"/>
            <w:kern w:val="0"/>
            <w:sz w:val="28"/>
            <w:szCs w:val="28"/>
            <w:u w:val="none"/>
            <w:lang w:eastAsia="ru-RU"/>
          </w:rPr>
          <w:t>частью 6.1 статьи 36</w:t>
        </w:r>
      </w:hyperlink>
      <w:r w:rsidRPr="004E6074">
        <w:rPr>
          <w:rFonts w:eastAsia="Calibri"/>
          <w:kern w:val="0"/>
          <w:sz w:val="28"/>
          <w:szCs w:val="28"/>
          <w:lang w:eastAsia="ru-RU"/>
        </w:rPr>
        <w:t xml:space="preserve">, </w:t>
      </w:r>
      <w:hyperlink r:id="rId23" w:history="1">
        <w:r w:rsidRPr="004E6074">
          <w:rPr>
            <w:rStyle w:val="afa"/>
            <w:rFonts w:eastAsia="Calibri"/>
            <w:color w:val="auto"/>
            <w:kern w:val="0"/>
            <w:sz w:val="28"/>
            <w:szCs w:val="28"/>
            <w:u w:val="none"/>
            <w:lang w:eastAsia="ru-RU"/>
          </w:rPr>
          <w:t>частью 7.1</w:t>
        </w:r>
      </w:hyperlink>
      <w:r w:rsidRPr="004E6074">
        <w:rPr>
          <w:rFonts w:eastAsia="Calibri"/>
          <w:kern w:val="0"/>
          <w:sz w:val="28"/>
          <w:szCs w:val="28"/>
          <w:lang w:eastAsia="ru-RU"/>
        </w:rPr>
        <w:t xml:space="preserve">, </w:t>
      </w:r>
      <w:hyperlink r:id="rId24" w:history="1">
        <w:r w:rsidRPr="004E6074">
          <w:rPr>
            <w:rStyle w:val="afa"/>
            <w:rFonts w:eastAsia="Calibri"/>
            <w:color w:val="auto"/>
            <w:kern w:val="0"/>
            <w:sz w:val="28"/>
            <w:szCs w:val="28"/>
            <w:u w:val="none"/>
            <w:lang w:eastAsia="ru-RU"/>
          </w:rPr>
          <w:t>пунктами 5</w:t>
        </w:r>
      </w:hyperlink>
      <w:r w:rsidRPr="004E6074">
        <w:rPr>
          <w:rFonts w:eastAsia="Calibri"/>
          <w:kern w:val="0"/>
          <w:sz w:val="28"/>
          <w:szCs w:val="28"/>
          <w:lang w:eastAsia="ru-RU"/>
        </w:rPr>
        <w:t xml:space="preserve"> - </w:t>
      </w:r>
      <w:hyperlink r:id="rId25" w:history="1">
        <w:r w:rsidRPr="004E6074">
          <w:rPr>
            <w:rStyle w:val="afa"/>
            <w:rFonts w:eastAsia="Calibri"/>
            <w:color w:val="auto"/>
            <w:kern w:val="0"/>
            <w:sz w:val="28"/>
            <w:szCs w:val="28"/>
            <w:u w:val="none"/>
            <w:lang w:eastAsia="ru-RU"/>
          </w:rPr>
          <w:t>8 части 10</w:t>
        </w:r>
      </w:hyperlink>
      <w:r w:rsidRPr="004E6074">
        <w:rPr>
          <w:rFonts w:eastAsia="Calibri"/>
          <w:kern w:val="0"/>
          <w:sz w:val="28"/>
          <w:szCs w:val="28"/>
          <w:lang w:eastAsia="ru-RU"/>
        </w:rPr>
        <w:t xml:space="preserve">, </w:t>
      </w:r>
      <w:hyperlink r:id="rId26" w:history="1">
        <w:r w:rsidRPr="004E6074">
          <w:rPr>
            <w:rStyle w:val="afa"/>
            <w:rFonts w:eastAsia="Calibri"/>
            <w:color w:val="auto"/>
            <w:kern w:val="0"/>
            <w:sz w:val="28"/>
            <w:szCs w:val="28"/>
            <w:u w:val="none"/>
            <w:lang w:eastAsia="ru-RU"/>
          </w:rPr>
          <w:t>частью 10.1 статьи 40</w:t>
        </w:r>
      </w:hyperlink>
      <w:r w:rsidRPr="004E6074">
        <w:rPr>
          <w:rFonts w:eastAsia="Calibri"/>
          <w:kern w:val="0"/>
          <w:sz w:val="28"/>
          <w:szCs w:val="28"/>
          <w:lang w:eastAsia="ru-RU"/>
        </w:rPr>
        <w:t xml:space="preserve">, </w:t>
      </w:r>
      <w:hyperlink r:id="rId27" w:history="1">
        <w:r w:rsidRPr="004E6074">
          <w:rPr>
            <w:rStyle w:val="afa"/>
            <w:rFonts w:eastAsia="Calibri"/>
            <w:color w:val="auto"/>
            <w:kern w:val="0"/>
            <w:sz w:val="28"/>
            <w:szCs w:val="28"/>
            <w:u w:val="none"/>
            <w:lang w:eastAsia="ru-RU"/>
          </w:rPr>
          <w:t>частями 1</w:t>
        </w:r>
      </w:hyperlink>
      <w:r w:rsidRPr="004E6074">
        <w:rPr>
          <w:rFonts w:eastAsia="Calibri"/>
          <w:kern w:val="0"/>
          <w:sz w:val="28"/>
          <w:szCs w:val="28"/>
          <w:lang w:eastAsia="ru-RU"/>
        </w:rPr>
        <w:t xml:space="preserve"> и </w:t>
      </w:r>
      <w:hyperlink r:id="rId28" w:history="1">
        <w:r w:rsidRPr="004E6074">
          <w:rPr>
            <w:rStyle w:val="afa"/>
            <w:rFonts w:eastAsia="Calibri"/>
            <w:color w:val="auto"/>
            <w:kern w:val="0"/>
            <w:sz w:val="28"/>
            <w:szCs w:val="28"/>
            <w:u w:val="none"/>
            <w:lang w:eastAsia="ru-RU"/>
          </w:rPr>
          <w:t>2 статьи 73</w:t>
        </w:r>
      </w:hyperlink>
      <w:r w:rsidRPr="004E6074">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C30034" w:rsidRPr="00C30034" w:rsidRDefault="00C30034" w:rsidP="00C30034"/>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w:t>
      </w:r>
      <w:r w:rsidRPr="0087331D">
        <w:rPr>
          <w:rFonts w:ascii="Times New Roman" w:hAnsi="Times New Roman"/>
          <w:sz w:val="28"/>
          <w:szCs w:val="28"/>
        </w:rPr>
        <w:lastRenderedPageBreak/>
        <w:t xml:space="preserve">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C30034" w:rsidRPr="00C30034" w:rsidRDefault="00C30034" w:rsidP="00C30034"/>
    <w:p w:rsidR="009917B8"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C30034" w:rsidRPr="001F386D" w:rsidRDefault="00C30034" w:rsidP="001F386D">
      <w:pPr>
        <w:pStyle w:val="ConsNormal"/>
        <w:ind w:firstLine="851"/>
        <w:jc w:val="both"/>
        <w:rPr>
          <w:rFonts w:ascii="Times New Roman" w:hAnsi="Times New Roman"/>
          <w:b/>
          <w:bCs/>
          <w:sz w:val="28"/>
          <w:szCs w:val="28"/>
        </w:rPr>
      </w:pP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4E6074" w:rsidRPr="004E6074">
        <w:t>.</w:t>
      </w:r>
    </w:p>
    <w:p w:rsidR="009917B8" w:rsidRPr="001F386D" w:rsidRDefault="009917B8" w:rsidP="001F386D">
      <w:pPr>
        <w:tabs>
          <w:tab w:val="left" w:pos="0"/>
        </w:tabs>
        <w:ind w:right="30" w:firstLine="851"/>
        <w:jc w:val="both"/>
        <w:rPr>
          <w:rFonts w:eastAsia="Times New Roman"/>
          <w:sz w:val="28"/>
          <w:szCs w:val="28"/>
        </w:rPr>
      </w:pPr>
    </w:p>
    <w:p w:rsidR="009917B8"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C30034" w:rsidRPr="001F386D" w:rsidRDefault="00C30034" w:rsidP="001F386D">
      <w:pPr>
        <w:tabs>
          <w:tab w:val="left" w:pos="0"/>
        </w:tabs>
        <w:ind w:right="30" w:firstLine="851"/>
        <w:jc w:val="both"/>
        <w:rPr>
          <w:rFonts w:eastAsia="Times New Roman"/>
          <w:b/>
          <w:sz w:val="28"/>
          <w:szCs w:val="28"/>
        </w:rPr>
      </w:pP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xml:space="preserve">, в </w:t>
      </w:r>
      <w:r w:rsidR="00340DA2" w:rsidRPr="001F386D">
        <w:rPr>
          <w:sz w:val="28"/>
          <w:szCs w:val="28"/>
        </w:rPr>
        <w:lastRenderedPageBreak/>
        <w:t>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w:t>
      </w:r>
      <w:r w:rsidRPr="0002597E">
        <w:rPr>
          <w:rFonts w:eastAsia="Arial"/>
          <w:sz w:val="28"/>
          <w:szCs w:val="28"/>
        </w:rPr>
        <w:lastRenderedPageBreak/>
        <w:t xml:space="preserve">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C30034" w:rsidRPr="001F386D" w:rsidRDefault="00C30034" w:rsidP="001F386D">
      <w:pPr>
        <w:ind w:firstLine="851"/>
        <w:jc w:val="both"/>
        <w:rPr>
          <w:b/>
          <w:sz w:val="28"/>
          <w:szCs w:val="28"/>
        </w:rPr>
      </w:pP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C30034" w:rsidRPr="001F386D" w:rsidRDefault="00C30034" w:rsidP="001F386D">
      <w:pPr>
        <w:ind w:firstLine="851"/>
        <w:jc w:val="both"/>
        <w:rPr>
          <w:rFonts w:eastAsia="Times New Roman"/>
          <w:b/>
          <w:sz w:val="28"/>
          <w:szCs w:val="28"/>
        </w:rPr>
      </w:pP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4E6074" w:rsidRDefault="000B1509" w:rsidP="001F386D">
      <w:pPr>
        <w:tabs>
          <w:tab w:val="left" w:pos="500"/>
        </w:tabs>
        <w:ind w:firstLine="851"/>
        <w:jc w:val="both"/>
        <w:rPr>
          <w:rFonts w:eastAsia="Times New Roman"/>
          <w:sz w:val="28"/>
          <w:szCs w:val="28"/>
        </w:rPr>
      </w:pPr>
      <w:r w:rsidRPr="004E6074">
        <w:rPr>
          <w:rFonts w:eastAsia="Times New Roman"/>
          <w:sz w:val="28"/>
          <w:szCs w:val="28"/>
        </w:rPr>
        <w:t>2</w:t>
      </w:r>
      <w:r w:rsidR="009917B8" w:rsidRPr="004E6074">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4E6074" w:rsidRDefault="000B1509" w:rsidP="001F386D">
      <w:pPr>
        <w:tabs>
          <w:tab w:val="left" w:pos="500"/>
        </w:tabs>
        <w:ind w:firstLine="851"/>
        <w:jc w:val="both"/>
        <w:rPr>
          <w:rFonts w:eastAsia="Times New Roman"/>
          <w:sz w:val="28"/>
          <w:szCs w:val="28"/>
        </w:rPr>
      </w:pPr>
      <w:r w:rsidRPr="004E6074">
        <w:rPr>
          <w:rFonts w:eastAsia="Times New Roman"/>
          <w:sz w:val="28"/>
          <w:szCs w:val="28"/>
        </w:rPr>
        <w:t>3</w:t>
      </w:r>
      <w:r w:rsidR="009917B8" w:rsidRPr="004E6074">
        <w:rPr>
          <w:rFonts w:eastAsia="Times New Roman"/>
          <w:sz w:val="28"/>
          <w:szCs w:val="28"/>
        </w:rPr>
        <w:t>) развивает минерально-сырьевую базу для предприятий местной промышленности;</w:t>
      </w:r>
    </w:p>
    <w:p w:rsidR="009917B8" w:rsidRPr="004E6074" w:rsidRDefault="000B1509" w:rsidP="001F386D">
      <w:pPr>
        <w:tabs>
          <w:tab w:val="left" w:pos="500"/>
        </w:tabs>
        <w:ind w:firstLine="851"/>
        <w:jc w:val="both"/>
        <w:rPr>
          <w:rFonts w:eastAsia="Times New Roman"/>
          <w:sz w:val="28"/>
          <w:szCs w:val="28"/>
        </w:rPr>
      </w:pPr>
      <w:r w:rsidRPr="004E6074">
        <w:rPr>
          <w:rFonts w:eastAsia="Times New Roman"/>
          <w:sz w:val="28"/>
          <w:szCs w:val="28"/>
        </w:rPr>
        <w:t>4</w:t>
      </w:r>
      <w:r w:rsidR="009917B8" w:rsidRPr="004E6074">
        <w:rPr>
          <w:rFonts w:eastAsia="Times New Roman"/>
          <w:sz w:val="28"/>
          <w:szCs w:val="28"/>
        </w:rPr>
        <w:t>) приостанавливает работы, связанные с пользова</w:t>
      </w:r>
      <w:bookmarkStart w:id="0" w:name="_GoBack"/>
      <w:bookmarkEnd w:id="0"/>
      <w:r w:rsidR="009917B8" w:rsidRPr="004E6074">
        <w:rPr>
          <w:rFonts w:eastAsia="Times New Roman"/>
          <w:sz w:val="28"/>
          <w:szCs w:val="28"/>
        </w:rPr>
        <w:t xml:space="preserve">нием недрами, на земельных участках в случае нарушения положений статьи 18 Закона </w:t>
      </w:r>
      <w:r w:rsidR="009917B8" w:rsidRPr="004E6074">
        <w:rPr>
          <w:rFonts w:eastAsia="Times New Roman"/>
          <w:sz w:val="28"/>
          <w:szCs w:val="28"/>
        </w:rPr>
        <w:lastRenderedPageBreak/>
        <w:t>Российской Федерации</w:t>
      </w:r>
      <w:r w:rsidR="009917B8" w:rsidRPr="004E6074">
        <w:rPr>
          <w:rFonts w:eastAsia="Times New Roman"/>
          <w:b/>
          <w:sz w:val="28"/>
          <w:szCs w:val="28"/>
        </w:rPr>
        <w:t xml:space="preserve"> </w:t>
      </w:r>
      <w:r w:rsidR="00F46999" w:rsidRPr="004E6074">
        <w:rPr>
          <w:rFonts w:eastAsia="Calibri"/>
          <w:bCs/>
          <w:kern w:val="0"/>
          <w:sz w:val="28"/>
          <w:szCs w:val="28"/>
          <w:lang w:eastAsia="ru-RU"/>
        </w:rPr>
        <w:t>от 21.02.1992 № 2395-1</w:t>
      </w:r>
      <w:r w:rsidR="00F46999" w:rsidRPr="004E6074">
        <w:rPr>
          <w:sz w:val="28"/>
          <w:szCs w:val="28"/>
        </w:rPr>
        <w:t xml:space="preserve"> </w:t>
      </w:r>
      <w:r w:rsidR="009917B8" w:rsidRPr="004E6074">
        <w:rPr>
          <w:rFonts w:eastAsia="Times New Roman"/>
          <w:sz w:val="28"/>
          <w:szCs w:val="28"/>
        </w:rPr>
        <w:t>«О недрах»;</w:t>
      </w:r>
    </w:p>
    <w:p w:rsidR="009917B8" w:rsidRPr="004E6074" w:rsidRDefault="000B1509" w:rsidP="001F386D">
      <w:pPr>
        <w:tabs>
          <w:tab w:val="left" w:pos="500"/>
        </w:tabs>
        <w:ind w:firstLine="851"/>
        <w:jc w:val="both"/>
        <w:rPr>
          <w:rFonts w:eastAsia="Times New Roman"/>
          <w:sz w:val="28"/>
          <w:szCs w:val="28"/>
        </w:rPr>
      </w:pPr>
      <w:r w:rsidRPr="004E6074">
        <w:rPr>
          <w:rFonts w:eastAsia="Times New Roman"/>
          <w:sz w:val="28"/>
          <w:szCs w:val="28"/>
        </w:rPr>
        <w:t>5</w:t>
      </w:r>
      <w:r w:rsidR="009917B8" w:rsidRPr="004E6074">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4E6074" w:rsidRDefault="000B1509" w:rsidP="001F386D">
      <w:pPr>
        <w:pStyle w:val="21"/>
        <w:tabs>
          <w:tab w:val="left" w:pos="100"/>
        </w:tabs>
        <w:ind w:firstLine="851"/>
        <w:rPr>
          <w:szCs w:val="28"/>
        </w:rPr>
      </w:pPr>
      <w:r w:rsidRPr="004E6074">
        <w:rPr>
          <w:szCs w:val="28"/>
        </w:rPr>
        <w:t>6</w:t>
      </w:r>
      <w:r w:rsidR="00506E17" w:rsidRPr="004E6074">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4E6074" w:rsidRDefault="000B1509" w:rsidP="001F386D">
      <w:pPr>
        <w:pStyle w:val="21"/>
        <w:tabs>
          <w:tab w:val="left" w:pos="100"/>
        </w:tabs>
        <w:ind w:firstLine="851"/>
        <w:rPr>
          <w:szCs w:val="28"/>
        </w:rPr>
      </w:pPr>
      <w:r w:rsidRPr="004E6074">
        <w:rPr>
          <w:szCs w:val="28"/>
        </w:rPr>
        <w:t>7</w:t>
      </w:r>
      <w:r w:rsidR="00506E17" w:rsidRPr="004E6074">
        <w:rPr>
          <w:szCs w:val="28"/>
        </w:rPr>
        <w:t>) владеет, пользуется и распоряжается лесными участками, находящимися в муниципальной собственности;</w:t>
      </w:r>
    </w:p>
    <w:p w:rsidR="00506E17" w:rsidRPr="004E6074" w:rsidRDefault="000B1509" w:rsidP="001F386D">
      <w:pPr>
        <w:pStyle w:val="21"/>
        <w:tabs>
          <w:tab w:val="left" w:pos="100"/>
        </w:tabs>
        <w:ind w:firstLine="851"/>
        <w:rPr>
          <w:szCs w:val="28"/>
        </w:rPr>
      </w:pPr>
      <w:r w:rsidRPr="004E6074">
        <w:rPr>
          <w:szCs w:val="28"/>
        </w:rPr>
        <w:t>8</w:t>
      </w:r>
      <w:r w:rsidR="00506E17" w:rsidRPr="004E6074">
        <w:rPr>
          <w:szCs w:val="28"/>
        </w:rPr>
        <w:t>) разрабатывает лесохозяйственный регламент;</w:t>
      </w:r>
    </w:p>
    <w:p w:rsidR="00506E17" w:rsidRPr="004E6074" w:rsidRDefault="000B1509" w:rsidP="001F386D">
      <w:pPr>
        <w:ind w:right="30" w:firstLine="851"/>
        <w:jc w:val="both"/>
        <w:rPr>
          <w:rFonts w:eastAsia="Times New Roman"/>
          <w:sz w:val="28"/>
          <w:szCs w:val="28"/>
        </w:rPr>
      </w:pPr>
      <w:r w:rsidRPr="004E6074">
        <w:rPr>
          <w:rFonts w:eastAsia="Times New Roman"/>
          <w:sz w:val="28"/>
          <w:szCs w:val="28"/>
        </w:rPr>
        <w:t>9</w:t>
      </w:r>
      <w:r w:rsidR="00506E17" w:rsidRPr="004E6074">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4E6074">
        <w:rPr>
          <w:rFonts w:eastAsia="Times New Roman"/>
          <w:sz w:val="28"/>
          <w:szCs w:val="28"/>
        </w:rPr>
        <w:t>1</w:t>
      </w:r>
      <w:r w:rsidR="000B1509" w:rsidRPr="004E6074">
        <w:rPr>
          <w:rFonts w:eastAsia="Times New Roman"/>
          <w:sz w:val="28"/>
          <w:szCs w:val="28"/>
        </w:rPr>
        <w:t>0</w:t>
      </w:r>
      <w:r w:rsidR="009917B8" w:rsidRPr="004E6074">
        <w:rPr>
          <w:rFonts w:eastAsia="Times New Roman"/>
          <w:sz w:val="28"/>
          <w:szCs w:val="28"/>
        </w:rPr>
        <w:t>) иные</w:t>
      </w:r>
      <w:r w:rsidR="009917B8" w:rsidRPr="001F386D">
        <w:rPr>
          <w:rFonts w:eastAsia="Times New Roman"/>
          <w:sz w:val="28"/>
          <w:szCs w:val="28"/>
        </w:rPr>
        <w:t xml:space="preserve">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C30034" w:rsidRPr="001F386D" w:rsidRDefault="00C30034" w:rsidP="001F386D">
      <w:pPr>
        <w:ind w:firstLine="851"/>
        <w:jc w:val="both"/>
        <w:rPr>
          <w:rFonts w:eastAsia="Times New Roman"/>
          <w:b/>
          <w:sz w:val="28"/>
          <w:szCs w:val="28"/>
        </w:rPr>
      </w:pP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4E6074">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xml:space="preserve">) способствует созданию и поддержанию устойчивой работы местных почтовых маршрутов, оказывает содействие операторам почтовой связи в </w:t>
      </w:r>
      <w:r w:rsidR="00353605" w:rsidRPr="001F386D">
        <w:rPr>
          <w:rFonts w:eastAsia="Times New Roman"/>
          <w:sz w:val="28"/>
          <w:szCs w:val="28"/>
        </w:rPr>
        <w:lastRenderedPageBreak/>
        <w:t>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C30034" w:rsidRPr="001F386D" w:rsidRDefault="00C30034" w:rsidP="004E6074">
      <w:pPr>
        <w:jc w:val="both"/>
        <w:rPr>
          <w:rFonts w:eastAsia="Times New Roman"/>
          <w:sz w:val="28"/>
          <w:szCs w:val="28"/>
          <w:u w:val="single"/>
        </w:rPr>
      </w:pPr>
    </w:p>
    <w:p w:rsidR="009917B8"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C30034" w:rsidRPr="001F386D" w:rsidRDefault="00C30034" w:rsidP="001F386D">
      <w:pPr>
        <w:pStyle w:val="ConsTitle"/>
        <w:spacing w:line="100" w:lineRule="atLeast"/>
        <w:ind w:right="0" w:firstLine="851"/>
        <w:rPr>
          <w:rFonts w:ascii="Times New Roman" w:hAnsi="Times New Roman"/>
          <w:sz w:val="28"/>
          <w:szCs w:val="28"/>
        </w:rPr>
      </w:pP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0034" w:rsidRDefault="00C30034" w:rsidP="0081350A">
      <w:pPr>
        <w:autoSpaceDE w:val="0"/>
        <w:ind w:firstLine="900"/>
        <w:jc w:val="both"/>
        <w:rPr>
          <w:b/>
          <w:sz w:val="28"/>
          <w:szCs w:val="28"/>
        </w:rPr>
      </w:pP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w:t>
      </w:r>
      <w:r>
        <w:rPr>
          <w:sz w:val="28"/>
          <w:szCs w:val="28"/>
        </w:rPr>
        <w:lastRenderedPageBreak/>
        <w:t xml:space="preserve">актом, принимаемым </w:t>
      </w:r>
      <w:r w:rsidR="00C30034">
        <w:rPr>
          <w:sz w:val="28"/>
          <w:szCs w:val="28"/>
        </w:rPr>
        <w:t>Советом.</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4E6074">
        <w:rPr>
          <w:sz w:val="28"/>
          <w:szCs w:val="28"/>
        </w:rPr>
        <w:t xml:space="preserve">. </w:t>
      </w:r>
      <w:r w:rsidR="00AE014B" w:rsidRPr="004E6074">
        <w:rPr>
          <w:rFonts w:eastAsia="Calibri"/>
          <w:bCs/>
          <w:iCs/>
          <w:kern w:val="0"/>
          <w:sz w:val="28"/>
          <w:szCs w:val="28"/>
          <w:lang w:eastAsia="ru-RU"/>
        </w:rPr>
        <w:t>Перечень видов муниципального контроля и органов местного самоуправления</w:t>
      </w:r>
      <w:r w:rsidR="00AE014B" w:rsidRPr="004E6074">
        <w:rPr>
          <w:rFonts w:eastAsia="Calibri"/>
          <w:kern w:val="0"/>
          <w:sz w:val="28"/>
          <w:szCs w:val="28"/>
        </w:rPr>
        <w:t xml:space="preserve"> поселения</w:t>
      </w:r>
      <w:r w:rsidR="00AE014B" w:rsidRPr="004E6074">
        <w:rPr>
          <w:rFonts w:eastAsia="Calibri"/>
          <w:bCs/>
          <w:iCs/>
          <w:kern w:val="0"/>
          <w:sz w:val="28"/>
          <w:szCs w:val="28"/>
          <w:lang w:eastAsia="ru-RU"/>
        </w:rPr>
        <w:t>, уполномоченных на их осуществление, ведется в порядке, установленном Советом</w:t>
      </w:r>
      <w:r w:rsidRPr="004E6074">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4E6074">
        <w:rPr>
          <w:sz w:val="28"/>
          <w:szCs w:val="28"/>
        </w:rPr>
        <w:t xml:space="preserve">, </w:t>
      </w:r>
      <w:r w:rsidR="00AE014B" w:rsidRPr="004E6074">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4E6074">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C30034" w:rsidRPr="00C30034">
        <w:rPr>
          <w:rFonts w:ascii="Times New Roman" w:hAnsi="Times New Roman"/>
          <w:sz w:val="28"/>
          <w:szCs w:val="28"/>
        </w:rPr>
        <w:t>Советом</w:t>
      </w:r>
      <w:r w:rsidR="00C30034">
        <w:rPr>
          <w:rFonts w:ascii="Times New Roman" w:hAnsi="Times New Roman"/>
          <w:i/>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C30034" w:rsidRDefault="00C30034" w:rsidP="0081350A">
      <w:pPr>
        <w:pStyle w:val="ConsNormal"/>
        <w:tabs>
          <w:tab w:val="left" w:pos="142"/>
        </w:tabs>
        <w:ind w:firstLine="851"/>
        <w:rPr>
          <w:rFonts w:ascii="Times New Roman" w:hAnsi="Times New Roman"/>
          <w:b/>
          <w:sz w:val="28"/>
        </w:rPr>
      </w:pP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Совет и администрация как юридические лица действуют на основании общих для организаций данного вида положений в соответствии с</w:t>
      </w:r>
      <w:r w:rsidR="00A64214">
        <w:rPr>
          <w:rFonts w:eastAsia="Times New Roman"/>
          <w:sz w:val="28"/>
        </w:rPr>
        <w:t xml:space="preserve"> </w:t>
      </w:r>
      <w:r w:rsidRPr="005B028D">
        <w:rPr>
          <w:rFonts w:eastAsia="Times New Roman"/>
          <w:sz w:val="28"/>
        </w:rPr>
        <w:t xml:space="preserve">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w:t>
      </w:r>
      <w:r w:rsidR="005455E3" w:rsidRPr="002D13C6">
        <w:rPr>
          <w:rFonts w:eastAsia="Times New Roman"/>
          <w:sz w:val="28"/>
        </w:rPr>
        <w:lastRenderedPageBreak/>
        <w:t xml:space="preserve">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C30034" w:rsidRPr="00B06E19" w:rsidRDefault="00C30034" w:rsidP="004E6074">
      <w:pPr>
        <w:tabs>
          <w:tab w:val="left" w:pos="142"/>
          <w:tab w:val="left" w:pos="345"/>
        </w:tabs>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C30034" w:rsidRPr="004E6074" w:rsidRDefault="00C30034" w:rsidP="00C30034">
      <w:pPr>
        <w:rPr>
          <w:sz w:val="28"/>
          <w:szCs w:val="28"/>
        </w:rPr>
      </w:pP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C30034" w:rsidRDefault="00C30034" w:rsidP="0081350A">
      <w:pPr>
        <w:ind w:firstLine="720"/>
        <w:jc w:val="both"/>
        <w:rPr>
          <w:b/>
          <w:sz w:val="28"/>
        </w:rPr>
      </w:pP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xml:space="preserve">- председатель </w:t>
      </w:r>
      <w:r w:rsidR="004E6074">
        <w:rPr>
          <w:sz w:val="28"/>
        </w:rPr>
        <w:t>комиссии</w:t>
      </w:r>
      <w:r>
        <w:rPr>
          <w:sz w:val="28"/>
        </w:rPr>
        <w:t xml:space="preserve"> 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lastRenderedPageBreak/>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C30034" w:rsidRPr="00C30034" w:rsidRDefault="00C30034" w:rsidP="00C30034"/>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C30034" w:rsidRDefault="00C30034" w:rsidP="0081350A">
      <w:pPr>
        <w:pStyle w:val="a6"/>
        <w:tabs>
          <w:tab w:val="left" w:pos="0"/>
          <w:tab w:val="left" w:pos="142"/>
          <w:tab w:val="left" w:pos="360"/>
        </w:tabs>
        <w:spacing w:after="0"/>
        <w:ind w:firstLine="851"/>
        <w:jc w:val="both"/>
        <w:rPr>
          <w:b/>
          <w:sz w:val="28"/>
        </w:rPr>
      </w:pP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C30034" w:rsidRPr="00D3122E" w:rsidRDefault="00C30034" w:rsidP="001F386D">
      <w:pPr>
        <w:autoSpaceDE w:val="0"/>
        <w:autoSpaceDN w:val="0"/>
        <w:adjustRightInd w:val="0"/>
        <w:ind w:firstLine="851"/>
        <w:jc w:val="both"/>
        <w:outlineLvl w:val="1"/>
        <w:rPr>
          <w:b/>
          <w:bCs/>
          <w:sz w:val="28"/>
          <w:szCs w:val="28"/>
        </w:rPr>
      </w:pP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 xml:space="preserve">Граждане, претендующие на замещение должностей муниципальной </w:t>
      </w:r>
      <w:r w:rsidRPr="002F3F83">
        <w:rPr>
          <w:bCs/>
          <w:sz w:val="28"/>
          <w:szCs w:val="28"/>
        </w:rPr>
        <w:lastRenderedPageBreak/>
        <w:t>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sidR="00A64214">
        <w:rPr>
          <w:rFonts w:ascii="Times New Roman" w:hAnsi="Times New Roman"/>
          <w:b w:val="0"/>
          <w:i w:val="0"/>
        </w:rPr>
        <w:t xml:space="preserve"> </w:t>
      </w:r>
    </w:p>
    <w:p w:rsidR="00C30034" w:rsidRPr="004E6074" w:rsidRDefault="00C30034" w:rsidP="00C30034">
      <w:pPr>
        <w:rPr>
          <w:sz w:val="28"/>
          <w:szCs w:val="28"/>
        </w:rPr>
      </w:pP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C30034" w:rsidRPr="004E6074" w:rsidRDefault="00C30034" w:rsidP="00C30034">
      <w:pPr>
        <w:rPr>
          <w:sz w:val="28"/>
          <w:szCs w:val="28"/>
        </w:rPr>
      </w:pP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4E6074" w:rsidRDefault="004E6074" w:rsidP="0081350A">
      <w:pPr>
        <w:ind w:firstLine="900"/>
        <w:jc w:val="both"/>
        <w:rPr>
          <w:sz w:val="28"/>
        </w:rPr>
      </w:pPr>
    </w:p>
    <w:p w:rsidR="004E6074" w:rsidRDefault="004E6074" w:rsidP="0081350A">
      <w:pPr>
        <w:ind w:firstLine="900"/>
        <w:jc w:val="both"/>
        <w:rPr>
          <w:sz w:val="28"/>
        </w:rPr>
      </w:pPr>
    </w:p>
    <w:p w:rsidR="004E6074" w:rsidRDefault="004E6074" w:rsidP="0081350A">
      <w:pPr>
        <w:ind w:firstLine="900"/>
        <w:jc w:val="both"/>
        <w:rPr>
          <w:sz w:val="28"/>
        </w:rPr>
      </w:pPr>
    </w:p>
    <w:p w:rsidR="009917B8" w:rsidRDefault="009917B8" w:rsidP="0081350A">
      <w:pPr>
        <w:ind w:firstLine="900"/>
        <w:jc w:val="both"/>
        <w:rPr>
          <w:b/>
          <w:sz w:val="28"/>
        </w:rPr>
      </w:pPr>
      <w:r>
        <w:rPr>
          <w:b/>
          <w:sz w:val="28"/>
        </w:rPr>
        <w:lastRenderedPageBreak/>
        <w:t>Статья 5</w:t>
      </w:r>
      <w:r w:rsidR="001F386D">
        <w:rPr>
          <w:b/>
          <w:sz w:val="28"/>
        </w:rPr>
        <w:t>0</w:t>
      </w:r>
      <w:r>
        <w:rPr>
          <w:b/>
          <w:sz w:val="28"/>
        </w:rPr>
        <w:t>. Основания для расторжения трудового договора с муниципальным служащим</w:t>
      </w:r>
    </w:p>
    <w:p w:rsidR="00C30034" w:rsidRDefault="00C30034" w:rsidP="0081350A">
      <w:pPr>
        <w:ind w:firstLine="900"/>
        <w:jc w:val="both"/>
        <w:rPr>
          <w:b/>
          <w:sz w:val="28"/>
        </w:rPr>
      </w:pP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Pr="004E6074" w:rsidRDefault="009917B8" w:rsidP="0081350A">
      <w:pPr>
        <w:rPr>
          <w:sz w:val="28"/>
          <w:szCs w:val="28"/>
        </w:rPr>
      </w:pPr>
    </w:p>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C30034" w:rsidRPr="004E6074" w:rsidRDefault="00C30034" w:rsidP="00C30034">
      <w:pPr>
        <w:rPr>
          <w:sz w:val="28"/>
          <w:szCs w:val="28"/>
        </w:rPr>
      </w:pP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4E6074">
        <w:rPr>
          <w:rFonts w:eastAsia="Calibri"/>
          <w:kern w:val="0"/>
          <w:sz w:val="28"/>
          <w:szCs w:val="28"/>
        </w:rPr>
        <w:t>могут по</w:t>
      </w:r>
      <w:r w:rsidR="0038240D" w:rsidRPr="004E6074">
        <w:rPr>
          <w:rFonts w:eastAsia="Calibri"/>
          <w:kern w:val="0"/>
          <w:sz w:val="28"/>
          <w:szCs w:val="28"/>
        </w:rPr>
        <w:t>д</w:t>
      </w:r>
      <w:r w:rsidR="00106CEF" w:rsidRPr="004E6074">
        <w:rPr>
          <w:rFonts w:eastAsia="Calibri"/>
          <w:kern w:val="0"/>
          <w:sz w:val="28"/>
          <w:szCs w:val="28"/>
        </w:rPr>
        <w:t xml:space="preserve">лежать </w:t>
      </w:r>
      <w:r w:rsidRPr="004E6074">
        <w:rPr>
          <w:rFonts w:eastAsia="Calibri"/>
          <w:kern w:val="0"/>
          <w:sz w:val="28"/>
          <w:szCs w:val="28"/>
        </w:rPr>
        <w:t xml:space="preserve">экспертизе, проводимой органами местного самоуправления </w:t>
      </w:r>
      <w:r w:rsidR="00665352" w:rsidRPr="004E6074">
        <w:rPr>
          <w:sz w:val="28"/>
          <w:szCs w:val="28"/>
        </w:rPr>
        <w:t>поселения</w:t>
      </w:r>
      <w:r w:rsidR="00665352">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4E6074">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E6074">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4E6074" w:rsidRDefault="004E6074" w:rsidP="004E6074">
      <w:pPr>
        <w:rPr>
          <w:sz w:val="28"/>
          <w:szCs w:val="28"/>
        </w:rPr>
      </w:pPr>
    </w:p>
    <w:p w:rsidR="004E6074" w:rsidRPr="004E6074" w:rsidRDefault="004E6074" w:rsidP="004E6074">
      <w:pPr>
        <w:rPr>
          <w:sz w:val="28"/>
          <w:szCs w:val="28"/>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lastRenderedPageBreak/>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C30034" w:rsidRPr="00C30034" w:rsidRDefault="00C30034" w:rsidP="00C30034"/>
    <w:p w:rsidR="009917B8" w:rsidRPr="00A443DA" w:rsidRDefault="009917B8" w:rsidP="0081350A">
      <w:pPr>
        <w:ind w:firstLine="840"/>
        <w:jc w:val="both"/>
        <w:rPr>
          <w:b/>
          <w:i/>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C30034">
        <w:rPr>
          <w:sz w:val="28"/>
          <w:szCs w:val="28"/>
        </w:rPr>
        <w:t>Кореновского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4E6074" w:rsidRDefault="0002597E" w:rsidP="00EE6D1F">
      <w:pPr>
        <w:suppressAutoHyphens w:val="0"/>
        <w:autoSpaceDE w:val="0"/>
        <w:autoSpaceDN w:val="0"/>
        <w:adjustRightInd w:val="0"/>
        <w:ind w:firstLine="851"/>
        <w:jc w:val="both"/>
        <w:rPr>
          <w:sz w:val="28"/>
          <w:szCs w:val="28"/>
        </w:rPr>
      </w:pPr>
      <w:r w:rsidRPr="004E6074">
        <w:rPr>
          <w:sz w:val="28"/>
          <w:szCs w:val="28"/>
        </w:rPr>
        <w:t xml:space="preserve">3. </w:t>
      </w:r>
      <w:r w:rsidR="006330E8" w:rsidRPr="004E6074">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4E6074">
        <w:rPr>
          <w:sz w:val="28"/>
          <w:szCs w:val="28"/>
        </w:rPr>
        <w:t xml:space="preserve">поселения </w:t>
      </w:r>
      <w:r w:rsidR="006330E8" w:rsidRPr="004E6074">
        <w:rPr>
          <w:sz w:val="28"/>
          <w:szCs w:val="28"/>
        </w:rPr>
        <w:t xml:space="preserve">в порядке, установленном муниципальными нормативными правовыми актами в соответствии с </w:t>
      </w:r>
      <w:r w:rsidR="00665352" w:rsidRPr="004E6074">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4E6074">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C30034" w:rsidRPr="00A443DA" w:rsidRDefault="00C30034" w:rsidP="00C30034">
      <w:pPr>
        <w:rPr>
          <w:sz w:val="28"/>
          <w:szCs w:val="28"/>
        </w:rPr>
      </w:pP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Pr>
          <w:sz w:val="28"/>
          <w:szCs w:val="28"/>
        </w:rPr>
        <w:lastRenderedPageBreak/>
        <w:t xml:space="preserve">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C30034" w:rsidRDefault="00C30034" w:rsidP="0081350A">
      <w:pPr>
        <w:pStyle w:val="ad"/>
        <w:tabs>
          <w:tab w:val="left" w:pos="142"/>
        </w:tabs>
        <w:spacing w:after="0" w:line="100" w:lineRule="atLeast"/>
        <w:ind w:firstLine="851"/>
        <w:jc w:val="both"/>
        <w:rPr>
          <w:rFonts w:eastAsia="Times New Roman"/>
          <w:b/>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A443DA" w:rsidRDefault="00E15B89" w:rsidP="00E15B89">
      <w:pPr>
        <w:suppressAutoHyphens w:val="0"/>
        <w:autoSpaceDE w:val="0"/>
        <w:autoSpaceDN w:val="0"/>
        <w:adjustRightInd w:val="0"/>
        <w:ind w:firstLine="851"/>
        <w:jc w:val="both"/>
        <w:rPr>
          <w:strike/>
          <w:kern w:val="2"/>
          <w:sz w:val="28"/>
          <w:szCs w:val="28"/>
        </w:rPr>
      </w:pPr>
      <w:r w:rsidRPr="00A443DA">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w:t>
      </w:r>
      <w:r w:rsidRPr="00A443DA">
        <w:rPr>
          <w:rFonts w:eastAsia="Times New Roman"/>
          <w:kern w:val="0"/>
          <w:sz w:val="28"/>
          <w:szCs w:val="28"/>
          <w:lang w:eastAsia="ru-RU"/>
        </w:rPr>
        <w:lastRenderedPageBreak/>
        <w:t>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C30034" w:rsidRPr="00C30034" w:rsidRDefault="00C30034" w:rsidP="00C30034"/>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 xml:space="preserve">Нарушение срока издания муниципального правового акта, </w:t>
      </w:r>
      <w:r w:rsidR="009917B8">
        <w:rPr>
          <w:rFonts w:ascii="Times New Roman" w:hAnsi="Times New Roman"/>
          <w:sz w:val="28"/>
        </w:rPr>
        <w:lastRenderedPageBreak/>
        <w:t>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C30034" w:rsidRPr="00C30034" w:rsidRDefault="00C30034" w:rsidP="00C30034"/>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w:t>
      </w:r>
      <w:r w:rsidR="00A64214">
        <w:rPr>
          <w:rFonts w:ascii="Times New Roman" w:hAnsi="Times New Roman"/>
          <w:sz w:val="28"/>
          <w:szCs w:val="28"/>
        </w:rPr>
        <w:t xml:space="preserve"> </w:t>
      </w:r>
      <w:r>
        <w:rPr>
          <w:rFonts w:ascii="Times New Roman" w:hAnsi="Times New Roman"/>
          <w:sz w:val="28"/>
          <w:szCs w:val="28"/>
        </w:rPr>
        <w:t>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A443DA" w:rsidRPr="00A443DA">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w:t>
      </w:r>
      <w:r w:rsidR="00A64214">
        <w:rPr>
          <w:rFonts w:eastAsia="Times New Roman"/>
          <w:sz w:val="28"/>
        </w:rPr>
        <w:t xml:space="preserve"> </w:t>
      </w:r>
      <w:r>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Глава поселения имеет право отклонить</w:t>
      </w:r>
      <w:r w:rsidR="00A64214">
        <w:t xml:space="preserve"> </w:t>
      </w:r>
      <w:r>
        <w:t>правовой акт, принятый Советом. В этом случае указанный</w:t>
      </w:r>
      <w:r w:rsidR="00A64214">
        <w:t xml:space="preserve"> </w:t>
      </w:r>
      <w:r>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lastRenderedPageBreak/>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w:t>
      </w:r>
      <w:r w:rsidR="00A64214">
        <w:rPr>
          <w:rFonts w:ascii="Times New Roman" w:hAnsi="Times New Roman"/>
          <w:sz w:val="28"/>
        </w:rPr>
        <w:t xml:space="preserve"> </w:t>
      </w:r>
      <w:r w:rsidR="009917B8">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C30034" w:rsidRDefault="00C30034" w:rsidP="0081350A">
      <w:pPr>
        <w:pStyle w:val="a6"/>
        <w:tabs>
          <w:tab w:val="left" w:pos="142"/>
        </w:tabs>
        <w:spacing w:after="0"/>
        <w:ind w:firstLine="851"/>
        <w:rPr>
          <w:rFonts w:eastAsia="Times New Roman"/>
          <w:b/>
          <w:sz w:val="28"/>
        </w:rPr>
      </w:pP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C30034" w:rsidRDefault="00C30034" w:rsidP="0081350A">
      <w:pPr>
        <w:pStyle w:val="ConsNormal"/>
        <w:tabs>
          <w:tab w:val="left" w:pos="142"/>
        </w:tabs>
        <w:ind w:firstLine="851"/>
        <w:jc w:val="both"/>
        <w:rPr>
          <w:rFonts w:ascii="Times New Roman" w:hAnsi="Times New Roman"/>
          <w:b/>
          <w:sz w:val="28"/>
        </w:rPr>
      </w:pP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C30034" w:rsidRDefault="00C30034" w:rsidP="0081350A">
      <w:pPr>
        <w:pStyle w:val="ConsNormal"/>
        <w:ind w:firstLine="840"/>
        <w:jc w:val="both"/>
        <w:rPr>
          <w:rFonts w:ascii="Times New Roman" w:hAnsi="Times New Roman"/>
          <w:b/>
          <w:color w:val="000000"/>
          <w:sz w:val="28"/>
        </w:rPr>
      </w:pP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C30034" w:rsidRPr="00C30034" w:rsidRDefault="00C30034" w:rsidP="00C30034"/>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w:t>
      </w:r>
      <w:r>
        <w:rPr>
          <w:rFonts w:ascii="Times New Roman" w:hAnsi="Times New Roman"/>
          <w:sz w:val="28"/>
        </w:rPr>
        <w:lastRenderedPageBreak/>
        <w:t>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C30034"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sidR="009917B8">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lastRenderedPageBreak/>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A64214">
        <w:rPr>
          <w:sz w:val="28"/>
        </w:rPr>
        <w:t xml:space="preserve">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C20252" w:rsidRPr="00117862" w:rsidRDefault="00C20252" w:rsidP="000730F8">
      <w:pPr>
        <w:suppressAutoHyphens w:val="0"/>
        <w:ind w:firstLine="851"/>
        <w:jc w:val="both"/>
        <w:rPr>
          <w:b/>
          <w:sz w:val="28"/>
          <w:szCs w:val="28"/>
        </w:rPr>
      </w:pP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lastRenderedPageBreak/>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A443DA" w:rsidP="0081350A">
      <w:pPr>
        <w:pStyle w:val="ConsNormal"/>
        <w:tabs>
          <w:tab w:val="left" w:pos="142"/>
        </w:tabs>
        <w:ind w:firstLine="851"/>
        <w:rPr>
          <w:rFonts w:ascii="Times New Roman" w:hAnsi="Times New Roman"/>
          <w:b/>
          <w:sz w:val="28"/>
        </w:rPr>
      </w:pPr>
      <w:r>
        <w:rPr>
          <w:rFonts w:ascii="Times New Roman" w:hAnsi="Times New Roman"/>
          <w:b/>
          <w:sz w:val="28"/>
        </w:rPr>
        <w:t xml:space="preserve">Статья </w:t>
      </w:r>
      <w:r w:rsidR="009917B8">
        <w:rPr>
          <w:rFonts w:ascii="Times New Roman" w:hAnsi="Times New Roman"/>
          <w:b/>
          <w:sz w:val="28"/>
        </w:rPr>
        <w:t>6</w:t>
      </w:r>
      <w:r w:rsidR="008E3B10">
        <w:rPr>
          <w:rFonts w:ascii="Times New Roman" w:hAnsi="Times New Roman"/>
          <w:b/>
          <w:sz w:val="28"/>
        </w:rPr>
        <w:t>2</w:t>
      </w:r>
      <w:r w:rsidR="009917B8">
        <w:rPr>
          <w:rFonts w:ascii="Times New Roman" w:hAnsi="Times New Roman"/>
          <w:b/>
          <w:sz w:val="28"/>
        </w:rPr>
        <w:t>.</w:t>
      </w:r>
      <w:r w:rsidR="009917B8">
        <w:rPr>
          <w:rFonts w:ascii="Times New Roman" w:hAnsi="Times New Roman"/>
          <w:sz w:val="28"/>
        </w:rPr>
        <w:t xml:space="preserve"> </w:t>
      </w:r>
      <w:r w:rsidR="009917B8">
        <w:rPr>
          <w:rFonts w:ascii="Times New Roman" w:hAnsi="Times New Roman"/>
          <w:b/>
          <w:sz w:val="28"/>
        </w:rPr>
        <w:t>Владение, пользование и распоряжение муниципальным имуществом</w:t>
      </w:r>
    </w:p>
    <w:p w:rsidR="00C20252" w:rsidRDefault="00C20252" w:rsidP="0081350A">
      <w:pPr>
        <w:pStyle w:val="ConsNormal"/>
        <w:tabs>
          <w:tab w:val="left" w:pos="142"/>
        </w:tabs>
        <w:ind w:firstLine="851"/>
        <w:rPr>
          <w:rFonts w:ascii="Times New Roman" w:hAnsi="Times New Roman"/>
          <w:b/>
          <w:sz w:val="28"/>
        </w:rPr>
      </w:pP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lastRenderedPageBreak/>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C20252" w:rsidRPr="00C20252" w:rsidRDefault="00C20252" w:rsidP="00C20252"/>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w:t>
      </w:r>
      <w:r w:rsidR="009917B8" w:rsidRPr="001F386D">
        <w:lastRenderedPageBreak/>
        <w:t>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C20252" w:rsidRPr="00117862" w:rsidRDefault="00C20252" w:rsidP="00545961">
      <w:pPr>
        <w:suppressAutoHyphens w:val="0"/>
        <w:autoSpaceDE w:val="0"/>
        <w:autoSpaceDN w:val="0"/>
        <w:adjustRightInd w:val="0"/>
        <w:ind w:firstLine="851"/>
        <w:jc w:val="both"/>
        <w:outlineLvl w:val="0"/>
        <w:rPr>
          <w:rFonts w:eastAsia="Times New Roman"/>
          <w:b/>
          <w:kern w:val="0"/>
          <w:sz w:val="28"/>
          <w:szCs w:val="28"/>
          <w:lang w:eastAsia="ru-RU"/>
        </w:rPr>
      </w:pP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Default="009917B8" w:rsidP="0081350A">
      <w:pPr>
        <w:ind w:firstLine="851"/>
        <w:jc w:val="both"/>
        <w:rPr>
          <w:rFonts w:eastAsia="Times New Roman"/>
          <w:sz w:val="28"/>
        </w:rPr>
      </w:pPr>
    </w:p>
    <w:p w:rsidR="00A443DA" w:rsidRPr="008D6103" w:rsidRDefault="00A443DA" w:rsidP="0081350A">
      <w:pPr>
        <w:ind w:firstLine="851"/>
        <w:jc w:val="both"/>
        <w:rPr>
          <w:rFonts w:eastAsia="Times New Roman"/>
          <w:sz w:val="28"/>
        </w:rPr>
      </w:pPr>
    </w:p>
    <w:p w:rsidR="00210BFA" w:rsidRDefault="00210BFA" w:rsidP="00210BFA">
      <w:pPr>
        <w:suppressAutoHyphens w:val="0"/>
        <w:ind w:firstLine="851"/>
        <w:jc w:val="both"/>
        <w:rPr>
          <w:b/>
          <w:sz w:val="28"/>
          <w:szCs w:val="28"/>
        </w:rPr>
      </w:pPr>
      <w:r w:rsidRPr="00117862">
        <w:rPr>
          <w:b/>
          <w:sz w:val="28"/>
          <w:szCs w:val="28"/>
        </w:rPr>
        <w:lastRenderedPageBreak/>
        <w:t xml:space="preserve">Статья </w:t>
      </w:r>
      <w:r w:rsidR="008E3B10">
        <w:rPr>
          <w:b/>
          <w:sz w:val="28"/>
          <w:szCs w:val="28"/>
        </w:rPr>
        <w:t>65</w:t>
      </w:r>
      <w:r w:rsidRPr="00117862">
        <w:rPr>
          <w:b/>
          <w:sz w:val="28"/>
          <w:szCs w:val="28"/>
        </w:rPr>
        <w:t>. Расходы местного бюджета</w:t>
      </w:r>
    </w:p>
    <w:p w:rsidR="00C20252" w:rsidRPr="00117862" w:rsidRDefault="00C20252" w:rsidP="00210BFA">
      <w:pPr>
        <w:suppressAutoHyphens w:val="0"/>
        <w:ind w:firstLine="851"/>
        <w:jc w:val="both"/>
        <w:rPr>
          <w:b/>
          <w:sz w:val="28"/>
          <w:szCs w:val="28"/>
        </w:rPr>
      </w:pP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C20252" w:rsidRPr="00117862" w:rsidRDefault="00C20252" w:rsidP="002809B8">
      <w:pPr>
        <w:suppressAutoHyphens w:val="0"/>
        <w:ind w:firstLine="851"/>
        <w:jc w:val="both"/>
        <w:rPr>
          <w:b/>
          <w:sz w:val="28"/>
          <w:szCs w:val="28"/>
        </w:rPr>
      </w:pP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A443DA" w:rsidRDefault="009917B8" w:rsidP="0081350A">
      <w:pPr>
        <w:pStyle w:val="ConsNormal"/>
        <w:ind w:firstLine="870"/>
        <w:jc w:val="both"/>
        <w:rPr>
          <w:rFonts w:ascii="Times New Roman" w:hAnsi="Times New Roman"/>
          <w:b/>
          <w:sz w:val="28"/>
          <w:szCs w:val="28"/>
        </w:rPr>
      </w:pPr>
    </w:p>
    <w:p w:rsidR="00E53A1D"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C20252" w:rsidRPr="008D109C" w:rsidRDefault="00C20252" w:rsidP="00E53A1D">
      <w:pPr>
        <w:widowControl/>
        <w:suppressAutoHyphens w:val="0"/>
        <w:autoSpaceDE w:val="0"/>
        <w:autoSpaceDN w:val="0"/>
        <w:adjustRightInd w:val="0"/>
        <w:ind w:firstLine="851"/>
        <w:jc w:val="both"/>
        <w:outlineLvl w:val="0"/>
        <w:rPr>
          <w:rFonts w:eastAsiaTheme="minorHAnsi"/>
          <w:b/>
          <w:kern w:val="0"/>
          <w:sz w:val="28"/>
          <w:szCs w:val="28"/>
        </w:rPr>
      </w:pP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A443DA" w:rsidRDefault="00E53A1D" w:rsidP="0081350A">
      <w:pPr>
        <w:pStyle w:val="ConsNormal"/>
        <w:ind w:firstLine="870"/>
        <w:jc w:val="both"/>
        <w:rPr>
          <w:rFonts w:ascii="Times New Roman" w:hAnsi="Times New Roman"/>
          <w:b/>
          <w:sz w:val="28"/>
          <w:szCs w:val="28"/>
        </w:rPr>
      </w:pPr>
    </w:p>
    <w:p w:rsidR="009917B8" w:rsidRDefault="009917B8" w:rsidP="0081350A">
      <w:pPr>
        <w:pStyle w:val="ConsNormal"/>
        <w:ind w:firstLine="851"/>
        <w:jc w:val="both"/>
        <w:rPr>
          <w:rStyle w:val="80"/>
          <w:b/>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C20252" w:rsidRDefault="00C20252" w:rsidP="0081350A">
      <w:pPr>
        <w:pStyle w:val="ConsNormal"/>
        <w:ind w:firstLine="851"/>
        <w:jc w:val="both"/>
        <w:rPr>
          <w:rFonts w:ascii="Times New Roman" w:hAnsi="Times New Roman"/>
          <w:b/>
          <w:sz w:val="28"/>
          <w:shd w:val="clear" w:color="auto" w:fill="FFFF00"/>
        </w:rPr>
      </w:pP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на основе прогноза социально-экономического развития поселения</w:t>
      </w:r>
      <w:r w:rsidR="00A64214">
        <w:rPr>
          <w:rFonts w:ascii="Times New Roman" w:hAnsi="Times New Roman"/>
          <w:sz w:val="28"/>
          <w:szCs w:val="28"/>
        </w:rPr>
        <w:t xml:space="preserve"> </w:t>
      </w:r>
      <w:r w:rsidR="007B1D68" w:rsidRPr="007D07F2">
        <w:rPr>
          <w:rFonts w:ascii="Times New Roman" w:hAnsi="Times New Roman"/>
          <w:sz w:val="28"/>
          <w:szCs w:val="28"/>
        </w:rPr>
        <w:t xml:space="preserve">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A443DA">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A443DA">
        <w:rPr>
          <w:rFonts w:eastAsia="Calibri"/>
          <w:kern w:val="0"/>
          <w:sz w:val="28"/>
          <w:szCs w:val="28"/>
          <w:lang w:eastAsia="ru-RU"/>
        </w:rPr>
        <w:t>Бюджетного кодекса Российской Федерации</w:t>
      </w:r>
      <w:r w:rsidR="001955B2" w:rsidRPr="00A443DA">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C20252" w:rsidRDefault="00C20252" w:rsidP="0081350A">
      <w:pPr>
        <w:ind w:firstLine="851"/>
        <w:jc w:val="both"/>
        <w:rPr>
          <w:b/>
          <w:sz w:val="28"/>
        </w:rPr>
      </w:pP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w:t>
      </w:r>
      <w:r w:rsidRPr="008A6D0D">
        <w:lastRenderedPageBreak/>
        <w:t xml:space="preserve">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r w:rsidR="00C20252">
        <w:rPr>
          <w:bCs/>
          <w:szCs w:val="28"/>
        </w:rPr>
        <w:t xml:space="preserve">, </w:t>
      </w:r>
      <w:r w:rsidRPr="008A6D0D">
        <w:t>решений администрации поселения, а также договора о предоставлении муниципальной гарантии</w:t>
      </w:r>
      <w:r w:rsidR="00B61D00" w:rsidRPr="00A443DA">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A443DA">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00C20252">
        <w:rPr>
          <w:bCs/>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C20252" w:rsidRPr="00A50D29" w:rsidRDefault="00C20252" w:rsidP="0081350A">
      <w:pPr>
        <w:ind w:firstLine="851"/>
        <w:jc w:val="both"/>
        <w:rPr>
          <w:rFonts w:eastAsia="Times New Roman"/>
          <w:b/>
          <w:sz w:val="28"/>
        </w:rPr>
      </w:pP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C20252" w:rsidRDefault="00C20252" w:rsidP="00A443DA">
      <w:pPr>
        <w:jc w:val="both"/>
        <w:rPr>
          <w:rFonts w:eastAsia="Times New Roman"/>
          <w:sz w:val="28"/>
        </w:rPr>
      </w:pPr>
    </w:p>
    <w:p w:rsidR="009917B8"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C20252" w:rsidRPr="00C71751" w:rsidRDefault="00C20252" w:rsidP="0081350A">
      <w:pPr>
        <w:ind w:firstLine="851"/>
        <w:jc w:val="both"/>
        <w:rPr>
          <w:rFonts w:eastAsia="Times New Roman"/>
          <w:b/>
          <w:sz w:val="28"/>
        </w:rPr>
      </w:pP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w:t>
      </w:r>
      <w:r w:rsidRPr="00C53985">
        <w:rPr>
          <w:rFonts w:eastAsiaTheme="minorHAnsi"/>
          <w:kern w:val="0"/>
          <w:sz w:val="28"/>
          <w:szCs w:val="28"/>
        </w:rPr>
        <w:lastRenderedPageBreak/>
        <w:t>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C20252">
        <w:rPr>
          <w:bCs/>
          <w:sz w:val="28"/>
          <w:szCs w:val="28"/>
        </w:rPr>
        <w:t xml:space="preserve">Кореновский </w:t>
      </w:r>
      <w:r w:rsidR="009A1534" w:rsidRPr="00C71751">
        <w:rPr>
          <w:bCs/>
          <w:sz w:val="28"/>
          <w:szCs w:val="28"/>
        </w:rPr>
        <w:t>район</w:t>
      </w:r>
      <w:r w:rsidR="00A64214">
        <w:rPr>
          <w:bCs/>
          <w:sz w:val="28"/>
          <w:szCs w:val="28"/>
        </w:rPr>
        <w:t xml:space="preserve"> </w:t>
      </w:r>
      <w:r w:rsidR="009A1534" w:rsidRPr="00C71751">
        <w:rPr>
          <w:bCs/>
          <w:sz w:val="28"/>
          <w:szCs w:val="28"/>
        </w:rPr>
        <w:t>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C20252">
        <w:rPr>
          <w:bCs/>
          <w:sz w:val="28"/>
          <w:szCs w:val="28"/>
        </w:rPr>
        <w:t>Кореновский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w:t>
      </w:r>
      <w:r w:rsidR="00A64214">
        <w:rPr>
          <w:bCs/>
          <w:sz w:val="28"/>
          <w:szCs w:val="28"/>
        </w:rPr>
        <w:t xml:space="preserve"> </w:t>
      </w:r>
      <w:r w:rsidR="001D7FA5" w:rsidRPr="00C71751">
        <w:rPr>
          <w:bCs/>
          <w:sz w:val="28"/>
          <w:szCs w:val="28"/>
        </w:rPr>
        <w:t>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A443DA">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64214">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A443DA">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C33D42">
        <w:rPr>
          <w:sz w:val="28"/>
          <w:szCs w:val="28"/>
        </w:rPr>
        <w:t xml:space="preserve"> </w:t>
      </w:r>
      <w:r w:rsidRPr="008A6D0D">
        <w:rPr>
          <w:sz w:val="28"/>
          <w:szCs w:val="28"/>
        </w:rPr>
        <w:t xml:space="preserve">внутренних стандартов и процедур составления и </w:t>
      </w:r>
      <w:r w:rsidRPr="008A6D0D">
        <w:rPr>
          <w:sz w:val="28"/>
          <w:szCs w:val="28"/>
        </w:rPr>
        <w:lastRenderedPageBreak/>
        <w:t>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00AE254F" w:rsidRPr="00A443DA">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C20252" w:rsidRPr="008E3B10" w:rsidRDefault="00C20252" w:rsidP="000D2B69">
      <w:pPr>
        <w:widowControl/>
        <w:suppressAutoHyphens w:val="0"/>
        <w:autoSpaceDE w:val="0"/>
        <w:autoSpaceDN w:val="0"/>
        <w:adjustRightInd w:val="0"/>
        <w:ind w:firstLine="851"/>
        <w:jc w:val="both"/>
        <w:outlineLvl w:val="0"/>
        <w:rPr>
          <w:rFonts w:eastAsiaTheme="minorHAnsi"/>
          <w:b/>
          <w:bCs/>
          <w:kern w:val="0"/>
          <w:sz w:val="28"/>
          <w:szCs w:val="28"/>
        </w:rPr>
      </w:pP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5A49EF" w:rsidRPr="00A443DA">
        <w:rPr>
          <w:rFonts w:eastAsia="Calibri"/>
          <w:kern w:val="0"/>
          <w:sz w:val="28"/>
          <w:szCs w:val="28"/>
        </w:rPr>
        <w:t xml:space="preserve"> и Контрольно-счетную палату муниципального образования </w:t>
      </w:r>
      <w:r w:rsidR="00C20252" w:rsidRPr="00A443DA">
        <w:rPr>
          <w:rFonts w:eastAsia="Calibri"/>
          <w:kern w:val="0"/>
          <w:sz w:val="28"/>
          <w:szCs w:val="28"/>
        </w:rPr>
        <w:t xml:space="preserve">Кореновский </w:t>
      </w:r>
      <w:r w:rsidR="005A49EF" w:rsidRPr="00A443DA">
        <w:rPr>
          <w:rFonts w:eastAsia="Calibri"/>
          <w:kern w:val="0"/>
          <w:sz w:val="28"/>
          <w:szCs w:val="28"/>
        </w:rPr>
        <w:t>район</w:t>
      </w:r>
      <w:r w:rsidR="000C3EE5" w:rsidRPr="00A443DA">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C20252">
        <w:rPr>
          <w:rFonts w:eastAsiaTheme="minorHAnsi"/>
          <w:kern w:val="0"/>
          <w:sz w:val="28"/>
          <w:szCs w:val="28"/>
        </w:rPr>
        <w:t>Кореновский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C20252">
        <w:rPr>
          <w:rFonts w:eastAsia="Calibri"/>
          <w:kern w:val="0"/>
          <w:sz w:val="28"/>
          <w:szCs w:val="28"/>
        </w:rPr>
        <w:t>Кореновский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C20252" w:rsidRDefault="00C20252" w:rsidP="0081350A">
      <w:pPr>
        <w:ind w:firstLine="851"/>
        <w:jc w:val="both"/>
        <w:rPr>
          <w:b/>
          <w:bCs/>
          <w:sz w:val="28"/>
          <w:szCs w:val="28"/>
        </w:rPr>
      </w:pP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1"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2"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C20252" w:rsidRDefault="00C20252" w:rsidP="0081350A">
      <w:pPr>
        <w:pStyle w:val="ConsNormal"/>
        <w:tabs>
          <w:tab w:val="left" w:pos="142"/>
        </w:tabs>
        <w:ind w:firstLine="851"/>
        <w:jc w:val="both"/>
        <w:rPr>
          <w:rFonts w:ascii="Times New Roman" w:hAnsi="Times New Roman"/>
          <w:b/>
          <w:sz w:val="28"/>
        </w:rPr>
      </w:pP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A443DA" w:rsidRDefault="00A443DA" w:rsidP="0081350A">
      <w:pPr>
        <w:pStyle w:val="ConsNormal"/>
        <w:tabs>
          <w:tab w:val="left" w:pos="142"/>
        </w:tabs>
        <w:ind w:firstLine="851"/>
        <w:jc w:val="both"/>
        <w:rPr>
          <w:rFonts w:ascii="Times New Roman" w:hAnsi="Times New Roman"/>
          <w:sz w:val="28"/>
        </w:rPr>
      </w:pPr>
    </w:p>
    <w:p w:rsidR="00A443DA" w:rsidRDefault="00A443DA"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C20252" w:rsidRDefault="00C20252"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C20252" w:rsidRDefault="00C20252"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06.10.2003 года № 131-ФЗ</w:t>
      </w:r>
      <w:r w:rsidR="00A64214">
        <w:t xml:space="preserve"> </w:t>
      </w:r>
      <w:r>
        <w:rPr>
          <w:rFonts w:eastAsia="Times New Roman"/>
        </w:rPr>
        <w:t>«Об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C20252" w:rsidRDefault="00C20252" w:rsidP="0081350A">
      <w:pPr>
        <w:ind w:firstLine="900"/>
        <w:jc w:val="both"/>
        <w:rPr>
          <w:b/>
          <w:sz w:val="28"/>
          <w:szCs w:val="28"/>
        </w:rPr>
      </w:pP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3"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w:t>
      </w:r>
      <w:r w:rsidRPr="002F3F83">
        <w:rPr>
          <w:rFonts w:ascii="Times New Roman" w:eastAsiaTheme="minorHAnsi" w:hAnsi="Times New Roman" w:cs="Times New Roman"/>
          <w:kern w:val="0"/>
          <w:sz w:val="28"/>
          <w:szCs w:val="28"/>
          <w:lang w:eastAsia="en-US" w:bidi="ar-SA"/>
        </w:rPr>
        <w:lastRenderedPageBreak/>
        <w:t>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 xml:space="preserve">8. Решение Совета об удалении главы поселения в отставку считается </w:t>
      </w:r>
      <w:r>
        <w:rPr>
          <w:sz w:val="28"/>
          <w:szCs w:val="28"/>
        </w:rPr>
        <w:lastRenderedPageBreak/>
        <w:t>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C20252" w:rsidRDefault="00C20252" w:rsidP="0081350A">
      <w:pPr>
        <w:pStyle w:val="ConsNormal"/>
        <w:tabs>
          <w:tab w:val="left" w:pos="142"/>
        </w:tabs>
        <w:ind w:firstLine="851"/>
        <w:jc w:val="both"/>
        <w:rPr>
          <w:rFonts w:ascii="Times New Roman" w:hAnsi="Times New Roman"/>
          <w:b/>
          <w:sz w:val="28"/>
        </w:rPr>
      </w:pP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C20252" w:rsidRDefault="00C20252"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A443DA" w:rsidRDefault="00A443DA" w:rsidP="0081350A">
      <w:pPr>
        <w:pStyle w:val="a6"/>
        <w:tabs>
          <w:tab w:val="left" w:pos="142"/>
        </w:tabs>
        <w:spacing w:after="0"/>
        <w:ind w:firstLine="851"/>
        <w:jc w:val="both"/>
        <w:rPr>
          <w:rFonts w:eastAsia="Times New Roman"/>
          <w:b/>
          <w:sz w:val="28"/>
        </w:rPr>
      </w:pPr>
    </w:p>
    <w:p w:rsidR="009917B8" w:rsidRDefault="009917B8" w:rsidP="0081350A">
      <w:pPr>
        <w:pStyle w:val="WW-2"/>
        <w:tabs>
          <w:tab w:val="left" w:pos="142"/>
        </w:tabs>
      </w:pPr>
      <w:r>
        <w:t xml:space="preserve">Органы местного самоуправления и должностные лица местного </w:t>
      </w:r>
      <w:r>
        <w:lastRenderedPageBreak/>
        <w:t>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A443DA" w:rsidRDefault="00FA6428" w:rsidP="0081350A">
      <w:pPr>
        <w:tabs>
          <w:tab w:val="left" w:pos="142"/>
        </w:tabs>
        <w:ind w:firstLine="851"/>
        <w:rPr>
          <w:rFonts w:eastAsia="Times New Roman"/>
          <w:sz w:val="28"/>
        </w:rPr>
      </w:pPr>
      <w:r w:rsidRPr="00A443DA">
        <w:rPr>
          <w:rFonts w:eastAsia="Times New Roman"/>
          <w:sz w:val="28"/>
        </w:rPr>
        <w:t xml:space="preserve">Статья 80. </w:t>
      </w:r>
      <w:r w:rsidRPr="00A443DA">
        <w:rPr>
          <w:sz w:val="28"/>
          <w:szCs w:val="28"/>
        </w:rPr>
        <w:t>Вступление в силу устава поселения</w:t>
      </w:r>
    </w:p>
    <w:p w:rsidR="00574A64" w:rsidRPr="002B4A3E"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A443DA">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C20252" w:rsidRDefault="00C20252" w:rsidP="0081350A">
      <w:pPr>
        <w:tabs>
          <w:tab w:val="left" w:pos="142"/>
        </w:tabs>
        <w:ind w:firstLine="851"/>
        <w:jc w:val="both"/>
        <w:rPr>
          <w:rFonts w:eastAsia="Times New Roman"/>
          <w:b/>
          <w:sz w:val="28"/>
        </w:rPr>
      </w:pPr>
    </w:p>
    <w:p w:rsidR="009E3411" w:rsidRDefault="009917B8" w:rsidP="00A443D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Sect="002F13D4">
      <w:headerReference w:type="default" r:id="rId34"/>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33A" w:rsidRDefault="00DA633A" w:rsidP="002F13D4">
      <w:r>
        <w:separator/>
      </w:r>
    </w:p>
  </w:endnote>
  <w:endnote w:type="continuationSeparator" w:id="1">
    <w:p w:rsidR="00DA633A" w:rsidRDefault="00DA633A"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33A" w:rsidRDefault="00DA633A" w:rsidP="002F13D4">
      <w:r>
        <w:separator/>
      </w:r>
    </w:p>
  </w:footnote>
  <w:footnote w:type="continuationSeparator" w:id="1">
    <w:p w:rsidR="00DA633A" w:rsidRDefault="00DA633A"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A64214" w:rsidRDefault="00A64214">
        <w:pPr>
          <w:pStyle w:val="af3"/>
          <w:jc w:val="center"/>
        </w:pPr>
        <w:fldSimple w:instr="PAGE   \* MERGEFORMAT">
          <w:r w:rsidR="00107103">
            <w:rPr>
              <w:noProof/>
            </w:rPr>
            <w:t>3</w:t>
          </w:r>
        </w:fldSimple>
      </w:p>
    </w:sdtContent>
  </w:sdt>
  <w:p w:rsidR="00A64214" w:rsidRDefault="00A6421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21A"/>
    <w:rsid w:val="000D0630"/>
    <w:rsid w:val="000D2B69"/>
    <w:rsid w:val="000D303D"/>
    <w:rsid w:val="000D46E3"/>
    <w:rsid w:val="000E7549"/>
    <w:rsid w:val="000F0153"/>
    <w:rsid w:val="000F1D12"/>
    <w:rsid w:val="000F1F52"/>
    <w:rsid w:val="000F66AD"/>
    <w:rsid w:val="00106CEF"/>
    <w:rsid w:val="00106EEA"/>
    <w:rsid w:val="00107103"/>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E6074"/>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4F8E"/>
    <w:rsid w:val="00585ADC"/>
    <w:rsid w:val="00587D6D"/>
    <w:rsid w:val="005901B1"/>
    <w:rsid w:val="005966B6"/>
    <w:rsid w:val="005A49EF"/>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56042"/>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77C7B"/>
    <w:rsid w:val="007820D7"/>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3DA"/>
    <w:rsid w:val="00A44C26"/>
    <w:rsid w:val="00A5055C"/>
    <w:rsid w:val="00A50D29"/>
    <w:rsid w:val="00A52C35"/>
    <w:rsid w:val="00A531CF"/>
    <w:rsid w:val="00A569A5"/>
    <w:rsid w:val="00A572FC"/>
    <w:rsid w:val="00A61C98"/>
    <w:rsid w:val="00A64214"/>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A25D2"/>
    <w:rsid w:val="00BA2A23"/>
    <w:rsid w:val="00BA4492"/>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1D18"/>
    <w:rsid w:val="00BE52F4"/>
    <w:rsid w:val="00BE558E"/>
    <w:rsid w:val="00BE6CEB"/>
    <w:rsid w:val="00BF240B"/>
    <w:rsid w:val="00BF3C17"/>
    <w:rsid w:val="00BF4191"/>
    <w:rsid w:val="00BF483F"/>
    <w:rsid w:val="00C025D7"/>
    <w:rsid w:val="00C0355B"/>
    <w:rsid w:val="00C0663E"/>
    <w:rsid w:val="00C073A9"/>
    <w:rsid w:val="00C07EF2"/>
    <w:rsid w:val="00C14694"/>
    <w:rsid w:val="00C20252"/>
    <w:rsid w:val="00C27EA9"/>
    <w:rsid w:val="00C30034"/>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A633A"/>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5DF"/>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Normal (Web)"/>
    <w:basedOn w:val="a"/>
    <w:uiPriority w:val="99"/>
    <w:unhideWhenUsed/>
    <w:rsid w:val="00BE1D18"/>
    <w:pPr>
      <w:widowControl/>
      <w:suppressAutoHyphens w:val="0"/>
      <w:spacing w:before="100" w:beforeAutospacing="1" w:after="119"/>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1AD0-FDEE-4DBE-9CB9-B5C5D03C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6941</TotalTime>
  <Pages>1</Pages>
  <Words>26557</Words>
  <Characters>151375</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Your User Name</cp:lastModifiedBy>
  <cp:revision>614</cp:revision>
  <cp:lastPrinted>2015-10-30T14:00:00Z</cp:lastPrinted>
  <dcterms:created xsi:type="dcterms:W3CDTF">2011-08-03T10:01:00Z</dcterms:created>
  <dcterms:modified xsi:type="dcterms:W3CDTF">2017-02-06T11:13:00Z</dcterms:modified>
</cp:coreProperties>
</file>