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DF" w:rsidRDefault="004306DF" w:rsidP="004306DF">
      <w:pPr>
        <w:pStyle w:val="af3"/>
        <w:keepNext w:val="0"/>
        <w:rPr>
          <w:rFonts w:eastAsia="Times New Roman"/>
        </w:rPr>
      </w:pPr>
      <w:proofErr w:type="gramStart"/>
      <w:r>
        <w:rPr>
          <w:rFonts w:eastAsia="Times New Roman"/>
          <w:color w:val="FF0000"/>
        </w:rPr>
        <w:t>П</w:t>
      </w:r>
      <w:proofErr w:type="gramEnd"/>
      <w:r>
        <w:rPr>
          <w:rFonts w:eastAsia="Times New Roman"/>
          <w:color w:val="FF0000"/>
        </w:rPr>
        <w:t xml:space="preserve"> Р О Е К Т</w:t>
      </w:r>
    </w:p>
    <w:p w:rsidR="004306DF" w:rsidRDefault="004306DF" w:rsidP="004306DF">
      <w:pPr>
        <w:pStyle w:val="af3"/>
        <w:keepNext w:val="0"/>
        <w:jc w:val="right"/>
        <w:rPr>
          <w:rFonts w:eastAsia="Times New Roman"/>
        </w:rPr>
      </w:pPr>
      <w:proofErr w:type="gramStart"/>
      <w:r>
        <w:rPr>
          <w:rFonts w:eastAsia="Times New Roman"/>
        </w:rPr>
        <w:t>ПРИНЯТ</w:t>
      </w:r>
      <w:proofErr w:type="gramEnd"/>
    </w:p>
    <w:p w:rsidR="004306DF" w:rsidRDefault="004306DF" w:rsidP="004306DF">
      <w:pPr>
        <w:pStyle w:val="13"/>
      </w:pPr>
      <w:r>
        <w:t xml:space="preserve">решением Совета Сергиевского сельского поселения Кореновского района </w:t>
      </w:r>
    </w:p>
    <w:p w:rsidR="004306DF" w:rsidRDefault="004306DF" w:rsidP="004306DF">
      <w:pPr>
        <w:pStyle w:val="13"/>
      </w:pPr>
      <w:r>
        <w:t>от ___ №__</w:t>
      </w:r>
    </w:p>
    <w:p w:rsidR="004306DF" w:rsidRDefault="004306DF" w:rsidP="004306DF">
      <w:pPr>
        <w:tabs>
          <w:tab w:val="left" w:pos="-18230"/>
        </w:tabs>
        <w:ind w:left="4900" w:right="-22"/>
        <w:jc w:val="both"/>
        <w:rPr>
          <w:rFonts w:eastAsia="Times New Roman"/>
          <w:sz w:val="28"/>
        </w:rPr>
      </w:pPr>
    </w:p>
    <w:p w:rsidR="004306DF" w:rsidRDefault="004306DF" w:rsidP="004306DF">
      <w:pPr>
        <w:tabs>
          <w:tab w:val="left" w:pos="-18230"/>
        </w:tabs>
        <w:ind w:left="4900" w:right="-22"/>
        <w:jc w:val="both"/>
        <w:rPr>
          <w:rFonts w:eastAsia="Times New Roman"/>
          <w:sz w:val="28"/>
        </w:rPr>
      </w:pPr>
    </w:p>
    <w:p w:rsidR="004306DF" w:rsidRDefault="004306DF" w:rsidP="004306DF">
      <w:pPr>
        <w:tabs>
          <w:tab w:val="left" w:pos="-18230"/>
        </w:tabs>
        <w:ind w:left="4900" w:right="-22"/>
        <w:jc w:val="both"/>
        <w:rPr>
          <w:rFonts w:eastAsia="Times New Roman"/>
          <w:sz w:val="28"/>
        </w:rPr>
      </w:pPr>
    </w:p>
    <w:p w:rsidR="004306DF" w:rsidRDefault="004306DF" w:rsidP="004306DF">
      <w:pPr>
        <w:tabs>
          <w:tab w:val="left" w:pos="-18230"/>
        </w:tabs>
        <w:ind w:left="4900" w:right="-22"/>
        <w:jc w:val="both"/>
        <w:rPr>
          <w:rFonts w:eastAsia="Times New Roman"/>
          <w:sz w:val="28"/>
        </w:rPr>
      </w:pPr>
    </w:p>
    <w:p w:rsidR="004306DF" w:rsidRDefault="004306DF" w:rsidP="004306DF">
      <w:pPr>
        <w:tabs>
          <w:tab w:val="left" w:pos="-18230"/>
        </w:tabs>
        <w:ind w:left="4900" w:right="-22"/>
        <w:jc w:val="both"/>
        <w:rPr>
          <w:rFonts w:eastAsia="Times New Roman"/>
          <w:sz w:val="28"/>
        </w:rPr>
      </w:pPr>
    </w:p>
    <w:p w:rsidR="004306DF" w:rsidRDefault="004306DF" w:rsidP="004306DF">
      <w:pPr>
        <w:tabs>
          <w:tab w:val="left" w:pos="-18230"/>
        </w:tabs>
        <w:ind w:left="4900" w:right="-22"/>
        <w:jc w:val="both"/>
        <w:rPr>
          <w:rFonts w:eastAsia="Times New Roman"/>
          <w:sz w:val="28"/>
        </w:rPr>
      </w:pPr>
    </w:p>
    <w:p w:rsidR="004306DF" w:rsidRDefault="004306DF" w:rsidP="004306DF">
      <w:pPr>
        <w:tabs>
          <w:tab w:val="left" w:pos="-18230"/>
        </w:tabs>
        <w:ind w:left="4900" w:right="-22"/>
        <w:jc w:val="both"/>
        <w:rPr>
          <w:rFonts w:eastAsia="Times New Roman"/>
          <w:sz w:val="28"/>
        </w:rPr>
      </w:pPr>
    </w:p>
    <w:p w:rsidR="004306DF" w:rsidRDefault="004306DF" w:rsidP="004306DF">
      <w:pPr>
        <w:tabs>
          <w:tab w:val="left" w:pos="-25806"/>
        </w:tabs>
        <w:ind w:left="7420"/>
        <w:rPr>
          <w:rFonts w:eastAsia="Times New Roman"/>
          <w:sz w:val="28"/>
        </w:rPr>
      </w:pPr>
    </w:p>
    <w:p w:rsidR="004306DF" w:rsidRDefault="004306DF" w:rsidP="004306DF">
      <w:pPr>
        <w:tabs>
          <w:tab w:val="left" w:pos="142"/>
        </w:tabs>
        <w:rPr>
          <w:rFonts w:eastAsia="Times New Roman"/>
          <w:sz w:val="28"/>
        </w:rPr>
      </w:pPr>
    </w:p>
    <w:p w:rsidR="004306DF" w:rsidRDefault="004306DF" w:rsidP="004306DF">
      <w:pPr>
        <w:tabs>
          <w:tab w:val="left" w:pos="142"/>
        </w:tabs>
        <w:rPr>
          <w:rFonts w:eastAsia="Times New Roman"/>
          <w:sz w:val="28"/>
        </w:rPr>
      </w:pPr>
    </w:p>
    <w:p w:rsidR="004306DF" w:rsidRDefault="004306DF" w:rsidP="004306DF">
      <w:pPr>
        <w:tabs>
          <w:tab w:val="left" w:pos="142"/>
        </w:tabs>
        <w:rPr>
          <w:rFonts w:eastAsia="Times New Roman"/>
          <w:sz w:val="28"/>
        </w:rPr>
      </w:pPr>
    </w:p>
    <w:p w:rsidR="004306DF" w:rsidRDefault="004306DF" w:rsidP="004306DF">
      <w:pPr>
        <w:tabs>
          <w:tab w:val="left" w:pos="142"/>
        </w:tabs>
        <w:rPr>
          <w:rFonts w:eastAsia="Times New Roman"/>
          <w:sz w:val="28"/>
        </w:rPr>
      </w:pPr>
    </w:p>
    <w:p w:rsidR="004306DF" w:rsidRDefault="004306DF" w:rsidP="004306DF">
      <w:pPr>
        <w:pStyle w:val="6"/>
        <w:keepNext w:val="0"/>
        <w:rPr>
          <w:sz w:val="28"/>
        </w:rPr>
      </w:pPr>
      <w:r>
        <w:rPr>
          <w:sz w:val="28"/>
        </w:rPr>
        <w:t>У С Т А В</w:t>
      </w:r>
    </w:p>
    <w:p w:rsidR="004306DF" w:rsidRDefault="004306DF" w:rsidP="004306DF">
      <w:pPr>
        <w:tabs>
          <w:tab w:val="left" w:pos="142"/>
        </w:tabs>
        <w:jc w:val="center"/>
        <w:rPr>
          <w:rFonts w:eastAsia="Times New Roman"/>
          <w:b/>
          <w:sz w:val="28"/>
        </w:rPr>
      </w:pPr>
    </w:p>
    <w:p w:rsidR="004306DF" w:rsidRDefault="004306DF" w:rsidP="004306DF">
      <w:pPr>
        <w:tabs>
          <w:tab w:val="left" w:pos="-1276"/>
        </w:tabs>
        <w:jc w:val="center"/>
        <w:rPr>
          <w:b/>
          <w:i/>
          <w:sz w:val="28"/>
        </w:rPr>
      </w:pPr>
      <w:r>
        <w:rPr>
          <w:b/>
          <w:i/>
          <w:sz w:val="28"/>
        </w:rPr>
        <w:t>Сергиевского сельского поселения Кореновского района</w:t>
      </w: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276"/>
        </w:tabs>
        <w:ind w:firstLine="560"/>
        <w:jc w:val="center"/>
        <w:rPr>
          <w:b/>
          <w:color w:val="FF0000"/>
          <w:sz w:val="28"/>
        </w:rPr>
      </w:pPr>
    </w:p>
    <w:p w:rsidR="004306DF" w:rsidRDefault="004306DF" w:rsidP="004306DF">
      <w:pPr>
        <w:tabs>
          <w:tab w:val="left" w:pos="-1276"/>
        </w:tabs>
        <w:ind w:firstLine="560"/>
        <w:jc w:val="center"/>
        <w:rPr>
          <w:b/>
          <w:color w:val="FF0000"/>
          <w:sz w:val="28"/>
        </w:rPr>
      </w:pPr>
    </w:p>
    <w:p w:rsidR="004306DF" w:rsidRDefault="004306DF" w:rsidP="004306DF">
      <w:pPr>
        <w:tabs>
          <w:tab w:val="left" w:pos="-1276"/>
        </w:tabs>
        <w:ind w:firstLine="560"/>
        <w:jc w:val="center"/>
        <w:rPr>
          <w:b/>
          <w:color w:val="FF0000"/>
          <w:sz w:val="28"/>
        </w:rPr>
      </w:pPr>
    </w:p>
    <w:p w:rsidR="004306DF" w:rsidRDefault="004306DF" w:rsidP="004306DF">
      <w:pPr>
        <w:tabs>
          <w:tab w:val="left" w:pos="-1276"/>
        </w:tabs>
        <w:ind w:firstLine="560"/>
        <w:jc w:val="center"/>
        <w:rPr>
          <w:b/>
          <w:color w:val="FF0000"/>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
    <w:p w:rsidR="004306DF" w:rsidRDefault="004306DF" w:rsidP="004306DF">
      <w:pPr>
        <w:tabs>
          <w:tab w:val="left" w:pos="142"/>
        </w:tabs>
        <w:ind w:firstLine="560"/>
        <w:jc w:val="center"/>
        <w:rPr>
          <w:rFonts w:eastAsia="Times New Roman"/>
          <w:b/>
          <w:sz w:val="28"/>
        </w:rPr>
      </w:pPr>
      <w:proofErr w:type="spellStart"/>
      <w:r>
        <w:rPr>
          <w:rFonts w:eastAsia="Times New Roman"/>
          <w:b/>
          <w:sz w:val="28"/>
        </w:rPr>
        <w:t>_с</w:t>
      </w:r>
      <w:proofErr w:type="spellEnd"/>
      <w:r>
        <w:rPr>
          <w:rFonts w:eastAsia="Times New Roman"/>
          <w:b/>
          <w:sz w:val="28"/>
        </w:rPr>
        <w:t>. ______</w:t>
      </w:r>
    </w:p>
    <w:p w:rsidR="004306DF" w:rsidRDefault="004306DF" w:rsidP="004306DF">
      <w:pPr>
        <w:tabs>
          <w:tab w:val="left" w:pos="142"/>
        </w:tabs>
        <w:ind w:firstLine="560"/>
        <w:jc w:val="center"/>
        <w:rPr>
          <w:rFonts w:eastAsia="Times New Roman"/>
          <w:b/>
          <w:sz w:val="28"/>
        </w:rPr>
      </w:pPr>
      <w:r>
        <w:rPr>
          <w:rFonts w:eastAsia="Times New Roman"/>
          <w:b/>
          <w:sz w:val="28"/>
        </w:rPr>
        <w:t>20__ год</w:t>
      </w:r>
    </w:p>
    <w:p w:rsidR="004306DF" w:rsidRDefault="004306DF" w:rsidP="004306DF">
      <w:pPr>
        <w:tabs>
          <w:tab w:val="left" w:pos="142"/>
        </w:tabs>
        <w:jc w:val="center"/>
        <w:rPr>
          <w:rFonts w:eastAsia="Times New Roman"/>
          <w:b/>
          <w:sz w:val="28"/>
        </w:rPr>
      </w:pPr>
    </w:p>
    <w:p w:rsidR="004306DF" w:rsidRDefault="004306DF" w:rsidP="004306DF">
      <w:pPr>
        <w:tabs>
          <w:tab w:val="left" w:pos="142"/>
        </w:tabs>
        <w:jc w:val="center"/>
        <w:rPr>
          <w:rFonts w:eastAsia="Times New Roman"/>
          <w:b/>
          <w:sz w:val="28"/>
        </w:rPr>
      </w:pPr>
    </w:p>
    <w:p w:rsidR="004306DF" w:rsidRDefault="004306DF" w:rsidP="004306DF">
      <w:pPr>
        <w:tabs>
          <w:tab w:val="left" w:pos="142"/>
        </w:tabs>
        <w:jc w:val="center"/>
        <w:rPr>
          <w:rFonts w:eastAsia="Times New Roman"/>
          <w:b/>
          <w:sz w:val="28"/>
        </w:rPr>
      </w:pPr>
      <w:r>
        <w:rPr>
          <w:rFonts w:eastAsia="Times New Roman"/>
          <w:b/>
          <w:sz w:val="28"/>
        </w:rPr>
        <w:t>СОДЕРЖАНИЕ</w:t>
      </w:r>
    </w:p>
    <w:p w:rsidR="004306DF" w:rsidRDefault="004306DF" w:rsidP="004306DF">
      <w:pPr>
        <w:tabs>
          <w:tab w:val="left" w:pos="142"/>
        </w:tabs>
        <w:jc w:val="center"/>
        <w:rPr>
          <w:rFonts w:eastAsia="Times New Roman"/>
          <w:b/>
          <w:sz w:val="28"/>
        </w:rPr>
      </w:pPr>
    </w:p>
    <w:tbl>
      <w:tblPr>
        <w:tblW w:w="0" w:type="auto"/>
        <w:tblInd w:w="-108" w:type="dxa"/>
        <w:tblLayout w:type="fixed"/>
        <w:tblCellMar>
          <w:left w:w="0" w:type="dxa"/>
          <w:right w:w="0" w:type="dxa"/>
        </w:tblCellMar>
        <w:tblLook w:val="04A0"/>
      </w:tblPr>
      <w:tblGrid>
        <w:gridCol w:w="9039"/>
        <w:gridCol w:w="36"/>
      </w:tblGrid>
      <w:tr w:rsidR="004306DF" w:rsidTr="004306DF">
        <w:tc>
          <w:tcPr>
            <w:tcW w:w="9039" w:type="dxa"/>
          </w:tcPr>
          <w:p w:rsidR="004306DF" w:rsidRDefault="004306DF">
            <w:pPr>
              <w:tabs>
                <w:tab w:val="left" w:pos="-1276"/>
              </w:tabs>
              <w:snapToGrid w:val="0"/>
              <w:spacing w:line="276" w:lineRule="auto"/>
              <w:rPr>
                <w:sz w:val="28"/>
              </w:rPr>
            </w:pPr>
            <w:r>
              <w:rPr>
                <w:rFonts w:eastAsia="Times New Roman"/>
                <w:sz w:val="28"/>
              </w:rPr>
              <w:lastRenderedPageBreak/>
              <w:t xml:space="preserve">Устав </w:t>
            </w:r>
            <w:r>
              <w:rPr>
                <w:sz w:val="28"/>
              </w:rPr>
              <w:t xml:space="preserve">Сергиевского сельского поселения </w:t>
            </w:r>
          </w:p>
          <w:p w:rsidR="004306DF" w:rsidRDefault="004306DF">
            <w:pPr>
              <w:tabs>
                <w:tab w:val="left" w:pos="142"/>
              </w:tabs>
              <w:snapToGrid w:val="0"/>
              <w:spacing w:line="276" w:lineRule="auto"/>
              <w:rPr>
                <w:rFonts w:eastAsia="Times New Roman"/>
                <w:sz w:val="28"/>
              </w:rPr>
            </w:pPr>
            <w:r>
              <w:rPr>
                <w:sz w:val="28"/>
              </w:rPr>
              <w:t xml:space="preserve">Кореновского района (преамбула)                                                                 </w:t>
            </w:r>
            <w:r>
              <w:rPr>
                <w:rFonts w:eastAsia="Times New Roman"/>
                <w:sz w:val="28"/>
              </w:rPr>
              <w:t>стр.3</w:t>
            </w:r>
          </w:p>
          <w:p w:rsidR="004306DF" w:rsidRDefault="004306DF">
            <w:pPr>
              <w:pStyle w:val="21"/>
              <w:tabs>
                <w:tab w:val="left" w:pos="142"/>
              </w:tabs>
              <w:spacing w:line="276" w:lineRule="auto"/>
              <w:jc w:val="left"/>
              <w:rPr>
                <w:rFonts w:eastAsia="Times New Roman"/>
              </w:rPr>
            </w:pPr>
          </w:p>
        </w:tc>
        <w:tc>
          <w:tcPr>
            <w:tcW w:w="36" w:type="dxa"/>
          </w:tcPr>
          <w:p w:rsidR="004306DF" w:rsidRDefault="004306DF">
            <w:pPr>
              <w:snapToGrid w:val="0"/>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Глава 1.Общие положения                                                                     стр.3-5</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Глава 2.Вопросы местного значения сельского поселения                стр.5-12</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4306DF" w:rsidRDefault="004306DF">
            <w:pPr>
              <w:tabs>
                <w:tab w:val="left" w:pos="142"/>
              </w:tabs>
              <w:spacing w:line="276" w:lineRule="auto"/>
              <w:ind w:right="-108" w:firstLine="32"/>
              <w:rPr>
                <w:rFonts w:eastAsia="Times New Roman"/>
                <w:sz w:val="28"/>
              </w:rPr>
            </w:pPr>
            <w:r>
              <w:rPr>
                <w:rFonts w:eastAsia="Times New Roman"/>
                <w:sz w:val="28"/>
              </w:rPr>
              <w:t xml:space="preserve">местного самоуправления и участия населения </w:t>
            </w:r>
          </w:p>
          <w:p w:rsidR="004306DF" w:rsidRDefault="004306DF">
            <w:pPr>
              <w:tabs>
                <w:tab w:val="left" w:pos="142"/>
              </w:tabs>
              <w:spacing w:line="276" w:lineRule="auto"/>
              <w:ind w:right="-108" w:firstLine="32"/>
              <w:rPr>
                <w:rFonts w:eastAsia="Times New Roman"/>
                <w:sz w:val="28"/>
              </w:rPr>
            </w:pPr>
            <w:r>
              <w:rPr>
                <w:rFonts w:eastAsia="Times New Roman"/>
                <w:sz w:val="28"/>
              </w:rPr>
              <w:t xml:space="preserve">сельского поселения в осуществлении местного </w:t>
            </w:r>
          </w:p>
          <w:p w:rsidR="004306DF" w:rsidRDefault="004306DF">
            <w:pPr>
              <w:tabs>
                <w:tab w:val="left" w:pos="142"/>
              </w:tabs>
              <w:spacing w:line="276" w:lineRule="auto"/>
              <w:rPr>
                <w:rFonts w:eastAsia="Times New Roman"/>
                <w:sz w:val="28"/>
              </w:rPr>
            </w:pPr>
            <w:r>
              <w:rPr>
                <w:rFonts w:eastAsia="Times New Roman"/>
                <w:sz w:val="28"/>
              </w:rPr>
              <w:t>самоуправления                                                                                   стр.12-26</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 xml:space="preserve">Глава 4.Органы местного самоуправления и должностные лица </w:t>
            </w:r>
          </w:p>
          <w:p w:rsidR="004306DF" w:rsidRDefault="004306DF">
            <w:pPr>
              <w:tabs>
                <w:tab w:val="left" w:pos="142"/>
              </w:tabs>
              <w:spacing w:line="276" w:lineRule="auto"/>
              <w:ind w:right="-108" w:firstLine="32"/>
              <w:rPr>
                <w:rFonts w:eastAsia="Times New Roman"/>
                <w:sz w:val="28"/>
              </w:rPr>
            </w:pPr>
            <w:r>
              <w:rPr>
                <w:rFonts w:eastAsia="Times New Roman"/>
                <w:sz w:val="28"/>
              </w:rPr>
              <w:t>местного самоуправления                                                                 стр.26-49</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Глава 5.Муниципальная служба                                                          стр.49-52</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Глава 6.Муниципальные правовые акты                                            стр.52-58</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Глава 7.Экономическая основа местного самоуправления               стр.58-69</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 xml:space="preserve">Глава 8.Ответственность органов местного самоуправления и </w:t>
            </w:r>
          </w:p>
          <w:p w:rsidR="004306DF" w:rsidRDefault="004306DF">
            <w:pPr>
              <w:tabs>
                <w:tab w:val="left" w:pos="142"/>
              </w:tabs>
              <w:spacing w:line="276" w:lineRule="auto"/>
              <w:rPr>
                <w:rFonts w:eastAsia="Times New Roman"/>
                <w:sz w:val="28"/>
              </w:rPr>
            </w:pPr>
            <w:r>
              <w:rPr>
                <w:rFonts w:eastAsia="Times New Roman"/>
                <w:sz w:val="28"/>
              </w:rPr>
              <w:t>должностных лиц местного самоуправления поселения               стр.69-72</w:t>
            </w:r>
          </w:p>
          <w:p w:rsidR="004306DF" w:rsidRDefault="004306DF">
            <w:pPr>
              <w:tabs>
                <w:tab w:val="left" w:pos="142"/>
              </w:tabs>
              <w:spacing w:line="276" w:lineRule="auto"/>
              <w:rPr>
                <w:rFonts w:eastAsia="Times New Roman"/>
                <w:sz w:val="28"/>
              </w:rPr>
            </w:pPr>
          </w:p>
        </w:tc>
      </w:tr>
      <w:tr w:rsidR="004306DF" w:rsidTr="004306DF">
        <w:trPr>
          <w:gridAfter w:val="1"/>
          <w:wAfter w:w="36" w:type="dxa"/>
        </w:trPr>
        <w:tc>
          <w:tcPr>
            <w:tcW w:w="9039" w:type="dxa"/>
          </w:tcPr>
          <w:p w:rsidR="004306DF" w:rsidRDefault="004306DF">
            <w:pPr>
              <w:tabs>
                <w:tab w:val="left" w:pos="142"/>
              </w:tabs>
              <w:snapToGrid w:val="0"/>
              <w:spacing w:line="276" w:lineRule="auto"/>
              <w:rPr>
                <w:rFonts w:eastAsia="Times New Roman"/>
                <w:sz w:val="28"/>
              </w:rPr>
            </w:pPr>
            <w:r>
              <w:rPr>
                <w:rFonts w:eastAsia="Times New Roman"/>
                <w:sz w:val="28"/>
              </w:rPr>
              <w:t>Глава 9.Заключительные положения                                                    стр.72</w:t>
            </w:r>
          </w:p>
          <w:p w:rsidR="004306DF" w:rsidRDefault="004306DF">
            <w:pPr>
              <w:tabs>
                <w:tab w:val="left" w:pos="142"/>
              </w:tabs>
              <w:spacing w:line="276" w:lineRule="auto"/>
              <w:rPr>
                <w:rFonts w:eastAsia="Times New Roman"/>
                <w:sz w:val="28"/>
              </w:rPr>
            </w:pPr>
          </w:p>
        </w:tc>
      </w:tr>
    </w:tbl>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Pr>
        <w:pStyle w:val="5"/>
        <w:keepNext w:val="0"/>
      </w:pPr>
    </w:p>
    <w:p w:rsidR="004306DF" w:rsidRDefault="004306DF" w:rsidP="004306DF"/>
    <w:p w:rsidR="004306DF" w:rsidRDefault="004306DF" w:rsidP="004306DF">
      <w:pPr>
        <w:pStyle w:val="5"/>
        <w:keepNext w:val="0"/>
      </w:pPr>
    </w:p>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 w:rsidR="004306DF" w:rsidRDefault="004306DF" w:rsidP="004306DF">
      <w:pPr>
        <w:pStyle w:val="5"/>
        <w:keepNext w:val="0"/>
      </w:pPr>
      <w:r>
        <w:t>УСТАВ ПОСЕЛЕНИЯ</w:t>
      </w:r>
    </w:p>
    <w:p w:rsidR="004306DF" w:rsidRDefault="004306DF" w:rsidP="004306DF">
      <w:pPr>
        <w:tabs>
          <w:tab w:val="left" w:pos="142"/>
        </w:tabs>
        <w:ind w:firstLine="851"/>
        <w:jc w:val="center"/>
        <w:rPr>
          <w:rFonts w:eastAsia="Times New Roman"/>
          <w:sz w:val="28"/>
        </w:rPr>
      </w:pPr>
    </w:p>
    <w:p w:rsidR="004306DF" w:rsidRDefault="004306DF" w:rsidP="004306DF">
      <w:pPr>
        <w:tabs>
          <w:tab w:val="left" w:pos="-1276"/>
        </w:tabs>
        <w:ind w:firstLine="851"/>
        <w:jc w:val="both"/>
        <w:rPr>
          <w:sz w:val="28"/>
        </w:rPr>
      </w:pPr>
      <w:proofErr w:type="gramStart"/>
      <w:r>
        <w:rPr>
          <w:sz w:val="28"/>
        </w:rPr>
        <w:t>Настоящий устав Сергиевского сельского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Сергиевского сельского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Сергиевского  сельского поселения Кореновского района.</w:t>
      </w:r>
    </w:p>
    <w:p w:rsidR="004306DF" w:rsidRDefault="004306DF" w:rsidP="004306DF">
      <w:pPr>
        <w:tabs>
          <w:tab w:val="left" w:pos="-1276"/>
        </w:tabs>
        <w:ind w:firstLine="851"/>
        <w:jc w:val="both"/>
        <w:rPr>
          <w:sz w:val="28"/>
        </w:rPr>
      </w:pPr>
      <w:r>
        <w:rPr>
          <w:sz w:val="28"/>
        </w:rPr>
        <w:t xml:space="preserve">Устав является основным нормативным правовым актом Сергиевского сельского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Сергиевского сельского поселения Кореновского района. </w:t>
      </w:r>
    </w:p>
    <w:p w:rsidR="004306DF" w:rsidRDefault="004306DF" w:rsidP="004306DF">
      <w:pPr>
        <w:tabs>
          <w:tab w:val="left" w:pos="142"/>
        </w:tabs>
        <w:ind w:firstLine="851"/>
        <w:jc w:val="both"/>
        <w:rPr>
          <w:rFonts w:eastAsia="Times New Roman"/>
          <w:sz w:val="28"/>
        </w:rPr>
      </w:pPr>
    </w:p>
    <w:p w:rsidR="004306DF" w:rsidRDefault="004306DF" w:rsidP="004306DF">
      <w:pPr>
        <w:pStyle w:val="4"/>
        <w:keepNext w:val="0"/>
        <w:tabs>
          <w:tab w:val="left" w:pos="0"/>
        </w:tabs>
        <w:ind w:left="0"/>
        <w:rPr>
          <w:rFonts w:eastAsia="Times New Roman"/>
        </w:rPr>
      </w:pPr>
      <w:r>
        <w:rPr>
          <w:rFonts w:eastAsia="Times New Roman"/>
        </w:rPr>
        <w:t>ГЛАВА I. ОБЩИЕ ПОЛОЖЕНИЯ</w:t>
      </w:r>
    </w:p>
    <w:p w:rsidR="004306DF" w:rsidRDefault="004306DF" w:rsidP="004306DF">
      <w:pPr>
        <w:tabs>
          <w:tab w:val="left" w:pos="142"/>
        </w:tabs>
        <w:ind w:firstLine="851"/>
        <w:rPr>
          <w:rFonts w:eastAsia="Times New Roman"/>
          <w:sz w:val="28"/>
        </w:rPr>
      </w:pPr>
    </w:p>
    <w:p w:rsidR="004306DF" w:rsidRDefault="004306DF" w:rsidP="004306DF">
      <w:pPr>
        <w:tabs>
          <w:tab w:val="left" w:pos="142"/>
        </w:tabs>
        <w:ind w:firstLine="851"/>
        <w:rPr>
          <w:rFonts w:eastAsia="Times New Roman"/>
          <w:b/>
          <w:sz w:val="28"/>
        </w:rPr>
      </w:pPr>
      <w:r>
        <w:rPr>
          <w:rFonts w:eastAsia="Times New Roman"/>
          <w:b/>
          <w:sz w:val="28"/>
        </w:rPr>
        <w:t>Статья 1. Основные термины и понятия</w:t>
      </w:r>
    </w:p>
    <w:p w:rsidR="0083261C" w:rsidRDefault="0083261C" w:rsidP="004306DF">
      <w:pPr>
        <w:tabs>
          <w:tab w:val="left" w:pos="142"/>
        </w:tabs>
        <w:ind w:firstLine="851"/>
        <w:rPr>
          <w:rFonts w:eastAsia="Times New Roman"/>
          <w:b/>
          <w:sz w:val="28"/>
        </w:rPr>
      </w:pPr>
    </w:p>
    <w:p w:rsidR="004306DF" w:rsidRDefault="004306DF" w:rsidP="004306DF">
      <w:pPr>
        <w:pStyle w:val="WW-3"/>
        <w:rPr>
          <w:b w:val="0"/>
          <w:i w:val="0"/>
        </w:rPr>
      </w:pPr>
      <w:r>
        <w:rPr>
          <w:b w:val="0"/>
          <w:i w:val="0"/>
        </w:rPr>
        <w:t>Наименования «муниципальное образование Сергиевское сельское поселение в составе муниципального образования Кореновский район» и « Сергиевское сельское поселение Кореновского  района» равнозначны (далее по тексту – поселение).</w:t>
      </w:r>
    </w:p>
    <w:p w:rsidR="004306DF" w:rsidRDefault="004306DF" w:rsidP="004306DF">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Сергиевского сельского поселения  Кореновского района (далее по тексту – Совет). </w:t>
      </w:r>
    </w:p>
    <w:p w:rsidR="004306DF" w:rsidRDefault="004306DF" w:rsidP="004306DF">
      <w:pPr>
        <w:tabs>
          <w:tab w:val="left" w:pos="-1276"/>
        </w:tabs>
        <w:ind w:firstLine="851"/>
        <w:jc w:val="both"/>
        <w:rPr>
          <w:sz w:val="28"/>
        </w:rPr>
      </w:pPr>
      <w:r>
        <w:rPr>
          <w:sz w:val="28"/>
        </w:rPr>
        <w:t>Глава муниципального образования - глава Сергиевского сельского поселения Кореновского района (далее по тексту - глава поселения).</w:t>
      </w:r>
    </w:p>
    <w:p w:rsidR="004306DF" w:rsidRDefault="004306DF" w:rsidP="004306DF">
      <w:pPr>
        <w:tabs>
          <w:tab w:val="left" w:pos="-1276"/>
        </w:tabs>
        <w:ind w:firstLine="851"/>
        <w:jc w:val="both"/>
        <w:rPr>
          <w:sz w:val="28"/>
        </w:rPr>
      </w:pPr>
      <w:r>
        <w:rPr>
          <w:sz w:val="28"/>
        </w:rPr>
        <w:t>Исполнительно-распорядительный орган муниципального образования - администрация Сергиевского сельского поселения Кореновского района (далее по тексту - администрация).</w:t>
      </w:r>
    </w:p>
    <w:p w:rsidR="004306DF" w:rsidRDefault="004306DF" w:rsidP="004306DF">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4306DF" w:rsidRDefault="004306DF" w:rsidP="004306DF">
      <w:pPr>
        <w:pStyle w:val="2"/>
        <w:keepNext w:val="0"/>
        <w:tabs>
          <w:tab w:val="left" w:pos="851"/>
        </w:tabs>
        <w:spacing w:before="0" w:after="0"/>
        <w:ind w:firstLine="851"/>
        <w:rPr>
          <w:rFonts w:ascii="Times New Roman" w:eastAsia="Times New Roman" w:hAnsi="Times New Roman"/>
          <w:i w:val="0"/>
        </w:rPr>
      </w:pPr>
    </w:p>
    <w:p w:rsidR="004306DF" w:rsidRDefault="004306DF" w:rsidP="004306DF">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F5467" w:rsidRPr="009F5467" w:rsidRDefault="009F5467" w:rsidP="009F5467"/>
    <w:p w:rsidR="004306DF" w:rsidRDefault="004306DF" w:rsidP="004306DF">
      <w:pPr>
        <w:pStyle w:val="ae"/>
        <w:tabs>
          <w:tab w:val="left" w:pos="142"/>
          <w:tab w:val="left" w:pos="280"/>
        </w:tabs>
        <w:spacing w:after="0" w:line="100" w:lineRule="atLeast"/>
        <w:ind w:firstLine="851"/>
        <w:jc w:val="both"/>
        <w:rPr>
          <w:rFonts w:eastAsia="Times New Roman"/>
          <w:sz w:val="28"/>
        </w:rPr>
      </w:pPr>
      <w:r>
        <w:rPr>
          <w:rFonts w:eastAsia="Times New Roman"/>
          <w:sz w:val="28"/>
        </w:rPr>
        <w:t xml:space="preserve">Сергиевское сельское поселение наделено Законом Краснодарского края от 2 июля 2004 года № 743 - 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городских (городского) и сельских поселений - и установлении </w:t>
      </w:r>
      <w:r>
        <w:rPr>
          <w:rFonts w:eastAsia="Times New Roman"/>
          <w:sz w:val="28"/>
        </w:rPr>
        <w:lastRenderedPageBreak/>
        <w:t>их границ» статусом сельского поселения, входящее в состав территории Кореновского района.</w:t>
      </w:r>
    </w:p>
    <w:p w:rsidR="004306DF" w:rsidRDefault="004306DF" w:rsidP="004306DF">
      <w:pPr>
        <w:ind w:firstLine="900"/>
        <w:jc w:val="both"/>
        <w:rPr>
          <w:b/>
          <w:sz w:val="28"/>
        </w:rPr>
      </w:pPr>
    </w:p>
    <w:p w:rsidR="004306DF" w:rsidRDefault="004306DF" w:rsidP="004306DF">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83261C" w:rsidRDefault="0083261C" w:rsidP="004306DF">
      <w:pPr>
        <w:pStyle w:val="ConsNormal"/>
        <w:tabs>
          <w:tab w:val="left" w:pos="142"/>
        </w:tabs>
        <w:ind w:firstLine="851"/>
        <w:jc w:val="both"/>
        <w:rPr>
          <w:rFonts w:ascii="Times New Roman" w:hAnsi="Times New Roman"/>
          <w:b/>
          <w:sz w:val="28"/>
        </w:rPr>
      </w:pPr>
    </w:p>
    <w:p w:rsidR="004306DF" w:rsidRDefault="004306DF" w:rsidP="004306DF">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 2 июля 2004 года № 743 - 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городских (городского) и сельских поселений - и установлении их границ».</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4306DF" w:rsidRDefault="004306DF" w:rsidP="004306DF">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4306DF" w:rsidRDefault="004306DF" w:rsidP="004306DF">
      <w:pPr>
        <w:pStyle w:val="ConsNormal"/>
        <w:tabs>
          <w:tab w:val="left" w:pos="142"/>
        </w:tabs>
        <w:ind w:firstLine="851"/>
        <w:jc w:val="both"/>
        <w:rPr>
          <w:rFonts w:ascii="Times New Roman" w:hAnsi="Times New Roman"/>
          <w:b/>
          <w:sz w:val="28"/>
        </w:rPr>
      </w:pPr>
    </w:p>
    <w:p w:rsidR="004306DF" w:rsidRDefault="004306DF" w:rsidP="004306DF">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83261C" w:rsidRDefault="0083261C" w:rsidP="004306DF">
      <w:pPr>
        <w:tabs>
          <w:tab w:val="left" w:pos="142"/>
        </w:tabs>
        <w:ind w:firstLine="851"/>
        <w:rPr>
          <w:rFonts w:eastAsia="Times New Roman"/>
          <w:b/>
          <w:sz w:val="28"/>
        </w:rPr>
      </w:pPr>
    </w:p>
    <w:p w:rsidR="004306DF" w:rsidRDefault="004306DF" w:rsidP="004306DF">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83261C">
        <w:rPr>
          <w:rFonts w:eastAsia="Times New Roman"/>
          <w:sz w:val="28"/>
        </w:rPr>
        <w:t xml:space="preserve"> </w:t>
      </w:r>
      <w:r>
        <w:rPr>
          <w:rFonts w:eastAsiaTheme="minorHAnsi"/>
          <w:kern w:val="0"/>
          <w:sz w:val="28"/>
          <w:szCs w:val="28"/>
        </w:rPr>
        <w:t>и особенности</w:t>
      </w:r>
      <w:r>
        <w:rPr>
          <w:rFonts w:eastAsia="Times New Roman"/>
          <w:sz w:val="28"/>
        </w:rPr>
        <w:t>.</w:t>
      </w:r>
    </w:p>
    <w:p w:rsidR="004306DF" w:rsidRDefault="004306DF" w:rsidP="004306DF">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4306DF" w:rsidRDefault="004306DF" w:rsidP="004306DF">
      <w:pPr>
        <w:tabs>
          <w:tab w:val="left" w:pos="142"/>
        </w:tabs>
        <w:ind w:firstLine="851"/>
        <w:jc w:val="both"/>
        <w:rPr>
          <w:rFonts w:eastAsia="Times New Roman"/>
          <w:sz w:val="28"/>
        </w:rPr>
      </w:pPr>
    </w:p>
    <w:p w:rsidR="004306DF" w:rsidRDefault="004306DF" w:rsidP="004306DF">
      <w:pPr>
        <w:pStyle w:val="af4"/>
        <w:tabs>
          <w:tab w:val="left" w:pos="142"/>
        </w:tabs>
        <w:ind w:firstLine="851"/>
        <w:jc w:val="both"/>
        <w:rPr>
          <w:rFonts w:eastAsia="Times New Roman"/>
          <w:b/>
          <w:sz w:val="28"/>
        </w:rPr>
      </w:pPr>
      <w:r>
        <w:rPr>
          <w:rFonts w:eastAsia="Times New Roman"/>
          <w:b/>
          <w:sz w:val="28"/>
        </w:rPr>
        <w:t>Статья 5. Местное самоуправление поселения</w:t>
      </w:r>
      <w:r w:rsidR="0083261C">
        <w:rPr>
          <w:rFonts w:eastAsia="Times New Roman"/>
          <w:b/>
          <w:sz w:val="28"/>
        </w:rPr>
        <w:t xml:space="preserve"> </w:t>
      </w:r>
    </w:p>
    <w:p w:rsidR="0083261C" w:rsidRPr="0083261C" w:rsidRDefault="0083261C" w:rsidP="0083261C"/>
    <w:p w:rsidR="004306DF" w:rsidRDefault="004306DF" w:rsidP="004306DF">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83261C">
        <w:rPr>
          <w:rFonts w:eastAsia="Times New Roman"/>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306DF" w:rsidRDefault="004306DF" w:rsidP="004306DF">
      <w:pPr>
        <w:pStyle w:val="af4"/>
        <w:tabs>
          <w:tab w:val="left" w:pos="142"/>
        </w:tabs>
        <w:ind w:firstLine="851"/>
        <w:jc w:val="left"/>
        <w:rPr>
          <w:rFonts w:eastAsia="Times New Roman"/>
          <w:sz w:val="28"/>
        </w:rPr>
      </w:pPr>
    </w:p>
    <w:p w:rsidR="004306DF" w:rsidRDefault="004306DF" w:rsidP="004306DF">
      <w:pPr>
        <w:pStyle w:val="af4"/>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F5467" w:rsidRPr="009F5467" w:rsidRDefault="009F5467" w:rsidP="009F5467"/>
    <w:p w:rsidR="004306DF" w:rsidRDefault="004306DF" w:rsidP="004306DF">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0083261C">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roofErr w:type="gramEnd"/>
    </w:p>
    <w:p w:rsidR="004306DF" w:rsidRDefault="004306DF" w:rsidP="004306DF">
      <w:pPr>
        <w:tabs>
          <w:tab w:val="left" w:pos="142"/>
        </w:tabs>
        <w:ind w:firstLine="851"/>
        <w:jc w:val="both"/>
        <w:rPr>
          <w:rFonts w:eastAsia="Times New Roman"/>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83261C" w:rsidRDefault="0083261C" w:rsidP="004306DF">
      <w:pPr>
        <w:tabs>
          <w:tab w:val="left" w:pos="142"/>
        </w:tabs>
        <w:ind w:firstLine="851"/>
        <w:jc w:val="both"/>
        <w:rPr>
          <w:rFonts w:eastAsia="Times New Roman"/>
          <w:b/>
          <w:sz w:val="28"/>
        </w:rPr>
      </w:pPr>
    </w:p>
    <w:p w:rsidR="004306DF" w:rsidRDefault="004306DF" w:rsidP="004306DF">
      <w:pPr>
        <w:numPr>
          <w:ilvl w:val="0"/>
          <w:numId w:val="1"/>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306DF" w:rsidRDefault="004306DF" w:rsidP="004306DF">
      <w:pPr>
        <w:numPr>
          <w:ilvl w:val="0"/>
          <w:numId w:val="1"/>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306DF" w:rsidRDefault="004306DF" w:rsidP="004306DF">
      <w:pPr>
        <w:numPr>
          <w:ilvl w:val="0"/>
          <w:numId w:val="1"/>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306DF" w:rsidRDefault="004306DF" w:rsidP="004306DF">
      <w:pPr>
        <w:tabs>
          <w:tab w:val="left" w:pos="-473"/>
        </w:tabs>
        <w:ind w:firstLine="851"/>
        <w:jc w:val="both"/>
        <w:rPr>
          <w:rFonts w:eastAsia="Times New Roman"/>
          <w:sz w:val="28"/>
        </w:rPr>
      </w:pPr>
    </w:p>
    <w:p w:rsidR="004306DF" w:rsidRDefault="004306DF" w:rsidP="004306DF">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4306DF" w:rsidRDefault="004306DF" w:rsidP="004306DF">
      <w:pPr>
        <w:tabs>
          <w:tab w:val="left" w:pos="142"/>
        </w:tabs>
        <w:ind w:firstLine="851"/>
        <w:jc w:val="center"/>
        <w:rPr>
          <w:rFonts w:eastAsia="Times New Roman"/>
          <w:sz w:val="28"/>
        </w:rPr>
      </w:pPr>
    </w:p>
    <w:p w:rsidR="004306DF" w:rsidRDefault="004306DF" w:rsidP="004306DF">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83261C" w:rsidRPr="0083261C" w:rsidRDefault="0083261C" w:rsidP="0083261C"/>
    <w:p w:rsidR="004306DF" w:rsidRDefault="004306DF" w:rsidP="004306DF">
      <w:pPr>
        <w:pStyle w:val="22"/>
        <w:tabs>
          <w:tab w:val="left" w:pos="-1276"/>
        </w:tabs>
        <w:spacing w:before="0" w:after="0"/>
        <w:ind w:firstLine="851"/>
      </w:pPr>
      <w:r>
        <w:t>К вопросам местного значения поселения относятся:</w:t>
      </w:r>
    </w:p>
    <w:p w:rsidR="004306DF" w:rsidRDefault="004306DF" w:rsidP="004306DF">
      <w:pPr>
        <w:tabs>
          <w:tab w:val="left" w:pos="-1276"/>
          <w:tab w:val="left" w:pos="1134"/>
        </w:tabs>
        <w:ind w:firstLine="851"/>
        <w:jc w:val="both"/>
        <w:rPr>
          <w:sz w:val="28"/>
        </w:rPr>
      </w:pPr>
      <w:r>
        <w:rPr>
          <w:sz w:val="28"/>
        </w:rPr>
        <w:t xml:space="preserve">1) формирование, утверждение, исполнение бюджета поселения и </w:t>
      </w:r>
      <w:proofErr w:type="gramStart"/>
      <w:r>
        <w:rPr>
          <w:sz w:val="28"/>
        </w:rPr>
        <w:t>контроль за</w:t>
      </w:r>
      <w:proofErr w:type="gramEnd"/>
      <w:r>
        <w:rPr>
          <w:sz w:val="28"/>
        </w:rPr>
        <w:t xml:space="preserve"> исполнением данного бюджета;</w:t>
      </w:r>
    </w:p>
    <w:p w:rsidR="004306DF" w:rsidRDefault="004306DF" w:rsidP="004306DF">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4306DF" w:rsidRDefault="004306DF" w:rsidP="004306DF">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4306DF" w:rsidRDefault="004306DF" w:rsidP="004306DF">
      <w:pPr>
        <w:tabs>
          <w:tab w:val="left" w:pos="-1276"/>
          <w:tab w:val="left" w:pos="1134"/>
        </w:tabs>
        <w:ind w:firstLine="851"/>
        <w:jc w:val="both"/>
        <w:rPr>
          <w:sz w:val="28"/>
        </w:rPr>
      </w:pPr>
      <w:r>
        <w:rPr>
          <w:sz w:val="28"/>
        </w:rPr>
        <w:t xml:space="preserve">4) организация в границах поселения </w:t>
      </w:r>
      <w:proofErr w:type="spellStart"/>
      <w:r>
        <w:rPr>
          <w:sz w:val="28"/>
        </w:rPr>
        <w:t>электро</w:t>
      </w:r>
      <w:proofErr w:type="spellEnd"/>
      <w:r>
        <w:rPr>
          <w:sz w:val="28"/>
        </w:rPr>
        <w:t>-, тепл</w:t>
      </w:r>
      <w:proofErr w:type="gramStart"/>
      <w:r>
        <w:rPr>
          <w:sz w:val="28"/>
        </w:rPr>
        <w:t>о-</w:t>
      </w:r>
      <w:proofErr w:type="gramEnd"/>
      <w:r>
        <w:rPr>
          <w:sz w:val="28"/>
        </w:rPr>
        <w:t xml:space="preserve">, </w:t>
      </w:r>
      <w:proofErr w:type="spellStart"/>
      <w:r>
        <w:rPr>
          <w:sz w:val="28"/>
        </w:rPr>
        <w:t>газо</w:t>
      </w:r>
      <w:proofErr w:type="spellEnd"/>
      <w:r>
        <w:rPr>
          <w:sz w:val="28"/>
        </w:rPr>
        <w:t>- и водоснабжения населения, водоотведения, снабжения населения топливом</w:t>
      </w:r>
      <w:r>
        <w:rPr>
          <w:sz w:val="28"/>
          <w:szCs w:val="28"/>
        </w:rPr>
        <w:t>, в пределах полномочий, установленных законодательством Российской Федерации</w:t>
      </w:r>
      <w:r>
        <w:rPr>
          <w:sz w:val="28"/>
        </w:rPr>
        <w:t>;</w:t>
      </w:r>
    </w:p>
    <w:p w:rsidR="004306DF" w:rsidRDefault="004306DF" w:rsidP="004306DF">
      <w:pPr>
        <w:tabs>
          <w:tab w:val="left" w:pos="-1276"/>
          <w:tab w:val="left" w:pos="1134"/>
        </w:tabs>
        <w:ind w:firstLine="851"/>
        <w:jc w:val="both"/>
        <w:rPr>
          <w:sz w:val="28"/>
        </w:rPr>
      </w:pPr>
      <w:proofErr w:type="gramStart"/>
      <w:r>
        <w:rPr>
          <w:sz w:val="28"/>
        </w:rPr>
        <w:t xml:space="preserve">5) дорожная деятельность в отношении </w:t>
      </w:r>
      <w:r>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3261C">
        <w:rPr>
          <w:rFonts w:eastAsiaTheme="minorHAnsi"/>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w:t>
      </w:r>
      <w:r>
        <w:rPr>
          <w:sz w:val="28"/>
        </w:rPr>
        <w:lastRenderedPageBreak/>
        <w:t>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4306DF" w:rsidRDefault="004306DF" w:rsidP="004306DF">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83261C">
          <w:rPr>
            <w:rStyle w:val="a3"/>
            <w:rFonts w:eastAsia="Times New Roman"/>
            <w:color w:val="auto"/>
            <w:kern w:val="0"/>
            <w:sz w:val="28"/>
            <w:szCs w:val="28"/>
            <w:u w:val="none"/>
            <w:lang w:eastAsia="ru-RU"/>
          </w:rPr>
          <w:t>законодательством</w:t>
        </w:r>
      </w:hyperlink>
      <w:r>
        <w:rPr>
          <w:sz w:val="28"/>
          <w:szCs w:val="28"/>
        </w:rPr>
        <w:t>;</w:t>
      </w:r>
    </w:p>
    <w:p w:rsidR="004306DF" w:rsidRDefault="004306DF" w:rsidP="004306DF">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83261C">
        <w:rPr>
          <w:sz w:val="28"/>
        </w:rPr>
        <w:t xml:space="preserve"> </w:t>
      </w:r>
      <w:r>
        <w:rPr>
          <w:sz w:val="28"/>
        </w:rPr>
        <w:t>населению и организация транспортного обслуживания населения в границах поселения;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06DF" w:rsidRDefault="004306DF" w:rsidP="004306DF">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4306DF" w:rsidRDefault="004306DF" w:rsidP="004306DF">
      <w:pPr>
        <w:tabs>
          <w:tab w:val="left" w:pos="-1276"/>
          <w:tab w:val="left" w:pos="1134"/>
        </w:tabs>
        <w:ind w:firstLine="851"/>
        <w:jc w:val="both"/>
        <w:rPr>
          <w:sz w:val="28"/>
        </w:rPr>
      </w:pPr>
      <w:r>
        <w:rPr>
          <w:sz w:val="28"/>
        </w:rPr>
        <w:t>10) обеспечение первичных мер пожарной безопасности</w:t>
      </w:r>
      <w:r w:rsidR="0083261C">
        <w:rPr>
          <w:sz w:val="28"/>
        </w:rPr>
        <w:t xml:space="preserve"> </w:t>
      </w:r>
      <w:r>
        <w:rPr>
          <w:sz w:val="28"/>
        </w:rPr>
        <w:t>в границах населенных пунктов поселения;</w:t>
      </w:r>
    </w:p>
    <w:p w:rsidR="004306DF" w:rsidRDefault="004306DF" w:rsidP="004306DF">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sidR="0083261C">
        <w:rPr>
          <w:rFonts w:ascii="Times New Roman" w:hAnsi="Times New Roman"/>
          <w:sz w:val="28"/>
        </w:rPr>
        <w:t xml:space="preserve"> </w:t>
      </w:r>
      <w:r>
        <w:rPr>
          <w:rFonts w:ascii="Times New Roman" w:hAnsi="Times New Roman"/>
          <w:sz w:val="28"/>
        </w:rPr>
        <w:t>и обеспечение сохранности библиотечных фондов библиотек поселения;</w:t>
      </w:r>
    </w:p>
    <w:p w:rsidR="004306DF" w:rsidRDefault="004306DF" w:rsidP="004306DF">
      <w:pPr>
        <w:tabs>
          <w:tab w:val="left" w:pos="-1276"/>
        </w:tabs>
        <w:ind w:firstLine="851"/>
        <w:jc w:val="both"/>
        <w:rPr>
          <w:sz w:val="28"/>
        </w:rPr>
      </w:pPr>
      <w:r>
        <w:rPr>
          <w:sz w:val="28"/>
        </w:rPr>
        <w:t>13) создание условий</w:t>
      </w:r>
      <w:r w:rsidR="0083261C">
        <w:rPr>
          <w:sz w:val="28"/>
        </w:rPr>
        <w:t xml:space="preserve"> </w:t>
      </w:r>
      <w:r>
        <w:rPr>
          <w:sz w:val="28"/>
        </w:rPr>
        <w:t>для организации досуга</w:t>
      </w:r>
      <w:r w:rsidR="0083261C">
        <w:rPr>
          <w:sz w:val="28"/>
        </w:rPr>
        <w:t xml:space="preserve"> </w:t>
      </w:r>
      <w:r>
        <w:rPr>
          <w:sz w:val="28"/>
        </w:rPr>
        <w:t>и обеспечения жителей поселения услугами организаций культуры;</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306DF" w:rsidRDefault="004306DF" w:rsidP="004306DF">
      <w:pPr>
        <w:autoSpaceDE w:val="0"/>
        <w:autoSpaceDN w:val="0"/>
        <w:adjustRightInd w:val="0"/>
        <w:ind w:firstLine="851"/>
        <w:jc w:val="both"/>
        <w:outlineLvl w:val="1"/>
        <w:rPr>
          <w:rFonts w:eastAsiaTheme="minorHAnsi"/>
          <w:bCs/>
          <w:kern w:val="0"/>
          <w:sz w:val="28"/>
          <w:szCs w:val="28"/>
        </w:rPr>
      </w:pPr>
      <w:r>
        <w:rPr>
          <w:sz w:val="28"/>
        </w:rPr>
        <w:t>17) создание условий для массового отдыха жителей поселения и организация обустройства мест массового отдыха населения</w:t>
      </w:r>
      <w:r>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Pr>
          <w:sz w:val="28"/>
        </w:rPr>
        <w:t>;</w:t>
      </w:r>
    </w:p>
    <w:p w:rsidR="004306DF" w:rsidRDefault="004306DF" w:rsidP="004306DF">
      <w:pPr>
        <w:tabs>
          <w:tab w:val="left" w:pos="-1276"/>
          <w:tab w:val="left" w:pos="1134"/>
        </w:tabs>
        <w:ind w:firstLine="851"/>
        <w:jc w:val="both"/>
        <w:rPr>
          <w:sz w:val="28"/>
        </w:rPr>
      </w:pPr>
      <w:r>
        <w:rPr>
          <w:sz w:val="28"/>
        </w:rPr>
        <w:t>18) формирование архивных фондов поселения;</w:t>
      </w:r>
    </w:p>
    <w:p w:rsidR="004306DF" w:rsidRDefault="004306DF" w:rsidP="004306DF">
      <w:pPr>
        <w:tabs>
          <w:tab w:val="left" w:pos="-1276"/>
          <w:tab w:val="left" w:pos="1134"/>
        </w:tabs>
        <w:ind w:firstLine="851"/>
        <w:jc w:val="both"/>
        <w:rPr>
          <w:sz w:val="28"/>
        </w:rPr>
      </w:pPr>
      <w:r>
        <w:rPr>
          <w:sz w:val="28"/>
        </w:rPr>
        <w:t>19) организация сбора и вывоза бытовых отходов и мусора;</w:t>
      </w:r>
    </w:p>
    <w:p w:rsidR="004306DF" w:rsidRDefault="004306DF" w:rsidP="004306DF">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 xml:space="preserve">20) </w:t>
      </w:r>
      <w:r>
        <w:rPr>
          <w:rFonts w:ascii="Times New Roman" w:eastAsiaTheme="minorHAnsi" w:hAnsi="Times New Roman" w:cs="Times New Roman"/>
          <w:kern w:val="0"/>
          <w:sz w:val="28"/>
          <w:szCs w:val="28"/>
          <w:lang w:eastAsia="en-US" w:bidi="ar-SA"/>
        </w:rPr>
        <w:t xml:space="preserve">утверждение правил </w:t>
      </w:r>
      <w:r>
        <w:rPr>
          <w:rFonts w:ascii="Times New Roman" w:eastAsiaTheme="minorHAnsi" w:hAnsi="Times New Roman" w:cs="Times New Roman"/>
          <w:kern w:val="0"/>
          <w:sz w:val="28"/>
          <w:szCs w:val="28"/>
        </w:rPr>
        <w:t xml:space="preserve">благоустройства территории поселения, </w:t>
      </w:r>
      <w:proofErr w:type="gramStart"/>
      <w:r>
        <w:rPr>
          <w:rFonts w:ascii="Times New Roman" w:eastAsiaTheme="minorHAnsi" w:hAnsi="Times New Roman" w:cs="Times New Roman"/>
          <w:kern w:val="0"/>
          <w:sz w:val="28"/>
          <w:szCs w:val="28"/>
        </w:rPr>
        <w:t>устанавливающих</w:t>
      </w:r>
      <w:proofErr w:type="gramEnd"/>
      <w:r>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w:t>
      </w:r>
      <w:r>
        <w:rPr>
          <w:rFonts w:ascii="Times New Roman" w:eastAsiaTheme="minorHAnsi" w:hAnsi="Times New Roman" w:cs="Times New Roman"/>
          <w:kern w:val="0"/>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3261C">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домов, размещение и содержание малых архитектурных форм), а</w:t>
      </w:r>
      <w:r w:rsidR="0083261C">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также использования, охраны, защиты, воспроизводства городских</w:t>
      </w:r>
      <w:r w:rsidR="0083261C">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3261C">
        <w:rPr>
          <w:rFonts w:ascii="Times New Roman" w:eastAsiaTheme="minorHAnsi" w:hAnsi="Times New Roman" w:cs="Times New Roman"/>
          <w:kern w:val="0"/>
          <w:sz w:val="28"/>
          <w:szCs w:val="28"/>
        </w:rPr>
        <w:t xml:space="preserve"> </w:t>
      </w:r>
      <w:r>
        <w:rPr>
          <w:rFonts w:ascii="Times New Roman" w:eastAsiaTheme="minorHAnsi" w:hAnsi="Times New Roman" w:cs="Times New Roman"/>
          <w:kern w:val="0"/>
          <w:sz w:val="28"/>
          <w:szCs w:val="28"/>
        </w:rPr>
        <w:t>населенных пунктов поселения;</w:t>
      </w:r>
    </w:p>
    <w:p w:rsidR="004306DF" w:rsidRDefault="004306DF" w:rsidP="004306DF">
      <w:pPr>
        <w:autoSpaceDE w:val="0"/>
        <w:autoSpaceDN w:val="0"/>
        <w:adjustRightInd w:val="0"/>
        <w:ind w:firstLine="851"/>
        <w:jc w:val="both"/>
        <w:outlineLvl w:val="1"/>
        <w:rPr>
          <w:sz w:val="28"/>
        </w:rPr>
      </w:pPr>
      <w:r>
        <w:rPr>
          <w:sz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Pr>
          <w:sz w:val="28"/>
        </w:rPr>
        <w:t>о</w:t>
      </w:r>
      <w:r>
        <w:rPr>
          <w:rFonts w:eastAsiaTheme="minorHAnsi"/>
          <w:kern w:val="0"/>
          <w:sz w:val="28"/>
          <w:szCs w:val="28"/>
        </w:rPr>
        <w:t>(</w:t>
      </w:r>
      <w:proofErr w:type="gramEnd"/>
      <w:r>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Pr>
          <w:sz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83261C">
        <w:rPr>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w:t>
      </w:r>
      <w:r>
        <w:rPr>
          <w:sz w:val="28"/>
          <w:szCs w:val="28"/>
        </w:rPr>
        <w:t xml:space="preserve">муниципального </w:t>
      </w:r>
      <w:r>
        <w:rPr>
          <w:sz w:val="28"/>
        </w:rPr>
        <w:t xml:space="preserve">земельного </w:t>
      </w:r>
      <w:proofErr w:type="gramStart"/>
      <w:r>
        <w:rPr>
          <w:sz w:val="28"/>
        </w:rPr>
        <w:t>контроля за</w:t>
      </w:r>
      <w:proofErr w:type="gramEnd"/>
      <w:r>
        <w:rPr>
          <w:sz w:val="28"/>
        </w:rPr>
        <w:t xml:space="preserve"> использованием земель поселения</w:t>
      </w:r>
      <w:r>
        <w:rPr>
          <w:sz w:val="28"/>
          <w:szCs w:val="28"/>
        </w:rPr>
        <w:t>,</w:t>
      </w:r>
      <w:r>
        <w:rPr>
          <w:rFonts w:eastAsia="Times New Roman"/>
          <w:kern w:val="0"/>
          <w:sz w:val="28"/>
          <w:szCs w:val="28"/>
          <w:lang w:eastAsia="ru-RU"/>
        </w:rPr>
        <w:t xml:space="preserve"> осуществление в случаях, предусмотренных Градостроительным </w:t>
      </w:r>
      <w:hyperlink r:id="rId6" w:history="1">
        <w:r w:rsidRPr="0083261C">
          <w:rPr>
            <w:rStyle w:val="a3"/>
            <w:rFonts w:eastAsia="Times New Roman"/>
            <w:color w:val="auto"/>
            <w:kern w:val="0"/>
            <w:sz w:val="28"/>
            <w:szCs w:val="28"/>
            <w:u w:val="none"/>
            <w:lang w:eastAsia="ru-RU"/>
          </w:rPr>
          <w:t>кодексом</w:t>
        </w:r>
      </w:hyperlink>
      <w:r>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rPr>
        <w:t>;</w:t>
      </w:r>
    </w:p>
    <w:p w:rsidR="004306DF" w:rsidRDefault="004306DF" w:rsidP="004306DF">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4306DF" w:rsidRDefault="004306DF" w:rsidP="004306DF">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4306DF" w:rsidRDefault="004306DF" w:rsidP="004306DF">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306DF" w:rsidRDefault="004306DF" w:rsidP="004306DF">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06DF" w:rsidRDefault="004306DF" w:rsidP="004306DF">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4306DF" w:rsidRDefault="004306DF" w:rsidP="004306DF">
      <w:pPr>
        <w:autoSpaceDE w:val="0"/>
        <w:autoSpaceDN w:val="0"/>
        <w:adjustRightInd w:val="0"/>
        <w:ind w:firstLine="851"/>
        <w:jc w:val="both"/>
        <w:outlineLvl w:val="1"/>
        <w:rPr>
          <w:sz w:val="28"/>
        </w:rPr>
      </w:pPr>
      <w:r>
        <w:rPr>
          <w:sz w:val="28"/>
        </w:rPr>
        <w:t>27) создание, развитие и обеспечение охраны лечебно-оздоровительных местностей и курортов местного значения на территории поселения</w:t>
      </w:r>
      <w:r>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w:t>
      </w:r>
      <w:r w:rsidR="0083261C">
        <w:rPr>
          <w:rFonts w:ascii="Times New Roman" w:hAnsi="Times New Roman"/>
          <w:sz w:val="28"/>
        </w:rPr>
        <w:t xml:space="preserve"> </w:t>
      </w:r>
      <w:r>
        <w:rPr>
          <w:rFonts w:ascii="Times New Roman" w:hAnsi="Times New Roman"/>
          <w:sz w:val="28"/>
        </w:rPr>
        <w:t>предпринимательства;</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lastRenderedPageBreak/>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31) осуществление муниципального лесного контроля;</w:t>
      </w:r>
    </w:p>
    <w:p w:rsidR="004306DF" w:rsidRDefault="004306DF" w:rsidP="004306DF">
      <w:pPr>
        <w:pStyle w:val="ConsNormal"/>
        <w:numPr>
          <w:ilvl w:val="2"/>
          <w:numId w:val="2"/>
        </w:numPr>
        <w:ind w:left="0" w:firstLine="851"/>
        <w:jc w:val="both"/>
        <w:rPr>
          <w:rFonts w:ascii="Times New Roman" w:hAnsi="Times New Roman"/>
          <w:sz w:val="28"/>
        </w:rPr>
      </w:pPr>
      <w:r>
        <w:rPr>
          <w:rFonts w:ascii="Times New Roman" w:hAnsi="Times New Roman"/>
          <w:sz w:val="28"/>
        </w:rPr>
        <w:t>создание условий для деятельности добровольных формирований населения по охране общественного порядка;</w:t>
      </w:r>
    </w:p>
    <w:p w:rsidR="004306DF" w:rsidRDefault="004306DF" w:rsidP="004306DF">
      <w:pPr>
        <w:tabs>
          <w:tab w:val="left" w:pos="0"/>
        </w:tabs>
        <w:ind w:firstLine="870"/>
        <w:jc w:val="both"/>
        <w:rPr>
          <w:rStyle w:val="80"/>
        </w:rPr>
      </w:pPr>
      <w:r>
        <w:rPr>
          <w:rFonts w:eastAsia="Arial" w:cs="Arial"/>
          <w:bCs/>
          <w:sz w:val="28"/>
          <w:szCs w:val="28"/>
        </w:rPr>
        <w:t>33</w:t>
      </w:r>
      <w:r>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306DF" w:rsidRDefault="004306DF" w:rsidP="004306DF">
      <w:pPr>
        <w:autoSpaceDE w:val="0"/>
        <w:autoSpaceDN w:val="0"/>
        <w:adjustRightInd w:val="0"/>
        <w:ind w:firstLine="851"/>
        <w:jc w:val="both"/>
        <w:outlineLvl w:val="1"/>
        <w:rPr>
          <w:rFonts w:eastAsiaTheme="minorHAnsi"/>
          <w:kern w:val="0"/>
          <w:szCs w:val="28"/>
        </w:rPr>
      </w:pPr>
      <w:r>
        <w:rPr>
          <w:rFonts w:eastAsiaTheme="minorHAnsi"/>
          <w:kern w:val="0"/>
          <w:sz w:val="28"/>
          <w:szCs w:val="28"/>
        </w:rPr>
        <w:t xml:space="preserve">34) осуществление муниципального </w:t>
      </w:r>
      <w:proofErr w:type="gramStart"/>
      <w:r>
        <w:rPr>
          <w:rFonts w:eastAsiaTheme="minorHAnsi"/>
          <w:kern w:val="0"/>
          <w:sz w:val="28"/>
          <w:szCs w:val="28"/>
        </w:rPr>
        <w:t>контроля за</w:t>
      </w:r>
      <w:proofErr w:type="gramEnd"/>
      <w:r>
        <w:rPr>
          <w:rFonts w:eastAsiaTheme="minorHAnsi"/>
          <w:kern w:val="0"/>
          <w:sz w:val="28"/>
          <w:szCs w:val="28"/>
        </w:rPr>
        <w:t xml:space="preserve"> проведением муниципальных лотерей;</w:t>
      </w:r>
    </w:p>
    <w:p w:rsidR="004306DF" w:rsidRDefault="004306DF" w:rsidP="004306DF">
      <w:pPr>
        <w:autoSpaceDE w:val="0"/>
        <w:autoSpaceDN w:val="0"/>
        <w:adjustRightInd w:val="0"/>
        <w:ind w:firstLine="851"/>
        <w:jc w:val="both"/>
        <w:outlineLvl w:val="1"/>
        <w:rPr>
          <w:rFonts w:eastAsiaTheme="minorHAnsi"/>
          <w:kern w:val="0"/>
          <w:sz w:val="28"/>
          <w:szCs w:val="28"/>
        </w:rPr>
      </w:pPr>
      <w:r>
        <w:rPr>
          <w:rFonts w:eastAsiaTheme="minorHAnsi"/>
          <w:kern w:val="0"/>
          <w:sz w:val="28"/>
          <w:szCs w:val="28"/>
        </w:rPr>
        <w:t>35) осуществление муниципального контроля на территории особой экономической зоны;</w:t>
      </w:r>
    </w:p>
    <w:p w:rsidR="004306DF" w:rsidRDefault="004306DF" w:rsidP="004306DF">
      <w:pPr>
        <w:autoSpaceDE w:val="0"/>
        <w:autoSpaceDN w:val="0"/>
        <w:adjustRightInd w:val="0"/>
        <w:ind w:firstLine="851"/>
        <w:jc w:val="both"/>
        <w:outlineLvl w:val="1"/>
        <w:rPr>
          <w:rFonts w:eastAsiaTheme="minorHAnsi"/>
          <w:kern w:val="0"/>
          <w:sz w:val="28"/>
          <w:szCs w:val="28"/>
        </w:rPr>
      </w:pPr>
      <w:r>
        <w:rPr>
          <w:rFonts w:eastAsiaTheme="minorHAnsi"/>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306DF" w:rsidRDefault="004306DF" w:rsidP="004306DF">
      <w:pPr>
        <w:autoSpaceDE w:val="0"/>
        <w:autoSpaceDN w:val="0"/>
        <w:adjustRightInd w:val="0"/>
        <w:ind w:firstLine="851"/>
        <w:jc w:val="both"/>
        <w:outlineLvl w:val="0"/>
        <w:rPr>
          <w:sz w:val="28"/>
          <w:szCs w:val="28"/>
        </w:rPr>
      </w:pPr>
      <w:r>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06DF" w:rsidRDefault="004306DF" w:rsidP="004306DF">
      <w:pPr>
        <w:autoSpaceDE w:val="0"/>
        <w:autoSpaceDN w:val="0"/>
        <w:adjustRightInd w:val="0"/>
        <w:ind w:firstLine="851"/>
        <w:jc w:val="both"/>
        <w:outlineLvl w:val="0"/>
        <w:rPr>
          <w:sz w:val="28"/>
          <w:szCs w:val="28"/>
        </w:rPr>
      </w:pPr>
      <w:r>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06DF" w:rsidRDefault="004306DF" w:rsidP="004306DF">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39) </w:t>
      </w:r>
      <w:r>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40) иные вопросы местного значения поселения, предусмотренные</w:t>
      </w:r>
      <w:r w:rsidR="0083261C">
        <w:rPr>
          <w:rFonts w:ascii="Times New Roman" w:hAnsi="Times New Roman"/>
          <w:sz w:val="28"/>
        </w:rPr>
        <w:t xml:space="preserve"> </w:t>
      </w:r>
      <w:r>
        <w:rPr>
          <w:rFonts w:ascii="Times New Roman" w:hAnsi="Times New Roman"/>
          <w:sz w:val="28"/>
        </w:rPr>
        <w:t>Федеральным законом от 06.10.2003 № 131-ФЗ «Об общих принципах организации местного самоуправления в Российской Федерации».</w:t>
      </w:r>
    </w:p>
    <w:p w:rsidR="004306DF" w:rsidRDefault="004306DF" w:rsidP="004306DF">
      <w:pPr>
        <w:pStyle w:val="ConsNormal"/>
        <w:ind w:firstLine="851"/>
        <w:jc w:val="both"/>
      </w:pPr>
    </w:p>
    <w:p w:rsidR="004306DF" w:rsidRDefault="004306DF" w:rsidP="004306DF">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83261C" w:rsidRDefault="0083261C" w:rsidP="004306DF">
      <w:pPr>
        <w:ind w:firstLine="540"/>
        <w:jc w:val="both"/>
        <w:rPr>
          <w:b/>
          <w:sz w:val="28"/>
        </w:rPr>
      </w:pPr>
    </w:p>
    <w:p w:rsidR="004306DF" w:rsidRDefault="004306DF" w:rsidP="004306DF">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4306DF" w:rsidRDefault="004306DF" w:rsidP="004306DF">
      <w:pPr>
        <w:ind w:firstLine="851"/>
        <w:jc w:val="both"/>
        <w:rPr>
          <w:sz w:val="28"/>
        </w:rPr>
      </w:pPr>
      <w:r>
        <w:rPr>
          <w:sz w:val="28"/>
        </w:rPr>
        <w:t>1) создание музеев поселения;</w:t>
      </w:r>
    </w:p>
    <w:p w:rsidR="004306DF" w:rsidRDefault="004306DF" w:rsidP="004306DF">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4306DF" w:rsidRDefault="004306DF" w:rsidP="004306DF">
      <w:pPr>
        <w:ind w:firstLine="851"/>
        <w:jc w:val="both"/>
        <w:rPr>
          <w:sz w:val="28"/>
        </w:rPr>
      </w:pPr>
      <w:r>
        <w:rPr>
          <w:sz w:val="28"/>
        </w:rPr>
        <w:t>3) участие в осуществлении деятельности по опеке и попечительству;</w:t>
      </w:r>
    </w:p>
    <w:p w:rsidR="004306DF" w:rsidRDefault="004306DF" w:rsidP="004306DF">
      <w:pPr>
        <w:ind w:firstLine="851"/>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06DF" w:rsidRDefault="004306DF" w:rsidP="004306DF">
      <w:pPr>
        <w:ind w:firstLine="851"/>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06DF" w:rsidRDefault="004306DF" w:rsidP="004306DF">
      <w:pPr>
        <w:ind w:firstLine="851"/>
        <w:jc w:val="both"/>
        <w:rPr>
          <w:sz w:val="28"/>
        </w:rPr>
      </w:pPr>
      <w:r>
        <w:rPr>
          <w:sz w:val="28"/>
        </w:rPr>
        <w:t xml:space="preserve">6) участие в организации и осуществлении мероприятий по </w:t>
      </w:r>
      <w:r>
        <w:rPr>
          <w:sz w:val="28"/>
        </w:rPr>
        <w:lastRenderedPageBreak/>
        <w:t>мобилизационной подготовке муниципальных предприятий и учреждений, находящихся на территории поселения;</w:t>
      </w:r>
    </w:p>
    <w:p w:rsidR="004306DF" w:rsidRDefault="004306DF" w:rsidP="004306DF">
      <w:pPr>
        <w:ind w:firstLine="851"/>
        <w:jc w:val="both"/>
        <w:rPr>
          <w:sz w:val="28"/>
          <w:szCs w:val="28"/>
        </w:rPr>
      </w:pPr>
      <w:r>
        <w:rPr>
          <w:sz w:val="28"/>
          <w:szCs w:val="28"/>
        </w:rPr>
        <w:t>7) создание муниципальной пожарной охраны;</w:t>
      </w:r>
    </w:p>
    <w:p w:rsidR="004306DF" w:rsidRDefault="004306DF" w:rsidP="004306DF">
      <w:pPr>
        <w:ind w:firstLine="851"/>
        <w:jc w:val="both"/>
        <w:rPr>
          <w:sz w:val="28"/>
        </w:rPr>
      </w:pPr>
      <w:r>
        <w:rPr>
          <w:sz w:val="28"/>
        </w:rPr>
        <w:t>8) создание условий для развития туризма;</w:t>
      </w:r>
    </w:p>
    <w:p w:rsidR="004306DF" w:rsidRDefault="004306DF" w:rsidP="004306DF">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9) </w:t>
      </w:r>
      <w:r>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Pr>
          <w:rFonts w:ascii="Times New Roman" w:eastAsiaTheme="minorHAnsi" w:hAnsi="Times New Roman" w:cs="Times New Roman"/>
          <w:kern w:val="0"/>
          <w:sz w:val="28"/>
          <w:szCs w:val="28"/>
          <w:lang w:eastAsia="en-US" w:bidi="ar-SA"/>
        </w:rPr>
        <w:t>контроль за</w:t>
      </w:r>
      <w:proofErr w:type="gramEnd"/>
      <w:r>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4306DF" w:rsidRDefault="004306DF" w:rsidP="004306DF">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306DF" w:rsidRDefault="004306DF" w:rsidP="004306DF">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83261C">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306DF" w:rsidRDefault="004306DF" w:rsidP="004306DF">
      <w:pPr>
        <w:pStyle w:val="22"/>
        <w:tabs>
          <w:tab w:val="left" w:pos="-142"/>
          <w:tab w:val="left" w:pos="142"/>
        </w:tabs>
        <w:spacing w:before="0" w:after="0"/>
        <w:ind w:firstLine="851"/>
        <w:rPr>
          <w:rFonts w:eastAsia="Times New Roman"/>
        </w:rPr>
      </w:pPr>
    </w:p>
    <w:p w:rsidR="004306DF" w:rsidRDefault="004306DF" w:rsidP="004306DF">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83261C" w:rsidRDefault="0083261C" w:rsidP="004306DF">
      <w:pPr>
        <w:pStyle w:val="22"/>
        <w:tabs>
          <w:tab w:val="left" w:pos="142"/>
        </w:tabs>
        <w:spacing w:before="0" w:after="0"/>
        <w:ind w:firstLine="851"/>
        <w:rPr>
          <w:rFonts w:eastAsia="Times New Roman"/>
          <w:b/>
        </w:rPr>
      </w:pPr>
    </w:p>
    <w:p w:rsidR="004306DF" w:rsidRDefault="004306DF" w:rsidP="004306DF">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4306DF" w:rsidRDefault="004306DF" w:rsidP="004306DF">
      <w:pPr>
        <w:numPr>
          <w:ilvl w:val="0"/>
          <w:numId w:val="3"/>
        </w:numPr>
        <w:tabs>
          <w:tab w:val="left" w:pos="1211"/>
        </w:tabs>
        <w:ind w:left="0" w:firstLine="851"/>
        <w:jc w:val="both"/>
        <w:rPr>
          <w:rFonts w:eastAsia="Times New Roman"/>
          <w:sz w:val="28"/>
        </w:rPr>
      </w:pPr>
      <w:r>
        <w:rPr>
          <w:rFonts w:eastAsia="Times New Roman"/>
          <w:sz w:val="28"/>
        </w:rPr>
        <w:t>принятие устава поселения</w:t>
      </w:r>
      <w:r w:rsidR="0083261C">
        <w:rPr>
          <w:rFonts w:eastAsia="Times New Roman"/>
          <w:sz w:val="28"/>
        </w:rPr>
        <w:t xml:space="preserve"> </w:t>
      </w:r>
      <w:r>
        <w:rPr>
          <w:rFonts w:eastAsia="Times New Roman"/>
          <w:sz w:val="28"/>
        </w:rPr>
        <w:t>и внесение в него</w:t>
      </w:r>
      <w:r w:rsidR="0083261C">
        <w:rPr>
          <w:rFonts w:eastAsia="Times New Roman"/>
          <w:sz w:val="28"/>
        </w:rPr>
        <w:t xml:space="preserve"> </w:t>
      </w:r>
      <w:r>
        <w:rPr>
          <w:rFonts w:eastAsia="Times New Roman"/>
          <w:sz w:val="28"/>
        </w:rPr>
        <w:t>изменений и дополнений, издание муниципальных правовых актов;</w:t>
      </w:r>
    </w:p>
    <w:p w:rsidR="004306DF" w:rsidRDefault="004306DF" w:rsidP="004306DF">
      <w:pPr>
        <w:numPr>
          <w:ilvl w:val="0"/>
          <w:numId w:val="3"/>
        </w:numPr>
        <w:tabs>
          <w:tab w:val="left" w:pos="1211"/>
        </w:tabs>
        <w:ind w:left="0" w:firstLine="851"/>
        <w:jc w:val="both"/>
        <w:rPr>
          <w:rFonts w:eastAsia="Times New Roman"/>
          <w:sz w:val="28"/>
        </w:rPr>
      </w:pPr>
      <w:r>
        <w:rPr>
          <w:rFonts w:eastAsia="Times New Roman"/>
          <w:sz w:val="28"/>
        </w:rPr>
        <w:t>установление официальных символов поселения;</w:t>
      </w:r>
    </w:p>
    <w:p w:rsidR="004306DF" w:rsidRDefault="004306DF" w:rsidP="004306DF">
      <w:pPr>
        <w:numPr>
          <w:ilvl w:val="0"/>
          <w:numId w:val="3"/>
        </w:numPr>
        <w:tabs>
          <w:tab w:val="left" w:pos="1211"/>
        </w:tabs>
        <w:ind w:left="0" w:firstLine="851"/>
        <w:jc w:val="both"/>
        <w:rPr>
          <w:rFonts w:eastAsia="Times New Roman"/>
          <w:sz w:val="28"/>
        </w:rPr>
      </w:pPr>
      <w:r>
        <w:rPr>
          <w:rFonts w:eastAsia="Times New Roman"/>
          <w:sz w:val="28"/>
        </w:rPr>
        <w:t>создание муниципальных предприятий и учреждений</w:t>
      </w:r>
      <w:r>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Times New Roman"/>
          <w:sz w:val="28"/>
        </w:rPr>
        <w:t>формирование и размещение муниципального заказа;</w:t>
      </w:r>
    </w:p>
    <w:p w:rsidR="004306DF" w:rsidRDefault="004306DF" w:rsidP="004306DF">
      <w:pPr>
        <w:numPr>
          <w:ilvl w:val="0"/>
          <w:numId w:val="3"/>
        </w:numPr>
        <w:tabs>
          <w:tab w:val="left" w:pos="1211"/>
        </w:tabs>
        <w:ind w:left="0" w:firstLine="851"/>
        <w:jc w:val="both"/>
        <w:rPr>
          <w:rFonts w:eastAsia="Times New Roman"/>
          <w:sz w:val="28"/>
        </w:rPr>
      </w:pPr>
      <w:r>
        <w:rPr>
          <w:rFonts w:eastAsia="Times New Roman"/>
          <w:sz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0083261C">
        <w:rPr>
          <w:rFonts w:eastAsia="Times New Roman"/>
          <w:sz w:val="28"/>
        </w:rPr>
        <w:t xml:space="preserve"> </w:t>
      </w:r>
      <w:r>
        <w:rPr>
          <w:rFonts w:eastAsia="Times New Roman"/>
          <w:sz w:val="28"/>
        </w:rPr>
        <w:t>если иное не предусмотрено федеральными законами;</w:t>
      </w:r>
    </w:p>
    <w:p w:rsidR="004306DF" w:rsidRDefault="004306DF" w:rsidP="004306DF">
      <w:pPr>
        <w:pStyle w:val="8"/>
        <w:keepNext w:val="0"/>
        <w:ind w:firstLine="851"/>
        <w:jc w:val="both"/>
      </w:pPr>
      <w:r>
        <w:t>5) полномочиями по организации теплоснабжения, предусмотренными Федеральным законом «О теплоснабжении»;</w:t>
      </w:r>
    </w:p>
    <w:p w:rsidR="004306DF" w:rsidRDefault="004306DF" w:rsidP="004306DF">
      <w:pPr>
        <w:tabs>
          <w:tab w:val="left" w:pos="1211"/>
        </w:tabs>
        <w:ind w:firstLine="840"/>
        <w:jc w:val="both"/>
        <w:rPr>
          <w:rFonts w:eastAsia="Times New Roman"/>
          <w:sz w:val="28"/>
        </w:rPr>
      </w:pPr>
      <w:r>
        <w:rPr>
          <w:rFonts w:eastAsia="Times New Roman"/>
          <w:sz w:val="28"/>
        </w:rPr>
        <w:t xml:space="preserve">6) регулирование тарифов на подключение к системе коммунальной инфраструктуры, тарифов организаций коммунального комплекса на </w:t>
      </w:r>
      <w:r>
        <w:rPr>
          <w:rFonts w:eastAsia="Times New Roman"/>
          <w:sz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4306DF" w:rsidRDefault="004306DF" w:rsidP="004306DF">
      <w:pPr>
        <w:pStyle w:val="ConsNormal"/>
        <w:ind w:firstLine="851"/>
        <w:jc w:val="both"/>
        <w:rPr>
          <w:rFonts w:ascii="Times New Roman" w:hAnsi="Times New Roman"/>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Pr>
          <w:rFonts w:ascii="Times New Roman" w:hAnsi="Times New Roman"/>
          <w:sz w:val="28"/>
          <w:szCs w:val="28"/>
        </w:rPr>
        <w:t>местного самоуправления Кореновский район;</w:t>
      </w:r>
      <w:proofErr w:type="gramEnd"/>
    </w:p>
    <w:p w:rsidR="004306DF" w:rsidRDefault="004306DF" w:rsidP="004306DF">
      <w:pPr>
        <w:jc w:val="both"/>
        <w:rPr>
          <w:sz w:val="28"/>
          <w:szCs w:val="28"/>
        </w:rPr>
      </w:pPr>
      <w:r>
        <w:rPr>
          <w:sz w:val="28"/>
          <w:szCs w:val="28"/>
        </w:rPr>
        <w:t xml:space="preserve">            7) полномочиями в сфере водоснабжения и водоотведения, предусмотренными Федеральным законом «О водоснабжении и водоотведении»;</w:t>
      </w:r>
    </w:p>
    <w:p w:rsidR="004306DF" w:rsidRDefault="004306DF" w:rsidP="004306DF">
      <w:pPr>
        <w:tabs>
          <w:tab w:val="left" w:pos="1211"/>
        </w:tabs>
        <w:ind w:firstLine="851"/>
        <w:jc w:val="both"/>
        <w:rPr>
          <w:rFonts w:eastAsia="Times New Roman"/>
          <w:sz w:val="28"/>
        </w:rPr>
      </w:pPr>
      <w:r>
        <w:rPr>
          <w:rFonts w:eastAsia="Times New Roman"/>
          <w:sz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4306DF" w:rsidRDefault="004306DF" w:rsidP="004306DF">
      <w:pPr>
        <w:pStyle w:val="WW-2"/>
        <w:tabs>
          <w:tab w:val="left" w:pos="1211"/>
        </w:tabs>
        <w:rPr>
          <w:szCs w:val="28"/>
        </w:rPr>
      </w:pPr>
      <w:r>
        <w:t xml:space="preserve">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w:t>
      </w:r>
      <w:r>
        <w:rPr>
          <w:szCs w:val="28"/>
        </w:rPr>
        <w:t>Федерации;</w:t>
      </w:r>
    </w:p>
    <w:p w:rsidR="004306DF" w:rsidRDefault="004306DF" w:rsidP="004306DF">
      <w:pPr>
        <w:jc w:val="both"/>
        <w:rPr>
          <w:sz w:val="28"/>
          <w:szCs w:val="28"/>
        </w:rPr>
      </w:pPr>
      <w:r>
        <w:rPr>
          <w:sz w:val="28"/>
          <w:szCs w:val="28"/>
        </w:rPr>
        <w:t xml:space="preserve">            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306DF" w:rsidRDefault="004306DF" w:rsidP="004306DF">
      <w:pPr>
        <w:pStyle w:val="WW-2"/>
        <w:tabs>
          <w:tab w:val="left" w:pos="1211"/>
        </w:tabs>
      </w:pPr>
      <w:r>
        <w:t>12) осуществление международных и внешнеэкономических связей в соответствии с федеральными законами;</w:t>
      </w:r>
    </w:p>
    <w:p w:rsidR="004306DF" w:rsidRDefault="004306DF" w:rsidP="004306DF">
      <w:pPr>
        <w:tabs>
          <w:tab w:val="left" w:pos="55"/>
        </w:tabs>
        <w:ind w:firstLine="851"/>
        <w:jc w:val="both"/>
        <w:rPr>
          <w:sz w:val="28"/>
        </w:rPr>
      </w:pPr>
      <w:r>
        <w:rPr>
          <w:sz w:val="28"/>
        </w:rPr>
        <w:t>13)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306DF" w:rsidRDefault="004306DF" w:rsidP="004306DF">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306DF" w:rsidRDefault="004306DF" w:rsidP="004306DF">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w:t>
      </w:r>
      <w:r>
        <w:lastRenderedPageBreak/>
        <w:t xml:space="preserve">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4306DF" w:rsidRDefault="004306DF" w:rsidP="004306DF">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sidR="0083261C">
        <w:rPr>
          <w:rFonts w:eastAsia="Times New Roman"/>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rFonts w:eastAsia="Times New Roman"/>
          <w:b/>
          <w:sz w:val="28"/>
        </w:rPr>
        <w:t>,</w:t>
      </w:r>
      <w:r>
        <w:rPr>
          <w:rFonts w:eastAsia="Times New Roman"/>
          <w:sz w:val="28"/>
        </w:rPr>
        <w:t xml:space="preserve"> 17 и 20 статьи 8 настоящего устава. </w:t>
      </w:r>
    </w:p>
    <w:p w:rsidR="004306DF" w:rsidRDefault="004306DF" w:rsidP="004306DF">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4306DF" w:rsidRDefault="004306DF" w:rsidP="004306DF">
      <w:pPr>
        <w:pStyle w:val="22"/>
        <w:tabs>
          <w:tab w:val="left" w:pos="-142"/>
          <w:tab w:val="left" w:pos="142"/>
        </w:tabs>
        <w:spacing w:before="0" w:after="0"/>
        <w:ind w:firstLine="851"/>
        <w:rPr>
          <w:rFonts w:eastAsia="Times New Roman"/>
        </w:rPr>
      </w:pPr>
      <w:r>
        <w:rPr>
          <w:rFonts w:eastAsia="Times New Roman"/>
        </w:rPr>
        <w:t>К выполнению социально значимых работ могут привлекаться</w:t>
      </w:r>
      <w:r w:rsidR="0083261C">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83261C">
        <w:rPr>
          <w:rFonts w:eastAsia="Times New Roman"/>
        </w:rPr>
        <w:t xml:space="preserve"> </w:t>
      </w:r>
      <w:r>
        <w:rPr>
          <w:rFonts w:eastAsia="Times New Roman"/>
        </w:rPr>
        <w:t>или  учебы</w:t>
      </w:r>
      <w:r w:rsidR="0083261C">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306DF" w:rsidRDefault="004306DF" w:rsidP="004306DF">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4306DF" w:rsidRDefault="004306DF" w:rsidP="004306DF">
      <w:pPr>
        <w:pStyle w:val="ConsNormal"/>
        <w:ind w:firstLine="708"/>
        <w:jc w:val="both"/>
        <w:rPr>
          <w:rFonts w:ascii="Times New Roman" w:hAnsi="Times New Roman"/>
          <w:b/>
          <w:sz w:val="28"/>
        </w:rPr>
      </w:pPr>
    </w:p>
    <w:p w:rsidR="004306DF" w:rsidRDefault="004306DF" w:rsidP="004306DF">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83261C" w:rsidRDefault="0083261C" w:rsidP="004306DF">
      <w:pPr>
        <w:pStyle w:val="ConsNormal"/>
        <w:ind w:firstLine="708"/>
        <w:jc w:val="both"/>
        <w:rPr>
          <w:rFonts w:ascii="Times New Roman" w:hAnsi="Times New Roman"/>
          <w:b/>
          <w:sz w:val="28"/>
        </w:rPr>
      </w:pPr>
    </w:p>
    <w:p w:rsidR="004306DF" w:rsidRDefault="004306DF" w:rsidP="004306DF">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83261C">
        <w:rPr>
          <w:rFonts w:ascii="Times New Roman" w:hAnsi="Times New Roman"/>
          <w:sz w:val="28"/>
        </w:rPr>
        <w:t xml:space="preserve"> </w:t>
      </w:r>
      <w:r>
        <w:rPr>
          <w:rFonts w:ascii="Times New Roman" w:hAnsi="Times New Roman"/>
          <w:sz w:val="28"/>
        </w:rPr>
        <w:t>Федеральным законом от 06.10.2003 № 131-ФЗ</w:t>
      </w:r>
      <w:proofErr w:type="gramStart"/>
      <w:r>
        <w:rPr>
          <w:rFonts w:ascii="Times New Roman" w:hAnsi="Times New Roman"/>
          <w:sz w:val="28"/>
        </w:rPr>
        <w:t>«О</w:t>
      </w:r>
      <w:proofErr w:type="gramEnd"/>
      <w:r>
        <w:rPr>
          <w:rFonts w:ascii="Times New Roman" w:hAnsi="Times New Roman"/>
          <w:sz w:val="28"/>
        </w:rPr>
        <w:t xml:space="preserve">б общих принципах организации местного самоуправления в Российской Федерации» к вопросам местного значения. </w:t>
      </w:r>
    </w:p>
    <w:p w:rsidR="004306DF" w:rsidRDefault="004306DF" w:rsidP="004306DF">
      <w:pPr>
        <w:pStyle w:val="14"/>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4306DF" w:rsidRDefault="004306DF" w:rsidP="004306DF">
      <w:pPr>
        <w:pStyle w:val="14"/>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4306DF" w:rsidRDefault="004306DF" w:rsidP="004306DF">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w:t>
      </w:r>
      <w:r>
        <w:rPr>
          <w:rFonts w:ascii="Times New Roman" w:hAnsi="Times New Roman"/>
          <w:sz w:val="28"/>
        </w:rPr>
        <w:lastRenderedPageBreak/>
        <w:t>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306DF" w:rsidRPr="009F5467" w:rsidRDefault="004306DF" w:rsidP="009F5467">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306DF" w:rsidRDefault="004306DF" w:rsidP="004306DF">
      <w:pPr>
        <w:pStyle w:val="9"/>
        <w:keepNext w:val="0"/>
        <w:tabs>
          <w:tab w:val="left" w:pos="851"/>
        </w:tabs>
        <w:spacing w:before="0" w:after="0" w:line="100" w:lineRule="atLeast"/>
        <w:ind w:firstLine="851"/>
        <w:rPr>
          <w:rFonts w:eastAsia="Times New Roman"/>
          <w:caps/>
        </w:rPr>
      </w:pPr>
    </w:p>
    <w:p w:rsidR="004306DF" w:rsidRDefault="004306DF" w:rsidP="004306DF">
      <w:pPr>
        <w:pStyle w:val="9"/>
        <w:keepNext w:val="0"/>
        <w:tabs>
          <w:tab w:val="left" w:pos="851"/>
        </w:tabs>
        <w:spacing w:before="0" w:after="0" w:line="100" w:lineRule="atLeast"/>
        <w:ind w:firstLine="851"/>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3261C" w:rsidRPr="0083261C" w:rsidRDefault="0083261C" w:rsidP="0083261C"/>
    <w:p w:rsidR="004306DF" w:rsidRDefault="004306DF" w:rsidP="004306DF">
      <w:pPr>
        <w:tabs>
          <w:tab w:val="left" w:pos="142"/>
        </w:tabs>
        <w:ind w:firstLine="851"/>
        <w:rPr>
          <w:rFonts w:eastAsia="Times New Roman"/>
          <w:b/>
          <w:sz w:val="28"/>
        </w:rPr>
      </w:pPr>
      <w:r>
        <w:rPr>
          <w:rFonts w:eastAsia="Times New Roman"/>
          <w:b/>
          <w:sz w:val="28"/>
        </w:rPr>
        <w:t>Статья 12. Местный референдум</w:t>
      </w:r>
    </w:p>
    <w:p w:rsidR="0083261C" w:rsidRDefault="0083261C" w:rsidP="004306DF">
      <w:pPr>
        <w:tabs>
          <w:tab w:val="left" w:pos="142"/>
        </w:tabs>
        <w:ind w:firstLine="851"/>
        <w:rPr>
          <w:rFonts w:eastAsia="Times New Roman"/>
          <w:b/>
          <w:sz w:val="28"/>
        </w:rPr>
      </w:pPr>
    </w:p>
    <w:p w:rsidR="004306DF" w:rsidRDefault="004306DF" w:rsidP="004306DF">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4306DF" w:rsidRDefault="004306DF" w:rsidP="004306DF">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4306DF" w:rsidRDefault="004306DF" w:rsidP="004306DF">
      <w:pPr>
        <w:tabs>
          <w:tab w:val="left" w:pos="142"/>
        </w:tabs>
        <w:ind w:firstLine="851"/>
        <w:jc w:val="both"/>
        <w:rPr>
          <w:rFonts w:eastAsia="Times New Roman"/>
          <w:sz w:val="28"/>
        </w:rPr>
      </w:pPr>
      <w:r>
        <w:rPr>
          <w:rFonts w:eastAsia="Times New Roman"/>
          <w:sz w:val="28"/>
        </w:rPr>
        <w:t>3. Решение о назначении местного референдума принимается Советом:</w:t>
      </w:r>
    </w:p>
    <w:p w:rsidR="004306DF" w:rsidRDefault="004306DF" w:rsidP="004306DF">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4306DF" w:rsidRDefault="004306DF" w:rsidP="004306DF">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306DF" w:rsidRDefault="004306DF" w:rsidP="004306DF">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4306DF" w:rsidRDefault="004306DF" w:rsidP="004306DF">
      <w:pPr>
        <w:pStyle w:val="ae"/>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4306DF" w:rsidRDefault="004306DF" w:rsidP="004306DF">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83261C">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83261C">
        <w:rPr>
          <w:rFonts w:eastAsia="Times New Roman"/>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4306DF" w:rsidRDefault="004306DF" w:rsidP="004306DF">
      <w:pPr>
        <w:shd w:val="clear" w:color="auto" w:fill="FFFFFF"/>
        <w:tabs>
          <w:tab w:val="left" w:pos="142"/>
        </w:tabs>
        <w:ind w:firstLine="851"/>
        <w:jc w:val="both"/>
        <w:rPr>
          <w:rFonts w:eastAsia="Times New Roman"/>
          <w:sz w:val="28"/>
        </w:rPr>
      </w:pPr>
      <w:r>
        <w:rPr>
          <w:rFonts w:eastAsia="Times New Roman"/>
          <w:color w:val="000000"/>
          <w:sz w:val="28"/>
        </w:rPr>
        <w:t xml:space="preserve">6. Инициатива проведения референдума, выдвинутая совместно </w:t>
      </w:r>
      <w:r>
        <w:rPr>
          <w:rFonts w:eastAsia="Times New Roman"/>
          <w:color w:val="000000"/>
          <w:sz w:val="28"/>
        </w:rPr>
        <w:lastRenderedPageBreak/>
        <w:t>Советом и главой администрации, оформляется правовыми актами Совета</w:t>
      </w:r>
      <w:r w:rsidR="0083261C">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4306DF" w:rsidRDefault="004306DF" w:rsidP="004306DF">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4306DF" w:rsidRDefault="004306DF" w:rsidP="004306DF">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4306DF" w:rsidRDefault="004306DF" w:rsidP="004306DF">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4306DF" w:rsidRDefault="004306DF" w:rsidP="004306DF">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424F1D">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4306DF" w:rsidRDefault="004306DF" w:rsidP="004306DF">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424F1D">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424F1D">
        <w:rPr>
          <w:rFonts w:eastAsia="Times New Roman"/>
          <w:color w:val="000000"/>
          <w:sz w:val="28"/>
        </w:rPr>
        <w:t xml:space="preserve"> </w:t>
      </w:r>
      <w:r>
        <w:rPr>
          <w:rFonts w:eastAsia="Times New Roman"/>
          <w:color w:val="000000"/>
          <w:sz w:val="28"/>
        </w:rPr>
        <w:t>референдуме</w:t>
      </w:r>
      <w:r w:rsidR="00424F1D">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4306DF" w:rsidRDefault="004306DF" w:rsidP="004306DF">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4306DF" w:rsidRDefault="004306DF" w:rsidP="004306DF">
      <w:pPr>
        <w:pStyle w:val="ae"/>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306DF" w:rsidRDefault="004306DF" w:rsidP="004306DF">
      <w:pPr>
        <w:pStyle w:val="ae"/>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306DF" w:rsidRDefault="004306DF" w:rsidP="004306DF">
      <w:pPr>
        <w:tabs>
          <w:tab w:val="left" w:pos="142"/>
        </w:tabs>
        <w:ind w:firstLine="851"/>
        <w:jc w:val="both"/>
        <w:rPr>
          <w:rFonts w:eastAsia="Times New Roman"/>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13. Муниципальные выборы</w:t>
      </w:r>
    </w:p>
    <w:p w:rsidR="00424F1D" w:rsidRDefault="00424F1D" w:rsidP="004306DF">
      <w:pPr>
        <w:tabs>
          <w:tab w:val="left" w:pos="142"/>
        </w:tabs>
        <w:ind w:firstLine="851"/>
        <w:jc w:val="both"/>
        <w:rPr>
          <w:rFonts w:eastAsia="Times New Roman"/>
          <w:b/>
          <w:sz w:val="28"/>
        </w:rPr>
      </w:pPr>
    </w:p>
    <w:p w:rsidR="004306DF" w:rsidRDefault="004306DF" w:rsidP="004306DF">
      <w:pPr>
        <w:tabs>
          <w:tab w:val="left" w:pos="142"/>
        </w:tabs>
        <w:ind w:firstLine="851"/>
        <w:jc w:val="both"/>
        <w:rPr>
          <w:rFonts w:eastAsia="Times New Roman"/>
          <w:sz w:val="28"/>
        </w:rPr>
      </w:pPr>
      <w:r>
        <w:rPr>
          <w:rFonts w:eastAsia="Times New Roman"/>
          <w:sz w:val="28"/>
        </w:rPr>
        <w:t xml:space="preserve">1. Муниципальные выборы проводятся в целях избрания главы </w:t>
      </w:r>
      <w:r>
        <w:rPr>
          <w:rFonts w:eastAsia="Times New Roman"/>
          <w:sz w:val="28"/>
        </w:rPr>
        <w:lastRenderedPageBreak/>
        <w:t>поселения, депутатов Совета, на основе всеобщего равного и прямого избирательного права при тайном голосовании.</w:t>
      </w:r>
    </w:p>
    <w:p w:rsidR="004306DF" w:rsidRDefault="004306DF" w:rsidP="004306DF">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4306DF" w:rsidRDefault="004306DF" w:rsidP="004306DF">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4306DF" w:rsidRDefault="004306DF" w:rsidP="004306DF">
      <w:pPr>
        <w:pStyle w:val="210"/>
        <w:jc w:val="both"/>
        <w:rPr>
          <w:szCs w:val="28"/>
        </w:rPr>
      </w:pPr>
      <w:r>
        <w:rPr>
          <w:szCs w:val="28"/>
        </w:rPr>
        <w:t xml:space="preserve">3. Муниципальные выборы назначаются Советом не ранее чем за 90 дней и не </w:t>
      </w:r>
      <w:proofErr w:type="gramStart"/>
      <w:r>
        <w:rPr>
          <w:szCs w:val="28"/>
        </w:rPr>
        <w:t>позднее</w:t>
      </w:r>
      <w:proofErr w:type="gramEnd"/>
      <w:r>
        <w:rPr>
          <w:szCs w:val="28"/>
        </w:rPr>
        <w:t xml:space="preserve"> чем за 80 дней до дня голосования.</w:t>
      </w:r>
    </w:p>
    <w:p w:rsidR="004306DF" w:rsidRDefault="004306DF" w:rsidP="004306DF">
      <w:pPr>
        <w:pStyle w:val="210"/>
        <w:jc w:val="both"/>
        <w:rPr>
          <w:szCs w:val="28"/>
        </w:rPr>
      </w:pPr>
      <w:r>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Pr>
          <w:szCs w:val="28"/>
        </w:rPr>
        <w:t>проведения выборов депутатов Государственной Думы Федерального Собрания Российской Федерации очередного</w:t>
      </w:r>
      <w:proofErr w:type="gramEnd"/>
      <w:r>
        <w:rPr>
          <w:szCs w:val="28"/>
        </w:rPr>
        <w:t xml:space="preserve"> созыва, - день голосования на указанных выборах.</w:t>
      </w:r>
    </w:p>
    <w:p w:rsidR="004306DF" w:rsidRDefault="004306DF" w:rsidP="004306DF">
      <w:pPr>
        <w:pStyle w:val="210"/>
        <w:jc w:val="both"/>
        <w:rPr>
          <w:szCs w:val="28"/>
        </w:rPr>
      </w:pPr>
      <w:r>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306DF" w:rsidRDefault="004306DF" w:rsidP="004306DF">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4306DF" w:rsidRDefault="004306DF" w:rsidP="004306DF">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306DF" w:rsidRDefault="004306DF" w:rsidP="004306DF">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4306DF" w:rsidRDefault="004306DF" w:rsidP="004306DF">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Pr>
          <w:sz w:val="28"/>
          <w:szCs w:val="28"/>
        </w:rPr>
        <w:t xml:space="preserve">сентября </w:t>
      </w:r>
      <w:r>
        <w:rPr>
          <w:sz w:val="28"/>
        </w:rPr>
        <w:t>года, в котором истекают полномочия органа местного самоуправления, избранного на досрочных выборах.</w:t>
      </w:r>
    </w:p>
    <w:p w:rsidR="004306DF" w:rsidRDefault="004306DF" w:rsidP="004306DF">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424F1D">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4306DF" w:rsidRDefault="004306DF" w:rsidP="004306DF">
      <w:pPr>
        <w:pStyle w:val="22"/>
        <w:tabs>
          <w:tab w:val="left" w:pos="142"/>
        </w:tabs>
        <w:spacing w:before="0" w:after="0"/>
        <w:ind w:firstLine="851"/>
        <w:rPr>
          <w:rFonts w:eastAsia="Times New Roman"/>
        </w:rPr>
      </w:pPr>
    </w:p>
    <w:p w:rsidR="004306DF" w:rsidRDefault="004306DF" w:rsidP="004306DF">
      <w:pPr>
        <w:pStyle w:val="a9"/>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424F1D">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424F1D" w:rsidRDefault="00424F1D" w:rsidP="004306DF">
      <w:pPr>
        <w:pStyle w:val="a9"/>
        <w:tabs>
          <w:tab w:val="left" w:pos="142"/>
        </w:tabs>
        <w:spacing w:after="0"/>
        <w:ind w:firstLine="851"/>
        <w:jc w:val="both"/>
        <w:rPr>
          <w:rFonts w:eastAsia="Times New Roman"/>
          <w:b/>
          <w:sz w:val="28"/>
        </w:rPr>
      </w:pPr>
    </w:p>
    <w:p w:rsidR="004306DF" w:rsidRDefault="004306DF" w:rsidP="004306DF">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4306DF" w:rsidRDefault="004306DF" w:rsidP="004306DF">
      <w:pPr>
        <w:pStyle w:val="ae"/>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4306DF" w:rsidRDefault="004306DF" w:rsidP="004306DF">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4306DF" w:rsidRDefault="004306DF" w:rsidP="004306DF">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4306DF" w:rsidRDefault="004306DF" w:rsidP="004306DF">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w:t>
      </w:r>
      <w:r w:rsidR="00424F1D">
        <w:rPr>
          <w:rFonts w:eastAsia="Times New Roman"/>
          <w:sz w:val="28"/>
        </w:rPr>
        <w:t xml:space="preserve"> </w:t>
      </w:r>
      <w:r>
        <w:rPr>
          <w:rFonts w:eastAsia="Times New Roman"/>
          <w:sz w:val="28"/>
        </w:rPr>
        <w:t xml:space="preserve">уклонение или отказ от выполнения поручений Совета. </w:t>
      </w:r>
    </w:p>
    <w:p w:rsidR="004306DF" w:rsidRDefault="004306DF" w:rsidP="004306DF">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4306DF" w:rsidRDefault="004306DF" w:rsidP="004306DF">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4306DF" w:rsidRDefault="004306DF" w:rsidP="004306DF">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4306DF" w:rsidRDefault="004306DF" w:rsidP="004306DF">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4306DF" w:rsidRDefault="004306DF" w:rsidP="004306DF">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424F1D">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4306DF" w:rsidRDefault="004306DF" w:rsidP="004306DF">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4306DF" w:rsidRDefault="004306DF" w:rsidP="004306DF">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4306DF" w:rsidRDefault="004306DF" w:rsidP="004306DF">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4306DF" w:rsidRDefault="004306DF" w:rsidP="004306DF">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w:t>
      </w:r>
      <w:r>
        <w:rPr>
          <w:rFonts w:eastAsia="Times New Roman"/>
          <w:sz w:val="28"/>
        </w:rPr>
        <w:lastRenderedPageBreak/>
        <w:t>инициативную группу в количестве не менее 10 человек.</w:t>
      </w:r>
    </w:p>
    <w:p w:rsidR="004306DF" w:rsidRDefault="004306DF" w:rsidP="004306DF">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424F1D">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4306DF" w:rsidRDefault="004306DF" w:rsidP="004306DF">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4306DF" w:rsidRDefault="004306DF" w:rsidP="004306DF">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4306DF" w:rsidRDefault="004306DF" w:rsidP="004306DF">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4306DF" w:rsidRDefault="004306DF" w:rsidP="004306DF">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4306DF" w:rsidRDefault="004306DF" w:rsidP="004306DF">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4306DF" w:rsidRDefault="004306DF" w:rsidP="004306DF">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sidR="00424F1D">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w:t>
      </w:r>
      <w:r>
        <w:rPr>
          <w:rFonts w:eastAsia="Times New Roman"/>
          <w:sz w:val="28"/>
        </w:rPr>
        <w:lastRenderedPageBreak/>
        <w:t>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4306DF" w:rsidRDefault="004306DF" w:rsidP="004306DF">
      <w:pPr>
        <w:tabs>
          <w:tab w:val="left" w:pos="142"/>
        </w:tabs>
        <w:autoSpaceDE w:val="0"/>
        <w:ind w:firstLine="851"/>
        <w:jc w:val="both"/>
        <w:rPr>
          <w:rFonts w:eastAsia="Times New Roman"/>
          <w:color w:val="000000"/>
          <w:sz w:val="28"/>
          <w:szCs w:val="28"/>
        </w:rPr>
      </w:pPr>
      <w:r>
        <w:rPr>
          <w:rFonts w:eastAsia="Times New Roman"/>
          <w:color w:val="000000"/>
          <w:sz w:val="28"/>
        </w:rPr>
        <w:t xml:space="preserve">Подписи собираются путем заполнения подписных листов, содержащих </w:t>
      </w:r>
      <w:r>
        <w:rPr>
          <w:rFonts w:eastAsia="Times New Roman"/>
          <w:color w:val="000000"/>
          <w:sz w:val="28"/>
          <w:szCs w:val="28"/>
        </w:rPr>
        <w:t xml:space="preserve">предложение о проведении голосования по отзыву. </w:t>
      </w:r>
    </w:p>
    <w:p w:rsidR="004306DF" w:rsidRDefault="004306DF" w:rsidP="004306DF">
      <w:pPr>
        <w:tabs>
          <w:tab w:val="left" w:pos="142"/>
        </w:tabs>
        <w:autoSpaceDE w:val="0"/>
        <w:ind w:firstLine="851"/>
        <w:jc w:val="both"/>
        <w:rPr>
          <w:rFonts w:eastAsia="Times New Roman"/>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12.06.2002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23.07.2003 № 606-КЗ «О референдумах в Краснодарском крае».</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sidR="00424F1D">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4306DF" w:rsidRDefault="004306DF" w:rsidP="004306DF">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424F1D">
        <w:rPr>
          <w:color w:val="000000"/>
          <w:sz w:val="28"/>
        </w:rPr>
        <w:t xml:space="preserve"> </w:t>
      </w:r>
      <w:r>
        <w:rPr>
          <w:rFonts w:eastAsia="Times New Roman"/>
          <w:color w:val="000000"/>
          <w:sz w:val="28"/>
        </w:rPr>
        <w:t xml:space="preserve">Период сбора подписей составляет 20 дней. </w:t>
      </w:r>
    </w:p>
    <w:p w:rsidR="004306DF" w:rsidRDefault="004306DF" w:rsidP="004306DF">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Проверке подлежат все представленные подписи.</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16. Итоги проведенной проверки оформляются решением комиссии о соответствии либо несоответствии</w:t>
      </w:r>
      <w:r w:rsidR="00424F1D">
        <w:rPr>
          <w:rFonts w:eastAsia="Times New Roman"/>
          <w:color w:val="000000"/>
          <w:sz w:val="28"/>
        </w:rPr>
        <w:t xml:space="preserve"> </w:t>
      </w:r>
      <w:r>
        <w:rPr>
          <w:rFonts w:eastAsia="Times New Roman"/>
          <w:color w:val="000000"/>
          <w:sz w:val="28"/>
        </w:rPr>
        <w:t>порядка выдвижения инициативы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 xml:space="preserve">требованиям действующего законодательства, настоящего устава. </w:t>
      </w:r>
    </w:p>
    <w:p w:rsidR="004306DF" w:rsidRDefault="004306DF" w:rsidP="004306DF">
      <w:pPr>
        <w:pStyle w:val="ae"/>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17. Совет</w:t>
      </w:r>
      <w:r w:rsidR="00424F1D">
        <w:rPr>
          <w:rFonts w:eastAsia="Times New Roman"/>
          <w:sz w:val="28"/>
        </w:rPr>
        <w:t xml:space="preserve"> </w:t>
      </w:r>
      <w:r>
        <w:rPr>
          <w:rFonts w:eastAsia="Times New Roman"/>
          <w:sz w:val="28"/>
        </w:rPr>
        <w:t>принимает решение о назначении голосования по отзыву не позднее</w:t>
      </w:r>
      <w:r w:rsidR="00424F1D">
        <w:rPr>
          <w:rFonts w:eastAsia="Times New Roman"/>
          <w:sz w:val="28"/>
        </w:rPr>
        <w:t xml:space="preserve"> </w:t>
      </w:r>
      <w:r>
        <w:rPr>
          <w:rFonts w:eastAsia="Times New Roman"/>
          <w:sz w:val="28"/>
        </w:rPr>
        <w:t>чем через 15 календарных</w:t>
      </w:r>
      <w:r w:rsidR="00424F1D">
        <w:rPr>
          <w:rFonts w:eastAsia="Times New Roman"/>
          <w:sz w:val="28"/>
        </w:rPr>
        <w:t xml:space="preserve"> </w:t>
      </w:r>
      <w:r>
        <w:rPr>
          <w:rFonts w:eastAsia="Times New Roman"/>
          <w:sz w:val="28"/>
        </w:rPr>
        <w:t xml:space="preserve">дней со дня представления документов, указанных в части 16 настоящей статьи. </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424F1D">
        <w:rPr>
          <w:rFonts w:eastAsia="Times New Roman"/>
          <w:color w:val="000000"/>
          <w:sz w:val="28"/>
        </w:rPr>
        <w:t xml:space="preserve"> </w:t>
      </w:r>
      <w:r>
        <w:rPr>
          <w:rFonts w:eastAsia="Times New Roman"/>
          <w:color w:val="000000"/>
          <w:sz w:val="28"/>
        </w:rPr>
        <w:t>принято</w:t>
      </w:r>
      <w:r w:rsidR="00424F1D">
        <w:rPr>
          <w:rFonts w:eastAsia="Times New Roman"/>
          <w:color w:val="000000"/>
          <w:sz w:val="28"/>
        </w:rPr>
        <w:t xml:space="preserve"> </w:t>
      </w:r>
      <w:r>
        <w:rPr>
          <w:rFonts w:eastAsia="Times New Roman"/>
          <w:color w:val="000000"/>
          <w:sz w:val="28"/>
        </w:rPr>
        <w:t xml:space="preserve">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lastRenderedPageBreak/>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306DF" w:rsidRDefault="004306DF" w:rsidP="004306DF">
      <w:pPr>
        <w:pStyle w:val="ae"/>
        <w:tabs>
          <w:tab w:val="left" w:pos="142"/>
        </w:tabs>
        <w:spacing w:after="0" w:line="240" w:lineRule="auto"/>
        <w:ind w:firstLine="851"/>
        <w:jc w:val="both"/>
        <w:rPr>
          <w:sz w:val="28"/>
          <w:szCs w:val="28"/>
        </w:rPr>
      </w:pPr>
      <w:r>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306DF" w:rsidRDefault="004306DF" w:rsidP="004306DF">
      <w:pPr>
        <w:pStyle w:val="ae"/>
        <w:tabs>
          <w:tab w:val="left" w:pos="142"/>
        </w:tabs>
        <w:spacing w:after="0" w:line="240" w:lineRule="auto"/>
        <w:ind w:firstLine="851"/>
        <w:jc w:val="both"/>
        <w:rPr>
          <w:sz w:val="28"/>
          <w:szCs w:val="28"/>
        </w:rPr>
      </w:pPr>
      <w:r>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19. Для участия в голосовании по отзыву избиратель получает бюллетень для голосования по отзыву.</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4306DF" w:rsidRDefault="004306DF" w:rsidP="004306DF">
      <w:pPr>
        <w:tabs>
          <w:tab w:val="left" w:pos="142"/>
        </w:tabs>
        <w:autoSpaceDE w:val="0"/>
        <w:ind w:firstLine="851"/>
        <w:jc w:val="both"/>
        <w:rPr>
          <w:rFonts w:eastAsia="Times New Roman"/>
          <w:color w:val="000000"/>
          <w:sz w:val="28"/>
        </w:rPr>
      </w:pPr>
      <w:r>
        <w:rPr>
          <w:rFonts w:eastAsia="Times New Roman"/>
          <w:color w:val="000000"/>
          <w:sz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rFonts w:eastAsia="Times New Roman"/>
          <w:color w:val="000000"/>
          <w:sz w:val="28"/>
        </w:rPr>
        <w:t>которыми</w:t>
      </w:r>
      <w:proofErr w:type="gramEnd"/>
      <w:r>
        <w:rPr>
          <w:rFonts w:eastAsia="Times New Roman"/>
          <w:color w:val="000000"/>
          <w:sz w:val="28"/>
        </w:rPr>
        <w:t xml:space="preserve"> помещаются пустые квадраты.</w:t>
      </w:r>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 xml:space="preserve">21. </w:t>
      </w:r>
      <w:proofErr w:type="gramStart"/>
      <w:r>
        <w:rPr>
          <w:rFonts w:eastAsia="Times New Roman"/>
          <w:sz w:val="28"/>
        </w:rPr>
        <w:t xml:space="preserve">Голосование по отзыву депутата Совета, главы поселения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4306DF" w:rsidRDefault="004306DF" w:rsidP="004306DF">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306DF" w:rsidRDefault="004306DF" w:rsidP="004306DF">
      <w:pPr>
        <w:tabs>
          <w:tab w:val="left" w:pos="142"/>
        </w:tabs>
        <w:autoSpaceDE w:val="0"/>
        <w:ind w:firstLine="851"/>
        <w:jc w:val="both"/>
        <w:rPr>
          <w:rFonts w:eastAsia="Times New Roman"/>
          <w:color w:val="000000"/>
          <w:sz w:val="28"/>
        </w:rPr>
      </w:pPr>
      <w:r>
        <w:rPr>
          <w:rFonts w:eastAsia="Times New Roman"/>
          <w:sz w:val="28"/>
        </w:rPr>
        <w:lastRenderedPageBreak/>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4306DF" w:rsidRDefault="004306DF" w:rsidP="004306DF">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4306DF" w:rsidRDefault="004306DF" w:rsidP="004306DF">
      <w:pPr>
        <w:pStyle w:val="ae"/>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4306DF" w:rsidRDefault="004306DF" w:rsidP="004306DF">
      <w:pPr>
        <w:autoSpaceDE w:val="0"/>
        <w:autoSpaceDN w:val="0"/>
        <w:adjustRightInd w:val="0"/>
        <w:ind w:firstLine="851"/>
        <w:jc w:val="both"/>
        <w:outlineLvl w:val="1"/>
        <w:rPr>
          <w:sz w:val="28"/>
        </w:rPr>
      </w:pPr>
      <w:r>
        <w:rPr>
          <w:sz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4306DF" w:rsidRDefault="004306DF" w:rsidP="004306DF">
      <w:pPr>
        <w:autoSpaceDE w:val="0"/>
        <w:autoSpaceDN w:val="0"/>
        <w:adjustRightInd w:val="0"/>
        <w:ind w:firstLine="851"/>
        <w:jc w:val="both"/>
        <w:outlineLvl w:val="1"/>
        <w:rPr>
          <w:sz w:val="28"/>
          <w:szCs w:val="28"/>
        </w:rPr>
      </w:pPr>
      <w:r>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7" w:history="1">
        <w:r w:rsidRPr="00424F1D">
          <w:rPr>
            <w:rStyle w:val="a3"/>
            <w:color w:val="auto"/>
            <w:sz w:val="28"/>
            <w:szCs w:val="28"/>
            <w:u w:val="none"/>
          </w:rPr>
          <w:t>3 статьи 12</w:t>
        </w:r>
      </w:hyperlink>
      <w:r w:rsidRPr="00424F1D">
        <w:rPr>
          <w:sz w:val="28"/>
          <w:szCs w:val="28"/>
        </w:rPr>
        <w:t>, частью</w:t>
      </w:r>
      <w:r w:rsidR="00424F1D">
        <w:rPr>
          <w:sz w:val="28"/>
          <w:szCs w:val="28"/>
        </w:rPr>
        <w:t xml:space="preserve"> </w:t>
      </w:r>
      <w:hyperlink r:id="rId8" w:history="1">
        <w:r w:rsidRPr="00424F1D">
          <w:rPr>
            <w:rStyle w:val="a3"/>
            <w:color w:val="auto"/>
            <w:sz w:val="28"/>
            <w:szCs w:val="28"/>
            <w:u w:val="none"/>
          </w:rPr>
          <w:t>5</w:t>
        </w:r>
      </w:hyperlink>
      <w:hyperlink r:id="rId9" w:history="1">
        <w:r w:rsidRPr="00424F1D">
          <w:rPr>
            <w:rStyle w:val="a3"/>
            <w:color w:val="auto"/>
            <w:sz w:val="28"/>
            <w:szCs w:val="28"/>
            <w:u w:val="none"/>
          </w:rPr>
          <w:t xml:space="preserve"> статьи 13</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4306DF" w:rsidRDefault="004306DF" w:rsidP="004306DF">
      <w:pPr>
        <w:pStyle w:val="ae"/>
        <w:spacing w:after="0" w:line="100" w:lineRule="atLeast"/>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4306DF" w:rsidRDefault="004306DF" w:rsidP="004306DF">
      <w:pPr>
        <w:tabs>
          <w:tab w:val="left" w:pos="-900"/>
        </w:tabs>
        <w:ind w:firstLine="851"/>
        <w:jc w:val="both"/>
        <w:rPr>
          <w:rFonts w:eastAsiaTheme="minorHAnsi"/>
          <w:kern w:val="0"/>
          <w:sz w:val="28"/>
          <w:szCs w:val="28"/>
        </w:rPr>
      </w:pPr>
      <w:r>
        <w:rPr>
          <w:sz w:val="28"/>
        </w:rPr>
        <w:t xml:space="preserve">28. </w:t>
      </w:r>
      <w:proofErr w:type="gramStart"/>
      <w:r>
        <w:rPr>
          <w:rFonts w:eastAsiaTheme="minorHAnsi"/>
          <w:kern w:val="0"/>
          <w:sz w:val="28"/>
          <w:szCs w:val="28"/>
        </w:rPr>
        <w:t xml:space="preserve">Голосование по вопросам изменения границ поселения, преобразования поселения, проводимое </w:t>
      </w:r>
      <w:r>
        <w:rPr>
          <w:sz w:val="28"/>
          <w:szCs w:val="28"/>
        </w:rPr>
        <w:t>в соответств</w:t>
      </w:r>
      <w:r w:rsidRPr="00424F1D">
        <w:rPr>
          <w:sz w:val="28"/>
          <w:szCs w:val="28"/>
        </w:rPr>
        <w:t xml:space="preserve">ии с частью </w:t>
      </w:r>
      <w:hyperlink r:id="rId10" w:history="1">
        <w:r w:rsidRPr="00424F1D">
          <w:rPr>
            <w:rStyle w:val="a3"/>
            <w:color w:val="auto"/>
            <w:sz w:val="28"/>
            <w:szCs w:val="28"/>
            <w:u w:val="none"/>
          </w:rPr>
          <w:t>3 статьи 12</w:t>
        </w:r>
      </w:hyperlink>
      <w:r w:rsidRPr="00424F1D">
        <w:rPr>
          <w:sz w:val="28"/>
          <w:szCs w:val="28"/>
        </w:rPr>
        <w:t>, частью</w:t>
      </w:r>
      <w:hyperlink r:id="rId11" w:history="1">
        <w:r w:rsidRPr="00424F1D">
          <w:rPr>
            <w:rStyle w:val="a3"/>
            <w:color w:val="auto"/>
            <w:sz w:val="28"/>
            <w:szCs w:val="28"/>
            <w:u w:val="none"/>
          </w:rPr>
          <w:t>5</w:t>
        </w:r>
      </w:hyperlink>
      <w:hyperlink r:id="rId12" w:history="1">
        <w:r w:rsidRPr="00424F1D">
          <w:rPr>
            <w:rStyle w:val="a3"/>
            <w:color w:val="auto"/>
            <w:sz w:val="28"/>
            <w:szCs w:val="28"/>
            <w:u w:val="none"/>
          </w:rPr>
          <w:t xml:space="preserve"> статьи 13</w:t>
        </w:r>
      </w:hyperlink>
      <w:r w:rsidRPr="00424F1D">
        <w:rPr>
          <w:sz w:val="28"/>
          <w:szCs w:val="28"/>
        </w:rPr>
        <w:t xml:space="preserve"> Федерального закона от 06.10.2003 № 131-ФЗ «Об общих принципах организации местного</w:t>
      </w:r>
      <w:r>
        <w:rPr>
          <w:sz w:val="28"/>
          <w:szCs w:val="28"/>
        </w:rPr>
        <w:t xml:space="preserve"> самоуправления в Российской Федерации», </w:t>
      </w:r>
      <w:r>
        <w:rPr>
          <w:rFonts w:eastAsiaTheme="minorHAnsi"/>
          <w:kern w:val="0"/>
          <w:sz w:val="28"/>
          <w:szCs w:val="28"/>
        </w:rPr>
        <w:t xml:space="preserve">считается состоявшимся, если в нем приняло участие более половины жителей поселения или </w:t>
      </w:r>
      <w:r>
        <w:rPr>
          <w:sz w:val="28"/>
          <w:szCs w:val="28"/>
        </w:rPr>
        <w:t xml:space="preserve">части его территории, </w:t>
      </w:r>
      <w:r>
        <w:rPr>
          <w:rFonts w:eastAsiaTheme="minorHAnsi"/>
          <w:kern w:val="0"/>
          <w:sz w:val="28"/>
          <w:szCs w:val="28"/>
        </w:rPr>
        <w:t xml:space="preserve">обладающих избирательным </w:t>
      </w:r>
      <w:r>
        <w:rPr>
          <w:rFonts w:eastAsiaTheme="minorHAnsi"/>
          <w:kern w:val="0"/>
          <w:sz w:val="28"/>
          <w:szCs w:val="28"/>
        </w:rPr>
        <w:lastRenderedPageBreak/>
        <w:t>правом.</w:t>
      </w:r>
      <w:proofErr w:type="gramEnd"/>
      <w:r>
        <w:rPr>
          <w:rFonts w:eastAsiaTheme="minorHAnsi"/>
          <w:kern w:val="0"/>
          <w:sz w:val="28"/>
          <w:szCs w:val="28"/>
        </w:rPr>
        <w:t xml:space="preserve">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306DF" w:rsidRDefault="004306DF" w:rsidP="004306DF">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424F1D">
        <w:rPr>
          <w:b w:val="0"/>
        </w:rPr>
        <w:t xml:space="preserve"> </w:t>
      </w:r>
      <w:r>
        <w:rPr>
          <w:b w:val="0"/>
        </w:rPr>
        <w:t>опубликованию (обнародованию).</w:t>
      </w:r>
    </w:p>
    <w:p w:rsidR="004306DF" w:rsidRDefault="004306DF" w:rsidP="004306DF">
      <w:pPr>
        <w:pStyle w:val="7"/>
        <w:keepNext w:val="0"/>
        <w:keepLines w:val="0"/>
        <w:tabs>
          <w:tab w:val="left" w:pos="851"/>
        </w:tabs>
        <w:spacing w:line="100" w:lineRule="atLeast"/>
        <w:ind w:firstLine="851"/>
        <w:rPr>
          <w:rFonts w:eastAsia="Times New Roman"/>
        </w:rPr>
      </w:pPr>
    </w:p>
    <w:p w:rsidR="004306DF" w:rsidRDefault="004306DF" w:rsidP="004306DF">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424F1D" w:rsidRPr="00424F1D" w:rsidRDefault="00424F1D" w:rsidP="00424F1D"/>
    <w:p w:rsidR="004306DF" w:rsidRDefault="004306DF" w:rsidP="004306DF">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4306DF" w:rsidRDefault="004306DF" w:rsidP="004306DF">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06DF" w:rsidRDefault="004306DF" w:rsidP="004306DF">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306DF" w:rsidRDefault="004306DF" w:rsidP="004306DF">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424F1D">
        <w:rPr>
          <w:rFonts w:ascii="Times New Roman" w:hAnsi="Times New Roman"/>
          <w:sz w:val="28"/>
        </w:rPr>
        <w:t xml:space="preserve"> </w:t>
      </w:r>
      <w:r>
        <w:rPr>
          <w:rFonts w:ascii="Times New Roman" w:hAnsi="Times New Roman"/>
          <w:sz w:val="28"/>
        </w:rPr>
        <w:t>открытом заседании.</w:t>
      </w:r>
    </w:p>
    <w:p w:rsidR="004306DF" w:rsidRDefault="004306DF" w:rsidP="004306DF">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06DF" w:rsidRDefault="004306DF" w:rsidP="004306DF">
      <w:pPr>
        <w:pStyle w:val="7"/>
        <w:keepNext w:val="0"/>
        <w:keepLines w:val="0"/>
        <w:tabs>
          <w:tab w:val="left" w:pos="851"/>
        </w:tabs>
        <w:spacing w:line="100" w:lineRule="atLeast"/>
        <w:ind w:firstLine="851"/>
        <w:rPr>
          <w:rFonts w:eastAsia="Times New Roman"/>
        </w:rPr>
      </w:pPr>
    </w:p>
    <w:p w:rsidR="004306DF" w:rsidRDefault="004306DF" w:rsidP="004306DF">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424F1D" w:rsidRPr="00424F1D" w:rsidRDefault="00424F1D" w:rsidP="00424F1D"/>
    <w:p w:rsidR="004306DF" w:rsidRDefault="004306DF" w:rsidP="004306DF">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306DF" w:rsidRDefault="004306DF" w:rsidP="004306DF">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306DF" w:rsidRDefault="004306DF" w:rsidP="004306DF">
      <w:pPr>
        <w:pStyle w:val="22"/>
        <w:tabs>
          <w:tab w:val="left" w:pos="142"/>
        </w:tabs>
        <w:spacing w:before="0" w:after="0"/>
        <w:ind w:firstLine="851"/>
        <w:rPr>
          <w:rFonts w:eastAsia="Times New Roman"/>
        </w:rPr>
      </w:pPr>
      <w:r>
        <w:rPr>
          <w:rFonts w:eastAsia="Times New Roman"/>
        </w:rPr>
        <w:lastRenderedPageBreak/>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306DF" w:rsidRDefault="004306DF" w:rsidP="004306DF">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424F1D">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00424F1D">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306DF" w:rsidRDefault="004306DF" w:rsidP="004306DF">
      <w:pPr>
        <w:tabs>
          <w:tab w:val="left" w:pos="142"/>
        </w:tabs>
        <w:ind w:firstLine="851"/>
        <w:jc w:val="both"/>
        <w:rPr>
          <w:rFonts w:eastAsia="Times New Roman"/>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17.Публичные слушания</w:t>
      </w:r>
    </w:p>
    <w:p w:rsidR="00424F1D" w:rsidRDefault="00424F1D" w:rsidP="004306DF">
      <w:pPr>
        <w:tabs>
          <w:tab w:val="left" w:pos="142"/>
        </w:tabs>
        <w:ind w:firstLine="851"/>
        <w:jc w:val="both"/>
        <w:rPr>
          <w:rFonts w:eastAsia="Times New Roman"/>
          <w:b/>
          <w:sz w:val="28"/>
        </w:rPr>
      </w:pPr>
    </w:p>
    <w:p w:rsidR="004306DF" w:rsidRDefault="004306DF" w:rsidP="004306DF">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306DF" w:rsidRDefault="004306DF" w:rsidP="004306DF">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4306DF" w:rsidRDefault="004306DF" w:rsidP="004306DF">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4306DF" w:rsidRDefault="004306DF" w:rsidP="004306DF">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4306DF" w:rsidRDefault="004306DF" w:rsidP="004306DF">
      <w:pPr>
        <w:pStyle w:val="22"/>
        <w:spacing w:before="0" w:after="0"/>
        <w:ind w:firstLine="851"/>
      </w:pPr>
      <w:r>
        <w:rPr>
          <w:rFonts w:eastAsia="Times New Roman"/>
        </w:rPr>
        <w:t xml:space="preserve">1) проект устава поселения, а также проект решения Совета о </w:t>
      </w:r>
      <w:r>
        <w:rPr>
          <w:rFonts w:eastAsia="Times New Roman"/>
        </w:rPr>
        <w:lastRenderedPageBreak/>
        <w:t>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306DF" w:rsidRDefault="004306DF" w:rsidP="004306DF">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4306DF" w:rsidRDefault="004306DF" w:rsidP="004306DF">
      <w:pPr>
        <w:pStyle w:val="ConsNormal"/>
        <w:ind w:firstLine="851"/>
        <w:jc w:val="both"/>
        <w:rPr>
          <w:rFonts w:ascii="Times New Roman" w:hAnsi="Times New Roman"/>
          <w:sz w:val="28"/>
        </w:rPr>
      </w:pPr>
      <w:proofErr w:type="gramStart"/>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r w:rsidR="00424F1D">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424F1D">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w:t>
      </w:r>
      <w:proofErr w:type="gramEnd"/>
      <w:r>
        <w:rPr>
          <w:rFonts w:ascii="Times New Roman" w:hAnsi="Times New Roman"/>
          <w:sz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4306DF" w:rsidRDefault="004306DF" w:rsidP="004306DF">
      <w:pPr>
        <w:pStyle w:val="22"/>
        <w:tabs>
          <w:tab w:val="left" w:pos="-35"/>
        </w:tabs>
        <w:spacing w:before="0" w:after="0"/>
        <w:ind w:firstLine="851"/>
        <w:rPr>
          <w:rFonts w:eastAsia="Times New Roman"/>
        </w:rPr>
      </w:pPr>
      <w:r>
        <w:rPr>
          <w:rFonts w:eastAsia="Times New Roman"/>
        </w:rPr>
        <w:t>4) вопросы о преобразовании поселения</w:t>
      </w:r>
      <w:r>
        <w:rPr>
          <w:rFonts w:eastAsia="Times New Roman"/>
          <w:b/>
        </w:rPr>
        <w:t>.</w:t>
      </w:r>
    </w:p>
    <w:p w:rsidR="004306DF" w:rsidRDefault="004306DF" w:rsidP="004306DF">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4306DF" w:rsidRDefault="004306DF" w:rsidP="004306DF">
      <w:pPr>
        <w:tabs>
          <w:tab w:val="left" w:pos="142"/>
        </w:tabs>
        <w:ind w:firstLine="851"/>
        <w:jc w:val="both"/>
        <w:rPr>
          <w:rFonts w:eastAsia="Times New Roman"/>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18. Собрание граждан</w:t>
      </w:r>
    </w:p>
    <w:p w:rsidR="00424F1D" w:rsidRDefault="00424F1D" w:rsidP="004306DF">
      <w:pPr>
        <w:tabs>
          <w:tab w:val="left" w:pos="142"/>
        </w:tabs>
        <w:ind w:firstLine="851"/>
        <w:jc w:val="both"/>
        <w:rPr>
          <w:rFonts w:eastAsia="Times New Roman"/>
          <w:b/>
          <w:sz w:val="28"/>
        </w:rPr>
      </w:pPr>
    </w:p>
    <w:p w:rsidR="004306DF" w:rsidRDefault="004306DF" w:rsidP="004306DF">
      <w:pPr>
        <w:pStyle w:val="ae"/>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4306DF" w:rsidRDefault="004306DF" w:rsidP="004306DF">
      <w:pPr>
        <w:pStyle w:val="ae"/>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306DF" w:rsidRDefault="004306DF" w:rsidP="004306DF">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4306DF" w:rsidRDefault="004306DF" w:rsidP="004306DF">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06DF" w:rsidRDefault="004306DF" w:rsidP="004306DF">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w:t>
      </w:r>
      <w:r>
        <w:rPr>
          <w:rFonts w:eastAsia="Times New Roman"/>
          <w:sz w:val="28"/>
        </w:rPr>
        <w:lastRenderedPageBreak/>
        <w:t>если в нем принимают участие не менее одной трети</w:t>
      </w:r>
      <w:r w:rsidR="00424F1D">
        <w:rPr>
          <w:rFonts w:eastAsia="Times New Roman"/>
          <w:sz w:val="28"/>
        </w:rPr>
        <w:t xml:space="preserve"> </w:t>
      </w:r>
      <w:r>
        <w:rPr>
          <w:rFonts w:eastAsia="Times New Roman"/>
          <w:sz w:val="28"/>
        </w:rPr>
        <w:t>жителей соответствующей территории, достигших 16-летнего возраста.</w:t>
      </w:r>
    </w:p>
    <w:p w:rsidR="004306DF" w:rsidRDefault="004306DF" w:rsidP="004306DF">
      <w:pPr>
        <w:pStyle w:val="ae"/>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06DF" w:rsidRDefault="004306DF" w:rsidP="004306DF">
      <w:pPr>
        <w:pStyle w:val="ae"/>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06DF" w:rsidRDefault="004306DF" w:rsidP="004306DF">
      <w:pPr>
        <w:pStyle w:val="ae"/>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06DF" w:rsidRDefault="004306DF" w:rsidP="004306DF">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4306DF" w:rsidRDefault="004306DF" w:rsidP="004306DF">
      <w:pPr>
        <w:pStyle w:val="ae"/>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4306DF" w:rsidRDefault="004306DF" w:rsidP="004306DF">
      <w:pPr>
        <w:tabs>
          <w:tab w:val="left" w:pos="142"/>
        </w:tabs>
        <w:ind w:firstLine="851"/>
        <w:jc w:val="both"/>
        <w:rPr>
          <w:rFonts w:eastAsia="Times New Roman"/>
          <w:b/>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424F1D" w:rsidRDefault="00424F1D" w:rsidP="004306DF">
      <w:pPr>
        <w:tabs>
          <w:tab w:val="left" w:pos="142"/>
        </w:tabs>
        <w:ind w:firstLine="851"/>
        <w:jc w:val="both"/>
        <w:rPr>
          <w:rFonts w:eastAsia="Times New Roman"/>
          <w:b/>
          <w:sz w:val="28"/>
        </w:rPr>
      </w:pPr>
    </w:p>
    <w:p w:rsidR="004306DF" w:rsidRDefault="004306DF" w:rsidP="004306DF">
      <w:pPr>
        <w:pStyle w:val="ae"/>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306DF" w:rsidRDefault="004306DF" w:rsidP="004306DF">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Совета;</w:t>
      </w:r>
    </w:p>
    <w:p w:rsidR="004306DF" w:rsidRDefault="004306DF" w:rsidP="004306DF">
      <w:pPr>
        <w:pStyle w:val="8"/>
        <w:keepNext w:val="0"/>
        <w:ind w:firstLine="851"/>
      </w:pPr>
      <w:r>
        <w:t>- администрации поселения.</w:t>
      </w:r>
    </w:p>
    <w:p w:rsidR="004306DF" w:rsidRDefault="004306DF" w:rsidP="004306DF">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4306DF" w:rsidRDefault="004306DF" w:rsidP="004306DF">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proofErr w:type="gramStart"/>
      <w:r>
        <w:rPr>
          <w:rFonts w:ascii="Times New Roman" w:hAnsi="Times New Roman"/>
          <w:sz w:val="28"/>
        </w:rPr>
        <w:t>)о</w:t>
      </w:r>
      <w:proofErr w:type="gramEnd"/>
      <w:r>
        <w:rPr>
          <w:rFonts w:ascii="Times New Roman" w:hAnsi="Times New Roman"/>
          <w:sz w:val="28"/>
        </w:rPr>
        <w:t>пределяется нормативным правовым актом Совета.</w:t>
      </w:r>
    </w:p>
    <w:p w:rsidR="004306DF" w:rsidRDefault="004306DF" w:rsidP="004306DF">
      <w:pPr>
        <w:pStyle w:val="ae"/>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4306DF" w:rsidRDefault="004306DF" w:rsidP="004306DF">
      <w:pPr>
        <w:tabs>
          <w:tab w:val="left" w:pos="142"/>
        </w:tabs>
        <w:ind w:firstLine="851"/>
        <w:jc w:val="both"/>
        <w:rPr>
          <w:rFonts w:eastAsia="Times New Roman"/>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20. Опрос граждан</w:t>
      </w:r>
    </w:p>
    <w:p w:rsidR="00424F1D" w:rsidRDefault="00424F1D" w:rsidP="004306DF">
      <w:pPr>
        <w:tabs>
          <w:tab w:val="left" w:pos="142"/>
        </w:tabs>
        <w:ind w:firstLine="851"/>
        <w:jc w:val="both"/>
        <w:rPr>
          <w:rFonts w:eastAsia="Times New Roman"/>
          <w:b/>
          <w:sz w:val="28"/>
        </w:rPr>
      </w:pPr>
    </w:p>
    <w:p w:rsidR="004306DF" w:rsidRDefault="004306DF" w:rsidP="004306DF">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4306DF" w:rsidRDefault="004306DF" w:rsidP="004306DF">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4306DF" w:rsidRDefault="004306DF" w:rsidP="004306DF">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4306DF" w:rsidRDefault="004306DF" w:rsidP="004306DF">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4306DF" w:rsidRDefault="004306DF" w:rsidP="004306DF">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4306DF" w:rsidRDefault="004306DF" w:rsidP="004306DF">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306DF" w:rsidRDefault="004306DF" w:rsidP="004306DF">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4306DF" w:rsidRDefault="004306DF" w:rsidP="004306DF">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4306DF" w:rsidRDefault="004306DF" w:rsidP="004306DF">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4306DF" w:rsidRDefault="004306DF" w:rsidP="004306DF">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4306DF" w:rsidRDefault="004306DF" w:rsidP="004306DF">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4306DF" w:rsidRDefault="004306DF" w:rsidP="004306DF">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4306DF" w:rsidRDefault="004306DF" w:rsidP="004306DF">
      <w:pPr>
        <w:tabs>
          <w:tab w:val="left" w:pos="-1276"/>
        </w:tabs>
        <w:ind w:firstLine="851"/>
        <w:jc w:val="both"/>
        <w:rPr>
          <w:b/>
          <w:sz w:val="28"/>
        </w:rPr>
      </w:pPr>
    </w:p>
    <w:p w:rsidR="004306DF" w:rsidRDefault="004306DF" w:rsidP="004306DF">
      <w:pPr>
        <w:tabs>
          <w:tab w:val="left" w:pos="-1276"/>
        </w:tabs>
        <w:ind w:firstLine="851"/>
        <w:jc w:val="both"/>
        <w:rPr>
          <w:b/>
          <w:sz w:val="28"/>
        </w:rPr>
      </w:pPr>
      <w:r>
        <w:rPr>
          <w:b/>
          <w:sz w:val="28"/>
        </w:rPr>
        <w:t>Статья 21. Обращения граждан в органы местного самоуправления</w:t>
      </w:r>
    </w:p>
    <w:p w:rsidR="00424F1D" w:rsidRDefault="00424F1D" w:rsidP="004306DF">
      <w:pPr>
        <w:tabs>
          <w:tab w:val="left" w:pos="-1276"/>
        </w:tabs>
        <w:ind w:firstLine="851"/>
        <w:jc w:val="both"/>
        <w:rPr>
          <w:b/>
          <w:sz w:val="28"/>
        </w:rPr>
      </w:pPr>
    </w:p>
    <w:p w:rsidR="004306DF" w:rsidRDefault="004306DF" w:rsidP="004306DF">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4306DF" w:rsidRDefault="004306DF" w:rsidP="004306DF">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306DF" w:rsidRDefault="004306DF" w:rsidP="004306DF">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4F1D" w:rsidRDefault="00424F1D" w:rsidP="004306DF">
      <w:pPr>
        <w:pStyle w:val="ConsNormal"/>
        <w:tabs>
          <w:tab w:val="left" w:pos="142"/>
        </w:tabs>
        <w:ind w:firstLine="851"/>
        <w:jc w:val="both"/>
        <w:rPr>
          <w:rFonts w:ascii="Times New Roman" w:hAnsi="Times New Roman"/>
          <w:sz w:val="28"/>
        </w:rPr>
      </w:pPr>
    </w:p>
    <w:p w:rsidR="004306DF" w:rsidRDefault="004306DF" w:rsidP="004306DF">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424F1D" w:rsidRDefault="00424F1D" w:rsidP="004306DF">
      <w:pPr>
        <w:pStyle w:val="ConsNormal"/>
        <w:tabs>
          <w:tab w:val="left" w:pos="142"/>
        </w:tabs>
        <w:ind w:firstLine="851"/>
        <w:jc w:val="both"/>
        <w:rPr>
          <w:rFonts w:ascii="Times New Roman" w:hAnsi="Times New Roman"/>
          <w:b/>
          <w:sz w:val="28"/>
        </w:rPr>
      </w:pPr>
    </w:p>
    <w:p w:rsidR="004306DF" w:rsidRDefault="004306DF" w:rsidP="004306DF">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306DF" w:rsidRDefault="004306DF" w:rsidP="004306DF">
      <w:pPr>
        <w:tabs>
          <w:tab w:val="left" w:pos="142"/>
        </w:tabs>
        <w:ind w:firstLine="851"/>
        <w:jc w:val="center"/>
        <w:rPr>
          <w:rFonts w:eastAsia="Times New Roman"/>
          <w:b/>
          <w:caps/>
          <w:sz w:val="28"/>
        </w:rPr>
      </w:pPr>
    </w:p>
    <w:p w:rsidR="004306DF" w:rsidRDefault="004306DF" w:rsidP="004306DF">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4306DF" w:rsidRDefault="004306DF" w:rsidP="004306DF">
      <w:pPr>
        <w:tabs>
          <w:tab w:val="left" w:pos="142"/>
        </w:tabs>
        <w:ind w:firstLine="851"/>
        <w:jc w:val="center"/>
        <w:rPr>
          <w:rFonts w:eastAsia="Times New Roman"/>
          <w:b/>
          <w:caps/>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424F1D" w:rsidRDefault="00424F1D" w:rsidP="004306DF">
      <w:pPr>
        <w:tabs>
          <w:tab w:val="left" w:pos="142"/>
        </w:tabs>
        <w:ind w:firstLine="851"/>
        <w:jc w:val="both"/>
        <w:rPr>
          <w:rFonts w:eastAsia="Times New Roman"/>
          <w:b/>
          <w:sz w:val="28"/>
        </w:rPr>
      </w:pPr>
    </w:p>
    <w:p w:rsidR="004306DF" w:rsidRDefault="004306DF" w:rsidP="004306DF">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4306DF" w:rsidRDefault="004306DF" w:rsidP="004306DF">
      <w:pPr>
        <w:ind w:firstLine="840"/>
        <w:jc w:val="both"/>
        <w:rPr>
          <w:sz w:val="28"/>
        </w:rPr>
      </w:pPr>
      <w:r>
        <w:rPr>
          <w:sz w:val="28"/>
        </w:rPr>
        <w:t>- представительный орган муниципального образования – Совет Сергиевского сельского поселения Кореновского района;</w:t>
      </w:r>
    </w:p>
    <w:p w:rsidR="004306DF" w:rsidRDefault="004306DF" w:rsidP="004306DF">
      <w:pPr>
        <w:ind w:firstLine="840"/>
        <w:jc w:val="both"/>
        <w:rPr>
          <w:sz w:val="28"/>
        </w:rPr>
      </w:pPr>
      <w:r>
        <w:rPr>
          <w:sz w:val="28"/>
        </w:rPr>
        <w:t>- глава муниципального образования – глава Сергиевского сельского поселения Кореновского района;</w:t>
      </w:r>
    </w:p>
    <w:p w:rsidR="004306DF" w:rsidRDefault="004306DF" w:rsidP="004306DF">
      <w:pPr>
        <w:ind w:firstLine="840"/>
        <w:jc w:val="both"/>
        <w:rPr>
          <w:sz w:val="28"/>
        </w:rPr>
      </w:pPr>
      <w:r>
        <w:rPr>
          <w:sz w:val="28"/>
        </w:rPr>
        <w:t>- исполнительно-распорядительный орган муниципального образования – администрация Сергиевского сельского поселения Кореновского района.</w:t>
      </w:r>
    </w:p>
    <w:p w:rsidR="004306DF" w:rsidRDefault="004306DF" w:rsidP="004306DF">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4306DF" w:rsidRDefault="004306DF" w:rsidP="004306DF">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4306DF" w:rsidRDefault="004306DF" w:rsidP="004306DF">
      <w:pPr>
        <w:pStyle w:val="ConsPlusNormal"/>
        <w:ind w:firstLine="851"/>
        <w:jc w:val="both"/>
        <w:outlineLvl w:val="1"/>
        <w:rPr>
          <w:rFonts w:eastAsia="Times New Roman"/>
          <w:sz w:val="28"/>
        </w:rPr>
      </w:pPr>
      <w:r>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от 06.10.2003№ 131-ФЗ «Об общих принципах организации местного самоуправления в Российской Федерации»</w:t>
      </w:r>
      <w:r>
        <w:rPr>
          <w:rFonts w:eastAsia="Times New Roman"/>
          <w:sz w:val="28"/>
        </w:rPr>
        <w:t>.</w:t>
      </w:r>
    </w:p>
    <w:p w:rsidR="004306DF" w:rsidRDefault="004306DF" w:rsidP="004306DF">
      <w:pPr>
        <w:autoSpaceDE w:val="0"/>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w:t>
      </w:r>
      <w:r w:rsidR="00424F1D">
        <w:rPr>
          <w:sz w:val="28"/>
          <w:szCs w:val="28"/>
        </w:rPr>
        <w:t xml:space="preserve"> </w:t>
      </w:r>
      <w:r>
        <w:rPr>
          <w:sz w:val="28"/>
          <w:szCs w:val="28"/>
        </w:rPr>
        <w:t>органа поселения вступает в силу после его официального опубликования (обнародования).</w:t>
      </w:r>
    </w:p>
    <w:p w:rsidR="004306DF" w:rsidRDefault="004306DF" w:rsidP="004306DF">
      <w:pPr>
        <w:tabs>
          <w:tab w:val="left" w:pos="142"/>
        </w:tabs>
        <w:ind w:firstLine="851"/>
        <w:jc w:val="both"/>
        <w:rPr>
          <w:rFonts w:eastAsia="Times New Roman"/>
          <w:sz w:val="28"/>
        </w:rPr>
      </w:pPr>
      <w:r>
        <w:rPr>
          <w:rFonts w:eastAsia="Times New Roman"/>
          <w:sz w:val="28"/>
        </w:rPr>
        <w:t xml:space="preserve">4. </w:t>
      </w:r>
      <w:r>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4306DF" w:rsidRDefault="004306DF" w:rsidP="004306DF">
      <w:pPr>
        <w:pStyle w:val="af4"/>
        <w:tabs>
          <w:tab w:val="left" w:pos="142"/>
        </w:tabs>
        <w:ind w:firstLine="851"/>
        <w:jc w:val="both"/>
        <w:rPr>
          <w:rFonts w:eastAsia="Times New Roman"/>
          <w:b/>
          <w:sz w:val="28"/>
        </w:rPr>
      </w:pPr>
    </w:p>
    <w:p w:rsidR="004306DF" w:rsidRDefault="004306DF" w:rsidP="004306DF">
      <w:pPr>
        <w:pStyle w:val="af4"/>
        <w:tabs>
          <w:tab w:val="left" w:pos="142"/>
        </w:tabs>
        <w:ind w:firstLine="851"/>
        <w:jc w:val="both"/>
        <w:rPr>
          <w:rFonts w:eastAsia="Times New Roman"/>
          <w:b/>
          <w:sz w:val="28"/>
        </w:rPr>
      </w:pPr>
      <w:r>
        <w:rPr>
          <w:rFonts w:eastAsia="Times New Roman"/>
          <w:b/>
          <w:sz w:val="28"/>
        </w:rPr>
        <w:t>Статья 24.Совет поселения</w:t>
      </w:r>
    </w:p>
    <w:p w:rsidR="00424F1D" w:rsidRPr="00424F1D" w:rsidRDefault="00424F1D" w:rsidP="00424F1D"/>
    <w:p w:rsidR="004306DF" w:rsidRDefault="004306DF" w:rsidP="004306DF">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4306DF" w:rsidRDefault="004306DF" w:rsidP="004306DF">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4306DF" w:rsidRDefault="004306DF" w:rsidP="004306DF">
      <w:pPr>
        <w:pStyle w:val="a9"/>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lastRenderedPageBreak/>
        <w:t>отчитывается о</w:t>
      </w:r>
      <w:proofErr w:type="gramEnd"/>
      <w:r>
        <w:rPr>
          <w:rFonts w:eastAsia="Times New Roman"/>
          <w:sz w:val="28"/>
        </w:rPr>
        <w:t xml:space="preserve"> своей деятельности не реже одного раза в год.</w:t>
      </w:r>
    </w:p>
    <w:p w:rsidR="004306DF" w:rsidRDefault="004306DF" w:rsidP="004306DF">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4306DF" w:rsidRDefault="004306DF" w:rsidP="004306DF">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4306DF" w:rsidRDefault="004306DF" w:rsidP="004306DF">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4306DF" w:rsidRDefault="004306DF" w:rsidP="004306DF">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4306DF" w:rsidRDefault="004306DF" w:rsidP="004306DF">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для предварительного рассмотрения и подготовки вопросов, отнесенных</w:t>
      </w:r>
      <w:r w:rsidR="00424F1D">
        <w:rPr>
          <w:rFonts w:ascii="Times New Roman" w:hAnsi="Times New Roman"/>
          <w:sz w:val="28"/>
        </w:rPr>
        <w:t xml:space="preserve"> </w:t>
      </w:r>
      <w:r>
        <w:rPr>
          <w:rFonts w:ascii="Times New Roman" w:hAnsi="Times New Roman"/>
          <w:sz w:val="28"/>
        </w:rPr>
        <w:t xml:space="preserve">к компетенции Совета. </w:t>
      </w:r>
    </w:p>
    <w:p w:rsidR="004306DF" w:rsidRDefault="004306DF" w:rsidP="004306DF">
      <w:pPr>
        <w:pStyle w:val="ConsNormal"/>
        <w:tabs>
          <w:tab w:val="left" w:pos="142"/>
        </w:tabs>
        <w:ind w:firstLine="851"/>
        <w:jc w:val="both"/>
        <w:rPr>
          <w:rFonts w:ascii="Times New Roman" w:hAnsi="Times New Roman"/>
          <w:sz w:val="28"/>
        </w:rPr>
      </w:pPr>
    </w:p>
    <w:p w:rsidR="004306DF" w:rsidRDefault="004306DF" w:rsidP="004306DF">
      <w:pPr>
        <w:pStyle w:val="a9"/>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424F1D" w:rsidRDefault="00424F1D" w:rsidP="004306DF">
      <w:pPr>
        <w:pStyle w:val="a9"/>
        <w:tabs>
          <w:tab w:val="left" w:pos="-142"/>
        </w:tabs>
        <w:spacing w:after="0"/>
        <w:ind w:firstLine="851"/>
        <w:rPr>
          <w:rFonts w:eastAsia="Times New Roman"/>
          <w:b/>
          <w:sz w:val="28"/>
        </w:rPr>
      </w:pPr>
    </w:p>
    <w:p w:rsidR="004306DF" w:rsidRDefault="004306DF" w:rsidP="004306DF">
      <w:pPr>
        <w:pStyle w:val="a9"/>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18 лет. </w:t>
      </w:r>
    </w:p>
    <w:p w:rsidR="004306DF" w:rsidRDefault="004306DF" w:rsidP="004306DF">
      <w:pPr>
        <w:pStyle w:val="a9"/>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306DF" w:rsidRDefault="004306DF" w:rsidP="004306DF">
      <w:pPr>
        <w:pStyle w:val="a9"/>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4306DF" w:rsidRDefault="004306DF" w:rsidP="004306DF">
      <w:pPr>
        <w:pStyle w:val="a9"/>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4306DF" w:rsidRDefault="004306DF" w:rsidP="004306DF">
      <w:pPr>
        <w:pStyle w:val="a9"/>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4306DF" w:rsidRDefault="004306DF" w:rsidP="004306DF">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4306DF" w:rsidRDefault="004306DF" w:rsidP="004306DF">
      <w:pPr>
        <w:pStyle w:val="a9"/>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lastRenderedPageBreak/>
        <w:t>4) признания судом безвестно отсутствующим или объявления умершим;</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4306DF" w:rsidRDefault="004306DF" w:rsidP="004306DF">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4306DF" w:rsidRDefault="004306DF" w:rsidP="004306DF">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424F1D">
        <w:rPr>
          <w:rFonts w:eastAsia="Times New Roman"/>
          <w:sz w:val="28"/>
        </w:rPr>
        <w:t xml:space="preserve"> </w:t>
      </w:r>
      <w:r>
        <w:rPr>
          <w:sz w:val="28"/>
        </w:rPr>
        <w:t>от 06.10.2003 № 131-ФЗ</w:t>
      </w:r>
      <w:proofErr w:type="gramStart"/>
      <w:r>
        <w:rPr>
          <w:rFonts w:eastAsia="Times New Roman"/>
          <w:sz w:val="28"/>
        </w:rPr>
        <w:t>«О</w:t>
      </w:r>
      <w:proofErr w:type="gramEnd"/>
      <w:r>
        <w:rPr>
          <w:rFonts w:eastAsia="Times New Roman"/>
          <w:sz w:val="28"/>
        </w:rPr>
        <w:t>б общих принципах организации местного самоуправления в Российской Федерации»</w:t>
      </w:r>
      <w:r>
        <w:rPr>
          <w:rFonts w:eastAsia="Times New Roman"/>
          <w:sz w:val="28"/>
          <w:szCs w:val="28"/>
        </w:rPr>
        <w:t>и иными федеральными законами</w:t>
      </w:r>
      <w:r>
        <w:rPr>
          <w:rFonts w:eastAsia="Times New Roman"/>
          <w:sz w:val="28"/>
        </w:rPr>
        <w:t>.</w:t>
      </w:r>
    </w:p>
    <w:p w:rsidR="004306DF" w:rsidRDefault="004306DF" w:rsidP="004306DF">
      <w:pPr>
        <w:tabs>
          <w:tab w:val="left" w:pos="142"/>
        </w:tabs>
        <w:ind w:firstLine="851"/>
        <w:jc w:val="both"/>
        <w:rPr>
          <w:rFonts w:eastAsia="Times New Roman"/>
          <w:sz w:val="28"/>
        </w:rPr>
      </w:pPr>
      <w:r>
        <w:rPr>
          <w:rFonts w:eastAsia="Times New Roman"/>
          <w:sz w:val="28"/>
        </w:rPr>
        <w:t>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w:t>
      </w:r>
      <w:r w:rsidR="00424F1D">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4306DF" w:rsidRDefault="004306DF" w:rsidP="004306DF">
      <w:pPr>
        <w:tabs>
          <w:tab w:val="left" w:pos="142"/>
        </w:tabs>
        <w:ind w:firstLine="851"/>
        <w:jc w:val="both"/>
        <w:rPr>
          <w:rFonts w:eastAsia="Times New Roman"/>
          <w:sz w:val="28"/>
        </w:rPr>
      </w:pPr>
      <w:r>
        <w:rPr>
          <w:rFonts w:eastAsia="Times New Roman"/>
          <w:sz w:val="28"/>
        </w:rPr>
        <w:t>В случаях, предусмотренных пунктами 3,</w:t>
      </w:r>
      <w:r w:rsidR="00424F1D">
        <w:rPr>
          <w:rFonts w:eastAsia="Times New Roman"/>
          <w:sz w:val="28"/>
        </w:rPr>
        <w:t xml:space="preserve"> </w:t>
      </w:r>
      <w:r>
        <w:rPr>
          <w:rFonts w:eastAsia="Times New Roman"/>
          <w:sz w:val="28"/>
        </w:rPr>
        <w:t>4,</w:t>
      </w:r>
      <w:r w:rsidR="00424F1D">
        <w:rPr>
          <w:rFonts w:eastAsia="Times New Roman"/>
          <w:sz w:val="28"/>
        </w:rPr>
        <w:t xml:space="preserve"> </w:t>
      </w:r>
      <w:r>
        <w:rPr>
          <w:rFonts w:eastAsia="Times New Roman"/>
          <w:sz w:val="28"/>
        </w:rPr>
        <w:t>5,</w:t>
      </w:r>
      <w:r w:rsidR="00424F1D">
        <w:rPr>
          <w:rFonts w:eastAsia="Times New Roman"/>
          <w:sz w:val="28"/>
        </w:rPr>
        <w:t xml:space="preserve"> </w:t>
      </w:r>
      <w:r>
        <w:rPr>
          <w:rFonts w:eastAsia="Times New Roman"/>
          <w:sz w:val="28"/>
        </w:rPr>
        <w:t>7,</w:t>
      </w:r>
      <w:r w:rsidR="00424F1D">
        <w:rPr>
          <w:rFonts w:eastAsia="Times New Roman"/>
          <w:sz w:val="28"/>
        </w:rPr>
        <w:t xml:space="preserve"> </w:t>
      </w:r>
      <w:r>
        <w:rPr>
          <w:rFonts w:eastAsia="Times New Roman"/>
          <w:sz w:val="28"/>
        </w:rPr>
        <w:t>9 части 7 настоящей статьи, полномочия депутата Совета прекращаются не позднее чем через 30 дней</w:t>
      </w:r>
      <w:r w:rsidR="00424F1D">
        <w:rPr>
          <w:rFonts w:eastAsia="Times New Roman"/>
          <w:sz w:val="28"/>
        </w:rPr>
        <w:t xml:space="preserve"> </w:t>
      </w:r>
      <w:r>
        <w:rPr>
          <w:rFonts w:eastAsia="Times New Roman"/>
          <w:sz w:val="28"/>
        </w:rPr>
        <w:t>с момента вступления в силу соответствующего акта или срока, указанного в нем.</w:t>
      </w:r>
    </w:p>
    <w:p w:rsidR="004306DF" w:rsidRDefault="004306DF" w:rsidP="004306DF">
      <w:pPr>
        <w:pStyle w:val="WW-2"/>
        <w:tabs>
          <w:tab w:val="left" w:pos="142"/>
        </w:tabs>
      </w:pPr>
      <w:r>
        <w:t>В случаях, предусмотренных пунктами 6,</w:t>
      </w:r>
      <w:r w:rsidR="00424F1D">
        <w:t xml:space="preserve"> </w:t>
      </w:r>
      <w:r>
        <w:t>10 части 7 настоящей статьи, полномочия депутата Совета прекращаются решением Совета, принимаемым не позднее чем через 30 дней</w:t>
      </w:r>
      <w:r w:rsidR="00424F1D">
        <w:t xml:space="preserve"> </w:t>
      </w:r>
      <w:r>
        <w:t>со дня наступления соответствующего события, о котором депутат Совета обязан известить Совет.</w:t>
      </w:r>
    </w:p>
    <w:p w:rsidR="004306DF" w:rsidRDefault="004306DF" w:rsidP="004306DF">
      <w:pPr>
        <w:widowControl/>
        <w:suppressAutoHyphens w:val="0"/>
        <w:autoSpaceDE w:val="0"/>
        <w:autoSpaceDN w:val="0"/>
        <w:adjustRightInd w:val="0"/>
        <w:ind w:firstLine="851"/>
        <w:jc w:val="both"/>
        <w:outlineLvl w:val="1"/>
      </w:pPr>
      <w:r>
        <w:rPr>
          <w:rFonts w:eastAsiaTheme="minorHAnsi"/>
          <w:kern w:val="0"/>
          <w:sz w:val="28"/>
          <w:szCs w:val="28"/>
        </w:rPr>
        <w:t>В случае</w:t>
      </w:r>
      <w:proofErr w:type="gramStart"/>
      <w:r>
        <w:rPr>
          <w:rFonts w:eastAsiaTheme="minorHAnsi"/>
          <w:kern w:val="0"/>
          <w:sz w:val="28"/>
          <w:szCs w:val="28"/>
        </w:rPr>
        <w:t>,</w:t>
      </w:r>
      <w:proofErr w:type="gramEnd"/>
      <w:r>
        <w:rPr>
          <w:rFonts w:eastAsiaTheme="minorHAnsi"/>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4306DF" w:rsidRDefault="004306DF" w:rsidP="004306DF">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w:t>
      </w:r>
      <w:r>
        <w:lastRenderedPageBreak/>
        <w:t>организации местного самоуправления в Российской Федерации».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4306DF" w:rsidRDefault="004306DF" w:rsidP="004306DF">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10. </w:t>
      </w:r>
      <w:r>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306DF" w:rsidRDefault="004306DF" w:rsidP="004306DF">
      <w:pPr>
        <w:tabs>
          <w:tab w:val="left" w:pos="142"/>
        </w:tabs>
        <w:ind w:firstLine="851"/>
        <w:jc w:val="both"/>
        <w:rPr>
          <w:rFonts w:eastAsia="Times New Roman"/>
          <w:b/>
          <w:sz w:val="28"/>
        </w:rPr>
      </w:pPr>
    </w:p>
    <w:p w:rsidR="004306DF" w:rsidRDefault="004306DF" w:rsidP="004306DF">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424F1D" w:rsidRDefault="00424F1D" w:rsidP="004306DF">
      <w:pPr>
        <w:tabs>
          <w:tab w:val="left" w:pos="142"/>
        </w:tabs>
        <w:ind w:firstLine="851"/>
        <w:jc w:val="both"/>
        <w:rPr>
          <w:rFonts w:eastAsia="Times New Roman"/>
          <w:b/>
          <w:sz w:val="28"/>
        </w:rPr>
      </w:pP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4306DF" w:rsidRDefault="004306DF" w:rsidP="004306DF">
      <w:pPr>
        <w:pStyle w:val="a9"/>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4306DF" w:rsidRDefault="004306DF" w:rsidP="004306DF">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306DF" w:rsidRDefault="004306DF" w:rsidP="004306DF">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4306DF" w:rsidRDefault="004306DF" w:rsidP="004306DF">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4306DF" w:rsidRDefault="004306DF" w:rsidP="004306DF">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306DF" w:rsidRDefault="004306DF" w:rsidP="004306DF">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w:t>
      </w:r>
      <w:r>
        <w:rPr>
          <w:rFonts w:ascii="Times New Roman" w:hAnsi="Times New Roman"/>
          <w:sz w:val="28"/>
        </w:rPr>
        <w:lastRenderedPageBreak/>
        <w:t xml:space="preserve">проведения конференций (собраний делегатов) граждан, собраний граждан; </w:t>
      </w:r>
    </w:p>
    <w:p w:rsidR="004306DF" w:rsidRDefault="004306DF" w:rsidP="004306DF">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4306DF" w:rsidRDefault="004306DF" w:rsidP="004306DF">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4306DF" w:rsidRDefault="004306DF" w:rsidP="004306DF">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4306DF" w:rsidRDefault="004306DF" w:rsidP="004306DF">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4306DF" w:rsidRDefault="004306DF" w:rsidP="004306DF">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Совета;</w:t>
      </w:r>
    </w:p>
    <w:p w:rsidR="004306DF" w:rsidRDefault="004306DF" w:rsidP="004306DF">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4306DF" w:rsidRDefault="004306DF" w:rsidP="004306DF">
      <w:pPr>
        <w:pStyle w:val="22"/>
        <w:tabs>
          <w:tab w:val="left" w:pos="142"/>
          <w:tab w:val="left" w:pos="560"/>
          <w:tab w:val="left" w:pos="700"/>
          <w:tab w:val="left" w:pos="840"/>
        </w:tabs>
        <w:spacing w:before="0" w:after="0"/>
        <w:ind w:firstLine="851"/>
        <w:rPr>
          <w:rFonts w:eastAsia="Times New Roman"/>
        </w:rPr>
      </w:pPr>
      <w:r>
        <w:rPr>
          <w:rFonts w:eastAsia="Times New Roman"/>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4306DF" w:rsidRDefault="004306DF" w:rsidP="004306DF">
      <w:pPr>
        <w:pStyle w:val="ConsNormal"/>
        <w:tabs>
          <w:tab w:val="left" w:pos="-2127"/>
        </w:tabs>
        <w:ind w:firstLine="851"/>
        <w:jc w:val="both"/>
        <w:rPr>
          <w:rFonts w:ascii="Times New Roman" w:hAnsi="Times New Roman"/>
          <w:sz w:val="28"/>
        </w:rPr>
      </w:pPr>
      <w:r>
        <w:rPr>
          <w:rFonts w:ascii="Times New Roman" w:hAnsi="Times New Roman"/>
          <w:sz w:val="28"/>
        </w:rPr>
        <w:t>11) установление порядка установления льгот для организаций культуры на платные услуги и продукцию, включая цены на билеты, для детей дошкольного возраста, учащихся, инвалидов, военнослужащих, проходящих военную службу по призыву;</w:t>
      </w:r>
    </w:p>
    <w:p w:rsidR="004306DF" w:rsidRDefault="004306DF" w:rsidP="004306DF">
      <w:pPr>
        <w:tabs>
          <w:tab w:val="left" w:pos="142"/>
          <w:tab w:val="left" w:pos="560"/>
          <w:tab w:val="left" w:pos="840"/>
        </w:tabs>
        <w:ind w:firstLine="851"/>
        <w:jc w:val="both"/>
        <w:rPr>
          <w:rFonts w:eastAsia="Times New Roman"/>
          <w:sz w:val="28"/>
        </w:rPr>
      </w:pPr>
      <w:r>
        <w:rPr>
          <w:rFonts w:eastAsia="Times New Roman"/>
          <w:sz w:val="28"/>
        </w:rPr>
        <w:t>12) рассмотрение депутатских запросов и принятие по ним решений;</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13) утверждение схемы избирательных округов по выборам депутатов Совета; </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14) принятие решения о назначении выборов депутатов Совета </w:t>
      </w:r>
      <w:r>
        <w:rPr>
          <w:rFonts w:eastAsia="Times New Roman"/>
          <w:sz w:val="28"/>
          <w:szCs w:val="28"/>
        </w:rPr>
        <w:t xml:space="preserve">и главы поселения; </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15) установление порядка предоставления жилых помещений муниципального специализированного жилищного</w:t>
      </w:r>
      <w:r w:rsidR="00424F1D">
        <w:rPr>
          <w:rFonts w:eastAsia="Times New Roman"/>
          <w:sz w:val="28"/>
        </w:rPr>
        <w:t xml:space="preserve"> </w:t>
      </w:r>
      <w:r>
        <w:rPr>
          <w:rFonts w:eastAsia="Times New Roman"/>
          <w:sz w:val="28"/>
        </w:rPr>
        <w:t xml:space="preserve">фонда; </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20) определение порядка деятельности специализированных служб по вопросам похоронного дела;</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4306DF" w:rsidRDefault="004306DF" w:rsidP="004306DF">
      <w:pPr>
        <w:pStyle w:val="ae"/>
        <w:tabs>
          <w:tab w:val="left" w:pos="142"/>
          <w:tab w:val="left" w:pos="560"/>
          <w:tab w:val="left" w:pos="840"/>
        </w:tabs>
        <w:spacing w:after="0" w:line="100" w:lineRule="atLeast"/>
        <w:ind w:firstLine="851"/>
        <w:jc w:val="both"/>
        <w:rPr>
          <w:rFonts w:eastAsia="Times New Roman"/>
          <w:sz w:val="28"/>
        </w:rPr>
      </w:pPr>
      <w:r>
        <w:rPr>
          <w:rFonts w:eastAsia="Times New Roman"/>
          <w:sz w:val="28"/>
        </w:rPr>
        <w:t>22) утверждение положения о бюджетном процессе в поселении;</w:t>
      </w:r>
    </w:p>
    <w:p w:rsidR="004306DF" w:rsidRDefault="004306DF" w:rsidP="004306DF">
      <w:pPr>
        <w:autoSpaceDE w:val="0"/>
        <w:ind w:firstLine="851"/>
        <w:jc w:val="both"/>
        <w:rPr>
          <w:sz w:val="28"/>
        </w:rPr>
      </w:pPr>
      <w:r>
        <w:rPr>
          <w:sz w:val="28"/>
        </w:rPr>
        <w:t xml:space="preserve">23) </w:t>
      </w:r>
      <w:r>
        <w:rPr>
          <w:sz w:val="28"/>
          <w:szCs w:val="28"/>
        </w:rPr>
        <w:t xml:space="preserve">утверждение </w:t>
      </w:r>
      <w:r w:rsidR="0083261C">
        <w:rPr>
          <w:sz w:val="28"/>
          <w:szCs w:val="28"/>
        </w:rPr>
        <w:t xml:space="preserve">программ комплексного развития систем </w:t>
      </w:r>
      <w:r w:rsidR="0083261C">
        <w:rPr>
          <w:sz w:val="28"/>
          <w:szCs w:val="28"/>
        </w:rPr>
        <w:lastRenderedPageBreak/>
        <w:t>коммунальной инфраструктуры</w:t>
      </w:r>
      <w:r>
        <w:rPr>
          <w:sz w:val="28"/>
        </w:rPr>
        <w:t>;</w:t>
      </w:r>
    </w:p>
    <w:p w:rsidR="004306DF" w:rsidRDefault="004306DF" w:rsidP="004306DF">
      <w:pPr>
        <w:pStyle w:val="21"/>
        <w:tabs>
          <w:tab w:val="left" w:pos="-2240"/>
        </w:tabs>
        <w:ind w:firstLine="840"/>
      </w:pPr>
      <w:r>
        <w:t>24) установление надбавок к ценам (тарифам) для потребителей;</w:t>
      </w:r>
    </w:p>
    <w:p w:rsidR="004306DF" w:rsidRDefault="004306DF" w:rsidP="004306DF">
      <w:pPr>
        <w:pStyle w:val="15"/>
        <w:widowControl w:val="0"/>
        <w:suppressAutoHyphens/>
        <w:ind w:firstLine="851"/>
        <w:jc w:val="both"/>
      </w:pPr>
      <w:r>
        <w:t>25)установление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4306DF" w:rsidRDefault="004306DF" w:rsidP="004306DF">
      <w:pPr>
        <w:pStyle w:val="15"/>
        <w:widowControl w:val="0"/>
        <w:suppressAutoHyphens/>
        <w:ind w:firstLine="851"/>
        <w:jc w:val="both"/>
      </w:pPr>
      <w:r>
        <w:t>26) установление ставок платы за единицу объема древесины;</w:t>
      </w:r>
    </w:p>
    <w:p w:rsidR="004306DF" w:rsidRDefault="004306DF" w:rsidP="004306DF">
      <w:pPr>
        <w:pStyle w:val="ae"/>
        <w:tabs>
          <w:tab w:val="left" w:pos="142"/>
        </w:tabs>
        <w:spacing w:after="0" w:line="100" w:lineRule="atLeast"/>
        <w:ind w:firstLine="851"/>
        <w:jc w:val="both"/>
        <w:rPr>
          <w:sz w:val="28"/>
        </w:rPr>
      </w:pPr>
      <w:r>
        <w:rPr>
          <w:sz w:val="28"/>
        </w:rPr>
        <w:t>27) утверждение лесохозяйственных регламентов;</w:t>
      </w:r>
    </w:p>
    <w:p w:rsidR="004306DF" w:rsidRDefault="004306DF" w:rsidP="004306DF">
      <w:pPr>
        <w:pStyle w:val="ae"/>
        <w:tabs>
          <w:tab w:val="left" w:pos="142"/>
        </w:tabs>
        <w:spacing w:after="0" w:line="100" w:lineRule="atLeast"/>
        <w:ind w:firstLine="851"/>
        <w:jc w:val="both"/>
        <w:rPr>
          <w:sz w:val="28"/>
        </w:rPr>
      </w:pPr>
      <w:r>
        <w:rPr>
          <w:sz w:val="28"/>
        </w:rPr>
        <w:t>28) иные полномочия, отнесенные к ведению Совета законодательством и настоящим уставом.</w:t>
      </w:r>
    </w:p>
    <w:p w:rsidR="004306DF" w:rsidRDefault="004306DF" w:rsidP="004306DF">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4306DF" w:rsidRDefault="004306DF" w:rsidP="004306DF">
      <w:pPr>
        <w:pStyle w:val="ConsNormal"/>
        <w:tabs>
          <w:tab w:val="left" w:pos="142"/>
        </w:tabs>
        <w:ind w:firstLine="851"/>
        <w:jc w:val="both"/>
        <w:rPr>
          <w:rFonts w:ascii="Times New Roman" w:hAnsi="Times New Roman"/>
          <w:b/>
          <w:sz w:val="28"/>
        </w:rPr>
      </w:pPr>
    </w:p>
    <w:p w:rsidR="004306DF" w:rsidRDefault="004306DF" w:rsidP="004306DF">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424F1D" w:rsidRDefault="00424F1D" w:rsidP="004306DF">
      <w:pPr>
        <w:pStyle w:val="ConsNormal"/>
        <w:tabs>
          <w:tab w:val="left" w:pos="142"/>
        </w:tabs>
        <w:ind w:firstLine="851"/>
        <w:jc w:val="both"/>
        <w:rPr>
          <w:rFonts w:ascii="Times New Roman" w:hAnsi="Times New Roman"/>
          <w:b/>
          <w:sz w:val="28"/>
        </w:rPr>
      </w:pP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7 дней до дня проведения сессии. </w:t>
      </w: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4306DF" w:rsidRDefault="004306DF" w:rsidP="004306DF">
      <w:pPr>
        <w:pStyle w:val="a9"/>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4306DF" w:rsidRDefault="004306DF" w:rsidP="004306DF">
      <w:pPr>
        <w:pStyle w:val="a9"/>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4306DF" w:rsidRDefault="004306DF" w:rsidP="004306DF">
      <w:pPr>
        <w:pStyle w:val="a9"/>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4306DF" w:rsidRDefault="004306DF" w:rsidP="004306DF">
      <w:pPr>
        <w:pStyle w:val="a9"/>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4306DF" w:rsidRDefault="004306DF" w:rsidP="004306DF">
      <w:pPr>
        <w:pStyle w:val="a9"/>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4306DF" w:rsidRDefault="004306DF" w:rsidP="004306DF">
      <w:pPr>
        <w:pStyle w:val="a9"/>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Совета поселения проводятся открыто. Совет вправе </w:t>
      </w:r>
      <w:r>
        <w:rPr>
          <w:rFonts w:eastAsia="Times New Roman"/>
          <w:sz w:val="28"/>
        </w:rPr>
        <w:lastRenderedPageBreak/>
        <w:t>проводить закрытые сессии в случаях, предусмотренных регламентом.</w:t>
      </w:r>
    </w:p>
    <w:p w:rsidR="004306DF" w:rsidRDefault="004306DF" w:rsidP="004306DF">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4306DF" w:rsidRDefault="004306DF" w:rsidP="004306DF">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 xml:space="preserve">Глава поселения, не </w:t>
      </w:r>
      <w:proofErr w:type="gramStart"/>
      <w:r>
        <w:rPr>
          <w:rFonts w:ascii="Times New Roman" w:hAnsi="Times New Roman"/>
          <w:sz w:val="28"/>
        </w:rPr>
        <w:t>являющийся</w:t>
      </w:r>
      <w:proofErr w:type="gramEnd"/>
      <w:r>
        <w:rPr>
          <w:rFonts w:ascii="Times New Roman" w:hAnsi="Times New Roman"/>
          <w:sz w:val="28"/>
        </w:rPr>
        <w:t xml:space="preserve"> депутатом Совета, обладает правом решающего голоса на сессиях Совета.</w:t>
      </w:r>
    </w:p>
    <w:p w:rsidR="004306DF" w:rsidRDefault="004306DF" w:rsidP="004306DF">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4306DF" w:rsidRDefault="004306DF" w:rsidP="004306DF">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4306DF" w:rsidRDefault="004306DF" w:rsidP="004306DF">
      <w:pPr>
        <w:pStyle w:val="a9"/>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4306DF" w:rsidRDefault="004306DF" w:rsidP="004306DF">
      <w:pPr>
        <w:pStyle w:val="2"/>
        <w:keepNext w:val="0"/>
        <w:tabs>
          <w:tab w:val="left" w:pos="851"/>
        </w:tabs>
        <w:spacing w:before="0" w:after="0"/>
        <w:ind w:firstLine="851"/>
        <w:rPr>
          <w:rFonts w:ascii="Times New Roman" w:eastAsia="Times New Roman" w:hAnsi="Times New Roman"/>
          <w:i w:val="0"/>
        </w:rPr>
      </w:pPr>
    </w:p>
    <w:p w:rsidR="004306DF" w:rsidRDefault="004306DF" w:rsidP="004306DF">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Совета </w:t>
      </w:r>
    </w:p>
    <w:p w:rsidR="00424F1D" w:rsidRPr="00424F1D" w:rsidRDefault="00424F1D" w:rsidP="00424F1D"/>
    <w:p w:rsidR="004306DF" w:rsidRDefault="004306DF" w:rsidP="004306DF">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Совета.</w:t>
      </w:r>
    </w:p>
    <w:p w:rsidR="004306DF" w:rsidRDefault="004306DF" w:rsidP="004306DF">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4306DF" w:rsidRDefault="004306DF" w:rsidP="004306DF">
      <w:pPr>
        <w:tabs>
          <w:tab w:val="left" w:pos="142"/>
        </w:tabs>
        <w:ind w:firstLine="851"/>
        <w:jc w:val="both"/>
        <w:rPr>
          <w:rFonts w:eastAsia="Times New Roman"/>
          <w:sz w:val="28"/>
        </w:rPr>
      </w:pPr>
      <w:r>
        <w:rPr>
          <w:rFonts w:eastAsia="Times New Roman"/>
          <w:sz w:val="28"/>
        </w:rPr>
        <w:t>3. Задачи и сроки полномочий комиссий определяются Советом при их образовании.</w:t>
      </w:r>
    </w:p>
    <w:p w:rsidR="004306DF" w:rsidRDefault="004306DF" w:rsidP="004306DF">
      <w:pPr>
        <w:tabs>
          <w:tab w:val="left" w:pos="142"/>
        </w:tabs>
        <w:ind w:firstLine="851"/>
        <w:jc w:val="both"/>
        <w:rPr>
          <w:rFonts w:eastAsia="Times New Roman"/>
          <w:sz w:val="28"/>
        </w:rPr>
      </w:pPr>
      <w:r>
        <w:rPr>
          <w:rFonts w:eastAsia="Times New Roman"/>
          <w:sz w:val="28"/>
        </w:rPr>
        <w:t>4. Комиссии ответственны перед Советом и ему подотчетны.</w:t>
      </w:r>
    </w:p>
    <w:p w:rsidR="004306DF" w:rsidRDefault="004306DF" w:rsidP="004306DF">
      <w:pPr>
        <w:pStyle w:val="a9"/>
        <w:tabs>
          <w:tab w:val="left" w:pos="142"/>
        </w:tabs>
        <w:spacing w:after="0"/>
        <w:ind w:firstLine="851"/>
        <w:jc w:val="both"/>
        <w:rPr>
          <w:rFonts w:eastAsia="Times New Roman"/>
          <w:sz w:val="28"/>
        </w:rPr>
      </w:pPr>
    </w:p>
    <w:p w:rsidR="00424F1D" w:rsidRDefault="004306DF" w:rsidP="004306DF">
      <w:pPr>
        <w:pStyle w:val="a9"/>
        <w:tabs>
          <w:tab w:val="left" w:pos="142"/>
        </w:tabs>
        <w:spacing w:after="0"/>
        <w:ind w:firstLine="851"/>
        <w:jc w:val="both"/>
        <w:rPr>
          <w:rFonts w:eastAsia="Times New Roman"/>
          <w:b/>
          <w:sz w:val="28"/>
        </w:rPr>
      </w:pPr>
      <w:r>
        <w:rPr>
          <w:rFonts w:eastAsia="Times New Roman"/>
          <w:b/>
          <w:sz w:val="28"/>
        </w:rPr>
        <w:t>Статья 29.Досрочное прекращение полномочий Совета</w:t>
      </w:r>
    </w:p>
    <w:p w:rsidR="004306DF" w:rsidRDefault="004306DF" w:rsidP="004306DF">
      <w:pPr>
        <w:pStyle w:val="a9"/>
        <w:tabs>
          <w:tab w:val="left" w:pos="142"/>
        </w:tabs>
        <w:spacing w:after="0"/>
        <w:ind w:firstLine="851"/>
        <w:jc w:val="both"/>
        <w:rPr>
          <w:rFonts w:eastAsia="Times New Roman"/>
          <w:b/>
          <w:sz w:val="28"/>
        </w:rPr>
      </w:pPr>
      <w:r>
        <w:rPr>
          <w:rFonts w:eastAsia="Times New Roman"/>
          <w:b/>
          <w:sz w:val="28"/>
        </w:rPr>
        <w:t xml:space="preserve"> </w:t>
      </w:r>
    </w:p>
    <w:p w:rsidR="004306DF" w:rsidRDefault="004306DF" w:rsidP="004306DF">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4306DF" w:rsidRDefault="004306DF" w:rsidP="004306DF">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4306DF" w:rsidRDefault="004306DF" w:rsidP="004306DF">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4306DF" w:rsidRDefault="004306DF" w:rsidP="004306DF">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306DF" w:rsidRDefault="004306DF" w:rsidP="004306DF">
      <w:pPr>
        <w:ind w:firstLine="851"/>
        <w:jc w:val="both"/>
        <w:rPr>
          <w:sz w:val="28"/>
        </w:rPr>
      </w:pPr>
      <w:r>
        <w:rPr>
          <w:rFonts w:eastAsia="Times New Roman"/>
          <w:sz w:val="28"/>
        </w:rPr>
        <w:t>3) преобразования поселения</w:t>
      </w:r>
      <w:r>
        <w:rPr>
          <w:sz w:val="28"/>
        </w:rPr>
        <w:t>,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306DF" w:rsidRDefault="004306DF" w:rsidP="004306DF">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4306DF" w:rsidRDefault="004306DF" w:rsidP="004306DF">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306DF" w:rsidRDefault="004306DF" w:rsidP="004306DF">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4306DF" w:rsidRDefault="004306DF" w:rsidP="004306DF">
      <w:pPr>
        <w:pStyle w:val="14"/>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w:t>
      </w:r>
      <w:r>
        <w:rPr>
          <w:rFonts w:ascii="Times New Roman" w:hAnsi="Times New Roman"/>
          <w:sz w:val="28"/>
        </w:rPr>
        <w:lastRenderedPageBreak/>
        <w:t xml:space="preserve">Совета численностью не менее 1/3 депутатов от числа избранных депутатов, глава поселения. </w:t>
      </w:r>
    </w:p>
    <w:p w:rsidR="004306DF" w:rsidRDefault="004306DF" w:rsidP="004306DF">
      <w:pPr>
        <w:pStyle w:val="14"/>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4306DF" w:rsidRDefault="004306DF" w:rsidP="004306DF">
      <w:pPr>
        <w:pStyle w:val="14"/>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spellStart"/>
      <w:r>
        <w:rPr>
          <w:rFonts w:ascii="Times New Roman" w:hAnsi="Times New Roman"/>
          <w:sz w:val="28"/>
        </w:rPr>
        <w:t>наочередной</w:t>
      </w:r>
      <w:proofErr w:type="spell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4306DF" w:rsidRDefault="004306DF" w:rsidP="004306DF">
      <w:pPr>
        <w:pStyle w:val="14"/>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4306DF" w:rsidRDefault="004306DF" w:rsidP="004306DF">
      <w:pPr>
        <w:pStyle w:val="14"/>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4306DF" w:rsidRDefault="004306DF" w:rsidP="004306DF">
      <w:pPr>
        <w:pStyle w:val="WW-2"/>
        <w:tabs>
          <w:tab w:val="left" w:pos="1351"/>
        </w:tabs>
      </w:pPr>
      <w:r>
        <w:t>5. Досрочное прекращение полномочий Совета влечет досрочное прекращение полномочий депутатов Совета.</w:t>
      </w:r>
    </w:p>
    <w:p w:rsidR="004306DF" w:rsidRDefault="004306DF" w:rsidP="004306DF">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sidR="003B5F0A">
        <w:rPr>
          <w:rFonts w:eastAsia="Times New Roman"/>
          <w:sz w:val="28"/>
        </w:rPr>
        <w:t xml:space="preserve"> </w:t>
      </w:r>
      <w:r>
        <w:rPr>
          <w:rFonts w:eastAsia="Times New Roman"/>
          <w:sz w:val="28"/>
        </w:rPr>
        <w:t>нового</w:t>
      </w:r>
      <w:r w:rsidR="003B5F0A">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3B5F0A" w:rsidRDefault="003B5F0A" w:rsidP="004306DF">
      <w:pPr>
        <w:tabs>
          <w:tab w:val="left" w:pos="142"/>
          <w:tab w:val="left" w:pos="1482"/>
        </w:tabs>
        <w:ind w:firstLine="851"/>
        <w:jc w:val="both"/>
        <w:rPr>
          <w:rFonts w:eastAsia="Times New Roman"/>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30. Глава поселения</w:t>
      </w:r>
    </w:p>
    <w:p w:rsidR="003B5F0A" w:rsidRDefault="003B5F0A" w:rsidP="004306DF">
      <w:pPr>
        <w:tabs>
          <w:tab w:val="left" w:pos="142"/>
        </w:tabs>
        <w:ind w:firstLine="851"/>
        <w:jc w:val="both"/>
        <w:rPr>
          <w:rFonts w:eastAsia="Times New Roman"/>
          <w:b/>
          <w:sz w:val="28"/>
        </w:rPr>
      </w:pPr>
    </w:p>
    <w:p w:rsidR="004306DF" w:rsidRDefault="004306DF" w:rsidP="004306DF">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306DF" w:rsidRDefault="004306DF" w:rsidP="004306DF">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4306DF" w:rsidRDefault="004306DF" w:rsidP="004306DF">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4306DF" w:rsidRDefault="004306DF" w:rsidP="004306DF">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4306DF" w:rsidRDefault="004306DF" w:rsidP="004306DF">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4306DF" w:rsidRDefault="004306DF" w:rsidP="004306DF">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306DF" w:rsidRDefault="004306DF" w:rsidP="004306DF">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3B5F0A">
        <w:rPr>
          <w:rFonts w:ascii="Times New Roman" w:hAnsi="Times New Roman"/>
          <w:sz w:val="28"/>
        </w:rPr>
        <w:t xml:space="preserve"> </w:t>
      </w:r>
      <w:r>
        <w:rPr>
          <w:rFonts w:ascii="Times New Roman" w:hAnsi="Times New Roman"/>
          <w:sz w:val="28"/>
        </w:rPr>
        <w:t xml:space="preserve">поселения осуществляется не позднее трех недель со дня избрания в торжественной обстановке на сессии </w:t>
      </w:r>
      <w:r>
        <w:rPr>
          <w:rFonts w:ascii="Times New Roman" w:hAnsi="Times New Roman"/>
          <w:sz w:val="28"/>
        </w:rPr>
        <w:lastRenderedPageBreak/>
        <w:t>Совета.</w:t>
      </w:r>
    </w:p>
    <w:p w:rsidR="004306DF" w:rsidRDefault="004306DF" w:rsidP="004306DF">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Pr>
          <w:rStyle w:val="80"/>
        </w:rPr>
        <w:t>и д</w:t>
      </w:r>
      <w:r>
        <w:rPr>
          <w:sz w:val="28"/>
        </w:rPr>
        <w:t xml:space="preserve">олжности муниципальной службы. </w:t>
      </w:r>
    </w:p>
    <w:p w:rsidR="004306DF" w:rsidRDefault="004306DF" w:rsidP="004306DF">
      <w:pPr>
        <w:ind w:firstLine="851"/>
        <w:jc w:val="both"/>
        <w:rPr>
          <w:sz w:val="28"/>
        </w:rPr>
      </w:pPr>
      <w:r>
        <w:rPr>
          <w:sz w:val="28"/>
        </w:rPr>
        <w:t>9. Глава поселения не вправе:</w:t>
      </w:r>
    </w:p>
    <w:p w:rsidR="004306DF" w:rsidRDefault="004306DF" w:rsidP="004306DF">
      <w:pPr>
        <w:ind w:firstLine="851"/>
        <w:jc w:val="both"/>
        <w:rPr>
          <w:sz w:val="28"/>
        </w:rPr>
      </w:pPr>
      <w:r>
        <w:rPr>
          <w:sz w:val="28"/>
        </w:rPr>
        <w:t>1) заниматься предпринимательской деятельностью;</w:t>
      </w:r>
    </w:p>
    <w:p w:rsidR="004306DF" w:rsidRDefault="004306DF" w:rsidP="004306DF">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4306DF" w:rsidRDefault="004306DF" w:rsidP="004306DF">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06DF" w:rsidRDefault="004306DF" w:rsidP="004306DF">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306DF" w:rsidRDefault="004306DF" w:rsidP="004306DF">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B5F0A">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4306DF" w:rsidRDefault="004306DF" w:rsidP="004306DF">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w:t>
      </w:r>
      <w:r>
        <w:rPr>
          <w:rFonts w:ascii="Times New Roman" w:hAnsi="Times New Roman"/>
          <w:sz w:val="28"/>
        </w:rPr>
        <w:lastRenderedPageBreak/>
        <w:t xml:space="preserve">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306DF" w:rsidRDefault="004306DF" w:rsidP="004306DF">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306DF" w:rsidRDefault="004306DF" w:rsidP="004306DF">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14. </w:t>
      </w:r>
      <w:r>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w:t>
      </w:r>
      <w:r w:rsidRPr="003B5F0A">
        <w:rPr>
          <w:rFonts w:ascii="Times New Roman" w:eastAsiaTheme="minorHAnsi" w:hAnsi="Times New Roman" w:cs="Times New Roman"/>
          <w:kern w:val="0"/>
          <w:sz w:val="28"/>
          <w:szCs w:val="28"/>
          <w:lang w:eastAsia="en-US" w:bidi="ar-SA"/>
        </w:rPr>
        <w:t xml:space="preserve">Федеральным </w:t>
      </w:r>
      <w:hyperlink r:id="rId13" w:history="1">
        <w:r w:rsidRPr="003B5F0A">
          <w:rPr>
            <w:rStyle w:val="a3"/>
            <w:rFonts w:ascii="Times New Roman" w:eastAsiaTheme="minorHAnsi" w:hAnsi="Times New Roman"/>
            <w:color w:val="auto"/>
            <w:kern w:val="0"/>
            <w:sz w:val="28"/>
            <w:szCs w:val="28"/>
            <w:u w:val="none"/>
            <w:lang w:eastAsia="en-US" w:bidi="ar-SA"/>
          </w:rPr>
          <w:t>законом</w:t>
        </w:r>
      </w:hyperlink>
      <w:r w:rsidRPr="003B5F0A">
        <w:rPr>
          <w:rFonts w:ascii="Times New Roman" w:eastAsiaTheme="minorHAnsi" w:hAnsi="Times New Roman" w:cs="Times New Roman"/>
          <w:kern w:val="0"/>
          <w:sz w:val="28"/>
          <w:szCs w:val="28"/>
          <w:lang w:eastAsia="en-US" w:bidi="ar-SA"/>
        </w:rPr>
        <w:t xml:space="preserve"> от</w:t>
      </w:r>
      <w:r>
        <w:rPr>
          <w:rFonts w:ascii="Times New Roman" w:eastAsiaTheme="minorHAnsi" w:hAnsi="Times New Roman" w:cs="Times New Roman"/>
          <w:kern w:val="0"/>
          <w:sz w:val="28"/>
          <w:szCs w:val="28"/>
          <w:lang w:eastAsia="en-US" w:bidi="ar-SA"/>
        </w:rPr>
        <w:t xml:space="preserve"> 25.12.2008 № 273-ФЗ «О противодействии коррупции» и другими федеральными законами.</w:t>
      </w:r>
    </w:p>
    <w:p w:rsidR="004306DF" w:rsidRDefault="004306DF" w:rsidP="004306DF">
      <w:pPr>
        <w:tabs>
          <w:tab w:val="left" w:pos="142"/>
        </w:tabs>
        <w:ind w:firstLine="851"/>
        <w:rPr>
          <w:rFonts w:eastAsia="Times New Roman"/>
          <w:b/>
          <w:sz w:val="28"/>
        </w:rPr>
      </w:pPr>
    </w:p>
    <w:p w:rsidR="004306DF" w:rsidRDefault="004306DF" w:rsidP="004306DF">
      <w:pPr>
        <w:tabs>
          <w:tab w:val="left" w:pos="142"/>
        </w:tabs>
        <w:ind w:firstLine="851"/>
        <w:rPr>
          <w:rFonts w:eastAsia="Times New Roman"/>
          <w:b/>
          <w:sz w:val="28"/>
        </w:rPr>
      </w:pPr>
      <w:r>
        <w:rPr>
          <w:rFonts w:eastAsia="Times New Roman"/>
          <w:b/>
          <w:sz w:val="28"/>
        </w:rPr>
        <w:t>Статья 31. Полномочия главы поселения</w:t>
      </w:r>
    </w:p>
    <w:p w:rsidR="003B5F0A" w:rsidRDefault="003B5F0A" w:rsidP="004306DF">
      <w:pPr>
        <w:tabs>
          <w:tab w:val="left" w:pos="142"/>
        </w:tabs>
        <w:ind w:firstLine="851"/>
        <w:rPr>
          <w:rFonts w:eastAsia="Times New Roman"/>
          <w:b/>
          <w:sz w:val="28"/>
        </w:rPr>
      </w:pPr>
    </w:p>
    <w:p w:rsidR="004306DF" w:rsidRDefault="004306DF" w:rsidP="004306DF">
      <w:pPr>
        <w:tabs>
          <w:tab w:val="left" w:pos="-2410"/>
        </w:tabs>
        <w:ind w:firstLine="851"/>
        <w:rPr>
          <w:rFonts w:eastAsia="Times New Roman"/>
          <w:sz w:val="28"/>
        </w:rPr>
      </w:pPr>
      <w:r>
        <w:rPr>
          <w:rFonts w:eastAsia="Times New Roman"/>
          <w:sz w:val="28"/>
        </w:rPr>
        <w:t>1. Глава</w:t>
      </w:r>
      <w:r w:rsidR="0083261C">
        <w:rPr>
          <w:rFonts w:eastAsia="Times New Roman"/>
          <w:sz w:val="28"/>
        </w:rPr>
        <w:t xml:space="preserve"> </w:t>
      </w:r>
      <w:r>
        <w:rPr>
          <w:rFonts w:eastAsia="Times New Roman"/>
          <w:sz w:val="28"/>
        </w:rPr>
        <w:t>поселения в пределах своих полномочий:</w:t>
      </w:r>
    </w:p>
    <w:p w:rsidR="004306DF" w:rsidRDefault="004306DF" w:rsidP="004306DF">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306DF" w:rsidRDefault="004306DF" w:rsidP="004306DF">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83261C">
        <w:rPr>
          <w:rFonts w:ascii="Times New Roman" w:hAnsi="Times New Roman"/>
          <w:sz w:val="28"/>
        </w:rPr>
        <w:t xml:space="preserve"> </w:t>
      </w:r>
      <w:r>
        <w:rPr>
          <w:rFonts w:ascii="Times New Roman" w:hAnsi="Times New Roman"/>
          <w:sz w:val="28"/>
        </w:rPr>
        <w:t>правовые акты, принятые Советом;</w:t>
      </w:r>
    </w:p>
    <w:p w:rsidR="004306DF" w:rsidRDefault="004306DF" w:rsidP="004306DF">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4306DF" w:rsidRDefault="004306DF" w:rsidP="004306DF">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4306DF" w:rsidRPr="003B5F0A" w:rsidRDefault="004306DF" w:rsidP="003B5F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2. Глава</w:t>
      </w:r>
      <w:r w:rsidR="0083261C">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83261C">
        <w:rPr>
          <w:rFonts w:ascii="Times New Roman" w:hAnsi="Times New Roman"/>
          <w:sz w:val="28"/>
        </w:rPr>
        <w:t xml:space="preserve"> </w:t>
      </w:r>
      <w:r>
        <w:rPr>
          <w:rFonts w:ascii="Times New Roman" w:hAnsi="Times New Roman"/>
          <w:sz w:val="28"/>
        </w:rPr>
        <w:t>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 xml:space="preserve">10) от имени Совета подписывает заявления и иные документы, </w:t>
      </w:r>
      <w:r>
        <w:rPr>
          <w:rFonts w:ascii="Times New Roman" w:hAnsi="Times New Roman"/>
          <w:sz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83261C">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4306DF" w:rsidRDefault="004306DF" w:rsidP="004306DF">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4306DF" w:rsidRDefault="004306DF" w:rsidP="004306DF">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83261C">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4306DF" w:rsidRDefault="004306DF" w:rsidP="004306DF">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4306DF" w:rsidRDefault="004306DF" w:rsidP="004306DF">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83261C">
        <w:rPr>
          <w:rFonts w:ascii="Times New Roman" w:hAnsi="Times New Roman"/>
          <w:sz w:val="28"/>
        </w:rPr>
        <w:t xml:space="preserve"> </w:t>
      </w:r>
      <w:r>
        <w:rPr>
          <w:rFonts w:ascii="Times New Roman" w:hAnsi="Times New Roman"/>
          <w:sz w:val="28"/>
        </w:rPr>
        <w:t xml:space="preserve">органах администрации не наделенных правами юридического лица; </w:t>
      </w:r>
    </w:p>
    <w:p w:rsidR="004306DF" w:rsidRDefault="004306DF" w:rsidP="004306DF">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4306DF" w:rsidRDefault="004306DF" w:rsidP="004306DF">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306DF" w:rsidRDefault="004306DF" w:rsidP="004306DF">
      <w:pPr>
        <w:pStyle w:val="ConsNormal"/>
        <w:tabs>
          <w:tab w:val="left" w:pos="15"/>
        </w:tabs>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sidR="003B5F0A">
        <w:rPr>
          <w:rFonts w:ascii="Times New Roman" w:hAnsi="Times New Roman"/>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4306DF" w:rsidRDefault="004306DF" w:rsidP="004306DF">
      <w:pPr>
        <w:pStyle w:val="ConsNormal"/>
        <w:tabs>
          <w:tab w:val="left" w:pos="15"/>
        </w:tabs>
        <w:jc w:val="both"/>
        <w:rPr>
          <w:rFonts w:ascii="Times New Roman" w:hAnsi="Times New Roman"/>
          <w:sz w:val="28"/>
        </w:rPr>
      </w:pPr>
      <w:r>
        <w:rPr>
          <w:rFonts w:ascii="Times New Roman" w:hAnsi="Times New Roman"/>
          <w:sz w:val="28"/>
        </w:rPr>
        <w:t>8) осуществляет функции распорядителя бюджетных сре</w:t>
      </w:r>
      <w:proofErr w:type="gramStart"/>
      <w:r>
        <w:rPr>
          <w:rFonts w:ascii="Times New Roman" w:hAnsi="Times New Roman"/>
          <w:sz w:val="28"/>
        </w:rPr>
        <w:t>дств пр</w:t>
      </w:r>
      <w:proofErr w:type="gramEnd"/>
      <w:r>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4306DF" w:rsidRDefault="004306DF" w:rsidP="004306DF">
      <w:pPr>
        <w:tabs>
          <w:tab w:val="left" w:pos="15"/>
        </w:tabs>
        <w:ind w:firstLine="851"/>
        <w:jc w:val="both"/>
        <w:rPr>
          <w:rFonts w:eastAsia="Times New Roman"/>
          <w:sz w:val="28"/>
        </w:rPr>
      </w:pPr>
      <w:r>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4306DF" w:rsidRDefault="004306DF" w:rsidP="004306DF">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w:t>
      </w:r>
      <w:r w:rsidR="0083261C">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4306DF" w:rsidRDefault="004306DF" w:rsidP="004306DF">
      <w:pPr>
        <w:pStyle w:val="ConsNormal"/>
        <w:tabs>
          <w:tab w:val="left" w:pos="15"/>
        </w:tabs>
        <w:ind w:firstLine="851"/>
        <w:jc w:val="both"/>
        <w:rPr>
          <w:rFonts w:ascii="Times New Roman" w:hAnsi="Times New Roman"/>
          <w:sz w:val="28"/>
        </w:rPr>
      </w:pPr>
      <w:r>
        <w:rPr>
          <w:rFonts w:ascii="Times New Roman" w:hAnsi="Times New Roman"/>
          <w:sz w:val="28"/>
        </w:rPr>
        <w:lastRenderedPageBreak/>
        <w:t>11) осуществляет личный прием граждан, рассматривает предложения, заявления и жалобы граждан, принимает по ним решения;</w:t>
      </w:r>
    </w:p>
    <w:p w:rsidR="004306DF" w:rsidRDefault="004306DF" w:rsidP="004306DF">
      <w:pPr>
        <w:pStyle w:val="ConsNormal"/>
        <w:tabs>
          <w:tab w:val="left" w:pos="15"/>
        </w:tabs>
        <w:ind w:firstLine="851"/>
        <w:jc w:val="both"/>
        <w:rPr>
          <w:rFonts w:ascii="Times New Roman" w:hAnsi="Times New Roman"/>
          <w:sz w:val="28"/>
        </w:rPr>
      </w:pPr>
      <w:r>
        <w:rPr>
          <w:rFonts w:ascii="Times New Roman" w:hAnsi="Times New Roman"/>
          <w:sz w:val="28"/>
        </w:rPr>
        <w:t xml:space="preserve">12) принимает решения о проведении эвакуационных мероприятий в чрезвычайных ситуациях; </w:t>
      </w:r>
    </w:p>
    <w:p w:rsidR="004306DF" w:rsidRDefault="004306DF" w:rsidP="004306DF">
      <w:pPr>
        <w:pStyle w:val="ae"/>
        <w:tabs>
          <w:tab w:val="left" w:pos="15"/>
        </w:tabs>
        <w:spacing w:after="0" w:line="100" w:lineRule="atLeast"/>
        <w:ind w:firstLine="851"/>
        <w:jc w:val="both"/>
        <w:rPr>
          <w:rFonts w:eastAsia="Times New Roman"/>
          <w:sz w:val="28"/>
        </w:rPr>
      </w:pPr>
      <w:r>
        <w:rPr>
          <w:rFonts w:eastAsia="Times New Roman"/>
          <w:sz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4306DF" w:rsidRDefault="004306DF" w:rsidP="004306DF">
      <w:pPr>
        <w:pStyle w:val="ConsNormal"/>
        <w:tabs>
          <w:tab w:val="left" w:pos="1110"/>
        </w:tabs>
        <w:ind w:firstLine="851"/>
        <w:jc w:val="both"/>
        <w:rPr>
          <w:rFonts w:ascii="Times New Roman" w:hAnsi="Times New Roman"/>
          <w:sz w:val="28"/>
        </w:rPr>
      </w:pPr>
      <w:r>
        <w:rPr>
          <w:rFonts w:ascii="Times New Roman" w:hAnsi="Times New Roman"/>
          <w:sz w:val="28"/>
        </w:rPr>
        <w:t>14) управляет и распоряжается муниципальным имуществом в соответствии с порядком, установленным Советом;</w:t>
      </w:r>
    </w:p>
    <w:p w:rsidR="004306DF" w:rsidRDefault="004306DF" w:rsidP="004306DF">
      <w:pPr>
        <w:pStyle w:val="ConsNormal"/>
        <w:tabs>
          <w:tab w:val="left" w:pos="86"/>
        </w:tabs>
        <w:ind w:firstLine="851"/>
        <w:jc w:val="both"/>
        <w:rPr>
          <w:rFonts w:ascii="Times New Roman" w:hAnsi="Times New Roman"/>
          <w:sz w:val="28"/>
        </w:rPr>
      </w:pPr>
      <w:r>
        <w:rPr>
          <w:rFonts w:ascii="Times New Roman" w:hAnsi="Times New Roman"/>
          <w:sz w:val="28"/>
        </w:rPr>
        <w:t>15) представляет к награждению наградами и к присвоению почетных званий Российской Федерации, Краснодарского края;</w:t>
      </w:r>
    </w:p>
    <w:p w:rsidR="004306DF" w:rsidRDefault="004306DF" w:rsidP="004306DF">
      <w:pPr>
        <w:pStyle w:val="ConsNormal"/>
        <w:tabs>
          <w:tab w:val="left" w:pos="86"/>
        </w:tabs>
        <w:ind w:firstLine="851"/>
        <w:jc w:val="both"/>
        <w:rPr>
          <w:rFonts w:ascii="Times New Roman" w:hAnsi="Times New Roman"/>
          <w:sz w:val="28"/>
        </w:rPr>
      </w:pPr>
      <w:r>
        <w:rPr>
          <w:rFonts w:ascii="Times New Roman" w:hAnsi="Times New Roman"/>
          <w:sz w:val="28"/>
        </w:rPr>
        <w:t>16)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4306DF" w:rsidRDefault="004306DF" w:rsidP="004306DF">
      <w:pPr>
        <w:pStyle w:val="ConsNormal"/>
        <w:tabs>
          <w:tab w:val="left" w:pos="86"/>
        </w:tabs>
        <w:ind w:firstLine="851"/>
        <w:jc w:val="both"/>
        <w:rPr>
          <w:rFonts w:ascii="Times New Roman" w:hAnsi="Times New Roman"/>
          <w:sz w:val="28"/>
        </w:rPr>
      </w:pPr>
      <w:r>
        <w:rPr>
          <w:rFonts w:ascii="Times New Roman" w:hAnsi="Times New Roman"/>
          <w:sz w:val="28"/>
        </w:rPr>
        <w:t>17) регистрирует уставы территориального общественного самоуправления;</w:t>
      </w:r>
    </w:p>
    <w:p w:rsidR="004306DF" w:rsidRDefault="004306DF" w:rsidP="004306DF">
      <w:pPr>
        <w:pStyle w:val="ConsNormal"/>
        <w:tabs>
          <w:tab w:val="left" w:pos="86"/>
        </w:tabs>
        <w:ind w:firstLine="851"/>
        <w:jc w:val="both"/>
        <w:rPr>
          <w:rFonts w:ascii="Times New Roman" w:hAnsi="Times New Roman"/>
          <w:sz w:val="28"/>
        </w:rPr>
      </w:pPr>
      <w:r>
        <w:rPr>
          <w:rFonts w:ascii="Times New Roman" w:hAnsi="Times New Roman"/>
          <w:sz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19)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4306DF" w:rsidRDefault="004306DF" w:rsidP="004306DF">
      <w:pPr>
        <w:pStyle w:val="22"/>
        <w:tabs>
          <w:tab w:val="left" w:pos="142"/>
        </w:tabs>
        <w:spacing w:before="0" w:after="0"/>
        <w:ind w:firstLine="851"/>
        <w:rPr>
          <w:rFonts w:eastAsia="Times New Roman"/>
        </w:rPr>
      </w:pPr>
      <w:r>
        <w:rPr>
          <w:rFonts w:eastAsia="Times New Roman"/>
        </w:rPr>
        <w:t>20)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4306DF" w:rsidRDefault="004306DF" w:rsidP="004306DF">
      <w:pPr>
        <w:pStyle w:val="22"/>
        <w:tabs>
          <w:tab w:val="left" w:pos="142"/>
        </w:tabs>
        <w:spacing w:before="0" w:after="0"/>
        <w:ind w:firstLine="851"/>
        <w:rPr>
          <w:rFonts w:eastAsia="Times New Roman"/>
          <w:i/>
        </w:rPr>
      </w:pPr>
      <w:r>
        <w:rPr>
          <w:rFonts w:eastAsia="Times New Roman"/>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306DF" w:rsidRDefault="004306DF" w:rsidP="004306DF">
      <w:pPr>
        <w:pStyle w:val="22"/>
        <w:spacing w:before="0" w:after="0"/>
        <w:ind w:firstLine="851"/>
        <w:rPr>
          <w:rFonts w:eastAsia="Times New Roman"/>
        </w:rPr>
      </w:pPr>
      <w:r>
        <w:rPr>
          <w:rFonts w:eastAsia="Times New Roman"/>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4306DF" w:rsidRDefault="004306DF" w:rsidP="004306DF">
      <w:pPr>
        <w:pStyle w:val="22"/>
        <w:tabs>
          <w:tab w:val="left" w:pos="-851"/>
        </w:tabs>
        <w:spacing w:before="0" w:after="0"/>
        <w:ind w:firstLine="851"/>
        <w:rPr>
          <w:rFonts w:eastAsia="Times New Roman"/>
        </w:rPr>
      </w:pPr>
      <w:r>
        <w:rPr>
          <w:rFonts w:eastAsia="Times New Roman"/>
        </w:rPr>
        <w:t xml:space="preserve">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25) осуществляет руководство гражданской обороной на территории поселения.</w:t>
      </w:r>
    </w:p>
    <w:p w:rsidR="004306DF" w:rsidRDefault="004306DF" w:rsidP="004306DF">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4306DF" w:rsidRDefault="004306DF" w:rsidP="004306DF">
      <w:pPr>
        <w:pStyle w:val="a9"/>
        <w:tabs>
          <w:tab w:val="left" w:pos="0"/>
          <w:tab w:val="left" w:pos="142"/>
        </w:tabs>
        <w:spacing w:after="0"/>
        <w:ind w:firstLine="851"/>
        <w:jc w:val="both"/>
        <w:rPr>
          <w:rFonts w:eastAsia="Times New Roman"/>
          <w:sz w:val="28"/>
        </w:rPr>
      </w:pPr>
      <w:r>
        <w:rPr>
          <w:rFonts w:eastAsia="Times New Roman"/>
          <w:sz w:val="28"/>
        </w:rPr>
        <w:t xml:space="preserve">4. В случае временного отсутствия главы 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w:t>
      </w:r>
      <w:r>
        <w:rPr>
          <w:rFonts w:eastAsia="Times New Roman"/>
          <w:sz w:val="28"/>
        </w:rPr>
        <w:lastRenderedPageBreak/>
        <w:t>правовым актом администрации иное должностное лицо местного самоуправления.</w:t>
      </w:r>
    </w:p>
    <w:p w:rsidR="004306DF" w:rsidRDefault="004306DF" w:rsidP="004306DF">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4306DF" w:rsidRDefault="004306DF" w:rsidP="004306DF">
      <w:pPr>
        <w:tabs>
          <w:tab w:val="left" w:pos="142"/>
        </w:tabs>
        <w:ind w:firstLine="851"/>
        <w:jc w:val="both"/>
        <w:rPr>
          <w:rFonts w:eastAsia="Times New Roman"/>
          <w:sz w:val="28"/>
        </w:rPr>
      </w:pPr>
    </w:p>
    <w:p w:rsidR="004306DF" w:rsidRDefault="004306DF" w:rsidP="004306DF">
      <w:pPr>
        <w:pStyle w:val="a9"/>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3B5F0A">
        <w:rPr>
          <w:rFonts w:eastAsia="Times New Roman"/>
          <w:b/>
          <w:sz w:val="28"/>
        </w:rPr>
        <w:t xml:space="preserve"> </w:t>
      </w:r>
      <w:r>
        <w:rPr>
          <w:rFonts w:eastAsia="Times New Roman"/>
          <w:b/>
          <w:sz w:val="28"/>
        </w:rPr>
        <w:t>поселения</w:t>
      </w:r>
    </w:p>
    <w:p w:rsidR="003B5F0A" w:rsidRDefault="003B5F0A" w:rsidP="004306DF">
      <w:pPr>
        <w:pStyle w:val="a9"/>
        <w:tabs>
          <w:tab w:val="left" w:pos="0"/>
          <w:tab w:val="left" w:pos="142"/>
          <w:tab w:val="left" w:pos="360"/>
        </w:tabs>
        <w:spacing w:after="0"/>
        <w:ind w:firstLine="851"/>
        <w:jc w:val="both"/>
        <w:rPr>
          <w:rFonts w:eastAsia="Times New Roman"/>
          <w:b/>
          <w:sz w:val="28"/>
        </w:rPr>
      </w:pPr>
    </w:p>
    <w:p w:rsidR="004306DF" w:rsidRDefault="004306DF" w:rsidP="004306DF">
      <w:pPr>
        <w:pStyle w:val="a9"/>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4306DF" w:rsidRDefault="004306DF" w:rsidP="004306DF">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4306DF" w:rsidRDefault="004306DF" w:rsidP="004306DF">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4306DF" w:rsidRDefault="004306DF" w:rsidP="004306DF">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4306DF" w:rsidRDefault="004306DF" w:rsidP="004306DF">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4306DF" w:rsidRDefault="004306DF" w:rsidP="004306DF">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4306DF" w:rsidRDefault="004306DF" w:rsidP="004306DF">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4306DF" w:rsidRDefault="004306DF" w:rsidP="004306DF">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4306DF" w:rsidRDefault="004306DF" w:rsidP="004306DF">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4306DF" w:rsidRDefault="004306DF" w:rsidP="004306DF">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83261C">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6DF" w:rsidRDefault="004306DF" w:rsidP="004306DF">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4306DF" w:rsidRDefault="004306DF" w:rsidP="004306DF">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4306DF" w:rsidRDefault="004306DF" w:rsidP="004306DF">
      <w:pPr>
        <w:ind w:firstLine="851"/>
        <w:jc w:val="both"/>
        <w:rPr>
          <w:sz w:val="28"/>
        </w:rPr>
      </w:pPr>
      <w:r>
        <w:rPr>
          <w:sz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306DF" w:rsidRDefault="004306DF" w:rsidP="004306DF">
      <w:pPr>
        <w:pStyle w:val="WW-2"/>
      </w:pPr>
      <w:r>
        <w:t xml:space="preserve">13) утраты поселением статуса муниципального образования в связи с его объединением с городским округом; </w:t>
      </w:r>
    </w:p>
    <w:p w:rsidR="004306DF" w:rsidRDefault="004306DF" w:rsidP="004306DF">
      <w:pPr>
        <w:tabs>
          <w:tab w:val="left" w:pos="-15"/>
        </w:tabs>
        <w:ind w:firstLine="851"/>
        <w:jc w:val="both"/>
        <w:rPr>
          <w:b/>
          <w:sz w:val="28"/>
        </w:rPr>
      </w:pPr>
      <w:r>
        <w:rPr>
          <w:sz w:val="28"/>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w:t>
      </w:r>
      <w:r>
        <w:rPr>
          <w:sz w:val="28"/>
        </w:rPr>
        <w:lastRenderedPageBreak/>
        <w:t>с городским округом.</w:t>
      </w:r>
    </w:p>
    <w:p w:rsidR="004306DF" w:rsidRDefault="004306DF" w:rsidP="004306DF">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4306DF" w:rsidRDefault="004306DF" w:rsidP="004306DF">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4306DF" w:rsidRDefault="004306DF" w:rsidP="004306DF">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3. В</w:t>
      </w:r>
      <w:r>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Pr>
          <w:rFonts w:ascii="Times New Roman" w:hAnsi="Times New Roman"/>
          <w:sz w:val="28"/>
        </w:rPr>
        <w:t>от 06.10.2003 № 131-ФЗ «Об общих принципах организации местного самоуправления в Российской Федерации»</w:t>
      </w:r>
      <w:r>
        <w:rPr>
          <w:rFonts w:ascii="Times New Roman" w:eastAsiaTheme="minorHAnsi" w:hAnsi="Times New Roman" w:cs="Times New Roman"/>
          <w:kern w:val="0"/>
          <w:sz w:val="28"/>
          <w:szCs w:val="28"/>
        </w:rPr>
        <w:t>,</w:t>
      </w:r>
      <w:r>
        <w:rPr>
          <w:rFonts w:ascii="Times New Roman" w:eastAsiaTheme="minorHAnsi" w:hAnsi="Times New Roman" w:cs="Times New Roman"/>
          <w:kern w:val="0"/>
          <w:sz w:val="28"/>
          <w:szCs w:val="28"/>
          <w:lang w:eastAsia="en-US" w:bidi="ar-SA"/>
        </w:rPr>
        <w:t xml:space="preserve"> его полномочия </w:t>
      </w:r>
      <w:r>
        <w:rPr>
          <w:rFonts w:ascii="Times New Roman" w:eastAsiaTheme="minorHAnsi" w:hAnsi="Times New Roman" w:cs="Times New Roman"/>
          <w:kern w:val="0"/>
          <w:sz w:val="28"/>
          <w:szCs w:val="28"/>
        </w:rPr>
        <w:t>прекращаются досрочно.</w:t>
      </w:r>
    </w:p>
    <w:p w:rsidR="004306DF" w:rsidRDefault="004306DF" w:rsidP="004306DF">
      <w:pPr>
        <w:pStyle w:val="af4"/>
        <w:tabs>
          <w:tab w:val="left" w:pos="142"/>
        </w:tabs>
        <w:ind w:firstLine="851"/>
        <w:jc w:val="left"/>
        <w:rPr>
          <w:rFonts w:eastAsia="Times New Roman"/>
          <w:sz w:val="28"/>
        </w:rPr>
      </w:pPr>
    </w:p>
    <w:p w:rsidR="004306DF" w:rsidRDefault="004306DF" w:rsidP="004306DF">
      <w:pPr>
        <w:ind w:firstLine="700"/>
        <w:jc w:val="both"/>
        <w:rPr>
          <w:b/>
          <w:sz w:val="28"/>
        </w:rPr>
      </w:pPr>
      <w:r>
        <w:rPr>
          <w:b/>
          <w:sz w:val="28"/>
        </w:rPr>
        <w:t xml:space="preserve">Статья 33. Гарантии осуществления полномочий главы поселения, депутата Совета </w:t>
      </w:r>
    </w:p>
    <w:p w:rsidR="003B5F0A" w:rsidRDefault="003B5F0A" w:rsidP="004306DF">
      <w:pPr>
        <w:ind w:firstLine="700"/>
        <w:jc w:val="both"/>
        <w:rPr>
          <w:b/>
          <w:sz w:val="28"/>
        </w:rPr>
      </w:pPr>
    </w:p>
    <w:p w:rsidR="004306DF" w:rsidRDefault="004306DF" w:rsidP="004306DF">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4306DF" w:rsidRDefault="004306DF" w:rsidP="004306DF">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4306DF" w:rsidRDefault="004306DF" w:rsidP="004306DF">
      <w:pPr>
        <w:pStyle w:val="8"/>
        <w:keepNext w:val="0"/>
        <w:ind w:firstLine="851"/>
        <w:jc w:val="both"/>
      </w:pPr>
      <w:r>
        <w:t>2. Главе поселения гарантируются:</w:t>
      </w:r>
    </w:p>
    <w:p w:rsidR="004306DF" w:rsidRDefault="004306DF" w:rsidP="004306DF">
      <w:pPr>
        <w:pStyle w:val="8"/>
        <w:keepNext w:val="0"/>
        <w:ind w:firstLine="851"/>
        <w:jc w:val="both"/>
      </w:pPr>
      <w:r>
        <w:t>- условия работы, обеспечивающие исполнение им своих полномочий;</w:t>
      </w:r>
    </w:p>
    <w:p w:rsidR="004306DF" w:rsidRDefault="004306DF" w:rsidP="004306DF">
      <w:pPr>
        <w:pStyle w:val="8"/>
        <w:keepNext w:val="0"/>
        <w:ind w:firstLine="851"/>
        <w:jc w:val="both"/>
      </w:pPr>
      <w:r>
        <w:t>- право на своевременное и в полном объеме получение денежного содержания;</w:t>
      </w:r>
    </w:p>
    <w:p w:rsidR="004306DF" w:rsidRDefault="004306DF" w:rsidP="004306DF">
      <w:pPr>
        <w:pStyle w:val="8"/>
        <w:keepNext w:val="0"/>
        <w:ind w:firstLine="851"/>
        <w:jc w:val="both"/>
      </w:pPr>
      <w: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306DF" w:rsidRDefault="004306DF" w:rsidP="004306DF">
      <w:pPr>
        <w:pStyle w:val="8"/>
        <w:keepNext w:val="0"/>
        <w:ind w:firstLine="851"/>
        <w:jc w:val="both"/>
      </w:pPr>
      <w:r>
        <w:t>- медицинское обслуживание его и членов семьи, в том числе после выхода на пенсию с муниципальной должности;</w:t>
      </w:r>
    </w:p>
    <w:p w:rsidR="004306DF" w:rsidRDefault="004306DF" w:rsidP="004306DF">
      <w:pPr>
        <w:pStyle w:val="8"/>
        <w:keepNext w:val="0"/>
        <w:ind w:firstLine="851"/>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306DF" w:rsidRDefault="004306DF" w:rsidP="004306DF">
      <w:pPr>
        <w:pStyle w:val="8"/>
        <w:keepNext w:val="0"/>
        <w:ind w:firstLine="851"/>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4306DF" w:rsidRDefault="004306DF" w:rsidP="004306DF">
      <w:pPr>
        <w:pStyle w:val="8"/>
        <w:keepNext w:val="0"/>
        <w:ind w:firstLine="851"/>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306DF" w:rsidRDefault="004306DF" w:rsidP="004306DF">
      <w:pPr>
        <w:pStyle w:val="8"/>
        <w:keepNext w:val="0"/>
        <w:ind w:firstLine="851"/>
        <w:jc w:val="both"/>
      </w:pPr>
      <w:r>
        <w:t xml:space="preserve">- защита его и членов его семьи от насилия, угроз и других </w:t>
      </w:r>
      <w:r>
        <w:lastRenderedPageBreak/>
        <w:t>неправомерных действий в связи с исполнением им своих полномочий в случаях, порядке и на условиях, установленных федеральными законами.</w:t>
      </w:r>
    </w:p>
    <w:p w:rsidR="004306DF" w:rsidRDefault="004306DF" w:rsidP="004306DF">
      <w:pPr>
        <w:pStyle w:val="8"/>
        <w:keepNext w:val="0"/>
        <w:ind w:firstLine="851"/>
        <w:jc w:val="both"/>
      </w:pPr>
      <w: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4306DF" w:rsidRDefault="004306DF" w:rsidP="004306DF">
      <w:pPr>
        <w:pStyle w:val="8"/>
        <w:keepNext w:val="0"/>
        <w:ind w:firstLine="851"/>
        <w:jc w:val="both"/>
      </w:pPr>
      <w: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4306DF" w:rsidRDefault="004306DF" w:rsidP="004306DF">
      <w:pPr>
        <w:pStyle w:val="8"/>
        <w:keepNext w:val="0"/>
        <w:ind w:firstLine="851"/>
        <w:jc w:val="both"/>
      </w:pPr>
      <w:r>
        <w:t>4. Депутату Совета обеспечиваются условия для беспрепятственного осуществления своих полномочий.</w:t>
      </w:r>
    </w:p>
    <w:p w:rsidR="004306DF" w:rsidRDefault="004306DF" w:rsidP="004306DF">
      <w:pPr>
        <w:pStyle w:val="8"/>
        <w:keepNext w:val="0"/>
        <w:ind w:firstLine="851"/>
        <w:jc w:val="both"/>
      </w:pPr>
      <w: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306DF" w:rsidRDefault="004306DF" w:rsidP="004306DF">
      <w:pPr>
        <w:pStyle w:val="8"/>
        <w:keepNext w:val="0"/>
        <w:ind w:firstLine="851"/>
        <w:jc w:val="both"/>
      </w:pPr>
      <w: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4306DF" w:rsidRDefault="004306DF" w:rsidP="004306DF">
      <w:pPr>
        <w:pStyle w:val="8"/>
        <w:keepNext w:val="0"/>
        <w:ind w:firstLine="851"/>
        <w:jc w:val="both"/>
      </w:pPr>
      <w:r>
        <w:t>5. Депутату Совета, осуществляющему свои полномочия на непостоянной основе, может</w:t>
      </w:r>
      <w:r w:rsidR="0083261C">
        <w:t xml:space="preserve"> </w:t>
      </w:r>
      <w:r>
        <w:t xml:space="preserve">производиться выплата денежной компенсации расходов на выполнение его депутатских полномочий в размере и порядке, </w:t>
      </w:r>
      <w:proofErr w:type="gramStart"/>
      <w:r>
        <w:t>определенными</w:t>
      </w:r>
      <w:proofErr w:type="gramEnd"/>
      <w:r>
        <w:t xml:space="preserve"> решением Совета.</w:t>
      </w:r>
    </w:p>
    <w:p w:rsidR="004306DF" w:rsidRDefault="004306DF" w:rsidP="004306DF">
      <w:pPr>
        <w:pStyle w:val="8"/>
        <w:keepNext w:val="0"/>
        <w:ind w:firstLine="851"/>
        <w:jc w:val="both"/>
      </w:pPr>
      <w: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306DF" w:rsidRDefault="004306DF" w:rsidP="004306DF">
      <w:pPr>
        <w:pStyle w:val="8"/>
        <w:keepNext w:val="0"/>
        <w:ind w:firstLine="851"/>
        <w:jc w:val="both"/>
      </w:pPr>
      <w:r>
        <w:t>6. Расходы, связанные с предоставлением гарантий, предусмотренных настоящей статьей, производятся за счет средств местного бюджета.</w:t>
      </w:r>
    </w:p>
    <w:p w:rsidR="004306DF" w:rsidRDefault="004306DF" w:rsidP="004306DF">
      <w:pPr>
        <w:pStyle w:val="af4"/>
        <w:tabs>
          <w:tab w:val="left" w:pos="142"/>
        </w:tabs>
        <w:ind w:firstLine="851"/>
        <w:jc w:val="left"/>
        <w:rPr>
          <w:rFonts w:eastAsia="Times New Roman"/>
          <w:b/>
          <w:sz w:val="28"/>
        </w:rPr>
      </w:pPr>
    </w:p>
    <w:p w:rsidR="004306DF" w:rsidRDefault="004306DF" w:rsidP="004306DF">
      <w:pPr>
        <w:pStyle w:val="af4"/>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3B5F0A" w:rsidRPr="003B5F0A" w:rsidRDefault="003B5F0A" w:rsidP="003B5F0A"/>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w:t>
      </w:r>
      <w:r w:rsidR="0083261C">
        <w:rPr>
          <w:rFonts w:ascii="Times New Roman" w:hAnsi="Times New Roman"/>
          <w:sz w:val="28"/>
        </w:rPr>
        <w:t xml:space="preserve"> </w:t>
      </w:r>
      <w:r>
        <w:rPr>
          <w:rFonts w:ascii="Times New Roman" w:hAnsi="Times New Roman"/>
          <w:sz w:val="28"/>
        </w:rPr>
        <w:t>актами Совета.</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 xml:space="preserve">3. Администрация осуществляет свою деятельность в соответствии с законодательством, настоящим уставом, решениями Совета, актами </w:t>
      </w:r>
      <w:r>
        <w:rPr>
          <w:rFonts w:ascii="Times New Roman" w:hAnsi="Times New Roman"/>
          <w:sz w:val="28"/>
        </w:rPr>
        <w:lastRenderedPageBreak/>
        <w:t>администрации.</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3B5F0A" w:rsidRPr="003B5F0A" w:rsidRDefault="003B5F0A" w:rsidP="003B5F0A"/>
    <w:p w:rsidR="004306DF" w:rsidRDefault="004306DF" w:rsidP="004306DF">
      <w:pPr>
        <w:pStyle w:val="ConsNormal"/>
        <w:ind w:firstLine="851"/>
        <w:jc w:val="both"/>
        <w:rPr>
          <w:rFonts w:ascii="Times New Roman" w:hAnsi="Times New Roman"/>
          <w:b/>
          <w:bCs/>
          <w:sz w:val="28"/>
          <w:szCs w:val="28"/>
        </w:rPr>
      </w:pPr>
      <w:r>
        <w:rPr>
          <w:rFonts w:ascii="Times New Roman" w:hAnsi="Times New Roman"/>
          <w:b/>
          <w:bCs/>
          <w:sz w:val="28"/>
          <w:szCs w:val="28"/>
        </w:rPr>
        <w:t xml:space="preserve">Статья 35. Бюджетные полномочия администрации </w:t>
      </w:r>
    </w:p>
    <w:p w:rsidR="003B5F0A" w:rsidRDefault="003B5F0A" w:rsidP="004306DF">
      <w:pPr>
        <w:pStyle w:val="ConsNormal"/>
        <w:ind w:firstLine="851"/>
        <w:jc w:val="both"/>
        <w:rPr>
          <w:rFonts w:ascii="Times New Roman" w:hAnsi="Times New Roman"/>
          <w:b/>
          <w:bCs/>
          <w:sz w:val="28"/>
          <w:szCs w:val="28"/>
        </w:rPr>
      </w:pPr>
    </w:p>
    <w:p w:rsidR="004306DF" w:rsidRDefault="004306DF" w:rsidP="004306DF">
      <w:pPr>
        <w:pStyle w:val="ConsNormal"/>
        <w:ind w:firstLine="851"/>
        <w:jc w:val="both"/>
        <w:rPr>
          <w:rFonts w:ascii="Times New Roman" w:hAnsi="Times New Roman"/>
          <w:bCs/>
          <w:sz w:val="28"/>
          <w:szCs w:val="28"/>
        </w:rPr>
      </w:pPr>
      <w:r>
        <w:rPr>
          <w:rFonts w:ascii="Times New Roman" w:hAnsi="Times New Roman"/>
          <w:bCs/>
          <w:sz w:val="28"/>
          <w:szCs w:val="28"/>
        </w:rPr>
        <w:t>Администрация осуществляет следующие бюджетные полномочия:</w:t>
      </w:r>
    </w:p>
    <w:p w:rsidR="004306DF" w:rsidRDefault="004306DF" w:rsidP="004306DF">
      <w:pPr>
        <w:ind w:firstLine="851"/>
        <w:jc w:val="both"/>
        <w:rPr>
          <w:bCs/>
          <w:sz w:val="28"/>
          <w:szCs w:val="28"/>
        </w:rPr>
      </w:pPr>
      <w:r>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4306DF" w:rsidRDefault="004306DF" w:rsidP="004306DF">
      <w:pPr>
        <w:ind w:firstLine="851"/>
        <w:jc w:val="both"/>
        <w:rPr>
          <w:bCs/>
          <w:sz w:val="28"/>
          <w:szCs w:val="28"/>
        </w:rPr>
      </w:pPr>
      <w:r>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4306DF" w:rsidRDefault="004306DF" w:rsidP="004306DF">
      <w:pPr>
        <w:ind w:firstLine="851"/>
        <w:jc w:val="both"/>
        <w:rPr>
          <w:bCs/>
          <w:sz w:val="28"/>
          <w:szCs w:val="28"/>
        </w:rPr>
      </w:pPr>
      <w:r>
        <w:rPr>
          <w:bCs/>
          <w:sz w:val="28"/>
          <w:szCs w:val="28"/>
        </w:rPr>
        <w:t xml:space="preserve">3) осуществляет муниципальные заимствования, управление муниципальным долгом </w:t>
      </w:r>
      <w:r>
        <w:rPr>
          <w:rFonts w:eastAsia="Times New Roman"/>
          <w:kern w:val="0"/>
          <w:sz w:val="28"/>
          <w:szCs w:val="28"/>
          <w:lang w:eastAsia="ru-RU"/>
        </w:rPr>
        <w:t>и управление муниципальными активами, предоставляет муниципальные гарантии, бюджетные кредиты</w:t>
      </w:r>
      <w:r>
        <w:rPr>
          <w:bCs/>
          <w:sz w:val="28"/>
          <w:szCs w:val="28"/>
        </w:rPr>
        <w:t>;</w:t>
      </w:r>
    </w:p>
    <w:p w:rsidR="004306DF" w:rsidRDefault="004306DF" w:rsidP="004306DF">
      <w:pPr>
        <w:ind w:firstLine="851"/>
        <w:jc w:val="both"/>
        <w:rPr>
          <w:bCs/>
          <w:sz w:val="28"/>
          <w:szCs w:val="28"/>
        </w:rPr>
      </w:pPr>
      <w:r>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4306DF" w:rsidRDefault="004306DF" w:rsidP="004306DF">
      <w:pPr>
        <w:ind w:firstLine="851"/>
        <w:jc w:val="both"/>
        <w:rPr>
          <w:bCs/>
          <w:sz w:val="28"/>
          <w:szCs w:val="28"/>
        </w:rPr>
      </w:pPr>
      <w:r>
        <w:rPr>
          <w:bCs/>
          <w:sz w:val="28"/>
          <w:szCs w:val="28"/>
        </w:rPr>
        <w:t>5) устанавливает порядок принятия решений о разработке долгосрочных целевых программ и их формирования и реализации;</w:t>
      </w:r>
    </w:p>
    <w:p w:rsidR="004306DF" w:rsidRDefault="004306DF" w:rsidP="004306DF">
      <w:pPr>
        <w:tabs>
          <w:tab w:val="left" w:pos="0"/>
        </w:tabs>
        <w:ind w:firstLine="851"/>
        <w:jc w:val="both"/>
        <w:rPr>
          <w:rFonts w:eastAsia="Times New Roman"/>
          <w:bCs/>
          <w:sz w:val="28"/>
          <w:szCs w:val="28"/>
        </w:rPr>
      </w:pPr>
      <w:r>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306DF" w:rsidRDefault="004306DF" w:rsidP="004306DF">
      <w:pPr>
        <w:tabs>
          <w:tab w:val="left" w:pos="0"/>
        </w:tabs>
        <w:ind w:right="30" w:firstLine="851"/>
        <w:jc w:val="both"/>
        <w:rPr>
          <w:rFonts w:eastAsia="Times New Roman"/>
          <w:sz w:val="28"/>
        </w:rPr>
      </w:pPr>
    </w:p>
    <w:p w:rsidR="004306DF" w:rsidRDefault="004306DF" w:rsidP="004306DF">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3B5F0A" w:rsidRDefault="003B5F0A" w:rsidP="004306DF">
      <w:pPr>
        <w:tabs>
          <w:tab w:val="left" w:pos="0"/>
        </w:tabs>
        <w:ind w:right="30" w:firstLine="851"/>
        <w:jc w:val="both"/>
        <w:rPr>
          <w:rFonts w:eastAsia="Times New Roman"/>
          <w:b/>
          <w:sz w:val="28"/>
        </w:rPr>
      </w:pPr>
    </w:p>
    <w:p w:rsidR="004306DF" w:rsidRDefault="004306DF" w:rsidP="004306DF">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306DF" w:rsidRDefault="004306DF" w:rsidP="004306DF">
      <w:pPr>
        <w:numPr>
          <w:ilvl w:val="0"/>
          <w:numId w:val="11"/>
        </w:numPr>
        <w:tabs>
          <w:tab w:val="left" w:pos="240"/>
        </w:tabs>
        <w:ind w:left="0" w:right="105" w:firstLine="851"/>
        <w:jc w:val="both"/>
        <w:rPr>
          <w:rFonts w:eastAsia="Times New Roman"/>
          <w:sz w:val="28"/>
          <w:szCs w:val="28"/>
        </w:rPr>
      </w:pPr>
      <w:r>
        <w:rPr>
          <w:rFonts w:eastAsia="Times New Roman"/>
          <w:sz w:val="28"/>
        </w:rPr>
        <w:t xml:space="preserve">организует в границах поселения </w:t>
      </w:r>
      <w:proofErr w:type="spellStart"/>
      <w:r>
        <w:rPr>
          <w:rFonts w:eastAsia="Times New Roman"/>
          <w:sz w:val="28"/>
        </w:rPr>
        <w:t>электро</w:t>
      </w:r>
      <w:proofErr w:type="spellEnd"/>
      <w:r>
        <w:rPr>
          <w:rFonts w:eastAsia="Times New Roman"/>
          <w:sz w:val="28"/>
        </w:rPr>
        <w:t>-, тепл</w:t>
      </w:r>
      <w:proofErr w:type="gramStart"/>
      <w:r>
        <w:rPr>
          <w:rFonts w:eastAsia="Times New Roman"/>
          <w:sz w:val="28"/>
        </w:rPr>
        <w:t>о-</w:t>
      </w:r>
      <w:proofErr w:type="gramEnd"/>
      <w:r>
        <w:rPr>
          <w:rFonts w:eastAsia="Times New Roman"/>
          <w:sz w:val="28"/>
        </w:rPr>
        <w:t xml:space="preserve">, </w:t>
      </w:r>
      <w:proofErr w:type="spellStart"/>
      <w:r>
        <w:rPr>
          <w:rFonts w:eastAsia="Times New Roman"/>
          <w:sz w:val="28"/>
        </w:rPr>
        <w:t>газо</w:t>
      </w:r>
      <w:proofErr w:type="spellEnd"/>
      <w:r>
        <w:rPr>
          <w:rFonts w:eastAsia="Times New Roman"/>
          <w:sz w:val="28"/>
        </w:rPr>
        <w:t>-, и водоснабжение, а также водоотведение и снабжение населения топливом</w:t>
      </w:r>
      <w:r>
        <w:rPr>
          <w:sz w:val="28"/>
          <w:szCs w:val="28"/>
        </w:rPr>
        <w:t>, в пределах полномочий, установленных законодательством Российской Федерации</w:t>
      </w:r>
      <w:r>
        <w:rPr>
          <w:rFonts w:eastAsia="Times New Roman"/>
          <w:sz w:val="28"/>
          <w:szCs w:val="28"/>
        </w:rPr>
        <w:t>;</w:t>
      </w:r>
    </w:p>
    <w:p w:rsidR="004306DF" w:rsidRDefault="004306DF" w:rsidP="004306DF">
      <w:pPr>
        <w:jc w:val="both"/>
        <w:rPr>
          <w:sz w:val="28"/>
          <w:szCs w:val="28"/>
        </w:rPr>
      </w:pPr>
      <w:r>
        <w:rPr>
          <w:sz w:val="28"/>
          <w:szCs w:val="28"/>
        </w:rPr>
        <w:t xml:space="preserve">            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306DF" w:rsidRDefault="004306DF" w:rsidP="004306DF">
      <w:pPr>
        <w:jc w:val="both"/>
        <w:rPr>
          <w:sz w:val="28"/>
          <w:szCs w:val="28"/>
        </w:rPr>
      </w:pPr>
      <w:r>
        <w:rPr>
          <w:sz w:val="28"/>
          <w:szCs w:val="28"/>
        </w:rPr>
        <w:t xml:space="preserve">            3) утверждает схемы водоснабжения и водоотведения поселений;</w:t>
      </w:r>
    </w:p>
    <w:p w:rsidR="004306DF" w:rsidRDefault="004306DF" w:rsidP="004306DF">
      <w:pPr>
        <w:tabs>
          <w:tab w:val="left" w:pos="105"/>
        </w:tabs>
        <w:ind w:firstLine="851"/>
        <w:jc w:val="both"/>
        <w:rPr>
          <w:sz w:val="28"/>
        </w:rPr>
      </w:pPr>
      <w:r>
        <w:rPr>
          <w:rFonts w:eastAsia="Times New Roman"/>
          <w:sz w:val="28"/>
        </w:rPr>
        <w:t xml:space="preserve">4) </w:t>
      </w:r>
      <w:r>
        <w:rPr>
          <w:rFonts w:eastAsiaTheme="minorHAnsi"/>
          <w:kern w:val="0"/>
          <w:sz w:val="28"/>
          <w:szCs w:val="28"/>
        </w:rPr>
        <w:t xml:space="preserve">организует благоустройство территории поселения (включая освещение улиц, озеленение территории, установку указателей с </w:t>
      </w:r>
      <w:r>
        <w:rPr>
          <w:rFonts w:eastAsiaTheme="minorHAnsi"/>
          <w:kern w:val="0"/>
          <w:sz w:val="28"/>
          <w:szCs w:val="28"/>
        </w:rPr>
        <w:lastRenderedPageBreak/>
        <w:t>наименованиями улиц и номерами домов, размещение и содержание малых архитектурных форм);</w:t>
      </w:r>
    </w:p>
    <w:p w:rsidR="004306DF" w:rsidRDefault="004306DF" w:rsidP="004306DF">
      <w:pPr>
        <w:tabs>
          <w:tab w:val="left" w:pos="240"/>
        </w:tabs>
        <w:ind w:right="105" w:firstLine="851"/>
        <w:jc w:val="both"/>
        <w:rPr>
          <w:rFonts w:eastAsia="Times New Roman"/>
          <w:sz w:val="28"/>
        </w:rPr>
      </w:pPr>
      <w:r>
        <w:rPr>
          <w:rFonts w:eastAsia="Times New Roman"/>
          <w:sz w:val="28"/>
        </w:rPr>
        <w:t>5) создает условия для</w:t>
      </w:r>
      <w:r w:rsidR="0083261C">
        <w:rPr>
          <w:rFonts w:eastAsia="Times New Roman"/>
          <w:sz w:val="28"/>
        </w:rPr>
        <w:t xml:space="preserve"> </w:t>
      </w:r>
      <w:r>
        <w:rPr>
          <w:rFonts w:eastAsia="Times New Roman"/>
          <w:sz w:val="28"/>
        </w:rPr>
        <w:t>массового отдыха жителей поселения и организует обустройство мест массового отдыха населения;</w:t>
      </w:r>
    </w:p>
    <w:p w:rsidR="004306DF" w:rsidRDefault="004306DF" w:rsidP="004306DF">
      <w:pPr>
        <w:tabs>
          <w:tab w:val="left" w:pos="240"/>
        </w:tabs>
        <w:ind w:right="105" w:firstLine="851"/>
        <w:jc w:val="both"/>
        <w:rPr>
          <w:rFonts w:eastAsia="Times New Roman"/>
          <w:sz w:val="28"/>
        </w:rPr>
      </w:pPr>
      <w:r>
        <w:rPr>
          <w:rFonts w:eastAsia="Times New Roman"/>
          <w:sz w:val="28"/>
        </w:rPr>
        <w:t>6) создает условия для обеспечения жителей поселения услугами торговли, общественного питания, бытового обслуживания;</w:t>
      </w:r>
    </w:p>
    <w:p w:rsidR="004306DF" w:rsidRDefault="004306DF" w:rsidP="004306DF">
      <w:pPr>
        <w:tabs>
          <w:tab w:val="left" w:pos="240"/>
        </w:tabs>
        <w:ind w:right="105" w:firstLine="851"/>
        <w:jc w:val="both"/>
        <w:rPr>
          <w:rFonts w:eastAsia="Times New Roman"/>
          <w:sz w:val="28"/>
        </w:rPr>
      </w:pPr>
      <w:r>
        <w:rPr>
          <w:rFonts w:eastAsia="Times New Roman"/>
          <w:sz w:val="28"/>
        </w:rPr>
        <w:t>7) организует ритуальные услуги и содержание мест захоронения;</w:t>
      </w:r>
    </w:p>
    <w:p w:rsidR="004306DF" w:rsidRDefault="004306DF" w:rsidP="004306DF">
      <w:pPr>
        <w:tabs>
          <w:tab w:val="left" w:pos="240"/>
        </w:tabs>
        <w:ind w:right="105" w:firstLine="851"/>
        <w:jc w:val="both"/>
        <w:rPr>
          <w:rFonts w:eastAsia="Times New Roman"/>
          <w:sz w:val="28"/>
        </w:rPr>
      </w:pPr>
      <w:r>
        <w:rPr>
          <w:rFonts w:eastAsia="Times New Roman"/>
          <w:sz w:val="28"/>
        </w:rPr>
        <w:t>8) организует сбор и вывоз бытовых отходов и мусора;</w:t>
      </w:r>
    </w:p>
    <w:p w:rsidR="004306DF" w:rsidRDefault="004306DF" w:rsidP="004306DF">
      <w:pPr>
        <w:pStyle w:val="ConsNormal"/>
        <w:tabs>
          <w:tab w:val="left" w:pos="240"/>
        </w:tabs>
        <w:ind w:right="105" w:firstLine="851"/>
        <w:jc w:val="both"/>
        <w:rPr>
          <w:rFonts w:ascii="Times New Roman" w:hAnsi="Times New Roman"/>
          <w:sz w:val="28"/>
        </w:rPr>
      </w:pPr>
      <w:r>
        <w:rPr>
          <w:rFonts w:ascii="Times New Roman" w:hAnsi="Times New Roman"/>
          <w:sz w:val="28"/>
        </w:rPr>
        <w:t>9) рассматривает жалобы потребителей, консультирует их по вопросам защиты прав потребителей;</w:t>
      </w:r>
    </w:p>
    <w:p w:rsidR="004306DF" w:rsidRDefault="004306DF" w:rsidP="004306DF">
      <w:pPr>
        <w:pStyle w:val="ConsNormal"/>
        <w:tabs>
          <w:tab w:val="left" w:pos="240"/>
        </w:tabs>
        <w:ind w:right="105" w:firstLine="851"/>
        <w:jc w:val="both"/>
        <w:rPr>
          <w:rFonts w:ascii="Times New Roman" w:hAnsi="Times New Roman"/>
          <w:sz w:val="28"/>
        </w:rPr>
      </w:pPr>
      <w:r>
        <w:rPr>
          <w:rFonts w:ascii="Times New Roman" w:hAnsi="Times New Roman"/>
          <w:sz w:val="28"/>
        </w:rPr>
        <w:t>10) обращается в суды в защиту прав потребителей (неопределенного круга потребителей);</w:t>
      </w:r>
    </w:p>
    <w:p w:rsidR="004306DF" w:rsidRDefault="004306DF" w:rsidP="004306DF">
      <w:pPr>
        <w:pStyle w:val="ConsNormal"/>
        <w:tabs>
          <w:tab w:val="left" w:pos="240"/>
        </w:tabs>
        <w:ind w:right="105" w:firstLine="851"/>
        <w:jc w:val="both"/>
        <w:rPr>
          <w:rFonts w:ascii="Times New Roman" w:hAnsi="Times New Roman"/>
          <w:sz w:val="28"/>
        </w:rPr>
      </w:pPr>
      <w:r>
        <w:rPr>
          <w:rFonts w:ascii="Times New Roman" w:hAnsi="Times New Roman"/>
          <w:sz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4306DF" w:rsidRDefault="004306DF" w:rsidP="004306DF">
      <w:pPr>
        <w:pStyle w:val="8"/>
        <w:keepNext w:val="0"/>
        <w:ind w:firstLine="851"/>
        <w:jc w:val="both"/>
      </w:pPr>
      <w:r>
        <w:t xml:space="preserve">12) </w:t>
      </w:r>
      <w:r>
        <w:rPr>
          <w:szCs w:val="28"/>
        </w:rPr>
        <w:t xml:space="preserve">предъявляет иски в суды </w:t>
      </w:r>
      <w:r>
        <w:rPr>
          <w:kern w:val="28"/>
          <w:szCs w:val="28"/>
        </w:rPr>
        <w:t xml:space="preserve">о </w:t>
      </w:r>
      <w:r>
        <w:rPr>
          <w:rFonts w:eastAsia="Times New Roman"/>
          <w:kern w:val="0"/>
          <w:szCs w:val="28"/>
          <w:lang w:eastAsia="ru-RU"/>
        </w:rPr>
        <w:t>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t>;</w:t>
      </w:r>
    </w:p>
    <w:p w:rsidR="004306DF" w:rsidRDefault="004306DF" w:rsidP="004306DF">
      <w:pPr>
        <w:tabs>
          <w:tab w:val="left" w:pos="-567"/>
        </w:tabs>
        <w:ind w:right="105" w:firstLine="851"/>
        <w:jc w:val="both"/>
        <w:rPr>
          <w:rFonts w:eastAsia="Times New Roman"/>
          <w:sz w:val="28"/>
        </w:rPr>
      </w:pPr>
      <w:r>
        <w:rPr>
          <w:rFonts w:eastAsia="Times New Roman"/>
          <w:sz w:val="28"/>
        </w:rPr>
        <w:t>13) содействует в развитии сельскохозяйственного производства, создает условия для развития малого и среднего</w:t>
      </w:r>
      <w:r w:rsidR="0083261C">
        <w:rPr>
          <w:rFonts w:eastAsia="Times New Roman"/>
          <w:sz w:val="28"/>
        </w:rPr>
        <w:t xml:space="preserve"> </w:t>
      </w:r>
      <w:r>
        <w:rPr>
          <w:rFonts w:eastAsia="Times New Roman"/>
          <w:sz w:val="28"/>
        </w:rPr>
        <w:t>предпринимательства;</w:t>
      </w:r>
    </w:p>
    <w:p w:rsidR="004306DF" w:rsidRDefault="004306DF" w:rsidP="004306DF">
      <w:pPr>
        <w:tabs>
          <w:tab w:val="left" w:pos="240"/>
        </w:tabs>
        <w:ind w:right="105" w:firstLine="851"/>
        <w:jc w:val="both"/>
        <w:rPr>
          <w:rFonts w:eastAsia="Times New Roman"/>
          <w:sz w:val="28"/>
        </w:rPr>
      </w:pPr>
      <w:r>
        <w:rPr>
          <w:rFonts w:eastAsia="Times New Roman"/>
          <w:sz w:val="28"/>
        </w:rPr>
        <w:t>14) иные полномочия в соответствии с законодательством.</w:t>
      </w:r>
    </w:p>
    <w:p w:rsidR="004306DF" w:rsidRDefault="004306DF" w:rsidP="004306DF">
      <w:pPr>
        <w:tabs>
          <w:tab w:val="left" w:pos="0"/>
        </w:tabs>
        <w:ind w:firstLine="851"/>
        <w:jc w:val="both"/>
        <w:rPr>
          <w:rFonts w:eastAsia="Times New Roman"/>
          <w:sz w:val="28"/>
        </w:rPr>
      </w:pPr>
    </w:p>
    <w:p w:rsidR="004306DF" w:rsidRDefault="004306DF" w:rsidP="004306DF">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3B5F0A" w:rsidRDefault="003B5F0A" w:rsidP="004306DF">
      <w:pPr>
        <w:ind w:firstLine="851"/>
        <w:jc w:val="both"/>
        <w:rPr>
          <w:rFonts w:eastAsia="Times New Roman"/>
          <w:b/>
          <w:sz w:val="28"/>
        </w:rPr>
      </w:pPr>
    </w:p>
    <w:p w:rsidR="004306DF" w:rsidRDefault="004306DF" w:rsidP="004306DF">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4306DF" w:rsidRDefault="004306DF" w:rsidP="004306DF">
      <w:pPr>
        <w:numPr>
          <w:ilvl w:val="0"/>
          <w:numId w:val="12"/>
        </w:numPr>
        <w:tabs>
          <w:tab w:val="left" w:pos="450"/>
        </w:tabs>
        <w:ind w:left="0" w:firstLine="851"/>
        <w:jc w:val="both"/>
        <w:rPr>
          <w:rFonts w:eastAsia="Times New Roman"/>
          <w:sz w:val="28"/>
        </w:rPr>
      </w:pPr>
      <w:r>
        <w:rPr>
          <w:rFonts w:eastAsia="Times New Roman"/>
          <w:sz w:val="28"/>
        </w:rPr>
        <w:t>разрабатывает проект генерального плана поселения;</w:t>
      </w:r>
    </w:p>
    <w:p w:rsidR="004306DF" w:rsidRDefault="004306DF" w:rsidP="004306DF">
      <w:pPr>
        <w:numPr>
          <w:ilvl w:val="0"/>
          <w:numId w:val="12"/>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4306DF" w:rsidRDefault="004306DF" w:rsidP="004306DF">
      <w:pPr>
        <w:pStyle w:val="ConsPlusNormal"/>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3)выдает разрешения на строительство </w:t>
      </w:r>
      <w:r>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Pr>
          <w:rFonts w:ascii="Times New Roman" w:eastAsia="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4306DF" w:rsidRDefault="004306DF" w:rsidP="004306DF">
      <w:pPr>
        <w:tabs>
          <w:tab w:val="left" w:pos="-1560"/>
        </w:tabs>
        <w:ind w:firstLine="851"/>
        <w:jc w:val="both"/>
        <w:rPr>
          <w:rFonts w:eastAsia="Times New Roman"/>
          <w:sz w:val="28"/>
        </w:rPr>
      </w:pPr>
      <w:r>
        <w:rPr>
          <w:rFonts w:eastAsia="Times New Roman"/>
          <w:sz w:val="28"/>
        </w:rPr>
        <w:t>4) разрабатывает местные нормативы градостроительного проектирования поселения;</w:t>
      </w:r>
    </w:p>
    <w:p w:rsidR="004306DF" w:rsidRDefault="004306DF" w:rsidP="004306DF">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Кореновский  район в части возможного влияния планируемых для размещения объектов местного значения муниципального образования Кореновский район на социально-экономическое развитие поселения, возможного негативного воздействия </w:t>
      </w:r>
      <w:r>
        <w:rPr>
          <w:rFonts w:eastAsia="Times New Roman"/>
          <w:kern w:val="0"/>
          <w:sz w:val="28"/>
          <w:szCs w:val="28"/>
          <w:lang w:eastAsia="ru-RU"/>
        </w:rPr>
        <w:lastRenderedPageBreak/>
        <w:t>данных объектов на окружающую среду на территории поселения;</w:t>
      </w:r>
    </w:p>
    <w:p w:rsidR="004306DF" w:rsidRDefault="004306DF" w:rsidP="004306DF">
      <w:pPr>
        <w:ind w:firstLine="851"/>
        <w:jc w:val="both"/>
        <w:rPr>
          <w:rFonts w:eastAsia="Times New Roman"/>
          <w:sz w:val="28"/>
        </w:rPr>
      </w:pPr>
      <w:r>
        <w:rPr>
          <w:rFonts w:eastAsia="Times New Roman"/>
          <w:sz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4306DF" w:rsidRDefault="004306DF" w:rsidP="004306DF">
      <w:pPr>
        <w:pStyle w:val="ConsNormal"/>
        <w:tabs>
          <w:tab w:val="left" w:pos="450"/>
        </w:tabs>
        <w:ind w:firstLine="851"/>
        <w:jc w:val="both"/>
        <w:rPr>
          <w:rFonts w:ascii="Times New Roman" w:hAnsi="Times New Roman"/>
          <w:strike/>
          <w:sz w:val="28"/>
          <w:shd w:val="clear" w:color="auto" w:fill="FFFF00"/>
        </w:rPr>
      </w:pPr>
      <w:r>
        <w:rPr>
          <w:rFonts w:ascii="Times New Roman" w:hAnsi="Times New Roman"/>
          <w:sz w:val="28"/>
        </w:rPr>
        <w:t xml:space="preserve">7) содействует организациям связи, оказывающим универсальные услуги связи; </w:t>
      </w:r>
    </w:p>
    <w:p w:rsidR="004306DF" w:rsidRDefault="004306DF" w:rsidP="004306DF">
      <w:pPr>
        <w:tabs>
          <w:tab w:val="left" w:pos="450"/>
        </w:tabs>
        <w:ind w:firstLine="851"/>
        <w:jc w:val="both"/>
        <w:rPr>
          <w:rFonts w:eastAsia="Times New Roman"/>
          <w:sz w:val="28"/>
        </w:rPr>
      </w:pPr>
      <w:r>
        <w:rPr>
          <w:rFonts w:eastAsia="Times New Roman"/>
          <w:sz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306DF" w:rsidRDefault="004306DF" w:rsidP="004306DF">
      <w:pPr>
        <w:tabs>
          <w:tab w:val="left" w:pos="450"/>
        </w:tabs>
        <w:ind w:firstLine="851"/>
        <w:jc w:val="both"/>
        <w:rPr>
          <w:rFonts w:eastAsia="Times New Roman"/>
          <w:sz w:val="28"/>
        </w:rPr>
      </w:pPr>
      <w:r>
        <w:rPr>
          <w:rFonts w:eastAsia="Times New Roman"/>
          <w:sz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306DF" w:rsidRDefault="004306DF" w:rsidP="004306DF">
      <w:pPr>
        <w:tabs>
          <w:tab w:val="left" w:pos="450"/>
        </w:tabs>
        <w:ind w:firstLine="851"/>
        <w:jc w:val="both"/>
        <w:rPr>
          <w:rFonts w:eastAsia="Times New Roman"/>
          <w:sz w:val="28"/>
        </w:rPr>
      </w:pPr>
      <w:r>
        <w:rPr>
          <w:rFonts w:eastAsia="Times New Roman"/>
          <w:sz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306DF" w:rsidRDefault="004306DF" w:rsidP="004306DF">
      <w:pPr>
        <w:tabs>
          <w:tab w:val="left" w:pos="450"/>
        </w:tabs>
        <w:ind w:firstLine="851"/>
        <w:jc w:val="both"/>
        <w:rPr>
          <w:rFonts w:eastAsia="Times New Roman"/>
          <w:sz w:val="28"/>
        </w:rPr>
      </w:pPr>
      <w:r>
        <w:rPr>
          <w:rFonts w:eastAsia="Times New Roman"/>
          <w:sz w:val="28"/>
        </w:rPr>
        <w:t>11) иные полномочия, предусмотренные законодательством.</w:t>
      </w:r>
    </w:p>
    <w:p w:rsidR="004306DF" w:rsidRDefault="004306DF" w:rsidP="004306DF">
      <w:pPr>
        <w:ind w:firstLine="851"/>
        <w:jc w:val="both"/>
        <w:rPr>
          <w:rFonts w:eastAsia="Times New Roman"/>
          <w:b/>
          <w:sz w:val="28"/>
        </w:rPr>
      </w:pPr>
    </w:p>
    <w:p w:rsidR="004306DF" w:rsidRDefault="004306DF" w:rsidP="004306DF">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3B5F0A" w:rsidRDefault="003B5F0A" w:rsidP="004306DF">
      <w:pPr>
        <w:ind w:firstLine="851"/>
        <w:jc w:val="both"/>
        <w:rPr>
          <w:b/>
          <w:sz w:val="28"/>
        </w:rPr>
      </w:pPr>
    </w:p>
    <w:p w:rsidR="004306DF" w:rsidRDefault="004306DF" w:rsidP="004306DF">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83261C">
        <w:rPr>
          <w:sz w:val="28"/>
        </w:rPr>
        <w:t xml:space="preserve"> </w:t>
      </w:r>
      <w:r>
        <w:rPr>
          <w:sz w:val="28"/>
        </w:rPr>
        <w:t>осуществляет следующие полномочия:</w:t>
      </w:r>
    </w:p>
    <w:p w:rsidR="004306DF" w:rsidRDefault="004306DF" w:rsidP="004306DF">
      <w:pPr>
        <w:pStyle w:val="ConsPlusNormal"/>
        <w:ind w:firstLine="851"/>
        <w:jc w:val="both"/>
        <w:outlineLvl w:val="1"/>
        <w:rPr>
          <w:rFonts w:ascii="Times New Roman" w:hAnsi="Times New Roman"/>
          <w:sz w:val="28"/>
        </w:rPr>
      </w:pPr>
      <w:proofErr w:type="gramStart"/>
      <w:r>
        <w:rPr>
          <w:rFonts w:ascii="Times New Roman" w:hAnsi="Times New Roman"/>
          <w:sz w:val="28"/>
        </w:rPr>
        <w:t>1) осуществляет дорожную деятельность</w:t>
      </w:r>
      <w:r w:rsidR="0083261C">
        <w:rPr>
          <w:rFonts w:ascii="Times New Roman" w:hAnsi="Times New Roman"/>
          <w:sz w:val="28"/>
        </w:rPr>
        <w:t xml:space="preserve"> </w:t>
      </w:r>
      <w:r>
        <w:rPr>
          <w:rFonts w:ascii="Times New Roman" w:hAnsi="Times New Roman"/>
          <w:sz w:val="28"/>
        </w:rPr>
        <w:t xml:space="preserve">в отношении </w:t>
      </w:r>
      <w:r>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3261C">
        <w:rPr>
          <w:rFonts w:ascii="Times New Roman" w:eastAsiaTheme="minorHAnsi" w:hAnsi="Times New Roman" w:cs="Times New Roman"/>
          <w:kern w:val="0"/>
          <w:sz w:val="28"/>
          <w:szCs w:val="28"/>
          <w:lang w:eastAsia="en-US" w:bidi="ar-SA"/>
        </w:rPr>
        <w:t xml:space="preserve"> </w:t>
      </w:r>
      <w:r>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Pr>
          <w:rFonts w:ascii="Times New Roman" w:hAnsi="Times New Roman"/>
          <w:sz w:val="28"/>
        </w:rPr>
        <w:t xml:space="preserve"> с законодательством Российской Федерации;</w:t>
      </w:r>
    </w:p>
    <w:p w:rsidR="004306DF" w:rsidRDefault="004306DF" w:rsidP="004306DF">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306DF" w:rsidRDefault="004306DF" w:rsidP="004306DF">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306DF" w:rsidRDefault="004306DF" w:rsidP="004306DF">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w:t>
      </w:r>
      <w:r>
        <w:rPr>
          <w:rFonts w:ascii="Times New Roman" w:hAnsi="Times New Roman"/>
          <w:b w:val="0"/>
          <w:sz w:val="28"/>
        </w:rPr>
        <w:lastRenderedPageBreak/>
        <w:t>движения на соответствующих участках дорог;</w:t>
      </w:r>
    </w:p>
    <w:p w:rsidR="004306DF" w:rsidRDefault="004306DF" w:rsidP="004306DF">
      <w:pPr>
        <w:pStyle w:val="WW-2"/>
        <w:tabs>
          <w:tab w:val="left" w:pos="435"/>
        </w:tabs>
      </w:pPr>
      <w:r>
        <w:t>5) иные полномочия, предусмотренные законодательством.</w:t>
      </w:r>
    </w:p>
    <w:p w:rsidR="004306DF" w:rsidRDefault="004306DF" w:rsidP="004306DF">
      <w:pPr>
        <w:tabs>
          <w:tab w:val="left" w:pos="0"/>
        </w:tabs>
        <w:ind w:firstLine="851"/>
        <w:jc w:val="both"/>
        <w:rPr>
          <w:rFonts w:eastAsia="Times New Roman"/>
          <w:sz w:val="28"/>
        </w:rPr>
      </w:pPr>
    </w:p>
    <w:p w:rsidR="004306DF" w:rsidRDefault="004306DF" w:rsidP="004306DF">
      <w:pPr>
        <w:ind w:right="-159"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3B5F0A" w:rsidRDefault="003B5F0A" w:rsidP="004306DF">
      <w:pPr>
        <w:ind w:right="-159" w:firstLine="851"/>
        <w:jc w:val="both"/>
        <w:rPr>
          <w:rFonts w:eastAsia="Times New Roman"/>
          <w:b/>
          <w:sz w:val="28"/>
        </w:rPr>
      </w:pPr>
    </w:p>
    <w:p w:rsidR="004306DF" w:rsidRDefault="004306DF" w:rsidP="004306DF">
      <w:pPr>
        <w:pStyle w:val="WW-2"/>
      </w:pPr>
      <w:r>
        <w:t>Администрация в области жилищных отношений осуществляет следующие полномочия:</w:t>
      </w:r>
    </w:p>
    <w:p w:rsidR="004306DF" w:rsidRDefault="004306DF" w:rsidP="004306DF">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учет муниципального жилищного фонда и </w:t>
      </w:r>
      <w:r>
        <w:rPr>
          <w:rFonts w:eastAsiaTheme="minorHAnsi"/>
          <w:kern w:val="0"/>
          <w:sz w:val="28"/>
          <w:szCs w:val="28"/>
        </w:rPr>
        <w:t>осуществление муниципального жилищного контроля</w:t>
      </w:r>
      <w:r>
        <w:rPr>
          <w:rFonts w:eastAsia="Times New Roman"/>
          <w:sz w:val="28"/>
        </w:rPr>
        <w:t>;</w:t>
      </w:r>
    </w:p>
    <w:p w:rsidR="004306DF" w:rsidRDefault="004306DF" w:rsidP="004306DF">
      <w:pPr>
        <w:tabs>
          <w:tab w:val="left" w:pos="390"/>
        </w:tabs>
        <w:ind w:firstLine="851"/>
        <w:jc w:val="both"/>
        <w:rPr>
          <w:rFonts w:eastAsia="Times New Roman"/>
          <w:sz w:val="28"/>
        </w:rPr>
      </w:pPr>
      <w:r>
        <w:rPr>
          <w:rFonts w:eastAsia="Times New Roman"/>
          <w:sz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4306DF" w:rsidRDefault="004306DF" w:rsidP="004306DF">
      <w:pPr>
        <w:tabs>
          <w:tab w:val="left" w:pos="390"/>
        </w:tabs>
        <w:ind w:firstLine="851"/>
        <w:jc w:val="both"/>
        <w:rPr>
          <w:rFonts w:eastAsia="Times New Roman"/>
          <w:sz w:val="28"/>
        </w:rPr>
      </w:pPr>
      <w:r>
        <w:rPr>
          <w:rFonts w:eastAsia="Times New Roman"/>
          <w:sz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4306DF" w:rsidRDefault="004306DF" w:rsidP="004306DF">
      <w:pPr>
        <w:tabs>
          <w:tab w:val="left" w:pos="390"/>
        </w:tabs>
        <w:ind w:firstLine="851"/>
        <w:jc w:val="both"/>
        <w:rPr>
          <w:rFonts w:eastAsia="Times New Roman"/>
          <w:sz w:val="28"/>
        </w:rPr>
      </w:pPr>
      <w:r>
        <w:rPr>
          <w:rFonts w:eastAsia="Times New Roman"/>
          <w:sz w:val="28"/>
        </w:rPr>
        <w:t>4) согласовывает переустройство и перепланировку жилых помещений;</w:t>
      </w:r>
    </w:p>
    <w:p w:rsidR="004306DF" w:rsidRDefault="004306DF" w:rsidP="004306DF">
      <w:pPr>
        <w:tabs>
          <w:tab w:val="left" w:pos="390"/>
        </w:tabs>
        <w:ind w:firstLine="851"/>
        <w:jc w:val="both"/>
        <w:rPr>
          <w:rFonts w:eastAsia="Times New Roman"/>
          <w:sz w:val="28"/>
        </w:rPr>
      </w:pPr>
      <w:r>
        <w:rPr>
          <w:rFonts w:eastAsia="Times New Roman"/>
          <w:sz w:val="28"/>
        </w:rPr>
        <w:t>5) признает в установленном порядке жилые помещения муниципального жилищного фонда непригодными для проживания;</w:t>
      </w:r>
    </w:p>
    <w:p w:rsidR="004306DF" w:rsidRDefault="004306DF" w:rsidP="004306DF">
      <w:pPr>
        <w:tabs>
          <w:tab w:val="left" w:pos="390"/>
        </w:tabs>
        <w:ind w:firstLine="851"/>
        <w:jc w:val="both"/>
        <w:rPr>
          <w:rFonts w:eastAsia="Times New Roman"/>
          <w:sz w:val="28"/>
        </w:rPr>
      </w:pPr>
      <w:r>
        <w:rPr>
          <w:rFonts w:eastAsia="Times New Roman"/>
          <w:sz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06DF" w:rsidRDefault="004306DF" w:rsidP="004306DF">
      <w:pPr>
        <w:tabs>
          <w:tab w:val="left" w:pos="390"/>
        </w:tabs>
        <w:ind w:firstLine="851"/>
        <w:jc w:val="both"/>
        <w:rPr>
          <w:rFonts w:eastAsia="Times New Roman"/>
          <w:sz w:val="28"/>
        </w:rPr>
      </w:pPr>
      <w:r>
        <w:rPr>
          <w:rStyle w:val="80"/>
        </w:rPr>
        <w:t xml:space="preserve">7) организует </w:t>
      </w:r>
      <w:r>
        <w:rPr>
          <w:rFonts w:eastAsia="Times New Roman"/>
          <w:sz w:val="28"/>
        </w:rPr>
        <w:t>содержание, строительство муниципального жилищного фонда, создает условия для жилищного строительства;</w:t>
      </w:r>
    </w:p>
    <w:p w:rsidR="004306DF" w:rsidRDefault="004306DF" w:rsidP="004306DF">
      <w:pPr>
        <w:tabs>
          <w:tab w:val="left" w:pos="390"/>
        </w:tabs>
        <w:ind w:firstLine="851"/>
        <w:jc w:val="both"/>
        <w:rPr>
          <w:rFonts w:eastAsia="Times New Roman"/>
          <w:sz w:val="28"/>
        </w:rPr>
      </w:pPr>
      <w:r>
        <w:rPr>
          <w:rFonts w:eastAsia="Times New Roman"/>
          <w:sz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306DF" w:rsidRDefault="004306DF" w:rsidP="004306DF">
      <w:pPr>
        <w:tabs>
          <w:tab w:val="left" w:pos="390"/>
        </w:tabs>
        <w:ind w:firstLine="851"/>
        <w:jc w:val="both"/>
        <w:rPr>
          <w:rFonts w:eastAsia="Times New Roman"/>
          <w:sz w:val="28"/>
        </w:rPr>
      </w:pPr>
      <w:r>
        <w:rPr>
          <w:rFonts w:eastAsia="Times New Roman"/>
          <w:sz w:val="28"/>
        </w:rPr>
        <w:t>9) иные полномочия, предусмотренные законодательством.</w:t>
      </w:r>
    </w:p>
    <w:p w:rsidR="004306DF" w:rsidRDefault="004306DF" w:rsidP="004306DF">
      <w:pPr>
        <w:tabs>
          <w:tab w:val="left" w:pos="0"/>
        </w:tabs>
        <w:ind w:right="-159" w:firstLine="851"/>
        <w:jc w:val="both"/>
        <w:rPr>
          <w:rFonts w:eastAsia="Times New Roman"/>
          <w:sz w:val="28"/>
        </w:rPr>
      </w:pPr>
    </w:p>
    <w:p w:rsidR="004306DF" w:rsidRDefault="004306DF" w:rsidP="004306DF">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w:t>
      </w:r>
      <w:proofErr w:type="spellStart"/>
      <w:r>
        <w:rPr>
          <w:rFonts w:eastAsia="Times New Roman"/>
          <w:b/>
          <w:sz w:val="28"/>
        </w:rPr>
        <w:t>недропользования</w:t>
      </w:r>
      <w:proofErr w:type="spellEnd"/>
    </w:p>
    <w:p w:rsidR="003B5F0A" w:rsidRDefault="003B5F0A" w:rsidP="004306DF">
      <w:pPr>
        <w:ind w:firstLine="851"/>
        <w:jc w:val="both"/>
        <w:rPr>
          <w:rFonts w:eastAsia="Times New Roman"/>
          <w:b/>
          <w:sz w:val="28"/>
        </w:rPr>
      </w:pPr>
    </w:p>
    <w:p w:rsidR="004306DF" w:rsidRDefault="004306DF" w:rsidP="004306DF">
      <w:pPr>
        <w:ind w:firstLine="851"/>
        <w:jc w:val="both"/>
        <w:rPr>
          <w:rFonts w:eastAsia="Times New Roman"/>
          <w:sz w:val="28"/>
        </w:rPr>
      </w:pPr>
      <w:r>
        <w:rPr>
          <w:rFonts w:eastAsia="Times New Roman"/>
          <w:sz w:val="28"/>
        </w:rPr>
        <w:t xml:space="preserve">Администрация в сфере регулирования земельных отношений и </w:t>
      </w:r>
      <w:proofErr w:type="spellStart"/>
      <w:r>
        <w:rPr>
          <w:rFonts w:eastAsia="Times New Roman"/>
          <w:sz w:val="28"/>
        </w:rPr>
        <w:t>недропользования</w:t>
      </w:r>
      <w:proofErr w:type="spellEnd"/>
      <w:r>
        <w:rPr>
          <w:rFonts w:eastAsia="Times New Roman"/>
          <w:sz w:val="28"/>
        </w:rPr>
        <w:t>:</w:t>
      </w:r>
    </w:p>
    <w:p w:rsidR="004306DF" w:rsidRDefault="004306DF" w:rsidP="004306DF">
      <w:pPr>
        <w:pStyle w:val="WW-2"/>
      </w:pPr>
      <w:r>
        <w:t>1) управляет и распоряжается земельными участками, находящимися в муниципальной собственности;</w:t>
      </w:r>
    </w:p>
    <w:p w:rsidR="004306DF" w:rsidRDefault="004306DF" w:rsidP="004306DF">
      <w:pPr>
        <w:pStyle w:val="WW-2"/>
        <w:tabs>
          <w:tab w:val="left" w:pos="500"/>
        </w:tabs>
      </w:pPr>
      <w:r>
        <w:t>2) переводит земли из одной категории в другую,</w:t>
      </w:r>
      <w:r w:rsidR="0083261C">
        <w:t xml:space="preserve"> </w:t>
      </w:r>
      <w:r>
        <w:t>за исключением земель сельскохозяйственного назначения,  в установленном порядке;</w:t>
      </w:r>
    </w:p>
    <w:p w:rsidR="004306DF" w:rsidRDefault="004306DF" w:rsidP="004306DF">
      <w:pPr>
        <w:tabs>
          <w:tab w:val="left" w:pos="500"/>
        </w:tabs>
        <w:ind w:firstLine="840"/>
        <w:jc w:val="both"/>
        <w:rPr>
          <w:sz w:val="28"/>
        </w:rPr>
      </w:pPr>
      <w:r>
        <w:rPr>
          <w:rFonts w:eastAsia="Times New Roman"/>
          <w:sz w:val="28"/>
        </w:rPr>
        <w:t xml:space="preserve">3) </w:t>
      </w:r>
      <w:r>
        <w:rPr>
          <w:sz w:val="28"/>
        </w:rPr>
        <w:t>резервирует земли</w:t>
      </w:r>
      <w:r w:rsidR="0083261C">
        <w:rPr>
          <w:sz w:val="28"/>
        </w:rPr>
        <w:t xml:space="preserve"> </w:t>
      </w:r>
      <w:r>
        <w:rPr>
          <w:sz w:val="28"/>
        </w:rPr>
        <w:t>и изымает, в том числе путем выкупа, земельные участки в границах поселения для муниципальных нужд;</w:t>
      </w:r>
    </w:p>
    <w:p w:rsidR="004306DF" w:rsidRDefault="004306DF" w:rsidP="004306DF">
      <w:pPr>
        <w:pStyle w:val="WW-2"/>
        <w:tabs>
          <w:tab w:val="left" w:pos="500"/>
        </w:tabs>
      </w:pPr>
      <w:r>
        <w:t>4) осуществляет муниципальный земельный контроль;</w:t>
      </w:r>
    </w:p>
    <w:p w:rsidR="004306DF" w:rsidRDefault="004306DF" w:rsidP="004306DF">
      <w:pPr>
        <w:tabs>
          <w:tab w:val="left" w:pos="500"/>
        </w:tabs>
        <w:ind w:firstLine="851"/>
        <w:jc w:val="both"/>
        <w:rPr>
          <w:rFonts w:eastAsia="Times New Roman"/>
          <w:sz w:val="28"/>
        </w:rPr>
      </w:pPr>
      <w:r>
        <w:rPr>
          <w:rFonts w:eastAsia="Times New Roman"/>
          <w:sz w:val="28"/>
        </w:rPr>
        <w:t xml:space="preserve">5) предоставляет земельные участки, находящиеся в муниципальной собственности, в случаях, предусмотренных Земельным кодексом Российской </w:t>
      </w:r>
      <w:r>
        <w:rPr>
          <w:rFonts w:eastAsia="Times New Roman"/>
          <w:sz w:val="28"/>
        </w:rPr>
        <w:lastRenderedPageBreak/>
        <w:t>Федерации;</w:t>
      </w:r>
    </w:p>
    <w:p w:rsidR="004306DF" w:rsidRDefault="004306DF" w:rsidP="004306DF">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4306DF" w:rsidRDefault="004306DF" w:rsidP="004306DF">
      <w:pPr>
        <w:tabs>
          <w:tab w:val="left" w:pos="500"/>
        </w:tabs>
        <w:ind w:firstLine="851"/>
        <w:jc w:val="both"/>
        <w:rPr>
          <w:rFonts w:eastAsia="Times New Roman"/>
          <w:sz w:val="28"/>
        </w:rPr>
      </w:pPr>
      <w:r>
        <w:rPr>
          <w:rFonts w:eastAsia="Times New Roman"/>
          <w:sz w:val="28"/>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w:t>
      </w:r>
      <w:proofErr w:type="gramStart"/>
      <w:r>
        <w:rPr>
          <w:rFonts w:eastAsia="Times New Roman"/>
          <w:sz w:val="28"/>
        </w:rPr>
        <w:t>«О</w:t>
      </w:r>
      <w:proofErr w:type="gramEnd"/>
      <w:r>
        <w:rPr>
          <w:rFonts w:eastAsia="Times New Roman"/>
          <w:sz w:val="28"/>
        </w:rPr>
        <w:t xml:space="preserve"> недрах»;</w:t>
      </w:r>
    </w:p>
    <w:p w:rsidR="004306DF" w:rsidRDefault="004306DF" w:rsidP="004306DF">
      <w:pPr>
        <w:tabs>
          <w:tab w:val="left" w:pos="500"/>
        </w:tabs>
        <w:ind w:firstLine="851"/>
        <w:jc w:val="both"/>
        <w:rPr>
          <w:rFonts w:eastAsia="Times New Roman"/>
          <w:sz w:val="28"/>
        </w:rPr>
      </w:pPr>
      <w:r>
        <w:rPr>
          <w:rFonts w:eastAsia="Times New Roman"/>
          <w:sz w:val="28"/>
        </w:rPr>
        <w:t xml:space="preserve">8) осуществляет </w:t>
      </w:r>
      <w:proofErr w:type="gramStart"/>
      <w:r>
        <w:rPr>
          <w:rFonts w:eastAsia="Times New Roman"/>
          <w:sz w:val="28"/>
        </w:rPr>
        <w:t>контроль за</w:t>
      </w:r>
      <w:proofErr w:type="gramEnd"/>
      <w:r>
        <w:rPr>
          <w:rFonts w:eastAsia="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06DF" w:rsidRDefault="004306DF" w:rsidP="004306DF">
      <w:pPr>
        <w:ind w:firstLine="851"/>
        <w:jc w:val="both"/>
        <w:rPr>
          <w:rFonts w:eastAsia="Times New Roman"/>
          <w:sz w:val="28"/>
        </w:rPr>
      </w:pPr>
      <w:r>
        <w:rPr>
          <w:rFonts w:eastAsia="Times New Roman"/>
          <w:sz w:val="28"/>
        </w:rPr>
        <w:t>9) иные полномочия, предусмотренные законодательством.</w:t>
      </w:r>
    </w:p>
    <w:p w:rsidR="004306DF" w:rsidRDefault="004306DF" w:rsidP="004306DF">
      <w:pPr>
        <w:tabs>
          <w:tab w:val="left" w:pos="0"/>
        </w:tabs>
        <w:ind w:firstLine="851"/>
        <w:jc w:val="both"/>
        <w:rPr>
          <w:rFonts w:eastAsia="Times New Roman"/>
          <w:sz w:val="28"/>
        </w:rPr>
      </w:pPr>
    </w:p>
    <w:p w:rsidR="004306DF" w:rsidRDefault="004306DF" w:rsidP="004306DF">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3B5F0A" w:rsidRDefault="003B5F0A" w:rsidP="004306DF">
      <w:pPr>
        <w:ind w:firstLine="851"/>
        <w:jc w:val="both"/>
        <w:rPr>
          <w:rFonts w:eastAsia="Times New Roman"/>
          <w:b/>
          <w:sz w:val="28"/>
        </w:rPr>
      </w:pPr>
    </w:p>
    <w:p w:rsidR="004306DF" w:rsidRDefault="004306DF" w:rsidP="004306DF">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4306DF" w:rsidRDefault="004306DF" w:rsidP="004306DF">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4306DF" w:rsidRDefault="004306DF" w:rsidP="004306DF">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4306DF" w:rsidRDefault="004306DF" w:rsidP="004306DF">
      <w:pPr>
        <w:ind w:right="30" w:firstLine="851"/>
        <w:jc w:val="both"/>
        <w:rPr>
          <w:rStyle w:val="80"/>
        </w:rPr>
      </w:pPr>
      <w:r>
        <w:rPr>
          <w:rFonts w:eastAsia="Times New Roman"/>
          <w:sz w:val="28"/>
        </w:rPr>
        <w:t xml:space="preserve">3) </w:t>
      </w:r>
      <w:r>
        <w:rPr>
          <w:rStyle w:val="80"/>
        </w:rPr>
        <w:t>информирует население об ограничениях использования водных объектов, находящихся в муниципальной собственности;</w:t>
      </w:r>
    </w:p>
    <w:p w:rsidR="004306DF" w:rsidRDefault="004306DF" w:rsidP="004306DF">
      <w:pPr>
        <w:ind w:firstLine="840"/>
        <w:jc w:val="both"/>
      </w:pPr>
      <w:r>
        <w:rPr>
          <w:rFonts w:eastAsia="Times New Roman"/>
          <w:sz w:val="28"/>
        </w:rPr>
        <w:t xml:space="preserve">4) </w:t>
      </w:r>
      <w:r>
        <w:rPr>
          <w:sz w:val="28"/>
        </w:rPr>
        <w:t>осуществляет меры по предотвращению негативного воздействия вод и ликвидации его последствий;</w:t>
      </w:r>
    </w:p>
    <w:p w:rsidR="004306DF" w:rsidRDefault="004306DF" w:rsidP="004306DF">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4306DF" w:rsidRDefault="004306DF" w:rsidP="004306DF">
      <w:pPr>
        <w:ind w:firstLine="851"/>
        <w:jc w:val="both"/>
        <w:rPr>
          <w:rFonts w:eastAsia="Times New Roman"/>
          <w:b/>
          <w:sz w:val="28"/>
        </w:rPr>
      </w:pPr>
    </w:p>
    <w:p w:rsidR="004306DF" w:rsidRDefault="004306DF" w:rsidP="004306DF">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3B5F0A" w:rsidRDefault="003B5F0A" w:rsidP="004306DF">
      <w:pPr>
        <w:ind w:firstLine="851"/>
        <w:jc w:val="both"/>
        <w:rPr>
          <w:rFonts w:eastAsia="Times New Roman"/>
          <w:b/>
          <w:sz w:val="28"/>
        </w:rPr>
      </w:pPr>
    </w:p>
    <w:p w:rsidR="004306DF" w:rsidRDefault="004306DF" w:rsidP="004306DF">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4306DF" w:rsidRDefault="004306DF" w:rsidP="004306DF">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83261C">
        <w:rPr>
          <w:rFonts w:ascii="Times New Roman" w:hAnsi="Times New Roman"/>
          <w:sz w:val="28"/>
        </w:rPr>
        <w:t xml:space="preserve"> </w:t>
      </w:r>
      <w:r>
        <w:rPr>
          <w:rFonts w:ascii="Times New Roman" w:hAnsi="Times New Roman"/>
          <w:sz w:val="28"/>
        </w:rPr>
        <w:t>библиотечных фондов библиотек поселения;</w:t>
      </w:r>
    </w:p>
    <w:p w:rsidR="004306DF" w:rsidRDefault="004306DF" w:rsidP="004306DF">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4306DF" w:rsidRDefault="004306DF" w:rsidP="004306DF">
      <w:pPr>
        <w:pStyle w:val="WW-2"/>
        <w:autoSpaceDE w:val="0"/>
      </w:pPr>
      <w:r>
        <w:t>4) осуществляет</w:t>
      </w:r>
      <w:r w:rsidR="0083261C">
        <w:t xml:space="preserve"> </w:t>
      </w:r>
      <w:r>
        <w:t xml:space="preserve">государственную охрану объектов культурного наследия местного (муниципального) значения; </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83261C">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4306DF" w:rsidRDefault="004306DF" w:rsidP="004306DF">
      <w:pPr>
        <w:tabs>
          <w:tab w:val="left" w:pos="-2127"/>
        </w:tabs>
        <w:ind w:firstLine="851"/>
        <w:jc w:val="both"/>
        <w:rPr>
          <w:sz w:val="28"/>
        </w:rPr>
      </w:pPr>
      <w:r>
        <w:rPr>
          <w:sz w:val="28"/>
        </w:rPr>
        <w:t xml:space="preserve">6) обеспечивает условия для развития на территории поселения физической культуры и массового спорта, организует проведение </w:t>
      </w:r>
      <w:r>
        <w:rPr>
          <w:sz w:val="28"/>
        </w:rPr>
        <w:lastRenderedPageBreak/>
        <w:t>официальных физкультурно-оздоровительных и спортивных мероприятий поселения;</w:t>
      </w:r>
    </w:p>
    <w:p w:rsidR="004306DF" w:rsidRDefault="004306DF" w:rsidP="004306DF">
      <w:pPr>
        <w:ind w:firstLine="851"/>
        <w:jc w:val="both"/>
        <w:rPr>
          <w:sz w:val="28"/>
        </w:rPr>
      </w:pPr>
      <w:r>
        <w:rPr>
          <w:sz w:val="28"/>
        </w:rPr>
        <w:t>7) организует и осуществляет мероприятия по работе с детьми и молодежью в поселении;</w:t>
      </w:r>
    </w:p>
    <w:p w:rsidR="004306DF" w:rsidRDefault="004306DF" w:rsidP="004306DF">
      <w:pPr>
        <w:ind w:firstLine="851"/>
        <w:jc w:val="both"/>
        <w:rPr>
          <w:sz w:val="28"/>
        </w:rPr>
      </w:pPr>
      <w:r>
        <w:rPr>
          <w:sz w:val="28"/>
        </w:rPr>
        <w:t>8) формирует архивные фонды поселения;</w:t>
      </w:r>
    </w:p>
    <w:p w:rsidR="004306DF" w:rsidRDefault="004306DF" w:rsidP="004306DF">
      <w:pPr>
        <w:pStyle w:val="WW-2"/>
        <w:rPr>
          <w:rFonts w:eastAsia="Lucida Sans Unicode"/>
        </w:rPr>
      </w:pPr>
      <w:r>
        <w:rPr>
          <w:rFonts w:eastAsia="Lucida Sans Unicode"/>
        </w:rPr>
        <w:t>9) иные полномочия, предусмотренные законодательством.</w:t>
      </w:r>
    </w:p>
    <w:p w:rsidR="004306DF" w:rsidRDefault="004306DF" w:rsidP="004306DF">
      <w:pPr>
        <w:ind w:firstLine="851"/>
        <w:jc w:val="both"/>
        <w:rPr>
          <w:rFonts w:eastAsia="Times New Roman"/>
          <w:sz w:val="28"/>
          <w:u w:val="single"/>
        </w:rPr>
      </w:pPr>
    </w:p>
    <w:p w:rsidR="004306DF" w:rsidRDefault="004306DF" w:rsidP="004306DF">
      <w:pPr>
        <w:pStyle w:val="ConsTitle"/>
        <w:spacing w:line="100" w:lineRule="atLeast"/>
        <w:ind w:right="0" w:firstLine="851"/>
        <w:rPr>
          <w:rFonts w:ascii="Times New Roman" w:hAnsi="Times New Roman"/>
          <w:sz w:val="28"/>
        </w:rPr>
      </w:pPr>
      <w:r>
        <w:rPr>
          <w:rFonts w:ascii="Times New Roman" w:hAnsi="Times New Roman"/>
          <w:sz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3B5F0A" w:rsidRDefault="003B5F0A" w:rsidP="004306DF">
      <w:pPr>
        <w:pStyle w:val="ConsTitle"/>
        <w:spacing w:line="100" w:lineRule="atLeast"/>
        <w:ind w:right="0" w:firstLine="851"/>
        <w:rPr>
          <w:rFonts w:ascii="Times New Roman" w:hAnsi="Times New Roman"/>
          <w:sz w:val="28"/>
        </w:rPr>
      </w:pPr>
    </w:p>
    <w:p w:rsidR="004306DF" w:rsidRDefault="004306DF" w:rsidP="004306DF">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4306DF" w:rsidRDefault="004306DF" w:rsidP="004306DF">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4306DF" w:rsidRDefault="004306DF" w:rsidP="004306DF">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4306DF" w:rsidRDefault="004306DF" w:rsidP="004306DF">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4306DF" w:rsidRDefault="004306DF" w:rsidP="004306DF">
      <w:pPr>
        <w:pStyle w:val="21"/>
        <w:tabs>
          <w:tab w:val="left" w:pos="100"/>
        </w:tabs>
        <w:ind w:firstLine="851"/>
      </w:pPr>
      <w:r>
        <w:t>4) осуществляет использование, охрану, защиту и воспроизводство лесов</w:t>
      </w:r>
      <w:r>
        <w:rPr>
          <w:b/>
        </w:rPr>
        <w:t xml:space="preserve">, </w:t>
      </w:r>
      <w:r>
        <w:t>лесов особо охраняемых территорий, расположенных в границах населенных пунктов поселения;</w:t>
      </w:r>
    </w:p>
    <w:p w:rsidR="004306DF" w:rsidRDefault="004306DF" w:rsidP="004306DF">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4306DF" w:rsidRDefault="004306DF" w:rsidP="004306DF">
      <w:pPr>
        <w:pStyle w:val="21"/>
        <w:tabs>
          <w:tab w:val="left" w:pos="100"/>
        </w:tabs>
        <w:ind w:firstLine="851"/>
      </w:pPr>
      <w:r>
        <w:t>6) разрабатывает лесохозяйственный регламент;</w:t>
      </w:r>
    </w:p>
    <w:p w:rsidR="004306DF" w:rsidRDefault="004306DF" w:rsidP="004306DF">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4306DF" w:rsidRDefault="004306DF" w:rsidP="004306DF">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 иные полномочия, предусмотренные законодательством.</w:t>
      </w:r>
    </w:p>
    <w:p w:rsidR="004306DF" w:rsidRDefault="004306DF" w:rsidP="004306DF">
      <w:pPr>
        <w:ind w:firstLine="851"/>
        <w:jc w:val="both"/>
        <w:rPr>
          <w:rFonts w:eastAsia="Times New Roman"/>
          <w:sz w:val="28"/>
        </w:rPr>
      </w:pPr>
    </w:p>
    <w:p w:rsidR="004306DF" w:rsidRDefault="004306DF" w:rsidP="004306DF">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3B5F0A" w:rsidRDefault="003B5F0A" w:rsidP="004306DF">
      <w:pPr>
        <w:pStyle w:val="ConsTitle"/>
        <w:spacing w:line="100" w:lineRule="atLeast"/>
        <w:ind w:right="0" w:firstLine="851"/>
        <w:rPr>
          <w:rFonts w:ascii="Times New Roman" w:hAnsi="Times New Roman"/>
          <w:sz w:val="28"/>
        </w:rPr>
      </w:pPr>
    </w:p>
    <w:p w:rsidR="004306DF" w:rsidRDefault="004306DF" w:rsidP="004306DF">
      <w:pPr>
        <w:pStyle w:val="ConsNormal"/>
        <w:ind w:firstLine="851"/>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lastRenderedPageBreak/>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83261C">
        <w:rPr>
          <w:rFonts w:ascii="Times New Roman" w:hAnsi="Times New Roman"/>
          <w:sz w:val="28"/>
        </w:rPr>
        <w:t xml:space="preserve"> </w:t>
      </w:r>
      <w:r>
        <w:rPr>
          <w:rFonts w:ascii="Times New Roman" w:hAnsi="Times New Roman"/>
          <w:sz w:val="28"/>
        </w:rPr>
        <w:t>защитные сооружения и другие объекты гражданской обороны;</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подготовку и содержание в готовности необходимых сил и сре</w:t>
      </w:r>
      <w:proofErr w:type="gramStart"/>
      <w:r>
        <w:rPr>
          <w:rFonts w:ascii="Times New Roman" w:hAnsi="Times New Roman"/>
          <w:sz w:val="28"/>
        </w:rPr>
        <w:t>дств дл</w:t>
      </w:r>
      <w:proofErr w:type="gramEnd"/>
      <w:r>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Pr>
          <w:rStyle w:val="80"/>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sidR="0083261C">
        <w:rPr>
          <w:rStyle w:val="80"/>
        </w:rPr>
        <w:t xml:space="preserve"> </w:t>
      </w:r>
      <w:r>
        <w:rPr>
          <w:rFonts w:ascii="Times New Roman" w:hAnsi="Times New Roman"/>
          <w:sz w:val="28"/>
        </w:rPr>
        <w:t>об угрозе возникновения или о возникновении чрезвычайных ситуаций;</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осуществляет финансирование мероприятий в области защиты населения и территорий от чрезвычайных ситуаций;</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4306DF" w:rsidRDefault="004306DF" w:rsidP="004306DF">
      <w:pPr>
        <w:pStyle w:val="ConsNormal"/>
        <w:numPr>
          <w:ilvl w:val="0"/>
          <w:numId w:val="13"/>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4306DF" w:rsidRDefault="004306DF" w:rsidP="004306DF">
      <w:pPr>
        <w:numPr>
          <w:ilvl w:val="0"/>
          <w:numId w:val="13"/>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4306DF" w:rsidRDefault="004306DF" w:rsidP="004306DF">
      <w:pPr>
        <w:pStyle w:val="ConsTitle"/>
        <w:spacing w:line="100" w:lineRule="atLeast"/>
        <w:ind w:right="0" w:firstLine="851"/>
        <w:rPr>
          <w:rFonts w:ascii="Times New Roman" w:hAnsi="Times New Roman"/>
          <w:b w:val="0"/>
          <w:sz w:val="28"/>
        </w:rPr>
      </w:pPr>
    </w:p>
    <w:p w:rsidR="004306DF" w:rsidRDefault="004306DF" w:rsidP="004306DF">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3B5F0A" w:rsidRDefault="003B5F0A" w:rsidP="004306DF">
      <w:pPr>
        <w:pStyle w:val="ConsTitle"/>
        <w:spacing w:line="100" w:lineRule="atLeast"/>
        <w:ind w:right="0" w:firstLine="851"/>
        <w:rPr>
          <w:rFonts w:ascii="Times New Roman" w:hAnsi="Times New Roman"/>
          <w:sz w:val="28"/>
        </w:rPr>
      </w:pPr>
    </w:p>
    <w:p w:rsidR="004306DF" w:rsidRDefault="004306DF" w:rsidP="004306DF">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4306DF" w:rsidRDefault="004306DF" w:rsidP="004306DF">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4306DF" w:rsidRDefault="004306DF" w:rsidP="004306DF">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306DF" w:rsidRDefault="004306DF" w:rsidP="004306DF">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4306DF" w:rsidRDefault="004306DF" w:rsidP="004306DF">
      <w:pPr>
        <w:pStyle w:val="21"/>
        <w:tabs>
          <w:tab w:val="left" w:pos="70"/>
        </w:tabs>
        <w:ind w:firstLine="851"/>
      </w:pPr>
      <w:r>
        <w:lastRenderedPageBreak/>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4306DF" w:rsidRDefault="004306DF" w:rsidP="004306DF">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4306DF" w:rsidRDefault="004306DF" w:rsidP="004306DF">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4306DF" w:rsidRDefault="004306DF" w:rsidP="004306DF">
      <w:pPr>
        <w:autoSpaceDE w:val="0"/>
        <w:ind w:firstLine="540"/>
        <w:jc w:val="both"/>
        <w:rPr>
          <w:b/>
          <w:sz w:val="28"/>
        </w:rPr>
      </w:pPr>
    </w:p>
    <w:p w:rsidR="004306DF" w:rsidRDefault="004306DF" w:rsidP="004306DF">
      <w:pPr>
        <w:autoSpaceDE w:val="0"/>
        <w:ind w:firstLine="540"/>
        <w:jc w:val="both"/>
        <w:rPr>
          <w:b/>
          <w:sz w:val="28"/>
        </w:rPr>
      </w:pPr>
      <w:r>
        <w:rPr>
          <w:b/>
          <w:sz w:val="28"/>
        </w:rPr>
        <w:t>Статья 46.Полномочия администрации в области ценообразования в отношении товаров и услуг организаций коммунального комплекса</w:t>
      </w:r>
    </w:p>
    <w:p w:rsidR="0083261C" w:rsidRDefault="0083261C" w:rsidP="004306DF">
      <w:pPr>
        <w:autoSpaceDE w:val="0"/>
        <w:ind w:firstLine="540"/>
        <w:jc w:val="both"/>
        <w:rPr>
          <w:b/>
          <w:sz w:val="28"/>
        </w:rPr>
      </w:pPr>
    </w:p>
    <w:p w:rsidR="0083261C" w:rsidRPr="003C39E9" w:rsidRDefault="0083261C" w:rsidP="0083261C">
      <w:pPr>
        <w:rPr>
          <w:sz w:val="28"/>
          <w:szCs w:val="28"/>
        </w:rPr>
      </w:pPr>
      <w:r w:rsidRPr="00443876">
        <w:rPr>
          <w:sz w:val="28"/>
          <w:szCs w:val="28"/>
        </w:rPr>
        <w:t xml:space="preserve">Администрация в </w:t>
      </w:r>
      <w:r>
        <w:rPr>
          <w:sz w:val="28"/>
          <w:szCs w:val="28"/>
        </w:rPr>
        <w:t xml:space="preserve">области </w:t>
      </w:r>
      <w:r w:rsidRPr="003C39E9">
        <w:rPr>
          <w:bCs/>
          <w:sz w:val="28"/>
          <w:szCs w:val="28"/>
        </w:rPr>
        <w:t>регулирования тарифов и надбавок организаций коммунального комплекса</w:t>
      </w:r>
      <w:r w:rsidRPr="003C39E9">
        <w:rPr>
          <w:sz w:val="28"/>
          <w:szCs w:val="28"/>
        </w:rPr>
        <w:t xml:space="preserve"> осуществляет следующие полномочия:</w:t>
      </w:r>
    </w:p>
    <w:p w:rsidR="0083261C" w:rsidRPr="00443876" w:rsidRDefault="0083261C" w:rsidP="0083261C">
      <w:pPr>
        <w:rPr>
          <w:sz w:val="28"/>
          <w:szCs w:val="28"/>
        </w:rPr>
      </w:pPr>
      <w:r w:rsidRPr="00443876">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83261C" w:rsidRPr="00443876" w:rsidRDefault="0083261C" w:rsidP="0083261C">
      <w:pPr>
        <w:rPr>
          <w:sz w:val="28"/>
          <w:szCs w:val="28"/>
        </w:rPr>
      </w:pPr>
      <w:r>
        <w:rPr>
          <w:sz w:val="28"/>
          <w:szCs w:val="28"/>
        </w:rPr>
        <w:t>2</w:t>
      </w:r>
      <w:r w:rsidRPr="00443876">
        <w:rPr>
          <w:sz w:val="28"/>
          <w:szCs w:val="28"/>
        </w:rPr>
        <w:t>) опубликовывает информацию о тарифах и надбавках;</w:t>
      </w:r>
    </w:p>
    <w:p w:rsidR="0083261C" w:rsidRPr="00D72F35" w:rsidRDefault="0083261C" w:rsidP="0083261C">
      <w:pPr>
        <w:pStyle w:val="21"/>
        <w:tabs>
          <w:tab w:val="left" w:pos="70"/>
        </w:tabs>
        <w:suppressAutoHyphens w:val="0"/>
        <w:ind w:firstLine="851"/>
        <w:rPr>
          <w:szCs w:val="28"/>
        </w:rPr>
      </w:pPr>
      <w:r w:rsidRPr="00D72F35">
        <w:rPr>
          <w:szCs w:val="28"/>
        </w:rPr>
        <w:t>3) принимает решения и выдает предписания, которые обязательны для исполнения организациями коммунального комплекса;</w:t>
      </w:r>
    </w:p>
    <w:p w:rsidR="0083261C" w:rsidRPr="00D72F35" w:rsidRDefault="0083261C" w:rsidP="0083261C">
      <w:pPr>
        <w:tabs>
          <w:tab w:val="left" w:pos="105"/>
        </w:tabs>
        <w:rPr>
          <w:rFonts w:eastAsia="Arial"/>
          <w:sz w:val="28"/>
          <w:szCs w:val="28"/>
        </w:rPr>
      </w:pPr>
      <w:r w:rsidRPr="00D72F35">
        <w:rPr>
          <w:sz w:val="28"/>
          <w:szCs w:val="28"/>
        </w:rPr>
        <w:t xml:space="preserve">4) </w:t>
      </w:r>
      <w:r w:rsidRPr="00D72F35">
        <w:rPr>
          <w:rFonts w:eastAsia="Arial"/>
          <w:sz w:val="28"/>
          <w:szCs w:val="28"/>
        </w:rPr>
        <w:t xml:space="preserve">устанавливает надбавки к тарифам на услуги организаций коммунального комплекса в соответствии с </w:t>
      </w:r>
      <w:r w:rsidRPr="00D72F3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D72F35">
        <w:rPr>
          <w:rFonts w:eastAsia="Arial"/>
          <w:sz w:val="28"/>
          <w:szCs w:val="28"/>
        </w:rPr>
        <w:t>;</w:t>
      </w:r>
    </w:p>
    <w:p w:rsidR="0083261C" w:rsidRPr="0083261C" w:rsidRDefault="0083261C" w:rsidP="0083261C">
      <w:pPr>
        <w:autoSpaceDE w:val="0"/>
        <w:autoSpaceDN w:val="0"/>
        <w:adjustRightInd w:val="0"/>
        <w:rPr>
          <w:sz w:val="28"/>
          <w:szCs w:val="28"/>
        </w:rPr>
      </w:pPr>
      <w:r w:rsidRPr="00D72F35">
        <w:rPr>
          <w:sz w:val="28"/>
          <w:szCs w:val="28"/>
        </w:rPr>
        <w:t>5)</w:t>
      </w:r>
      <w:r w:rsidRPr="0083261C">
        <w:rPr>
          <w:sz w:val="28"/>
          <w:szCs w:val="28"/>
        </w:rPr>
        <w:t>разрабатывает программы комплексного развития систем коммунальной инфраструктуры поселения;</w:t>
      </w:r>
    </w:p>
    <w:p w:rsidR="004306DF" w:rsidRDefault="0083261C" w:rsidP="0083261C">
      <w:pPr>
        <w:pStyle w:val="ConsNormal"/>
        <w:ind w:firstLine="851"/>
        <w:rPr>
          <w:rFonts w:ascii="Times New Roman" w:hAnsi="Times New Roman"/>
          <w:sz w:val="28"/>
          <w:szCs w:val="28"/>
        </w:rPr>
      </w:pPr>
      <w:r w:rsidRPr="0083261C">
        <w:rPr>
          <w:rFonts w:ascii="Times New Roman" w:hAnsi="Times New Roman"/>
          <w:sz w:val="28"/>
          <w:szCs w:val="28"/>
        </w:rPr>
        <w:t>6) иные полномочия в соответствии с законодательством.</w:t>
      </w:r>
    </w:p>
    <w:p w:rsidR="0083261C" w:rsidRPr="0083261C" w:rsidRDefault="0083261C" w:rsidP="0083261C">
      <w:pPr>
        <w:pStyle w:val="ConsNormal"/>
        <w:ind w:firstLine="851"/>
        <w:rPr>
          <w:rFonts w:ascii="Times New Roman" w:hAnsi="Times New Roman"/>
          <w:sz w:val="28"/>
        </w:rPr>
      </w:pPr>
    </w:p>
    <w:p w:rsidR="004306DF" w:rsidRDefault="004306DF" w:rsidP="004306DF">
      <w:pPr>
        <w:autoSpaceDE w:val="0"/>
        <w:ind w:firstLine="900"/>
        <w:jc w:val="both"/>
        <w:rPr>
          <w:b/>
          <w:sz w:val="28"/>
          <w:szCs w:val="28"/>
        </w:rPr>
      </w:pPr>
      <w:r>
        <w:rPr>
          <w:b/>
          <w:sz w:val="28"/>
          <w:szCs w:val="28"/>
        </w:rPr>
        <w:t>Статья 47. Муниципальный контроль</w:t>
      </w:r>
    </w:p>
    <w:p w:rsidR="0083261C" w:rsidRDefault="0083261C" w:rsidP="004306DF">
      <w:pPr>
        <w:autoSpaceDE w:val="0"/>
        <w:ind w:firstLine="900"/>
        <w:jc w:val="both"/>
        <w:rPr>
          <w:b/>
          <w:sz w:val="28"/>
          <w:szCs w:val="28"/>
        </w:rPr>
      </w:pPr>
    </w:p>
    <w:p w:rsidR="004306DF" w:rsidRDefault="004306DF" w:rsidP="004306DF">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4306DF" w:rsidRDefault="004306DF" w:rsidP="004306DF">
      <w:pPr>
        <w:ind w:firstLine="900"/>
        <w:jc w:val="both"/>
        <w:rPr>
          <w:b/>
          <w:i/>
          <w:sz w:val="28"/>
          <w:szCs w:val="28"/>
        </w:rPr>
      </w:pPr>
      <w:r>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0083261C">
        <w:rPr>
          <w:sz w:val="28"/>
          <w:szCs w:val="28"/>
        </w:rPr>
        <w:t xml:space="preserve"> </w:t>
      </w:r>
      <w:r>
        <w:rPr>
          <w:sz w:val="28"/>
          <w:szCs w:val="28"/>
        </w:rPr>
        <w:t>устанавливаются муниципальным правовым актом, принимаемым Советом</w:t>
      </w:r>
      <w:r>
        <w:rPr>
          <w:i/>
          <w:sz w:val="28"/>
          <w:szCs w:val="28"/>
        </w:rPr>
        <w:t>.</w:t>
      </w:r>
    </w:p>
    <w:p w:rsidR="004306DF" w:rsidRDefault="004306DF" w:rsidP="004306DF">
      <w:pPr>
        <w:ind w:firstLine="900"/>
        <w:jc w:val="both"/>
        <w:rPr>
          <w:sz w:val="28"/>
          <w:szCs w:val="28"/>
        </w:rPr>
      </w:pPr>
      <w:r>
        <w:rPr>
          <w:sz w:val="28"/>
          <w:szCs w:val="28"/>
        </w:rPr>
        <w:t>2. К полномочиям администрации в области муниципального контроля относятся:</w:t>
      </w:r>
    </w:p>
    <w:p w:rsidR="004306DF" w:rsidRDefault="004306DF" w:rsidP="004306DF">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4306DF" w:rsidRDefault="004306DF" w:rsidP="004306DF">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Pr>
          <w:rFonts w:eastAsiaTheme="minorHAnsi"/>
          <w:kern w:val="0"/>
          <w:sz w:val="28"/>
          <w:szCs w:val="28"/>
        </w:rPr>
        <w:t>полномочиями</w:t>
      </w:r>
      <w:proofErr w:type="gramEnd"/>
      <w:r>
        <w:rPr>
          <w:rFonts w:eastAsiaTheme="minorHAnsi"/>
          <w:kern w:val="0"/>
          <w:sz w:val="28"/>
          <w:szCs w:val="28"/>
        </w:rPr>
        <w:t xml:space="preserve"> по осуществлению которого наделены органы местного самоуправления поселения;</w:t>
      </w:r>
    </w:p>
    <w:p w:rsidR="004306DF" w:rsidRDefault="004306DF" w:rsidP="004306DF">
      <w:pPr>
        <w:widowControl/>
        <w:suppressAutoHyphens w:val="0"/>
        <w:autoSpaceDE w:val="0"/>
        <w:autoSpaceDN w:val="0"/>
        <w:adjustRightInd w:val="0"/>
        <w:ind w:firstLine="851"/>
        <w:jc w:val="both"/>
        <w:outlineLvl w:val="1"/>
        <w:rPr>
          <w:sz w:val="28"/>
          <w:szCs w:val="28"/>
        </w:rPr>
      </w:pPr>
      <w:r>
        <w:rPr>
          <w:sz w:val="28"/>
          <w:szCs w:val="28"/>
        </w:rPr>
        <w:lastRenderedPageBreak/>
        <w:t xml:space="preserve">3) разработка административных регламентов </w:t>
      </w:r>
      <w:r>
        <w:rPr>
          <w:rFonts w:eastAsiaTheme="minorHAnsi"/>
          <w:kern w:val="0"/>
          <w:sz w:val="28"/>
          <w:szCs w:val="28"/>
        </w:rPr>
        <w:t>осуществления</w:t>
      </w:r>
      <w:r w:rsidR="0083261C">
        <w:rPr>
          <w:rFonts w:eastAsiaTheme="minorHAnsi"/>
          <w:kern w:val="0"/>
          <w:sz w:val="28"/>
          <w:szCs w:val="28"/>
        </w:rPr>
        <w:t xml:space="preserve"> </w:t>
      </w:r>
      <w:r>
        <w:rPr>
          <w:sz w:val="28"/>
          <w:szCs w:val="28"/>
        </w:rPr>
        <w:t>муниципального контроля</w:t>
      </w:r>
      <w:r w:rsidR="0083261C">
        <w:rPr>
          <w:sz w:val="28"/>
          <w:szCs w:val="28"/>
        </w:rPr>
        <w:t xml:space="preserve"> </w:t>
      </w:r>
      <w:r>
        <w:rPr>
          <w:rFonts w:eastAsiaTheme="minorHAnsi"/>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sz w:val="28"/>
          <w:szCs w:val="28"/>
        </w:rPr>
        <w:t>;</w:t>
      </w:r>
    </w:p>
    <w:p w:rsidR="004306DF" w:rsidRDefault="004306DF" w:rsidP="004306DF">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306DF" w:rsidRDefault="004306DF" w:rsidP="004306DF">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4306DF" w:rsidRDefault="004306DF" w:rsidP="004306DF">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Советом в соответствии с действующим законодательством.</w:t>
      </w:r>
    </w:p>
    <w:p w:rsidR="004306DF" w:rsidRDefault="004306DF" w:rsidP="004306DF">
      <w:pPr>
        <w:pStyle w:val="ConsNormal"/>
        <w:ind w:firstLine="851"/>
        <w:rPr>
          <w:rFonts w:ascii="Times New Roman" w:hAnsi="Times New Roman"/>
          <w:b/>
          <w:sz w:val="28"/>
        </w:rPr>
      </w:pPr>
    </w:p>
    <w:p w:rsidR="004306DF" w:rsidRDefault="004306DF" w:rsidP="004306DF">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F5467" w:rsidRDefault="009F5467" w:rsidP="004306DF">
      <w:pPr>
        <w:pStyle w:val="ConsNormal"/>
        <w:tabs>
          <w:tab w:val="left" w:pos="142"/>
        </w:tabs>
        <w:ind w:firstLine="851"/>
        <w:rPr>
          <w:rFonts w:ascii="Times New Roman" w:hAnsi="Times New Roman"/>
          <w:b/>
          <w:sz w:val="28"/>
        </w:rPr>
      </w:pPr>
    </w:p>
    <w:p w:rsidR="004306DF" w:rsidRDefault="004306DF" w:rsidP="004306DF">
      <w:pPr>
        <w:numPr>
          <w:ilvl w:val="0"/>
          <w:numId w:val="14"/>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Pr>
          <w:rStyle w:val="80"/>
        </w:rPr>
        <w:t>казенными</w:t>
      </w:r>
      <w:r>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4306DF" w:rsidRDefault="004306DF" w:rsidP="004306DF">
      <w:pPr>
        <w:numPr>
          <w:ilvl w:val="0"/>
          <w:numId w:val="14"/>
        </w:numPr>
        <w:tabs>
          <w:tab w:val="left" w:pos="345"/>
        </w:tabs>
        <w:ind w:left="0" w:firstLine="851"/>
        <w:jc w:val="both"/>
        <w:rPr>
          <w:rFonts w:eastAsia="Times New Roman"/>
          <w:sz w:val="28"/>
        </w:rPr>
      </w:pPr>
      <w:r>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0"/>
        </w:rPr>
        <w:t xml:space="preserve">казенным </w:t>
      </w:r>
      <w:r>
        <w:rPr>
          <w:rFonts w:eastAsia="Times New Roman"/>
          <w:sz w:val="28"/>
        </w:rPr>
        <w:t>учреждениям.</w:t>
      </w:r>
    </w:p>
    <w:p w:rsidR="004306DF" w:rsidRDefault="004306DF" w:rsidP="004306DF">
      <w:pPr>
        <w:numPr>
          <w:ilvl w:val="0"/>
          <w:numId w:val="14"/>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4306DF" w:rsidRDefault="004306DF" w:rsidP="004306DF">
      <w:pPr>
        <w:pStyle w:val="af2"/>
        <w:numPr>
          <w:ilvl w:val="0"/>
          <w:numId w:val="14"/>
        </w:numPr>
        <w:tabs>
          <w:tab w:val="left" w:pos="-2127"/>
        </w:tabs>
        <w:ind w:left="0" w:firstLine="851"/>
        <w:jc w:val="both"/>
        <w:rPr>
          <w:rFonts w:eastAsia="Times New Roman"/>
          <w:sz w:val="28"/>
        </w:rPr>
      </w:pPr>
      <w:r>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83261C">
        <w:rPr>
          <w:rFonts w:eastAsia="Times New Roman"/>
          <w:sz w:val="28"/>
        </w:rPr>
        <w:t xml:space="preserve"> </w:t>
      </w:r>
      <w:r>
        <w:rPr>
          <w:rFonts w:eastAsia="Times New Roman"/>
          <w:sz w:val="28"/>
        </w:rPr>
        <w:t>по представлению главы поселения.</w:t>
      </w:r>
    </w:p>
    <w:p w:rsidR="004306DF" w:rsidRDefault="004306DF" w:rsidP="004306DF">
      <w:pPr>
        <w:tabs>
          <w:tab w:val="left" w:pos="142"/>
          <w:tab w:val="left" w:pos="345"/>
        </w:tabs>
        <w:ind w:left="851"/>
        <w:jc w:val="center"/>
        <w:rPr>
          <w:b/>
          <w:caps/>
          <w:sz w:val="28"/>
        </w:rPr>
      </w:pPr>
    </w:p>
    <w:p w:rsidR="004306DF" w:rsidRDefault="004306DF" w:rsidP="004306DF">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4306DF" w:rsidRDefault="004306DF" w:rsidP="004306DF">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F5467" w:rsidRPr="009F5467" w:rsidRDefault="009F5467" w:rsidP="009F5467"/>
    <w:p w:rsidR="004306DF" w:rsidRDefault="004306DF" w:rsidP="004306DF">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06DF" w:rsidRDefault="004306DF" w:rsidP="004306DF">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306DF" w:rsidRDefault="004306DF" w:rsidP="004306DF">
      <w:pPr>
        <w:ind w:firstLine="900"/>
        <w:jc w:val="both"/>
        <w:rPr>
          <w:sz w:val="28"/>
        </w:rPr>
      </w:pPr>
      <w:r>
        <w:rPr>
          <w:sz w:val="28"/>
        </w:rPr>
        <w:lastRenderedPageBreak/>
        <w:t>Представителем нанимателя (работодателя) для муниципальных служащих администрации поселения является глава поселения.</w:t>
      </w:r>
    </w:p>
    <w:p w:rsidR="004306DF" w:rsidRPr="00075F11" w:rsidRDefault="004306DF" w:rsidP="00075F11">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w:t>
      </w:r>
      <w:proofErr w:type="gramEnd"/>
      <w:r>
        <w:rPr>
          <w:sz w:val="28"/>
        </w:rPr>
        <w:t xml:space="preserve"> службе в Краснодарском крае»), законы и иные нормативные правовые акты Краснодарского края, настоящий</w:t>
      </w:r>
      <w:r w:rsidR="0083261C">
        <w:rPr>
          <w:sz w:val="28"/>
        </w:rPr>
        <w:t xml:space="preserve"> </w:t>
      </w:r>
      <w:r>
        <w:rPr>
          <w:sz w:val="28"/>
        </w:rPr>
        <w:t>устав, правовые акты органов местного самоуправления поселения.</w:t>
      </w:r>
    </w:p>
    <w:p w:rsidR="004306DF" w:rsidRDefault="004306DF" w:rsidP="004306DF">
      <w:pPr>
        <w:ind w:firstLine="720"/>
        <w:jc w:val="both"/>
        <w:rPr>
          <w:b/>
          <w:sz w:val="28"/>
        </w:rPr>
      </w:pPr>
    </w:p>
    <w:p w:rsidR="004306DF" w:rsidRDefault="004306DF" w:rsidP="004306DF">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F5467" w:rsidRDefault="009F5467" w:rsidP="004306DF">
      <w:pPr>
        <w:ind w:firstLine="720"/>
        <w:jc w:val="both"/>
        <w:rPr>
          <w:b/>
          <w:sz w:val="28"/>
        </w:rPr>
      </w:pPr>
    </w:p>
    <w:p w:rsidR="004306DF" w:rsidRDefault="004306DF" w:rsidP="004306DF">
      <w:pPr>
        <w:ind w:firstLine="709"/>
        <w:jc w:val="both"/>
        <w:rPr>
          <w:sz w:val="28"/>
        </w:rPr>
      </w:pPr>
      <w:r>
        <w:rPr>
          <w:sz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4306DF" w:rsidRDefault="004306DF" w:rsidP="004306DF">
      <w:pPr>
        <w:ind w:firstLine="709"/>
        <w:jc w:val="both"/>
        <w:rPr>
          <w:sz w:val="28"/>
        </w:rPr>
      </w:pPr>
      <w:r>
        <w:rPr>
          <w:sz w:val="28"/>
        </w:rPr>
        <w:t>- глава поселения;</w:t>
      </w:r>
    </w:p>
    <w:p w:rsidR="004306DF" w:rsidRDefault="004306DF" w:rsidP="004306DF">
      <w:pPr>
        <w:ind w:firstLine="709"/>
        <w:jc w:val="both"/>
        <w:rPr>
          <w:sz w:val="28"/>
        </w:rPr>
      </w:pPr>
      <w:r>
        <w:rPr>
          <w:sz w:val="28"/>
        </w:rPr>
        <w:t>- председатель комиссии Совета поселения;</w:t>
      </w:r>
    </w:p>
    <w:p w:rsidR="004306DF" w:rsidRDefault="004306DF" w:rsidP="004306DF">
      <w:pPr>
        <w:ind w:firstLine="709"/>
        <w:jc w:val="both"/>
        <w:rPr>
          <w:sz w:val="28"/>
        </w:rPr>
      </w:pPr>
      <w:r>
        <w:rPr>
          <w:sz w:val="28"/>
        </w:rPr>
        <w:t>- депутат Совета поселения.</w:t>
      </w:r>
    </w:p>
    <w:p w:rsidR="004306DF" w:rsidRDefault="004306DF" w:rsidP="004306DF">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306DF" w:rsidRDefault="004306DF" w:rsidP="004306DF">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4306DF" w:rsidRDefault="004306DF" w:rsidP="004306DF">
      <w:pPr>
        <w:ind w:firstLine="900"/>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4306DF" w:rsidRDefault="004306DF" w:rsidP="004306DF">
      <w:pPr>
        <w:pStyle w:val="a9"/>
        <w:tabs>
          <w:tab w:val="left" w:pos="142"/>
          <w:tab w:val="left" w:pos="540"/>
        </w:tabs>
        <w:spacing w:line="200" w:lineRule="atLeast"/>
        <w:ind w:firstLine="851"/>
        <w:jc w:val="both"/>
      </w:pPr>
    </w:p>
    <w:p w:rsidR="004306DF" w:rsidRDefault="004306DF" w:rsidP="004306DF">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F5467" w:rsidRPr="009F5467" w:rsidRDefault="009F5467" w:rsidP="009F5467"/>
    <w:p w:rsidR="004306DF" w:rsidRDefault="004306DF" w:rsidP="004306DF">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w:t>
      </w:r>
      <w:r>
        <w:rPr>
          <w:sz w:val="28"/>
        </w:rPr>
        <w:lastRenderedPageBreak/>
        <w:t>муниципальной службе в Российской Федерации» в качестве</w:t>
      </w:r>
      <w:r w:rsidR="0083261C">
        <w:rPr>
          <w:sz w:val="28"/>
        </w:rPr>
        <w:t xml:space="preserve"> </w:t>
      </w:r>
      <w:r>
        <w:rPr>
          <w:sz w:val="28"/>
        </w:rPr>
        <w:t>ограничений, связанных с муниципальной службой.</w:t>
      </w:r>
      <w:proofErr w:type="gramEnd"/>
    </w:p>
    <w:p w:rsidR="004306DF" w:rsidRDefault="004306DF" w:rsidP="004306DF">
      <w:pPr>
        <w:ind w:firstLine="900"/>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«О муниципальной службе в Российской Федерации».</w:t>
      </w:r>
    </w:p>
    <w:p w:rsidR="004306DF" w:rsidRDefault="004306DF" w:rsidP="004306DF">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306DF" w:rsidRDefault="004306DF" w:rsidP="004306DF">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306DF" w:rsidRDefault="004306DF" w:rsidP="004306DF">
      <w:pPr>
        <w:pStyle w:val="a9"/>
        <w:tabs>
          <w:tab w:val="left" w:pos="142"/>
          <w:tab w:val="left" w:pos="540"/>
        </w:tabs>
        <w:spacing w:line="200" w:lineRule="atLeast"/>
        <w:ind w:firstLine="851"/>
        <w:jc w:val="both"/>
      </w:pPr>
    </w:p>
    <w:p w:rsidR="004306DF" w:rsidRDefault="004306DF" w:rsidP="004306DF">
      <w:pPr>
        <w:pStyle w:val="a9"/>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F5467" w:rsidRDefault="009F5467" w:rsidP="004306DF">
      <w:pPr>
        <w:pStyle w:val="a9"/>
        <w:tabs>
          <w:tab w:val="left" w:pos="0"/>
          <w:tab w:val="left" w:pos="142"/>
          <w:tab w:val="left" w:pos="360"/>
        </w:tabs>
        <w:spacing w:after="0"/>
        <w:ind w:firstLine="851"/>
        <w:jc w:val="both"/>
        <w:rPr>
          <w:b/>
          <w:sz w:val="28"/>
        </w:rPr>
      </w:pPr>
    </w:p>
    <w:p w:rsidR="004306DF" w:rsidRDefault="004306DF" w:rsidP="004306DF">
      <w:pPr>
        <w:pStyle w:val="a9"/>
        <w:tabs>
          <w:tab w:val="left" w:pos="0"/>
          <w:tab w:val="left" w:pos="142"/>
        </w:tabs>
        <w:spacing w:after="0"/>
        <w:ind w:firstLine="851"/>
        <w:jc w:val="both"/>
        <w:rPr>
          <w:sz w:val="28"/>
        </w:rPr>
      </w:pPr>
      <w:r>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9F5467" w:rsidRDefault="009F5467" w:rsidP="004306DF">
      <w:pPr>
        <w:pStyle w:val="a9"/>
        <w:tabs>
          <w:tab w:val="left" w:pos="0"/>
          <w:tab w:val="left" w:pos="142"/>
        </w:tabs>
        <w:spacing w:after="0"/>
        <w:ind w:firstLine="851"/>
        <w:jc w:val="both"/>
        <w:rPr>
          <w:sz w:val="28"/>
        </w:rPr>
      </w:pPr>
    </w:p>
    <w:p w:rsidR="009F5467" w:rsidRDefault="009F5467" w:rsidP="004306DF">
      <w:pPr>
        <w:pStyle w:val="a9"/>
        <w:tabs>
          <w:tab w:val="left" w:pos="0"/>
          <w:tab w:val="left" w:pos="142"/>
        </w:tabs>
        <w:spacing w:after="0"/>
        <w:ind w:firstLine="851"/>
        <w:jc w:val="both"/>
        <w:rPr>
          <w:sz w:val="28"/>
        </w:rPr>
      </w:pPr>
    </w:p>
    <w:p w:rsidR="004306DF" w:rsidRDefault="004306DF" w:rsidP="004306DF">
      <w:pPr>
        <w:pStyle w:val="a9"/>
        <w:tabs>
          <w:tab w:val="left" w:pos="142"/>
          <w:tab w:val="left" w:pos="360"/>
        </w:tabs>
        <w:spacing w:after="0"/>
        <w:ind w:firstLine="851"/>
        <w:jc w:val="both"/>
      </w:pPr>
    </w:p>
    <w:p w:rsidR="004306DF" w:rsidRDefault="004306DF" w:rsidP="004306DF">
      <w:pPr>
        <w:autoSpaceDE w:val="0"/>
        <w:autoSpaceDN w:val="0"/>
        <w:adjustRightInd w:val="0"/>
        <w:ind w:firstLine="540"/>
        <w:jc w:val="both"/>
        <w:outlineLvl w:val="1"/>
        <w:rPr>
          <w:b/>
          <w:bCs/>
          <w:sz w:val="28"/>
          <w:szCs w:val="28"/>
        </w:rPr>
      </w:pPr>
      <w:r>
        <w:rPr>
          <w:b/>
          <w:sz w:val="28"/>
          <w:szCs w:val="28"/>
        </w:rPr>
        <w:t xml:space="preserve">Статья 53. </w:t>
      </w:r>
      <w:r>
        <w:rPr>
          <w:b/>
          <w:bCs/>
          <w:sz w:val="28"/>
          <w:szCs w:val="28"/>
        </w:rPr>
        <w:t>Сведения о доходах, об имуществе и обязательствах имущественного характера муниципального служащего</w:t>
      </w:r>
    </w:p>
    <w:p w:rsidR="009F5467" w:rsidRDefault="009F5467" w:rsidP="004306DF">
      <w:pPr>
        <w:autoSpaceDE w:val="0"/>
        <w:autoSpaceDN w:val="0"/>
        <w:adjustRightInd w:val="0"/>
        <w:ind w:firstLine="540"/>
        <w:jc w:val="both"/>
        <w:outlineLvl w:val="1"/>
        <w:rPr>
          <w:b/>
          <w:bCs/>
          <w:sz w:val="28"/>
          <w:szCs w:val="28"/>
        </w:rPr>
      </w:pPr>
    </w:p>
    <w:p w:rsidR="004306DF" w:rsidRDefault="00075F11" w:rsidP="004306DF">
      <w:pPr>
        <w:autoSpaceDE w:val="0"/>
        <w:autoSpaceDN w:val="0"/>
        <w:adjustRightInd w:val="0"/>
        <w:ind w:firstLine="851"/>
        <w:jc w:val="both"/>
        <w:outlineLvl w:val="1"/>
        <w:rPr>
          <w:bCs/>
          <w:sz w:val="28"/>
          <w:szCs w:val="28"/>
        </w:rPr>
      </w:pPr>
      <w:r>
        <w:rPr>
          <w:bCs/>
          <w:sz w:val="28"/>
          <w:szCs w:val="28"/>
        </w:rPr>
        <w:t xml:space="preserve">1. </w:t>
      </w:r>
      <w:proofErr w:type="gramStart"/>
      <w:r w:rsidR="004306D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4306DF">
        <w:rPr>
          <w:bCs/>
          <w:sz w:val="28"/>
          <w:szCs w:val="28"/>
        </w:rPr>
        <w:t xml:space="preserve"> Указанные сведения представляются в порядке, сроки</w:t>
      </w:r>
      <w:r w:rsidR="004306DF">
        <w:rPr>
          <w:b/>
          <w:bCs/>
          <w:sz w:val="28"/>
          <w:szCs w:val="28"/>
        </w:rPr>
        <w:t xml:space="preserve"> </w:t>
      </w:r>
      <w:r w:rsidR="004306DF">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75F11" w:rsidRPr="001B397B" w:rsidRDefault="00075F11" w:rsidP="004306DF">
      <w:pPr>
        <w:autoSpaceDE w:val="0"/>
        <w:autoSpaceDN w:val="0"/>
        <w:adjustRightInd w:val="0"/>
        <w:ind w:firstLine="851"/>
        <w:jc w:val="both"/>
        <w:outlineLvl w:val="1"/>
        <w:rPr>
          <w:bCs/>
          <w:sz w:val="28"/>
          <w:szCs w:val="28"/>
        </w:rPr>
      </w:pPr>
      <w:r>
        <w:rPr>
          <w:bCs/>
          <w:sz w:val="28"/>
          <w:szCs w:val="28"/>
        </w:rPr>
        <w:t>2. Муниципальные служащие, замещающие должности муниципальной службы, включенные в соответствующий перечень, обязаны предоставлять сведения о своих расходах, а также о расходах своих супруги (супруга) и несовершеннолетних детей</w:t>
      </w:r>
      <w:r w:rsidR="001B397B">
        <w:rPr>
          <w:bCs/>
          <w:sz w:val="28"/>
          <w:szCs w:val="28"/>
        </w:rPr>
        <w:t xml:space="preserve"> в порядке и по форме, которые </w:t>
      </w:r>
      <w:r w:rsidR="001B397B">
        <w:rPr>
          <w:bCs/>
          <w:sz w:val="28"/>
          <w:szCs w:val="28"/>
        </w:rPr>
        <w:lastRenderedPageBreak/>
        <w:t>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306DF" w:rsidRDefault="004306DF" w:rsidP="004306DF">
      <w:pPr>
        <w:ind w:firstLine="900"/>
        <w:jc w:val="both"/>
        <w:rPr>
          <w:sz w:val="28"/>
          <w:szCs w:val="28"/>
        </w:rPr>
      </w:pPr>
    </w:p>
    <w:p w:rsidR="004306DF" w:rsidRDefault="004306DF" w:rsidP="004306DF">
      <w:pPr>
        <w:pStyle w:val="2"/>
        <w:keepNext w:val="0"/>
        <w:spacing w:before="0" w:after="0"/>
        <w:ind w:firstLine="708"/>
        <w:jc w:val="both"/>
        <w:rPr>
          <w:rFonts w:ascii="Times New Roman" w:hAnsi="Times New Roman"/>
          <w:i w:val="0"/>
        </w:rPr>
      </w:pPr>
      <w:r>
        <w:rPr>
          <w:rFonts w:ascii="Times New Roman" w:hAnsi="Times New Roman"/>
          <w:i w:val="0"/>
        </w:rPr>
        <w:t>Статья 54. Гарантии для муниципального служащего</w:t>
      </w:r>
    </w:p>
    <w:p w:rsidR="009F5467" w:rsidRPr="009F5467" w:rsidRDefault="009F5467" w:rsidP="009F5467"/>
    <w:p w:rsidR="004306DF" w:rsidRDefault="004306DF" w:rsidP="004306DF">
      <w:pPr>
        <w:pStyle w:val="a9"/>
        <w:spacing w:after="0"/>
        <w:ind w:firstLine="902"/>
        <w:jc w:val="both"/>
        <w:rPr>
          <w:sz w:val="28"/>
        </w:rPr>
      </w:pPr>
      <w:r>
        <w:rPr>
          <w:sz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4306DF" w:rsidRDefault="004306DF" w:rsidP="004306DF">
      <w:pPr>
        <w:pStyle w:val="8"/>
        <w:keepNext w:val="0"/>
        <w:ind w:firstLine="851"/>
        <w:rPr>
          <w:b/>
        </w:rPr>
      </w:pPr>
    </w:p>
    <w:p w:rsidR="004306DF" w:rsidRDefault="004306DF" w:rsidP="004306DF">
      <w:pPr>
        <w:pStyle w:val="8"/>
        <w:keepNext w:val="0"/>
        <w:ind w:firstLine="851"/>
        <w:rPr>
          <w:b/>
        </w:rPr>
      </w:pPr>
      <w:r>
        <w:rPr>
          <w:b/>
        </w:rPr>
        <w:t>Статья 55. Аттестация муниципального служащего</w:t>
      </w:r>
    </w:p>
    <w:p w:rsidR="009F5467" w:rsidRPr="009F5467" w:rsidRDefault="009F5467" w:rsidP="009F5467"/>
    <w:p w:rsidR="004306DF" w:rsidRDefault="004306DF" w:rsidP="004306DF">
      <w:pPr>
        <w:pStyle w:val="a9"/>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4306DF" w:rsidRDefault="004306DF" w:rsidP="004306DF">
      <w:pPr>
        <w:pStyle w:val="a9"/>
        <w:spacing w:after="0"/>
        <w:ind w:firstLine="851"/>
        <w:jc w:val="both"/>
        <w:rPr>
          <w:sz w:val="28"/>
        </w:rPr>
      </w:pPr>
      <w:r>
        <w:rPr>
          <w:sz w:val="28"/>
        </w:rPr>
        <w:t>2. Аттестация муниципального служащего проводится один раз в три года.</w:t>
      </w:r>
    </w:p>
    <w:p w:rsidR="004306DF" w:rsidRDefault="004306DF" w:rsidP="004306DF">
      <w:pPr>
        <w:pStyle w:val="a9"/>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4306DF" w:rsidRDefault="004306DF" w:rsidP="004306DF">
      <w:pPr>
        <w:pStyle w:val="a9"/>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4306DF" w:rsidRDefault="004306DF" w:rsidP="004306DF">
      <w:pPr>
        <w:ind w:firstLine="900"/>
        <w:jc w:val="both"/>
        <w:rPr>
          <w:sz w:val="28"/>
        </w:rPr>
      </w:pPr>
    </w:p>
    <w:p w:rsidR="004306DF" w:rsidRDefault="004306DF" w:rsidP="004306DF">
      <w:pPr>
        <w:ind w:firstLine="900"/>
        <w:jc w:val="both"/>
        <w:rPr>
          <w:b/>
          <w:sz w:val="28"/>
        </w:rPr>
      </w:pPr>
      <w:r>
        <w:rPr>
          <w:b/>
          <w:sz w:val="28"/>
        </w:rPr>
        <w:t>Статья 56. Основания для расторжения трудового договора с муниципальным служащим</w:t>
      </w:r>
    </w:p>
    <w:p w:rsidR="009F5467" w:rsidRDefault="009F5467" w:rsidP="004306DF">
      <w:pPr>
        <w:ind w:firstLine="900"/>
        <w:jc w:val="both"/>
        <w:rPr>
          <w:b/>
          <w:sz w:val="28"/>
        </w:rPr>
      </w:pPr>
    </w:p>
    <w:p w:rsidR="004306DF" w:rsidRDefault="004306DF" w:rsidP="004306DF">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rPr>
        <w:t>может быть также расторгнут</w:t>
      </w:r>
      <w:proofErr w:type="gramEnd"/>
      <w:r>
        <w:rPr>
          <w:sz w:val="28"/>
        </w:rPr>
        <w:t xml:space="preserve">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4306DF" w:rsidRDefault="004306DF" w:rsidP="004306DF">
      <w:pPr>
        <w:ind w:firstLine="900"/>
        <w:jc w:val="both"/>
        <w:rPr>
          <w:strike/>
          <w:sz w:val="28"/>
        </w:rPr>
      </w:pPr>
    </w:p>
    <w:p w:rsidR="004306DF" w:rsidRDefault="004306DF" w:rsidP="004306DF">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4306DF" w:rsidRDefault="004306DF" w:rsidP="004306DF"/>
    <w:p w:rsidR="004306DF" w:rsidRDefault="004306DF" w:rsidP="004306DF">
      <w:pPr>
        <w:pStyle w:val="2"/>
        <w:keepNext w:val="0"/>
        <w:tabs>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F5467" w:rsidRPr="009F5467" w:rsidRDefault="009F5467" w:rsidP="009F5467"/>
    <w:p w:rsidR="004306DF" w:rsidRDefault="004306DF" w:rsidP="004306DF">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4306DF" w:rsidRDefault="004306DF" w:rsidP="004306DF">
      <w:pPr>
        <w:pStyle w:val="ConsNormal"/>
        <w:numPr>
          <w:ilvl w:val="0"/>
          <w:numId w:val="15"/>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4306DF" w:rsidRDefault="004306DF" w:rsidP="004306DF">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83261C">
        <w:rPr>
          <w:rFonts w:ascii="Times New Roman" w:hAnsi="Times New Roman"/>
          <w:sz w:val="28"/>
        </w:rPr>
        <w:t xml:space="preserve"> </w:t>
      </w:r>
      <w:r>
        <w:rPr>
          <w:rFonts w:ascii="Times New Roman" w:hAnsi="Times New Roman"/>
          <w:sz w:val="28"/>
        </w:rPr>
        <w:t>акты Совета;</w:t>
      </w:r>
    </w:p>
    <w:p w:rsidR="004306DF" w:rsidRDefault="004306DF" w:rsidP="004306DF">
      <w:pPr>
        <w:ind w:firstLine="851"/>
        <w:jc w:val="both"/>
        <w:rPr>
          <w:sz w:val="28"/>
        </w:rPr>
      </w:pPr>
      <w:r>
        <w:rPr>
          <w:sz w:val="28"/>
        </w:rPr>
        <w:t>3) правовые акты главы поселения, администрации поселения и</w:t>
      </w:r>
      <w:r w:rsidR="009F5467">
        <w:rPr>
          <w:sz w:val="28"/>
        </w:rPr>
        <w:t xml:space="preserve"> </w:t>
      </w:r>
      <w:r>
        <w:rPr>
          <w:sz w:val="28"/>
        </w:rPr>
        <w:t>иных органов местного самоуправления и должностных лиц местного самоуправления.</w:t>
      </w:r>
    </w:p>
    <w:p w:rsidR="004306DF" w:rsidRDefault="004306DF" w:rsidP="004306DF">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4306DF" w:rsidRDefault="004306DF" w:rsidP="004306DF">
      <w:pPr>
        <w:pStyle w:val="ConsNormal"/>
        <w:ind w:firstLine="840"/>
        <w:jc w:val="both"/>
        <w:rPr>
          <w:rFonts w:ascii="Times New Roman" w:hAnsi="Times New Roman"/>
          <w:sz w:val="28"/>
        </w:rPr>
      </w:pPr>
      <w:r>
        <w:rPr>
          <w:rFonts w:ascii="Times New Roman" w:hAnsi="Times New Roman"/>
          <w:sz w:val="28"/>
        </w:rPr>
        <w:lastRenderedPageBreak/>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306DF" w:rsidRDefault="004306DF" w:rsidP="004306DF">
      <w:pPr>
        <w:pStyle w:val="2"/>
        <w:keepNext w:val="0"/>
        <w:tabs>
          <w:tab w:val="left" w:pos="851"/>
        </w:tabs>
        <w:spacing w:before="0" w:after="0"/>
        <w:ind w:firstLine="851"/>
        <w:rPr>
          <w:rFonts w:ascii="Times New Roman" w:eastAsia="Times New Roman" w:hAnsi="Times New Roman"/>
          <w:i w:val="0"/>
        </w:rPr>
      </w:pPr>
    </w:p>
    <w:p w:rsidR="004306DF" w:rsidRDefault="004306DF" w:rsidP="004306DF">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F5467" w:rsidRPr="009F5467" w:rsidRDefault="009F5467" w:rsidP="009F5467"/>
    <w:p w:rsidR="004306DF" w:rsidRDefault="004306DF" w:rsidP="004306DF">
      <w:pPr>
        <w:ind w:firstLine="840"/>
        <w:jc w:val="both"/>
        <w:rPr>
          <w:b/>
          <w:i/>
          <w:color w:val="FF0000"/>
          <w:sz w:val="28"/>
        </w:rPr>
      </w:pPr>
      <w:r>
        <w:rPr>
          <w:rFonts w:eastAsia="Times New Roman"/>
          <w:sz w:val="28"/>
        </w:rPr>
        <w:t xml:space="preserve">1. </w:t>
      </w:r>
      <w:r>
        <w:rPr>
          <w:sz w:val="28"/>
          <w:szCs w:val="28"/>
        </w:rPr>
        <w:t xml:space="preserve">Проекты муниципальных правовых актов могут вноситься в </w:t>
      </w:r>
      <w:r>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Pr>
          <w:sz w:val="28"/>
          <w:szCs w:val="28"/>
        </w:rPr>
        <w:t xml:space="preserve">главой </w:t>
      </w:r>
      <w:r>
        <w:rPr>
          <w:color w:val="000000"/>
          <w:sz w:val="28"/>
          <w:szCs w:val="28"/>
        </w:rPr>
        <w:t>поселения</w:t>
      </w:r>
      <w:r>
        <w:rPr>
          <w:sz w:val="28"/>
          <w:szCs w:val="28"/>
        </w:rPr>
        <w:t>, депутатами Совета, органами территориального общественного самоуправления, инициативными группами граждан, прокурором Кореновского района.</w:t>
      </w:r>
    </w:p>
    <w:p w:rsidR="004306DF" w:rsidRDefault="004306DF" w:rsidP="004306DF">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306DF" w:rsidRDefault="004306DF" w:rsidP="004306DF">
      <w:pPr>
        <w:pStyle w:val="2"/>
        <w:keepNext w:val="0"/>
        <w:tabs>
          <w:tab w:val="left" w:pos="851"/>
        </w:tabs>
        <w:spacing w:before="0" w:after="0"/>
        <w:ind w:firstLine="851"/>
        <w:jc w:val="both"/>
        <w:rPr>
          <w:rFonts w:ascii="Times New Roman" w:eastAsia="Times New Roman" w:hAnsi="Times New Roman"/>
          <w:i w:val="0"/>
        </w:rPr>
      </w:pPr>
    </w:p>
    <w:p w:rsidR="004306DF" w:rsidRDefault="004306DF" w:rsidP="004306DF">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F5467" w:rsidRPr="009F5467" w:rsidRDefault="009F5467" w:rsidP="009F5467"/>
    <w:p w:rsidR="004306DF" w:rsidRDefault="004306DF" w:rsidP="004306DF">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83261C">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83261C">
        <w:rPr>
          <w:sz w:val="28"/>
          <w:szCs w:val="28"/>
        </w:rPr>
        <w:t xml:space="preserve"> </w:t>
      </w:r>
      <w:r>
        <w:rPr>
          <w:sz w:val="28"/>
          <w:szCs w:val="28"/>
        </w:rPr>
        <w:t xml:space="preserve">муниципального правового акта отнесено принятие (издание) соответствующего муниципального правового акта, а также </w:t>
      </w:r>
      <w:r>
        <w:rPr>
          <w:sz w:val="28"/>
        </w:rPr>
        <w:t>судом;</w:t>
      </w:r>
      <w:r w:rsidR="0083261C">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306DF" w:rsidRDefault="004306DF" w:rsidP="004306DF">
      <w:pPr>
        <w:ind w:firstLine="851"/>
        <w:jc w:val="both"/>
        <w:rPr>
          <w:sz w:val="28"/>
        </w:rPr>
      </w:pPr>
      <w:r>
        <w:rPr>
          <w:sz w:val="28"/>
        </w:rPr>
        <w:t xml:space="preserve">2. </w:t>
      </w:r>
      <w:proofErr w:type="gramStart"/>
      <w:r>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306DF" w:rsidRDefault="004306DF" w:rsidP="004306DF">
      <w:pPr>
        <w:pStyle w:val="ae"/>
        <w:tabs>
          <w:tab w:val="left" w:pos="142"/>
        </w:tabs>
        <w:spacing w:after="0" w:line="100" w:lineRule="atLeast"/>
        <w:ind w:firstLine="851"/>
        <w:jc w:val="both"/>
        <w:rPr>
          <w:rFonts w:eastAsia="Times New Roman"/>
          <w:sz w:val="28"/>
        </w:rPr>
      </w:pPr>
    </w:p>
    <w:p w:rsidR="004306DF" w:rsidRDefault="004306DF" w:rsidP="004306DF">
      <w:pPr>
        <w:pStyle w:val="ae"/>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F5467" w:rsidRDefault="009F5467" w:rsidP="004306DF">
      <w:pPr>
        <w:pStyle w:val="ae"/>
        <w:tabs>
          <w:tab w:val="left" w:pos="142"/>
        </w:tabs>
        <w:spacing w:after="0" w:line="100" w:lineRule="atLeast"/>
        <w:ind w:firstLine="851"/>
        <w:jc w:val="both"/>
        <w:rPr>
          <w:rFonts w:eastAsia="Times New Roman"/>
          <w:b/>
          <w:sz w:val="28"/>
        </w:rPr>
      </w:pP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4306DF" w:rsidRDefault="004306DF" w:rsidP="004306DF">
      <w:pPr>
        <w:pStyle w:val="ConsNormal"/>
        <w:numPr>
          <w:ilvl w:val="2"/>
          <w:numId w:val="16"/>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4306DF" w:rsidRDefault="004306DF" w:rsidP="004306DF">
      <w:pPr>
        <w:pStyle w:val="8"/>
        <w:keepNext w:val="0"/>
        <w:ind w:firstLine="851"/>
        <w:jc w:val="both"/>
      </w:pPr>
      <w: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306DF" w:rsidRDefault="004306DF" w:rsidP="004306DF">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4306DF" w:rsidRDefault="004306DF" w:rsidP="004306DF">
      <w:pPr>
        <w:pStyle w:val="ConsNormal"/>
        <w:tabs>
          <w:tab w:val="left" w:pos="142"/>
        </w:tabs>
        <w:ind w:firstLine="851"/>
        <w:jc w:val="both"/>
        <w:rPr>
          <w:rFonts w:ascii="Times New Roman" w:hAnsi="Times New Roman"/>
          <w:sz w:val="28"/>
        </w:rPr>
      </w:pPr>
      <w:proofErr w:type="gramStart"/>
      <w:r>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306DF" w:rsidRDefault="004306DF" w:rsidP="004306DF">
      <w:pPr>
        <w:pStyle w:val="2"/>
        <w:keepNext w:val="0"/>
        <w:tabs>
          <w:tab w:val="left" w:pos="851"/>
        </w:tabs>
        <w:spacing w:before="0" w:after="0"/>
        <w:ind w:firstLine="851"/>
        <w:rPr>
          <w:rFonts w:ascii="Times New Roman" w:eastAsia="Times New Roman" w:hAnsi="Times New Roman"/>
          <w:b w:val="0"/>
          <w:i w:val="0"/>
        </w:rPr>
      </w:pPr>
    </w:p>
    <w:p w:rsidR="004306DF" w:rsidRDefault="004306DF" w:rsidP="004306DF">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F5467" w:rsidRPr="009F5467" w:rsidRDefault="009F5467" w:rsidP="009F5467"/>
    <w:p w:rsidR="004306DF" w:rsidRDefault="004306DF" w:rsidP="004306DF">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306DF" w:rsidRDefault="004306DF" w:rsidP="004306DF">
      <w:pPr>
        <w:pStyle w:val="ae"/>
        <w:tabs>
          <w:tab w:val="left" w:pos="0"/>
        </w:tabs>
        <w:spacing w:after="0" w:line="100" w:lineRule="atLeast"/>
        <w:ind w:firstLine="851"/>
        <w:jc w:val="both"/>
        <w:rPr>
          <w:rFonts w:eastAsia="Times New Roman"/>
          <w:sz w:val="28"/>
        </w:rPr>
      </w:pPr>
      <w:r>
        <w:rPr>
          <w:rFonts w:eastAsia="Times New Roman"/>
          <w:sz w:val="28"/>
        </w:rPr>
        <w:lastRenderedPageBreak/>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4306DF" w:rsidRDefault="004306DF" w:rsidP="004306D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4306DF" w:rsidRDefault="004306DF" w:rsidP="004306D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4306DF" w:rsidRDefault="004306DF" w:rsidP="004306D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4306DF" w:rsidRDefault="004306DF" w:rsidP="004306DF">
      <w:pPr>
        <w:pStyle w:val="2"/>
        <w:keepNext w:val="0"/>
        <w:tabs>
          <w:tab w:val="clear" w:pos="576"/>
          <w:tab w:val="left" w:pos="708"/>
        </w:tabs>
        <w:spacing w:before="0" w:after="0"/>
        <w:ind w:left="851"/>
        <w:rPr>
          <w:rFonts w:ascii="Times New Roman" w:eastAsia="Times New Roman" w:hAnsi="Times New Roman"/>
          <w:i w:val="0"/>
        </w:rPr>
      </w:pPr>
    </w:p>
    <w:p w:rsidR="004306DF" w:rsidRDefault="004306DF" w:rsidP="004306DF">
      <w:pPr>
        <w:pStyle w:val="2"/>
        <w:keepNext w:val="0"/>
        <w:tabs>
          <w:tab w:val="clear" w:pos="576"/>
          <w:tab w:val="left" w:pos="708"/>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83261C">
        <w:rPr>
          <w:rFonts w:ascii="Times New Roman" w:eastAsia="Times New Roman" w:hAnsi="Times New Roman"/>
          <w:i w:val="0"/>
        </w:rPr>
        <w:t xml:space="preserve"> </w:t>
      </w:r>
      <w:r>
        <w:rPr>
          <w:rFonts w:ascii="Times New Roman" w:eastAsia="Times New Roman" w:hAnsi="Times New Roman"/>
          <w:i w:val="0"/>
        </w:rPr>
        <w:t>Совета</w:t>
      </w:r>
    </w:p>
    <w:p w:rsidR="009F5467" w:rsidRPr="009F5467" w:rsidRDefault="009F5467" w:rsidP="009F5467"/>
    <w:p w:rsidR="004306DF" w:rsidRDefault="004306DF" w:rsidP="004306DF">
      <w:pPr>
        <w:pStyle w:val="ConsNormal"/>
        <w:numPr>
          <w:ilvl w:val="0"/>
          <w:numId w:val="17"/>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4306DF" w:rsidRDefault="004306DF" w:rsidP="004306DF">
      <w:pPr>
        <w:pStyle w:val="ConsNormal"/>
        <w:numPr>
          <w:ilvl w:val="0"/>
          <w:numId w:val="17"/>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4306DF" w:rsidRDefault="004306DF" w:rsidP="004306DF">
      <w:pPr>
        <w:pStyle w:val="ConsNormal"/>
        <w:numPr>
          <w:ilvl w:val="0"/>
          <w:numId w:val="17"/>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4306DF" w:rsidRDefault="004306DF" w:rsidP="004306DF">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306DF" w:rsidRDefault="004306DF" w:rsidP="004306DF">
      <w:pPr>
        <w:pStyle w:val="ConsNormal"/>
        <w:tabs>
          <w:tab w:val="left" w:pos="-1985"/>
        </w:tabs>
        <w:ind w:firstLine="851"/>
        <w:jc w:val="both"/>
        <w:rPr>
          <w:rFonts w:ascii="Times New Roman" w:hAnsi="Times New Roman"/>
          <w:sz w:val="28"/>
        </w:rPr>
      </w:pPr>
      <w:r>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4306DF" w:rsidRDefault="004306DF" w:rsidP="004306DF">
      <w:pPr>
        <w:numPr>
          <w:ilvl w:val="0"/>
          <w:numId w:val="17"/>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4306DF" w:rsidRDefault="004306DF" w:rsidP="004306DF">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w:t>
      </w:r>
      <w:r>
        <w:lastRenderedPageBreak/>
        <w:t xml:space="preserve">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306DF" w:rsidRDefault="004306DF" w:rsidP="004306DF">
      <w:pPr>
        <w:tabs>
          <w:tab w:val="left" w:pos="0"/>
        </w:tabs>
        <w:ind w:firstLine="851"/>
        <w:jc w:val="both"/>
        <w:rPr>
          <w:sz w:val="28"/>
        </w:rPr>
      </w:pPr>
      <w:r>
        <w:rPr>
          <w:sz w:val="28"/>
          <w:szCs w:val="28"/>
          <w:lang w:eastAsia="ru-RU"/>
        </w:rPr>
        <w:t xml:space="preserve">Если глава </w:t>
      </w:r>
      <w:r>
        <w:rPr>
          <w:color w:val="000000"/>
          <w:sz w:val="28"/>
        </w:rPr>
        <w:t>поселения</w:t>
      </w:r>
      <w:r w:rsidR="0083261C">
        <w:rPr>
          <w:color w:val="000000"/>
          <w:sz w:val="28"/>
        </w:rPr>
        <w:t xml:space="preserve"> </w:t>
      </w:r>
      <w:r>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color w:val="000000"/>
          <w:sz w:val="28"/>
        </w:rPr>
        <w:t>поселения</w:t>
      </w:r>
      <w:r w:rsidR="0083261C">
        <w:rPr>
          <w:color w:val="000000"/>
          <w:sz w:val="28"/>
        </w:rPr>
        <w:t xml:space="preserve"> </w:t>
      </w:r>
      <w:r>
        <w:rPr>
          <w:sz w:val="28"/>
          <w:szCs w:val="28"/>
          <w:lang w:eastAsia="ru-RU"/>
        </w:rPr>
        <w:t>в течение семи дней и обнародованию.</w:t>
      </w:r>
    </w:p>
    <w:p w:rsidR="004306DF" w:rsidRDefault="004306DF" w:rsidP="004306DF">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4306DF" w:rsidRDefault="004306DF" w:rsidP="004306DF">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4306DF" w:rsidRDefault="004306DF" w:rsidP="004306DF">
      <w:pPr>
        <w:pStyle w:val="a9"/>
        <w:tabs>
          <w:tab w:val="left" w:pos="-668"/>
        </w:tabs>
        <w:spacing w:after="0"/>
        <w:ind w:firstLine="851"/>
        <w:rPr>
          <w:rFonts w:eastAsia="Times New Roman"/>
          <w:sz w:val="28"/>
        </w:rPr>
      </w:pPr>
    </w:p>
    <w:p w:rsidR="004306DF" w:rsidRDefault="004306DF" w:rsidP="004306DF">
      <w:pPr>
        <w:pStyle w:val="a9"/>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F5467" w:rsidRDefault="009F5467" w:rsidP="004306DF">
      <w:pPr>
        <w:pStyle w:val="a9"/>
        <w:tabs>
          <w:tab w:val="left" w:pos="142"/>
        </w:tabs>
        <w:spacing w:after="0"/>
        <w:ind w:firstLine="851"/>
        <w:rPr>
          <w:rFonts w:eastAsia="Times New Roman"/>
          <w:b/>
          <w:sz w:val="28"/>
        </w:rPr>
      </w:pP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в пределах своих полномочий издает правовые акты в соответствии с законодательством</w:t>
      </w:r>
      <w:r w:rsidR="0083261C">
        <w:rPr>
          <w:rFonts w:ascii="Times New Roman" w:hAnsi="Times New Roman"/>
          <w:sz w:val="28"/>
        </w:rPr>
        <w:t xml:space="preserve"> </w:t>
      </w:r>
      <w:r>
        <w:rPr>
          <w:rFonts w:ascii="Times New Roman" w:hAnsi="Times New Roman"/>
          <w:sz w:val="28"/>
        </w:rPr>
        <w:t>и уставом поселения.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4306DF" w:rsidRDefault="004306DF" w:rsidP="004306DF">
      <w:pPr>
        <w:pStyle w:val="ConsNormal"/>
        <w:tabs>
          <w:tab w:val="left" w:pos="142"/>
        </w:tabs>
        <w:ind w:firstLine="851"/>
        <w:jc w:val="both"/>
        <w:rPr>
          <w:rFonts w:ascii="Times New Roman" w:hAnsi="Times New Roman"/>
          <w:b/>
          <w:sz w:val="28"/>
        </w:rPr>
      </w:pPr>
    </w:p>
    <w:p w:rsidR="004306DF" w:rsidRDefault="004306DF" w:rsidP="004306DF">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F5467" w:rsidRDefault="009F5467" w:rsidP="004306DF">
      <w:pPr>
        <w:pStyle w:val="ConsNormal"/>
        <w:tabs>
          <w:tab w:val="left" w:pos="142"/>
        </w:tabs>
        <w:ind w:firstLine="851"/>
        <w:jc w:val="both"/>
        <w:rPr>
          <w:rFonts w:ascii="Times New Roman" w:hAnsi="Times New Roman"/>
          <w:b/>
          <w:sz w:val="28"/>
        </w:rPr>
      </w:pPr>
    </w:p>
    <w:p w:rsidR="004306DF" w:rsidRDefault="004306DF" w:rsidP="004306DF">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4306DF" w:rsidRDefault="004306DF" w:rsidP="004306DF">
      <w:pPr>
        <w:autoSpaceDE w:val="0"/>
        <w:ind w:firstLine="851"/>
        <w:jc w:val="both"/>
        <w:rPr>
          <w:sz w:val="28"/>
          <w:szCs w:val="28"/>
        </w:rPr>
      </w:pPr>
      <w:r>
        <w:rPr>
          <w:sz w:val="28"/>
          <w:szCs w:val="28"/>
        </w:rPr>
        <w:t xml:space="preserve">2. Постановления и распоряжения администрации вступают в силу </w:t>
      </w:r>
      <w:r>
        <w:rPr>
          <w:rStyle w:val="80"/>
        </w:rPr>
        <w:t>со дня</w:t>
      </w:r>
      <w:r w:rsidR="0083261C">
        <w:rPr>
          <w:rStyle w:val="80"/>
        </w:rPr>
        <w:t xml:space="preserve">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4306DF" w:rsidRDefault="004306DF" w:rsidP="004306DF">
      <w:pPr>
        <w:pStyle w:val="ConsNormal"/>
        <w:tabs>
          <w:tab w:val="left" w:pos="142"/>
        </w:tabs>
        <w:ind w:firstLine="851"/>
        <w:jc w:val="both"/>
        <w:rPr>
          <w:rFonts w:ascii="Times New Roman" w:hAnsi="Times New Roman"/>
          <w:b/>
          <w:sz w:val="28"/>
        </w:rPr>
      </w:pPr>
    </w:p>
    <w:p w:rsidR="004306DF" w:rsidRDefault="004306DF" w:rsidP="004306DF">
      <w:pPr>
        <w:pStyle w:val="ConsNormal"/>
        <w:ind w:firstLine="840"/>
        <w:jc w:val="both"/>
        <w:rPr>
          <w:rFonts w:ascii="Times New Roman" w:hAnsi="Times New Roman"/>
          <w:b/>
          <w:color w:val="000000"/>
          <w:sz w:val="28"/>
        </w:rPr>
      </w:pPr>
      <w:r>
        <w:rPr>
          <w:rFonts w:ascii="Times New Roman" w:hAnsi="Times New Roman"/>
          <w:b/>
          <w:sz w:val="28"/>
        </w:rPr>
        <w:t>Статья 65.</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F5467" w:rsidRDefault="009F5467" w:rsidP="004306DF">
      <w:pPr>
        <w:pStyle w:val="ConsNormal"/>
        <w:ind w:firstLine="840"/>
        <w:jc w:val="both"/>
        <w:rPr>
          <w:rFonts w:ascii="Times New Roman" w:hAnsi="Times New Roman"/>
          <w:b/>
          <w:color w:val="000000"/>
          <w:sz w:val="28"/>
        </w:rPr>
      </w:pPr>
    </w:p>
    <w:p w:rsidR="004306DF" w:rsidRDefault="004306DF" w:rsidP="004306DF">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w:t>
      </w:r>
      <w:r>
        <w:rPr>
          <w:rFonts w:ascii="Times New Roman" w:hAnsi="Times New Roman"/>
          <w:sz w:val="28"/>
        </w:rPr>
        <w:lastRenderedPageBreak/>
        <w:t>настоящим уставом, положениями об органах администрации, а также правовыми актами Совета, постановлениями и распоряжениями  администрации</w:t>
      </w:r>
      <w:r w:rsidR="0083261C">
        <w:rPr>
          <w:rFonts w:ascii="Times New Roman" w:hAnsi="Times New Roman"/>
          <w:sz w:val="28"/>
        </w:rPr>
        <w:t xml:space="preserve"> </w:t>
      </w:r>
      <w:r>
        <w:rPr>
          <w:rFonts w:ascii="Times New Roman" w:hAnsi="Times New Roman"/>
          <w:sz w:val="28"/>
        </w:rPr>
        <w:t xml:space="preserve">поселения.  </w:t>
      </w:r>
    </w:p>
    <w:p w:rsidR="004306DF" w:rsidRDefault="004306DF" w:rsidP="004306DF">
      <w:pPr>
        <w:pStyle w:val="2"/>
        <w:keepNext w:val="0"/>
        <w:tabs>
          <w:tab w:val="left" w:pos="851"/>
          <w:tab w:val="left" w:pos="8580"/>
        </w:tabs>
        <w:spacing w:before="0" w:after="0"/>
        <w:ind w:firstLine="851"/>
        <w:rPr>
          <w:rFonts w:ascii="Times New Roman" w:eastAsia="Times New Roman" w:hAnsi="Times New Roman"/>
          <w:i w:val="0"/>
        </w:rPr>
      </w:pPr>
    </w:p>
    <w:p w:rsidR="004306DF" w:rsidRDefault="004306DF" w:rsidP="004306DF">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F5467" w:rsidRPr="009F5467" w:rsidRDefault="009F5467" w:rsidP="009F5467"/>
    <w:p w:rsidR="004306DF" w:rsidRDefault="004306DF" w:rsidP="004306DF">
      <w:pPr>
        <w:pStyle w:val="ConsNormal"/>
        <w:numPr>
          <w:ilvl w:val="0"/>
          <w:numId w:val="18"/>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правовые акты вступают в силу </w:t>
      </w:r>
      <w:r>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4306DF" w:rsidRDefault="004306DF" w:rsidP="004306DF">
      <w:pPr>
        <w:pStyle w:val="ConsNormal"/>
        <w:numPr>
          <w:ilvl w:val="0"/>
          <w:numId w:val="18"/>
        </w:numPr>
        <w:tabs>
          <w:tab w:val="left" w:pos="75"/>
        </w:tabs>
        <w:ind w:left="0" w:firstLine="851"/>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83261C">
        <w:rPr>
          <w:rFonts w:ascii="Times New Roman" w:hAnsi="Times New Roman"/>
          <w:sz w:val="28"/>
        </w:rPr>
        <w:t xml:space="preserve"> </w:t>
      </w:r>
      <w:r>
        <w:rPr>
          <w:rFonts w:ascii="Times New Roman" w:hAnsi="Times New Roman"/>
          <w:sz w:val="28"/>
        </w:rPr>
        <w:t>Федерации.</w:t>
      </w:r>
    </w:p>
    <w:p w:rsidR="004306DF" w:rsidRDefault="004306DF" w:rsidP="004306DF">
      <w:pPr>
        <w:pStyle w:val="8"/>
        <w:keepNext w:val="0"/>
        <w:ind w:firstLine="851"/>
        <w:jc w:val="both"/>
      </w:pPr>
      <w: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4306DF" w:rsidRDefault="004306DF" w:rsidP="004306DF">
      <w:pPr>
        <w:pStyle w:val="ConsNormal"/>
        <w:numPr>
          <w:ilvl w:val="0"/>
          <w:numId w:val="18"/>
        </w:numPr>
        <w:tabs>
          <w:tab w:val="left" w:pos="75"/>
        </w:tabs>
        <w:ind w:left="0" w:firstLine="851"/>
        <w:jc w:val="both"/>
        <w:rPr>
          <w:rFonts w:ascii="Times New Roman" w:hAnsi="Times New Roman"/>
          <w:sz w:val="28"/>
        </w:rPr>
      </w:pPr>
      <w:r>
        <w:rPr>
          <w:rFonts w:ascii="Times New Roman" w:hAnsi="Times New Roman"/>
          <w:sz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306DF" w:rsidRDefault="004306DF" w:rsidP="004306DF">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4306DF" w:rsidRDefault="004306DF" w:rsidP="004306DF">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4306DF" w:rsidRDefault="004306DF" w:rsidP="004306DF">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4306DF" w:rsidRDefault="004306DF" w:rsidP="004306DF">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4306DF" w:rsidRDefault="004306DF" w:rsidP="004306DF">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4306DF" w:rsidRDefault="004306DF" w:rsidP="004306DF">
      <w:pPr>
        <w:pStyle w:val="ae"/>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7. Оригинал муниципального правового акта хранится в </w:t>
      </w:r>
      <w:r>
        <w:rPr>
          <w:rFonts w:ascii="Times New Roman" w:hAnsi="Times New Roman"/>
          <w:sz w:val="28"/>
        </w:rPr>
        <w:lastRenderedPageBreak/>
        <w:t>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4306DF" w:rsidRDefault="004306DF" w:rsidP="004306DF">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4306DF" w:rsidRDefault="004306DF" w:rsidP="004306DF">
      <w:pPr>
        <w:tabs>
          <w:tab w:val="left" w:pos="142"/>
        </w:tabs>
        <w:ind w:firstLine="851"/>
        <w:jc w:val="center"/>
        <w:rPr>
          <w:rFonts w:eastAsia="Times New Roman"/>
          <w:b/>
          <w:caps/>
          <w:sz w:val="28"/>
        </w:rPr>
      </w:pPr>
    </w:p>
    <w:p w:rsidR="004306DF" w:rsidRDefault="004306DF" w:rsidP="004306DF">
      <w:pPr>
        <w:tabs>
          <w:tab w:val="left" w:pos="142"/>
        </w:tabs>
        <w:ind w:firstLine="851"/>
        <w:jc w:val="center"/>
        <w:rPr>
          <w:rFonts w:eastAsia="Times New Roman"/>
          <w:b/>
          <w:caps/>
          <w:sz w:val="28"/>
        </w:rPr>
      </w:pPr>
    </w:p>
    <w:p w:rsidR="004306DF" w:rsidRDefault="004306DF" w:rsidP="004306DF">
      <w:pPr>
        <w:tabs>
          <w:tab w:val="left" w:pos="142"/>
        </w:tabs>
        <w:ind w:firstLine="851"/>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ЭКОНОМИЧЕСКАЯ ОСНОВА МЕСТНОГО САМОУПРАВЛЕНИЯ</w:t>
      </w:r>
    </w:p>
    <w:p w:rsidR="004306DF" w:rsidRDefault="004306DF" w:rsidP="004306DF">
      <w:pPr>
        <w:tabs>
          <w:tab w:val="left" w:pos="142"/>
        </w:tabs>
        <w:ind w:firstLine="851"/>
        <w:jc w:val="both"/>
        <w:rPr>
          <w:rFonts w:eastAsia="Times New Roman"/>
          <w:sz w:val="28"/>
        </w:rPr>
      </w:pPr>
    </w:p>
    <w:p w:rsidR="004306DF" w:rsidRDefault="004306DF" w:rsidP="004306DF">
      <w:pPr>
        <w:tabs>
          <w:tab w:val="left" w:pos="142"/>
        </w:tabs>
        <w:ind w:firstLine="851"/>
        <w:jc w:val="both"/>
        <w:rPr>
          <w:rFonts w:eastAsia="Times New Roman"/>
          <w:b/>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67. Муниципальное имущество</w:t>
      </w:r>
    </w:p>
    <w:p w:rsidR="009F5467" w:rsidRDefault="009F5467" w:rsidP="004306DF">
      <w:pPr>
        <w:tabs>
          <w:tab w:val="left" w:pos="142"/>
        </w:tabs>
        <w:ind w:firstLine="851"/>
        <w:jc w:val="both"/>
        <w:rPr>
          <w:rFonts w:eastAsia="Times New Roman"/>
          <w:b/>
          <w:sz w:val="28"/>
        </w:rPr>
      </w:pPr>
    </w:p>
    <w:p w:rsidR="004306DF" w:rsidRDefault="004306DF" w:rsidP="004306DF">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sidR="0083261C">
        <w:rPr>
          <w:rFonts w:eastAsia="Times New Roman"/>
        </w:rPr>
        <w:t xml:space="preserve"> </w:t>
      </w:r>
      <w:r>
        <w:rPr>
          <w:rFonts w:eastAsia="Times New Roman"/>
        </w:rPr>
        <w:t>а также</w:t>
      </w:r>
      <w:r w:rsidR="0083261C">
        <w:rPr>
          <w:rFonts w:eastAsia="Times New Roman"/>
        </w:rPr>
        <w:t xml:space="preserve"> </w:t>
      </w:r>
      <w:r>
        <w:rPr>
          <w:rFonts w:eastAsia="Times New Roman"/>
        </w:rPr>
        <w:t xml:space="preserve">имущественные права поселения. </w:t>
      </w:r>
    </w:p>
    <w:p w:rsidR="004306DF" w:rsidRDefault="004306DF" w:rsidP="004306DF">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4306DF" w:rsidRDefault="004306DF" w:rsidP="004306DF">
      <w:pPr>
        <w:tabs>
          <w:tab w:val="left" w:pos="142"/>
        </w:tabs>
        <w:ind w:firstLine="851"/>
        <w:jc w:val="both"/>
        <w:rPr>
          <w:rFonts w:eastAsia="Times New Roman"/>
          <w:sz w:val="28"/>
        </w:rPr>
      </w:pPr>
      <w:r>
        <w:rPr>
          <w:rFonts w:eastAsia="Times New Roman"/>
          <w:sz w:val="28"/>
        </w:rPr>
        <w:t xml:space="preserve">1) имущество, предназначенное для </w:t>
      </w:r>
      <w:proofErr w:type="spellStart"/>
      <w:r>
        <w:rPr>
          <w:rFonts w:eastAsia="Times New Roman"/>
          <w:sz w:val="28"/>
        </w:rPr>
        <w:t>электро</w:t>
      </w:r>
      <w:proofErr w:type="spellEnd"/>
      <w:r>
        <w:rPr>
          <w:rFonts w:eastAsia="Times New Roman"/>
          <w:sz w:val="28"/>
        </w:rPr>
        <w:t>-, тепл</w:t>
      </w:r>
      <w:proofErr w:type="gramStart"/>
      <w:r>
        <w:rPr>
          <w:rFonts w:eastAsia="Times New Roman"/>
          <w:sz w:val="28"/>
        </w:rPr>
        <w:t>о-</w:t>
      </w:r>
      <w:proofErr w:type="gramEnd"/>
      <w:r>
        <w:rPr>
          <w:rFonts w:eastAsia="Times New Roman"/>
          <w:sz w:val="28"/>
        </w:rPr>
        <w:t xml:space="preserve">, </w:t>
      </w:r>
      <w:proofErr w:type="spellStart"/>
      <w:r>
        <w:rPr>
          <w:rFonts w:eastAsia="Times New Roman"/>
          <w:sz w:val="28"/>
        </w:rPr>
        <w:t>газо</w:t>
      </w:r>
      <w:proofErr w:type="spellEnd"/>
      <w:r>
        <w:rPr>
          <w:rFonts w:eastAsia="Times New Roman"/>
          <w:sz w:val="28"/>
        </w:rPr>
        <w:t>- и водоснабжения населения, водоотведения, снабжения населения топливом, для освещения улиц населенных пунктов поселения;</w:t>
      </w:r>
    </w:p>
    <w:p w:rsidR="004306DF" w:rsidRDefault="004306DF" w:rsidP="004306DF">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306DF" w:rsidRDefault="004306DF" w:rsidP="004306DF">
      <w:pPr>
        <w:pStyle w:val="WW-2"/>
        <w:tabs>
          <w:tab w:val="left" w:pos="142"/>
        </w:tabs>
      </w:pPr>
      <w:r>
        <w:t xml:space="preserve">3) </w:t>
      </w:r>
      <w:r>
        <w:rPr>
          <w:szCs w:val="28"/>
        </w:rPr>
        <w:t xml:space="preserve">жилищный фонд социального использования для обеспечения малоимущих граждан, проживающих в поселении и нуждающихся в </w:t>
      </w:r>
      <w:r>
        <w:rPr>
          <w:kern w:val="28"/>
          <w:szCs w:val="28"/>
        </w:rPr>
        <w:t>жилых помещениях</w:t>
      </w:r>
      <w:r>
        <w:rPr>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4306DF" w:rsidRDefault="004306DF" w:rsidP="004306DF">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4306DF" w:rsidRDefault="004306DF" w:rsidP="004306DF">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sidR="0083261C">
        <w:rPr>
          <w:rFonts w:eastAsia="Times New Roman"/>
          <w:sz w:val="28"/>
        </w:rPr>
        <w:t xml:space="preserve"> </w:t>
      </w:r>
      <w:r>
        <w:rPr>
          <w:rFonts w:eastAsia="Times New Roman"/>
          <w:sz w:val="28"/>
        </w:rPr>
        <w:t>последствий чрезвычайных ситуаций в границах поселения;</w:t>
      </w:r>
    </w:p>
    <w:p w:rsidR="004306DF" w:rsidRDefault="004306DF" w:rsidP="004306DF">
      <w:pPr>
        <w:tabs>
          <w:tab w:val="left" w:pos="142"/>
        </w:tabs>
        <w:ind w:firstLine="851"/>
        <w:jc w:val="both"/>
        <w:rPr>
          <w:rFonts w:eastAsia="Times New Roman"/>
          <w:sz w:val="28"/>
        </w:rPr>
      </w:pPr>
      <w:r>
        <w:rPr>
          <w:rFonts w:eastAsia="Times New Roman"/>
          <w:sz w:val="28"/>
        </w:rPr>
        <w:t xml:space="preserve">6) </w:t>
      </w:r>
      <w:r>
        <w:rPr>
          <w:rStyle w:val="80"/>
        </w:rPr>
        <w:t>имущество, предназначенное для обеспечения первичных мер пожарной безопасности;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4306DF" w:rsidRDefault="004306DF" w:rsidP="004306DF">
      <w:pPr>
        <w:tabs>
          <w:tab w:val="left" w:pos="1134"/>
        </w:tabs>
        <w:ind w:firstLine="840"/>
        <w:jc w:val="both"/>
        <w:rPr>
          <w:sz w:val="28"/>
        </w:rPr>
      </w:pPr>
      <w:r>
        <w:rPr>
          <w:sz w:val="28"/>
        </w:rPr>
        <w:t xml:space="preserve">8) имущество, предназначенное для организации досуга и обеспечения </w:t>
      </w:r>
      <w:r>
        <w:rPr>
          <w:sz w:val="28"/>
        </w:rPr>
        <w:lastRenderedPageBreak/>
        <w:t>жителей поселения услугами организаций культуры;</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4306DF" w:rsidRDefault="004306DF" w:rsidP="004306DF">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306DF" w:rsidRDefault="004306DF" w:rsidP="004306DF">
      <w:pPr>
        <w:ind w:firstLine="840"/>
        <w:jc w:val="both"/>
        <w:rPr>
          <w:sz w:val="28"/>
        </w:rPr>
      </w:pPr>
      <w:r>
        <w:rPr>
          <w:sz w:val="28"/>
        </w:rPr>
        <w:t>12) имущество, предназначенное для сбора и вывоза бытовых отходов и мусора;</w:t>
      </w:r>
    </w:p>
    <w:p w:rsidR="004306DF" w:rsidRDefault="004306DF" w:rsidP="004306DF">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4306DF" w:rsidRDefault="004306DF" w:rsidP="004306DF">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4306DF" w:rsidRDefault="004306DF" w:rsidP="004306DF">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4306DF" w:rsidRDefault="004306DF" w:rsidP="004306DF">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306DF" w:rsidRDefault="004306DF" w:rsidP="004306DF">
      <w:pPr>
        <w:pStyle w:val="8"/>
        <w:keepNext w:val="0"/>
        <w:ind w:firstLine="851"/>
        <w:jc w:val="both"/>
      </w:pPr>
      <w: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306DF" w:rsidRDefault="004306DF" w:rsidP="004306DF">
      <w:pPr>
        <w:autoSpaceDE w:val="0"/>
        <w:autoSpaceDN w:val="0"/>
        <w:adjustRightInd w:val="0"/>
        <w:ind w:firstLine="851"/>
        <w:jc w:val="both"/>
        <w:outlineLvl w:val="0"/>
        <w:rPr>
          <w:sz w:val="28"/>
          <w:szCs w:val="28"/>
        </w:rPr>
      </w:pPr>
      <w:r>
        <w:rPr>
          <w:sz w:val="28"/>
          <w:szCs w:val="28"/>
        </w:rPr>
        <w:t>22) имущество, предназначенное для организации охраны общественного порядка в границах поселения;</w:t>
      </w:r>
    </w:p>
    <w:p w:rsidR="004306DF" w:rsidRDefault="004306DF" w:rsidP="004306DF">
      <w:pPr>
        <w:pStyle w:val="ConsNormal"/>
        <w:ind w:firstLine="851"/>
        <w:jc w:val="both"/>
        <w:rPr>
          <w:rFonts w:ascii="Times New Roman" w:hAnsi="Times New Roman"/>
          <w:sz w:val="28"/>
        </w:rPr>
      </w:pPr>
      <w:r>
        <w:rPr>
          <w:rFonts w:ascii="Times New Roman" w:hAnsi="Times New Roman"/>
          <w:bCs/>
          <w:sz w:val="28"/>
        </w:rPr>
        <w:t xml:space="preserve">23) </w:t>
      </w:r>
      <w:r>
        <w:rPr>
          <w:rFonts w:ascii="Times New Roman" w:hAnsi="Times New Roman"/>
          <w:sz w:val="28"/>
        </w:rPr>
        <w:t>иное имущество, необходимое для осуществления полномочий по</w:t>
      </w:r>
      <w:r w:rsidR="0083261C">
        <w:rPr>
          <w:rFonts w:ascii="Times New Roman" w:hAnsi="Times New Roman"/>
          <w:sz w:val="28"/>
        </w:rPr>
        <w:t xml:space="preserve"> </w:t>
      </w:r>
      <w:r>
        <w:rPr>
          <w:rFonts w:ascii="Times New Roman" w:hAnsi="Times New Roman"/>
          <w:sz w:val="28"/>
        </w:rPr>
        <w:t>решению</w:t>
      </w:r>
      <w:r w:rsidR="0083261C">
        <w:rPr>
          <w:rFonts w:ascii="Times New Roman" w:hAnsi="Times New Roman"/>
          <w:sz w:val="28"/>
        </w:rPr>
        <w:t xml:space="preserve"> </w:t>
      </w:r>
      <w:r>
        <w:rPr>
          <w:rFonts w:ascii="Times New Roman" w:hAnsi="Times New Roman"/>
          <w:sz w:val="28"/>
        </w:rPr>
        <w:t>вопросов местного значения поселения.</w:t>
      </w:r>
    </w:p>
    <w:p w:rsidR="004306DF" w:rsidRDefault="004306DF" w:rsidP="004306DF">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306DF" w:rsidRDefault="004306DF" w:rsidP="004306DF">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4. </w:t>
      </w:r>
      <w:r>
        <w:rPr>
          <w:rFonts w:eastAsia="Times New Roman"/>
          <w:kern w:val="0"/>
          <w:sz w:val="28"/>
          <w:szCs w:val="28"/>
          <w:lang w:eastAsia="ru-RU"/>
        </w:rPr>
        <w:t xml:space="preserve">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w:t>
      </w:r>
      <w:r>
        <w:rPr>
          <w:rFonts w:eastAsia="Times New Roman"/>
          <w:kern w:val="0"/>
          <w:sz w:val="28"/>
          <w:szCs w:val="28"/>
          <w:lang w:eastAsia="ru-RU"/>
        </w:rPr>
        <w:lastRenderedPageBreak/>
        <w:t>такого имущества устанавливаются федеральным законом.</w:t>
      </w:r>
    </w:p>
    <w:p w:rsidR="004306DF" w:rsidRDefault="004306DF" w:rsidP="004306DF">
      <w:pPr>
        <w:pStyle w:val="ConsNormal"/>
        <w:tabs>
          <w:tab w:val="left" w:pos="142"/>
        </w:tabs>
        <w:ind w:firstLine="851"/>
        <w:rPr>
          <w:rFonts w:ascii="Times New Roman" w:hAnsi="Times New Roman"/>
          <w:b/>
          <w:sz w:val="28"/>
        </w:rPr>
      </w:pPr>
    </w:p>
    <w:p w:rsidR="004306DF" w:rsidRDefault="004306DF" w:rsidP="004306DF">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F5467" w:rsidRDefault="009F5467" w:rsidP="004306DF">
      <w:pPr>
        <w:pStyle w:val="ConsNormal"/>
        <w:tabs>
          <w:tab w:val="left" w:pos="142"/>
        </w:tabs>
        <w:ind w:firstLine="851"/>
        <w:rPr>
          <w:rFonts w:ascii="Times New Roman" w:hAnsi="Times New Roman"/>
          <w:b/>
          <w:sz w:val="28"/>
        </w:rPr>
      </w:pPr>
    </w:p>
    <w:p w:rsidR="004306DF" w:rsidRDefault="004306DF" w:rsidP="004306DF">
      <w:pPr>
        <w:pStyle w:val="22"/>
        <w:numPr>
          <w:ilvl w:val="0"/>
          <w:numId w:val="19"/>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306DF" w:rsidRDefault="004306DF" w:rsidP="004306DF">
      <w:pPr>
        <w:pStyle w:val="22"/>
        <w:numPr>
          <w:ilvl w:val="0"/>
          <w:numId w:val="19"/>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4306DF" w:rsidRDefault="004306DF" w:rsidP="004306DF">
      <w:pPr>
        <w:pStyle w:val="ConsNormal"/>
        <w:tabs>
          <w:tab w:val="left" w:pos="-30"/>
        </w:tabs>
        <w:ind w:firstLine="0"/>
        <w:jc w:val="both"/>
        <w:rPr>
          <w:rFonts w:ascii="Times New Roman" w:hAnsi="Times New Roman"/>
          <w:strike/>
          <w:sz w:val="28"/>
          <w:highlight w:val="yellow"/>
        </w:rPr>
      </w:pPr>
      <w:r>
        <w:rPr>
          <w:rFonts w:ascii="Times New Roman" w:hAnsi="Times New Roman"/>
          <w:sz w:val="28"/>
        </w:rPr>
        <w:t xml:space="preserve">            3. Доходы от использования и приватизации муниципального имущества поступают в местный бюджет поселения.</w:t>
      </w:r>
    </w:p>
    <w:p w:rsidR="004306DF" w:rsidRDefault="004306DF" w:rsidP="004306DF">
      <w:pPr>
        <w:pStyle w:val="ConsNormal"/>
        <w:tabs>
          <w:tab w:val="left" w:pos="-30"/>
        </w:tabs>
        <w:jc w:val="both"/>
        <w:rPr>
          <w:rFonts w:ascii="Times New Roman" w:hAnsi="Times New Roman"/>
          <w:sz w:val="28"/>
        </w:rPr>
      </w:pPr>
      <w:r>
        <w:rPr>
          <w:rFonts w:ascii="Times New Roman" w:hAnsi="Times New Roman"/>
          <w:sz w:val="28"/>
        </w:rPr>
        <w:t>4.Администрация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306DF" w:rsidRDefault="004306DF" w:rsidP="004306DF">
      <w:pPr>
        <w:pStyle w:val="8"/>
        <w:keepNext w:val="0"/>
        <w:ind w:firstLine="851"/>
        <w:jc w:val="both"/>
      </w:pPr>
    </w:p>
    <w:p w:rsidR="004306DF" w:rsidRDefault="004306DF" w:rsidP="004306DF">
      <w:pPr>
        <w:pStyle w:val="8"/>
        <w:keepNext w:val="0"/>
        <w:ind w:firstLine="851"/>
        <w:jc w:val="both"/>
        <w:rPr>
          <w:b/>
        </w:rPr>
      </w:pPr>
      <w:r>
        <w:rPr>
          <w:b/>
        </w:rPr>
        <w:t xml:space="preserve">Статья 69. Муниципальные предприятия и учреждения </w:t>
      </w:r>
    </w:p>
    <w:p w:rsidR="009F5467" w:rsidRPr="009F5467" w:rsidRDefault="009F5467" w:rsidP="009F5467"/>
    <w:p w:rsidR="004306DF" w:rsidRDefault="004306DF" w:rsidP="004306DF">
      <w:pPr>
        <w:pStyle w:val="8"/>
        <w:keepNext w:val="0"/>
        <w:ind w:firstLine="851"/>
        <w:jc w:val="both"/>
      </w:pPr>
      <w: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306DF" w:rsidRDefault="004306DF" w:rsidP="004306DF">
      <w:pPr>
        <w:pStyle w:val="8"/>
        <w:keepNext w:val="0"/>
        <w:ind w:firstLine="851"/>
        <w:jc w:val="both"/>
      </w:pPr>
      <w:r>
        <w:t>Функции и полномочия учредителя в отношении муниципальных предприятий и учреждений осуществляет администрация.</w:t>
      </w:r>
    </w:p>
    <w:p w:rsidR="004306DF" w:rsidRDefault="004306DF" w:rsidP="004306DF">
      <w:pPr>
        <w:pStyle w:val="8"/>
        <w:keepNext w:val="0"/>
        <w:ind w:firstLine="851"/>
        <w:jc w:val="both"/>
      </w:pPr>
      <w:r>
        <w:t>2. Администрация определяет цели, условия и порядок деятельности муниципальных предприятий и учреждений, утверждает их уставы.</w:t>
      </w:r>
    </w:p>
    <w:p w:rsidR="004306DF" w:rsidRDefault="004306DF" w:rsidP="004306DF">
      <w:pPr>
        <w:pStyle w:val="8"/>
        <w:keepNext w:val="0"/>
        <w:ind w:firstLine="851"/>
        <w:jc w:val="both"/>
      </w:pPr>
      <w: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4306DF" w:rsidRDefault="004306DF" w:rsidP="004306DF">
      <w:pPr>
        <w:pStyle w:val="8"/>
        <w:keepNext w:val="0"/>
        <w:ind w:firstLine="851"/>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306DF" w:rsidRDefault="004306DF" w:rsidP="004306DF">
      <w:pPr>
        <w:pStyle w:val="8"/>
        <w:keepNext w:val="0"/>
        <w:ind w:firstLine="851"/>
        <w:jc w:val="both"/>
      </w:pPr>
      <w: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306DF" w:rsidRDefault="004306DF" w:rsidP="004306DF">
      <w:pPr>
        <w:pStyle w:val="8"/>
        <w:keepNext w:val="0"/>
        <w:ind w:firstLine="851"/>
        <w:jc w:val="both"/>
      </w:pPr>
      <w:r>
        <w:t xml:space="preserve">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w:t>
      </w:r>
      <w:r>
        <w:lastRenderedPageBreak/>
        <w:t>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4306DF" w:rsidRDefault="004306DF" w:rsidP="004306DF">
      <w:pPr>
        <w:pStyle w:val="8"/>
        <w:keepNext w:val="0"/>
        <w:ind w:firstLine="851"/>
        <w:jc w:val="both"/>
      </w:pPr>
      <w:r>
        <w:t xml:space="preserve">6. Руководители муниципальных предприятий и учреждений </w:t>
      </w:r>
      <w:proofErr w:type="gramStart"/>
      <w:r>
        <w:t>отчитываются о результатах</w:t>
      </w:r>
      <w:proofErr w:type="gramEnd"/>
      <w:r>
        <w:t xml:space="preserve"> деятельности не реже одного раза в год перед Советом.</w:t>
      </w:r>
    </w:p>
    <w:p w:rsidR="004306DF" w:rsidRDefault="004306DF" w:rsidP="004306DF">
      <w:pPr>
        <w:pStyle w:val="8"/>
        <w:keepNext w:val="0"/>
        <w:ind w:firstLine="851"/>
        <w:jc w:val="both"/>
      </w:pPr>
      <w: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306DF" w:rsidRDefault="004306DF" w:rsidP="004306DF">
      <w:pPr>
        <w:pStyle w:val="8"/>
        <w:keepNext w:val="0"/>
        <w:ind w:firstLine="851"/>
        <w:jc w:val="both"/>
      </w:pPr>
      <w:r>
        <w:t xml:space="preserve">8. </w:t>
      </w:r>
      <w:proofErr w:type="gramStart"/>
      <w: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roofErr w:type="gramEnd"/>
    </w:p>
    <w:p w:rsidR="004306DF" w:rsidRDefault="004306DF" w:rsidP="004306DF">
      <w:pPr>
        <w:pStyle w:val="8"/>
        <w:keepNext w:val="0"/>
        <w:ind w:firstLine="851"/>
        <w:jc w:val="both"/>
      </w:pPr>
      <w: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306DF" w:rsidRDefault="004306DF" w:rsidP="004306DF">
      <w:pPr>
        <w:pStyle w:val="2"/>
        <w:keepNext w:val="0"/>
        <w:numPr>
          <w:ilvl w:val="0"/>
          <w:numId w:val="20"/>
        </w:numPr>
        <w:tabs>
          <w:tab w:val="left" w:pos="851"/>
        </w:tabs>
        <w:spacing w:before="0" w:after="0"/>
        <w:ind w:left="0" w:firstLine="851"/>
      </w:pPr>
    </w:p>
    <w:p w:rsidR="004306DF" w:rsidRDefault="004306DF" w:rsidP="004306DF">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70.Бюджет поселения (местный бюджет)</w:t>
      </w:r>
    </w:p>
    <w:p w:rsidR="009F5467" w:rsidRPr="009F5467" w:rsidRDefault="009F5467" w:rsidP="009F5467"/>
    <w:p w:rsidR="004306DF" w:rsidRDefault="004306DF" w:rsidP="004306DF">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4306DF" w:rsidRDefault="004306DF" w:rsidP="004306DF">
      <w:pPr>
        <w:pStyle w:val="WW-2"/>
      </w:pPr>
      <w:r>
        <w:t>Использование органами местного самоуправления поселения иных форм образования и расходования денежных сре</w:t>
      </w:r>
      <w:proofErr w:type="gramStart"/>
      <w:r>
        <w:t>дств дл</w:t>
      </w:r>
      <w:proofErr w:type="gramEnd"/>
      <w:r>
        <w:t>я исполнения расходных обязательств поселения не допускается.</w:t>
      </w:r>
    </w:p>
    <w:p w:rsidR="004306DF" w:rsidRDefault="004306DF" w:rsidP="004306DF">
      <w:pPr>
        <w:pStyle w:val="WW-2"/>
        <w:rPr>
          <w:rStyle w:val="80"/>
        </w:rPr>
      </w:pPr>
      <w:r>
        <w:t xml:space="preserve">Местный бюджет разрабатывается и утверждается в форме нормативного правового акта Совета, </w:t>
      </w:r>
      <w:r>
        <w:rPr>
          <w:rStyle w:val="80"/>
        </w:rPr>
        <w:t>который подлежит официальному опубликованию.</w:t>
      </w:r>
    </w:p>
    <w:p w:rsidR="004306DF" w:rsidRDefault="004306DF" w:rsidP="004306DF">
      <w:pPr>
        <w:ind w:firstLine="851"/>
        <w:jc w:val="both"/>
        <w:rPr>
          <w:rFonts w:eastAsia="Times New Roman"/>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4306DF" w:rsidRDefault="004306DF" w:rsidP="004306DF">
      <w:pPr>
        <w:pStyle w:val="ae"/>
        <w:spacing w:after="0" w:line="100" w:lineRule="atLeast"/>
        <w:ind w:firstLine="851"/>
        <w:jc w:val="both"/>
        <w:rPr>
          <w:rFonts w:eastAsia="Times New Roman"/>
          <w:sz w:val="28"/>
        </w:rPr>
      </w:pPr>
      <w:r>
        <w:rPr>
          <w:rFonts w:eastAsia="Times New Roman"/>
          <w:sz w:val="28"/>
        </w:rPr>
        <w:t xml:space="preserve">3. </w:t>
      </w:r>
      <w:proofErr w:type="gramStart"/>
      <w:r>
        <w:rPr>
          <w:rFonts w:eastAsia="Times New Roman"/>
          <w:sz w:val="28"/>
        </w:rPr>
        <w:t>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w:t>
      </w:r>
      <w:proofErr w:type="gramEnd"/>
      <w:r>
        <w:rPr>
          <w:rFonts w:eastAsia="Times New Roman"/>
          <w:sz w:val="28"/>
        </w:rPr>
        <w:t xml:space="preserve"> сроки утверждения </w:t>
      </w:r>
      <w:r>
        <w:rPr>
          <w:sz w:val="28"/>
          <w:szCs w:val="28"/>
        </w:rPr>
        <w:t xml:space="preserve">администрацией </w:t>
      </w:r>
      <w:r>
        <w:rPr>
          <w:rFonts w:eastAsia="Times New Roman"/>
          <w:sz w:val="28"/>
        </w:rPr>
        <w:t xml:space="preserve">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4306DF" w:rsidRDefault="004306DF" w:rsidP="004306DF">
      <w:pPr>
        <w:pStyle w:val="ae"/>
        <w:spacing w:after="0" w:line="100" w:lineRule="atLeast"/>
        <w:ind w:firstLine="851"/>
        <w:jc w:val="both"/>
        <w:rPr>
          <w:rFonts w:eastAsia="Times New Roman"/>
          <w:sz w:val="28"/>
        </w:rPr>
      </w:pPr>
      <w:r>
        <w:rPr>
          <w:rFonts w:eastAsia="Times New Roman"/>
          <w:sz w:val="28"/>
        </w:rPr>
        <w:lastRenderedPageBreak/>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4306DF" w:rsidRDefault="004306DF" w:rsidP="004306DF">
      <w:pPr>
        <w:autoSpaceDE w:val="0"/>
        <w:ind w:firstLine="851"/>
        <w:jc w:val="both"/>
        <w:rPr>
          <w:rFonts w:eastAsia="Times New Roman"/>
          <w:bCs/>
          <w:sz w:val="28"/>
          <w:szCs w:val="28"/>
        </w:rPr>
      </w:pPr>
      <w:r>
        <w:rPr>
          <w:rFonts w:eastAsia="Times New Roman"/>
          <w:bCs/>
          <w:sz w:val="28"/>
          <w:szCs w:val="28"/>
        </w:rPr>
        <w:t>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proofErr w:type="gramStart"/>
      <w:r>
        <w:rPr>
          <w:rFonts w:eastAsia="Times New Roman"/>
          <w:bCs/>
          <w:sz w:val="28"/>
          <w:szCs w:val="28"/>
        </w:rPr>
        <w:t>«О</w:t>
      </w:r>
      <w:proofErr w:type="gramEnd"/>
      <w:r>
        <w:rPr>
          <w:rFonts w:eastAsia="Times New Roman"/>
          <w:bCs/>
          <w:sz w:val="28"/>
          <w:szCs w:val="28"/>
        </w:rPr>
        <w:t>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4306DF" w:rsidRDefault="004306DF" w:rsidP="004306DF">
      <w:pPr>
        <w:autoSpaceDE w:val="0"/>
        <w:ind w:firstLine="851"/>
        <w:jc w:val="both"/>
        <w:rPr>
          <w:rFonts w:eastAsia="Times New Roman"/>
          <w:bCs/>
          <w:sz w:val="28"/>
          <w:szCs w:val="28"/>
        </w:rPr>
      </w:pPr>
      <w:r>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4306DF" w:rsidRDefault="004306DF" w:rsidP="004306DF">
      <w:pPr>
        <w:ind w:firstLine="851"/>
        <w:jc w:val="both"/>
        <w:rPr>
          <w:rFonts w:eastAsia="Times New Roman"/>
          <w:bCs/>
          <w:sz w:val="28"/>
        </w:rPr>
      </w:pPr>
      <w:r>
        <w:rPr>
          <w:rFonts w:eastAsia="Times New Roman"/>
          <w:sz w:val="28"/>
        </w:rPr>
        <w:t>6. Составление и исполнение местного бюджета, подготовка отчета и ежеквартальной информац</w:t>
      </w:r>
      <w:proofErr w:type="gramStart"/>
      <w:r>
        <w:rPr>
          <w:rFonts w:eastAsia="Times New Roman"/>
          <w:sz w:val="28"/>
        </w:rPr>
        <w:t>ии о е</w:t>
      </w:r>
      <w:proofErr w:type="gramEnd"/>
      <w:r>
        <w:rPr>
          <w:rFonts w:eastAsia="Times New Roman"/>
          <w:sz w:val="28"/>
        </w:rPr>
        <w:t>го исполнении осуществляются финансовым органом</w:t>
      </w:r>
      <w:r>
        <w:rPr>
          <w:rFonts w:eastAsia="Times New Roman"/>
          <w:sz w:val="28"/>
          <w:szCs w:val="28"/>
        </w:rPr>
        <w:t xml:space="preserve">, </w:t>
      </w:r>
      <w:r>
        <w:rPr>
          <w:rFonts w:eastAsia="Times New Roman"/>
          <w:bCs/>
          <w:sz w:val="28"/>
          <w:szCs w:val="28"/>
        </w:rPr>
        <w:t>правовой статус которого определяется соответствующими муниципальными правовыми актами.</w:t>
      </w:r>
    </w:p>
    <w:p w:rsidR="004306DF" w:rsidRDefault="004306DF" w:rsidP="004306DF">
      <w:pPr>
        <w:ind w:firstLine="851"/>
        <w:jc w:val="both"/>
        <w:rPr>
          <w:rFonts w:eastAsia="Times New Roman"/>
          <w:sz w:val="28"/>
        </w:rPr>
      </w:pPr>
    </w:p>
    <w:p w:rsidR="004306DF" w:rsidRDefault="004306DF" w:rsidP="004306DF">
      <w:pPr>
        <w:ind w:firstLine="851"/>
        <w:jc w:val="both"/>
        <w:rPr>
          <w:rFonts w:eastAsia="Times New Roman"/>
          <w:b/>
          <w:sz w:val="28"/>
        </w:rPr>
      </w:pPr>
      <w:r>
        <w:rPr>
          <w:rFonts w:eastAsia="Times New Roman"/>
          <w:b/>
          <w:sz w:val="28"/>
        </w:rPr>
        <w:t>Статья 71.Расходы местного бюджета</w:t>
      </w:r>
    </w:p>
    <w:p w:rsidR="009F5467" w:rsidRDefault="009F5467" w:rsidP="004306DF">
      <w:pPr>
        <w:ind w:firstLine="851"/>
        <w:jc w:val="both"/>
        <w:rPr>
          <w:rFonts w:eastAsia="Times New Roman"/>
          <w:b/>
          <w:sz w:val="28"/>
        </w:rPr>
      </w:pPr>
    </w:p>
    <w:p w:rsidR="004306DF" w:rsidRDefault="004306DF" w:rsidP="004306DF">
      <w:pPr>
        <w:numPr>
          <w:ilvl w:val="2"/>
          <w:numId w:val="21"/>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sidR="0083261C">
        <w:rPr>
          <w:rFonts w:eastAsia="Times New Roman"/>
          <w:sz w:val="28"/>
        </w:rPr>
        <w:t xml:space="preserve"> </w:t>
      </w:r>
      <w:r>
        <w:rPr>
          <w:rFonts w:eastAsia="Times New Roman"/>
          <w:sz w:val="28"/>
        </w:rPr>
        <w:t>Бюджетным кодексом Российской Федерации.</w:t>
      </w:r>
    </w:p>
    <w:p w:rsidR="004306DF" w:rsidRDefault="004306DF" w:rsidP="004306DF">
      <w:pPr>
        <w:ind w:firstLine="851"/>
        <w:jc w:val="both"/>
        <w:rPr>
          <w:rFonts w:eastAsia="Times New Roman"/>
          <w:sz w:val="28"/>
        </w:rPr>
      </w:pPr>
      <w:r>
        <w:rPr>
          <w:rFonts w:eastAsia="Times New Roman"/>
          <w:sz w:val="28"/>
        </w:rPr>
        <w:t>Администрация ведет реестр</w:t>
      </w:r>
      <w:r>
        <w:rPr>
          <w:rFonts w:eastAsia="Times New Roman"/>
          <w:bCs/>
          <w:sz w:val="28"/>
        </w:rPr>
        <w:t>ы</w:t>
      </w:r>
      <w:r>
        <w:rPr>
          <w:rFonts w:eastAsia="Times New Roman"/>
          <w:sz w:val="28"/>
        </w:rPr>
        <w:t xml:space="preserve"> расходных обязательств поселения </w:t>
      </w:r>
      <w:r>
        <w:rPr>
          <w:rFonts w:eastAsia="Times New Roman"/>
          <w:bCs/>
          <w:sz w:val="28"/>
        </w:rPr>
        <w:t xml:space="preserve">в соответствии с требованиями Бюджетного кодекса Российской Федерации </w:t>
      </w:r>
      <w:r>
        <w:rPr>
          <w:rFonts w:eastAsia="Times New Roman"/>
          <w:sz w:val="28"/>
        </w:rPr>
        <w:t xml:space="preserve">в порядке, установленном администрацией. </w:t>
      </w:r>
    </w:p>
    <w:p w:rsidR="004306DF" w:rsidRDefault="004306DF" w:rsidP="004306DF">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4306DF" w:rsidRDefault="004306DF" w:rsidP="004306DF">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4306DF" w:rsidRDefault="004306DF" w:rsidP="004306DF">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4306DF" w:rsidRDefault="004306DF" w:rsidP="004306DF">
      <w:pPr>
        <w:tabs>
          <w:tab w:val="left" w:pos="0"/>
        </w:tabs>
        <w:ind w:firstLine="851"/>
        <w:jc w:val="both"/>
        <w:rPr>
          <w:bCs/>
          <w:sz w:val="28"/>
          <w:szCs w:val="28"/>
        </w:rPr>
      </w:pPr>
      <w:r>
        <w:rPr>
          <w:bCs/>
          <w:sz w:val="28"/>
          <w:szCs w:val="28"/>
        </w:rPr>
        <w:t xml:space="preserve">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w:t>
      </w:r>
      <w:r>
        <w:rPr>
          <w:bCs/>
          <w:sz w:val="28"/>
          <w:szCs w:val="28"/>
        </w:rPr>
        <w:lastRenderedPageBreak/>
        <w:t>структуры расходов местного бюджета в соответствии с классификацией расходов бюджетов Российской Федерации.</w:t>
      </w:r>
    </w:p>
    <w:p w:rsidR="004306DF" w:rsidRDefault="004306DF" w:rsidP="004306DF">
      <w:pPr>
        <w:tabs>
          <w:tab w:val="left" w:pos="0"/>
        </w:tabs>
        <w:ind w:firstLine="851"/>
        <w:jc w:val="both"/>
        <w:rPr>
          <w:bCs/>
          <w:sz w:val="28"/>
          <w:szCs w:val="28"/>
        </w:rPr>
      </w:pPr>
      <w:r>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4306DF" w:rsidRDefault="004306DF" w:rsidP="004306DF">
      <w:pPr>
        <w:tabs>
          <w:tab w:val="left" w:pos="0"/>
        </w:tabs>
        <w:ind w:firstLine="851"/>
        <w:jc w:val="both"/>
        <w:rPr>
          <w:rFonts w:eastAsia="Times New Roman"/>
          <w:bCs/>
          <w:sz w:val="28"/>
          <w:szCs w:val="28"/>
        </w:rPr>
      </w:pPr>
      <w:r>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4306DF" w:rsidRDefault="004306DF" w:rsidP="004306DF">
      <w:pPr>
        <w:tabs>
          <w:tab w:val="left" w:pos="0"/>
        </w:tabs>
        <w:ind w:firstLine="851"/>
        <w:jc w:val="both"/>
        <w:rPr>
          <w:rFonts w:eastAsia="Times New Roman"/>
          <w:sz w:val="28"/>
        </w:rPr>
      </w:pPr>
    </w:p>
    <w:p w:rsidR="004306DF" w:rsidRDefault="004306DF" w:rsidP="004306DF">
      <w:pPr>
        <w:ind w:firstLine="851"/>
        <w:jc w:val="both"/>
        <w:rPr>
          <w:rFonts w:eastAsia="Times New Roman"/>
          <w:b/>
          <w:sz w:val="28"/>
        </w:rPr>
      </w:pPr>
      <w:r>
        <w:rPr>
          <w:rFonts w:eastAsia="Times New Roman"/>
          <w:b/>
          <w:sz w:val="28"/>
        </w:rPr>
        <w:t>Статья 72.Доходы местного бюджета</w:t>
      </w:r>
    </w:p>
    <w:p w:rsidR="009F5467" w:rsidRDefault="009F5467" w:rsidP="004306DF">
      <w:pPr>
        <w:ind w:firstLine="851"/>
        <w:jc w:val="both"/>
        <w:rPr>
          <w:rFonts w:eastAsia="Times New Roman"/>
          <w:b/>
          <w:sz w:val="28"/>
        </w:rPr>
      </w:pPr>
    </w:p>
    <w:p w:rsidR="004306DF" w:rsidRDefault="004306DF" w:rsidP="004306DF">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131-ФЗ «Об общих принципах организации местного самоуправления в Российской Федерации».</w:t>
      </w:r>
    </w:p>
    <w:p w:rsidR="004306DF" w:rsidRDefault="004306DF" w:rsidP="004306DF">
      <w:pPr>
        <w:ind w:firstLine="851"/>
        <w:jc w:val="both"/>
        <w:rPr>
          <w:rFonts w:eastAsia="Times New Roman"/>
          <w:sz w:val="28"/>
        </w:rPr>
      </w:pPr>
      <w:r>
        <w:rPr>
          <w:rFonts w:eastAsia="Times New Roman"/>
          <w:sz w:val="28"/>
        </w:rPr>
        <w:t>2. К собственным доходам местного бюджета относятся:</w:t>
      </w:r>
    </w:p>
    <w:p w:rsidR="004306DF" w:rsidRDefault="004306DF" w:rsidP="004306DF">
      <w:pPr>
        <w:ind w:firstLine="851"/>
        <w:jc w:val="both"/>
        <w:rPr>
          <w:rFonts w:eastAsia="Times New Roman"/>
          <w:sz w:val="28"/>
        </w:rPr>
      </w:pPr>
      <w:r>
        <w:rPr>
          <w:rFonts w:eastAsia="Times New Roman"/>
          <w:sz w:val="28"/>
        </w:rPr>
        <w:t>1) средства самообложения граждан;</w:t>
      </w:r>
    </w:p>
    <w:p w:rsidR="004306DF" w:rsidRDefault="004306DF" w:rsidP="004306DF">
      <w:pPr>
        <w:ind w:firstLine="851"/>
        <w:jc w:val="both"/>
        <w:rPr>
          <w:rFonts w:eastAsia="Times New Roman"/>
          <w:sz w:val="28"/>
        </w:rPr>
      </w:pPr>
      <w:r>
        <w:rPr>
          <w:rFonts w:eastAsia="Times New Roman"/>
          <w:sz w:val="28"/>
        </w:rPr>
        <w:t>2) доходы от местных налогов и сборов;</w:t>
      </w:r>
    </w:p>
    <w:p w:rsidR="004306DF" w:rsidRDefault="004306DF" w:rsidP="004306DF">
      <w:pPr>
        <w:ind w:firstLine="851"/>
        <w:jc w:val="both"/>
        <w:rPr>
          <w:rFonts w:eastAsia="Times New Roman"/>
          <w:sz w:val="28"/>
        </w:rPr>
      </w:pPr>
      <w:r>
        <w:rPr>
          <w:rFonts w:eastAsia="Times New Roman"/>
          <w:sz w:val="28"/>
        </w:rPr>
        <w:t>3) доходы от региональных налогов и сборов;</w:t>
      </w:r>
    </w:p>
    <w:p w:rsidR="004306DF" w:rsidRDefault="004306DF" w:rsidP="004306DF">
      <w:pPr>
        <w:ind w:firstLine="851"/>
        <w:jc w:val="both"/>
        <w:rPr>
          <w:rFonts w:eastAsia="Times New Roman"/>
          <w:sz w:val="28"/>
        </w:rPr>
      </w:pPr>
      <w:r>
        <w:rPr>
          <w:rFonts w:eastAsia="Times New Roman"/>
          <w:sz w:val="28"/>
        </w:rPr>
        <w:t>4) доходы от федеральных налогов и сборов;</w:t>
      </w:r>
    </w:p>
    <w:p w:rsidR="004306DF" w:rsidRDefault="004306DF" w:rsidP="004306DF">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4306DF" w:rsidRDefault="004306DF" w:rsidP="004306DF">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4306DF" w:rsidRDefault="004306DF" w:rsidP="004306DF">
      <w:pPr>
        <w:ind w:firstLine="849"/>
        <w:jc w:val="both"/>
        <w:rPr>
          <w:sz w:val="28"/>
          <w:szCs w:val="28"/>
        </w:rPr>
      </w:pPr>
      <w:bookmarkStart w:id="0" w:name="sub_550107"/>
      <w:proofErr w:type="gramStart"/>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Pr>
          <w:rStyle w:val="80"/>
        </w:rPr>
        <w:t>казенными муниципальными учреждениями</w:t>
      </w:r>
      <w:r>
        <w:rPr>
          <w:sz w:val="28"/>
          <w:szCs w:val="28"/>
        </w:rPr>
        <w:t xml:space="preserve"> платных услуг, остающаяся после уплаты налогов и сборов;</w:t>
      </w:r>
      <w:proofErr w:type="gramEnd"/>
    </w:p>
    <w:p w:rsidR="004306DF" w:rsidRDefault="004306DF" w:rsidP="004306DF">
      <w:pPr>
        <w:autoSpaceDE w:val="0"/>
        <w:ind w:firstLine="851"/>
        <w:jc w:val="both"/>
        <w:rPr>
          <w:rFonts w:eastAsia="Times New Roman"/>
          <w:sz w:val="28"/>
        </w:rPr>
      </w:pPr>
      <w:bookmarkStart w:id="1" w:name="sub_550108"/>
      <w:bookmarkEnd w:id="0"/>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4306DF" w:rsidRDefault="004306DF" w:rsidP="004306DF">
      <w:pPr>
        <w:autoSpaceDE w:val="0"/>
        <w:ind w:firstLine="851"/>
        <w:jc w:val="both"/>
        <w:rPr>
          <w:rFonts w:eastAsia="Times New Roman"/>
          <w:sz w:val="28"/>
        </w:rPr>
      </w:pPr>
      <w:bookmarkStart w:id="2" w:name="sub_550109"/>
      <w:bookmarkEnd w:id="1"/>
      <w:r>
        <w:rPr>
          <w:rFonts w:eastAsia="Times New Roman"/>
          <w:sz w:val="28"/>
        </w:rPr>
        <w:t>9) добровольные пожертвования;</w:t>
      </w:r>
    </w:p>
    <w:p w:rsidR="004306DF" w:rsidRDefault="004306DF" w:rsidP="004306DF">
      <w:pPr>
        <w:numPr>
          <w:ilvl w:val="2"/>
          <w:numId w:val="22"/>
        </w:numPr>
        <w:autoSpaceDE w:val="0"/>
        <w:ind w:left="0" w:firstLine="851"/>
        <w:jc w:val="both"/>
        <w:rPr>
          <w:rFonts w:eastAsia="Times New Roman"/>
          <w:sz w:val="28"/>
        </w:rPr>
      </w:pPr>
      <w:bookmarkStart w:id="3" w:name="sub_550110"/>
      <w:bookmarkEnd w:id="2"/>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4306DF" w:rsidRDefault="004306DF" w:rsidP="004306DF">
      <w:pPr>
        <w:autoSpaceDE w:val="0"/>
        <w:ind w:firstLine="851"/>
        <w:jc w:val="both"/>
      </w:pPr>
      <w:bookmarkStart w:id="4" w:name="sub_5501081"/>
    </w:p>
    <w:bookmarkEnd w:id="3"/>
    <w:bookmarkEnd w:id="4"/>
    <w:p w:rsidR="004306DF" w:rsidRDefault="004306DF" w:rsidP="004306DF">
      <w:pPr>
        <w:ind w:firstLine="851"/>
        <w:jc w:val="both"/>
        <w:rPr>
          <w:rFonts w:eastAsia="Times New Roman"/>
          <w:b/>
          <w:sz w:val="28"/>
        </w:rPr>
      </w:pPr>
      <w:r>
        <w:rPr>
          <w:rFonts w:eastAsia="Times New Roman"/>
          <w:b/>
          <w:sz w:val="28"/>
        </w:rPr>
        <w:lastRenderedPageBreak/>
        <w:t>Статья 73.Муниципальный заказ</w:t>
      </w:r>
    </w:p>
    <w:p w:rsidR="009F5467" w:rsidRDefault="009F5467" w:rsidP="004306DF">
      <w:pPr>
        <w:ind w:firstLine="851"/>
        <w:jc w:val="both"/>
        <w:rPr>
          <w:rFonts w:eastAsia="Times New Roman"/>
          <w:b/>
          <w:sz w:val="28"/>
        </w:rPr>
      </w:pPr>
    </w:p>
    <w:p w:rsidR="004306DF" w:rsidRDefault="004306DF" w:rsidP="004306DF">
      <w:pPr>
        <w:pStyle w:val="22"/>
        <w:tabs>
          <w:tab w:val="left" w:pos="142"/>
        </w:tabs>
        <w:spacing w:before="0" w:after="0"/>
        <w:ind w:firstLine="851"/>
        <w:rPr>
          <w:rFonts w:eastAsia="Times New Roman"/>
        </w:rPr>
      </w:pPr>
      <w:r>
        <w:rPr>
          <w:rFonts w:eastAsia="Times New Roman"/>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4306DF" w:rsidRDefault="004306DF" w:rsidP="004306DF">
      <w:pPr>
        <w:pStyle w:val="WW-2"/>
        <w:numPr>
          <w:ilvl w:val="2"/>
          <w:numId w:val="23"/>
        </w:numPr>
        <w:tabs>
          <w:tab w:val="left" w:pos="142"/>
        </w:tabs>
        <w:ind w:left="0" w:firstLine="870"/>
        <w:rPr>
          <w:szCs w:val="28"/>
        </w:rPr>
      </w:pPr>
      <w:r>
        <w:rPr>
          <w:szCs w:val="28"/>
        </w:rPr>
        <w:t>Муниципальный заказ на поставки товаров, выполнение работ и оказание услуг оплачивается за счет средств местного бюджета.</w:t>
      </w:r>
    </w:p>
    <w:p w:rsidR="004306DF" w:rsidRDefault="004306DF" w:rsidP="004306DF">
      <w:pPr>
        <w:pStyle w:val="8"/>
        <w:keepNext w:val="0"/>
        <w:ind w:firstLine="851"/>
        <w:jc w:val="both"/>
      </w:pPr>
      <w:r>
        <w:t>3. Полномочия по формированию и размещению муниципального заказа осуществляет администрация.</w:t>
      </w:r>
    </w:p>
    <w:p w:rsidR="004306DF" w:rsidRDefault="004306DF" w:rsidP="004306DF">
      <w:pPr>
        <w:ind w:firstLine="870"/>
        <w:jc w:val="both"/>
        <w:rPr>
          <w:rFonts w:eastAsia="Times New Roman"/>
          <w:sz w:val="28"/>
          <w:szCs w:val="28"/>
        </w:rPr>
      </w:pPr>
      <w:r>
        <w:rPr>
          <w:rFonts w:eastAsia="Times New Roman"/>
          <w:sz w:val="28"/>
          <w:szCs w:val="28"/>
        </w:rPr>
        <w:t>Порядок формирования, обеспечения</w:t>
      </w:r>
      <w:r w:rsidR="0083261C">
        <w:rPr>
          <w:rFonts w:eastAsia="Times New Roman"/>
          <w:sz w:val="28"/>
          <w:szCs w:val="28"/>
        </w:rPr>
        <w:t xml:space="preserve"> </w:t>
      </w:r>
      <w:r>
        <w:rPr>
          <w:rFonts w:eastAsia="Times New Roman"/>
          <w:sz w:val="28"/>
          <w:szCs w:val="28"/>
        </w:rPr>
        <w:t xml:space="preserve">размещения, исполнения и </w:t>
      </w:r>
      <w:proofErr w:type="gramStart"/>
      <w:r>
        <w:rPr>
          <w:rFonts w:eastAsia="Times New Roman"/>
          <w:sz w:val="28"/>
          <w:szCs w:val="28"/>
        </w:rPr>
        <w:t>контроля за</w:t>
      </w:r>
      <w:proofErr w:type="gramEnd"/>
      <w:r>
        <w:rPr>
          <w:rFonts w:eastAsia="Times New Roman"/>
          <w:sz w:val="28"/>
          <w:szCs w:val="28"/>
        </w:rPr>
        <w:t xml:space="preserve">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4306DF" w:rsidRDefault="004306DF" w:rsidP="004306DF">
      <w:pPr>
        <w:pStyle w:val="ConsNormal"/>
        <w:ind w:firstLine="870"/>
        <w:jc w:val="both"/>
        <w:rPr>
          <w:rFonts w:ascii="Times New Roman" w:hAnsi="Times New Roman"/>
          <w:b/>
          <w:sz w:val="22"/>
          <w:szCs w:val="22"/>
        </w:rPr>
      </w:pPr>
      <w:bookmarkStart w:id="5" w:name="_GoBack"/>
      <w:bookmarkEnd w:id="5"/>
    </w:p>
    <w:p w:rsidR="004306DF" w:rsidRDefault="004306DF" w:rsidP="004306DF">
      <w:pPr>
        <w:pStyle w:val="ConsNormal"/>
        <w:ind w:firstLine="851"/>
        <w:jc w:val="both"/>
        <w:rPr>
          <w:rStyle w:val="80"/>
          <w:b/>
        </w:rPr>
      </w:pPr>
      <w:r>
        <w:rPr>
          <w:rFonts w:ascii="Times New Roman" w:hAnsi="Times New Roman"/>
          <w:b/>
          <w:sz w:val="28"/>
        </w:rPr>
        <w:t>Статья 74. Составление проекта местного бюджета</w:t>
      </w:r>
      <w:r>
        <w:rPr>
          <w:rStyle w:val="80"/>
          <w:b/>
        </w:rPr>
        <w:t>, рассмотрение проекта местного бюджета и утверждение местного бюджета</w:t>
      </w:r>
    </w:p>
    <w:p w:rsidR="009F5467" w:rsidRDefault="009F5467" w:rsidP="004306DF">
      <w:pPr>
        <w:pStyle w:val="ConsNormal"/>
        <w:ind w:firstLine="851"/>
        <w:jc w:val="both"/>
        <w:rPr>
          <w:rFonts w:ascii="Times New Roman" w:hAnsi="Times New Roman"/>
          <w:b/>
          <w:sz w:val="28"/>
          <w:shd w:val="clear" w:color="auto" w:fill="FFFF00"/>
        </w:rPr>
      </w:pPr>
    </w:p>
    <w:p w:rsidR="004306DF" w:rsidRDefault="004306DF" w:rsidP="004306DF">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на основе прогноза социально-экономического развития поселения  в целях финансового обеспечения расходных обязательств.</w:t>
      </w:r>
    </w:p>
    <w:p w:rsidR="004306DF" w:rsidRDefault="004306DF" w:rsidP="004306DF">
      <w:pPr>
        <w:pStyle w:val="ConsNormal"/>
        <w:ind w:firstLine="851"/>
        <w:jc w:val="both"/>
        <w:rPr>
          <w:rFonts w:ascii="Times New Roman" w:hAnsi="Times New Roman"/>
          <w:sz w:val="28"/>
        </w:rPr>
      </w:pPr>
      <w:r>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83261C">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2. Составление проекта</w:t>
      </w:r>
      <w:r w:rsidR="0083261C">
        <w:rPr>
          <w:rFonts w:ascii="Times New Roman" w:hAnsi="Times New Roman"/>
          <w:sz w:val="28"/>
        </w:rPr>
        <w:t xml:space="preserve"> </w:t>
      </w:r>
      <w:r>
        <w:rPr>
          <w:rFonts w:ascii="Times New Roman" w:hAnsi="Times New Roman"/>
          <w:sz w:val="28"/>
        </w:rPr>
        <w:t>местного бюджета основывается</w:t>
      </w:r>
      <w:r w:rsidR="0083261C">
        <w:rPr>
          <w:rFonts w:ascii="Times New Roman" w:hAnsi="Times New Roman"/>
          <w:sz w:val="28"/>
        </w:rPr>
        <w:t xml:space="preserve"> </w:t>
      </w:r>
      <w:proofErr w:type="gramStart"/>
      <w:r>
        <w:rPr>
          <w:rFonts w:ascii="Times New Roman" w:hAnsi="Times New Roman"/>
          <w:sz w:val="28"/>
        </w:rPr>
        <w:t>на</w:t>
      </w:r>
      <w:proofErr w:type="gramEnd"/>
      <w:r>
        <w:rPr>
          <w:rFonts w:ascii="Times New Roman" w:hAnsi="Times New Roman"/>
          <w:sz w:val="28"/>
        </w:rPr>
        <w:t>:</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1) Бюджетном </w:t>
      </w:r>
      <w:proofErr w:type="gramStart"/>
      <w:r>
        <w:rPr>
          <w:rFonts w:ascii="Times New Roman" w:hAnsi="Times New Roman"/>
          <w:sz w:val="28"/>
        </w:rPr>
        <w:t>послании</w:t>
      </w:r>
      <w:proofErr w:type="gramEnd"/>
      <w:r>
        <w:rPr>
          <w:rFonts w:ascii="Times New Roman" w:hAnsi="Times New Roman"/>
          <w:sz w:val="28"/>
        </w:rPr>
        <w:t xml:space="preserve"> Президента Российской Федерации;</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2)</w:t>
      </w:r>
      <w:proofErr w:type="gramStart"/>
      <w:r>
        <w:rPr>
          <w:rFonts w:ascii="Times New Roman" w:hAnsi="Times New Roman"/>
          <w:sz w:val="28"/>
        </w:rPr>
        <w:t>прогнозе</w:t>
      </w:r>
      <w:proofErr w:type="gramEnd"/>
      <w:r>
        <w:rPr>
          <w:rFonts w:ascii="Times New Roman" w:hAnsi="Times New Roman"/>
          <w:sz w:val="28"/>
        </w:rPr>
        <w:t xml:space="preserve"> социально-экономического развития территории</w:t>
      </w:r>
      <w:r w:rsidR="0083261C">
        <w:rPr>
          <w:rFonts w:ascii="Times New Roman" w:hAnsi="Times New Roman"/>
          <w:sz w:val="28"/>
        </w:rPr>
        <w:t xml:space="preserve"> </w:t>
      </w:r>
      <w:r>
        <w:rPr>
          <w:rFonts w:ascii="Times New Roman" w:hAnsi="Times New Roman"/>
          <w:sz w:val="28"/>
        </w:rPr>
        <w:t>поселения;</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3) основных </w:t>
      </w:r>
      <w:proofErr w:type="gramStart"/>
      <w:r>
        <w:rPr>
          <w:rFonts w:ascii="Times New Roman" w:hAnsi="Times New Roman"/>
          <w:sz w:val="28"/>
        </w:rPr>
        <w:t>направлениях</w:t>
      </w:r>
      <w:proofErr w:type="gramEnd"/>
      <w:r>
        <w:rPr>
          <w:rFonts w:ascii="Times New Roman" w:hAnsi="Times New Roman"/>
          <w:sz w:val="28"/>
        </w:rPr>
        <w:t xml:space="preserve"> бюджетной и налоговой политики. </w:t>
      </w:r>
    </w:p>
    <w:p w:rsidR="004306DF" w:rsidRDefault="004306DF" w:rsidP="004306DF">
      <w:pPr>
        <w:pStyle w:val="WW-2"/>
        <w:tabs>
          <w:tab w:val="left" w:pos="142"/>
        </w:tabs>
        <w:rPr>
          <w:bCs/>
        </w:rPr>
      </w:pPr>
      <w:r>
        <w:rPr>
          <w:bCs/>
        </w:rPr>
        <w:t xml:space="preserve">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w:t>
      </w:r>
      <w:r>
        <w:rPr>
          <w:kern w:val="24"/>
          <w:szCs w:val="28"/>
        </w:rPr>
        <w:t>принимаемыми с соблюдением его требований решениями Совета поселения</w:t>
      </w:r>
      <w:r>
        <w:rPr>
          <w:bCs/>
        </w:rPr>
        <w:t>.</w:t>
      </w:r>
    </w:p>
    <w:p w:rsidR="004306DF" w:rsidRDefault="004306DF" w:rsidP="004306DF">
      <w:pPr>
        <w:tabs>
          <w:tab w:val="left" w:pos="9781"/>
        </w:tabs>
        <w:ind w:right="49" w:firstLine="851"/>
        <w:jc w:val="both"/>
        <w:rPr>
          <w:bCs/>
          <w:sz w:val="28"/>
          <w:szCs w:val="28"/>
        </w:rPr>
      </w:pPr>
      <w:r>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4306DF" w:rsidRDefault="004306DF" w:rsidP="004306DF">
      <w:pPr>
        <w:tabs>
          <w:tab w:val="left" w:pos="9781"/>
        </w:tabs>
        <w:ind w:right="49" w:firstLine="851"/>
        <w:jc w:val="both"/>
        <w:rPr>
          <w:bCs/>
          <w:sz w:val="28"/>
          <w:szCs w:val="28"/>
        </w:rPr>
      </w:pPr>
      <w:r>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4306DF" w:rsidRDefault="004306DF" w:rsidP="004306DF">
      <w:pPr>
        <w:tabs>
          <w:tab w:val="left" w:pos="9781"/>
        </w:tabs>
        <w:ind w:right="49" w:firstLine="851"/>
        <w:jc w:val="both"/>
        <w:rPr>
          <w:bCs/>
          <w:sz w:val="28"/>
          <w:szCs w:val="28"/>
        </w:rPr>
      </w:pPr>
      <w:r>
        <w:rPr>
          <w:bCs/>
          <w:sz w:val="28"/>
          <w:szCs w:val="28"/>
        </w:rPr>
        <w:t xml:space="preserve">4. Проект местного бюджета, отчет об исполнении местного бюджета за отчетный финансовый год выносится на публичные слушания не позднее </w:t>
      </w:r>
      <w:r>
        <w:rPr>
          <w:bCs/>
          <w:sz w:val="28"/>
          <w:szCs w:val="28"/>
        </w:rPr>
        <w:lastRenderedPageBreak/>
        <w:t>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4306DF" w:rsidRDefault="004306DF" w:rsidP="004306DF">
      <w:pPr>
        <w:pStyle w:val="210"/>
        <w:ind w:firstLine="851"/>
        <w:jc w:val="both"/>
        <w:rPr>
          <w:bCs/>
          <w:szCs w:val="28"/>
        </w:rPr>
      </w:pPr>
      <w:r>
        <w:rPr>
          <w:bCs/>
          <w:szCs w:val="28"/>
        </w:rPr>
        <w:t>5. После рассмотрения на публичных слушаниях проект местного бюджета рассматривается Советом.</w:t>
      </w:r>
    </w:p>
    <w:p w:rsidR="004306DF" w:rsidRDefault="004306DF" w:rsidP="004306DF">
      <w:pPr>
        <w:pStyle w:val="ConsNonformat"/>
        <w:ind w:firstLine="851"/>
        <w:jc w:val="both"/>
        <w:rPr>
          <w:rFonts w:ascii="Times New Roman" w:hAnsi="Times New Roman"/>
          <w:sz w:val="28"/>
        </w:rPr>
      </w:pPr>
    </w:p>
    <w:p w:rsidR="004306DF" w:rsidRDefault="004306DF" w:rsidP="004306DF">
      <w:pPr>
        <w:ind w:firstLine="851"/>
        <w:jc w:val="both"/>
        <w:rPr>
          <w:b/>
          <w:sz w:val="28"/>
        </w:rPr>
      </w:pPr>
      <w:r>
        <w:rPr>
          <w:b/>
          <w:sz w:val="28"/>
        </w:rPr>
        <w:t>Статья 75. Муниципальные внутренние заимствования, муниципальные гарантии</w:t>
      </w:r>
    </w:p>
    <w:p w:rsidR="004306DF" w:rsidRDefault="004306DF" w:rsidP="004306DF">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4306DF" w:rsidRDefault="004306DF" w:rsidP="004306DF">
      <w:pPr>
        <w:pStyle w:val="WW-2"/>
      </w:pPr>
      <w:r>
        <w:t xml:space="preserve">2. От имени поселения право осуществления муниципальных внутренних заимствований принадлежит администрации. </w:t>
      </w:r>
    </w:p>
    <w:p w:rsidR="004306DF" w:rsidRDefault="004306DF" w:rsidP="004306DF">
      <w:pPr>
        <w:pStyle w:val="WW-2"/>
      </w:pPr>
      <w:r>
        <w:t xml:space="preserve">3. Программа муниципальных внутренних заимствований представляется главой поселения </w:t>
      </w:r>
      <w:proofErr w:type="gramStart"/>
      <w:r>
        <w:t>в Совет в виде приложения к проекту решения о бюджете поселения на очередной финансовый год</w:t>
      </w:r>
      <w:proofErr w:type="gramEnd"/>
      <w:r>
        <w:t>.</w:t>
      </w:r>
    </w:p>
    <w:p w:rsidR="004306DF" w:rsidRDefault="004306DF" w:rsidP="004306DF">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4306DF" w:rsidRDefault="004306DF" w:rsidP="004306DF">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4306DF" w:rsidRDefault="004306DF" w:rsidP="004306DF">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4306DF" w:rsidRDefault="004306DF" w:rsidP="004306DF">
      <w:pPr>
        <w:pStyle w:val="WW-2"/>
      </w:pPr>
      <w:r>
        <w:t>В договоре о предоставлении муниципальной гарантии должно быть указано обязательство, которое ею обеспечивается.</w:t>
      </w:r>
    </w:p>
    <w:p w:rsidR="004306DF" w:rsidRDefault="004306DF" w:rsidP="004306DF">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4306DF" w:rsidRDefault="004306DF" w:rsidP="004306DF">
      <w:pPr>
        <w:pStyle w:val="WW-2"/>
      </w:pPr>
      <w:r>
        <w:t>Общая сумма предоставленных гарантий включается в состав муниципального долга как вид долгового обязательства.</w:t>
      </w:r>
    </w:p>
    <w:p w:rsidR="004306DF" w:rsidRDefault="004306DF" w:rsidP="004306DF">
      <w:pPr>
        <w:pStyle w:val="WW-2"/>
      </w:pPr>
      <w:r>
        <w:t>7. От имени поселения право выдачи муниципальных гарантий принадлежит администрации.</w:t>
      </w:r>
    </w:p>
    <w:p w:rsidR="004306DF" w:rsidRDefault="004306DF" w:rsidP="004306DF">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4306DF" w:rsidRDefault="004306DF" w:rsidP="004306DF">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306DF" w:rsidRDefault="004306DF" w:rsidP="004306DF">
      <w:pPr>
        <w:ind w:firstLine="851"/>
        <w:jc w:val="both"/>
        <w:rPr>
          <w:rFonts w:eastAsia="Times New Roman"/>
          <w:sz w:val="28"/>
        </w:rPr>
      </w:pPr>
    </w:p>
    <w:p w:rsidR="004306DF" w:rsidRDefault="004306DF" w:rsidP="004306DF">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F5467" w:rsidRDefault="009F5467" w:rsidP="004306DF">
      <w:pPr>
        <w:ind w:firstLine="851"/>
        <w:jc w:val="both"/>
        <w:rPr>
          <w:rFonts w:eastAsia="Times New Roman"/>
          <w:b/>
          <w:sz w:val="28"/>
        </w:rPr>
      </w:pPr>
    </w:p>
    <w:p w:rsidR="004306DF" w:rsidRDefault="004306DF" w:rsidP="004306DF">
      <w:pPr>
        <w:pStyle w:val="ae"/>
        <w:spacing w:after="0" w:line="100" w:lineRule="atLeast"/>
        <w:ind w:firstLine="851"/>
        <w:jc w:val="both"/>
        <w:rPr>
          <w:rFonts w:eastAsia="Times New Roman"/>
          <w:sz w:val="28"/>
        </w:rPr>
      </w:pPr>
      <w:r>
        <w:rPr>
          <w:rFonts w:eastAsia="Times New Roman"/>
          <w:sz w:val="28"/>
        </w:rPr>
        <w:t>1. Исполнение местного бюджета</w:t>
      </w:r>
      <w:r w:rsidR="0083261C">
        <w:rPr>
          <w:rFonts w:eastAsia="Times New Roman"/>
          <w:sz w:val="28"/>
        </w:rPr>
        <w:t xml:space="preserve"> </w:t>
      </w:r>
      <w:r>
        <w:rPr>
          <w:rFonts w:eastAsia="Times New Roman"/>
          <w:sz w:val="28"/>
        </w:rPr>
        <w:t>производится в соответствии с Бюджетным кодексом Российской Федерации и</w:t>
      </w:r>
      <w:r w:rsidR="0083261C">
        <w:rPr>
          <w:rFonts w:eastAsia="Times New Roman"/>
          <w:sz w:val="28"/>
        </w:rPr>
        <w:t xml:space="preserve"> </w:t>
      </w:r>
      <w:r>
        <w:rPr>
          <w:rFonts w:eastAsia="Times New Roman"/>
          <w:sz w:val="28"/>
        </w:rPr>
        <w:t xml:space="preserve">обеспечивается администрацией. </w:t>
      </w:r>
    </w:p>
    <w:p w:rsidR="004306DF" w:rsidRDefault="004306DF" w:rsidP="004306DF">
      <w:pPr>
        <w:pStyle w:val="ae"/>
        <w:spacing w:after="0" w:line="100" w:lineRule="atLeast"/>
        <w:ind w:firstLine="851"/>
        <w:jc w:val="both"/>
        <w:rPr>
          <w:rFonts w:eastAsia="Times New Roman"/>
          <w:strike/>
          <w:sz w:val="28"/>
        </w:rPr>
      </w:pPr>
      <w:r>
        <w:rPr>
          <w:rFonts w:eastAsia="Times New Roman"/>
          <w:sz w:val="28"/>
        </w:rPr>
        <w:t xml:space="preserve">2. Организация исполнения местного бюджета возлагается на финансовый орган и </w:t>
      </w:r>
      <w:r>
        <w:rPr>
          <w:sz w:val="28"/>
          <w:szCs w:val="28"/>
        </w:rPr>
        <w:t xml:space="preserve">организуется </w:t>
      </w:r>
      <w:r>
        <w:rPr>
          <w:rFonts w:eastAsia="Times New Roman"/>
          <w:sz w:val="28"/>
        </w:rPr>
        <w:t xml:space="preserve">им на основе бюджетной росписи </w:t>
      </w:r>
      <w:r>
        <w:rPr>
          <w:sz w:val="28"/>
          <w:szCs w:val="28"/>
        </w:rPr>
        <w:t>и кассового плана</w:t>
      </w:r>
      <w:r>
        <w:rPr>
          <w:rFonts w:eastAsia="Times New Roman"/>
          <w:sz w:val="28"/>
        </w:rPr>
        <w:t xml:space="preserve">. </w:t>
      </w:r>
    </w:p>
    <w:p w:rsidR="004306DF" w:rsidRDefault="004306DF" w:rsidP="004306DF">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4306DF" w:rsidRDefault="004306DF" w:rsidP="004306DF">
      <w:pPr>
        <w:ind w:firstLine="851"/>
        <w:jc w:val="both"/>
        <w:rPr>
          <w:rFonts w:eastAsia="Times New Roman"/>
          <w:sz w:val="28"/>
        </w:rPr>
      </w:pPr>
    </w:p>
    <w:p w:rsidR="004306DF" w:rsidRDefault="004306DF" w:rsidP="004306DF">
      <w:pPr>
        <w:ind w:firstLine="851"/>
        <w:jc w:val="both"/>
        <w:rPr>
          <w:rFonts w:eastAsia="Times New Roman"/>
          <w:b/>
          <w:sz w:val="28"/>
        </w:rPr>
      </w:pPr>
      <w:r>
        <w:rPr>
          <w:rFonts w:eastAsia="Times New Roman"/>
          <w:b/>
          <w:sz w:val="28"/>
        </w:rPr>
        <w:t>Статья 77.Осуществление финансового контроля</w:t>
      </w:r>
    </w:p>
    <w:p w:rsidR="009F5467" w:rsidRDefault="009F5467" w:rsidP="004306DF">
      <w:pPr>
        <w:ind w:firstLine="851"/>
        <w:jc w:val="both"/>
        <w:rPr>
          <w:rFonts w:eastAsia="Times New Roman"/>
          <w:b/>
          <w:sz w:val="28"/>
        </w:rPr>
      </w:pPr>
    </w:p>
    <w:p w:rsidR="004306DF" w:rsidRDefault="004306DF" w:rsidP="004306DF">
      <w:pPr>
        <w:ind w:firstLine="851"/>
        <w:jc w:val="both"/>
        <w:rPr>
          <w:bCs/>
          <w:sz w:val="28"/>
          <w:szCs w:val="28"/>
        </w:rPr>
      </w:pPr>
      <w:r>
        <w:rPr>
          <w:bCs/>
          <w:sz w:val="28"/>
          <w:szCs w:val="28"/>
        </w:rPr>
        <w:t>1. Финансовый контроль осуществляют контрольно-счетная палата муниципального образования Кореновский  район, 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Pr>
          <w:bCs/>
          <w:kern w:val="28"/>
          <w:sz w:val="28"/>
          <w:szCs w:val="28"/>
        </w:rPr>
        <w:t>.</w:t>
      </w:r>
    </w:p>
    <w:p w:rsidR="004306DF" w:rsidRDefault="004306DF" w:rsidP="004306DF">
      <w:pPr>
        <w:ind w:firstLine="851"/>
        <w:jc w:val="both"/>
        <w:rPr>
          <w:bCs/>
          <w:sz w:val="28"/>
          <w:szCs w:val="28"/>
        </w:rPr>
      </w:pPr>
      <w:r>
        <w:rPr>
          <w:bCs/>
          <w:sz w:val="28"/>
          <w:szCs w:val="28"/>
        </w:rPr>
        <w:t xml:space="preserve">2. </w:t>
      </w:r>
      <w:proofErr w:type="gramStart"/>
      <w:r>
        <w:rPr>
          <w:bCs/>
          <w:sz w:val="28"/>
          <w:szCs w:val="28"/>
        </w:rPr>
        <w:t>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306DF" w:rsidRDefault="004306DF" w:rsidP="004306DF">
      <w:pPr>
        <w:tabs>
          <w:tab w:val="left" w:pos="0"/>
        </w:tabs>
        <w:ind w:firstLine="851"/>
        <w:jc w:val="both"/>
        <w:rPr>
          <w:sz w:val="28"/>
          <w:szCs w:val="28"/>
        </w:rPr>
      </w:pPr>
      <w:r>
        <w:rPr>
          <w:sz w:val="28"/>
          <w:szCs w:val="28"/>
        </w:rPr>
        <w:t>К основным полномочиям контрольно – счетного органа поселения относятся:</w:t>
      </w:r>
    </w:p>
    <w:p w:rsidR="004306DF" w:rsidRDefault="004306DF" w:rsidP="004306DF">
      <w:pPr>
        <w:autoSpaceDE w:val="0"/>
        <w:autoSpaceDN w:val="0"/>
        <w:adjustRightInd w:val="0"/>
        <w:ind w:firstLine="851"/>
        <w:jc w:val="both"/>
        <w:outlineLvl w:val="0"/>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местного бюджета;</w:t>
      </w:r>
    </w:p>
    <w:p w:rsidR="004306DF" w:rsidRDefault="004306DF" w:rsidP="004306DF">
      <w:pPr>
        <w:autoSpaceDE w:val="0"/>
        <w:autoSpaceDN w:val="0"/>
        <w:adjustRightInd w:val="0"/>
        <w:ind w:firstLine="851"/>
        <w:jc w:val="both"/>
        <w:outlineLvl w:val="0"/>
        <w:rPr>
          <w:sz w:val="28"/>
          <w:szCs w:val="28"/>
        </w:rPr>
      </w:pPr>
      <w:r>
        <w:rPr>
          <w:sz w:val="28"/>
          <w:szCs w:val="28"/>
        </w:rPr>
        <w:t>2) экспертиза проектов местного бюджета;</w:t>
      </w:r>
    </w:p>
    <w:p w:rsidR="004306DF" w:rsidRDefault="004306DF" w:rsidP="004306DF">
      <w:pPr>
        <w:autoSpaceDE w:val="0"/>
        <w:autoSpaceDN w:val="0"/>
        <w:adjustRightInd w:val="0"/>
        <w:ind w:firstLine="851"/>
        <w:jc w:val="both"/>
        <w:outlineLvl w:val="0"/>
        <w:rPr>
          <w:sz w:val="28"/>
          <w:szCs w:val="28"/>
        </w:rPr>
      </w:pPr>
      <w:r>
        <w:rPr>
          <w:sz w:val="28"/>
          <w:szCs w:val="28"/>
        </w:rPr>
        <w:t>3) внешняя проверка годового отчета об исполнении местного бюджета;</w:t>
      </w:r>
    </w:p>
    <w:p w:rsidR="004306DF" w:rsidRDefault="004306DF" w:rsidP="004306DF">
      <w:pPr>
        <w:autoSpaceDE w:val="0"/>
        <w:autoSpaceDN w:val="0"/>
        <w:adjustRightInd w:val="0"/>
        <w:ind w:firstLine="851"/>
        <w:jc w:val="both"/>
        <w:outlineLvl w:val="0"/>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4" w:history="1">
        <w:r w:rsidRPr="009F5467">
          <w:rPr>
            <w:rStyle w:val="a3"/>
            <w:color w:val="auto"/>
            <w:sz w:val="28"/>
            <w:szCs w:val="28"/>
            <w:u w:val="none"/>
          </w:rPr>
          <w:t>законодательством</w:t>
        </w:r>
      </w:hyperlink>
      <w:r w:rsidRPr="009F5467">
        <w:rPr>
          <w:sz w:val="28"/>
          <w:szCs w:val="28"/>
        </w:rPr>
        <w:t xml:space="preserve"> Российской Федерации;</w:t>
      </w:r>
    </w:p>
    <w:p w:rsidR="004306DF" w:rsidRDefault="004306DF" w:rsidP="004306DF">
      <w:pPr>
        <w:autoSpaceDE w:val="0"/>
        <w:autoSpaceDN w:val="0"/>
        <w:adjustRightInd w:val="0"/>
        <w:ind w:firstLine="851"/>
        <w:jc w:val="both"/>
        <w:outlineLvl w:val="0"/>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306DF" w:rsidRDefault="004306DF" w:rsidP="004306DF">
      <w:pPr>
        <w:autoSpaceDE w:val="0"/>
        <w:autoSpaceDN w:val="0"/>
        <w:adjustRightInd w:val="0"/>
        <w:ind w:firstLine="851"/>
        <w:jc w:val="both"/>
        <w:outlineLvl w:val="0"/>
        <w:rPr>
          <w:sz w:val="28"/>
          <w:szCs w:val="28"/>
        </w:rPr>
      </w:pPr>
      <w:proofErr w:type="gramStart"/>
      <w:r>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w:t>
      </w:r>
      <w:r>
        <w:rPr>
          <w:sz w:val="28"/>
          <w:szCs w:val="28"/>
        </w:rPr>
        <w:lastRenderedPageBreak/>
        <w:t>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4306DF" w:rsidRDefault="004306DF" w:rsidP="004306DF">
      <w:pPr>
        <w:autoSpaceDE w:val="0"/>
        <w:autoSpaceDN w:val="0"/>
        <w:adjustRightInd w:val="0"/>
        <w:ind w:firstLine="851"/>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306DF" w:rsidRDefault="004306DF" w:rsidP="004306DF">
      <w:pPr>
        <w:autoSpaceDE w:val="0"/>
        <w:autoSpaceDN w:val="0"/>
        <w:adjustRightInd w:val="0"/>
        <w:ind w:firstLine="851"/>
        <w:jc w:val="both"/>
        <w:outlineLvl w:val="0"/>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4306DF" w:rsidRDefault="004306DF" w:rsidP="004306DF">
      <w:pPr>
        <w:autoSpaceDE w:val="0"/>
        <w:autoSpaceDN w:val="0"/>
        <w:adjustRightInd w:val="0"/>
        <w:ind w:firstLine="851"/>
        <w:jc w:val="both"/>
        <w:outlineLvl w:val="0"/>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4306DF" w:rsidRDefault="004306DF" w:rsidP="004306DF">
      <w:pPr>
        <w:autoSpaceDE w:val="0"/>
        <w:autoSpaceDN w:val="0"/>
        <w:adjustRightInd w:val="0"/>
        <w:ind w:firstLine="851"/>
        <w:jc w:val="both"/>
        <w:outlineLvl w:val="0"/>
        <w:rPr>
          <w:sz w:val="28"/>
          <w:szCs w:val="28"/>
        </w:rPr>
      </w:pPr>
      <w:r>
        <w:rPr>
          <w:sz w:val="28"/>
          <w:szCs w:val="28"/>
        </w:rPr>
        <w:t>10) участие в пределах полномочий в мероприятиях, направленных на противодействие коррупции;</w:t>
      </w:r>
    </w:p>
    <w:p w:rsidR="004306DF" w:rsidRDefault="004306DF" w:rsidP="004306DF">
      <w:pPr>
        <w:autoSpaceDE w:val="0"/>
        <w:autoSpaceDN w:val="0"/>
        <w:adjustRightInd w:val="0"/>
        <w:ind w:firstLine="851"/>
        <w:jc w:val="both"/>
        <w:outlineLvl w:val="0"/>
        <w:rPr>
          <w:sz w:val="28"/>
          <w:szCs w:val="28"/>
          <w:u w:val="single"/>
        </w:rPr>
      </w:pPr>
      <w:r>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4306DF" w:rsidRDefault="004306DF" w:rsidP="004306DF">
      <w:pPr>
        <w:ind w:firstLine="851"/>
        <w:jc w:val="both"/>
        <w:rPr>
          <w:bCs/>
          <w:sz w:val="28"/>
          <w:szCs w:val="28"/>
        </w:rPr>
      </w:pPr>
      <w:r>
        <w:rPr>
          <w:bCs/>
          <w:sz w:val="28"/>
          <w:szCs w:val="28"/>
        </w:rPr>
        <w:t>3. Совет осуществляет следующие формы финансового контроля:</w:t>
      </w:r>
    </w:p>
    <w:p w:rsidR="004306DF" w:rsidRDefault="004306DF" w:rsidP="004306DF">
      <w:pPr>
        <w:ind w:firstLine="851"/>
        <w:jc w:val="both"/>
        <w:rPr>
          <w:bCs/>
          <w:sz w:val="28"/>
          <w:szCs w:val="28"/>
        </w:rPr>
      </w:pPr>
      <w:r>
        <w:rPr>
          <w:bCs/>
          <w:sz w:val="28"/>
          <w:szCs w:val="28"/>
        </w:rPr>
        <w:t xml:space="preserve">предварительный контроль - в ходе обсуждения и утверждения проектов решений о местном бюджете и иных проектов решений по </w:t>
      </w:r>
      <w:proofErr w:type="spellStart"/>
      <w:r>
        <w:rPr>
          <w:bCs/>
          <w:sz w:val="28"/>
          <w:szCs w:val="28"/>
        </w:rPr>
        <w:t>бюджетно</w:t>
      </w:r>
      <w:proofErr w:type="spellEnd"/>
      <w:r>
        <w:rPr>
          <w:bCs/>
          <w:sz w:val="28"/>
          <w:szCs w:val="28"/>
        </w:rPr>
        <w:t xml:space="preserve"> — финансовым вопросам;</w:t>
      </w:r>
    </w:p>
    <w:p w:rsidR="004306DF" w:rsidRDefault="004306DF" w:rsidP="004306DF">
      <w:pPr>
        <w:ind w:firstLine="851"/>
        <w:jc w:val="both"/>
        <w:rPr>
          <w:bCs/>
          <w:sz w:val="28"/>
          <w:szCs w:val="28"/>
        </w:rPr>
      </w:pPr>
      <w:r>
        <w:rPr>
          <w:bCs/>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4306DF" w:rsidRDefault="004306DF" w:rsidP="004306DF">
      <w:pPr>
        <w:ind w:firstLine="851"/>
        <w:jc w:val="both"/>
        <w:rPr>
          <w:bCs/>
          <w:sz w:val="28"/>
          <w:szCs w:val="28"/>
        </w:rPr>
      </w:pPr>
      <w:r>
        <w:rPr>
          <w:bCs/>
          <w:sz w:val="28"/>
          <w:szCs w:val="28"/>
        </w:rPr>
        <w:t>последующий контроль - в ходе рассмотрения и утверждения отчетов об исполнении местного бюджета.</w:t>
      </w:r>
    </w:p>
    <w:p w:rsidR="004306DF" w:rsidRDefault="004306DF" w:rsidP="004306DF">
      <w:pPr>
        <w:ind w:firstLine="851"/>
        <w:jc w:val="both"/>
        <w:rPr>
          <w:bCs/>
          <w:sz w:val="28"/>
          <w:szCs w:val="28"/>
        </w:rPr>
      </w:pPr>
      <w:r>
        <w:rPr>
          <w:bCs/>
          <w:sz w:val="28"/>
          <w:szCs w:val="28"/>
        </w:rPr>
        <w:t xml:space="preserve">4. Контроль Совета предусматривает право Совета </w:t>
      </w:r>
      <w:proofErr w:type="gramStart"/>
      <w:r>
        <w:rPr>
          <w:bCs/>
          <w:sz w:val="28"/>
          <w:szCs w:val="28"/>
        </w:rPr>
        <w:t>на</w:t>
      </w:r>
      <w:proofErr w:type="gramEnd"/>
      <w:r>
        <w:rPr>
          <w:bCs/>
          <w:sz w:val="28"/>
          <w:szCs w:val="28"/>
        </w:rPr>
        <w:t>:</w:t>
      </w:r>
    </w:p>
    <w:p w:rsidR="004306DF" w:rsidRDefault="004306DF" w:rsidP="004306DF">
      <w:pPr>
        <w:ind w:firstLine="851"/>
        <w:jc w:val="both"/>
        <w:rPr>
          <w:bCs/>
          <w:sz w:val="28"/>
          <w:szCs w:val="28"/>
        </w:rPr>
      </w:pPr>
      <w:r>
        <w:rPr>
          <w:bCs/>
          <w:sz w:val="28"/>
          <w:szCs w:val="28"/>
        </w:rPr>
        <w:t>- получение от администрации необходимых сопроводительных материалов при утверждении бюджета поселения;</w:t>
      </w:r>
    </w:p>
    <w:p w:rsidR="004306DF" w:rsidRDefault="004306DF" w:rsidP="004306DF">
      <w:pPr>
        <w:ind w:firstLine="851"/>
        <w:jc w:val="both"/>
        <w:rPr>
          <w:bCs/>
          <w:sz w:val="28"/>
          <w:szCs w:val="28"/>
        </w:rPr>
      </w:pPr>
      <w:r>
        <w:rPr>
          <w:bCs/>
          <w:sz w:val="28"/>
          <w:szCs w:val="28"/>
        </w:rPr>
        <w:t>- получение от финансового органа поселения оперативной информации об исполнении местного бюджета;</w:t>
      </w:r>
    </w:p>
    <w:p w:rsidR="004306DF" w:rsidRDefault="004306DF" w:rsidP="004306DF">
      <w:pPr>
        <w:ind w:firstLine="851"/>
        <w:jc w:val="both"/>
        <w:rPr>
          <w:bCs/>
          <w:sz w:val="28"/>
          <w:szCs w:val="28"/>
        </w:rPr>
      </w:pPr>
      <w:r>
        <w:rPr>
          <w:bCs/>
          <w:sz w:val="28"/>
          <w:szCs w:val="28"/>
        </w:rPr>
        <w:t>- утверждение (</w:t>
      </w:r>
      <w:proofErr w:type="spellStart"/>
      <w:r>
        <w:rPr>
          <w:bCs/>
          <w:sz w:val="28"/>
          <w:szCs w:val="28"/>
        </w:rPr>
        <w:t>неутверждение</w:t>
      </w:r>
      <w:proofErr w:type="spellEnd"/>
      <w:r>
        <w:rPr>
          <w:bCs/>
          <w:sz w:val="28"/>
          <w:szCs w:val="28"/>
        </w:rPr>
        <w:t>) отчета об исполнении местного бюджета;</w:t>
      </w:r>
    </w:p>
    <w:p w:rsidR="004306DF" w:rsidRDefault="004306DF" w:rsidP="004306DF">
      <w:pPr>
        <w:ind w:firstLine="851"/>
        <w:jc w:val="both"/>
        <w:rPr>
          <w:bCs/>
          <w:sz w:val="28"/>
          <w:szCs w:val="28"/>
        </w:rPr>
      </w:pPr>
      <w:r>
        <w:rPr>
          <w:bCs/>
          <w:sz w:val="28"/>
          <w:szCs w:val="28"/>
        </w:rPr>
        <w:t>- создание собственного контрольного органа;</w:t>
      </w:r>
    </w:p>
    <w:p w:rsidR="004306DF" w:rsidRDefault="004306DF" w:rsidP="004306DF">
      <w:pPr>
        <w:ind w:firstLine="851"/>
        <w:jc w:val="both"/>
        <w:rPr>
          <w:bCs/>
          <w:sz w:val="28"/>
          <w:szCs w:val="28"/>
        </w:rPr>
      </w:pPr>
      <w:r>
        <w:rPr>
          <w:bCs/>
          <w:sz w:val="28"/>
          <w:szCs w:val="28"/>
        </w:rPr>
        <w:t>- вынесение оценки деятельности органов, исполняющих местный бюджет.</w:t>
      </w:r>
    </w:p>
    <w:p w:rsidR="004306DF" w:rsidRDefault="004306DF" w:rsidP="004306DF">
      <w:pPr>
        <w:ind w:firstLine="851"/>
        <w:jc w:val="both"/>
        <w:rPr>
          <w:bCs/>
          <w:sz w:val="28"/>
          <w:szCs w:val="28"/>
        </w:rPr>
      </w:pPr>
      <w:r>
        <w:rPr>
          <w:bCs/>
          <w:sz w:val="28"/>
          <w:szCs w:val="28"/>
        </w:rPr>
        <w:t xml:space="preserve">5. Органы муниципального финансового контроля, созданные администрацией, осуществляют предварительный, текущий и последующий </w:t>
      </w:r>
      <w:proofErr w:type="gramStart"/>
      <w:r>
        <w:rPr>
          <w:bCs/>
          <w:sz w:val="28"/>
          <w:szCs w:val="28"/>
        </w:rPr>
        <w:t>контроль за</w:t>
      </w:r>
      <w:proofErr w:type="gramEnd"/>
      <w:r>
        <w:rPr>
          <w:bCs/>
          <w:sz w:val="28"/>
          <w:szCs w:val="28"/>
        </w:rPr>
        <w:t xml:space="preserve"> исполнением местного бюджета.</w:t>
      </w:r>
    </w:p>
    <w:p w:rsidR="004306DF" w:rsidRDefault="004306DF" w:rsidP="004306DF">
      <w:pPr>
        <w:ind w:firstLine="851"/>
        <w:jc w:val="both"/>
        <w:rPr>
          <w:bCs/>
          <w:sz w:val="28"/>
          <w:szCs w:val="28"/>
        </w:rPr>
      </w:pPr>
      <w:r>
        <w:rPr>
          <w:bCs/>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Pr>
          <w:bCs/>
          <w:sz w:val="28"/>
          <w:szCs w:val="28"/>
        </w:rPr>
        <w:t>контроль за</w:t>
      </w:r>
      <w:proofErr w:type="gramEnd"/>
      <w:r>
        <w:rPr>
          <w:bCs/>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w:t>
      </w:r>
      <w:r>
        <w:rPr>
          <w:bCs/>
          <w:sz w:val="28"/>
          <w:szCs w:val="28"/>
        </w:rPr>
        <w:lastRenderedPageBreak/>
        <w:t>осуществления мер, направленных на повышение результативности (эффективности и экономности) использования бюджетных средств.</w:t>
      </w:r>
    </w:p>
    <w:p w:rsidR="004306DF" w:rsidRDefault="004306DF" w:rsidP="004306DF">
      <w:pPr>
        <w:ind w:firstLine="851"/>
        <w:jc w:val="both"/>
        <w:rPr>
          <w:bCs/>
          <w:sz w:val="28"/>
          <w:szCs w:val="28"/>
        </w:rPr>
      </w:pPr>
      <w:r>
        <w:rPr>
          <w:bCs/>
          <w:sz w:val="28"/>
          <w:szCs w:val="28"/>
        </w:rPr>
        <w:t xml:space="preserve">6. Финансовый орган поселения осуществляет финансовый </w:t>
      </w:r>
      <w:proofErr w:type="gramStart"/>
      <w:r>
        <w:rPr>
          <w:bCs/>
          <w:sz w:val="28"/>
          <w:szCs w:val="28"/>
        </w:rPr>
        <w:t>контроль за</w:t>
      </w:r>
      <w:proofErr w:type="gramEnd"/>
      <w:r>
        <w:rPr>
          <w:bCs/>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306DF" w:rsidRDefault="004306DF" w:rsidP="004306DF">
      <w:pPr>
        <w:ind w:firstLine="851"/>
        <w:jc w:val="both"/>
        <w:rPr>
          <w:bCs/>
          <w:sz w:val="28"/>
          <w:szCs w:val="28"/>
        </w:rPr>
      </w:pPr>
      <w:r>
        <w:rPr>
          <w:bCs/>
          <w:sz w:val="28"/>
          <w:szCs w:val="28"/>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w:t>
      </w:r>
      <w:proofErr w:type="gramStart"/>
      <w:r>
        <w:rPr>
          <w:bCs/>
          <w:sz w:val="28"/>
          <w:szCs w:val="28"/>
        </w:rPr>
        <w:t>дств в ч</w:t>
      </w:r>
      <w:proofErr w:type="gramEnd"/>
      <w:r>
        <w:rPr>
          <w:bCs/>
          <w:sz w:val="28"/>
          <w:szCs w:val="28"/>
        </w:rPr>
        <w:t>асти обеспечения правомерного, целевого, эффективного использования бюджетных средств.</w:t>
      </w:r>
    </w:p>
    <w:p w:rsidR="004306DF" w:rsidRDefault="004306DF" w:rsidP="004306DF">
      <w:pPr>
        <w:ind w:firstLine="851"/>
        <w:jc w:val="both"/>
        <w:rPr>
          <w:bCs/>
          <w:sz w:val="28"/>
          <w:szCs w:val="28"/>
        </w:rPr>
      </w:pPr>
      <w:r>
        <w:rPr>
          <w:bCs/>
          <w:sz w:val="28"/>
          <w:szCs w:val="28"/>
        </w:rPr>
        <w:t>Главные распорядители бюджетных средств местного бюджета</w:t>
      </w:r>
      <w:r w:rsidR="0083261C">
        <w:rPr>
          <w:bCs/>
          <w:sz w:val="28"/>
          <w:szCs w:val="28"/>
        </w:rPr>
        <w:t xml:space="preserve"> </w:t>
      </w:r>
      <w:r>
        <w:rPr>
          <w:bCs/>
          <w:sz w:val="28"/>
          <w:szCs w:val="28"/>
        </w:rPr>
        <w:t xml:space="preserve">осуществляют </w:t>
      </w:r>
      <w:proofErr w:type="gramStart"/>
      <w:r>
        <w:rPr>
          <w:bCs/>
          <w:sz w:val="28"/>
          <w:szCs w:val="28"/>
        </w:rPr>
        <w:t>контроль за</w:t>
      </w:r>
      <w:proofErr w:type="gramEnd"/>
      <w:r>
        <w:rPr>
          <w:bCs/>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4306DF" w:rsidRDefault="004306DF" w:rsidP="004306DF">
      <w:pPr>
        <w:ind w:firstLine="851"/>
        <w:jc w:val="both"/>
        <w:rPr>
          <w:bCs/>
          <w:sz w:val="28"/>
          <w:szCs w:val="28"/>
        </w:rPr>
      </w:pPr>
      <w:r>
        <w:rPr>
          <w:bCs/>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4306DF" w:rsidRDefault="004306DF" w:rsidP="004306DF">
      <w:pPr>
        <w:ind w:firstLine="851"/>
        <w:jc w:val="both"/>
        <w:rPr>
          <w:bCs/>
          <w:sz w:val="28"/>
          <w:szCs w:val="28"/>
        </w:rPr>
      </w:pPr>
      <w:r>
        <w:rPr>
          <w:bCs/>
          <w:sz w:val="28"/>
          <w:szCs w:val="28"/>
        </w:rPr>
        <w:t xml:space="preserve">8. Главные администраторы доходов местного бюджета осуществляют финансовый </w:t>
      </w:r>
      <w:proofErr w:type="gramStart"/>
      <w:r>
        <w:rPr>
          <w:bCs/>
          <w:sz w:val="28"/>
          <w:szCs w:val="28"/>
        </w:rPr>
        <w:t>контроль за</w:t>
      </w:r>
      <w:proofErr w:type="gramEnd"/>
      <w:r>
        <w:rPr>
          <w:bCs/>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4306DF" w:rsidRDefault="004306DF" w:rsidP="004306DF">
      <w:pPr>
        <w:ind w:firstLine="851"/>
        <w:jc w:val="both"/>
        <w:rPr>
          <w:bCs/>
          <w:sz w:val="28"/>
          <w:szCs w:val="28"/>
        </w:rPr>
      </w:pPr>
      <w:r>
        <w:rPr>
          <w:bCs/>
          <w:sz w:val="28"/>
          <w:szCs w:val="28"/>
        </w:rPr>
        <w:t xml:space="preserve">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w:t>
      </w:r>
      <w:proofErr w:type="gramStart"/>
      <w:r>
        <w:rPr>
          <w:bCs/>
          <w:sz w:val="28"/>
          <w:szCs w:val="28"/>
        </w:rPr>
        <w:t>источников финансирования дефицита местного бюджета кассовых выплат</w:t>
      </w:r>
      <w:proofErr w:type="gramEnd"/>
      <w:r>
        <w:rPr>
          <w:bCs/>
          <w:sz w:val="28"/>
          <w:szCs w:val="28"/>
        </w:rPr>
        <w:t xml:space="preserve"> из бюджета по погашению источников финансирования дефицита местного бюджета.</w:t>
      </w:r>
    </w:p>
    <w:p w:rsidR="004306DF" w:rsidRDefault="004306DF" w:rsidP="004306DF">
      <w:pPr>
        <w:tabs>
          <w:tab w:val="left" w:pos="9781"/>
        </w:tabs>
        <w:ind w:right="49" w:firstLine="851"/>
        <w:jc w:val="both"/>
        <w:rPr>
          <w:bCs/>
          <w:sz w:val="28"/>
          <w:szCs w:val="28"/>
        </w:rPr>
      </w:pPr>
      <w:r>
        <w:rPr>
          <w:bCs/>
          <w:sz w:val="28"/>
          <w:szCs w:val="28"/>
        </w:rPr>
        <w:t xml:space="preserve">Главные администраторы источников финансирования дефицита местного бюджета вправе проводить проверки подведомственных </w:t>
      </w:r>
      <w:proofErr w:type="gramStart"/>
      <w:r>
        <w:rPr>
          <w:bCs/>
          <w:sz w:val="28"/>
          <w:szCs w:val="28"/>
        </w:rPr>
        <w:t>администраторов источников финансирования дефицита местного бюджета</w:t>
      </w:r>
      <w:proofErr w:type="gramEnd"/>
      <w:r>
        <w:rPr>
          <w:bCs/>
          <w:sz w:val="28"/>
          <w:szCs w:val="28"/>
        </w:rPr>
        <w:t>.</w:t>
      </w:r>
    </w:p>
    <w:p w:rsidR="004306DF" w:rsidRDefault="004306DF" w:rsidP="004306DF">
      <w:pPr>
        <w:pStyle w:val="ConsNormal"/>
        <w:ind w:firstLine="851"/>
        <w:jc w:val="both"/>
        <w:rPr>
          <w:rFonts w:ascii="Times New Roman" w:hAnsi="Times New Roman"/>
          <w:b/>
          <w:bCs/>
          <w:sz w:val="28"/>
        </w:rPr>
      </w:pPr>
    </w:p>
    <w:p w:rsidR="004306DF" w:rsidRDefault="004306DF" w:rsidP="004306DF">
      <w:pPr>
        <w:pStyle w:val="ConsNormal"/>
        <w:tabs>
          <w:tab w:val="left" w:pos="4395"/>
        </w:tabs>
        <w:ind w:firstLine="851"/>
        <w:jc w:val="both"/>
        <w:rPr>
          <w:rFonts w:ascii="Times New Roman" w:hAnsi="Times New Roman"/>
          <w:b/>
          <w:sz w:val="28"/>
        </w:rPr>
      </w:pPr>
      <w:r>
        <w:rPr>
          <w:rFonts w:ascii="Times New Roman" w:hAnsi="Times New Roman"/>
          <w:b/>
          <w:sz w:val="28"/>
        </w:rPr>
        <w:t>Статья 78.Подготовка, рассмотрение и утверждение отчета об исполнении местного бюджета</w:t>
      </w:r>
    </w:p>
    <w:p w:rsidR="009F5467" w:rsidRDefault="009F5467" w:rsidP="004306DF">
      <w:pPr>
        <w:pStyle w:val="ConsNormal"/>
        <w:tabs>
          <w:tab w:val="left" w:pos="4395"/>
        </w:tabs>
        <w:ind w:firstLine="851"/>
        <w:jc w:val="both"/>
        <w:rPr>
          <w:rFonts w:ascii="Times New Roman" w:hAnsi="Times New Roman"/>
          <w:b/>
          <w:sz w:val="28"/>
        </w:rPr>
      </w:pPr>
    </w:p>
    <w:p w:rsidR="004306DF" w:rsidRDefault="004306DF" w:rsidP="004306DF">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Pr>
          <w:rFonts w:ascii="Times New Roman" w:hAnsi="Times New Roman"/>
          <w:sz w:val="28"/>
        </w:rPr>
        <w:t>которые</w:t>
      </w:r>
      <w:proofErr w:type="gramEnd"/>
      <w:r>
        <w:rPr>
          <w:rFonts w:ascii="Times New Roman" w:hAnsi="Times New Roman"/>
          <w:sz w:val="28"/>
        </w:rPr>
        <w:t xml:space="preserve"> применялись при утверждении бюджета.</w:t>
      </w:r>
    </w:p>
    <w:p w:rsidR="004306DF" w:rsidRDefault="004306DF" w:rsidP="004306DF">
      <w:pPr>
        <w:pStyle w:val="ConsNormal"/>
        <w:ind w:firstLine="851"/>
        <w:jc w:val="both"/>
        <w:rPr>
          <w:rStyle w:val="80"/>
        </w:rPr>
      </w:pPr>
      <w:r>
        <w:rPr>
          <w:rFonts w:ascii="Times New Roman" w:hAnsi="Times New Roman"/>
          <w:sz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Pr>
          <w:rStyle w:val="80"/>
        </w:rPr>
        <w:t>, не позднее 1 мая текущего года.</w:t>
      </w:r>
    </w:p>
    <w:p w:rsidR="004306DF" w:rsidRDefault="004306DF" w:rsidP="004306DF">
      <w:pPr>
        <w:pStyle w:val="ConsNormal"/>
        <w:ind w:firstLine="851"/>
        <w:jc w:val="both"/>
      </w:pPr>
      <w:r>
        <w:rPr>
          <w:rFonts w:ascii="Times New Roman" w:hAnsi="Times New Roman"/>
          <w:sz w:val="28"/>
        </w:rPr>
        <w:lastRenderedPageBreak/>
        <w:t xml:space="preserve">3. До начала рассмотрения отчета проводится внешняя проверка отчета. </w:t>
      </w:r>
    </w:p>
    <w:p w:rsidR="004306DF" w:rsidRDefault="004306DF" w:rsidP="004306DF">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4306DF" w:rsidRDefault="004306DF" w:rsidP="004306DF">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4306DF" w:rsidRDefault="004306DF" w:rsidP="004306DF">
      <w:pPr>
        <w:pStyle w:val="8"/>
        <w:keepNext w:val="0"/>
        <w:ind w:firstLine="851"/>
      </w:pPr>
      <w: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4306DF" w:rsidRDefault="004306DF" w:rsidP="004306DF">
      <w:pPr>
        <w:pStyle w:val="8"/>
        <w:keepNext w:val="0"/>
        <w:ind w:firstLine="851"/>
      </w:pPr>
      <w: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306DF" w:rsidRDefault="004306DF" w:rsidP="004306DF">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Финансовый орган </w:t>
      </w:r>
      <w:r>
        <w:rPr>
          <w:rFonts w:ascii="Times New Roman" w:eastAsiaTheme="minorHAnsi"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образования Кореновский район.</w:t>
      </w:r>
    </w:p>
    <w:p w:rsidR="004306DF" w:rsidRDefault="004306DF" w:rsidP="004306DF">
      <w:pPr>
        <w:pStyle w:val="ConsNormal"/>
        <w:ind w:left="851" w:firstLine="0"/>
        <w:jc w:val="both"/>
        <w:rPr>
          <w:rFonts w:ascii="Times New Roman" w:hAnsi="Times New Roman"/>
          <w:sz w:val="28"/>
        </w:rPr>
      </w:pPr>
    </w:p>
    <w:p w:rsidR="004306DF" w:rsidRDefault="004306DF" w:rsidP="004306DF">
      <w:pPr>
        <w:ind w:firstLine="851"/>
        <w:jc w:val="both"/>
        <w:rPr>
          <w:b/>
          <w:bCs/>
          <w:sz w:val="28"/>
          <w:szCs w:val="28"/>
        </w:rPr>
      </w:pPr>
      <w:r>
        <w:rPr>
          <w:b/>
          <w:bCs/>
          <w:sz w:val="28"/>
          <w:szCs w:val="28"/>
        </w:rPr>
        <w:t>Статья 79. Управление муниципальным долгом</w:t>
      </w:r>
    </w:p>
    <w:p w:rsidR="009F5467" w:rsidRDefault="009F5467" w:rsidP="004306DF">
      <w:pPr>
        <w:ind w:firstLine="851"/>
        <w:jc w:val="both"/>
        <w:rPr>
          <w:b/>
          <w:bCs/>
          <w:sz w:val="28"/>
          <w:szCs w:val="28"/>
        </w:rPr>
      </w:pPr>
    </w:p>
    <w:p w:rsidR="004306DF" w:rsidRDefault="004306DF" w:rsidP="004306DF">
      <w:pPr>
        <w:ind w:firstLine="851"/>
        <w:jc w:val="both"/>
        <w:rPr>
          <w:bCs/>
          <w:sz w:val="28"/>
          <w:szCs w:val="28"/>
        </w:rPr>
      </w:pPr>
      <w:r>
        <w:rPr>
          <w:bCs/>
          <w:sz w:val="28"/>
          <w:szCs w:val="28"/>
        </w:rPr>
        <w:t>1. Управление муниципальным долгом осуществляет администрация.</w:t>
      </w:r>
    </w:p>
    <w:p w:rsidR="004306DF" w:rsidRDefault="004306DF" w:rsidP="004306DF">
      <w:pPr>
        <w:ind w:firstLine="851"/>
        <w:jc w:val="both"/>
        <w:rPr>
          <w:bCs/>
          <w:sz w:val="28"/>
          <w:szCs w:val="28"/>
        </w:rPr>
      </w:pPr>
      <w:r>
        <w:rPr>
          <w:bCs/>
          <w:sz w:val="28"/>
          <w:szCs w:val="28"/>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4306DF" w:rsidRDefault="004306DF" w:rsidP="004306DF">
      <w:pPr>
        <w:ind w:firstLine="851"/>
        <w:jc w:val="both"/>
        <w:rPr>
          <w:bCs/>
          <w:sz w:val="28"/>
          <w:szCs w:val="28"/>
        </w:rPr>
      </w:pPr>
      <w:r>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4306DF" w:rsidRDefault="004306DF" w:rsidP="004306DF">
      <w:pPr>
        <w:ind w:firstLine="851"/>
        <w:jc w:val="both"/>
        <w:rPr>
          <w:bCs/>
          <w:sz w:val="28"/>
          <w:szCs w:val="28"/>
        </w:rPr>
      </w:pPr>
      <w:r>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4306DF" w:rsidRDefault="004306DF" w:rsidP="004306DF">
      <w:pPr>
        <w:tabs>
          <w:tab w:val="left" w:pos="0"/>
        </w:tabs>
        <w:ind w:firstLine="851"/>
        <w:jc w:val="both"/>
        <w:rPr>
          <w:rFonts w:eastAsia="Times New Roman"/>
          <w:bCs/>
          <w:sz w:val="28"/>
          <w:szCs w:val="28"/>
        </w:rPr>
      </w:pPr>
      <w:r>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Pr>
          <w:sz w:val="28"/>
        </w:rPr>
        <w:t xml:space="preserve">администрацией </w:t>
      </w:r>
      <w:r>
        <w:rPr>
          <w:rFonts w:eastAsia="Times New Roman"/>
          <w:bCs/>
          <w:sz w:val="28"/>
          <w:szCs w:val="28"/>
        </w:rPr>
        <w:t>поселения.</w:t>
      </w:r>
    </w:p>
    <w:p w:rsidR="004306DF" w:rsidRDefault="004306DF" w:rsidP="004306DF">
      <w:pPr>
        <w:pStyle w:val="22"/>
        <w:tabs>
          <w:tab w:val="left" w:pos="142"/>
        </w:tabs>
        <w:spacing w:before="0" w:after="0"/>
        <w:ind w:firstLine="851"/>
        <w:rPr>
          <w:rFonts w:eastAsia="Times New Roman"/>
        </w:rPr>
      </w:pPr>
    </w:p>
    <w:p w:rsidR="004306DF" w:rsidRDefault="004306DF" w:rsidP="004306DF">
      <w:pPr>
        <w:tabs>
          <w:tab w:val="left" w:pos="142"/>
        </w:tabs>
        <w:ind w:firstLine="851"/>
        <w:jc w:val="both"/>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4306DF" w:rsidRDefault="004306DF" w:rsidP="004306DF">
      <w:pPr>
        <w:tabs>
          <w:tab w:val="left" w:pos="142"/>
        </w:tabs>
        <w:ind w:firstLine="851"/>
        <w:jc w:val="center"/>
        <w:rPr>
          <w:rFonts w:eastAsia="Times New Roman"/>
          <w:caps/>
          <w:sz w:val="28"/>
        </w:rPr>
      </w:pPr>
    </w:p>
    <w:p w:rsidR="004306DF" w:rsidRDefault="004306DF" w:rsidP="004306DF">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F5467" w:rsidRDefault="009F5467" w:rsidP="004306DF">
      <w:pPr>
        <w:pStyle w:val="ConsNormal"/>
        <w:tabs>
          <w:tab w:val="left" w:pos="142"/>
        </w:tabs>
        <w:ind w:firstLine="851"/>
        <w:jc w:val="both"/>
        <w:rPr>
          <w:rFonts w:ascii="Times New Roman" w:hAnsi="Times New Roman"/>
          <w:b/>
          <w:sz w:val="28"/>
        </w:rPr>
      </w:pPr>
    </w:p>
    <w:p w:rsidR="004306DF" w:rsidRDefault="004306DF" w:rsidP="004306DF">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306DF" w:rsidRDefault="004306DF" w:rsidP="004306DF">
      <w:pPr>
        <w:pStyle w:val="ConsNormal"/>
        <w:tabs>
          <w:tab w:val="left" w:pos="142"/>
        </w:tabs>
        <w:ind w:firstLine="851"/>
        <w:jc w:val="both"/>
        <w:rPr>
          <w:rFonts w:ascii="Times New Roman" w:hAnsi="Times New Roman"/>
          <w:sz w:val="28"/>
        </w:rPr>
      </w:pPr>
    </w:p>
    <w:p w:rsidR="004306DF" w:rsidRDefault="004306DF" w:rsidP="004306DF">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F5467" w:rsidRDefault="009F5467" w:rsidP="004306DF">
      <w:pPr>
        <w:pStyle w:val="ConsNormal"/>
        <w:tabs>
          <w:tab w:val="left" w:pos="142"/>
        </w:tabs>
        <w:ind w:firstLine="851"/>
        <w:jc w:val="both"/>
        <w:rPr>
          <w:rFonts w:ascii="Times New Roman" w:hAnsi="Times New Roman"/>
          <w:b/>
          <w:sz w:val="28"/>
        </w:rPr>
      </w:pPr>
    </w:p>
    <w:p w:rsidR="004306DF" w:rsidRDefault="004306DF" w:rsidP="004306DF">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4306DF" w:rsidRDefault="004306DF" w:rsidP="004306DF">
      <w:pPr>
        <w:pStyle w:val="ConsNonformat"/>
        <w:tabs>
          <w:tab w:val="left" w:pos="142"/>
        </w:tabs>
        <w:ind w:firstLine="851"/>
        <w:rPr>
          <w:rFonts w:ascii="Times New Roman" w:hAnsi="Times New Roman"/>
          <w:sz w:val="28"/>
        </w:rPr>
      </w:pPr>
    </w:p>
    <w:p w:rsidR="004306DF" w:rsidRDefault="004306DF" w:rsidP="004306DF">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F5467" w:rsidRDefault="009F5467" w:rsidP="004306DF">
      <w:pPr>
        <w:pStyle w:val="22"/>
        <w:tabs>
          <w:tab w:val="left" w:pos="142"/>
        </w:tabs>
        <w:spacing w:before="0" w:after="0"/>
        <w:ind w:firstLine="851"/>
        <w:rPr>
          <w:rFonts w:eastAsia="Times New Roman"/>
          <w:b/>
        </w:rPr>
      </w:pPr>
    </w:p>
    <w:p w:rsidR="004306DF" w:rsidRDefault="004306DF" w:rsidP="004306DF">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4306DF" w:rsidRDefault="004306DF" w:rsidP="004306DF">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4306DF" w:rsidRDefault="004306DF" w:rsidP="004306DF">
      <w:pPr>
        <w:ind w:firstLine="900"/>
        <w:jc w:val="both"/>
        <w:rPr>
          <w:b/>
          <w:sz w:val="28"/>
          <w:szCs w:val="28"/>
        </w:rPr>
      </w:pPr>
    </w:p>
    <w:p w:rsidR="004306DF" w:rsidRDefault="004306DF" w:rsidP="004306DF">
      <w:pPr>
        <w:ind w:firstLine="900"/>
        <w:jc w:val="both"/>
        <w:rPr>
          <w:b/>
          <w:sz w:val="28"/>
          <w:szCs w:val="28"/>
        </w:rPr>
      </w:pPr>
      <w:r>
        <w:rPr>
          <w:b/>
          <w:sz w:val="28"/>
          <w:szCs w:val="28"/>
        </w:rPr>
        <w:t>Статья 83. Удаление главы поселения в отставку</w:t>
      </w:r>
    </w:p>
    <w:p w:rsidR="009F5467" w:rsidRDefault="009F5467" w:rsidP="004306DF">
      <w:pPr>
        <w:ind w:firstLine="900"/>
        <w:jc w:val="both"/>
        <w:rPr>
          <w:b/>
          <w:sz w:val="28"/>
          <w:szCs w:val="28"/>
        </w:rPr>
      </w:pPr>
    </w:p>
    <w:p w:rsidR="004306DF" w:rsidRDefault="004306DF" w:rsidP="004306DF">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4306DF" w:rsidRDefault="004306DF" w:rsidP="004306DF">
      <w:pPr>
        <w:ind w:firstLine="900"/>
        <w:jc w:val="both"/>
        <w:rPr>
          <w:sz w:val="28"/>
          <w:szCs w:val="28"/>
        </w:rPr>
      </w:pPr>
      <w:r>
        <w:rPr>
          <w:sz w:val="28"/>
          <w:szCs w:val="28"/>
        </w:rPr>
        <w:t>2. Основаниями для удаления главы поселения в отставку являются:</w:t>
      </w:r>
    </w:p>
    <w:p w:rsidR="004306DF" w:rsidRDefault="004306DF" w:rsidP="004306DF">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306DF" w:rsidRDefault="004306DF" w:rsidP="004306DF">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4306DF" w:rsidRDefault="004306DF" w:rsidP="004306DF">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4306DF" w:rsidRDefault="004306DF" w:rsidP="004306DF">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4) </w:t>
      </w:r>
      <w:r>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w:t>
      </w:r>
      <w:r>
        <w:rPr>
          <w:rFonts w:ascii="Times New Roman" w:eastAsiaTheme="minorHAnsi" w:hAnsi="Times New Roman" w:cs="Times New Roman"/>
          <w:kern w:val="0"/>
          <w:sz w:val="28"/>
          <w:szCs w:val="28"/>
          <w:lang w:eastAsia="en-US" w:bidi="ar-SA"/>
        </w:rPr>
        <w:lastRenderedPageBreak/>
        <w:t xml:space="preserve">обязанностей, которые установлены </w:t>
      </w:r>
      <w:r w:rsidRPr="009F5467">
        <w:rPr>
          <w:rFonts w:ascii="Times New Roman" w:eastAsiaTheme="minorHAnsi" w:hAnsi="Times New Roman" w:cs="Times New Roman"/>
          <w:kern w:val="0"/>
          <w:sz w:val="28"/>
          <w:szCs w:val="28"/>
          <w:lang w:eastAsia="en-US" w:bidi="ar-SA"/>
        </w:rPr>
        <w:t xml:space="preserve">Федеральным </w:t>
      </w:r>
      <w:hyperlink r:id="rId15" w:history="1">
        <w:r w:rsidRPr="009F5467">
          <w:rPr>
            <w:rStyle w:val="a3"/>
            <w:rFonts w:ascii="Times New Roman" w:eastAsiaTheme="minorHAnsi" w:hAnsi="Times New Roman"/>
            <w:color w:val="auto"/>
            <w:kern w:val="0"/>
            <w:sz w:val="28"/>
            <w:szCs w:val="28"/>
            <w:u w:val="none"/>
            <w:lang w:eastAsia="en-US" w:bidi="ar-SA"/>
          </w:rPr>
          <w:t>законом</w:t>
        </w:r>
      </w:hyperlink>
      <w:r w:rsidRPr="009F5467">
        <w:rPr>
          <w:rFonts w:ascii="Times New Roman" w:eastAsiaTheme="minorHAnsi" w:hAnsi="Times New Roman" w:cs="Times New Roman"/>
          <w:kern w:val="0"/>
          <w:sz w:val="28"/>
          <w:szCs w:val="28"/>
          <w:lang w:eastAsia="en-US" w:bidi="ar-SA"/>
        </w:rPr>
        <w:t xml:space="preserve"> от</w:t>
      </w:r>
      <w:r>
        <w:rPr>
          <w:rFonts w:ascii="Times New Roman" w:eastAsiaTheme="minorHAnsi" w:hAnsi="Times New Roman" w:cs="Times New Roman"/>
          <w:kern w:val="0"/>
          <w:sz w:val="28"/>
          <w:szCs w:val="28"/>
          <w:lang w:eastAsia="en-US" w:bidi="ar-SA"/>
        </w:rPr>
        <w:t xml:space="preserve"> 25.12.2008 № 273-ФЗ «О противодействии коррупции» и другими федеральными законами.</w:t>
      </w:r>
    </w:p>
    <w:p w:rsidR="004306DF" w:rsidRDefault="004306DF" w:rsidP="004306DF">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4306DF" w:rsidRDefault="004306DF" w:rsidP="004306DF">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4306DF" w:rsidRDefault="004306DF" w:rsidP="004306DF">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4306DF" w:rsidRDefault="004306DF" w:rsidP="004306DF">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306DF" w:rsidRDefault="004306DF" w:rsidP="004306DF">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4306DF" w:rsidRDefault="004306DF" w:rsidP="004306DF">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306DF" w:rsidRDefault="004306DF" w:rsidP="004306DF">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4306DF" w:rsidRDefault="004306DF" w:rsidP="004306DF">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4306DF" w:rsidRDefault="004306DF" w:rsidP="004306DF">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4306DF" w:rsidRDefault="004306DF" w:rsidP="004306DF">
      <w:pPr>
        <w:autoSpaceDE w:val="0"/>
        <w:ind w:firstLine="900"/>
        <w:jc w:val="both"/>
        <w:rPr>
          <w:sz w:val="28"/>
          <w:szCs w:val="28"/>
        </w:rPr>
      </w:pPr>
      <w:r>
        <w:rPr>
          <w:sz w:val="28"/>
          <w:szCs w:val="28"/>
        </w:rPr>
        <w:t xml:space="preserve">2) предоставление ему возможности дать депутатам Совета </w:t>
      </w:r>
      <w:r>
        <w:rPr>
          <w:sz w:val="28"/>
          <w:szCs w:val="28"/>
        </w:rPr>
        <w:lastRenderedPageBreak/>
        <w:t>объяснения по поводу обстоятельств, выдвигаемых в качестве основания для удаления в отставку.</w:t>
      </w:r>
    </w:p>
    <w:p w:rsidR="004306DF" w:rsidRDefault="004306DF" w:rsidP="004306DF">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4306DF" w:rsidRDefault="004306DF" w:rsidP="004306DF">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306DF" w:rsidRDefault="004306DF" w:rsidP="004306DF">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306DF" w:rsidRDefault="004306DF" w:rsidP="004306DF">
      <w:pPr>
        <w:pStyle w:val="22"/>
        <w:tabs>
          <w:tab w:val="left" w:pos="142"/>
        </w:tabs>
        <w:spacing w:before="0" w:after="0"/>
        <w:ind w:firstLine="851"/>
        <w:rPr>
          <w:rFonts w:eastAsia="Times New Roman"/>
          <w:b/>
        </w:rPr>
      </w:pPr>
    </w:p>
    <w:p w:rsidR="004306DF" w:rsidRDefault="004306DF" w:rsidP="004306DF">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F5467" w:rsidRDefault="009F5467" w:rsidP="004306DF">
      <w:pPr>
        <w:pStyle w:val="ConsNormal"/>
        <w:tabs>
          <w:tab w:val="left" w:pos="142"/>
        </w:tabs>
        <w:ind w:firstLine="851"/>
        <w:jc w:val="both"/>
        <w:rPr>
          <w:rFonts w:ascii="Times New Roman" w:hAnsi="Times New Roman"/>
          <w:b/>
          <w:sz w:val="28"/>
        </w:rPr>
      </w:pPr>
    </w:p>
    <w:p w:rsidR="004306DF" w:rsidRDefault="004306DF" w:rsidP="004306DF">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306DF" w:rsidRDefault="004306DF" w:rsidP="004306DF">
      <w:pPr>
        <w:tabs>
          <w:tab w:val="left" w:pos="142"/>
        </w:tabs>
        <w:ind w:firstLine="851"/>
        <w:jc w:val="center"/>
        <w:rPr>
          <w:rFonts w:eastAsia="Times New Roman"/>
          <w:b/>
          <w:sz w:val="28"/>
        </w:rPr>
      </w:pPr>
    </w:p>
    <w:p w:rsidR="004306DF" w:rsidRDefault="004306DF" w:rsidP="004306DF">
      <w:pPr>
        <w:pStyle w:val="a9"/>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F5467" w:rsidRDefault="009F5467" w:rsidP="004306DF">
      <w:pPr>
        <w:pStyle w:val="a9"/>
        <w:tabs>
          <w:tab w:val="left" w:pos="142"/>
        </w:tabs>
        <w:spacing w:after="0"/>
        <w:ind w:firstLine="851"/>
        <w:jc w:val="both"/>
        <w:rPr>
          <w:rFonts w:eastAsia="Times New Roman"/>
          <w:b/>
          <w:sz w:val="28"/>
        </w:rPr>
      </w:pPr>
    </w:p>
    <w:p w:rsidR="004306DF" w:rsidRDefault="004306DF" w:rsidP="004306DF">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4306DF" w:rsidRDefault="004306DF" w:rsidP="004306DF">
      <w:pPr>
        <w:pStyle w:val="ConsNormal"/>
        <w:tabs>
          <w:tab w:val="left" w:pos="142"/>
        </w:tabs>
        <w:ind w:firstLine="851"/>
        <w:jc w:val="center"/>
        <w:rPr>
          <w:rFonts w:ascii="Times New Roman" w:hAnsi="Times New Roman"/>
          <w:b/>
          <w:caps/>
          <w:sz w:val="28"/>
        </w:rPr>
      </w:pPr>
    </w:p>
    <w:p w:rsidR="004306DF" w:rsidRDefault="004306DF" w:rsidP="004306DF">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proofErr w:type="gramStart"/>
      <w:r>
        <w:rPr>
          <w:rFonts w:ascii="Times New Roman" w:hAnsi="Times New Roman"/>
          <w:b/>
          <w:caps/>
          <w:sz w:val="28"/>
          <w:lang w:val="en-US"/>
        </w:rPr>
        <w:t>I</w:t>
      </w:r>
      <w:proofErr w:type="gramEnd"/>
      <w:r>
        <w:rPr>
          <w:rFonts w:ascii="Times New Roman" w:hAnsi="Times New Roman"/>
          <w:b/>
          <w:caps/>
          <w:sz w:val="28"/>
        </w:rPr>
        <w:t>Х. ЗАКЛЮЧИТЕЛЬНЫЕ ПОЛОЖЕНИЯ</w:t>
      </w:r>
    </w:p>
    <w:p w:rsidR="004306DF" w:rsidRDefault="004306DF" w:rsidP="004306DF">
      <w:pPr>
        <w:pStyle w:val="ConsNormal"/>
        <w:tabs>
          <w:tab w:val="left" w:pos="142"/>
        </w:tabs>
        <w:ind w:firstLine="851"/>
        <w:jc w:val="both"/>
        <w:rPr>
          <w:rFonts w:ascii="Times New Roman" w:hAnsi="Times New Roman"/>
          <w:caps/>
          <w:sz w:val="28"/>
        </w:rPr>
      </w:pPr>
    </w:p>
    <w:p w:rsidR="004306DF" w:rsidRDefault="004306DF" w:rsidP="004306DF">
      <w:pPr>
        <w:tabs>
          <w:tab w:val="left" w:pos="142"/>
        </w:tabs>
        <w:ind w:firstLine="851"/>
        <w:rPr>
          <w:rFonts w:eastAsia="Times New Roman"/>
          <w:b/>
          <w:sz w:val="28"/>
        </w:rPr>
      </w:pPr>
      <w:r>
        <w:rPr>
          <w:rFonts w:eastAsia="Times New Roman"/>
          <w:b/>
          <w:sz w:val="28"/>
        </w:rPr>
        <w:t>Статья 86. О вступлении устава в силу</w:t>
      </w:r>
    </w:p>
    <w:p w:rsidR="009F5467" w:rsidRDefault="009F5467" w:rsidP="004306DF">
      <w:pPr>
        <w:tabs>
          <w:tab w:val="left" w:pos="142"/>
        </w:tabs>
        <w:ind w:firstLine="851"/>
        <w:rPr>
          <w:rFonts w:eastAsia="Times New Roman"/>
          <w:b/>
          <w:sz w:val="28"/>
        </w:rPr>
      </w:pPr>
    </w:p>
    <w:p w:rsidR="004306DF" w:rsidRDefault="004306DF" w:rsidP="004306DF">
      <w:pPr>
        <w:pStyle w:val="WW-2"/>
        <w:rPr>
          <w:rFonts w:eastAsia="Lucida Sans Unicode"/>
        </w:rPr>
      </w:pPr>
      <w:r>
        <w:rPr>
          <w:rFonts w:eastAsia="Lucida Sans Unicode"/>
        </w:rPr>
        <w:t>Устав поселения вступает в силу после его официального опубликования (обнародования).</w:t>
      </w:r>
    </w:p>
    <w:p w:rsidR="004306DF" w:rsidRDefault="004306DF" w:rsidP="004306DF">
      <w:pPr>
        <w:tabs>
          <w:tab w:val="left" w:pos="142"/>
        </w:tabs>
        <w:ind w:firstLine="851"/>
        <w:jc w:val="both"/>
        <w:rPr>
          <w:rFonts w:eastAsia="Times New Roman"/>
          <w:b/>
          <w:sz w:val="28"/>
        </w:rPr>
      </w:pPr>
    </w:p>
    <w:p w:rsidR="004306DF" w:rsidRDefault="004306DF" w:rsidP="004306DF">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F5467" w:rsidRDefault="009F5467" w:rsidP="004306DF">
      <w:pPr>
        <w:tabs>
          <w:tab w:val="left" w:pos="142"/>
        </w:tabs>
        <w:ind w:firstLine="851"/>
        <w:jc w:val="both"/>
        <w:rPr>
          <w:rFonts w:eastAsia="Times New Roman"/>
          <w:b/>
          <w:sz w:val="28"/>
        </w:rPr>
      </w:pPr>
    </w:p>
    <w:p w:rsidR="004306DF" w:rsidRDefault="004306DF" w:rsidP="004306DF">
      <w:pPr>
        <w:pStyle w:val="WW-2"/>
        <w:tabs>
          <w:tab w:val="left" w:pos="142"/>
        </w:tabs>
      </w:pPr>
      <w:r>
        <w:t xml:space="preserve">Муниципальные правовые акты, принятые до вступления в силу </w:t>
      </w:r>
      <w:r>
        <w:lastRenderedPageBreak/>
        <w:t>настоящего устава, сохраняют свою силу и применяются в части, не противоречащей настоящему уставу.</w:t>
      </w:r>
    </w:p>
    <w:p w:rsidR="004306DF" w:rsidRDefault="004306DF" w:rsidP="004306DF">
      <w:pPr>
        <w:ind w:firstLine="851"/>
        <w:jc w:val="both"/>
        <w:rPr>
          <w:strike/>
          <w:sz w:val="28"/>
          <w:szCs w:val="28"/>
        </w:rPr>
      </w:pPr>
    </w:p>
    <w:p w:rsidR="004306DF" w:rsidRDefault="004306DF" w:rsidP="004306DF"/>
    <w:p w:rsidR="00A3405B" w:rsidRDefault="00A3405B"/>
    <w:sectPr w:rsidR="00A3405B" w:rsidSect="009F546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4306DF"/>
    <w:rsid w:val="00002C3E"/>
    <w:rsid w:val="00003DA6"/>
    <w:rsid w:val="0000454B"/>
    <w:rsid w:val="00006006"/>
    <w:rsid w:val="00007D19"/>
    <w:rsid w:val="00010C80"/>
    <w:rsid w:val="00012322"/>
    <w:rsid w:val="0001237E"/>
    <w:rsid w:val="000124E6"/>
    <w:rsid w:val="00013C60"/>
    <w:rsid w:val="00014B88"/>
    <w:rsid w:val="00014F6D"/>
    <w:rsid w:val="000150D4"/>
    <w:rsid w:val="000150EE"/>
    <w:rsid w:val="000157E1"/>
    <w:rsid w:val="00016AC8"/>
    <w:rsid w:val="00016C69"/>
    <w:rsid w:val="000205EB"/>
    <w:rsid w:val="000209E8"/>
    <w:rsid w:val="00020ED1"/>
    <w:rsid w:val="000218FD"/>
    <w:rsid w:val="00024614"/>
    <w:rsid w:val="00025E07"/>
    <w:rsid w:val="000261AE"/>
    <w:rsid w:val="00027F07"/>
    <w:rsid w:val="0003068A"/>
    <w:rsid w:val="000313D6"/>
    <w:rsid w:val="00031D30"/>
    <w:rsid w:val="00032D09"/>
    <w:rsid w:val="00033A3D"/>
    <w:rsid w:val="00034ADB"/>
    <w:rsid w:val="000354AB"/>
    <w:rsid w:val="00035565"/>
    <w:rsid w:val="00035775"/>
    <w:rsid w:val="00035DC1"/>
    <w:rsid w:val="000365DF"/>
    <w:rsid w:val="00037172"/>
    <w:rsid w:val="000374FF"/>
    <w:rsid w:val="00041712"/>
    <w:rsid w:val="00041BE1"/>
    <w:rsid w:val="00041DC0"/>
    <w:rsid w:val="00042B6C"/>
    <w:rsid w:val="0004469B"/>
    <w:rsid w:val="00045D75"/>
    <w:rsid w:val="000471F4"/>
    <w:rsid w:val="0005068E"/>
    <w:rsid w:val="000513C7"/>
    <w:rsid w:val="00051593"/>
    <w:rsid w:val="00052956"/>
    <w:rsid w:val="00052B59"/>
    <w:rsid w:val="0005302C"/>
    <w:rsid w:val="00053A91"/>
    <w:rsid w:val="00053AC4"/>
    <w:rsid w:val="0005404A"/>
    <w:rsid w:val="00056D65"/>
    <w:rsid w:val="00057658"/>
    <w:rsid w:val="00060887"/>
    <w:rsid w:val="0006095B"/>
    <w:rsid w:val="000614DF"/>
    <w:rsid w:val="00061C43"/>
    <w:rsid w:val="0006510B"/>
    <w:rsid w:val="0006542A"/>
    <w:rsid w:val="00066115"/>
    <w:rsid w:val="000662F0"/>
    <w:rsid w:val="0006690C"/>
    <w:rsid w:val="00066A55"/>
    <w:rsid w:val="000701B4"/>
    <w:rsid w:val="00070A6D"/>
    <w:rsid w:val="000710FF"/>
    <w:rsid w:val="0007150B"/>
    <w:rsid w:val="000716BA"/>
    <w:rsid w:val="00073033"/>
    <w:rsid w:val="000735A7"/>
    <w:rsid w:val="00075AF5"/>
    <w:rsid w:val="00075F11"/>
    <w:rsid w:val="0007606D"/>
    <w:rsid w:val="000763DC"/>
    <w:rsid w:val="00076BF7"/>
    <w:rsid w:val="000830C4"/>
    <w:rsid w:val="00083D4C"/>
    <w:rsid w:val="000847DF"/>
    <w:rsid w:val="00085078"/>
    <w:rsid w:val="00085FB8"/>
    <w:rsid w:val="00087AEA"/>
    <w:rsid w:val="00087B37"/>
    <w:rsid w:val="00090463"/>
    <w:rsid w:val="00091040"/>
    <w:rsid w:val="00092800"/>
    <w:rsid w:val="0009296E"/>
    <w:rsid w:val="000943EB"/>
    <w:rsid w:val="00094978"/>
    <w:rsid w:val="00095897"/>
    <w:rsid w:val="00095F74"/>
    <w:rsid w:val="00096220"/>
    <w:rsid w:val="000962E8"/>
    <w:rsid w:val="000A05E3"/>
    <w:rsid w:val="000A0ACE"/>
    <w:rsid w:val="000A2758"/>
    <w:rsid w:val="000A35D1"/>
    <w:rsid w:val="000A36C4"/>
    <w:rsid w:val="000A3758"/>
    <w:rsid w:val="000A4BB3"/>
    <w:rsid w:val="000A66FD"/>
    <w:rsid w:val="000A7267"/>
    <w:rsid w:val="000A7BC2"/>
    <w:rsid w:val="000B04C0"/>
    <w:rsid w:val="000B0605"/>
    <w:rsid w:val="000B1190"/>
    <w:rsid w:val="000B1566"/>
    <w:rsid w:val="000B1B3C"/>
    <w:rsid w:val="000B2AF3"/>
    <w:rsid w:val="000B3596"/>
    <w:rsid w:val="000B3AC3"/>
    <w:rsid w:val="000B5C40"/>
    <w:rsid w:val="000C10A3"/>
    <w:rsid w:val="000C21D2"/>
    <w:rsid w:val="000C40CE"/>
    <w:rsid w:val="000C5C91"/>
    <w:rsid w:val="000C5CE6"/>
    <w:rsid w:val="000D0F3E"/>
    <w:rsid w:val="000D1458"/>
    <w:rsid w:val="000D2A02"/>
    <w:rsid w:val="000D5C99"/>
    <w:rsid w:val="000D6826"/>
    <w:rsid w:val="000D7298"/>
    <w:rsid w:val="000E0CDB"/>
    <w:rsid w:val="000E4235"/>
    <w:rsid w:val="000E5519"/>
    <w:rsid w:val="000E5979"/>
    <w:rsid w:val="000E5DFE"/>
    <w:rsid w:val="000E5EDF"/>
    <w:rsid w:val="000E6D36"/>
    <w:rsid w:val="000E7385"/>
    <w:rsid w:val="000E7EDE"/>
    <w:rsid w:val="000E7F83"/>
    <w:rsid w:val="000F002D"/>
    <w:rsid w:val="000F1B35"/>
    <w:rsid w:val="000F2357"/>
    <w:rsid w:val="000F26AB"/>
    <w:rsid w:val="000F29A9"/>
    <w:rsid w:val="000F468E"/>
    <w:rsid w:val="000F4801"/>
    <w:rsid w:val="000F6592"/>
    <w:rsid w:val="000F66EB"/>
    <w:rsid w:val="000F7962"/>
    <w:rsid w:val="001007F2"/>
    <w:rsid w:val="001009B8"/>
    <w:rsid w:val="00100D8A"/>
    <w:rsid w:val="00101262"/>
    <w:rsid w:val="00102CFB"/>
    <w:rsid w:val="001030AA"/>
    <w:rsid w:val="001043F3"/>
    <w:rsid w:val="00106722"/>
    <w:rsid w:val="0010744F"/>
    <w:rsid w:val="00107BD9"/>
    <w:rsid w:val="001114AD"/>
    <w:rsid w:val="001117B2"/>
    <w:rsid w:val="00111ACF"/>
    <w:rsid w:val="00112B60"/>
    <w:rsid w:val="00114413"/>
    <w:rsid w:val="00114696"/>
    <w:rsid w:val="001148C0"/>
    <w:rsid w:val="00115748"/>
    <w:rsid w:val="00120EDF"/>
    <w:rsid w:val="00122D5E"/>
    <w:rsid w:val="001252F4"/>
    <w:rsid w:val="001273A0"/>
    <w:rsid w:val="00127BF7"/>
    <w:rsid w:val="001313B2"/>
    <w:rsid w:val="001316D7"/>
    <w:rsid w:val="00131BA5"/>
    <w:rsid w:val="00134573"/>
    <w:rsid w:val="0013579C"/>
    <w:rsid w:val="00137F5E"/>
    <w:rsid w:val="001401BB"/>
    <w:rsid w:val="00141A8B"/>
    <w:rsid w:val="00142A3A"/>
    <w:rsid w:val="00142C5B"/>
    <w:rsid w:val="00143D1F"/>
    <w:rsid w:val="001448BA"/>
    <w:rsid w:val="00146CEF"/>
    <w:rsid w:val="00147143"/>
    <w:rsid w:val="00147CD1"/>
    <w:rsid w:val="001506CF"/>
    <w:rsid w:val="00153885"/>
    <w:rsid w:val="00154310"/>
    <w:rsid w:val="00154351"/>
    <w:rsid w:val="00155351"/>
    <w:rsid w:val="001556D0"/>
    <w:rsid w:val="00155846"/>
    <w:rsid w:val="0015734B"/>
    <w:rsid w:val="00157E45"/>
    <w:rsid w:val="00161E4C"/>
    <w:rsid w:val="001628FC"/>
    <w:rsid w:val="00162EA4"/>
    <w:rsid w:val="001657F8"/>
    <w:rsid w:val="00166430"/>
    <w:rsid w:val="001665C1"/>
    <w:rsid w:val="001673FD"/>
    <w:rsid w:val="001678A2"/>
    <w:rsid w:val="00167E6C"/>
    <w:rsid w:val="001707A9"/>
    <w:rsid w:val="00170C3C"/>
    <w:rsid w:val="0017198C"/>
    <w:rsid w:val="00171DDE"/>
    <w:rsid w:val="001728D2"/>
    <w:rsid w:val="001741D2"/>
    <w:rsid w:val="001757C1"/>
    <w:rsid w:val="0017684B"/>
    <w:rsid w:val="00177BF0"/>
    <w:rsid w:val="00180A40"/>
    <w:rsid w:val="001811C6"/>
    <w:rsid w:val="0018140F"/>
    <w:rsid w:val="001819D2"/>
    <w:rsid w:val="00182AFD"/>
    <w:rsid w:val="00183C1B"/>
    <w:rsid w:val="00184B61"/>
    <w:rsid w:val="00186BC7"/>
    <w:rsid w:val="00187486"/>
    <w:rsid w:val="001876B8"/>
    <w:rsid w:val="001876EF"/>
    <w:rsid w:val="001901FB"/>
    <w:rsid w:val="001911C8"/>
    <w:rsid w:val="00193B1D"/>
    <w:rsid w:val="0019534A"/>
    <w:rsid w:val="0019543B"/>
    <w:rsid w:val="0019720C"/>
    <w:rsid w:val="001978A7"/>
    <w:rsid w:val="001A0C7D"/>
    <w:rsid w:val="001A121C"/>
    <w:rsid w:val="001A287A"/>
    <w:rsid w:val="001A3064"/>
    <w:rsid w:val="001A32E5"/>
    <w:rsid w:val="001A32F4"/>
    <w:rsid w:val="001A412A"/>
    <w:rsid w:val="001A6475"/>
    <w:rsid w:val="001A688B"/>
    <w:rsid w:val="001A6E34"/>
    <w:rsid w:val="001B03AD"/>
    <w:rsid w:val="001B217E"/>
    <w:rsid w:val="001B281C"/>
    <w:rsid w:val="001B2941"/>
    <w:rsid w:val="001B327A"/>
    <w:rsid w:val="001B3534"/>
    <w:rsid w:val="001B397B"/>
    <w:rsid w:val="001B43E2"/>
    <w:rsid w:val="001B5409"/>
    <w:rsid w:val="001B5A56"/>
    <w:rsid w:val="001B6E68"/>
    <w:rsid w:val="001B7252"/>
    <w:rsid w:val="001C1B68"/>
    <w:rsid w:val="001C33CE"/>
    <w:rsid w:val="001C3D01"/>
    <w:rsid w:val="001C3EB7"/>
    <w:rsid w:val="001C4954"/>
    <w:rsid w:val="001C4A37"/>
    <w:rsid w:val="001C6D11"/>
    <w:rsid w:val="001C7679"/>
    <w:rsid w:val="001D0676"/>
    <w:rsid w:val="001D42DD"/>
    <w:rsid w:val="001D5E70"/>
    <w:rsid w:val="001D5EF2"/>
    <w:rsid w:val="001D73CC"/>
    <w:rsid w:val="001D7E00"/>
    <w:rsid w:val="001E007E"/>
    <w:rsid w:val="001E0687"/>
    <w:rsid w:val="001E1426"/>
    <w:rsid w:val="001E1FFB"/>
    <w:rsid w:val="001E206D"/>
    <w:rsid w:val="001E2B0F"/>
    <w:rsid w:val="001E3855"/>
    <w:rsid w:val="001E3907"/>
    <w:rsid w:val="001E3B01"/>
    <w:rsid w:val="001E5E2F"/>
    <w:rsid w:val="001E5E7B"/>
    <w:rsid w:val="001E698E"/>
    <w:rsid w:val="001E6B36"/>
    <w:rsid w:val="001E6FF1"/>
    <w:rsid w:val="001E6FF5"/>
    <w:rsid w:val="001F014B"/>
    <w:rsid w:val="001F09B8"/>
    <w:rsid w:val="001F1737"/>
    <w:rsid w:val="001F3619"/>
    <w:rsid w:val="001F4182"/>
    <w:rsid w:val="001F45F8"/>
    <w:rsid w:val="001F4B1D"/>
    <w:rsid w:val="001F6187"/>
    <w:rsid w:val="001F69A2"/>
    <w:rsid w:val="001F6A00"/>
    <w:rsid w:val="001F7015"/>
    <w:rsid w:val="001F7359"/>
    <w:rsid w:val="001F7D1C"/>
    <w:rsid w:val="00200FE6"/>
    <w:rsid w:val="002011A7"/>
    <w:rsid w:val="002028A6"/>
    <w:rsid w:val="0020292B"/>
    <w:rsid w:val="00203471"/>
    <w:rsid w:val="00203FD2"/>
    <w:rsid w:val="0020497F"/>
    <w:rsid w:val="00204B5C"/>
    <w:rsid w:val="00206F7D"/>
    <w:rsid w:val="00211106"/>
    <w:rsid w:val="002116EA"/>
    <w:rsid w:val="00212F8B"/>
    <w:rsid w:val="002140D1"/>
    <w:rsid w:val="0021410B"/>
    <w:rsid w:val="002151BF"/>
    <w:rsid w:val="00215779"/>
    <w:rsid w:val="00217437"/>
    <w:rsid w:val="002176B5"/>
    <w:rsid w:val="00217873"/>
    <w:rsid w:val="00220B25"/>
    <w:rsid w:val="00221BC0"/>
    <w:rsid w:val="0022249B"/>
    <w:rsid w:val="00222777"/>
    <w:rsid w:val="00222E71"/>
    <w:rsid w:val="0022303E"/>
    <w:rsid w:val="00225407"/>
    <w:rsid w:val="002269B4"/>
    <w:rsid w:val="00227117"/>
    <w:rsid w:val="0022746A"/>
    <w:rsid w:val="0023021E"/>
    <w:rsid w:val="0023201A"/>
    <w:rsid w:val="00233FDF"/>
    <w:rsid w:val="0023453C"/>
    <w:rsid w:val="00234ACF"/>
    <w:rsid w:val="00235785"/>
    <w:rsid w:val="00235E91"/>
    <w:rsid w:val="002366CF"/>
    <w:rsid w:val="00236887"/>
    <w:rsid w:val="00240D9E"/>
    <w:rsid w:val="00244D9C"/>
    <w:rsid w:val="00246B95"/>
    <w:rsid w:val="002516C0"/>
    <w:rsid w:val="00252ECD"/>
    <w:rsid w:val="002554DA"/>
    <w:rsid w:val="00257006"/>
    <w:rsid w:val="00257DC8"/>
    <w:rsid w:val="0026019B"/>
    <w:rsid w:val="00260202"/>
    <w:rsid w:val="0026255C"/>
    <w:rsid w:val="0026344E"/>
    <w:rsid w:val="0026375B"/>
    <w:rsid w:val="002638F2"/>
    <w:rsid w:val="002641BC"/>
    <w:rsid w:val="00264B01"/>
    <w:rsid w:val="00264DA4"/>
    <w:rsid w:val="00264ED1"/>
    <w:rsid w:val="00266478"/>
    <w:rsid w:val="002669FC"/>
    <w:rsid w:val="002730D0"/>
    <w:rsid w:val="00274348"/>
    <w:rsid w:val="0027488D"/>
    <w:rsid w:val="00274ACC"/>
    <w:rsid w:val="00276A41"/>
    <w:rsid w:val="0028060F"/>
    <w:rsid w:val="00283857"/>
    <w:rsid w:val="0028419B"/>
    <w:rsid w:val="00284C7D"/>
    <w:rsid w:val="002854B0"/>
    <w:rsid w:val="002869CC"/>
    <w:rsid w:val="0029274B"/>
    <w:rsid w:val="0029293F"/>
    <w:rsid w:val="0029404E"/>
    <w:rsid w:val="00294CA9"/>
    <w:rsid w:val="002951B5"/>
    <w:rsid w:val="002957C2"/>
    <w:rsid w:val="00295870"/>
    <w:rsid w:val="00295B2F"/>
    <w:rsid w:val="002962D9"/>
    <w:rsid w:val="00297168"/>
    <w:rsid w:val="002A027C"/>
    <w:rsid w:val="002A0283"/>
    <w:rsid w:val="002A1647"/>
    <w:rsid w:val="002A3A0E"/>
    <w:rsid w:val="002A4C05"/>
    <w:rsid w:val="002A4D53"/>
    <w:rsid w:val="002A6D1A"/>
    <w:rsid w:val="002A6F6E"/>
    <w:rsid w:val="002A7C88"/>
    <w:rsid w:val="002B1B86"/>
    <w:rsid w:val="002B2C3D"/>
    <w:rsid w:val="002B2E32"/>
    <w:rsid w:val="002B4F7D"/>
    <w:rsid w:val="002B52E8"/>
    <w:rsid w:val="002B57B3"/>
    <w:rsid w:val="002B6E78"/>
    <w:rsid w:val="002C0333"/>
    <w:rsid w:val="002C0723"/>
    <w:rsid w:val="002C0A5C"/>
    <w:rsid w:val="002C1076"/>
    <w:rsid w:val="002C188C"/>
    <w:rsid w:val="002C1ADF"/>
    <w:rsid w:val="002C1CEF"/>
    <w:rsid w:val="002C29A9"/>
    <w:rsid w:val="002C3866"/>
    <w:rsid w:val="002C4367"/>
    <w:rsid w:val="002C5B59"/>
    <w:rsid w:val="002C6BE1"/>
    <w:rsid w:val="002C789C"/>
    <w:rsid w:val="002D0694"/>
    <w:rsid w:val="002D1178"/>
    <w:rsid w:val="002D17A3"/>
    <w:rsid w:val="002D20D4"/>
    <w:rsid w:val="002D30C1"/>
    <w:rsid w:val="002D3612"/>
    <w:rsid w:val="002D376C"/>
    <w:rsid w:val="002D4770"/>
    <w:rsid w:val="002D5056"/>
    <w:rsid w:val="002D63FB"/>
    <w:rsid w:val="002D7F13"/>
    <w:rsid w:val="002E18B2"/>
    <w:rsid w:val="002E19BF"/>
    <w:rsid w:val="002E24F3"/>
    <w:rsid w:val="002E304E"/>
    <w:rsid w:val="002E5CD6"/>
    <w:rsid w:val="002F0D03"/>
    <w:rsid w:val="002F12ED"/>
    <w:rsid w:val="002F2856"/>
    <w:rsid w:val="002F3317"/>
    <w:rsid w:val="002F41A4"/>
    <w:rsid w:val="002F59C9"/>
    <w:rsid w:val="00300497"/>
    <w:rsid w:val="003009A7"/>
    <w:rsid w:val="00301F93"/>
    <w:rsid w:val="0030479E"/>
    <w:rsid w:val="003079E6"/>
    <w:rsid w:val="0031034B"/>
    <w:rsid w:val="00311F31"/>
    <w:rsid w:val="0031246F"/>
    <w:rsid w:val="00315AF4"/>
    <w:rsid w:val="00315D01"/>
    <w:rsid w:val="00316DE8"/>
    <w:rsid w:val="00317BA7"/>
    <w:rsid w:val="00317C6A"/>
    <w:rsid w:val="00317F21"/>
    <w:rsid w:val="0032015D"/>
    <w:rsid w:val="003219FA"/>
    <w:rsid w:val="00321AB8"/>
    <w:rsid w:val="0032622E"/>
    <w:rsid w:val="0032755C"/>
    <w:rsid w:val="00327C6D"/>
    <w:rsid w:val="003307D9"/>
    <w:rsid w:val="00330A67"/>
    <w:rsid w:val="00331F37"/>
    <w:rsid w:val="00332618"/>
    <w:rsid w:val="00333D5A"/>
    <w:rsid w:val="00335431"/>
    <w:rsid w:val="00337729"/>
    <w:rsid w:val="0034272E"/>
    <w:rsid w:val="003437DD"/>
    <w:rsid w:val="00343B5E"/>
    <w:rsid w:val="00351BEC"/>
    <w:rsid w:val="00351F59"/>
    <w:rsid w:val="00353B3D"/>
    <w:rsid w:val="00353D06"/>
    <w:rsid w:val="00355462"/>
    <w:rsid w:val="00355724"/>
    <w:rsid w:val="0035663B"/>
    <w:rsid w:val="00356E25"/>
    <w:rsid w:val="003570B6"/>
    <w:rsid w:val="0035790C"/>
    <w:rsid w:val="00357BAD"/>
    <w:rsid w:val="003603CA"/>
    <w:rsid w:val="00360538"/>
    <w:rsid w:val="00362935"/>
    <w:rsid w:val="00363281"/>
    <w:rsid w:val="00364B91"/>
    <w:rsid w:val="00365ACC"/>
    <w:rsid w:val="00366BDF"/>
    <w:rsid w:val="00370511"/>
    <w:rsid w:val="00370881"/>
    <w:rsid w:val="00373378"/>
    <w:rsid w:val="003749D6"/>
    <w:rsid w:val="00374D38"/>
    <w:rsid w:val="0037600B"/>
    <w:rsid w:val="003765CD"/>
    <w:rsid w:val="00377632"/>
    <w:rsid w:val="0037767E"/>
    <w:rsid w:val="003802CF"/>
    <w:rsid w:val="00384274"/>
    <w:rsid w:val="00385205"/>
    <w:rsid w:val="003857AC"/>
    <w:rsid w:val="00385D4E"/>
    <w:rsid w:val="00386017"/>
    <w:rsid w:val="00386669"/>
    <w:rsid w:val="00387BED"/>
    <w:rsid w:val="00387F12"/>
    <w:rsid w:val="00390035"/>
    <w:rsid w:val="003904DF"/>
    <w:rsid w:val="00391920"/>
    <w:rsid w:val="00392B19"/>
    <w:rsid w:val="00394139"/>
    <w:rsid w:val="00394600"/>
    <w:rsid w:val="003948DF"/>
    <w:rsid w:val="00394B9C"/>
    <w:rsid w:val="00395943"/>
    <w:rsid w:val="00396E1C"/>
    <w:rsid w:val="00397202"/>
    <w:rsid w:val="00397B5B"/>
    <w:rsid w:val="00397DD9"/>
    <w:rsid w:val="003A1F4F"/>
    <w:rsid w:val="003A2452"/>
    <w:rsid w:val="003A3FCF"/>
    <w:rsid w:val="003A4685"/>
    <w:rsid w:val="003A51A2"/>
    <w:rsid w:val="003A52CA"/>
    <w:rsid w:val="003A53AF"/>
    <w:rsid w:val="003A573C"/>
    <w:rsid w:val="003A6356"/>
    <w:rsid w:val="003A664C"/>
    <w:rsid w:val="003A72D2"/>
    <w:rsid w:val="003A7A3C"/>
    <w:rsid w:val="003B09E7"/>
    <w:rsid w:val="003B3555"/>
    <w:rsid w:val="003B3718"/>
    <w:rsid w:val="003B4086"/>
    <w:rsid w:val="003B5D4A"/>
    <w:rsid w:val="003B5F0A"/>
    <w:rsid w:val="003C13B2"/>
    <w:rsid w:val="003C1918"/>
    <w:rsid w:val="003C5396"/>
    <w:rsid w:val="003C6478"/>
    <w:rsid w:val="003C6C0E"/>
    <w:rsid w:val="003D06B7"/>
    <w:rsid w:val="003D0CC5"/>
    <w:rsid w:val="003D3457"/>
    <w:rsid w:val="003D3C3E"/>
    <w:rsid w:val="003D4421"/>
    <w:rsid w:val="003D48DD"/>
    <w:rsid w:val="003D643C"/>
    <w:rsid w:val="003E2650"/>
    <w:rsid w:val="003E489F"/>
    <w:rsid w:val="003E4C73"/>
    <w:rsid w:val="003E4D68"/>
    <w:rsid w:val="003E57E8"/>
    <w:rsid w:val="003E7126"/>
    <w:rsid w:val="003F0B13"/>
    <w:rsid w:val="003F185B"/>
    <w:rsid w:val="003F18A4"/>
    <w:rsid w:val="003F2131"/>
    <w:rsid w:val="003F6710"/>
    <w:rsid w:val="003F68B3"/>
    <w:rsid w:val="003F6993"/>
    <w:rsid w:val="004000E8"/>
    <w:rsid w:val="00402955"/>
    <w:rsid w:val="0040335A"/>
    <w:rsid w:val="004038FB"/>
    <w:rsid w:val="00404062"/>
    <w:rsid w:val="004060FD"/>
    <w:rsid w:val="00406CB9"/>
    <w:rsid w:val="00407435"/>
    <w:rsid w:val="00407B84"/>
    <w:rsid w:val="00413A29"/>
    <w:rsid w:val="00413AC2"/>
    <w:rsid w:val="004143D5"/>
    <w:rsid w:val="00416A44"/>
    <w:rsid w:val="004174DE"/>
    <w:rsid w:val="00421BBC"/>
    <w:rsid w:val="00421EE1"/>
    <w:rsid w:val="004223B7"/>
    <w:rsid w:val="004229C4"/>
    <w:rsid w:val="004233BA"/>
    <w:rsid w:val="00424551"/>
    <w:rsid w:val="00424F1D"/>
    <w:rsid w:val="0042580F"/>
    <w:rsid w:val="00425B1D"/>
    <w:rsid w:val="0043008C"/>
    <w:rsid w:val="004306DF"/>
    <w:rsid w:val="00432A68"/>
    <w:rsid w:val="0043370D"/>
    <w:rsid w:val="004348AB"/>
    <w:rsid w:val="00434D52"/>
    <w:rsid w:val="00434F7C"/>
    <w:rsid w:val="004356FD"/>
    <w:rsid w:val="00437EF8"/>
    <w:rsid w:val="00440C65"/>
    <w:rsid w:val="004435C2"/>
    <w:rsid w:val="00445424"/>
    <w:rsid w:val="00445485"/>
    <w:rsid w:val="00446809"/>
    <w:rsid w:val="00447121"/>
    <w:rsid w:val="00450143"/>
    <w:rsid w:val="004512A9"/>
    <w:rsid w:val="00451B56"/>
    <w:rsid w:val="004524A4"/>
    <w:rsid w:val="00455897"/>
    <w:rsid w:val="00456226"/>
    <w:rsid w:val="0045707C"/>
    <w:rsid w:val="00460C3D"/>
    <w:rsid w:val="004615E5"/>
    <w:rsid w:val="00461AA0"/>
    <w:rsid w:val="00462A13"/>
    <w:rsid w:val="00465779"/>
    <w:rsid w:val="004660ED"/>
    <w:rsid w:val="00466E84"/>
    <w:rsid w:val="00470EAA"/>
    <w:rsid w:val="004730A3"/>
    <w:rsid w:val="00474447"/>
    <w:rsid w:val="004754E2"/>
    <w:rsid w:val="004775A5"/>
    <w:rsid w:val="00477F5A"/>
    <w:rsid w:val="00480B22"/>
    <w:rsid w:val="00481BA9"/>
    <w:rsid w:val="004825DF"/>
    <w:rsid w:val="00483705"/>
    <w:rsid w:val="00484A3E"/>
    <w:rsid w:val="00485B0E"/>
    <w:rsid w:val="00485FDE"/>
    <w:rsid w:val="00486592"/>
    <w:rsid w:val="00486A29"/>
    <w:rsid w:val="00487E9B"/>
    <w:rsid w:val="0049026D"/>
    <w:rsid w:val="00491A2E"/>
    <w:rsid w:val="004934E4"/>
    <w:rsid w:val="004936B5"/>
    <w:rsid w:val="00493DAF"/>
    <w:rsid w:val="00494323"/>
    <w:rsid w:val="00495553"/>
    <w:rsid w:val="00495D47"/>
    <w:rsid w:val="004965C7"/>
    <w:rsid w:val="0049730F"/>
    <w:rsid w:val="00497B85"/>
    <w:rsid w:val="004A1DA3"/>
    <w:rsid w:val="004A33DD"/>
    <w:rsid w:val="004A3FD9"/>
    <w:rsid w:val="004A4BC8"/>
    <w:rsid w:val="004A4D12"/>
    <w:rsid w:val="004A6123"/>
    <w:rsid w:val="004A636D"/>
    <w:rsid w:val="004A6F34"/>
    <w:rsid w:val="004A77FA"/>
    <w:rsid w:val="004A7964"/>
    <w:rsid w:val="004A7B29"/>
    <w:rsid w:val="004B183E"/>
    <w:rsid w:val="004B1C70"/>
    <w:rsid w:val="004B283B"/>
    <w:rsid w:val="004B2A1C"/>
    <w:rsid w:val="004B2D20"/>
    <w:rsid w:val="004B32F0"/>
    <w:rsid w:val="004B3550"/>
    <w:rsid w:val="004B48F1"/>
    <w:rsid w:val="004C1B4B"/>
    <w:rsid w:val="004C2F07"/>
    <w:rsid w:val="004C3043"/>
    <w:rsid w:val="004C31BC"/>
    <w:rsid w:val="004C4B7E"/>
    <w:rsid w:val="004C6317"/>
    <w:rsid w:val="004D0EB4"/>
    <w:rsid w:val="004D1A8A"/>
    <w:rsid w:val="004D1EF7"/>
    <w:rsid w:val="004D20DA"/>
    <w:rsid w:val="004D220A"/>
    <w:rsid w:val="004D2927"/>
    <w:rsid w:val="004D34A7"/>
    <w:rsid w:val="004D366C"/>
    <w:rsid w:val="004D56F5"/>
    <w:rsid w:val="004D5DC2"/>
    <w:rsid w:val="004D6A7A"/>
    <w:rsid w:val="004D6E9B"/>
    <w:rsid w:val="004E074E"/>
    <w:rsid w:val="004E217C"/>
    <w:rsid w:val="004E234C"/>
    <w:rsid w:val="004E2D31"/>
    <w:rsid w:val="004E4206"/>
    <w:rsid w:val="004E5568"/>
    <w:rsid w:val="004E5CE7"/>
    <w:rsid w:val="004E649F"/>
    <w:rsid w:val="004E66AE"/>
    <w:rsid w:val="004E69DE"/>
    <w:rsid w:val="004E6C4E"/>
    <w:rsid w:val="004F0445"/>
    <w:rsid w:val="004F1F09"/>
    <w:rsid w:val="004F2531"/>
    <w:rsid w:val="004F28D5"/>
    <w:rsid w:val="004F2938"/>
    <w:rsid w:val="004F2BA9"/>
    <w:rsid w:val="004F3A50"/>
    <w:rsid w:val="004F3A6F"/>
    <w:rsid w:val="004F400B"/>
    <w:rsid w:val="004F58BE"/>
    <w:rsid w:val="004F6E0B"/>
    <w:rsid w:val="004F700E"/>
    <w:rsid w:val="004F7043"/>
    <w:rsid w:val="005015F1"/>
    <w:rsid w:val="00501E96"/>
    <w:rsid w:val="00502F3A"/>
    <w:rsid w:val="005055AE"/>
    <w:rsid w:val="00506046"/>
    <w:rsid w:val="0050628D"/>
    <w:rsid w:val="005108F5"/>
    <w:rsid w:val="005114CB"/>
    <w:rsid w:val="00513164"/>
    <w:rsid w:val="0051409C"/>
    <w:rsid w:val="005167AC"/>
    <w:rsid w:val="00516F34"/>
    <w:rsid w:val="00516FDC"/>
    <w:rsid w:val="00517BBA"/>
    <w:rsid w:val="00520637"/>
    <w:rsid w:val="00520B78"/>
    <w:rsid w:val="00520DAC"/>
    <w:rsid w:val="005225A5"/>
    <w:rsid w:val="00523322"/>
    <w:rsid w:val="00523956"/>
    <w:rsid w:val="00524C99"/>
    <w:rsid w:val="0052534E"/>
    <w:rsid w:val="00525573"/>
    <w:rsid w:val="0052664C"/>
    <w:rsid w:val="005267B0"/>
    <w:rsid w:val="00526A7C"/>
    <w:rsid w:val="005306A9"/>
    <w:rsid w:val="005307F4"/>
    <w:rsid w:val="00532100"/>
    <w:rsid w:val="00532EF5"/>
    <w:rsid w:val="0053341A"/>
    <w:rsid w:val="0053343A"/>
    <w:rsid w:val="005335A9"/>
    <w:rsid w:val="00534D7F"/>
    <w:rsid w:val="005356A0"/>
    <w:rsid w:val="0053575A"/>
    <w:rsid w:val="00537149"/>
    <w:rsid w:val="0054013E"/>
    <w:rsid w:val="005408A4"/>
    <w:rsid w:val="0054097C"/>
    <w:rsid w:val="0054157E"/>
    <w:rsid w:val="0054189B"/>
    <w:rsid w:val="00542171"/>
    <w:rsid w:val="00542A7B"/>
    <w:rsid w:val="00544BC8"/>
    <w:rsid w:val="00544E57"/>
    <w:rsid w:val="00544E70"/>
    <w:rsid w:val="005470E1"/>
    <w:rsid w:val="00551A7A"/>
    <w:rsid w:val="00553100"/>
    <w:rsid w:val="005542D8"/>
    <w:rsid w:val="0055643A"/>
    <w:rsid w:val="005600E7"/>
    <w:rsid w:val="00561ABA"/>
    <w:rsid w:val="005630BE"/>
    <w:rsid w:val="005637E6"/>
    <w:rsid w:val="0056389C"/>
    <w:rsid w:val="00564897"/>
    <w:rsid w:val="00564E47"/>
    <w:rsid w:val="00564F9E"/>
    <w:rsid w:val="00565098"/>
    <w:rsid w:val="00565646"/>
    <w:rsid w:val="00565DF2"/>
    <w:rsid w:val="005704D8"/>
    <w:rsid w:val="00570B97"/>
    <w:rsid w:val="00572EFF"/>
    <w:rsid w:val="005739BA"/>
    <w:rsid w:val="00573BD5"/>
    <w:rsid w:val="005745FE"/>
    <w:rsid w:val="005756EF"/>
    <w:rsid w:val="0057579B"/>
    <w:rsid w:val="00575AA0"/>
    <w:rsid w:val="0057630C"/>
    <w:rsid w:val="005765B1"/>
    <w:rsid w:val="00577084"/>
    <w:rsid w:val="00577256"/>
    <w:rsid w:val="005773A5"/>
    <w:rsid w:val="005803C9"/>
    <w:rsid w:val="00581192"/>
    <w:rsid w:val="0058139F"/>
    <w:rsid w:val="00582607"/>
    <w:rsid w:val="005826A0"/>
    <w:rsid w:val="00582944"/>
    <w:rsid w:val="005848A3"/>
    <w:rsid w:val="00584DDC"/>
    <w:rsid w:val="0058664D"/>
    <w:rsid w:val="00586EF7"/>
    <w:rsid w:val="00590A92"/>
    <w:rsid w:val="00591937"/>
    <w:rsid w:val="005921C3"/>
    <w:rsid w:val="00592308"/>
    <w:rsid w:val="00593D8B"/>
    <w:rsid w:val="00594CD8"/>
    <w:rsid w:val="0059628E"/>
    <w:rsid w:val="00596735"/>
    <w:rsid w:val="005971BE"/>
    <w:rsid w:val="005A11AF"/>
    <w:rsid w:val="005A20C6"/>
    <w:rsid w:val="005A24EF"/>
    <w:rsid w:val="005A3D90"/>
    <w:rsid w:val="005A537A"/>
    <w:rsid w:val="005A5650"/>
    <w:rsid w:val="005A71B4"/>
    <w:rsid w:val="005A7B9F"/>
    <w:rsid w:val="005B0735"/>
    <w:rsid w:val="005B26FE"/>
    <w:rsid w:val="005B2DEC"/>
    <w:rsid w:val="005B4615"/>
    <w:rsid w:val="005B61D9"/>
    <w:rsid w:val="005B63A3"/>
    <w:rsid w:val="005B73EF"/>
    <w:rsid w:val="005B7C83"/>
    <w:rsid w:val="005B7E95"/>
    <w:rsid w:val="005C011E"/>
    <w:rsid w:val="005C0DDB"/>
    <w:rsid w:val="005C2015"/>
    <w:rsid w:val="005C29B6"/>
    <w:rsid w:val="005C2A10"/>
    <w:rsid w:val="005C2CFB"/>
    <w:rsid w:val="005C3C4E"/>
    <w:rsid w:val="005C46F0"/>
    <w:rsid w:val="005C4EF4"/>
    <w:rsid w:val="005C726B"/>
    <w:rsid w:val="005C72D1"/>
    <w:rsid w:val="005D2350"/>
    <w:rsid w:val="005D4F86"/>
    <w:rsid w:val="005D5AC6"/>
    <w:rsid w:val="005D5D8C"/>
    <w:rsid w:val="005D645D"/>
    <w:rsid w:val="005D64E8"/>
    <w:rsid w:val="005D69D1"/>
    <w:rsid w:val="005D7F38"/>
    <w:rsid w:val="005E1020"/>
    <w:rsid w:val="005E1DA6"/>
    <w:rsid w:val="005E22FB"/>
    <w:rsid w:val="005E43FB"/>
    <w:rsid w:val="005E4451"/>
    <w:rsid w:val="005E5D90"/>
    <w:rsid w:val="005E6406"/>
    <w:rsid w:val="005E7C8F"/>
    <w:rsid w:val="005F0C5B"/>
    <w:rsid w:val="005F18CD"/>
    <w:rsid w:val="005F342F"/>
    <w:rsid w:val="005F3DF0"/>
    <w:rsid w:val="005F4AF8"/>
    <w:rsid w:val="005F6362"/>
    <w:rsid w:val="005F68D5"/>
    <w:rsid w:val="005F758B"/>
    <w:rsid w:val="005F784D"/>
    <w:rsid w:val="005F7D13"/>
    <w:rsid w:val="00600743"/>
    <w:rsid w:val="00601582"/>
    <w:rsid w:val="00601B63"/>
    <w:rsid w:val="00602A14"/>
    <w:rsid w:val="006031A4"/>
    <w:rsid w:val="00603722"/>
    <w:rsid w:val="00604350"/>
    <w:rsid w:val="006045B3"/>
    <w:rsid w:val="006045B9"/>
    <w:rsid w:val="00605544"/>
    <w:rsid w:val="00606539"/>
    <w:rsid w:val="00606C91"/>
    <w:rsid w:val="00606CAC"/>
    <w:rsid w:val="00607747"/>
    <w:rsid w:val="006079D5"/>
    <w:rsid w:val="006101C1"/>
    <w:rsid w:val="006102A0"/>
    <w:rsid w:val="00610EDA"/>
    <w:rsid w:val="0061307A"/>
    <w:rsid w:val="0061467B"/>
    <w:rsid w:val="006153AD"/>
    <w:rsid w:val="0061774E"/>
    <w:rsid w:val="0062034F"/>
    <w:rsid w:val="00622825"/>
    <w:rsid w:val="00623D1E"/>
    <w:rsid w:val="00624B14"/>
    <w:rsid w:val="00625A5C"/>
    <w:rsid w:val="00626679"/>
    <w:rsid w:val="006274C1"/>
    <w:rsid w:val="00627B1B"/>
    <w:rsid w:val="006300EC"/>
    <w:rsid w:val="0063044B"/>
    <w:rsid w:val="00630A03"/>
    <w:rsid w:val="00631D48"/>
    <w:rsid w:val="00631D6E"/>
    <w:rsid w:val="00632FAC"/>
    <w:rsid w:val="00634687"/>
    <w:rsid w:val="00634722"/>
    <w:rsid w:val="00634741"/>
    <w:rsid w:val="006352E5"/>
    <w:rsid w:val="00637D37"/>
    <w:rsid w:val="00641ECF"/>
    <w:rsid w:val="00642045"/>
    <w:rsid w:val="0064226E"/>
    <w:rsid w:val="00642439"/>
    <w:rsid w:val="0064256F"/>
    <w:rsid w:val="00642EE2"/>
    <w:rsid w:val="00642F75"/>
    <w:rsid w:val="00643B1D"/>
    <w:rsid w:val="00644161"/>
    <w:rsid w:val="0064640E"/>
    <w:rsid w:val="0064690A"/>
    <w:rsid w:val="00646D2F"/>
    <w:rsid w:val="00647B13"/>
    <w:rsid w:val="0065078B"/>
    <w:rsid w:val="00651E8E"/>
    <w:rsid w:val="00654050"/>
    <w:rsid w:val="00654366"/>
    <w:rsid w:val="00654534"/>
    <w:rsid w:val="006551EA"/>
    <w:rsid w:val="00655D17"/>
    <w:rsid w:val="00656E33"/>
    <w:rsid w:val="0065741A"/>
    <w:rsid w:val="00660861"/>
    <w:rsid w:val="00660A14"/>
    <w:rsid w:val="00661400"/>
    <w:rsid w:val="00661578"/>
    <w:rsid w:val="00661890"/>
    <w:rsid w:val="006618AA"/>
    <w:rsid w:val="00661B37"/>
    <w:rsid w:val="00661EF6"/>
    <w:rsid w:val="0066250F"/>
    <w:rsid w:val="006639F0"/>
    <w:rsid w:val="006647D1"/>
    <w:rsid w:val="00665FAF"/>
    <w:rsid w:val="00667EE6"/>
    <w:rsid w:val="006708EE"/>
    <w:rsid w:val="00670CE8"/>
    <w:rsid w:val="006714A1"/>
    <w:rsid w:val="00671F77"/>
    <w:rsid w:val="0067239F"/>
    <w:rsid w:val="006753D2"/>
    <w:rsid w:val="00676636"/>
    <w:rsid w:val="00676B07"/>
    <w:rsid w:val="00677181"/>
    <w:rsid w:val="00677388"/>
    <w:rsid w:val="0067762E"/>
    <w:rsid w:val="00681777"/>
    <w:rsid w:val="00681A48"/>
    <w:rsid w:val="00681AF8"/>
    <w:rsid w:val="00682808"/>
    <w:rsid w:val="00683525"/>
    <w:rsid w:val="00683D69"/>
    <w:rsid w:val="00684D84"/>
    <w:rsid w:val="00685536"/>
    <w:rsid w:val="006855A1"/>
    <w:rsid w:val="00685B23"/>
    <w:rsid w:val="00686317"/>
    <w:rsid w:val="00687D15"/>
    <w:rsid w:val="00687DD1"/>
    <w:rsid w:val="00687DF7"/>
    <w:rsid w:val="00690EAA"/>
    <w:rsid w:val="006922DF"/>
    <w:rsid w:val="00692745"/>
    <w:rsid w:val="00692D9E"/>
    <w:rsid w:val="00693106"/>
    <w:rsid w:val="00693FFD"/>
    <w:rsid w:val="00694949"/>
    <w:rsid w:val="006969FC"/>
    <w:rsid w:val="006A009F"/>
    <w:rsid w:val="006A01BE"/>
    <w:rsid w:val="006A0549"/>
    <w:rsid w:val="006A2EC2"/>
    <w:rsid w:val="006A3EE8"/>
    <w:rsid w:val="006A76E7"/>
    <w:rsid w:val="006B39DD"/>
    <w:rsid w:val="006B5556"/>
    <w:rsid w:val="006C049E"/>
    <w:rsid w:val="006C412C"/>
    <w:rsid w:val="006C49AF"/>
    <w:rsid w:val="006C4C62"/>
    <w:rsid w:val="006C4FBD"/>
    <w:rsid w:val="006C5F40"/>
    <w:rsid w:val="006C723A"/>
    <w:rsid w:val="006C7982"/>
    <w:rsid w:val="006D1566"/>
    <w:rsid w:val="006D1A50"/>
    <w:rsid w:val="006D4734"/>
    <w:rsid w:val="006D54C0"/>
    <w:rsid w:val="006D564D"/>
    <w:rsid w:val="006D7D8C"/>
    <w:rsid w:val="006E0B17"/>
    <w:rsid w:val="006E0D00"/>
    <w:rsid w:val="006E20D6"/>
    <w:rsid w:val="006E238F"/>
    <w:rsid w:val="006E39BE"/>
    <w:rsid w:val="006E482A"/>
    <w:rsid w:val="006E5117"/>
    <w:rsid w:val="006E6DD1"/>
    <w:rsid w:val="006E6DF9"/>
    <w:rsid w:val="006E717E"/>
    <w:rsid w:val="006E76FE"/>
    <w:rsid w:val="006F09E7"/>
    <w:rsid w:val="006F10AF"/>
    <w:rsid w:val="006F18FD"/>
    <w:rsid w:val="006F3040"/>
    <w:rsid w:val="006F3DA8"/>
    <w:rsid w:val="006F3F39"/>
    <w:rsid w:val="006F4A31"/>
    <w:rsid w:val="006F4F5A"/>
    <w:rsid w:val="006F525D"/>
    <w:rsid w:val="006F5647"/>
    <w:rsid w:val="006F6F21"/>
    <w:rsid w:val="006F74C2"/>
    <w:rsid w:val="006F7506"/>
    <w:rsid w:val="007004AF"/>
    <w:rsid w:val="00701B3A"/>
    <w:rsid w:val="0070272E"/>
    <w:rsid w:val="007035B3"/>
    <w:rsid w:val="00703635"/>
    <w:rsid w:val="00704313"/>
    <w:rsid w:val="007046A5"/>
    <w:rsid w:val="00705211"/>
    <w:rsid w:val="00706743"/>
    <w:rsid w:val="007110CC"/>
    <w:rsid w:val="00711C08"/>
    <w:rsid w:val="0071484D"/>
    <w:rsid w:val="00714C8D"/>
    <w:rsid w:val="0071648E"/>
    <w:rsid w:val="00716561"/>
    <w:rsid w:val="00720A79"/>
    <w:rsid w:val="0072633B"/>
    <w:rsid w:val="0072730B"/>
    <w:rsid w:val="0072791E"/>
    <w:rsid w:val="007307B2"/>
    <w:rsid w:val="007316B5"/>
    <w:rsid w:val="00732F04"/>
    <w:rsid w:val="00734AD0"/>
    <w:rsid w:val="007367F5"/>
    <w:rsid w:val="00737ECC"/>
    <w:rsid w:val="00737F14"/>
    <w:rsid w:val="00740FC8"/>
    <w:rsid w:val="0074116A"/>
    <w:rsid w:val="00742253"/>
    <w:rsid w:val="00744363"/>
    <w:rsid w:val="007443EA"/>
    <w:rsid w:val="0074493A"/>
    <w:rsid w:val="007449EA"/>
    <w:rsid w:val="00745F1C"/>
    <w:rsid w:val="0074720C"/>
    <w:rsid w:val="00747EF2"/>
    <w:rsid w:val="0075207C"/>
    <w:rsid w:val="007532EC"/>
    <w:rsid w:val="00753DA8"/>
    <w:rsid w:val="0075435E"/>
    <w:rsid w:val="00754497"/>
    <w:rsid w:val="007567BD"/>
    <w:rsid w:val="007578AC"/>
    <w:rsid w:val="007601A1"/>
    <w:rsid w:val="007602F9"/>
    <w:rsid w:val="00762D8A"/>
    <w:rsid w:val="00763173"/>
    <w:rsid w:val="007634AC"/>
    <w:rsid w:val="00763519"/>
    <w:rsid w:val="00766E1E"/>
    <w:rsid w:val="007670F1"/>
    <w:rsid w:val="00767367"/>
    <w:rsid w:val="00767A5F"/>
    <w:rsid w:val="007705E3"/>
    <w:rsid w:val="00770716"/>
    <w:rsid w:val="00771972"/>
    <w:rsid w:val="00772107"/>
    <w:rsid w:val="00772EBC"/>
    <w:rsid w:val="00774846"/>
    <w:rsid w:val="00774972"/>
    <w:rsid w:val="00774A42"/>
    <w:rsid w:val="0077632F"/>
    <w:rsid w:val="00777C6B"/>
    <w:rsid w:val="00777CD5"/>
    <w:rsid w:val="00780A65"/>
    <w:rsid w:val="00781D36"/>
    <w:rsid w:val="00782D44"/>
    <w:rsid w:val="007842BA"/>
    <w:rsid w:val="00784DBC"/>
    <w:rsid w:val="00785372"/>
    <w:rsid w:val="0078558B"/>
    <w:rsid w:val="00785B8E"/>
    <w:rsid w:val="0078674D"/>
    <w:rsid w:val="00786B3A"/>
    <w:rsid w:val="00787761"/>
    <w:rsid w:val="00790619"/>
    <w:rsid w:val="00793BFF"/>
    <w:rsid w:val="00794B2B"/>
    <w:rsid w:val="007965C7"/>
    <w:rsid w:val="00797514"/>
    <w:rsid w:val="007A105F"/>
    <w:rsid w:val="007A2CD6"/>
    <w:rsid w:val="007A2CE1"/>
    <w:rsid w:val="007A312E"/>
    <w:rsid w:val="007A31E4"/>
    <w:rsid w:val="007A48E7"/>
    <w:rsid w:val="007A4F95"/>
    <w:rsid w:val="007A647A"/>
    <w:rsid w:val="007B04AD"/>
    <w:rsid w:val="007B2F4E"/>
    <w:rsid w:val="007B40C5"/>
    <w:rsid w:val="007B5EB8"/>
    <w:rsid w:val="007B6C70"/>
    <w:rsid w:val="007B7DDF"/>
    <w:rsid w:val="007C1D02"/>
    <w:rsid w:val="007C3032"/>
    <w:rsid w:val="007C312F"/>
    <w:rsid w:val="007D006A"/>
    <w:rsid w:val="007D01FF"/>
    <w:rsid w:val="007D18F3"/>
    <w:rsid w:val="007D3A00"/>
    <w:rsid w:val="007D3B93"/>
    <w:rsid w:val="007D4487"/>
    <w:rsid w:val="007D4A99"/>
    <w:rsid w:val="007E0ECD"/>
    <w:rsid w:val="007E0F1C"/>
    <w:rsid w:val="007E12A7"/>
    <w:rsid w:val="007E2354"/>
    <w:rsid w:val="007E2A0B"/>
    <w:rsid w:val="007E71A4"/>
    <w:rsid w:val="007E739C"/>
    <w:rsid w:val="007E78FD"/>
    <w:rsid w:val="007E7EA6"/>
    <w:rsid w:val="007F007C"/>
    <w:rsid w:val="007F044E"/>
    <w:rsid w:val="007F10D1"/>
    <w:rsid w:val="007F1546"/>
    <w:rsid w:val="007F1560"/>
    <w:rsid w:val="007F168E"/>
    <w:rsid w:val="007F2974"/>
    <w:rsid w:val="007F2A8D"/>
    <w:rsid w:val="007F4994"/>
    <w:rsid w:val="007F5C71"/>
    <w:rsid w:val="007F6493"/>
    <w:rsid w:val="007F7B11"/>
    <w:rsid w:val="0080165B"/>
    <w:rsid w:val="0080180C"/>
    <w:rsid w:val="00801841"/>
    <w:rsid w:val="00803656"/>
    <w:rsid w:val="00803E2B"/>
    <w:rsid w:val="00805800"/>
    <w:rsid w:val="00805895"/>
    <w:rsid w:val="00806931"/>
    <w:rsid w:val="00807142"/>
    <w:rsid w:val="008125E8"/>
    <w:rsid w:val="008127CF"/>
    <w:rsid w:val="008129DE"/>
    <w:rsid w:val="008149A9"/>
    <w:rsid w:val="00816BC5"/>
    <w:rsid w:val="00817703"/>
    <w:rsid w:val="00817E9E"/>
    <w:rsid w:val="0082113B"/>
    <w:rsid w:val="008214C4"/>
    <w:rsid w:val="00822063"/>
    <w:rsid w:val="0082231A"/>
    <w:rsid w:val="00822A09"/>
    <w:rsid w:val="008237D7"/>
    <w:rsid w:val="008277E5"/>
    <w:rsid w:val="00827E4E"/>
    <w:rsid w:val="008306CD"/>
    <w:rsid w:val="00831A29"/>
    <w:rsid w:val="00831A9B"/>
    <w:rsid w:val="00831CDF"/>
    <w:rsid w:val="0083261C"/>
    <w:rsid w:val="00832807"/>
    <w:rsid w:val="00834031"/>
    <w:rsid w:val="00835426"/>
    <w:rsid w:val="00835BAE"/>
    <w:rsid w:val="00835C75"/>
    <w:rsid w:val="00835F9F"/>
    <w:rsid w:val="008364D0"/>
    <w:rsid w:val="00836F85"/>
    <w:rsid w:val="00841695"/>
    <w:rsid w:val="00841968"/>
    <w:rsid w:val="008424F9"/>
    <w:rsid w:val="00843217"/>
    <w:rsid w:val="00844573"/>
    <w:rsid w:val="0084470B"/>
    <w:rsid w:val="00844949"/>
    <w:rsid w:val="00844BA3"/>
    <w:rsid w:val="00845C31"/>
    <w:rsid w:val="00846410"/>
    <w:rsid w:val="00846ACE"/>
    <w:rsid w:val="00847041"/>
    <w:rsid w:val="00850162"/>
    <w:rsid w:val="00851613"/>
    <w:rsid w:val="00852C56"/>
    <w:rsid w:val="00852DFF"/>
    <w:rsid w:val="00854595"/>
    <w:rsid w:val="00854E1E"/>
    <w:rsid w:val="00856042"/>
    <w:rsid w:val="00856072"/>
    <w:rsid w:val="00856172"/>
    <w:rsid w:val="008569C0"/>
    <w:rsid w:val="00856A19"/>
    <w:rsid w:val="00856C47"/>
    <w:rsid w:val="0086015C"/>
    <w:rsid w:val="008618C0"/>
    <w:rsid w:val="0086219C"/>
    <w:rsid w:val="00862F9B"/>
    <w:rsid w:val="008638C8"/>
    <w:rsid w:val="008640E6"/>
    <w:rsid w:val="00867DCD"/>
    <w:rsid w:val="00871D78"/>
    <w:rsid w:val="0087280B"/>
    <w:rsid w:val="00872F20"/>
    <w:rsid w:val="00874121"/>
    <w:rsid w:val="00875777"/>
    <w:rsid w:val="008763EF"/>
    <w:rsid w:val="0087690F"/>
    <w:rsid w:val="00877A21"/>
    <w:rsid w:val="00877CB5"/>
    <w:rsid w:val="00880AA7"/>
    <w:rsid w:val="00880CFB"/>
    <w:rsid w:val="00882866"/>
    <w:rsid w:val="00882ABD"/>
    <w:rsid w:val="008866A2"/>
    <w:rsid w:val="008872FF"/>
    <w:rsid w:val="008879BD"/>
    <w:rsid w:val="00887A19"/>
    <w:rsid w:val="00887FC2"/>
    <w:rsid w:val="00891313"/>
    <w:rsid w:val="008914A8"/>
    <w:rsid w:val="008924AF"/>
    <w:rsid w:val="00893AB3"/>
    <w:rsid w:val="00893BB8"/>
    <w:rsid w:val="00893D63"/>
    <w:rsid w:val="008941A7"/>
    <w:rsid w:val="008946B5"/>
    <w:rsid w:val="00895581"/>
    <w:rsid w:val="00895669"/>
    <w:rsid w:val="00895C61"/>
    <w:rsid w:val="00895C9A"/>
    <w:rsid w:val="00895CE5"/>
    <w:rsid w:val="0089692C"/>
    <w:rsid w:val="00897E3B"/>
    <w:rsid w:val="008A1575"/>
    <w:rsid w:val="008A208B"/>
    <w:rsid w:val="008A2376"/>
    <w:rsid w:val="008A3FD2"/>
    <w:rsid w:val="008A5D8D"/>
    <w:rsid w:val="008A5E5B"/>
    <w:rsid w:val="008B0D2F"/>
    <w:rsid w:val="008B10CE"/>
    <w:rsid w:val="008B2BBF"/>
    <w:rsid w:val="008B4987"/>
    <w:rsid w:val="008B4EEB"/>
    <w:rsid w:val="008B5733"/>
    <w:rsid w:val="008B581E"/>
    <w:rsid w:val="008B66F0"/>
    <w:rsid w:val="008B672C"/>
    <w:rsid w:val="008B6A72"/>
    <w:rsid w:val="008B729C"/>
    <w:rsid w:val="008B75B2"/>
    <w:rsid w:val="008C0F2F"/>
    <w:rsid w:val="008C386C"/>
    <w:rsid w:val="008C3B83"/>
    <w:rsid w:val="008C504F"/>
    <w:rsid w:val="008C5317"/>
    <w:rsid w:val="008C5CFA"/>
    <w:rsid w:val="008C69D7"/>
    <w:rsid w:val="008C6E15"/>
    <w:rsid w:val="008C6F90"/>
    <w:rsid w:val="008C7070"/>
    <w:rsid w:val="008D4FC1"/>
    <w:rsid w:val="008D5F31"/>
    <w:rsid w:val="008D68DC"/>
    <w:rsid w:val="008D6C6F"/>
    <w:rsid w:val="008E04E7"/>
    <w:rsid w:val="008E0894"/>
    <w:rsid w:val="008E1314"/>
    <w:rsid w:val="008E2007"/>
    <w:rsid w:val="008E2502"/>
    <w:rsid w:val="008E2FA1"/>
    <w:rsid w:val="008E3328"/>
    <w:rsid w:val="008E333A"/>
    <w:rsid w:val="008E4C29"/>
    <w:rsid w:val="008E4CCF"/>
    <w:rsid w:val="008E53AB"/>
    <w:rsid w:val="008E54E2"/>
    <w:rsid w:val="008E5E40"/>
    <w:rsid w:val="008E6CF8"/>
    <w:rsid w:val="008E6E1A"/>
    <w:rsid w:val="008E7073"/>
    <w:rsid w:val="008E731A"/>
    <w:rsid w:val="008E7538"/>
    <w:rsid w:val="008E7643"/>
    <w:rsid w:val="008E797C"/>
    <w:rsid w:val="008F2ABC"/>
    <w:rsid w:val="008F2C3A"/>
    <w:rsid w:val="008F5A9B"/>
    <w:rsid w:val="008F6313"/>
    <w:rsid w:val="008F64D2"/>
    <w:rsid w:val="008F6E8D"/>
    <w:rsid w:val="008F6FC5"/>
    <w:rsid w:val="008F74CE"/>
    <w:rsid w:val="008F77B1"/>
    <w:rsid w:val="009000E0"/>
    <w:rsid w:val="00902FDA"/>
    <w:rsid w:val="00903624"/>
    <w:rsid w:val="009038AC"/>
    <w:rsid w:val="00903DF9"/>
    <w:rsid w:val="00905517"/>
    <w:rsid w:val="00905E5A"/>
    <w:rsid w:val="00906649"/>
    <w:rsid w:val="00906AC8"/>
    <w:rsid w:val="00906B8F"/>
    <w:rsid w:val="00907798"/>
    <w:rsid w:val="00910722"/>
    <w:rsid w:val="00910910"/>
    <w:rsid w:val="00910C75"/>
    <w:rsid w:val="00913A3A"/>
    <w:rsid w:val="00914945"/>
    <w:rsid w:val="00916B4F"/>
    <w:rsid w:val="00916FC6"/>
    <w:rsid w:val="00917483"/>
    <w:rsid w:val="00920117"/>
    <w:rsid w:val="00920D1F"/>
    <w:rsid w:val="00922093"/>
    <w:rsid w:val="0092255C"/>
    <w:rsid w:val="00926412"/>
    <w:rsid w:val="00927514"/>
    <w:rsid w:val="00932AFD"/>
    <w:rsid w:val="00933379"/>
    <w:rsid w:val="009335C2"/>
    <w:rsid w:val="00933B01"/>
    <w:rsid w:val="00934046"/>
    <w:rsid w:val="00934DA3"/>
    <w:rsid w:val="00935A8E"/>
    <w:rsid w:val="00935E6A"/>
    <w:rsid w:val="00936415"/>
    <w:rsid w:val="00936CCC"/>
    <w:rsid w:val="009405A0"/>
    <w:rsid w:val="00943D72"/>
    <w:rsid w:val="00943E97"/>
    <w:rsid w:val="00943ED1"/>
    <w:rsid w:val="00944858"/>
    <w:rsid w:val="00944985"/>
    <w:rsid w:val="00944DCC"/>
    <w:rsid w:val="00946168"/>
    <w:rsid w:val="00946474"/>
    <w:rsid w:val="00946B8D"/>
    <w:rsid w:val="009472E6"/>
    <w:rsid w:val="00950327"/>
    <w:rsid w:val="0095106F"/>
    <w:rsid w:val="00952D27"/>
    <w:rsid w:val="00953C68"/>
    <w:rsid w:val="00954210"/>
    <w:rsid w:val="00954A70"/>
    <w:rsid w:val="00955D25"/>
    <w:rsid w:val="00960F41"/>
    <w:rsid w:val="009620F8"/>
    <w:rsid w:val="009627DB"/>
    <w:rsid w:val="00963AB3"/>
    <w:rsid w:val="00964014"/>
    <w:rsid w:val="00964601"/>
    <w:rsid w:val="00964A12"/>
    <w:rsid w:val="00964DCE"/>
    <w:rsid w:val="00967143"/>
    <w:rsid w:val="00967972"/>
    <w:rsid w:val="00967974"/>
    <w:rsid w:val="009703B9"/>
    <w:rsid w:val="00970440"/>
    <w:rsid w:val="00970BF6"/>
    <w:rsid w:val="009727AC"/>
    <w:rsid w:val="0097640A"/>
    <w:rsid w:val="009768FA"/>
    <w:rsid w:val="00980A80"/>
    <w:rsid w:val="00981B82"/>
    <w:rsid w:val="00981BE5"/>
    <w:rsid w:val="00983A3F"/>
    <w:rsid w:val="00983F0C"/>
    <w:rsid w:val="009841B2"/>
    <w:rsid w:val="00984EB1"/>
    <w:rsid w:val="0098567C"/>
    <w:rsid w:val="00986C7C"/>
    <w:rsid w:val="00987B05"/>
    <w:rsid w:val="00987BAA"/>
    <w:rsid w:val="00987EA6"/>
    <w:rsid w:val="009904FE"/>
    <w:rsid w:val="0099132F"/>
    <w:rsid w:val="009916EB"/>
    <w:rsid w:val="00991A6B"/>
    <w:rsid w:val="009928C7"/>
    <w:rsid w:val="009939C2"/>
    <w:rsid w:val="00994ABC"/>
    <w:rsid w:val="00996186"/>
    <w:rsid w:val="0099668B"/>
    <w:rsid w:val="00996EDB"/>
    <w:rsid w:val="00997801"/>
    <w:rsid w:val="009A34C5"/>
    <w:rsid w:val="009A3A32"/>
    <w:rsid w:val="009A4FEC"/>
    <w:rsid w:val="009A7557"/>
    <w:rsid w:val="009A7835"/>
    <w:rsid w:val="009A7C5C"/>
    <w:rsid w:val="009A7F31"/>
    <w:rsid w:val="009B1593"/>
    <w:rsid w:val="009B1C93"/>
    <w:rsid w:val="009B23E6"/>
    <w:rsid w:val="009B27B8"/>
    <w:rsid w:val="009B27DB"/>
    <w:rsid w:val="009B2C8F"/>
    <w:rsid w:val="009B3236"/>
    <w:rsid w:val="009B338D"/>
    <w:rsid w:val="009B46A7"/>
    <w:rsid w:val="009C05EC"/>
    <w:rsid w:val="009C3E70"/>
    <w:rsid w:val="009C6F01"/>
    <w:rsid w:val="009D0320"/>
    <w:rsid w:val="009D0D2E"/>
    <w:rsid w:val="009D2117"/>
    <w:rsid w:val="009D2563"/>
    <w:rsid w:val="009D2598"/>
    <w:rsid w:val="009D264F"/>
    <w:rsid w:val="009D54EB"/>
    <w:rsid w:val="009D57AC"/>
    <w:rsid w:val="009D5B3D"/>
    <w:rsid w:val="009D7164"/>
    <w:rsid w:val="009D7659"/>
    <w:rsid w:val="009E11F3"/>
    <w:rsid w:val="009E1551"/>
    <w:rsid w:val="009E2740"/>
    <w:rsid w:val="009E28B7"/>
    <w:rsid w:val="009E3118"/>
    <w:rsid w:val="009E43F2"/>
    <w:rsid w:val="009E6767"/>
    <w:rsid w:val="009E6796"/>
    <w:rsid w:val="009F0748"/>
    <w:rsid w:val="009F2C26"/>
    <w:rsid w:val="009F364B"/>
    <w:rsid w:val="009F3F79"/>
    <w:rsid w:val="009F40D1"/>
    <w:rsid w:val="009F4DEC"/>
    <w:rsid w:val="009F5467"/>
    <w:rsid w:val="009F621C"/>
    <w:rsid w:val="009F6E80"/>
    <w:rsid w:val="009F6F35"/>
    <w:rsid w:val="00A0054D"/>
    <w:rsid w:val="00A025FA"/>
    <w:rsid w:val="00A04AF8"/>
    <w:rsid w:val="00A06637"/>
    <w:rsid w:val="00A067EC"/>
    <w:rsid w:val="00A111C2"/>
    <w:rsid w:val="00A11396"/>
    <w:rsid w:val="00A12E7B"/>
    <w:rsid w:val="00A132B6"/>
    <w:rsid w:val="00A13EA2"/>
    <w:rsid w:val="00A1652D"/>
    <w:rsid w:val="00A177B1"/>
    <w:rsid w:val="00A179D7"/>
    <w:rsid w:val="00A214CA"/>
    <w:rsid w:val="00A219C6"/>
    <w:rsid w:val="00A23107"/>
    <w:rsid w:val="00A235E3"/>
    <w:rsid w:val="00A2457F"/>
    <w:rsid w:val="00A2499A"/>
    <w:rsid w:val="00A256A6"/>
    <w:rsid w:val="00A26EE3"/>
    <w:rsid w:val="00A27370"/>
    <w:rsid w:val="00A2755F"/>
    <w:rsid w:val="00A31481"/>
    <w:rsid w:val="00A32551"/>
    <w:rsid w:val="00A3405B"/>
    <w:rsid w:val="00A3442B"/>
    <w:rsid w:val="00A34A5F"/>
    <w:rsid w:val="00A35DC5"/>
    <w:rsid w:val="00A35F97"/>
    <w:rsid w:val="00A363F8"/>
    <w:rsid w:val="00A36956"/>
    <w:rsid w:val="00A36C31"/>
    <w:rsid w:val="00A37E93"/>
    <w:rsid w:val="00A400DD"/>
    <w:rsid w:val="00A41674"/>
    <w:rsid w:val="00A43B60"/>
    <w:rsid w:val="00A44285"/>
    <w:rsid w:val="00A445AB"/>
    <w:rsid w:val="00A466DA"/>
    <w:rsid w:val="00A47A20"/>
    <w:rsid w:val="00A47CF8"/>
    <w:rsid w:val="00A47E66"/>
    <w:rsid w:val="00A501CC"/>
    <w:rsid w:val="00A51C87"/>
    <w:rsid w:val="00A575CA"/>
    <w:rsid w:val="00A5796C"/>
    <w:rsid w:val="00A60E9B"/>
    <w:rsid w:val="00A618BA"/>
    <w:rsid w:val="00A61DA3"/>
    <w:rsid w:val="00A621FB"/>
    <w:rsid w:val="00A6329F"/>
    <w:rsid w:val="00A63905"/>
    <w:rsid w:val="00A63D88"/>
    <w:rsid w:val="00A6580F"/>
    <w:rsid w:val="00A65B88"/>
    <w:rsid w:val="00A67577"/>
    <w:rsid w:val="00A67664"/>
    <w:rsid w:val="00A71D8F"/>
    <w:rsid w:val="00A71E0A"/>
    <w:rsid w:val="00A72182"/>
    <w:rsid w:val="00A723AD"/>
    <w:rsid w:val="00A72DE5"/>
    <w:rsid w:val="00A740C2"/>
    <w:rsid w:val="00A7416F"/>
    <w:rsid w:val="00A74DE3"/>
    <w:rsid w:val="00A751A2"/>
    <w:rsid w:val="00A75D16"/>
    <w:rsid w:val="00A76430"/>
    <w:rsid w:val="00A769CB"/>
    <w:rsid w:val="00A77685"/>
    <w:rsid w:val="00A80613"/>
    <w:rsid w:val="00A843DC"/>
    <w:rsid w:val="00A84EE6"/>
    <w:rsid w:val="00A86612"/>
    <w:rsid w:val="00A87069"/>
    <w:rsid w:val="00A8716E"/>
    <w:rsid w:val="00A91655"/>
    <w:rsid w:val="00A9171B"/>
    <w:rsid w:val="00A9183B"/>
    <w:rsid w:val="00A9191A"/>
    <w:rsid w:val="00A922C5"/>
    <w:rsid w:val="00A92646"/>
    <w:rsid w:val="00A92769"/>
    <w:rsid w:val="00A94FD0"/>
    <w:rsid w:val="00A96A5E"/>
    <w:rsid w:val="00A9725E"/>
    <w:rsid w:val="00A972DC"/>
    <w:rsid w:val="00A97A1F"/>
    <w:rsid w:val="00AA243E"/>
    <w:rsid w:val="00AA3628"/>
    <w:rsid w:val="00AA537A"/>
    <w:rsid w:val="00AA7230"/>
    <w:rsid w:val="00AA7B12"/>
    <w:rsid w:val="00AB0649"/>
    <w:rsid w:val="00AB3941"/>
    <w:rsid w:val="00AB6CE1"/>
    <w:rsid w:val="00AC3643"/>
    <w:rsid w:val="00AC53BE"/>
    <w:rsid w:val="00AC5BE3"/>
    <w:rsid w:val="00AC5E5E"/>
    <w:rsid w:val="00AC6019"/>
    <w:rsid w:val="00AC7451"/>
    <w:rsid w:val="00AD117C"/>
    <w:rsid w:val="00AD1B26"/>
    <w:rsid w:val="00AD2202"/>
    <w:rsid w:val="00AD26CB"/>
    <w:rsid w:val="00AD501F"/>
    <w:rsid w:val="00AD5343"/>
    <w:rsid w:val="00AD54E3"/>
    <w:rsid w:val="00AD5965"/>
    <w:rsid w:val="00AD59D3"/>
    <w:rsid w:val="00AD6C53"/>
    <w:rsid w:val="00AD7276"/>
    <w:rsid w:val="00AD7790"/>
    <w:rsid w:val="00AE130A"/>
    <w:rsid w:val="00AE15F5"/>
    <w:rsid w:val="00AE2734"/>
    <w:rsid w:val="00AE283D"/>
    <w:rsid w:val="00AE3579"/>
    <w:rsid w:val="00AE4454"/>
    <w:rsid w:val="00AE53F8"/>
    <w:rsid w:val="00AF02A0"/>
    <w:rsid w:val="00AF0CE4"/>
    <w:rsid w:val="00AF0E6D"/>
    <w:rsid w:val="00AF181E"/>
    <w:rsid w:val="00AF1BFA"/>
    <w:rsid w:val="00AF28DB"/>
    <w:rsid w:val="00AF3529"/>
    <w:rsid w:val="00AF568F"/>
    <w:rsid w:val="00AF5C3C"/>
    <w:rsid w:val="00AF62E7"/>
    <w:rsid w:val="00AF7798"/>
    <w:rsid w:val="00B00A29"/>
    <w:rsid w:val="00B0144D"/>
    <w:rsid w:val="00B0194F"/>
    <w:rsid w:val="00B0285D"/>
    <w:rsid w:val="00B05A95"/>
    <w:rsid w:val="00B0647E"/>
    <w:rsid w:val="00B06D5A"/>
    <w:rsid w:val="00B07CDB"/>
    <w:rsid w:val="00B109AF"/>
    <w:rsid w:val="00B10BC6"/>
    <w:rsid w:val="00B1100C"/>
    <w:rsid w:val="00B11355"/>
    <w:rsid w:val="00B1147F"/>
    <w:rsid w:val="00B11F67"/>
    <w:rsid w:val="00B13E45"/>
    <w:rsid w:val="00B142F5"/>
    <w:rsid w:val="00B14F70"/>
    <w:rsid w:val="00B15728"/>
    <w:rsid w:val="00B15C37"/>
    <w:rsid w:val="00B1730C"/>
    <w:rsid w:val="00B20026"/>
    <w:rsid w:val="00B20845"/>
    <w:rsid w:val="00B21B8D"/>
    <w:rsid w:val="00B22F07"/>
    <w:rsid w:val="00B23269"/>
    <w:rsid w:val="00B23B93"/>
    <w:rsid w:val="00B23C9B"/>
    <w:rsid w:val="00B2679B"/>
    <w:rsid w:val="00B27163"/>
    <w:rsid w:val="00B27321"/>
    <w:rsid w:val="00B27539"/>
    <w:rsid w:val="00B302C4"/>
    <w:rsid w:val="00B32848"/>
    <w:rsid w:val="00B32A14"/>
    <w:rsid w:val="00B331FF"/>
    <w:rsid w:val="00B332FA"/>
    <w:rsid w:val="00B34EF3"/>
    <w:rsid w:val="00B3681B"/>
    <w:rsid w:val="00B36D32"/>
    <w:rsid w:val="00B37D11"/>
    <w:rsid w:val="00B40449"/>
    <w:rsid w:val="00B41142"/>
    <w:rsid w:val="00B44565"/>
    <w:rsid w:val="00B46728"/>
    <w:rsid w:val="00B46F9E"/>
    <w:rsid w:val="00B47294"/>
    <w:rsid w:val="00B504B0"/>
    <w:rsid w:val="00B51522"/>
    <w:rsid w:val="00B51CBE"/>
    <w:rsid w:val="00B520BF"/>
    <w:rsid w:val="00B53782"/>
    <w:rsid w:val="00B543EC"/>
    <w:rsid w:val="00B54583"/>
    <w:rsid w:val="00B553F2"/>
    <w:rsid w:val="00B6030B"/>
    <w:rsid w:val="00B606C1"/>
    <w:rsid w:val="00B640AF"/>
    <w:rsid w:val="00B6488D"/>
    <w:rsid w:val="00B64EDC"/>
    <w:rsid w:val="00B652FF"/>
    <w:rsid w:val="00B65A86"/>
    <w:rsid w:val="00B65C4C"/>
    <w:rsid w:val="00B66176"/>
    <w:rsid w:val="00B675ED"/>
    <w:rsid w:val="00B72F87"/>
    <w:rsid w:val="00B758E3"/>
    <w:rsid w:val="00B76547"/>
    <w:rsid w:val="00B76E7F"/>
    <w:rsid w:val="00B77B29"/>
    <w:rsid w:val="00B80D5C"/>
    <w:rsid w:val="00B816A5"/>
    <w:rsid w:val="00B83BA8"/>
    <w:rsid w:val="00B8496C"/>
    <w:rsid w:val="00B858EC"/>
    <w:rsid w:val="00B85AA0"/>
    <w:rsid w:val="00B86ABF"/>
    <w:rsid w:val="00B8780E"/>
    <w:rsid w:val="00B91127"/>
    <w:rsid w:val="00B9153D"/>
    <w:rsid w:val="00B91EFB"/>
    <w:rsid w:val="00B92300"/>
    <w:rsid w:val="00B93399"/>
    <w:rsid w:val="00B93F1B"/>
    <w:rsid w:val="00B94434"/>
    <w:rsid w:val="00B9479C"/>
    <w:rsid w:val="00B953D3"/>
    <w:rsid w:val="00B95B88"/>
    <w:rsid w:val="00B95CB3"/>
    <w:rsid w:val="00B963E0"/>
    <w:rsid w:val="00B97A7F"/>
    <w:rsid w:val="00BA0588"/>
    <w:rsid w:val="00BA12AB"/>
    <w:rsid w:val="00BA177D"/>
    <w:rsid w:val="00BA1B6B"/>
    <w:rsid w:val="00BA4C49"/>
    <w:rsid w:val="00BA51D3"/>
    <w:rsid w:val="00BA7230"/>
    <w:rsid w:val="00BA74DC"/>
    <w:rsid w:val="00BA7C10"/>
    <w:rsid w:val="00BB0B0B"/>
    <w:rsid w:val="00BB1F84"/>
    <w:rsid w:val="00BB218C"/>
    <w:rsid w:val="00BB224D"/>
    <w:rsid w:val="00BB2CD4"/>
    <w:rsid w:val="00BB3F4C"/>
    <w:rsid w:val="00BB41EF"/>
    <w:rsid w:val="00BB4E53"/>
    <w:rsid w:val="00BB5ABD"/>
    <w:rsid w:val="00BC2076"/>
    <w:rsid w:val="00BC553A"/>
    <w:rsid w:val="00BC5E24"/>
    <w:rsid w:val="00BC6236"/>
    <w:rsid w:val="00BC63CE"/>
    <w:rsid w:val="00BC6AAD"/>
    <w:rsid w:val="00BC6F9A"/>
    <w:rsid w:val="00BC7C55"/>
    <w:rsid w:val="00BD1071"/>
    <w:rsid w:val="00BD17A0"/>
    <w:rsid w:val="00BD1D6F"/>
    <w:rsid w:val="00BD249D"/>
    <w:rsid w:val="00BD2CEE"/>
    <w:rsid w:val="00BD2EC6"/>
    <w:rsid w:val="00BD3E64"/>
    <w:rsid w:val="00BD3F28"/>
    <w:rsid w:val="00BD430B"/>
    <w:rsid w:val="00BD542F"/>
    <w:rsid w:val="00BD5B24"/>
    <w:rsid w:val="00BD6300"/>
    <w:rsid w:val="00BD7A3A"/>
    <w:rsid w:val="00BE1F45"/>
    <w:rsid w:val="00BE2BAC"/>
    <w:rsid w:val="00BE42E3"/>
    <w:rsid w:val="00BE45AA"/>
    <w:rsid w:val="00BF0A8A"/>
    <w:rsid w:val="00BF12D2"/>
    <w:rsid w:val="00BF14AA"/>
    <w:rsid w:val="00BF3A0C"/>
    <w:rsid w:val="00BF65A7"/>
    <w:rsid w:val="00BF7823"/>
    <w:rsid w:val="00BF7FAA"/>
    <w:rsid w:val="00C022EE"/>
    <w:rsid w:val="00C02ACE"/>
    <w:rsid w:val="00C03D1B"/>
    <w:rsid w:val="00C043EE"/>
    <w:rsid w:val="00C05517"/>
    <w:rsid w:val="00C05565"/>
    <w:rsid w:val="00C05776"/>
    <w:rsid w:val="00C057D6"/>
    <w:rsid w:val="00C06876"/>
    <w:rsid w:val="00C06B46"/>
    <w:rsid w:val="00C079E9"/>
    <w:rsid w:val="00C1039B"/>
    <w:rsid w:val="00C10948"/>
    <w:rsid w:val="00C10FF4"/>
    <w:rsid w:val="00C115C4"/>
    <w:rsid w:val="00C134F0"/>
    <w:rsid w:val="00C13F78"/>
    <w:rsid w:val="00C14CDE"/>
    <w:rsid w:val="00C15AE8"/>
    <w:rsid w:val="00C1623E"/>
    <w:rsid w:val="00C1746D"/>
    <w:rsid w:val="00C21D3A"/>
    <w:rsid w:val="00C21E07"/>
    <w:rsid w:val="00C22705"/>
    <w:rsid w:val="00C23B15"/>
    <w:rsid w:val="00C26766"/>
    <w:rsid w:val="00C276E3"/>
    <w:rsid w:val="00C2773B"/>
    <w:rsid w:val="00C3122C"/>
    <w:rsid w:val="00C31395"/>
    <w:rsid w:val="00C31DD7"/>
    <w:rsid w:val="00C32000"/>
    <w:rsid w:val="00C32C56"/>
    <w:rsid w:val="00C3345A"/>
    <w:rsid w:val="00C33FD7"/>
    <w:rsid w:val="00C368F4"/>
    <w:rsid w:val="00C36CB4"/>
    <w:rsid w:val="00C371FE"/>
    <w:rsid w:val="00C3730A"/>
    <w:rsid w:val="00C40BB5"/>
    <w:rsid w:val="00C41276"/>
    <w:rsid w:val="00C414D5"/>
    <w:rsid w:val="00C415EB"/>
    <w:rsid w:val="00C4511B"/>
    <w:rsid w:val="00C4527E"/>
    <w:rsid w:val="00C452EA"/>
    <w:rsid w:val="00C47320"/>
    <w:rsid w:val="00C475CA"/>
    <w:rsid w:val="00C47BB8"/>
    <w:rsid w:val="00C5124A"/>
    <w:rsid w:val="00C51506"/>
    <w:rsid w:val="00C538EF"/>
    <w:rsid w:val="00C53B35"/>
    <w:rsid w:val="00C54FB0"/>
    <w:rsid w:val="00C55DF4"/>
    <w:rsid w:val="00C57659"/>
    <w:rsid w:val="00C57BF9"/>
    <w:rsid w:val="00C60741"/>
    <w:rsid w:val="00C60B78"/>
    <w:rsid w:val="00C61027"/>
    <w:rsid w:val="00C62A8D"/>
    <w:rsid w:val="00C646A6"/>
    <w:rsid w:val="00C652F1"/>
    <w:rsid w:val="00C65CFE"/>
    <w:rsid w:val="00C72F6D"/>
    <w:rsid w:val="00C740BE"/>
    <w:rsid w:val="00C7528B"/>
    <w:rsid w:val="00C75A3F"/>
    <w:rsid w:val="00C76E7D"/>
    <w:rsid w:val="00C7771F"/>
    <w:rsid w:val="00C77CA9"/>
    <w:rsid w:val="00C81DCA"/>
    <w:rsid w:val="00C82311"/>
    <w:rsid w:val="00C82B62"/>
    <w:rsid w:val="00C833F9"/>
    <w:rsid w:val="00C84D91"/>
    <w:rsid w:val="00C84EC7"/>
    <w:rsid w:val="00C86989"/>
    <w:rsid w:val="00C87042"/>
    <w:rsid w:val="00C872AC"/>
    <w:rsid w:val="00C87630"/>
    <w:rsid w:val="00C87CC6"/>
    <w:rsid w:val="00C90030"/>
    <w:rsid w:val="00C90801"/>
    <w:rsid w:val="00C90FD9"/>
    <w:rsid w:val="00C93A48"/>
    <w:rsid w:val="00C93D1A"/>
    <w:rsid w:val="00C941D8"/>
    <w:rsid w:val="00C9433B"/>
    <w:rsid w:val="00C95DE4"/>
    <w:rsid w:val="00C97174"/>
    <w:rsid w:val="00CA0859"/>
    <w:rsid w:val="00CA103D"/>
    <w:rsid w:val="00CA189C"/>
    <w:rsid w:val="00CA1CBF"/>
    <w:rsid w:val="00CA2C64"/>
    <w:rsid w:val="00CA2C73"/>
    <w:rsid w:val="00CA2E91"/>
    <w:rsid w:val="00CA43E4"/>
    <w:rsid w:val="00CA69BE"/>
    <w:rsid w:val="00CB20DE"/>
    <w:rsid w:val="00CB2E24"/>
    <w:rsid w:val="00CB5AF4"/>
    <w:rsid w:val="00CB71E0"/>
    <w:rsid w:val="00CC0170"/>
    <w:rsid w:val="00CC1090"/>
    <w:rsid w:val="00CC1BA1"/>
    <w:rsid w:val="00CC2510"/>
    <w:rsid w:val="00CC2958"/>
    <w:rsid w:val="00CC29C6"/>
    <w:rsid w:val="00CC417D"/>
    <w:rsid w:val="00CC5B70"/>
    <w:rsid w:val="00CC5FCC"/>
    <w:rsid w:val="00CD1B22"/>
    <w:rsid w:val="00CD3101"/>
    <w:rsid w:val="00CD3D11"/>
    <w:rsid w:val="00CD3DEA"/>
    <w:rsid w:val="00CD4EF3"/>
    <w:rsid w:val="00CD526B"/>
    <w:rsid w:val="00CD7157"/>
    <w:rsid w:val="00CD791E"/>
    <w:rsid w:val="00CD7D9B"/>
    <w:rsid w:val="00CE20EA"/>
    <w:rsid w:val="00CE28EB"/>
    <w:rsid w:val="00CE2D04"/>
    <w:rsid w:val="00CE2F3A"/>
    <w:rsid w:val="00CE3782"/>
    <w:rsid w:val="00CE5361"/>
    <w:rsid w:val="00CE563D"/>
    <w:rsid w:val="00CE7528"/>
    <w:rsid w:val="00CE792C"/>
    <w:rsid w:val="00CE79F5"/>
    <w:rsid w:val="00CF0DD6"/>
    <w:rsid w:val="00CF14DE"/>
    <w:rsid w:val="00CF1685"/>
    <w:rsid w:val="00CF191C"/>
    <w:rsid w:val="00CF1B0D"/>
    <w:rsid w:val="00CF1F85"/>
    <w:rsid w:val="00CF3AAA"/>
    <w:rsid w:val="00CF41E6"/>
    <w:rsid w:val="00CF4C56"/>
    <w:rsid w:val="00CF5C86"/>
    <w:rsid w:val="00CF665D"/>
    <w:rsid w:val="00CF6F34"/>
    <w:rsid w:val="00D00236"/>
    <w:rsid w:val="00D00646"/>
    <w:rsid w:val="00D0254D"/>
    <w:rsid w:val="00D0333C"/>
    <w:rsid w:val="00D04443"/>
    <w:rsid w:val="00D0496C"/>
    <w:rsid w:val="00D04AFD"/>
    <w:rsid w:val="00D06901"/>
    <w:rsid w:val="00D074FF"/>
    <w:rsid w:val="00D07818"/>
    <w:rsid w:val="00D10717"/>
    <w:rsid w:val="00D1081E"/>
    <w:rsid w:val="00D11666"/>
    <w:rsid w:val="00D1296B"/>
    <w:rsid w:val="00D1334E"/>
    <w:rsid w:val="00D13903"/>
    <w:rsid w:val="00D149B5"/>
    <w:rsid w:val="00D14DEE"/>
    <w:rsid w:val="00D15BC1"/>
    <w:rsid w:val="00D15EB4"/>
    <w:rsid w:val="00D16426"/>
    <w:rsid w:val="00D16848"/>
    <w:rsid w:val="00D200D2"/>
    <w:rsid w:val="00D21146"/>
    <w:rsid w:val="00D21CE5"/>
    <w:rsid w:val="00D2249E"/>
    <w:rsid w:val="00D22860"/>
    <w:rsid w:val="00D24A00"/>
    <w:rsid w:val="00D25048"/>
    <w:rsid w:val="00D2668C"/>
    <w:rsid w:val="00D27003"/>
    <w:rsid w:val="00D2755A"/>
    <w:rsid w:val="00D27A80"/>
    <w:rsid w:val="00D30DA0"/>
    <w:rsid w:val="00D30E6A"/>
    <w:rsid w:val="00D330D8"/>
    <w:rsid w:val="00D33D60"/>
    <w:rsid w:val="00D34CA1"/>
    <w:rsid w:val="00D36F43"/>
    <w:rsid w:val="00D37899"/>
    <w:rsid w:val="00D40B9E"/>
    <w:rsid w:val="00D4101B"/>
    <w:rsid w:val="00D415D7"/>
    <w:rsid w:val="00D41D8C"/>
    <w:rsid w:val="00D422DE"/>
    <w:rsid w:val="00D42AFA"/>
    <w:rsid w:val="00D433D6"/>
    <w:rsid w:val="00D440D4"/>
    <w:rsid w:val="00D45592"/>
    <w:rsid w:val="00D45D73"/>
    <w:rsid w:val="00D461B6"/>
    <w:rsid w:val="00D466A8"/>
    <w:rsid w:val="00D50657"/>
    <w:rsid w:val="00D508BE"/>
    <w:rsid w:val="00D508CF"/>
    <w:rsid w:val="00D51EF2"/>
    <w:rsid w:val="00D52252"/>
    <w:rsid w:val="00D5349E"/>
    <w:rsid w:val="00D536F9"/>
    <w:rsid w:val="00D54FDF"/>
    <w:rsid w:val="00D556D3"/>
    <w:rsid w:val="00D56D1E"/>
    <w:rsid w:val="00D57208"/>
    <w:rsid w:val="00D572CD"/>
    <w:rsid w:val="00D60304"/>
    <w:rsid w:val="00D6207A"/>
    <w:rsid w:val="00D62269"/>
    <w:rsid w:val="00D659B6"/>
    <w:rsid w:val="00D71E78"/>
    <w:rsid w:val="00D729FC"/>
    <w:rsid w:val="00D72DE7"/>
    <w:rsid w:val="00D738C8"/>
    <w:rsid w:val="00D751F3"/>
    <w:rsid w:val="00D7640F"/>
    <w:rsid w:val="00D80E1B"/>
    <w:rsid w:val="00D81343"/>
    <w:rsid w:val="00D81591"/>
    <w:rsid w:val="00D81C5A"/>
    <w:rsid w:val="00D82155"/>
    <w:rsid w:val="00D8261B"/>
    <w:rsid w:val="00D834FF"/>
    <w:rsid w:val="00D83531"/>
    <w:rsid w:val="00D8396B"/>
    <w:rsid w:val="00D839A0"/>
    <w:rsid w:val="00D84650"/>
    <w:rsid w:val="00D85EAC"/>
    <w:rsid w:val="00D86DC1"/>
    <w:rsid w:val="00D92066"/>
    <w:rsid w:val="00D93B89"/>
    <w:rsid w:val="00D9404D"/>
    <w:rsid w:val="00D96BF4"/>
    <w:rsid w:val="00D96D89"/>
    <w:rsid w:val="00DA1DBB"/>
    <w:rsid w:val="00DA1F9F"/>
    <w:rsid w:val="00DA2714"/>
    <w:rsid w:val="00DA2924"/>
    <w:rsid w:val="00DA2A10"/>
    <w:rsid w:val="00DA2EA6"/>
    <w:rsid w:val="00DA3345"/>
    <w:rsid w:val="00DA397F"/>
    <w:rsid w:val="00DA3F09"/>
    <w:rsid w:val="00DA4591"/>
    <w:rsid w:val="00DA5236"/>
    <w:rsid w:val="00DA6FBD"/>
    <w:rsid w:val="00DA7668"/>
    <w:rsid w:val="00DA7983"/>
    <w:rsid w:val="00DA7AF0"/>
    <w:rsid w:val="00DB0B06"/>
    <w:rsid w:val="00DB0BF7"/>
    <w:rsid w:val="00DB2703"/>
    <w:rsid w:val="00DB4EA8"/>
    <w:rsid w:val="00DB593A"/>
    <w:rsid w:val="00DB66C6"/>
    <w:rsid w:val="00DB7F1E"/>
    <w:rsid w:val="00DC0CA5"/>
    <w:rsid w:val="00DC35DA"/>
    <w:rsid w:val="00DC5169"/>
    <w:rsid w:val="00DC65D7"/>
    <w:rsid w:val="00DC6975"/>
    <w:rsid w:val="00DC6F8E"/>
    <w:rsid w:val="00DD041C"/>
    <w:rsid w:val="00DD205B"/>
    <w:rsid w:val="00DD3BCB"/>
    <w:rsid w:val="00DD4FDB"/>
    <w:rsid w:val="00DD5E33"/>
    <w:rsid w:val="00DD5F96"/>
    <w:rsid w:val="00DD7748"/>
    <w:rsid w:val="00DE09C6"/>
    <w:rsid w:val="00DE0F37"/>
    <w:rsid w:val="00DE242E"/>
    <w:rsid w:val="00DE3129"/>
    <w:rsid w:val="00DE4D63"/>
    <w:rsid w:val="00DE4E5F"/>
    <w:rsid w:val="00DE5F33"/>
    <w:rsid w:val="00DE6613"/>
    <w:rsid w:val="00DE70E3"/>
    <w:rsid w:val="00DE7BDF"/>
    <w:rsid w:val="00DF0480"/>
    <w:rsid w:val="00DF0C73"/>
    <w:rsid w:val="00DF0D3C"/>
    <w:rsid w:val="00DF0F29"/>
    <w:rsid w:val="00DF19F6"/>
    <w:rsid w:val="00DF3C96"/>
    <w:rsid w:val="00DF4C46"/>
    <w:rsid w:val="00DF5963"/>
    <w:rsid w:val="00DF5D4A"/>
    <w:rsid w:val="00DF5E2E"/>
    <w:rsid w:val="00DF68E9"/>
    <w:rsid w:val="00DF72F0"/>
    <w:rsid w:val="00DF7E09"/>
    <w:rsid w:val="00E00480"/>
    <w:rsid w:val="00E00687"/>
    <w:rsid w:val="00E01754"/>
    <w:rsid w:val="00E023DB"/>
    <w:rsid w:val="00E0245C"/>
    <w:rsid w:val="00E03A17"/>
    <w:rsid w:val="00E042C6"/>
    <w:rsid w:val="00E04DA8"/>
    <w:rsid w:val="00E05670"/>
    <w:rsid w:val="00E0603F"/>
    <w:rsid w:val="00E064DF"/>
    <w:rsid w:val="00E1000D"/>
    <w:rsid w:val="00E105A7"/>
    <w:rsid w:val="00E11649"/>
    <w:rsid w:val="00E125AE"/>
    <w:rsid w:val="00E129E3"/>
    <w:rsid w:val="00E134DB"/>
    <w:rsid w:val="00E13B5A"/>
    <w:rsid w:val="00E13D55"/>
    <w:rsid w:val="00E147AB"/>
    <w:rsid w:val="00E1482C"/>
    <w:rsid w:val="00E1652A"/>
    <w:rsid w:val="00E17396"/>
    <w:rsid w:val="00E17E12"/>
    <w:rsid w:val="00E20E18"/>
    <w:rsid w:val="00E23BA2"/>
    <w:rsid w:val="00E23EE2"/>
    <w:rsid w:val="00E25700"/>
    <w:rsid w:val="00E25C92"/>
    <w:rsid w:val="00E26E8B"/>
    <w:rsid w:val="00E30BC8"/>
    <w:rsid w:val="00E315AB"/>
    <w:rsid w:val="00E32CF6"/>
    <w:rsid w:val="00E3495D"/>
    <w:rsid w:val="00E34B07"/>
    <w:rsid w:val="00E34F9D"/>
    <w:rsid w:val="00E3597E"/>
    <w:rsid w:val="00E35D64"/>
    <w:rsid w:val="00E3703A"/>
    <w:rsid w:val="00E37250"/>
    <w:rsid w:val="00E37577"/>
    <w:rsid w:val="00E375A8"/>
    <w:rsid w:val="00E377ED"/>
    <w:rsid w:val="00E40E70"/>
    <w:rsid w:val="00E41268"/>
    <w:rsid w:val="00E425A8"/>
    <w:rsid w:val="00E43D9B"/>
    <w:rsid w:val="00E4413F"/>
    <w:rsid w:val="00E44977"/>
    <w:rsid w:val="00E44A85"/>
    <w:rsid w:val="00E454F6"/>
    <w:rsid w:val="00E4576B"/>
    <w:rsid w:val="00E46342"/>
    <w:rsid w:val="00E46726"/>
    <w:rsid w:val="00E46E34"/>
    <w:rsid w:val="00E5028C"/>
    <w:rsid w:val="00E51A94"/>
    <w:rsid w:val="00E520FA"/>
    <w:rsid w:val="00E5282F"/>
    <w:rsid w:val="00E53043"/>
    <w:rsid w:val="00E534DF"/>
    <w:rsid w:val="00E5462F"/>
    <w:rsid w:val="00E549E6"/>
    <w:rsid w:val="00E5505D"/>
    <w:rsid w:val="00E60BCB"/>
    <w:rsid w:val="00E67263"/>
    <w:rsid w:val="00E67C76"/>
    <w:rsid w:val="00E70852"/>
    <w:rsid w:val="00E71D2A"/>
    <w:rsid w:val="00E72B89"/>
    <w:rsid w:val="00E7307E"/>
    <w:rsid w:val="00E80E30"/>
    <w:rsid w:val="00E818A5"/>
    <w:rsid w:val="00E8196E"/>
    <w:rsid w:val="00E82896"/>
    <w:rsid w:val="00E83322"/>
    <w:rsid w:val="00E83A60"/>
    <w:rsid w:val="00E8450D"/>
    <w:rsid w:val="00E849E8"/>
    <w:rsid w:val="00E8537C"/>
    <w:rsid w:val="00E857FE"/>
    <w:rsid w:val="00E90DDD"/>
    <w:rsid w:val="00E91801"/>
    <w:rsid w:val="00E94057"/>
    <w:rsid w:val="00E968E3"/>
    <w:rsid w:val="00EA0043"/>
    <w:rsid w:val="00EA061D"/>
    <w:rsid w:val="00EA0C8F"/>
    <w:rsid w:val="00EA240E"/>
    <w:rsid w:val="00EA33DF"/>
    <w:rsid w:val="00EA503A"/>
    <w:rsid w:val="00EA5AF8"/>
    <w:rsid w:val="00EA5DCE"/>
    <w:rsid w:val="00EA5E2A"/>
    <w:rsid w:val="00EA6CDF"/>
    <w:rsid w:val="00EA72D3"/>
    <w:rsid w:val="00EB1AF0"/>
    <w:rsid w:val="00EB1E52"/>
    <w:rsid w:val="00EB3638"/>
    <w:rsid w:val="00EB37F4"/>
    <w:rsid w:val="00EB45A7"/>
    <w:rsid w:val="00EB45DA"/>
    <w:rsid w:val="00EB4BC5"/>
    <w:rsid w:val="00EB695E"/>
    <w:rsid w:val="00EB6E05"/>
    <w:rsid w:val="00EC0ED1"/>
    <w:rsid w:val="00EC111E"/>
    <w:rsid w:val="00EC1359"/>
    <w:rsid w:val="00EC2ED4"/>
    <w:rsid w:val="00EC52BC"/>
    <w:rsid w:val="00EC6F81"/>
    <w:rsid w:val="00EC7881"/>
    <w:rsid w:val="00EC79E3"/>
    <w:rsid w:val="00ED0523"/>
    <w:rsid w:val="00ED09CF"/>
    <w:rsid w:val="00ED0FA6"/>
    <w:rsid w:val="00ED1995"/>
    <w:rsid w:val="00ED201B"/>
    <w:rsid w:val="00ED3D8E"/>
    <w:rsid w:val="00ED596E"/>
    <w:rsid w:val="00ED5A61"/>
    <w:rsid w:val="00ED5E18"/>
    <w:rsid w:val="00ED6BAE"/>
    <w:rsid w:val="00EE1820"/>
    <w:rsid w:val="00EE186C"/>
    <w:rsid w:val="00EE29BE"/>
    <w:rsid w:val="00EE2D97"/>
    <w:rsid w:val="00EE2F6C"/>
    <w:rsid w:val="00EE40EC"/>
    <w:rsid w:val="00EE462D"/>
    <w:rsid w:val="00EE4BD3"/>
    <w:rsid w:val="00EE524D"/>
    <w:rsid w:val="00EE60B6"/>
    <w:rsid w:val="00EE635B"/>
    <w:rsid w:val="00EE6A1D"/>
    <w:rsid w:val="00EE78F4"/>
    <w:rsid w:val="00EF0B5C"/>
    <w:rsid w:val="00EF0C56"/>
    <w:rsid w:val="00EF22E8"/>
    <w:rsid w:val="00EF2A0B"/>
    <w:rsid w:val="00EF3DC1"/>
    <w:rsid w:val="00EF427B"/>
    <w:rsid w:val="00EF42A1"/>
    <w:rsid w:val="00EF4346"/>
    <w:rsid w:val="00EF4B52"/>
    <w:rsid w:val="00EF4E6C"/>
    <w:rsid w:val="00EF6E2B"/>
    <w:rsid w:val="00F00530"/>
    <w:rsid w:val="00F03C4F"/>
    <w:rsid w:val="00F04BAB"/>
    <w:rsid w:val="00F04EE4"/>
    <w:rsid w:val="00F05560"/>
    <w:rsid w:val="00F06E1C"/>
    <w:rsid w:val="00F07339"/>
    <w:rsid w:val="00F07442"/>
    <w:rsid w:val="00F07B5F"/>
    <w:rsid w:val="00F10254"/>
    <w:rsid w:val="00F124DA"/>
    <w:rsid w:val="00F12518"/>
    <w:rsid w:val="00F12CC6"/>
    <w:rsid w:val="00F1388A"/>
    <w:rsid w:val="00F154B5"/>
    <w:rsid w:val="00F15ABE"/>
    <w:rsid w:val="00F1624B"/>
    <w:rsid w:val="00F17665"/>
    <w:rsid w:val="00F20CE0"/>
    <w:rsid w:val="00F20DD6"/>
    <w:rsid w:val="00F22E02"/>
    <w:rsid w:val="00F237BC"/>
    <w:rsid w:val="00F24AD6"/>
    <w:rsid w:val="00F26663"/>
    <w:rsid w:val="00F27BD3"/>
    <w:rsid w:val="00F30EC1"/>
    <w:rsid w:val="00F31825"/>
    <w:rsid w:val="00F33094"/>
    <w:rsid w:val="00F33A1B"/>
    <w:rsid w:val="00F34F71"/>
    <w:rsid w:val="00F3550E"/>
    <w:rsid w:val="00F3598B"/>
    <w:rsid w:val="00F368D7"/>
    <w:rsid w:val="00F37823"/>
    <w:rsid w:val="00F4096C"/>
    <w:rsid w:val="00F42368"/>
    <w:rsid w:val="00F425A4"/>
    <w:rsid w:val="00F44E4E"/>
    <w:rsid w:val="00F45645"/>
    <w:rsid w:val="00F4675F"/>
    <w:rsid w:val="00F4680E"/>
    <w:rsid w:val="00F4726B"/>
    <w:rsid w:val="00F5002C"/>
    <w:rsid w:val="00F50677"/>
    <w:rsid w:val="00F506FA"/>
    <w:rsid w:val="00F510A4"/>
    <w:rsid w:val="00F52001"/>
    <w:rsid w:val="00F54DCB"/>
    <w:rsid w:val="00F56296"/>
    <w:rsid w:val="00F56667"/>
    <w:rsid w:val="00F60ADF"/>
    <w:rsid w:val="00F6115E"/>
    <w:rsid w:val="00F62CC4"/>
    <w:rsid w:val="00F62DB6"/>
    <w:rsid w:val="00F6320C"/>
    <w:rsid w:val="00F64A34"/>
    <w:rsid w:val="00F64DA6"/>
    <w:rsid w:val="00F65851"/>
    <w:rsid w:val="00F65C4F"/>
    <w:rsid w:val="00F65D67"/>
    <w:rsid w:val="00F664C6"/>
    <w:rsid w:val="00F7078C"/>
    <w:rsid w:val="00F735F3"/>
    <w:rsid w:val="00F73D04"/>
    <w:rsid w:val="00F744B1"/>
    <w:rsid w:val="00F74D44"/>
    <w:rsid w:val="00F769D9"/>
    <w:rsid w:val="00F774DA"/>
    <w:rsid w:val="00F77E57"/>
    <w:rsid w:val="00F8093B"/>
    <w:rsid w:val="00F81DC0"/>
    <w:rsid w:val="00F83379"/>
    <w:rsid w:val="00F845E7"/>
    <w:rsid w:val="00F8512B"/>
    <w:rsid w:val="00F86584"/>
    <w:rsid w:val="00F86836"/>
    <w:rsid w:val="00F86C57"/>
    <w:rsid w:val="00F870EC"/>
    <w:rsid w:val="00F87F42"/>
    <w:rsid w:val="00F90856"/>
    <w:rsid w:val="00F90C96"/>
    <w:rsid w:val="00F93DD1"/>
    <w:rsid w:val="00F93F7C"/>
    <w:rsid w:val="00F94988"/>
    <w:rsid w:val="00F969D9"/>
    <w:rsid w:val="00FA306E"/>
    <w:rsid w:val="00FA3B39"/>
    <w:rsid w:val="00FA5382"/>
    <w:rsid w:val="00FA5600"/>
    <w:rsid w:val="00FA632E"/>
    <w:rsid w:val="00FA719A"/>
    <w:rsid w:val="00FA7CC3"/>
    <w:rsid w:val="00FB14F6"/>
    <w:rsid w:val="00FB1FE2"/>
    <w:rsid w:val="00FB286E"/>
    <w:rsid w:val="00FB42C6"/>
    <w:rsid w:val="00FB44FE"/>
    <w:rsid w:val="00FB483F"/>
    <w:rsid w:val="00FB49CF"/>
    <w:rsid w:val="00FB60F3"/>
    <w:rsid w:val="00FB6CF6"/>
    <w:rsid w:val="00FB7568"/>
    <w:rsid w:val="00FC0A49"/>
    <w:rsid w:val="00FC2C62"/>
    <w:rsid w:val="00FC4E17"/>
    <w:rsid w:val="00FC5A2B"/>
    <w:rsid w:val="00FC65DE"/>
    <w:rsid w:val="00FC6CA5"/>
    <w:rsid w:val="00FC6DB6"/>
    <w:rsid w:val="00FC784B"/>
    <w:rsid w:val="00FD1AC2"/>
    <w:rsid w:val="00FD1EBE"/>
    <w:rsid w:val="00FD2DE9"/>
    <w:rsid w:val="00FD31AE"/>
    <w:rsid w:val="00FD5ED0"/>
    <w:rsid w:val="00FE060E"/>
    <w:rsid w:val="00FE0E01"/>
    <w:rsid w:val="00FE189C"/>
    <w:rsid w:val="00FE1F6A"/>
    <w:rsid w:val="00FE4877"/>
    <w:rsid w:val="00FE6F33"/>
    <w:rsid w:val="00FE7130"/>
    <w:rsid w:val="00FE7A81"/>
    <w:rsid w:val="00FF0C94"/>
    <w:rsid w:val="00FF0DD1"/>
    <w:rsid w:val="00FF15BA"/>
    <w:rsid w:val="00FF182D"/>
    <w:rsid w:val="00FF25DF"/>
    <w:rsid w:val="00FF267B"/>
    <w:rsid w:val="00FF3502"/>
    <w:rsid w:val="00FF452F"/>
    <w:rsid w:val="00FF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DF"/>
    <w:pPr>
      <w:widowControl w:val="0"/>
      <w:suppressAutoHyphens/>
      <w:spacing w:after="0" w:line="240" w:lineRule="auto"/>
    </w:pPr>
    <w:rPr>
      <w:rFonts w:ascii="Times New Roman" w:eastAsia="Andale Sans UI" w:hAnsi="Times New Roman" w:cs="Times New Roman"/>
      <w:kern w:val="2"/>
      <w:sz w:val="24"/>
      <w:szCs w:val="24"/>
    </w:rPr>
  </w:style>
  <w:style w:type="paragraph" w:styleId="1">
    <w:name w:val="heading 1"/>
    <w:basedOn w:val="a"/>
    <w:next w:val="a"/>
    <w:link w:val="10"/>
    <w:qFormat/>
    <w:rsid w:val="004306DF"/>
    <w:pPr>
      <w:keepNext/>
      <w:tabs>
        <w:tab w:val="num" w:pos="432"/>
      </w:tabs>
      <w:spacing w:before="240" w:after="60"/>
      <w:outlineLvl w:val="0"/>
    </w:pPr>
    <w:rPr>
      <w:rFonts w:ascii="Arial" w:hAnsi="Arial"/>
      <w:b/>
      <w:sz w:val="32"/>
    </w:rPr>
  </w:style>
  <w:style w:type="paragraph" w:styleId="2">
    <w:name w:val="heading 2"/>
    <w:basedOn w:val="a"/>
    <w:next w:val="a"/>
    <w:link w:val="20"/>
    <w:semiHidden/>
    <w:unhideWhenUsed/>
    <w:qFormat/>
    <w:rsid w:val="004306DF"/>
    <w:pPr>
      <w:keepNext/>
      <w:tabs>
        <w:tab w:val="num" w:pos="576"/>
      </w:tabs>
      <w:spacing w:before="240" w:after="60"/>
      <w:outlineLvl w:val="1"/>
    </w:pPr>
    <w:rPr>
      <w:rFonts w:ascii="Arial" w:hAnsi="Arial"/>
      <w:b/>
      <w:i/>
      <w:sz w:val="28"/>
    </w:rPr>
  </w:style>
  <w:style w:type="paragraph" w:styleId="3">
    <w:name w:val="heading 3"/>
    <w:basedOn w:val="a"/>
    <w:next w:val="a"/>
    <w:link w:val="30"/>
    <w:semiHidden/>
    <w:unhideWhenUsed/>
    <w:qFormat/>
    <w:rsid w:val="004306DF"/>
    <w:pPr>
      <w:keepNext/>
      <w:tabs>
        <w:tab w:val="num" w:pos="720"/>
      </w:tabs>
      <w:ind w:left="-13"/>
      <w:jc w:val="both"/>
      <w:outlineLvl w:val="2"/>
    </w:pPr>
    <w:rPr>
      <w:b/>
      <w:i/>
      <w:color w:val="FF0000"/>
    </w:rPr>
  </w:style>
  <w:style w:type="paragraph" w:styleId="4">
    <w:name w:val="heading 4"/>
    <w:basedOn w:val="a"/>
    <w:next w:val="a"/>
    <w:link w:val="40"/>
    <w:semiHidden/>
    <w:unhideWhenUsed/>
    <w:qFormat/>
    <w:rsid w:val="004306DF"/>
    <w:pPr>
      <w:keepNext/>
      <w:tabs>
        <w:tab w:val="num" w:pos="864"/>
      </w:tabs>
      <w:ind w:left="851"/>
      <w:jc w:val="center"/>
      <w:outlineLvl w:val="3"/>
    </w:pPr>
    <w:rPr>
      <w:b/>
      <w:sz w:val="28"/>
    </w:rPr>
  </w:style>
  <w:style w:type="paragraph" w:styleId="5">
    <w:name w:val="heading 5"/>
    <w:basedOn w:val="a"/>
    <w:next w:val="a"/>
    <w:link w:val="50"/>
    <w:semiHidden/>
    <w:unhideWhenUsed/>
    <w:qFormat/>
    <w:rsid w:val="004306DF"/>
    <w:pPr>
      <w:keepNext/>
      <w:tabs>
        <w:tab w:val="left" w:pos="142"/>
      </w:tabs>
      <w:ind w:right="-24" w:firstLine="851"/>
      <w:jc w:val="center"/>
      <w:outlineLvl w:val="4"/>
    </w:pPr>
    <w:rPr>
      <w:rFonts w:eastAsia="Times New Roman"/>
      <w:b/>
      <w:sz w:val="28"/>
    </w:rPr>
  </w:style>
  <w:style w:type="paragraph" w:styleId="6">
    <w:name w:val="heading 6"/>
    <w:basedOn w:val="a"/>
    <w:next w:val="a"/>
    <w:link w:val="60"/>
    <w:semiHidden/>
    <w:unhideWhenUsed/>
    <w:qFormat/>
    <w:rsid w:val="004306DF"/>
    <w:pPr>
      <w:keepNext/>
      <w:tabs>
        <w:tab w:val="left" w:pos="142"/>
      </w:tabs>
      <w:jc w:val="center"/>
      <w:outlineLvl w:val="5"/>
    </w:pPr>
    <w:rPr>
      <w:rFonts w:eastAsia="Times New Roman"/>
      <w:b/>
      <w:sz w:val="36"/>
    </w:rPr>
  </w:style>
  <w:style w:type="paragraph" w:styleId="7">
    <w:name w:val="heading 7"/>
    <w:basedOn w:val="a"/>
    <w:next w:val="a"/>
    <w:link w:val="70"/>
    <w:semiHidden/>
    <w:unhideWhenUsed/>
    <w:qFormat/>
    <w:rsid w:val="004306DF"/>
    <w:pPr>
      <w:keepNext/>
      <w:keepLines/>
      <w:tabs>
        <w:tab w:val="num" w:pos="1296"/>
      </w:tabs>
      <w:spacing w:line="360" w:lineRule="auto"/>
      <w:outlineLvl w:val="6"/>
    </w:pPr>
    <w:rPr>
      <w:b/>
      <w:sz w:val="28"/>
    </w:rPr>
  </w:style>
  <w:style w:type="paragraph" w:styleId="8">
    <w:name w:val="heading 8"/>
    <w:basedOn w:val="a"/>
    <w:next w:val="a"/>
    <w:link w:val="80"/>
    <w:semiHidden/>
    <w:unhideWhenUsed/>
    <w:qFormat/>
    <w:rsid w:val="004306DF"/>
    <w:pPr>
      <w:keepNext/>
      <w:outlineLvl w:val="7"/>
    </w:pPr>
    <w:rPr>
      <w:sz w:val="28"/>
    </w:rPr>
  </w:style>
  <w:style w:type="paragraph" w:styleId="9">
    <w:name w:val="heading 9"/>
    <w:basedOn w:val="a"/>
    <w:next w:val="a"/>
    <w:link w:val="90"/>
    <w:semiHidden/>
    <w:unhideWhenUsed/>
    <w:qFormat/>
    <w:rsid w:val="004306DF"/>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6DF"/>
    <w:rPr>
      <w:rFonts w:ascii="Arial" w:eastAsia="Andale Sans UI" w:hAnsi="Arial" w:cs="Times New Roman"/>
      <w:b/>
      <w:kern w:val="2"/>
      <w:sz w:val="32"/>
      <w:szCs w:val="24"/>
    </w:rPr>
  </w:style>
  <w:style w:type="character" w:customStyle="1" w:styleId="20">
    <w:name w:val="Заголовок 2 Знак"/>
    <w:basedOn w:val="a0"/>
    <w:link w:val="2"/>
    <w:semiHidden/>
    <w:rsid w:val="004306DF"/>
    <w:rPr>
      <w:rFonts w:ascii="Arial" w:eastAsia="Andale Sans UI" w:hAnsi="Arial" w:cs="Times New Roman"/>
      <w:b/>
      <w:i/>
      <w:kern w:val="2"/>
      <w:sz w:val="28"/>
      <w:szCs w:val="24"/>
    </w:rPr>
  </w:style>
  <w:style w:type="character" w:customStyle="1" w:styleId="30">
    <w:name w:val="Заголовок 3 Знак"/>
    <w:basedOn w:val="a0"/>
    <w:link w:val="3"/>
    <w:semiHidden/>
    <w:rsid w:val="004306DF"/>
    <w:rPr>
      <w:rFonts w:ascii="Times New Roman" w:eastAsia="Andale Sans UI" w:hAnsi="Times New Roman" w:cs="Times New Roman"/>
      <w:b/>
      <w:i/>
      <w:color w:val="FF0000"/>
      <w:kern w:val="2"/>
      <w:sz w:val="24"/>
      <w:szCs w:val="24"/>
    </w:rPr>
  </w:style>
  <w:style w:type="character" w:customStyle="1" w:styleId="40">
    <w:name w:val="Заголовок 4 Знак"/>
    <w:basedOn w:val="a0"/>
    <w:link w:val="4"/>
    <w:semiHidden/>
    <w:rsid w:val="004306DF"/>
    <w:rPr>
      <w:rFonts w:ascii="Times New Roman" w:eastAsia="Andale Sans UI" w:hAnsi="Times New Roman" w:cs="Times New Roman"/>
      <w:b/>
      <w:kern w:val="2"/>
      <w:sz w:val="28"/>
      <w:szCs w:val="24"/>
    </w:rPr>
  </w:style>
  <w:style w:type="character" w:customStyle="1" w:styleId="50">
    <w:name w:val="Заголовок 5 Знак"/>
    <w:basedOn w:val="a0"/>
    <w:link w:val="5"/>
    <w:semiHidden/>
    <w:rsid w:val="004306DF"/>
    <w:rPr>
      <w:rFonts w:ascii="Times New Roman" w:eastAsia="Times New Roman" w:hAnsi="Times New Roman" w:cs="Times New Roman"/>
      <w:b/>
      <w:kern w:val="2"/>
      <w:sz w:val="28"/>
      <w:szCs w:val="24"/>
    </w:rPr>
  </w:style>
  <w:style w:type="character" w:customStyle="1" w:styleId="60">
    <w:name w:val="Заголовок 6 Знак"/>
    <w:basedOn w:val="a0"/>
    <w:link w:val="6"/>
    <w:semiHidden/>
    <w:rsid w:val="004306DF"/>
    <w:rPr>
      <w:rFonts w:ascii="Times New Roman" w:eastAsia="Times New Roman" w:hAnsi="Times New Roman" w:cs="Times New Roman"/>
      <w:b/>
      <w:kern w:val="2"/>
      <w:sz w:val="36"/>
      <w:szCs w:val="24"/>
    </w:rPr>
  </w:style>
  <w:style w:type="character" w:customStyle="1" w:styleId="70">
    <w:name w:val="Заголовок 7 Знак"/>
    <w:basedOn w:val="a0"/>
    <w:link w:val="7"/>
    <w:semiHidden/>
    <w:rsid w:val="004306DF"/>
    <w:rPr>
      <w:rFonts w:ascii="Times New Roman" w:eastAsia="Andale Sans UI" w:hAnsi="Times New Roman" w:cs="Times New Roman"/>
      <w:b/>
      <w:kern w:val="2"/>
      <w:sz w:val="28"/>
      <w:szCs w:val="24"/>
    </w:rPr>
  </w:style>
  <w:style w:type="character" w:customStyle="1" w:styleId="80">
    <w:name w:val="Заголовок 8 Знак"/>
    <w:basedOn w:val="a0"/>
    <w:link w:val="8"/>
    <w:semiHidden/>
    <w:rsid w:val="004306DF"/>
    <w:rPr>
      <w:rFonts w:ascii="Times New Roman" w:eastAsia="Andale Sans UI" w:hAnsi="Times New Roman" w:cs="Times New Roman"/>
      <w:kern w:val="2"/>
      <w:sz w:val="28"/>
      <w:szCs w:val="24"/>
    </w:rPr>
  </w:style>
  <w:style w:type="character" w:customStyle="1" w:styleId="90">
    <w:name w:val="Заголовок 9 Знак"/>
    <w:basedOn w:val="a0"/>
    <w:link w:val="9"/>
    <w:semiHidden/>
    <w:rsid w:val="004306DF"/>
    <w:rPr>
      <w:rFonts w:ascii="Times New Roman" w:eastAsia="Andale Sans UI" w:hAnsi="Times New Roman" w:cs="Times New Roman"/>
      <w:b/>
      <w:kern w:val="2"/>
      <w:sz w:val="28"/>
      <w:szCs w:val="24"/>
    </w:rPr>
  </w:style>
  <w:style w:type="character" w:styleId="a3">
    <w:name w:val="Hyperlink"/>
    <w:basedOn w:val="a0"/>
    <w:uiPriority w:val="99"/>
    <w:semiHidden/>
    <w:unhideWhenUsed/>
    <w:rsid w:val="004306DF"/>
    <w:rPr>
      <w:color w:val="0000FF"/>
      <w:u w:val="single"/>
    </w:rPr>
  </w:style>
  <w:style w:type="character" w:styleId="a4">
    <w:name w:val="FollowedHyperlink"/>
    <w:basedOn w:val="a0"/>
    <w:uiPriority w:val="99"/>
    <w:semiHidden/>
    <w:unhideWhenUsed/>
    <w:rsid w:val="004306DF"/>
    <w:rPr>
      <w:color w:val="800080" w:themeColor="followedHyperlink"/>
      <w:u w:val="single"/>
    </w:rPr>
  </w:style>
  <w:style w:type="paragraph" w:styleId="a5">
    <w:name w:val="header"/>
    <w:basedOn w:val="a"/>
    <w:link w:val="a6"/>
    <w:uiPriority w:val="99"/>
    <w:semiHidden/>
    <w:unhideWhenUsed/>
    <w:rsid w:val="004306DF"/>
    <w:pPr>
      <w:tabs>
        <w:tab w:val="center" w:pos="4677"/>
        <w:tab w:val="right" w:pos="9355"/>
      </w:tabs>
    </w:pPr>
  </w:style>
  <w:style w:type="character" w:customStyle="1" w:styleId="a6">
    <w:name w:val="Верхний колонтитул Знак"/>
    <w:basedOn w:val="a0"/>
    <w:link w:val="a5"/>
    <w:uiPriority w:val="99"/>
    <w:semiHidden/>
    <w:rsid w:val="004306DF"/>
    <w:rPr>
      <w:rFonts w:ascii="Times New Roman" w:eastAsia="Andale Sans UI" w:hAnsi="Times New Roman" w:cs="Times New Roman"/>
      <w:kern w:val="2"/>
      <w:sz w:val="24"/>
      <w:szCs w:val="24"/>
    </w:rPr>
  </w:style>
  <w:style w:type="paragraph" w:styleId="a7">
    <w:name w:val="footer"/>
    <w:basedOn w:val="a"/>
    <w:link w:val="a8"/>
    <w:uiPriority w:val="99"/>
    <w:semiHidden/>
    <w:unhideWhenUsed/>
    <w:rsid w:val="004306DF"/>
    <w:pPr>
      <w:tabs>
        <w:tab w:val="center" w:pos="4677"/>
        <w:tab w:val="right" w:pos="9355"/>
      </w:tabs>
    </w:pPr>
  </w:style>
  <w:style w:type="character" w:customStyle="1" w:styleId="a8">
    <w:name w:val="Нижний колонтитул Знак"/>
    <w:basedOn w:val="a0"/>
    <w:link w:val="a7"/>
    <w:uiPriority w:val="99"/>
    <w:semiHidden/>
    <w:rsid w:val="004306DF"/>
    <w:rPr>
      <w:rFonts w:ascii="Times New Roman" w:eastAsia="Andale Sans UI" w:hAnsi="Times New Roman" w:cs="Times New Roman"/>
      <w:kern w:val="2"/>
      <w:sz w:val="24"/>
      <w:szCs w:val="24"/>
    </w:rPr>
  </w:style>
  <w:style w:type="paragraph" w:styleId="a9">
    <w:name w:val="Body Text"/>
    <w:basedOn w:val="a"/>
    <w:link w:val="aa"/>
    <w:semiHidden/>
    <w:unhideWhenUsed/>
    <w:rsid w:val="004306DF"/>
    <w:pPr>
      <w:spacing w:after="120"/>
    </w:pPr>
  </w:style>
  <w:style w:type="character" w:customStyle="1" w:styleId="aa">
    <w:name w:val="Основной текст Знак"/>
    <w:basedOn w:val="a0"/>
    <w:link w:val="a9"/>
    <w:semiHidden/>
    <w:rsid w:val="004306DF"/>
    <w:rPr>
      <w:rFonts w:ascii="Times New Roman" w:eastAsia="Andale Sans UI" w:hAnsi="Times New Roman" w:cs="Times New Roman"/>
      <w:kern w:val="2"/>
      <w:sz w:val="24"/>
      <w:szCs w:val="24"/>
    </w:rPr>
  </w:style>
  <w:style w:type="paragraph" w:styleId="ab">
    <w:name w:val="List"/>
    <w:basedOn w:val="a9"/>
    <w:semiHidden/>
    <w:unhideWhenUsed/>
    <w:rsid w:val="004306DF"/>
    <w:rPr>
      <w:rFonts w:cs="Tahoma"/>
    </w:rPr>
  </w:style>
  <w:style w:type="paragraph" w:styleId="ac">
    <w:name w:val="Subtitle"/>
    <w:basedOn w:val="a"/>
    <w:next w:val="a"/>
    <w:link w:val="ad"/>
    <w:qFormat/>
    <w:rsid w:val="004306DF"/>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rsid w:val="004306DF"/>
    <w:rPr>
      <w:rFonts w:asciiTheme="majorHAnsi" w:eastAsiaTheme="majorEastAsia" w:hAnsiTheme="majorHAnsi" w:cstheme="majorBidi"/>
      <w:i/>
      <w:iCs/>
      <w:color w:val="4F81BD" w:themeColor="accent1"/>
      <w:spacing w:val="15"/>
      <w:kern w:val="2"/>
      <w:sz w:val="24"/>
      <w:szCs w:val="24"/>
    </w:rPr>
  </w:style>
  <w:style w:type="paragraph" w:styleId="ae">
    <w:name w:val="Body Text Indent"/>
    <w:basedOn w:val="a"/>
    <w:link w:val="af"/>
    <w:semiHidden/>
    <w:unhideWhenUsed/>
    <w:rsid w:val="004306DF"/>
    <w:pPr>
      <w:spacing w:after="120" w:line="480" w:lineRule="auto"/>
    </w:pPr>
  </w:style>
  <w:style w:type="character" w:customStyle="1" w:styleId="af">
    <w:name w:val="Основной текст с отступом Знак"/>
    <w:basedOn w:val="a0"/>
    <w:link w:val="ae"/>
    <w:semiHidden/>
    <w:rsid w:val="004306DF"/>
    <w:rPr>
      <w:rFonts w:ascii="Times New Roman" w:eastAsia="Andale Sans UI" w:hAnsi="Times New Roman" w:cs="Times New Roman"/>
      <w:kern w:val="2"/>
      <w:sz w:val="24"/>
      <w:szCs w:val="24"/>
    </w:rPr>
  </w:style>
  <w:style w:type="paragraph" w:styleId="af0">
    <w:name w:val="Balloon Text"/>
    <w:basedOn w:val="a"/>
    <w:link w:val="af1"/>
    <w:uiPriority w:val="99"/>
    <w:semiHidden/>
    <w:unhideWhenUsed/>
    <w:rsid w:val="004306DF"/>
    <w:rPr>
      <w:rFonts w:ascii="Tahoma" w:hAnsi="Tahoma" w:cs="Tahoma"/>
      <w:sz w:val="16"/>
      <w:szCs w:val="16"/>
    </w:rPr>
  </w:style>
  <w:style w:type="character" w:customStyle="1" w:styleId="af1">
    <w:name w:val="Текст выноски Знак"/>
    <w:basedOn w:val="a0"/>
    <w:link w:val="af0"/>
    <w:uiPriority w:val="99"/>
    <w:semiHidden/>
    <w:rsid w:val="004306DF"/>
    <w:rPr>
      <w:rFonts w:ascii="Tahoma" w:eastAsia="Andale Sans UI" w:hAnsi="Tahoma" w:cs="Tahoma"/>
      <w:kern w:val="2"/>
      <w:sz w:val="16"/>
      <w:szCs w:val="16"/>
    </w:rPr>
  </w:style>
  <w:style w:type="paragraph" w:styleId="af2">
    <w:name w:val="List Paragraph"/>
    <w:basedOn w:val="a"/>
    <w:uiPriority w:val="34"/>
    <w:qFormat/>
    <w:rsid w:val="004306DF"/>
    <w:pPr>
      <w:ind w:left="720"/>
      <w:contextualSpacing/>
    </w:pPr>
  </w:style>
  <w:style w:type="paragraph" w:customStyle="1" w:styleId="af3">
    <w:name w:val="Заголовок"/>
    <w:basedOn w:val="a"/>
    <w:next w:val="a9"/>
    <w:rsid w:val="004306DF"/>
    <w:pPr>
      <w:keepNext/>
      <w:spacing w:before="240" w:after="120"/>
    </w:pPr>
    <w:rPr>
      <w:rFonts w:ascii="Arial" w:hAnsi="Arial" w:cs="Tahoma"/>
      <w:sz w:val="28"/>
      <w:szCs w:val="28"/>
    </w:rPr>
  </w:style>
  <w:style w:type="paragraph" w:customStyle="1" w:styleId="11">
    <w:name w:val="Название1"/>
    <w:basedOn w:val="a"/>
    <w:rsid w:val="004306DF"/>
    <w:pPr>
      <w:suppressLineNumbers/>
      <w:spacing w:before="120" w:after="120"/>
    </w:pPr>
    <w:rPr>
      <w:rFonts w:cs="Tahoma"/>
      <w:i/>
      <w:iCs/>
    </w:rPr>
  </w:style>
  <w:style w:type="paragraph" w:customStyle="1" w:styleId="12">
    <w:name w:val="Указатель1"/>
    <w:basedOn w:val="a"/>
    <w:rsid w:val="004306DF"/>
    <w:pPr>
      <w:suppressLineNumbers/>
    </w:pPr>
    <w:rPr>
      <w:rFonts w:cs="Tahoma"/>
    </w:rPr>
  </w:style>
  <w:style w:type="paragraph" w:customStyle="1" w:styleId="WW-2">
    <w:name w:val="WW-Основной текст с отступом 2"/>
    <w:basedOn w:val="a"/>
    <w:rsid w:val="004306DF"/>
    <w:pPr>
      <w:ind w:firstLine="851"/>
      <w:jc w:val="both"/>
    </w:pPr>
    <w:rPr>
      <w:rFonts w:eastAsia="Times New Roman"/>
      <w:sz w:val="28"/>
    </w:rPr>
  </w:style>
  <w:style w:type="paragraph" w:customStyle="1" w:styleId="13">
    <w:name w:val="Цитата1"/>
    <w:basedOn w:val="a"/>
    <w:rsid w:val="004306DF"/>
    <w:pPr>
      <w:tabs>
        <w:tab w:val="left" w:pos="142"/>
      </w:tabs>
      <w:ind w:left="5245" w:right="-22"/>
      <w:jc w:val="both"/>
    </w:pPr>
    <w:rPr>
      <w:sz w:val="28"/>
    </w:rPr>
  </w:style>
  <w:style w:type="paragraph" w:customStyle="1" w:styleId="21">
    <w:name w:val="Основной текст 21"/>
    <w:basedOn w:val="a"/>
    <w:rsid w:val="004306DF"/>
    <w:pPr>
      <w:jc w:val="both"/>
    </w:pPr>
    <w:rPr>
      <w:sz w:val="28"/>
    </w:rPr>
  </w:style>
  <w:style w:type="paragraph" w:customStyle="1" w:styleId="WW-3">
    <w:name w:val="WW-Основной текст с отступом 3"/>
    <w:basedOn w:val="a"/>
    <w:rsid w:val="004306DF"/>
    <w:pPr>
      <w:tabs>
        <w:tab w:val="left" w:pos="-1276"/>
      </w:tabs>
      <w:ind w:firstLine="851"/>
      <w:jc w:val="both"/>
    </w:pPr>
    <w:rPr>
      <w:b/>
      <w:i/>
      <w:sz w:val="28"/>
    </w:rPr>
  </w:style>
  <w:style w:type="paragraph" w:customStyle="1" w:styleId="ConsNormal">
    <w:name w:val="ConsNormal"/>
    <w:rsid w:val="004306DF"/>
    <w:pPr>
      <w:widowControl w:val="0"/>
      <w:suppressAutoHyphens/>
      <w:spacing w:after="0" w:line="240" w:lineRule="auto"/>
      <w:ind w:firstLine="720"/>
    </w:pPr>
    <w:rPr>
      <w:rFonts w:ascii="Arial" w:eastAsia="Times New Roman" w:hAnsi="Arial" w:cs="Times New Roman"/>
      <w:kern w:val="2"/>
      <w:sz w:val="20"/>
      <w:szCs w:val="20"/>
    </w:rPr>
  </w:style>
  <w:style w:type="paragraph" w:customStyle="1" w:styleId="af4">
    <w:name w:val="адресат"/>
    <w:basedOn w:val="a"/>
    <w:next w:val="a"/>
    <w:rsid w:val="004306DF"/>
    <w:pPr>
      <w:jc w:val="center"/>
    </w:pPr>
    <w:rPr>
      <w:sz w:val="30"/>
    </w:rPr>
  </w:style>
  <w:style w:type="paragraph" w:customStyle="1" w:styleId="22">
    <w:name w:val="Основной текст с отступом 22"/>
    <w:basedOn w:val="a"/>
    <w:rsid w:val="004306DF"/>
    <w:pPr>
      <w:spacing w:before="20" w:after="20"/>
      <w:ind w:firstLine="708"/>
      <w:jc w:val="both"/>
    </w:pPr>
    <w:rPr>
      <w:sz w:val="28"/>
    </w:rPr>
  </w:style>
  <w:style w:type="paragraph" w:customStyle="1" w:styleId="aaanao">
    <w:name w:val="aa?anao"/>
    <w:basedOn w:val="a"/>
    <w:next w:val="a"/>
    <w:rsid w:val="004306DF"/>
    <w:pPr>
      <w:jc w:val="center"/>
    </w:pPr>
    <w:rPr>
      <w:sz w:val="30"/>
    </w:rPr>
  </w:style>
  <w:style w:type="paragraph" w:customStyle="1" w:styleId="14">
    <w:name w:val="Текст1"/>
    <w:basedOn w:val="a"/>
    <w:rsid w:val="004306DF"/>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4306DF"/>
    <w:pPr>
      <w:ind w:firstLine="540"/>
    </w:pPr>
  </w:style>
  <w:style w:type="paragraph" w:customStyle="1" w:styleId="ConsNonformat">
    <w:name w:val="ConsNonformat"/>
    <w:rsid w:val="004306DF"/>
    <w:pPr>
      <w:widowControl w:val="0"/>
      <w:suppressAutoHyphens/>
      <w:spacing w:after="0" w:line="240" w:lineRule="auto"/>
    </w:pPr>
    <w:rPr>
      <w:rFonts w:ascii="Courier New" w:eastAsia="Times New Roman" w:hAnsi="Courier New" w:cs="Times New Roman"/>
      <w:kern w:val="2"/>
      <w:sz w:val="20"/>
      <w:szCs w:val="20"/>
    </w:rPr>
  </w:style>
  <w:style w:type="paragraph" w:customStyle="1" w:styleId="15">
    <w:name w:val="Название объекта1"/>
    <w:basedOn w:val="a"/>
    <w:rsid w:val="004306DF"/>
    <w:pPr>
      <w:widowControl/>
      <w:suppressAutoHyphens w:val="0"/>
      <w:ind w:firstLine="900"/>
      <w:jc w:val="center"/>
    </w:pPr>
    <w:rPr>
      <w:rFonts w:eastAsia="Times New Roman"/>
      <w:sz w:val="28"/>
    </w:rPr>
  </w:style>
  <w:style w:type="paragraph" w:customStyle="1" w:styleId="ConsTitle">
    <w:name w:val="ConsTitle"/>
    <w:rsid w:val="004306DF"/>
    <w:pPr>
      <w:widowControl w:val="0"/>
      <w:suppressAutoHyphens/>
      <w:spacing w:after="0" w:line="360" w:lineRule="atLeast"/>
      <w:ind w:right="19772"/>
      <w:jc w:val="both"/>
    </w:pPr>
    <w:rPr>
      <w:rFonts w:ascii="Arial" w:eastAsia="Times New Roman" w:hAnsi="Arial" w:cs="Times New Roman"/>
      <w:b/>
      <w:kern w:val="2"/>
      <w:sz w:val="16"/>
      <w:szCs w:val="20"/>
    </w:rPr>
  </w:style>
  <w:style w:type="paragraph" w:customStyle="1" w:styleId="WW-20">
    <w:name w:val="WW-Основной текст 2"/>
    <w:basedOn w:val="a"/>
    <w:rsid w:val="004306DF"/>
    <w:pPr>
      <w:widowControl/>
      <w:spacing w:after="120" w:line="480" w:lineRule="auto"/>
    </w:pPr>
    <w:rPr>
      <w:rFonts w:eastAsia="Times New Roman"/>
    </w:rPr>
  </w:style>
  <w:style w:type="paragraph" w:customStyle="1" w:styleId="af5">
    <w:name w:val="Стиль"/>
    <w:rsid w:val="004306DF"/>
    <w:pPr>
      <w:widowControl w:val="0"/>
      <w:suppressAutoHyphens/>
      <w:spacing w:after="0" w:line="240" w:lineRule="auto"/>
      <w:ind w:firstLine="720"/>
      <w:jc w:val="both"/>
    </w:pPr>
    <w:rPr>
      <w:rFonts w:ascii="Arial" w:eastAsia="Arial" w:hAnsi="Arial" w:cs="Times New Roman"/>
      <w:kern w:val="2"/>
      <w:sz w:val="24"/>
      <w:szCs w:val="20"/>
      <w:lang w:eastAsia="ar-SA"/>
    </w:rPr>
  </w:style>
  <w:style w:type="paragraph" w:customStyle="1" w:styleId="af6">
    <w:name w:val="Содержимое таблицы"/>
    <w:basedOn w:val="a"/>
    <w:rsid w:val="004306DF"/>
    <w:pPr>
      <w:suppressLineNumbers/>
    </w:pPr>
  </w:style>
  <w:style w:type="paragraph" w:customStyle="1" w:styleId="ConsPlusNormal">
    <w:name w:val="ConsPlusNormal"/>
    <w:next w:val="a"/>
    <w:rsid w:val="004306DF"/>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ConsPlusNonformat">
    <w:name w:val="ConsPlusNonformat"/>
    <w:basedOn w:val="a"/>
    <w:next w:val="ConsPlusNormal"/>
    <w:uiPriority w:val="99"/>
    <w:rsid w:val="004306DF"/>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4306DF"/>
    <w:pPr>
      <w:autoSpaceDE w:val="0"/>
    </w:pPr>
    <w:rPr>
      <w:rFonts w:ascii="Arial" w:eastAsia="Arial" w:hAnsi="Arial" w:cs="Arial"/>
      <w:b/>
      <w:bCs/>
      <w:sz w:val="20"/>
      <w:szCs w:val="20"/>
      <w:lang w:eastAsia="fa-IR" w:bidi="fa-IR"/>
    </w:rPr>
  </w:style>
  <w:style w:type="paragraph" w:customStyle="1" w:styleId="ConsPlusCell">
    <w:name w:val="ConsPlusCell"/>
    <w:basedOn w:val="a"/>
    <w:rsid w:val="004306DF"/>
    <w:pPr>
      <w:autoSpaceDE w:val="0"/>
    </w:pPr>
    <w:rPr>
      <w:rFonts w:ascii="Arial" w:eastAsia="Arial" w:hAnsi="Arial" w:cs="Arial"/>
      <w:sz w:val="20"/>
      <w:szCs w:val="20"/>
      <w:lang w:eastAsia="fa-IR" w:bidi="fa-IR"/>
    </w:rPr>
  </w:style>
  <w:style w:type="paragraph" w:customStyle="1" w:styleId="ConsPlusDocList">
    <w:name w:val="ConsPlusDocList"/>
    <w:basedOn w:val="a"/>
    <w:rsid w:val="004306DF"/>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4306DF"/>
    <w:pPr>
      <w:jc w:val="center"/>
    </w:pPr>
    <w:rPr>
      <w:b/>
      <w:bCs/>
    </w:rPr>
  </w:style>
  <w:style w:type="paragraph" w:customStyle="1" w:styleId="210">
    <w:name w:val="Основной текст с отступом 21"/>
    <w:basedOn w:val="a"/>
    <w:rsid w:val="004306DF"/>
    <w:pPr>
      <w:ind w:firstLine="900"/>
    </w:pPr>
    <w:rPr>
      <w:sz w:val="28"/>
    </w:rPr>
  </w:style>
  <w:style w:type="character" w:customStyle="1" w:styleId="WW8Num3z0">
    <w:name w:val="WW8Num3z0"/>
    <w:rsid w:val="004306DF"/>
    <w:rPr>
      <w:b w:val="0"/>
      <w:bCs w:val="0"/>
      <w:i w:val="0"/>
      <w:iCs w:val="0"/>
      <w:sz w:val="28"/>
    </w:rPr>
  </w:style>
  <w:style w:type="character" w:customStyle="1" w:styleId="WW8Num7z0">
    <w:name w:val="WW8Num7z0"/>
    <w:rsid w:val="004306DF"/>
    <w:rPr>
      <w:sz w:val="28"/>
    </w:rPr>
  </w:style>
  <w:style w:type="character" w:customStyle="1" w:styleId="WW8Num9z0">
    <w:name w:val="WW8Num9z0"/>
    <w:rsid w:val="004306DF"/>
    <w:rPr>
      <w:i w:val="0"/>
      <w:iCs w:val="0"/>
      <w:sz w:val="28"/>
    </w:rPr>
  </w:style>
  <w:style w:type="character" w:customStyle="1" w:styleId="WW8Num18z0">
    <w:name w:val="WW8Num18z0"/>
    <w:rsid w:val="004306DF"/>
    <w:rPr>
      <w:i w:val="0"/>
      <w:iCs w:val="0"/>
      <w:sz w:val="28"/>
    </w:rPr>
  </w:style>
  <w:style w:type="character" w:customStyle="1" w:styleId="WW8Num20z0">
    <w:name w:val="WW8Num20z0"/>
    <w:rsid w:val="004306DF"/>
    <w:rPr>
      <w:b w:val="0"/>
      <w:bCs w:val="0"/>
      <w:i w:val="0"/>
      <w:iCs w:val="0"/>
      <w:sz w:val="28"/>
    </w:rPr>
  </w:style>
  <w:style w:type="character" w:customStyle="1" w:styleId="Absatz-Standardschriftart">
    <w:name w:val="Absatz-Standardschriftart"/>
    <w:rsid w:val="004306DF"/>
  </w:style>
  <w:style w:type="character" w:customStyle="1" w:styleId="WW-Absatz-Standardschriftart">
    <w:name w:val="WW-Absatz-Standardschriftart"/>
    <w:rsid w:val="004306DF"/>
  </w:style>
  <w:style w:type="character" w:customStyle="1" w:styleId="WW-Absatz-Standardschriftart1">
    <w:name w:val="WW-Absatz-Standardschriftart1"/>
    <w:rsid w:val="004306DF"/>
  </w:style>
  <w:style w:type="character" w:customStyle="1" w:styleId="WW-Absatz-Standardschriftart11">
    <w:name w:val="WW-Absatz-Standardschriftart11"/>
    <w:rsid w:val="004306DF"/>
  </w:style>
  <w:style w:type="character" w:customStyle="1" w:styleId="WW-Absatz-Standardschriftart111">
    <w:name w:val="WW-Absatz-Standardschriftart111"/>
    <w:rsid w:val="004306DF"/>
  </w:style>
  <w:style w:type="character" w:customStyle="1" w:styleId="WW-Absatz-Standardschriftart1111">
    <w:name w:val="WW-Absatz-Standardschriftart1111"/>
    <w:rsid w:val="004306DF"/>
  </w:style>
  <w:style w:type="character" w:customStyle="1" w:styleId="WW-Absatz-Standardschriftart11111">
    <w:name w:val="WW-Absatz-Standardschriftart11111"/>
    <w:rsid w:val="004306DF"/>
  </w:style>
  <w:style w:type="character" w:customStyle="1" w:styleId="WW-Absatz-Standardschriftart111111">
    <w:name w:val="WW-Absatz-Standardschriftart111111"/>
    <w:rsid w:val="004306DF"/>
  </w:style>
  <w:style w:type="character" w:customStyle="1" w:styleId="WW-Absatz-Standardschriftart1111111">
    <w:name w:val="WW-Absatz-Standardschriftart1111111"/>
    <w:rsid w:val="004306DF"/>
  </w:style>
  <w:style w:type="character" w:customStyle="1" w:styleId="WW-Absatz-Standardschriftart11111111">
    <w:name w:val="WW-Absatz-Standardschriftart11111111"/>
    <w:rsid w:val="004306DF"/>
  </w:style>
  <w:style w:type="character" w:customStyle="1" w:styleId="WW-Absatz-Standardschriftart111111111">
    <w:name w:val="WW-Absatz-Standardschriftart111111111"/>
    <w:rsid w:val="004306DF"/>
  </w:style>
  <w:style w:type="character" w:customStyle="1" w:styleId="WW-Absatz-Standardschriftart1111111111">
    <w:name w:val="WW-Absatz-Standardschriftart1111111111"/>
    <w:rsid w:val="004306DF"/>
  </w:style>
  <w:style w:type="character" w:customStyle="1" w:styleId="WW-Absatz-Standardschriftart11111111111">
    <w:name w:val="WW-Absatz-Standardschriftart11111111111"/>
    <w:rsid w:val="004306DF"/>
  </w:style>
  <w:style w:type="character" w:customStyle="1" w:styleId="WW-Absatz-Standardschriftart111111111111">
    <w:name w:val="WW-Absatz-Standardschriftart111111111111"/>
    <w:rsid w:val="004306DF"/>
  </w:style>
  <w:style w:type="character" w:customStyle="1" w:styleId="WW-Absatz-Standardschriftart1111111111111">
    <w:name w:val="WW-Absatz-Standardschriftart1111111111111"/>
    <w:rsid w:val="004306DF"/>
  </w:style>
  <w:style w:type="character" w:customStyle="1" w:styleId="WW-Absatz-Standardschriftart11111111111111">
    <w:name w:val="WW-Absatz-Standardschriftart11111111111111"/>
    <w:rsid w:val="004306DF"/>
  </w:style>
  <w:style w:type="character" w:customStyle="1" w:styleId="WW-Absatz-Standardschriftart111111111111111">
    <w:name w:val="WW-Absatz-Standardschriftart111111111111111"/>
    <w:rsid w:val="004306DF"/>
  </w:style>
  <w:style w:type="character" w:customStyle="1" w:styleId="WW-Absatz-Standardschriftart1111111111111111">
    <w:name w:val="WW-Absatz-Standardschriftart1111111111111111"/>
    <w:rsid w:val="004306DF"/>
  </w:style>
  <w:style w:type="character" w:customStyle="1" w:styleId="WW-Absatz-Standardschriftart11111111111111111">
    <w:name w:val="WW-Absatz-Standardschriftart11111111111111111"/>
    <w:rsid w:val="004306DF"/>
  </w:style>
  <w:style w:type="character" w:customStyle="1" w:styleId="WW-Absatz-Standardschriftart111111111111111111">
    <w:name w:val="WW-Absatz-Standardschriftart111111111111111111"/>
    <w:rsid w:val="004306DF"/>
  </w:style>
  <w:style w:type="character" w:customStyle="1" w:styleId="WW-Absatz-Standardschriftart1111111111111111111">
    <w:name w:val="WW-Absatz-Standardschriftart1111111111111111111"/>
    <w:rsid w:val="004306DF"/>
  </w:style>
  <w:style w:type="character" w:customStyle="1" w:styleId="WW-Absatz-Standardschriftart11111111111111111111">
    <w:name w:val="WW-Absatz-Standardschriftart11111111111111111111"/>
    <w:rsid w:val="004306DF"/>
  </w:style>
  <w:style w:type="character" w:customStyle="1" w:styleId="WW-Absatz-Standardschriftart111111111111111111111">
    <w:name w:val="WW-Absatz-Standardschriftart111111111111111111111"/>
    <w:rsid w:val="004306DF"/>
  </w:style>
  <w:style w:type="character" w:customStyle="1" w:styleId="WW-Absatz-Standardschriftart1111111111111111111111">
    <w:name w:val="WW-Absatz-Standardschriftart1111111111111111111111"/>
    <w:rsid w:val="004306DF"/>
  </w:style>
  <w:style w:type="character" w:customStyle="1" w:styleId="WW8Num2z0">
    <w:name w:val="WW8Num2z0"/>
    <w:rsid w:val="004306DF"/>
    <w:rPr>
      <w:b w:val="0"/>
      <w:bCs w:val="0"/>
      <w:i w:val="0"/>
      <w:iCs w:val="0"/>
      <w:sz w:val="28"/>
    </w:rPr>
  </w:style>
  <w:style w:type="character" w:customStyle="1" w:styleId="WW8Num6z0">
    <w:name w:val="WW8Num6z0"/>
    <w:rsid w:val="004306DF"/>
    <w:rPr>
      <w:sz w:val="28"/>
    </w:rPr>
  </w:style>
  <w:style w:type="character" w:customStyle="1" w:styleId="WW8Num8z0">
    <w:name w:val="WW8Num8z0"/>
    <w:rsid w:val="004306DF"/>
    <w:rPr>
      <w:i w:val="0"/>
      <w:iCs w:val="0"/>
      <w:sz w:val="28"/>
    </w:rPr>
  </w:style>
  <w:style w:type="character" w:customStyle="1" w:styleId="WW8Num11z0">
    <w:name w:val="WW8Num11z0"/>
    <w:rsid w:val="004306DF"/>
    <w:rPr>
      <w:i w:val="0"/>
      <w:iCs w:val="0"/>
      <w:sz w:val="28"/>
    </w:rPr>
  </w:style>
  <w:style w:type="character" w:customStyle="1" w:styleId="WW8Num13z0">
    <w:name w:val="WW8Num13z0"/>
    <w:rsid w:val="004306DF"/>
    <w:rPr>
      <w:b w:val="0"/>
      <w:bCs w:val="0"/>
      <w:i w:val="0"/>
      <w:iCs w:val="0"/>
      <w:sz w:val="28"/>
    </w:rPr>
  </w:style>
  <w:style w:type="character" w:customStyle="1" w:styleId="WW-">
    <w:name w:val="WW-Основной шрифт абзаца"/>
    <w:rsid w:val="004306DF"/>
  </w:style>
  <w:style w:type="character" w:customStyle="1" w:styleId="af8">
    <w:name w:val="Не вступил в силу"/>
    <w:basedOn w:val="WW-"/>
    <w:rsid w:val="004306DF"/>
    <w:rPr>
      <w:strike/>
      <w:color w:val="008080"/>
    </w:rPr>
  </w:style>
  <w:style w:type="character" w:customStyle="1" w:styleId="af9">
    <w:name w:val="Символ нумерации"/>
    <w:rsid w:val="004306DF"/>
  </w:style>
  <w:style w:type="character" w:customStyle="1" w:styleId="16">
    <w:name w:val="Основной шрифт абзаца1"/>
    <w:rsid w:val="004306DF"/>
  </w:style>
  <w:style w:type="paragraph" w:styleId="afa">
    <w:name w:val="Title"/>
    <w:basedOn w:val="a"/>
    <w:next w:val="a"/>
    <w:link w:val="afb"/>
    <w:qFormat/>
    <w:rsid w:val="004306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4306D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129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10" TargetMode="External"/><Relationship Id="rId13" Type="http://schemas.openxmlformats.org/officeDocument/2006/relationships/hyperlink" Target="consultantplus://offline/ref=AA86745B24B6FB50F7FA29AC8B5605872589DA1C66B7C0C2536AC1B382zDrBO" TargetMode="External"/><Relationship Id="rId3" Type="http://schemas.openxmlformats.org/officeDocument/2006/relationships/settings" Target="settings.xml"/><Relationship Id="rId7" Type="http://schemas.openxmlformats.org/officeDocument/2006/relationships/hyperlink" Target="consultantplus://offline/main?base=LAW;n=117671;fld=134;dst=100102" TargetMode="External"/><Relationship Id="rId12" Type="http://schemas.openxmlformats.org/officeDocument/2006/relationships/hyperlink" Target="consultantplus://offline/main?base=LAW;n=117671;fld=134;dst=1001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B926C1450E43BD87E0F9F3C662B35C03E01370E7769DC27E4CF145A21C4hAK" TargetMode="External"/><Relationship Id="rId11" Type="http://schemas.openxmlformats.org/officeDocument/2006/relationships/hyperlink" Target="consultantplus://offline/main?base=LAW;n=117671;fld=134;dst=100110" TargetMode="External"/><Relationship Id="rId5" Type="http://schemas.openxmlformats.org/officeDocument/2006/relationships/hyperlink" Target="consultantplus://offline/ref=C24C39F7F5D0F0BBB56DDD9BB74336C1DB0264AC38B6529E2AFE2A663C7036F439A88AC019sCK" TargetMode="Externa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main?base=LAW;n=117671;fld=134;dst=100102"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0112" TargetMode="External"/><Relationship Id="rId14"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26382</Words>
  <Characters>150382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176412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2013-02-25T11:34:00Z</dcterms:created>
  <dcterms:modified xsi:type="dcterms:W3CDTF">2013-03-18T07:36:00Z</dcterms:modified>
</cp:coreProperties>
</file>