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1A" w:rsidRPr="00786DC9" w:rsidRDefault="00C7541A" w:rsidP="00C7541A">
      <w:pPr>
        <w:pStyle w:val="2"/>
        <w:rPr>
          <w:b w:val="0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57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1A" w:rsidRPr="00786DC9" w:rsidRDefault="00C7541A" w:rsidP="00C7541A">
      <w:pPr>
        <w:pStyle w:val="2"/>
        <w:rPr>
          <w:b w:val="0"/>
          <w:szCs w:val="28"/>
        </w:rPr>
      </w:pPr>
    </w:p>
    <w:p w:rsidR="00C7541A" w:rsidRPr="002F57A5" w:rsidRDefault="00C7541A" w:rsidP="00C7541A">
      <w:pPr>
        <w:pStyle w:val="2"/>
        <w:rPr>
          <w:szCs w:val="28"/>
        </w:rPr>
      </w:pPr>
      <w:r w:rsidRPr="002F57A5">
        <w:rPr>
          <w:bCs/>
          <w:szCs w:val="28"/>
        </w:rPr>
        <w:t>АДМИНИСТРАЦИЯ  СЕРГИЕВСКОГО СЕЛЬСКОГО ПОСЕЛЕНИЯ</w:t>
      </w:r>
    </w:p>
    <w:p w:rsidR="00C7541A" w:rsidRPr="002F57A5" w:rsidRDefault="00C7541A" w:rsidP="00C7541A">
      <w:pPr>
        <w:jc w:val="center"/>
        <w:rPr>
          <w:b/>
          <w:bCs/>
          <w:sz w:val="28"/>
          <w:szCs w:val="28"/>
        </w:rPr>
      </w:pPr>
      <w:r w:rsidRPr="002F57A5">
        <w:rPr>
          <w:b/>
          <w:sz w:val="28"/>
          <w:szCs w:val="28"/>
        </w:rPr>
        <w:t>КОРЕНОВСКОГО РАЙОНА</w:t>
      </w:r>
    </w:p>
    <w:p w:rsidR="00C7541A" w:rsidRDefault="00C7541A" w:rsidP="00C7541A">
      <w:pPr>
        <w:jc w:val="center"/>
        <w:rPr>
          <w:b/>
          <w:bCs/>
          <w:sz w:val="28"/>
          <w:szCs w:val="28"/>
        </w:rPr>
      </w:pPr>
    </w:p>
    <w:p w:rsidR="00C7541A" w:rsidRDefault="00C7541A" w:rsidP="00C7541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7541A" w:rsidRDefault="00DA2DE2" w:rsidP="00C7541A">
      <w:pPr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B70A50">
        <w:rPr>
          <w:b/>
          <w:sz w:val="28"/>
          <w:szCs w:val="28"/>
        </w:rPr>
        <w:t xml:space="preserve"> июня </w:t>
      </w:r>
      <w:r w:rsidR="00C7541A">
        <w:rPr>
          <w:b/>
          <w:sz w:val="28"/>
          <w:szCs w:val="28"/>
        </w:rPr>
        <w:t>2020 года</w:t>
      </w:r>
      <w:r w:rsidR="00C7541A">
        <w:rPr>
          <w:b/>
          <w:sz w:val="28"/>
          <w:szCs w:val="28"/>
        </w:rPr>
        <w:tab/>
        <w:t xml:space="preserve"> </w:t>
      </w:r>
      <w:r w:rsidR="00C7541A">
        <w:rPr>
          <w:b/>
          <w:sz w:val="28"/>
          <w:szCs w:val="28"/>
        </w:rPr>
        <w:tab/>
      </w:r>
      <w:r w:rsidR="00C7541A">
        <w:rPr>
          <w:b/>
          <w:sz w:val="28"/>
          <w:szCs w:val="28"/>
        </w:rPr>
        <w:tab/>
        <w:t xml:space="preserve">                             </w:t>
      </w:r>
      <w:r w:rsidR="00B70A50">
        <w:rPr>
          <w:b/>
          <w:sz w:val="28"/>
          <w:szCs w:val="28"/>
        </w:rPr>
        <w:t xml:space="preserve">                              </w:t>
      </w:r>
      <w:r w:rsidR="00C7541A">
        <w:rPr>
          <w:b/>
          <w:sz w:val="28"/>
          <w:szCs w:val="28"/>
        </w:rPr>
        <w:t xml:space="preserve">       № </w:t>
      </w:r>
      <w:r w:rsidR="00B70A50">
        <w:rPr>
          <w:b/>
          <w:sz w:val="28"/>
          <w:szCs w:val="28"/>
        </w:rPr>
        <w:t>74</w:t>
      </w:r>
    </w:p>
    <w:p w:rsidR="00C7541A" w:rsidRDefault="00C7541A" w:rsidP="00C7541A">
      <w:pPr>
        <w:jc w:val="center"/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ергиевская</w:t>
      </w:r>
    </w:p>
    <w:p w:rsidR="00C7541A" w:rsidRPr="006B7163" w:rsidRDefault="00C7541A" w:rsidP="00C7541A">
      <w:pPr>
        <w:jc w:val="center"/>
        <w:rPr>
          <w:b/>
          <w:bCs/>
          <w:sz w:val="28"/>
          <w:szCs w:val="28"/>
        </w:rPr>
      </w:pPr>
    </w:p>
    <w:p w:rsidR="00FD6388" w:rsidRDefault="00173D83" w:rsidP="00FC28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и проведении аукциона</w:t>
      </w:r>
      <w:r w:rsidR="00FD6388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73D83" w:rsidRDefault="00173D83" w:rsidP="00FC28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продаже муниципального имущества </w:t>
      </w:r>
      <w:r w:rsidR="00C7541A">
        <w:rPr>
          <w:b/>
          <w:bCs/>
          <w:sz w:val="28"/>
          <w:szCs w:val="28"/>
        </w:rPr>
        <w:t>Сергиевского</w:t>
      </w:r>
    </w:p>
    <w:p w:rsidR="00FC28F7" w:rsidRDefault="006569D3" w:rsidP="00FC28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FC28F7">
        <w:rPr>
          <w:b/>
          <w:bCs/>
          <w:sz w:val="28"/>
          <w:szCs w:val="28"/>
        </w:rPr>
        <w:t xml:space="preserve"> поселения Кореновского района</w:t>
      </w:r>
    </w:p>
    <w:p w:rsidR="005B170E" w:rsidRDefault="005B170E" w:rsidP="00FC28F7">
      <w:pPr>
        <w:ind w:firstLine="709"/>
        <w:jc w:val="both"/>
        <w:rPr>
          <w:rStyle w:val="apple-style-span"/>
          <w:sz w:val="28"/>
          <w:szCs w:val="28"/>
        </w:rPr>
      </w:pPr>
    </w:p>
    <w:p w:rsidR="00B70A50" w:rsidRDefault="00B70A50" w:rsidP="00FC28F7">
      <w:pPr>
        <w:ind w:firstLine="709"/>
        <w:jc w:val="both"/>
        <w:rPr>
          <w:rStyle w:val="apple-style-span"/>
          <w:sz w:val="28"/>
          <w:szCs w:val="28"/>
        </w:rPr>
      </w:pPr>
    </w:p>
    <w:p w:rsidR="002C4467" w:rsidRPr="00042F45" w:rsidRDefault="002C4467" w:rsidP="005B170E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FC28F7">
        <w:rPr>
          <w:rStyle w:val="apple-style-span"/>
          <w:sz w:val="28"/>
          <w:szCs w:val="28"/>
        </w:rPr>
        <w:t xml:space="preserve">В соответствии </w:t>
      </w:r>
      <w:r w:rsidRPr="00FC28F7">
        <w:rPr>
          <w:sz w:val="28"/>
          <w:szCs w:val="28"/>
          <w:lang w:eastAsia="ru-RU"/>
        </w:rPr>
        <w:t>с Фе</w:t>
      </w:r>
      <w:r w:rsidR="000F7536">
        <w:rPr>
          <w:sz w:val="28"/>
          <w:szCs w:val="28"/>
          <w:lang w:eastAsia="ru-RU"/>
        </w:rPr>
        <w:t xml:space="preserve">деральным законом от 21.12.2001 </w:t>
      </w:r>
      <w:r w:rsidRPr="00FC28F7">
        <w:rPr>
          <w:sz w:val="28"/>
          <w:szCs w:val="28"/>
          <w:lang w:eastAsia="ru-RU"/>
        </w:rPr>
        <w:t xml:space="preserve">№ 178-ФЗ </w:t>
      </w:r>
      <w:r w:rsidR="00FD6388">
        <w:rPr>
          <w:sz w:val="28"/>
          <w:szCs w:val="28"/>
          <w:lang w:eastAsia="ru-RU"/>
        </w:rPr>
        <w:t xml:space="preserve">                      </w:t>
      </w:r>
      <w:r w:rsidRPr="00FC28F7">
        <w:rPr>
          <w:sz w:val="28"/>
          <w:szCs w:val="28"/>
          <w:lang w:eastAsia="ru-RU"/>
        </w:rPr>
        <w:t>«О приватизации государственного и муниципального имущества», Постановлением Правитель</w:t>
      </w:r>
      <w:r w:rsidR="000F7536">
        <w:rPr>
          <w:sz w:val="28"/>
          <w:szCs w:val="28"/>
          <w:lang w:eastAsia="ru-RU"/>
        </w:rPr>
        <w:t>ства Российской Федерации от 12.08.</w:t>
      </w:r>
      <w:r w:rsidRPr="00FC28F7">
        <w:rPr>
          <w:sz w:val="28"/>
          <w:szCs w:val="28"/>
          <w:lang w:eastAsia="ru-RU"/>
        </w:rPr>
        <w:t>2002 № 585 «Об утверждении Положения об организации продажи государственного или муниципального имущества на аукционе</w:t>
      </w:r>
      <w:r w:rsidR="004A4D9B" w:rsidRPr="00FC28F7">
        <w:rPr>
          <w:sz w:val="28"/>
          <w:szCs w:val="28"/>
          <w:lang w:eastAsia="ru-RU"/>
        </w:rPr>
        <w:t xml:space="preserve"> и</w:t>
      </w:r>
      <w:r w:rsidRPr="00FC28F7">
        <w:rPr>
          <w:sz w:val="28"/>
          <w:szCs w:val="28"/>
          <w:lang w:eastAsia="ru-RU"/>
        </w:rPr>
        <w:t xml:space="preserve">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="00C7541A">
        <w:rPr>
          <w:rStyle w:val="apple-style-span"/>
          <w:sz w:val="28"/>
          <w:szCs w:val="28"/>
        </w:rPr>
        <w:t xml:space="preserve">с </w:t>
      </w:r>
      <w:r w:rsidR="00C7541A" w:rsidRPr="00C7541A">
        <w:rPr>
          <w:rStyle w:val="apple-style-span"/>
          <w:sz w:val="28"/>
          <w:szCs w:val="28"/>
        </w:rPr>
        <w:t xml:space="preserve">Прогнозным планом </w:t>
      </w:r>
      <w:r w:rsidR="00C7541A" w:rsidRPr="00C7541A">
        <w:rPr>
          <w:sz w:val="28"/>
          <w:szCs w:val="28"/>
          <w:lang w:eastAsia="ru-RU"/>
        </w:rPr>
        <w:t>(программой) приватизации муниципального имущества Сергиевского сельского поселения</w:t>
      </w:r>
      <w:proofErr w:type="gramEnd"/>
      <w:r w:rsidR="00C7541A" w:rsidRPr="00C7541A">
        <w:rPr>
          <w:sz w:val="28"/>
          <w:szCs w:val="28"/>
          <w:lang w:eastAsia="ru-RU"/>
        </w:rPr>
        <w:t xml:space="preserve"> </w:t>
      </w:r>
      <w:proofErr w:type="gramStart"/>
      <w:r w:rsidR="00C7541A" w:rsidRPr="00C7541A">
        <w:rPr>
          <w:sz w:val="28"/>
          <w:szCs w:val="28"/>
          <w:lang w:eastAsia="ru-RU"/>
        </w:rPr>
        <w:t>на 2020 год, утвержденного решением Совета Сергиевского сельского поселения № 297 от 27.08.2019 года</w:t>
      </w:r>
      <w:r w:rsidR="00C7541A" w:rsidRPr="00C7541A">
        <w:rPr>
          <w:rStyle w:val="apple-style-span"/>
          <w:sz w:val="28"/>
          <w:szCs w:val="28"/>
        </w:rPr>
        <w:t>,</w:t>
      </w:r>
      <w:r w:rsidR="00C7541A" w:rsidRPr="00285E84">
        <w:rPr>
          <w:sz w:val="28"/>
          <w:szCs w:val="28"/>
        </w:rPr>
        <w:t xml:space="preserve"> решением Совета </w:t>
      </w:r>
      <w:r w:rsidR="00C7541A">
        <w:rPr>
          <w:sz w:val="28"/>
          <w:szCs w:val="28"/>
        </w:rPr>
        <w:t>Сергиевского</w:t>
      </w:r>
      <w:r w:rsidR="00C7541A" w:rsidRPr="00285E84">
        <w:rPr>
          <w:sz w:val="28"/>
          <w:szCs w:val="28"/>
        </w:rPr>
        <w:t xml:space="preserve"> сельского поселения Кореновского района от 30.11.2017 года № 202 «Об утверждении Положения о порядке владения, пользования и распоряжения муниципальной собственностью Сергиевского сельского поселения Кореновского района»</w:t>
      </w:r>
      <w:r w:rsidR="00C7541A">
        <w:rPr>
          <w:sz w:val="28"/>
          <w:szCs w:val="28"/>
        </w:rPr>
        <w:t xml:space="preserve"> (в редакции решения Совета Сергиевского сельского поселения № 240 от 10.10.2018 года)</w:t>
      </w:r>
      <w:r w:rsidR="00C7541A" w:rsidRPr="00285E84">
        <w:rPr>
          <w:sz w:val="28"/>
          <w:szCs w:val="28"/>
        </w:rPr>
        <w:t xml:space="preserve">, постановлением администрации Сергиевского сельского поселения Кореновского района </w:t>
      </w:r>
      <w:r w:rsidR="00C7541A" w:rsidRPr="002F57A5">
        <w:rPr>
          <w:sz w:val="28"/>
          <w:szCs w:val="28"/>
        </w:rPr>
        <w:t>от 11.06.2019</w:t>
      </w:r>
      <w:proofErr w:type="gramEnd"/>
      <w:r w:rsidR="00C7541A" w:rsidRPr="002F57A5">
        <w:rPr>
          <w:sz w:val="28"/>
          <w:szCs w:val="28"/>
        </w:rPr>
        <w:t xml:space="preserve"> года № 53</w:t>
      </w:r>
      <w:r w:rsidR="00C7541A" w:rsidRPr="00285E84">
        <w:rPr>
          <w:sz w:val="28"/>
          <w:szCs w:val="28"/>
        </w:rPr>
        <w:t xml:space="preserve">  «</w:t>
      </w:r>
      <w:r w:rsidR="00C7541A" w:rsidRPr="00285E84">
        <w:rPr>
          <w:color w:val="000000" w:themeColor="text1"/>
          <w:sz w:val="28"/>
          <w:szCs w:val="28"/>
        </w:rPr>
        <w:t>Об утверждении Порядка планирования приватизации муниципального имущества Сергиевского сельского поселения Кореновского района</w:t>
      </w:r>
      <w:r w:rsidR="00C7541A" w:rsidRPr="00285E84">
        <w:rPr>
          <w:sz w:val="28"/>
          <w:szCs w:val="28"/>
        </w:rPr>
        <w:t>»</w:t>
      </w:r>
      <w:r w:rsidR="00103442">
        <w:rPr>
          <w:sz w:val="28"/>
          <w:szCs w:val="28"/>
          <w:lang w:eastAsia="ru-RU"/>
        </w:rPr>
        <w:t xml:space="preserve">, </w:t>
      </w:r>
      <w:r w:rsidRPr="00A7624A">
        <w:rPr>
          <w:sz w:val="28"/>
          <w:szCs w:val="28"/>
        </w:rPr>
        <w:t xml:space="preserve">администрация </w:t>
      </w:r>
      <w:r w:rsidR="00C7541A">
        <w:rPr>
          <w:sz w:val="28"/>
          <w:szCs w:val="28"/>
        </w:rPr>
        <w:t>Сергиевского</w:t>
      </w:r>
      <w:r w:rsidR="006569D3">
        <w:rPr>
          <w:sz w:val="28"/>
          <w:szCs w:val="28"/>
        </w:rPr>
        <w:t xml:space="preserve"> сельского</w:t>
      </w:r>
      <w:r w:rsidRPr="00FC28F7">
        <w:rPr>
          <w:sz w:val="28"/>
          <w:szCs w:val="28"/>
        </w:rPr>
        <w:t xml:space="preserve"> поселения Кореновского района </w:t>
      </w:r>
      <w:proofErr w:type="gramStart"/>
      <w:r w:rsidRPr="00FC28F7">
        <w:rPr>
          <w:sz w:val="28"/>
          <w:szCs w:val="28"/>
        </w:rPr>
        <w:t>п</w:t>
      </w:r>
      <w:proofErr w:type="gramEnd"/>
      <w:r w:rsidRPr="00FC28F7">
        <w:rPr>
          <w:sz w:val="28"/>
          <w:szCs w:val="28"/>
        </w:rPr>
        <w:t xml:space="preserve"> о с т а н о в л я е т:</w:t>
      </w:r>
    </w:p>
    <w:p w:rsidR="00FD6388" w:rsidRDefault="002C4467" w:rsidP="00B70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"/>
      <w:r w:rsidRPr="008A567E">
        <w:rPr>
          <w:sz w:val="28"/>
          <w:szCs w:val="28"/>
        </w:rPr>
        <w:t xml:space="preserve">1. </w:t>
      </w:r>
      <w:r w:rsidR="005B2D1C" w:rsidRPr="008A567E">
        <w:rPr>
          <w:sz w:val="28"/>
          <w:szCs w:val="24"/>
        </w:rPr>
        <w:t xml:space="preserve">Организовать и провести </w:t>
      </w:r>
      <w:r w:rsidR="00B0092B">
        <w:rPr>
          <w:sz w:val="28"/>
          <w:szCs w:val="24"/>
        </w:rPr>
        <w:t>30</w:t>
      </w:r>
      <w:r w:rsidR="006569D3">
        <w:rPr>
          <w:sz w:val="28"/>
          <w:szCs w:val="24"/>
        </w:rPr>
        <w:t xml:space="preserve"> ию</w:t>
      </w:r>
      <w:r w:rsidR="00AB385E">
        <w:rPr>
          <w:sz w:val="28"/>
          <w:szCs w:val="24"/>
        </w:rPr>
        <w:t>л</w:t>
      </w:r>
      <w:r w:rsidR="006569D3">
        <w:rPr>
          <w:sz w:val="28"/>
          <w:szCs w:val="24"/>
        </w:rPr>
        <w:t>я</w:t>
      </w:r>
      <w:r w:rsidR="00103442">
        <w:rPr>
          <w:sz w:val="28"/>
          <w:szCs w:val="24"/>
        </w:rPr>
        <w:t xml:space="preserve"> </w:t>
      </w:r>
      <w:r w:rsidR="00584301" w:rsidRPr="008A567E">
        <w:rPr>
          <w:sz w:val="28"/>
          <w:szCs w:val="24"/>
        </w:rPr>
        <w:t>201</w:t>
      </w:r>
      <w:r w:rsidR="00C7541A">
        <w:rPr>
          <w:sz w:val="28"/>
          <w:szCs w:val="24"/>
        </w:rPr>
        <w:t>9</w:t>
      </w:r>
      <w:r w:rsidR="002C555B" w:rsidRPr="008A567E">
        <w:rPr>
          <w:sz w:val="28"/>
          <w:szCs w:val="24"/>
        </w:rPr>
        <w:t xml:space="preserve"> года</w:t>
      </w:r>
      <w:r w:rsidR="00C84C53" w:rsidRPr="008A567E">
        <w:rPr>
          <w:sz w:val="28"/>
          <w:szCs w:val="24"/>
        </w:rPr>
        <w:t xml:space="preserve"> в 1</w:t>
      </w:r>
      <w:r w:rsidR="006569D3">
        <w:rPr>
          <w:sz w:val="28"/>
          <w:szCs w:val="24"/>
        </w:rPr>
        <w:t>3</w:t>
      </w:r>
      <w:r w:rsidR="00C84C53" w:rsidRPr="008A567E">
        <w:rPr>
          <w:sz w:val="28"/>
          <w:szCs w:val="24"/>
        </w:rPr>
        <w:t xml:space="preserve"> часов 00 минут</w:t>
      </w:r>
      <w:r w:rsidR="002C555B" w:rsidRPr="008A567E">
        <w:rPr>
          <w:sz w:val="28"/>
          <w:szCs w:val="24"/>
        </w:rPr>
        <w:t>,</w:t>
      </w:r>
      <w:r w:rsidR="00103442">
        <w:rPr>
          <w:sz w:val="28"/>
          <w:szCs w:val="24"/>
        </w:rPr>
        <w:t xml:space="preserve"> </w:t>
      </w:r>
      <w:r w:rsidR="005B2D1C">
        <w:rPr>
          <w:sz w:val="28"/>
          <w:szCs w:val="28"/>
        </w:rPr>
        <w:t xml:space="preserve">открытый по составу участников </w:t>
      </w:r>
      <w:r w:rsidR="005B2D1C">
        <w:rPr>
          <w:sz w:val="28"/>
          <w:szCs w:val="28"/>
          <w:lang w:eastAsia="ru-RU"/>
        </w:rPr>
        <w:t>с подачей предложений о цене имущества в открытой форме</w:t>
      </w:r>
      <w:r w:rsidR="00C06146">
        <w:rPr>
          <w:sz w:val="28"/>
          <w:szCs w:val="28"/>
          <w:lang w:eastAsia="ru-RU"/>
        </w:rPr>
        <w:t>,</w:t>
      </w:r>
      <w:r w:rsidR="005B2D1C">
        <w:rPr>
          <w:sz w:val="28"/>
          <w:szCs w:val="24"/>
        </w:rPr>
        <w:t xml:space="preserve"> аукцион </w:t>
      </w:r>
      <w:r w:rsidR="005B2D1C">
        <w:rPr>
          <w:color w:val="000000"/>
          <w:sz w:val="28"/>
          <w:szCs w:val="28"/>
        </w:rPr>
        <w:t xml:space="preserve">по продаже муниципального имущества </w:t>
      </w:r>
      <w:r w:rsidR="00C7541A">
        <w:rPr>
          <w:color w:val="000000"/>
          <w:sz w:val="28"/>
          <w:szCs w:val="28"/>
        </w:rPr>
        <w:t>Сергиевского</w:t>
      </w:r>
      <w:r w:rsidR="006569D3">
        <w:rPr>
          <w:color w:val="000000"/>
          <w:sz w:val="28"/>
          <w:szCs w:val="28"/>
        </w:rPr>
        <w:t xml:space="preserve"> сельского</w:t>
      </w:r>
      <w:r w:rsidR="005B2D1C" w:rsidRPr="00CB2D36">
        <w:rPr>
          <w:color w:val="000000"/>
          <w:sz w:val="28"/>
          <w:szCs w:val="28"/>
        </w:rPr>
        <w:t xml:space="preserve"> поселения Кореновского района</w:t>
      </w:r>
      <w:r w:rsidR="005B2D1C">
        <w:rPr>
          <w:sz w:val="28"/>
          <w:szCs w:val="28"/>
        </w:rPr>
        <w:t>:</w:t>
      </w:r>
    </w:p>
    <w:p w:rsidR="009F18BE" w:rsidRPr="006569D3" w:rsidRDefault="005B2D1C" w:rsidP="00B70A50">
      <w:pPr>
        <w:jc w:val="both"/>
        <w:rPr>
          <w:sz w:val="28"/>
          <w:szCs w:val="28"/>
          <w:lang w:eastAsia="ru-RU"/>
        </w:rPr>
      </w:pPr>
      <w:r w:rsidRPr="006569D3">
        <w:rPr>
          <w:sz w:val="28"/>
          <w:szCs w:val="28"/>
        </w:rPr>
        <w:t xml:space="preserve">Лот № 1. </w:t>
      </w:r>
      <w:bookmarkEnd w:id="0"/>
      <w:r w:rsidR="00C7541A">
        <w:rPr>
          <w:sz w:val="28"/>
          <w:szCs w:val="28"/>
        </w:rPr>
        <w:t>Нежилое здание</w:t>
      </w:r>
      <w:r w:rsidR="006569D3" w:rsidRPr="006569D3">
        <w:rPr>
          <w:sz w:val="28"/>
          <w:szCs w:val="28"/>
        </w:rPr>
        <w:t xml:space="preserve">, </w:t>
      </w:r>
      <w:r w:rsidR="009F18BE" w:rsidRPr="00F24BF9">
        <w:rPr>
          <w:sz w:val="28"/>
          <w:szCs w:val="28"/>
          <w:lang w:eastAsia="ru-RU"/>
        </w:rPr>
        <w:t xml:space="preserve">Общая площадь: </w:t>
      </w:r>
      <w:r w:rsidR="009F18BE">
        <w:rPr>
          <w:sz w:val="28"/>
          <w:szCs w:val="28"/>
          <w:lang w:eastAsia="ru-RU"/>
        </w:rPr>
        <w:t>1017,1 кв</w:t>
      </w:r>
      <w:proofErr w:type="gramStart"/>
      <w:r w:rsidR="009F18BE">
        <w:rPr>
          <w:sz w:val="28"/>
          <w:szCs w:val="28"/>
          <w:lang w:eastAsia="ru-RU"/>
        </w:rPr>
        <w:t>.м</w:t>
      </w:r>
      <w:proofErr w:type="gramEnd"/>
      <w:r w:rsidR="009F18BE">
        <w:rPr>
          <w:sz w:val="28"/>
          <w:szCs w:val="28"/>
          <w:lang w:eastAsia="ru-RU"/>
        </w:rPr>
        <w:t>, э</w:t>
      </w:r>
      <w:r w:rsidR="009F18BE" w:rsidRPr="00F24BF9">
        <w:rPr>
          <w:sz w:val="28"/>
          <w:szCs w:val="28"/>
          <w:lang w:eastAsia="ru-RU"/>
        </w:rPr>
        <w:t>тажность: 1</w:t>
      </w:r>
      <w:r w:rsidR="009F18BE">
        <w:rPr>
          <w:sz w:val="28"/>
          <w:szCs w:val="28"/>
          <w:lang w:eastAsia="ru-RU"/>
        </w:rPr>
        <w:t xml:space="preserve">, </w:t>
      </w:r>
      <w:r w:rsidR="001509F0">
        <w:rPr>
          <w:sz w:val="28"/>
          <w:szCs w:val="28"/>
          <w:lang w:eastAsia="ru-RU"/>
        </w:rPr>
        <w:t>расположено Краснодарский край, Кореновский район, ст. Сергиевская,  ул. Красная, б</w:t>
      </w:r>
      <w:r w:rsidR="00CC0A6A">
        <w:rPr>
          <w:sz w:val="28"/>
          <w:szCs w:val="28"/>
          <w:lang w:eastAsia="ru-RU"/>
        </w:rPr>
        <w:t>/</w:t>
      </w:r>
      <w:r w:rsidR="001509F0">
        <w:rPr>
          <w:sz w:val="28"/>
          <w:szCs w:val="28"/>
          <w:lang w:eastAsia="ru-RU"/>
        </w:rPr>
        <w:t>н</w:t>
      </w:r>
    </w:p>
    <w:p w:rsidR="006569D3" w:rsidRPr="006569D3" w:rsidRDefault="006569D3" w:rsidP="001509F0">
      <w:pPr>
        <w:rPr>
          <w:sz w:val="28"/>
          <w:szCs w:val="28"/>
          <w:lang w:eastAsia="ru-RU"/>
        </w:rPr>
      </w:pPr>
      <w:r w:rsidRPr="006569D3">
        <w:rPr>
          <w:sz w:val="28"/>
          <w:szCs w:val="28"/>
        </w:rPr>
        <w:t xml:space="preserve">Лот № 2. </w:t>
      </w:r>
      <w:r w:rsidR="001509F0" w:rsidRPr="00592FF4">
        <w:rPr>
          <w:sz w:val="28"/>
          <w:szCs w:val="28"/>
          <w:lang w:eastAsia="ru-RU"/>
        </w:rPr>
        <w:t>Земельный участок, категория земель: земли на</w:t>
      </w:r>
      <w:bookmarkStart w:id="1" w:name="_GoBack"/>
      <w:bookmarkEnd w:id="1"/>
      <w:r w:rsidR="001509F0" w:rsidRPr="00592FF4">
        <w:rPr>
          <w:sz w:val="28"/>
          <w:szCs w:val="28"/>
          <w:lang w:eastAsia="ru-RU"/>
        </w:rPr>
        <w:t>селенных пунктов – для размещения и эксплуатации общественного центра. Кадастровый номер 23:12:0801003:273</w:t>
      </w:r>
      <w:r w:rsidR="001509F0">
        <w:rPr>
          <w:sz w:val="28"/>
          <w:szCs w:val="28"/>
          <w:lang w:eastAsia="ru-RU"/>
        </w:rPr>
        <w:t>, расположен:</w:t>
      </w:r>
      <w:r w:rsidR="001509F0" w:rsidRPr="001509F0">
        <w:rPr>
          <w:sz w:val="28"/>
          <w:szCs w:val="28"/>
          <w:lang w:eastAsia="ru-RU"/>
        </w:rPr>
        <w:t xml:space="preserve"> </w:t>
      </w:r>
      <w:r w:rsidR="001509F0" w:rsidRPr="00592FF4">
        <w:rPr>
          <w:sz w:val="28"/>
          <w:szCs w:val="28"/>
          <w:lang w:eastAsia="ru-RU"/>
        </w:rPr>
        <w:t>Краснодарский край, Кореновский район, ст. Сергиевская, ул. Красная, б</w:t>
      </w:r>
      <w:r w:rsidR="00CC0A6A">
        <w:rPr>
          <w:sz w:val="28"/>
          <w:szCs w:val="28"/>
          <w:lang w:eastAsia="ru-RU"/>
        </w:rPr>
        <w:t>/</w:t>
      </w:r>
      <w:proofErr w:type="gramStart"/>
      <w:r w:rsidR="001509F0" w:rsidRPr="00592FF4">
        <w:rPr>
          <w:sz w:val="28"/>
          <w:szCs w:val="28"/>
          <w:lang w:eastAsia="ru-RU"/>
        </w:rPr>
        <w:t>н</w:t>
      </w:r>
      <w:proofErr w:type="gramEnd"/>
      <w:r w:rsidRPr="006569D3">
        <w:rPr>
          <w:sz w:val="28"/>
          <w:szCs w:val="28"/>
        </w:rPr>
        <w:t>.</w:t>
      </w:r>
    </w:p>
    <w:p w:rsidR="005B2D1C" w:rsidRPr="006569D3" w:rsidRDefault="00C06146" w:rsidP="00656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9D3">
        <w:rPr>
          <w:sz w:val="28"/>
          <w:szCs w:val="28"/>
        </w:rPr>
        <w:lastRenderedPageBreak/>
        <w:t>2</w:t>
      </w:r>
      <w:r w:rsidR="005B2D1C" w:rsidRPr="006569D3">
        <w:rPr>
          <w:sz w:val="28"/>
          <w:szCs w:val="28"/>
        </w:rPr>
        <w:t>. Утвердить форм</w:t>
      </w:r>
      <w:r w:rsidR="00543A04" w:rsidRPr="006569D3">
        <w:rPr>
          <w:sz w:val="28"/>
          <w:szCs w:val="28"/>
        </w:rPr>
        <w:t>у заявки на участие в аукционе</w:t>
      </w:r>
      <w:r w:rsidRPr="006569D3">
        <w:rPr>
          <w:sz w:val="28"/>
          <w:szCs w:val="28"/>
        </w:rPr>
        <w:t xml:space="preserve"> (прил</w:t>
      </w:r>
      <w:r w:rsidR="002C555B" w:rsidRPr="006569D3">
        <w:rPr>
          <w:sz w:val="28"/>
          <w:szCs w:val="28"/>
        </w:rPr>
        <w:t>агается</w:t>
      </w:r>
      <w:r w:rsidR="005B2D1C" w:rsidRPr="006569D3">
        <w:rPr>
          <w:sz w:val="28"/>
          <w:szCs w:val="28"/>
        </w:rPr>
        <w:t>).</w:t>
      </w:r>
    </w:p>
    <w:p w:rsidR="00C06146" w:rsidRDefault="00C06146" w:rsidP="005B170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7CA" w:rsidRPr="009D02C5">
        <w:rPr>
          <w:sz w:val="28"/>
          <w:szCs w:val="28"/>
        </w:rPr>
        <w:t xml:space="preserve">. </w:t>
      </w:r>
      <w:r w:rsidR="001509F0">
        <w:rPr>
          <w:sz w:val="28"/>
          <w:szCs w:val="28"/>
        </w:rPr>
        <w:t>Финансовому</w:t>
      </w:r>
      <w:r w:rsidR="006569D3">
        <w:rPr>
          <w:sz w:val="28"/>
          <w:szCs w:val="28"/>
        </w:rPr>
        <w:t xml:space="preserve"> отделу </w:t>
      </w:r>
      <w:r w:rsidR="00E847CA" w:rsidRPr="009D02C5">
        <w:rPr>
          <w:sz w:val="28"/>
          <w:szCs w:val="28"/>
        </w:rPr>
        <w:t xml:space="preserve">администрации </w:t>
      </w:r>
      <w:proofErr w:type="spellStart"/>
      <w:r w:rsidR="001509F0">
        <w:rPr>
          <w:sz w:val="28"/>
          <w:szCs w:val="28"/>
        </w:rPr>
        <w:t>Сергиевкого</w:t>
      </w:r>
      <w:proofErr w:type="spellEnd"/>
      <w:r w:rsidR="006569D3">
        <w:rPr>
          <w:sz w:val="28"/>
          <w:szCs w:val="28"/>
        </w:rPr>
        <w:t xml:space="preserve"> сельского</w:t>
      </w:r>
      <w:r w:rsidR="00E847CA" w:rsidRPr="009D02C5">
        <w:rPr>
          <w:sz w:val="28"/>
          <w:szCs w:val="28"/>
        </w:rPr>
        <w:t xml:space="preserve"> поселения Кореновск</w:t>
      </w:r>
      <w:r w:rsidR="00D74E89" w:rsidRPr="009D02C5">
        <w:rPr>
          <w:sz w:val="28"/>
          <w:szCs w:val="28"/>
        </w:rPr>
        <w:t>о</w:t>
      </w:r>
      <w:r w:rsidR="00E847CA" w:rsidRPr="009D02C5">
        <w:rPr>
          <w:sz w:val="28"/>
          <w:szCs w:val="28"/>
        </w:rPr>
        <w:t>го района (</w:t>
      </w:r>
      <w:proofErr w:type="spellStart"/>
      <w:r w:rsidR="001509F0">
        <w:rPr>
          <w:sz w:val="28"/>
          <w:szCs w:val="28"/>
        </w:rPr>
        <w:t>Гацко</w:t>
      </w:r>
      <w:proofErr w:type="spellEnd"/>
      <w:r w:rsidR="00E847CA" w:rsidRPr="009D02C5">
        <w:rPr>
          <w:sz w:val="28"/>
          <w:szCs w:val="28"/>
        </w:rPr>
        <w:t>)</w:t>
      </w:r>
      <w:r w:rsidR="00F638AB">
        <w:rPr>
          <w:sz w:val="28"/>
          <w:szCs w:val="28"/>
        </w:rPr>
        <w:t>:</w:t>
      </w:r>
    </w:p>
    <w:p w:rsidR="00F573E4" w:rsidRDefault="00C06146" w:rsidP="005B170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О</w:t>
      </w:r>
      <w:r w:rsidR="00D74E89" w:rsidRPr="009D02C5">
        <w:rPr>
          <w:sz w:val="28"/>
          <w:szCs w:val="28"/>
        </w:rPr>
        <w:t xml:space="preserve">рганизовать подготовку </w:t>
      </w:r>
      <w:r w:rsidR="00E847CA" w:rsidRPr="009D02C5">
        <w:rPr>
          <w:sz w:val="28"/>
          <w:szCs w:val="28"/>
        </w:rPr>
        <w:t>информационно</w:t>
      </w:r>
      <w:r w:rsidR="00D74E89" w:rsidRPr="009D02C5">
        <w:rPr>
          <w:sz w:val="28"/>
          <w:szCs w:val="28"/>
        </w:rPr>
        <w:t>го</w:t>
      </w:r>
      <w:r w:rsidR="00E847CA" w:rsidRPr="009D02C5">
        <w:rPr>
          <w:sz w:val="28"/>
          <w:szCs w:val="28"/>
        </w:rPr>
        <w:t xml:space="preserve"> сообщени</w:t>
      </w:r>
      <w:r w:rsidR="00D74E89" w:rsidRPr="009D02C5">
        <w:rPr>
          <w:sz w:val="28"/>
          <w:szCs w:val="28"/>
        </w:rPr>
        <w:t>я о проведении аукциона по продаже муниципального имущества с указанием</w:t>
      </w:r>
      <w:r w:rsidR="00F573E4" w:rsidRPr="009D02C5">
        <w:rPr>
          <w:sz w:val="28"/>
          <w:szCs w:val="28"/>
        </w:rPr>
        <w:t xml:space="preserve"> сведений, установленных </w:t>
      </w:r>
      <w:r w:rsidR="00584301">
        <w:rPr>
          <w:sz w:val="28"/>
          <w:szCs w:val="28"/>
        </w:rPr>
        <w:t xml:space="preserve">статьей 15 </w:t>
      </w:r>
      <w:r w:rsidR="00F573E4" w:rsidRPr="009D02C5">
        <w:rPr>
          <w:sz w:val="28"/>
          <w:szCs w:val="28"/>
        </w:rPr>
        <w:t>Федеральн</w:t>
      </w:r>
      <w:r w:rsidR="00584301">
        <w:rPr>
          <w:sz w:val="28"/>
          <w:szCs w:val="28"/>
        </w:rPr>
        <w:t>ого</w:t>
      </w:r>
      <w:r w:rsidR="00F573E4" w:rsidRPr="009D02C5">
        <w:rPr>
          <w:sz w:val="28"/>
          <w:szCs w:val="28"/>
        </w:rPr>
        <w:t xml:space="preserve"> закон</w:t>
      </w:r>
      <w:r w:rsidR="00584301">
        <w:rPr>
          <w:sz w:val="28"/>
          <w:szCs w:val="28"/>
        </w:rPr>
        <w:t>а</w:t>
      </w:r>
      <w:r w:rsidR="00F573E4" w:rsidRPr="009D02C5">
        <w:rPr>
          <w:sz w:val="28"/>
          <w:szCs w:val="28"/>
        </w:rPr>
        <w:t xml:space="preserve"> от 21 декабря 2001 года </w:t>
      </w:r>
      <w:r w:rsidR="00103442">
        <w:rPr>
          <w:sz w:val="28"/>
          <w:szCs w:val="28"/>
        </w:rPr>
        <w:t xml:space="preserve">               </w:t>
      </w:r>
      <w:r w:rsidR="00F573E4" w:rsidRPr="009D02C5">
        <w:rPr>
          <w:sz w:val="28"/>
          <w:szCs w:val="28"/>
        </w:rPr>
        <w:t>№ 178-ФЗ</w:t>
      </w:r>
      <w:r w:rsidR="00CC0A6A">
        <w:rPr>
          <w:sz w:val="28"/>
          <w:szCs w:val="28"/>
        </w:rPr>
        <w:t xml:space="preserve"> </w:t>
      </w:r>
      <w:r w:rsidR="00F573E4" w:rsidRPr="009D02C5">
        <w:rPr>
          <w:sz w:val="28"/>
          <w:szCs w:val="28"/>
        </w:rPr>
        <w:t>«О приватизации государственного и муниципального имущества», а также сведений</w:t>
      </w:r>
      <w:r w:rsidR="00C84C53">
        <w:rPr>
          <w:sz w:val="28"/>
          <w:szCs w:val="28"/>
        </w:rPr>
        <w:t xml:space="preserve"> о </w:t>
      </w:r>
      <w:r w:rsidR="00F573E4" w:rsidRPr="009D02C5">
        <w:rPr>
          <w:sz w:val="28"/>
          <w:szCs w:val="28"/>
        </w:rPr>
        <w:t>назначении платежа,</w:t>
      </w:r>
      <w:r w:rsidR="00C84C53">
        <w:rPr>
          <w:sz w:val="28"/>
          <w:szCs w:val="28"/>
        </w:rPr>
        <w:t xml:space="preserve"> о</w:t>
      </w:r>
      <w:r w:rsidR="00F573E4" w:rsidRPr="009D02C5">
        <w:rPr>
          <w:sz w:val="28"/>
          <w:szCs w:val="28"/>
        </w:rPr>
        <w:t xml:space="preserve"> порядке возвращения задатка, указание</w:t>
      </w:r>
      <w:r>
        <w:rPr>
          <w:sz w:val="28"/>
          <w:szCs w:val="28"/>
        </w:rPr>
        <w:t>м</w:t>
      </w:r>
      <w:r w:rsidR="00F573E4" w:rsidRPr="009D02C5">
        <w:rPr>
          <w:sz w:val="28"/>
          <w:szCs w:val="28"/>
        </w:rPr>
        <w:t xml:space="preserve"> на то, что данное сообщение является публичной офертой для заключения договора о задатке в соответствии со статьей 437</w:t>
      </w:r>
      <w:proofErr w:type="gramEnd"/>
      <w:r w:rsidR="00F573E4" w:rsidRPr="009D02C5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C06146" w:rsidRPr="00C06146" w:rsidRDefault="00C06146" w:rsidP="005B170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размещение информации о проведении торгов на официальном сайте Российской Федерации </w:t>
      </w:r>
      <w:r w:rsidR="00E86A08">
        <w:rPr>
          <w:sz w:val="28"/>
          <w:szCs w:val="28"/>
        </w:rPr>
        <w:t xml:space="preserve">в сети «Интернет» </w:t>
      </w:r>
      <w:hyperlink r:id="rId10" w:history="1">
        <w:r w:rsidRPr="00C06146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C06146">
          <w:rPr>
            <w:rStyle w:val="af"/>
            <w:color w:val="auto"/>
            <w:sz w:val="28"/>
            <w:szCs w:val="28"/>
            <w:u w:val="none"/>
          </w:rPr>
          <w:t>.</w:t>
        </w:r>
        <w:r w:rsidRPr="00C06146">
          <w:rPr>
            <w:rStyle w:val="af"/>
            <w:color w:val="auto"/>
            <w:sz w:val="28"/>
            <w:szCs w:val="28"/>
            <w:u w:val="none"/>
            <w:lang w:val="en-US"/>
          </w:rPr>
          <w:t>torgi</w:t>
        </w:r>
        <w:r w:rsidRPr="00C06146">
          <w:rPr>
            <w:rStyle w:val="af"/>
            <w:color w:val="auto"/>
            <w:sz w:val="28"/>
            <w:szCs w:val="28"/>
            <w:u w:val="none"/>
          </w:rPr>
          <w:t>.</w:t>
        </w:r>
        <w:r w:rsidRPr="00C06146">
          <w:rPr>
            <w:rStyle w:val="af"/>
            <w:color w:val="auto"/>
            <w:sz w:val="28"/>
            <w:szCs w:val="28"/>
            <w:u w:val="none"/>
            <w:lang w:val="en-US"/>
          </w:rPr>
          <w:t>gov</w:t>
        </w:r>
        <w:r w:rsidRPr="00C06146">
          <w:rPr>
            <w:rStyle w:val="af"/>
            <w:color w:val="auto"/>
            <w:sz w:val="28"/>
            <w:szCs w:val="28"/>
            <w:u w:val="none"/>
          </w:rPr>
          <w:t>.</w:t>
        </w:r>
        <w:r w:rsidRPr="00C0614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на официальном сайте администрации </w:t>
      </w:r>
      <w:r w:rsidR="001509F0">
        <w:rPr>
          <w:sz w:val="28"/>
          <w:szCs w:val="28"/>
        </w:rPr>
        <w:t>Сергиевского</w:t>
      </w:r>
      <w:r w:rsidR="006569D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Кореновского района </w:t>
      </w:r>
      <w:r w:rsidR="001509F0" w:rsidRPr="001509F0">
        <w:rPr>
          <w:sz w:val="28"/>
          <w:szCs w:val="28"/>
          <w:lang w:val="en-US"/>
        </w:rPr>
        <w:t>http</w:t>
      </w:r>
      <w:r w:rsidR="001509F0" w:rsidRPr="001509F0">
        <w:rPr>
          <w:sz w:val="28"/>
          <w:szCs w:val="28"/>
        </w:rPr>
        <w:t>://</w:t>
      </w:r>
      <w:r w:rsidR="001509F0" w:rsidRPr="001509F0">
        <w:rPr>
          <w:sz w:val="28"/>
          <w:szCs w:val="28"/>
          <w:lang w:val="en-US"/>
        </w:rPr>
        <w:t>sergievka</w:t>
      </w:r>
      <w:r w:rsidR="001509F0" w:rsidRPr="001509F0">
        <w:rPr>
          <w:sz w:val="28"/>
          <w:szCs w:val="28"/>
        </w:rPr>
        <w:t>.</w:t>
      </w:r>
      <w:r w:rsidR="001509F0" w:rsidRPr="001509F0">
        <w:rPr>
          <w:sz w:val="28"/>
          <w:szCs w:val="28"/>
          <w:lang w:val="en-US"/>
        </w:rPr>
        <w:t>ru</w:t>
      </w:r>
      <w:r w:rsidR="00584301">
        <w:rPr>
          <w:sz w:val="28"/>
          <w:szCs w:val="28"/>
        </w:rPr>
        <w:t xml:space="preserve"> в установленные законодательством сроки</w:t>
      </w:r>
      <w:r w:rsidRPr="00C06146">
        <w:rPr>
          <w:sz w:val="28"/>
          <w:szCs w:val="28"/>
        </w:rPr>
        <w:t>.</w:t>
      </w:r>
    </w:p>
    <w:p w:rsidR="002C4467" w:rsidRPr="008265FE" w:rsidRDefault="00C06146" w:rsidP="005B170E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4</w:t>
      </w:r>
      <w:r w:rsidR="002C4467" w:rsidRPr="001C69D7">
        <w:rPr>
          <w:bCs/>
          <w:kern w:val="16"/>
          <w:sz w:val="28"/>
          <w:szCs w:val="28"/>
        </w:rPr>
        <w:t xml:space="preserve">. </w:t>
      </w:r>
      <w:r w:rsidR="002C4467" w:rsidRPr="001C69D7">
        <w:rPr>
          <w:sz w:val="28"/>
          <w:szCs w:val="28"/>
        </w:rPr>
        <w:t xml:space="preserve">Общему отделу администрации </w:t>
      </w:r>
      <w:r w:rsidR="001509F0">
        <w:rPr>
          <w:sz w:val="28"/>
          <w:szCs w:val="28"/>
        </w:rPr>
        <w:t>Сергиевского</w:t>
      </w:r>
      <w:r w:rsidR="006569D3">
        <w:rPr>
          <w:sz w:val="28"/>
          <w:szCs w:val="28"/>
        </w:rPr>
        <w:t xml:space="preserve"> сельского</w:t>
      </w:r>
      <w:r w:rsidR="002C4467" w:rsidRPr="001C69D7">
        <w:rPr>
          <w:sz w:val="28"/>
          <w:szCs w:val="28"/>
        </w:rPr>
        <w:t xml:space="preserve"> поселения Кореновского района (</w:t>
      </w:r>
      <w:proofErr w:type="spellStart"/>
      <w:r w:rsidR="001509F0">
        <w:rPr>
          <w:sz w:val="28"/>
          <w:szCs w:val="28"/>
        </w:rPr>
        <w:t>Горгоцкая</w:t>
      </w:r>
      <w:proofErr w:type="spellEnd"/>
      <w:r w:rsidR="001B3936">
        <w:rPr>
          <w:sz w:val="28"/>
          <w:szCs w:val="28"/>
        </w:rPr>
        <w:t>) обеспечить</w:t>
      </w:r>
      <w:r w:rsidR="002C4467" w:rsidRPr="008265FE">
        <w:rPr>
          <w:sz w:val="28"/>
          <w:szCs w:val="28"/>
        </w:rPr>
        <w:t xml:space="preserve"> размещение</w:t>
      </w:r>
      <w:r w:rsidR="001B3936">
        <w:rPr>
          <w:sz w:val="28"/>
          <w:szCs w:val="28"/>
        </w:rPr>
        <w:t xml:space="preserve"> настоящего постановления</w:t>
      </w:r>
      <w:r w:rsidR="002C4467" w:rsidRPr="008265FE">
        <w:rPr>
          <w:sz w:val="28"/>
          <w:szCs w:val="28"/>
        </w:rPr>
        <w:t xml:space="preserve"> на официальном сайте </w:t>
      </w:r>
      <w:r w:rsidR="00C84C53">
        <w:rPr>
          <w:sz w:val="28"/>
          <w:szCs w:val="28"/>
        </w:rPr>
        <w:t>администрации</w:t>
      </w:r>
      <w:r w:rsidR="00FD6388">
        <w:rPr>
          <w:sz w:val="28"/>
          <w:szCs w:val="28"/>
        </w:rPr>
        <w:t xml:space="preserve"> </w:t>
      </w:r>
      <w:r w:rsidR="001509F0">
        <w:rPr>
          <w:sz w:val="28"/>
          <w:szCs w:val="28"/>
        </w:rPr>
        <w:t>Сергиевского</w:t>
      </w:r>
      <w:r w:rsidR="006569D3">
        <w:rPr>
          <w:sz w:val="28"/>
          <w:szCs w:val="28"/>
        </w:rPr>
        <w:t xml:space="preserve"> сельского</w:t>
      </w:r>
      <w:r w:rsidR="002C4467" w:rsidRPr="008265FE">
        <w:rPr>
          <w:sz w:val="28"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:rsidR="002C4467" w:rsidRDefault="00371E40" w:rsidP="005B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4467" w:rsidRPr="001C69D7">
        <w:rPr>
          <w:sz w:val="28"/>
          <w:szCs w:val="28"/>
        </w:rPr>
        <w:t xml:space="preserve">. </w:t>
      </w:r>
      <w:r w:rsidR="002C4467" w:rsidRPr="008265FE">
        <w:rPr>
          <w:sz w:val="28"/>
          <w:szCs w:val="28"/>
        </w:rPr>
        <w:t xml:space="preserve">Постановление вступает в силу </w:t>
      </w:r>
      <w:r w:rsidR="00A64BD0">
        <w:rPr>
          <w:sz w:val="28"/>
          <w:szCs w:val="28"/>
        </w:rPr>
        <w:t>со</w:t>
      </w:r>
      <w:r w:rsidR="005859E9">
        <w:rPr>
          <w:sz w:val="28"/>
          <w:szCs w:val="28"/>
        </w:rPr>
        <w:t xml:space="preserve"> дня</w:t>
      </w:r>
      <w:r w:rsidR="001B3936">
        <w:rPr>
          <w:sz w:val="28"/>
          <w:szCs w:val="28"/>
        </w:rPr>
        <w:t xml:space="preserve"> его подписания.</w:t>
      </w:r>
    </w:p>
    <w:p w:rsidR="002C4467" w:rsidRDefault="002C4467" w:rsidP="002C4467">
      <w:pPr>
        <w:ind w:firstLine="709"/>
        <w:jc w:val="both"/>
        <w:outlineLvl w:val="0"/>
        <w:rPr>
          <w:sz w:val="28"/>
          <w:szCs w:val="28"/>
        </w:rPr>
      </w:pPr>
    </w:p>
    <w:p w:rsidR="005B170E" w:rsidRDefault="005B170E" w:rsidP="002C4467">
      <w:pPr>
        <w:ind w:firstLine="709"/>
        <w:jc w:val="both"/>
        <w:outlineLvl w:val="0"/>
        <w:rPr>
          <w:sz w:val="28"/>
          <w:szCs w:val="28"/>
        </w:rPr>
      </w:pPr>
    </w:p>
    <w:p w:rsidR="00103442" w:rsidRPr="00712514" w:rsidRDefault="00103442" w:rsidP="002C4467">
      <w:pPr>
        <w:ind w:firstLine="709"/>
        <w:jc w:val="both"/>
        <w:outlineLvl w:val="0"/>
        <w:rPr>
          <w:sz w:val="28"/>
          <w:szCs w:val="28"/>
        </w:rPr>
      </w:pPr>
    </w:p>
    <w:p w:rsidR="002C4467" w:rsidRPr="001C69D7" w:rsidRDefault="00C06146" w:rsidP="002C446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2C4467" w:rsidRPr="001C69D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69D3">
        <w:rPr>
          <w:sz w:val="28"/>
          <w:szCs w:val="28"/>
        </w:rPr>
        <w:t xml:space="preserve"> </w:t>
      </w:r>
      <w:r w:rsidR="001509F0">
        <w:rPr>
          <w:sz w:val="28"/>
          <w:szCs w:val="28"/>
        </w:rPr>
        <w:t>Сергиевского</w:t>
      </w:r>
    </w:p>
    <w:p w:rsidR="002C4467" w:rsidRPr="001C69D7" w:rsidRDefault="006569D3" w:rsidP="002C446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C4467" w:rsidRPr="001C69D7">
        <w:rPr>
          <w:sz w:val="28"/>
          <w:szCs w:val="28"/>
        </w:rPr>
        <w:t xml:space="preserve"> поселения</w:t>
      </w:r>
    </w:p>
    <w:p w:rsidR="00284C31" w:rsidRDefault="002C4467" w:rsidP="005859E9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 xml:space="preserve">Кореновского района                                                  </w:t>
      </w:r>
      <w:r w:rsidR="00103442">
        <w:rPr>
          <w:sz w:val="28"/>
          <w:szCs w:val="28"/>
        </w:rPr>
        <w:t xml:space="preserve">              </w:t>
      </w:r>
      <w:r w:rsidR="00FD6388">
        <w:rPr>
          <w:sz w:val="28"/>
          <w:szCs w:val="28"/>
        </w:rPr>
        <w:t xml:space="preserve">       </w:t>
      </w:r>
      <w:r w:rsidR="00103442">
        <w:rPr>
          <w:sz w:val="28"/>
          <w:szCs w:val="28"/>
        </w:rPr>
        <w:t xml:space="preserve"> </w:t>
      </w:r>
      <w:r w:rsidR="001509F0">
        <w:rPr>
          <w:sz w:val="28"/>
          <w:szCs w:val="28"/>
        </w:rPr>
        <w:t>А.П. Мозговой</w:t>
      </w:r>
    </w:p>
    <w:p w:rsidR="006569D3" w:rsidRDefault="006569D3" w:rsidP="005859E9">
      <w:pPr>
        <w:jc w:val="both"/>
        <w:rPr>
          <w:sz w:val="28"/>
          <w:szCs w:val="28"/>
        </w:rPr>
      </w:pPr>
    </w:p>
    <w:p w:rsidR="006569D3" w:rsidRDefault="006569D3" w:rsidP="005859E9">
      <w:pPr>
        <w:jc w:val="both"/>
        <w:rPr>
          <w:sz w:val="28"/>
          <w:szCs w:val="28"/>
        </w:rPr>
      </w:pPr>
    </w:p>
    <w:p w:rsidR="006569D3" w:rsidRDefault="006569D3" w:rsidP="005859E9">
      <w:pPr>
        <w:jc w:val="both"/>
        <w:rPr>
          <w:sz w:val="28"/>
          <w:szCs w:val="28"/>
        </w:rPr>
      </w:pPr>
    </w:p>
    <w:p w:rsidR="006569D3" w:rsidRDefault="006569D3" w:rsidP="005859E9">
      <w:pPr>
        <w:jc w:val="both"/>
        <w:rPr>
          <w:sz w:val="28"/>
          <w:szCs w:val="28"/>
        </w:rPr>
      </w:pPr>
    </w:p>
    <w:p w:rsidR="001509F0" w:rsidRDefault="001509F0" w:rsidP="005859E9">
      <w:pPr>
        <w:jc w:val="both"/>
        <w:rPr>
          <w:sz w:val="28"/>
          <w:szCs w:val="28"/>
        </w:rPr>
      </w:pPr>
    </w:p>
    <w:p w:rsidR="001509F0" w:rsidRDefault="001509F0" w:rsidP="005859E9">
      <w:pPr>
        <w:jc w:val="both"/>
        <w:rPr>
          <w:sz w:val="28"/>
          <w:szCs w:val="28"/>
        </w:rPr>
      </w:pPr>
    </w:p>
    <w:p w:rsidR="001509F0" w:rsidRDefault="001509F0" w:rsidP="005859E9">
      <w:pPr>
        <w:jc w:val="both"/>
        <w:rPr>
          <w:sz w:val="28"/>
          <w:szCs w:val="28"/>
        </w:rPr>
      </w:pPr>
    </w:p>
    <w:p w:rsidR="001509F0" w:rsidRDefault="001509F0" w:rsidP="005859E9">
      <w:pPr>
        <w:jc w:val="both"/>
        <w:rPr>
          <w:sz w:val="28"/>
          <w:szCs w:val="28"/>
        </w:rPr>
      </w:pPr>
    </w:p>
    <w:p w:rsidR="006569D3" w:rsidRDefault="006569D3" w:rsidP="005859E9">
      <w:pPr>
        <w:jc w:val="both"/>
        <w:rPr>
          <w:sz w:val="28"/>
          <w:szCs w:val="28"/>
        </w:rPr>
      </w:pPr>
    </w:p>
    <w:p w:rsidR="00AB387B" w:rsidRDefault="00AB387B" w:rsidP="002A6F35">
      <w:pPr>
        <w:jc w:val="center"/>
        <w:rPr>
          <w:sz w:val="28"/>
          <w:szCs w:val="28"/>
        </w:rPr>
      </w:pPr>
    </w:p>
    <w:p w:rsidR="00B70A50" w:rsidRDefault="00B70A50" w:rsidP="002A6F35">
      <w:pPr>
        <w:jc w:val="center"/>
        <w:rPr>
          <w:sz w:val="28"/>
          <w:szCs w:val="28"/>
        </w:rPr>
      </w:pPr>
    </w:p>
    <w:p w:rsidR="00B70A50" w:rsidRDefault="00B70A50" w:rsidP="002A6F35">
      <w:pPr>
        <w:jc w:val="center"/>
        <w:rPr>
          <w:sz w:val="28"/>
          <w:szCs w:val="28"/>
        </w:rPr>
      </w:pPr>
    </w:p>
    <w:p w:rsidR="00B70A50" w:rsidRDefault="00B70A50" w:rsidP="002A6F35">
      <w:pPr>
        <w:jc w:val="center"/>
        <w:rPr>
          <w:sz w:val="28"/>
          <w:szCs w:val="28"/>
        </w:rPr>
      </w:pPr>
    </w:p>
    <w:p w:rsidR="00B70A50" w:rsidRDefault="00B70A50" w:rsidP="002A6F3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1739"/>
        <w:gridCol w:w="4706"/>
      </w:tblGrid>
      <w:tr w:rsidR="00A344E7" w:rsidRPr="00A344E7" w:rsidTr="00A344E7">
        <w:tc>
          <w:tcPr>
            <w:tcW w:w="3193" w:type="dxa"/>
          </w:tcPr>
          <w:p w:rsidR="00A344E7" w:rsidRPr="00A344E7" w:rsidRDefault="00A344E7" w:rsidP="00A344E7">
            <w:pPr>
              <w:tabs>
                <w:tab w:val="left" w:pos="708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A344E7" w:rsidRPr="00A344E7" w:rsidRDefault="00A344E7" w:rsidP="00A344E7">
            <w:pPr>
              <w:tabs>
                <w:tab w:val="left" w:pos="708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</w:tcPr>
          <w:p w:rsidR="00A344E7" w:rsidRPr="00B70A50" w:rsidRDefault="00A344E7" w:rsidP="00B70A50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 xml:space="preserve">ПРИЛОЖЕНИЕ </w:t>
            </w:r>
          </w:p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УТВЕРЖДЕНА</w:t>
            </w:r>
          </w:p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постановлением администрации</w:t>
            </w:r>
          </w:p>
          <w:p w:rsidR="00A344E7" w:rsidRPr="00A344E7" w:rsidRDefault="001509F0" w:rsidP="00A344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Сергиевского</w:t>
            </w:r>
            <w:r w:rsidR="006569D3">
              <w:rPr>
                <w:kern w:val="2"/>
                <w:sz w:val="28"/>
                <w:szCs w:val="28"/>
              </w:rPr>
              <w:t xml:space="preserve"> сельского</w:t>
            </w:r>
            <w:r w:rsidR="00A344E7" w:rsidRPr="00A344E7">
              <w:rPr>
                <w:kern w:val="2"/>
                <w:sz w:val="28"/>
                <w:szCs w:val="28"/>
              </w:rPr>
              <w:t xml:space="preserve"> поселения</w:t>
            </w:r>
          </w:p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Кореновского района</w:t>
            </w:r>
          </w:p>
          <w:p w:rsid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 xml:space="preserve">от </w:t>
            </w:r>
            <w:r w:rsidR="001509F0">
              <w:rPr>
                <w:kern w:val="2"/>
                <w:sz w:val="28"/>
                <w:szCs w:val="28"/>
              </w:rPr>
              <w:t xml:space="preserve"> </w:t>
            </w:r>
            <w:r w:rsidR="00DA2DE2">
              <w:rPr>
                <w:kern w:val="2"/>
                <w:sz w:val="28"/>
                <w:szCs w:val="28"/>
              </w:rPr>
              <w:t>26</w:t>
            </w:r>
            <w:r w:rsidR="00B70A50">
              <w:rPr>
                <w:kern w:val="2"/>
                <w:sz w:val="28"/>
                <w:szCs w:val="28"/>
              </w:rPr>
              <w:t xml:space="preserve">.06.2020 </w:t>
            </w:r>
            <w:r w:rsidR="004422AB">
              <w:rPr>
                <w:kern w:val="2"/>
                <w:sz w:val="28"/>
                <w:szCs w:val="28"/>
              </w:rPr>
              <w:t xml:space="preserve">№ </w:t>
            </w:r>
            <w:r w:rsidR="00B70A50">
              <w:rPr>
                <w:kern w:val="2"/>
                <w:sz w:val="28"/>
                <w:szCs w:val="28"/>
              </w:rPr>
              <w:t>74</w:t>
            </w:r>
            <w:r w:rsidR="001509F0">
              <w:rPr>
                <w:kern w:val="2"/>
                <w:sz w:val="28"/>
                <w:szCs w:val="28"/>
              </w:rPr>
              <w:t xml:space="preserve">      </w:t>
            </w:r>
          </w:p>
          <w:p w:rsidR="00103442" w:rsidRDefault="00103442" w:rsidP="00A344E7">
            <w:pPr>
              <w:jc w:val="center"/>
              <w:rPr>
                <w:kern w:val="2"/>
                <w:sz w:val="28"/>
                <w:szCs w:val="28"/>
              </w:rPr>
            </w:pPr>
          </w:p>
          <w:p w:rsidR="00A344E7" w:rsidRPr="00A344E7" w:rsidRDefault="00A344E7" w:rsidP="00B70A50">
            <w:pPr>
              <w:tabs>
                <w:tab w:val="left" w:pos="708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A344E7" w:rsidRPr="00B70A50" w:rsidRDefault="00A344E7" w:rsidP="00A344E7">
      <w:pPr>
        <w:autoSpaceDE w:val="0"/>
        <w:jc w:val="center"/>
        <w:rPr>
          <w:b/>
          <w:kern w:val="0"/>
          <w:sz w:val="28"/>
          <w:szCs w:val="28"/>
          <w:lang w:eastAsia="zh-CN"/>
        </w:rPr>
      </w:pPr>
      <w:r w:rsidRPr="00B70A50">
        <w:rPr>
          <w:b/>
          <w:kern w:val="0"/>
          <w:sz w:val="28"/>
          <w:szCs w:val="28"/>
          <w:lang w:eastAsia="zh-CN"/>
        </w:rPr>
        <w:t>Форма заявки на участие в аукционе</w:t>
      </w:r>
    </w:p>
    <w:p w:rsidR="00A344E7" w:rsidRPr="00A344E7" w:rsidRDefault="00A344E7" w:rsidP="00A344E7">
      <w:pPr>
        <w:rPr>
          <w:kern w:val="2"/>
          <w:sz w:val="22"/>
        </w:rPr>
      </w:pPr>
      <w:r w:rsidRPr="00A344E7">
        <w:rPr>
          <w:kern w:val="2"/>
          <w:sz w:val="22"/>
        </w:rPr>
        <w:t>на бланке организации</w:t>
      </w:r>
    </w:p>
    <w:p w:rsidR="00A344E7" w:rsidRPr="00A344E7" w:rsidRDefault="00A344E7" w:rsidP="00A344E7">
      <w:pPr>
        <w:autoSpaceDE w:val="0"/>
        <w:rPr>
          <w:rFonts w:ascii="Arial" w:hAnsi="Arial" w:cs="Arial"/>
          <w:kern w:val="0"/>
          <w:sz w:val="16"/>
          <w:szCs w:val="16"/>
          <w:lang w:eastAsia="zh-CN"/>
        </w:rPr>
      </w:pPr>
    </w:p>
    <w:p w:rsidR="00A344E7" w:rsidRPr="00A344E7" w:rsidRDefault="00A344E7" w:rsidP="00A344E7">
      <w:pPr>
        <w:autoSpaceDE w:val="0"/>
        <w:rPr>
          <w:rFonts w:ascii="Arial" w:hAnsi="Arial" w:cs="Arial"/>
          <w:kern w:val="0"/>
          <w:sz w:val="16"/>
          <w:szCs w:val="16"/>
          <w:lang w:eastAsia="zh-CN"/>
        </w:rPr>
      </w:pPr>
    </w:p>
    <w:p w:rsidR="00A344E7" w:rsidRPr="00A344E7" w:rsidRDefault="00A344E7" w:rsidP="00A344E7">
      <w:pPr>
        <w:keepNext/>
        <w:tabs>
          <w:tab w:val="left" w:pos="708"/>
        </w:tabs>
        <w:jc w:val="center"/>
        <w:outlineLvl w:val="2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ЗАЯВКА НА УЧАСТИЕ В АУКЦИОНЕ</w:t>
      </w:r>
    </w:p>
    <w:p w:rsidR="00A344E7" w:rsidRPr="00A344E7" w:rsidRDefault="00A344E7" w:rsidP="00A344E7">
      <w:pPr>
        <w:autoSpaceDE w:val="0"/>
        <w:rPr>
          <w:kern w:val="0"/>
          <w:sz w:val="24"/>
          <w:szCs w:val="24"/>
          <w:lang w:eastAsia="zh-CN"/>
        </w:rPr>
      </w:pPr>
    </w:p>
    <w:p w:rsidR="00A344E7" w:rsidRPr="00A344E7" w:rsidRDefault="00A344E7" w:rsidP="00A344E7">
      <w:pPr>
        <w:jc w:val="both"/>
        <w:rPr>
          <w:kern w:val="0"/>
          <w:sz w:val="24"/>
          <w:szCs w:val="24"/>
        </w:rPr>
      </w:pPr>
      <w:r w:rsidRPr="00A344E7">
        <w:rPr>
          <w:kern w:val="0"/>
          <w:sz w:val="24"/>
          <w:szCs w:val="24"/>
        </w:rPr>
        <w:t>________________________________________________________________________________</w:t>
      </w:r>
    </w:p>
    <w:p w:rsidR="00A344E7" w:rsidRPr="00A344E7" w:rsidRDefault="00A344E7" w:rsidP="00A344E7">
      <w:pPr>
        <w:ind w:firstLine="540"/>
        <w:jc w:val="center"/>
        <w:rPr>
          <w:i/>
          <w:iCs/>
          <w:kern w:val="0"/>
          <w:sz w:val="24"/>
          <w:szCs w:val="24"/>
        </w:rPr>
      </w:pPr>
      <w:r w:rsidRPr="00A344E7">
        <w:rPr>
          <w:i/>
          <w:color w:val="000000"/>
          <w:kern w:val="0"/>
          <w:sz w:val="24"/>
          <w:szCs w:val="24"/>
        </w:rPr>
        <w:t>фирменное наименование, организационно-правовая форма юридического лица, (фамилия, имя, отчество, для физического лица), номер контактного телефона</w:t>
      </w:r>
    </w:p>
    <w:p w:rsidR="00A344E7" w:rsidRPr="00A344E7" w:rsidRDefault="00A344E7" w:rsidP="00A344E7">
      <w:pPr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Наличие регистрации в качестве индивидуального предпринимателя_____________________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свидетельство серия _______ №_______________от ____________, ОГРНИП______________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Документ, удостоверяющий личность: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927"/>
        <w:gridCol w:w="284"/>
        <w:gridCol w:w="1701"/>
        <w:gridCol w:w="1188"/>
        <w:gridCol w:w="405"/>
        <w:gridCol w:w="330"/>
        <w:gridCol w:w="884"/>
        <w:gridCol w:w="227"/>
        <w:gridCol w:w="2039"/>
      </w:tblGrid>
      <w:tr w:rsidR="00A344E7" w:rsidRPr="00A344E7" w:rsidTr="00A344E7">
        <w:trPr>
          <w:cantSplit/>
        </w:trPr>
        <w:tc>
          <w:tcPr>
            <w:tcW w:w="795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>серия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A344E7" w:rsidRPr="00A344E7" w:rsidRDefault="00A344E7" w:rsidP="00A344E7">
            <w:pPr>
              <w:jc w:val="center"/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 xml:space="preserve"> выдан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0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________________________________________________________________________________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Адрес___________________________________________________________________________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ИНН ___________________________</w:t>
      </w:r>
    </w:p>
    <w:p w:rsidR="00A344E7" w:rsidRPr="00A344E7" w:rsidRDefault="00A344E7" w:rsidP="00A344E7">
      <w:pPr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(для юридических лиц)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701"/>
        <w:gridCol w:w="568"/>
        <w:gridCol w:w="1524"/>
        <w:gridCol w:w="2019"/>
        <w:gridCol w:w="3201"/>
      </w:tblGrid>
      <w:tr w:rsidR="00A344E7" w:rsidRPr="00A344E7" w:rsidTr="00A344E7">
        <w:trPr>
          <w:cantSplit/>
        </w:trPr>
        <w:tc>
          <w:tcPr>
            <w:tcW w:w="737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vAlign w:val="bottom"/>
            <w:hideMark/>
          </w:tcPr>
          <w:p w:rsidR="00A344E7" w:rsidRPr="00A344E7" w:rsidRDefault="00A344E7" w:rsidP="00A344E7">
            <w:pPr>
              <w:jc w:val="center"/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19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 xml:space="preserve"> дата регистрации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Орган, осуществивший регистрацию ________________________________________________________________________________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Место выдачи 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ИНН 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Место жительства </w:t>
      </w:r>
      <w:r w:rsidRPr="00A344E7">
        <w:rPr>
          <w:i/>
          <w:kern w:val="2"/>
          <w:sz w:val="24"/>
          <w:szCs w:val="24"/>
        </w:rPr>
        <w:t>(физического лица) /</w:t>
      </w:r>
      <w:r w:rsidRPr="00A344E7">
        <w:rPr>
          <w:kern w:val="2"/>
          <w:sz w:val="24"/>
          <w:szCs w:val="24"/>
        </w:rPr>
        <w:t>Место нахождения, регистрации</w:t>
      </w:r>
      <w:r w:rsidRPr="00A344E7">
        <w:rPr>
          <w:i/>
          <w:kern w:val="2"/>
          <w:sz w:val="24"/>
          <w:szCs w:val="24"/>
        </w:rPr>
        <w:t xml:space="preserve"> (юридического лица)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________________________________________________________________________________Банковские реквизиты претендента для возврата денежных средств (задатка):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________________________________________________________________________________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Ф.И.О./Наименование владельца счета: 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расчетный (лицевой) счет № 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в_______________________________________________________________________________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корр. счет № __________________________________БИК_______________ИНН___________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16"/>
          <w:szCs w:val="16"/>
        </w:rPr>
      </w:pP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Представитель претендента (Ф.И.О., или наименование) 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Действует на основании доверенности ________________________________________________________________________________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jc w:val="center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A344E7" w:rsidRPr="00A344E7" w:rsidRDefault="00A344E7" w:rsidP="00A344E7">
      <w:pPr>
        <w:tabs>
          <w:tab w:val="left" w:pos="8987"/>
        </w:tabs>
        <w:jc w:val="both"/>
        <w:rPr>
          <w:i/>
          <w:iCs/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Принимая решение об участии в аукционе по продаже находящегося в муниципальной собственности </w:t>
      </w:r>
      <w:r w:rsidR="00BA009A">
        <w:rPr>
          <w:kern w:val="2"/>
          <w:sz w:val="24"/>
          <w:szCs w:val="24"/>
        </w:rPr>
        <w:t>Журавского сельского</w:t>
      </w:r>
      <w:r w:rsidRPr="00A344E7">
        <w:rPr>
          <w:kern w:val="2"/>
          <w:sz w:val="24"/>
          <w:szCs w:val="24"/>
        </w:rPr>
        <w:t xml:space="preserve"> поселения Кореновского района имущества: </w:t>
      </w:r>
    </w:p>
    <w:p w:rsidR="00A344E7" w:rsidRPr="00A344E7" w:rsidRDefault="00A344E7" w:rsidP="00A344E7">
      <w:pPr>
        <w:tabs>
          <w:tab w:val="left" w:pos="8987"/>
        </w:tabs>
        <w:jc w:val="both"/>
        <w:rPr>
          <w:kern w:val="2"/>
          <w:sz w:val="24"/>
          <w:szCs w:val="24"/>
        </w:rPr>
      </w:pPr>
      <w:r w:rsidRPr="00A344E7">
        <w:rPr>
          <w:i/>
          <w:iCs/>
          <w:kern w:val="2"/>
          <w:sz w:val="24"/>
          <w:szCs w:val="24"/>
        </w:rPr>
        <w:t>________________________________________________________________________________</w:t>
      </w:r>
    </w:p>
    <w:p w:rsidR="00A344E7" w:rsidRPr="00A344E7" w:rsidRDefault="00A344E7" w:rsidP="00A344E7">
      <w:pPr>
        <w:jc w:val="center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lastRenderedPageBreak/>
        <w:t xml:space="preserve"> (наименование имущества, его основные характеристики, номер лота)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iCs/>
          <w:kern w:val="2"/>
          <w:sz w:val="24"/>
          <w:szCs w:val="24"/>
        </w:rPr>
        <w:t>ознакомился с полным пакетом документов на продажу указанного имущества, порядком проведения аукциона</w:t>
      </w:r>
      <w:r w:rsidRPr="00A344E7">
        <w:rPr>
          <w:kern w:val="2"/>
          <w:sz w:val="24"/>
          <w:szCs w:val="24"/>
        </w:rPr>
        <w:t xml:space="preserve"> и обязуюсь:</w:t>
      </w:r>
    </w:p>
    <w:p w:rsidR="00A344E7" w:rsidRPr="00A344E7" w:rsidRDefault="00A344E7" w:rsidP="00A344E7">
      <w:pPr>
        <w:ind w:firstLine="709"/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1. Соблюдать условия участия в аукционе, содержащиеся в информационном сообщении о проведен</w:t>
      </w:r>
      <w:proofErr w:type="gramStart"/>
      <w:r w:rsidRPr="00A344E7">
        <w:rPr>
          <w:kern w:val="2"/>
          <w:sz w:val="24"/>
          <w:szCs w:val="24"/>
        </w:rPr>
        <w:t>ии ау</w:t>
      </w:r>
      <w:proofErr w:type="gramEnd"/>
      <w:r w:rsidRPr="00A344E7">
        <w:rPr>
          <w:kern w:val="2"/>
          <w:sz w:val="24"/>
          <w:szCs w:val="24"/>
        </w:rPr>
        <w:t>кциона, размещенном на официальном сайте___________________________, а также порядок проведения аукциона.</w:t>
      </w:r>
    </w:p>
    <w:p w:rsidR="00A344E7" w:rsidRPr="00A344E7" w:rsidRDefault="00A344E7" w:rsidP="00A344E7">
      <w:pPr>
        <w:ind w:firstLine="709"/>
        <w:jc w:val="both"/>
        <w:rPr>
          <w:kern w:val="0"/>
          <w:sz w:val="24"/>
          <w:szCs w:val="24"/>
          <w:lang w:eastAsia="ru-RU"/>
        </w:rPr>
      </w:pPr>
      <w:r w:rsidRPr="00A344E7">
        <w:rPr>
          <w:kern w:val="2"/>
          <w:sz w:val="24"/>
          <w:szCs w:val="24"/>
        </w:rPr>
        <w:t xml:space="preserve">2. </w:t>
      </w:r>
      <w:proofErr w:type="gramStart"/>
      <w:r w:rsidRPr="00A344E7">
        <w:rPr>
          <w:kern w:val="2"/>
          <w:sz w:val="24"/>
          <w:szCs w:val="24"/>
        </w:rPr>
        <w:t>В случае признания Победителем аукциона заключить с Продавцом договор купли-продажи в течение 5 (пяти) рабочих дней с даты подведения итогов аукциона и уплатить Продавцу стоимость имущества, установленную по результатам аукциона в сроки указанные в договоре купли-продажи, но не позднее 30 (тридцати) рабочих дней со дня заключения договора купли-продажи, на счет, указанный в информационном сообщении (договоре купли-продажи).</w:t>
      </w:r>
      <w:proofErr w:type="gramEnd"/>
    </w:p>
    <w:p w:rsidR="00A344E7" w:rsidRPr="00A344E7" w:rsidRDefault="00A344E7" w:rsidP="00A344E7">
      <w:pPr>
        <w:ind w:firstLine="709"/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Зарегистрировать право собственности на имущество в установленном законодательством порядке </w:t>
      </w:r>
      <w:r w:rsidR="00371E40">
        <w:rPr>
          <w:kern w:val="2"/>
          <w:sz w:val="24"/>
          <w:szCs w:val="24"/>
        </w:rPr>
        <w:t xml:space="preserve"> и договором купли-продажи не позднее чем через тридцать дней после дня полной оплаты имущества </w:t>
      </w:r>
      <w:r w:rsidRPr="00A344E7">
        <w:rPr>
          <w:kern w:val="2"/>
          <w:sz w:val="24"/>
          <w:szCs w:val="24"/>
        </w:rPr>
        <w:t xml:space="preserve">за счет собственных средств. </w:t>
      </w:r>
    </w:p>
    <w:p w:rsidR="00A344E7" w:rsidRPr="00A344E7" w:rsidRDefault="00A344E7" w:rsidP="00A344E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  <w:lang w:eastAsia="ru-RU"/>
        </w:rPr>
      </w:pPr>
      <w:r w:rsidRPr="00A344E7">
        <w:rPr>
          <w:kern w:val="2"/>
          <w:sz w:val="24"/>
          <w:szCs w:val="24"/>
          <w:lang w:eastAsia="ru-RU"/>
        </w:rPr>
        <w:t>Настоящей заявкой подтвержда</w:t>
      </w:r>
      <w:proofErr w:type="gramStart"/>
      <w:r w:rsidRPr="00A344E7">
        <w:rPr>
          <w:kern w:val="2"/>
          <w:sz w:val="24"/>
          <w:szCs w:val="24"/>
          <w:lang w:eastAsia="ru-RU"/>
        </w:rPr>
        <w:t>ю(</w:t>
      </w:r>
      <w:proofErr w:type="gramEnd"/>
      <w:r w:rsidRPr="00A344E7">
        <w:rPr>
          <w:kern w:val="2"/>
          <w:sz w:val="24"/>
          <w:szCs w:val="24"/>
          <w:lang w:eastAsia="ru-RU"/>
        </w:rPr>
        <w:t>ем), что осмотр имущества произведен, претензий по состоянию не имеется</w:t>
      </w:r>
      <w:r w:rsidR="00BA009A">
        <w:rPr>
          <w:kern w:val="2"/>
          <w:sz w:val="24"/>
          <w:szCs w:val="24"/>
          <w:lang w:eastAsia="ru-RU"/>
        </w:rPr>
        <w:t>.</w:t>
      </w:r>
    </w:p>
    <w:p w:rsidR="00A344E7" w:rsidRPr="00A344E7" w:rsidRDefault="00A344E7" w:rsidP="00A344E7">
      <w:pPr>
        <w:ind w:firstLine="709"/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Претендент (представитель претендента) дает согласие на обработку персональных данных, в соответствии с Федеральным законом от 27.07.2006 № 152-ФЗ «О персональных данных».</w:t>
      </w:r>
    </w:p>
    <w:p w:rsidR="00A344E7" w:rsidRPr="00A344E7" w:rsidRDefault="00A344E7" w:rsidP="00A344E7">
      <w:pPr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Подпись Претендента (его полномочного представителя)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_________________________________________________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М.П. "_____"________________20___г.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Заявка принята Продавцом (его представителем):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час______ мин.________ "_____"________________20___г. </w:t>
      </w:r>
      <w:proofErr w:type="gramStart"/>
      <w:r w:rsidRPr="00A344E7">
        <w:rPr>
          <w:kern w:val="2"/>
          <w:sz w:val="24"/>
          <w:szCs w:val="24"/>
        </w:rPr>
        <w:t>за</w:t>
      </w:r>
      <w:proofErr w:type="gramEnd"/>
      <w:r w:rsidRPr="00A344E7">
        <w:rPr>
          <w:kern w:val="2"/>
          <w:sz w:val="24"/>
          <w:szCs w:val="24"/>
        </w:rPr>
        <w:t xml:space="preserve"> № ______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Подпись лица, принявшего заявку _________________________________________________</w:t>
      </w:r>
    </w:p>
    <w:p w:rsidR="00A344E7" w:rsidRPr="00A344E7" w:rsidRDefault="00A344E7" w:rsidP="00A344E7">
      <w:pPr>
        <w:tabs>
          <w:tab w:val="left" w:pos="708"/>
        </w:tabs>
        <w:suppressAutoHyphens w:val="0"/>
        <w:rPr>
          <w:rFonts w:eastAsia="WenQuanYi Micro Hei" w:cs="Lohit Hindi"/>
          <w:color w:val="00000A"/>
          <w:kern w:val="2"/>
          <w:sz w:val="24"/>
          <w:szCs w:val="24"/>
        </w:rPr>
      </w:pPr>
    </w:p>
    <w:p w:rsidR="00A344E7" w:rsidRPr="00A344E7" w:rsidRDefault="00A344E7" w:rsidP="00A344E7">
      <w:pPr>
        <w:tabs>
          <w:tab w:val="left" w:pos="708"/>
        </w:tabs>
        <w:suppressAutoHyphens w:val="0"/>
        <w:rPr>
          <w:rFonts w:eastAsia="WenQuanYi Micro Hei" w:cs="Lohit Hindi"/>
          <w:color w:val="00000A"/>
          <w:kern w:val="2"/>
          <w:sz w:val="24"/>
          <w:szCs w:val="24"/>
        </w:rPr>
      </w:pPr>
    </w:p>
    <w:p w:rsidR="00A344E7" w:rsidRPr="00A344E7" w:rsidRDefault="00A344E7" w:rsidP="00A344E7">
      <w:pPr>
        <w:rPr>
          <w:kern w:val="2"/>
          <w:sz w:val="28"/>
          <w:szCs w:val="28"/>
        </w:rPr>
      </w:pPr>
    </w:p>
    <w:p w:rsidR="00103442" w:rsidRPr="001C69D7" w:rsidRDefault="00103442" w:rsidP="0010344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1C69D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509F0">
        <w:rPr>
          <w:sz w:val="28"/>
          <w:szCs w:val="28"/>
        </w:rPr>
        <w:t>Сергиевского</w:t>
      </w:r>
    </w:p>
    <w:p w:rsidR="00103442" w:rsidRPr="001C69D7" w:rsidRDefault="00103442" w:rsidP="0010344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1C69D7">
        <w:rPr>
          <w:sz w:val="28"/>
          <w:szCs w:val="28"/>
        </w:rPr>
        <w:t xml:space="preserve"> поселения</w:t>
      </w:r>
    </w:p>
    <w:p w:rsidR="00103442" w:rsidRDefault="00103442" w:rsidP="00103442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 xml:space="preserve">Кореновского района                                                  </w:t>
      </w:r>
      <w:r>
        <w:rPr>
          <w:sz w:val="28"/>
          <w:szCs w:val="28"/>
        </w:rPr>
        <w:t xml:space="preserve">               </w:t>
      </w:r>
      <w:r w:rsidR="001509F0">
        <w:rPr>
          <w:sz w:val="28"/>
          <w:szCs w:val="28"/>
        </w:rPr>
        <w:t>А.П. Мозговой</w:t>
      </w:r>
    </w:p>
    <w:p w:rsidR="00A344E7" w:rsidRPr="00A344E7" w:rsidRDefault="00A344E7" w:rsidP="00A344E7">
      <w:pPr>
        <w:rPr>
          <w:kern w:val="2"/>
          <w:sz w:val="28"/>
          <w:szCs w:val="28"/>
        </w:rPr>
      </w:pPr>
    </w:p>
    <w:p w:rsidR="00A344E7" w:rsidRPr="00A344E7" w:rsidRDefault="00A344E7" w:rsidP="00A344E7">
      <w:pPr>
        <w:rPr>
          <w:kern w:val="2"/>
          <w:sz w:val="28"/>
          <w:szCs w:val="28"/>
        </w:rPr>
      </w:pPr>
    </w:p>
    <w:p w:rsidR="00A344E7" w:rsidRPr="00A344E7" w:rsidRDefault="00A344E7" w:rsidP="00A344E7">
      <w:pPr>
        <w:rPr>
          <w:kern w:val="2"/>
          <w:sz w:val="28"/>
          <w:szCs w:val="28"/>
        </w:rPr>
      </w:pPr>
    </w:p>
    <w:p w:rsidR="00A344E7" w:rsidRPr="00A344E7" w:rsidRDefault="00A344E7" w:rsidP="00A344E7">
      <w:pPr>
        <w:rPr>
          <w:kern w:val="2"/>
          <w:sz w:val="28"/>
          <w:szCs w:val="28"/>
        </w:rPr>
      </w:pPr>
    </w:p>
    <w:p w:rsidR="00A344E7" w:rsidRPr="00A344E7" w:rsidRDefault="00A344E7" w:rsidP="00A344E7">
      <w:pPr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A344E7" w:rsidRPr="00A344E7" w:rsidRDefault="00A344E7" w:rsidP="00A344E7">
      <w:pPr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A344E7" w:rsidRDefault="00A344E7" w:rsidP="00A344E7">
      <w:pPr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70A50" w:rsidRDefault="00B70A50" w:rsidP="00A344E7">
      <w:pPr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70A50" w:rsidRDefault="00B70A50" w:rsidP="00A344E7">
      <w:pPr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70A50" w:rsidRPr="00A344E7" w:rsidRDefault="00B70A50" w:rsidP="00A344E7">
      <w:pPr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5F5404" w:rsidRDefault="005F5404" w:rsidP="00A344E7">
      <w:pPr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31551A" w:rsidRPr="0031551A" w:rsidRDefault="0031551A" w:rsidP="0031551A">
      <w:pPr>
        <w:jc w:val="center"/>
        <w:rPr>
          <w:sz w:val="28"/>
          <w:szCs w:val="28"/>
        </w:rPr>
      </w:pPr>
      <w:r w:rsidRPr="0031551A">
        <w:rPr>
          <w:sz w:val="28"/>
          <w:szCs w:val="28"/>
        </w:rPr>
        <w:lastRenderedPageBreak/>
        <w:t>3</w:t>
      </w:r>
    </w:p>
    <w:p w:rsidR="0031551A" w:rsidRDefault="0031551A" w:rsidP="00315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31551A" w:rsidRPr="001509F0" w:rsidRDefault="0031551A" w:rsidP="003155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r w:rsidR="001509F0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</w:t>
      </w:r>
      <w:r w:rsidRPr="001509F0">
        <w:rPr>
          <w:sz w:val="28"/>
          <w:szCs w:val="28"/>
        </w:rPr>
        <w:t>ельского</w:t>
      </w:r>
    </w:p>
    <w:p w:rsidR="0031551A" w:rsidRPr="001509F0" w:rsidRDefault="0031551A" w:rsidP="0031551A">
      <w:pPr>
        <w:jc w:val="center"/>
        <w:rPr>
          <w:sz w:val="28"/>
          <w:szCs w:val="28"/>
        </w:rPr>
      </w:pPr>
      <w:r w:rsidRPr="001509F0">
        <w:rPr>
          <w:sz w:val="28"/>
          <w:szCs w:val="28"/>
        </w:rPr>
        <w:t xml:space="preserve">поселения Кореновского района от </w:t>
      </w:r>
      <w:r w:rsidR="00DA2DE2">
        <w:rPr>
          <w:sz w:val="28"/>
          <w:szCs w:val="28"/>
        </w:rPr>
        <w:t>26</w:t>
      </w:r>
      <w:r w:rsidR="00B70A50">
        <w:rPr>
          <w:sz w:val="28"/>
          <w:szCs w:val="28"/>
        </w:rPr>
        <w:t>.06.2020 года</w:t>
      </w:r>
      <w:r w:rsidR="001509F0">
        <w:rPr>
          <w:sz w:val="28"/>
          <w:szCs w:val="28"/>
        </w:rPr>
        <w:t xml:space="preserve"> №</w:t>
      </w:r>
      <w:r w:rsidRPr="001509F0">
        <w:rPr>
          <w:sz w:val="28"/>
          <w:szCs w:val="28"/>
        </w:rPr>
        <w:t xml:space="preserve"> </w:t>
      </w:r>
      <w:r w:rsidR="00B70A50">
        <w:rPr>
          <w:sz w:val="28"/>
          <w:szCs w:val="28"/>
        </w:rPr>
        <w:t>74</w:t>
      </w:r>
    </w:p>
    <w:p w:rsidR="0031551A" w:rsidRPr="0031551A" w:rsidRDefault="0031551A" w:rsidP="0031551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31551A">
        <w:rPr>
          <w:bCs/>
          <w:sz w:val="28"/>
          <w:szCs w:val="28"/>
        </w:rPr>
        <w:t xml:space="preserve">Об организации и проведении аукциона </w:t>
      </w:r>
      <w:proofErr w:type="gramStart"/>
      <w:r w:rsidRPr="0031551A">
        <w:rPr>
          <w:bCs/>
          <w:sz w:val="28"/>
          <w:szCs w:val="28"/>
        </w:rPr>
        <w:t>по</w:t>
      </w:r>
      <w:proofErr w:type="gramEnd"/>
      <w:r w:rsidRPr="0031551A">
        <w:rPr>
          <w:bCs/>
          <w:sz w:val="28"/>
          <w:szCs w:val="28"/>
        </w:rPr>
        <w:t xml:space="preserve"> </w:t>
      </w:r>
    </w:p>
    <w:p w:rsidR="0031551A" w:rsidRPr="0031551A" w:rsidRDefault="0031551A" w:rsidP="0031551A">
      <w:pPr>
        <w:jc w:val="center"/>
        <w:rPr>
          <w:bCs/>
          <w:sz w:val="28"/>
          <w:szCs w:val="28"/>
        </w:rPr>
      </w:pPr>
      <w:r w:rsidRPr="0031551A">
        <w:rPr>
          <w:bCs/>
          <w:sz w:val="28"/>
          <w:szCs w:val="28"/>
        </w:rPr>
        <w:t xml:space="preserve">продаже муниципального имущества </w:t>
      </w:r>
      <w:r w:rsidR="001509F0">
        <w:rPr>
          <w:bCs/>
          <w:sz w:val="28"/>
          <w:szCs w:val="28"/>
        </w:rPr>
        <w:t>Сергиевского</w:t>
      </w:r>
    </w:p>
    <w:p w:rsidR="0031551A" w:rsidRDefault="0031551A" w:rsidP="0031551A">
      <w:pPr>
        <w:jc w:val="center"/>
        <w:rPr>
          <w:sz w:val="28"/>
          <w:szCs w:val="28"/>
        </w:rPr>
      </w:pPr>
      <w:r w:rsidRPr="0031551A">
        <w:rPr>
          <w:bCs/>
          <w:sz w:val="28"/>
          <w:szCs w:val="28"/>
        </w:rPr>
        <w:t>сельского поселения Кореновского района</w:t>
      </w:r>
      <w:r w:rsidRPr="007C570E">
        <w:rPr>
          <w:sz w:val="28"/>
          <w:szCs w:val="28"/>
        </w:rPr>
        <w:t>»</w:t>
      </w:r>
    </w:p>
    <w:p w:rsidR="0031551A" w:rsidRDefault="0031551A" w:rsidP="0031551A">
      <w:pPr>
        <w:pStyle w:val="a5"/>
        <w:jc w:val="center"/>
        <w:rPr>
          <w:szCs w:val="28"/>
        </w:rPr>
      </w:pPr>
    </w:p>
    <w:p w:rsidR="0031551A" w:rsidRDefault="0031551A" w:rsidP="0031551A">
      <w:pPr>
        <w:pStyle w:val="a5"/>
        <w:rPr>
          <w:szCs w:val="28"/>
        </w:rPr>
      </w:pPr>
    </w:p>
    <w:p w:rsidR="0031551A" w:rsidRDefault="0031551A" w:rsidP="0031551A">
      <w:pPr>
        <w:pStyle w:val="a5"/>
        <w:rPr>
          <w:szCs w:val="28"/>
        </w:rPr>
      </w:pPr>
    </w:p>
    <w:p w:rsidR="0031551A" w:rsidRDefault="0031551A" w:rsidP="0031551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1551A" w:rsidRDefault="001509F0" w:rsidP="0031551A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</w:t>
      </w:r>
      <w:r w:rsidR="0031551A">
        <w:rPr>
          <w:sz w:val="28"/>
          <w:szCs w:val="28"/>
        </w:rPr>
        <w:t xml:space="preserve"> отделом администрации </w:t>
      </w:r>
    </w:p>
    <w:p w:rsidR="0031551A" w:rsidRDefault="001509F0" w:rsidP="0031551A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31551A">
        <w:rPr>
          <w:sz w:val="28"/>
          <w:szCs w:val="28"/>
        </w:rPr>
        <w:t xml:space="preserve"> сельского поселения </w:t>
      </w:r>
    </w:p>
    <w:p w:rsidR="0031551A" w:rsidRDefault="0031551A" w:rsidP="0031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района, </w:t>
      </w:r>
    </w:p>
    <w:p w:rsidR="0031551A" w:rsidRDefault="0031551A" w:rsidP="0031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       </w:t>
      </w:r>
      <w:r w:rsidR="001509F0">
        <w:rPr>
          <w:sz w:val="28"/>
          <w:szCs w:val="28"/>
        </w:rPr>
        <w:t xml:space="preserve">И.Г. </w:t>
      </w:r>
      <w:proofErr w:type="spellStart"/>
      <w:r w:rsidR="001509F0">
        <w:rPr>
          <w:sz w:val="28"/>
          <w:szCs w:val="28"/>
        </w:rPr>
        <w:t>Гацко</w:t>
      </w:r>
      <w:proofErr w:type="spellEnd"/>
    </w:p>
    <w:p w:rsidR="0031551A" w:rsidRDefault="0031551A" w:rsidP="0031551A">
      <w:pPr>
        <w:pStyle w:val="a5"/>
        <w:rPr>
          <w:szCs w:val="28"/>
        </w:rPr>
      </w:pPr>
    </w:p>
    <w:p w:rsidR="0031551A" w:rsidRDefault="0031551A" w:rsidP="0031551A">
      <w:pPr>
        <w:pStyle w:val="a5"/>
      </w:pPr>
    </w:p>
    <w:p w:rsidR="0031551A" w:rsidRDefault="0031551A" w:rsidP="0031551A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1551A" w:rsidRDefault="0031551A" w:rsidP="0031551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509F0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отдела </w:t>
      </w:r>
    </w:p>
    <w:p w:rsidR="0031551A" w:rsidRDefault="0031551A" w:rsidP="0031551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509F0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</w:t>
      </w:r>
    </w:p>
    <w:p w:rsidR="0031551A" w:rsidRDefault="0031551A" w:rsidP="0031551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</w:t>
      </w:r>
      <w:r w:rsidR="001509F0">
        <w:rPr>
          <w:sz w:val="28"/>
          <w:szCs w:val="28"/>
        </w:rPr>
        <w:t xml:space="preserve">                               Л.Г. </w:t>
      </w:r>
      <w:proofErr w:type="spellStart"/>
      <w:r w:rsidR="001509F0">
        <w:rPr>
          <w:sz w:val="28"/>
          <w:szCs w:val="28"/>
        </w:rPr>
        <w:t>Бундюк</w:t>
      </w:r>
      <w:proofErr w:type="spellEnd"/>
    </w:p>
    <w:p w:rsidR="0031551A" w:rsidRDefault="0031551A" w:rsidP="0031551A">
      <w:pPr>
        <w:jc w:val="both"/>
        <w:rPr>
          <w:sz w:val="28"/>
          <w:szCs w:val="28"/>
        </w:rPr>
      </w:pPr>
    </w:p>
    <w:p w:rsidR="0031551A" w:rsidRDefault="0031551A" w:rsidP="00A344E7">
      <w:pPr>
        <w:jc w:val="center"/>
        <w:rPr>
          <w:rFonts w:eastAsia="Calibri"/>
          <w:kern w:val="0"/>
          <w:sz w:val="28"/>
          <w:szCs w:val="28"/>
          <w:lang w:eastAsia="en-US"/>
        </w:rPr>
      </w:pPr>
    </w:p>
    <w:sectPr w:rsidR="0031551A" w:rsidSect="00103442">
      <w:headerReference w:type="default" r:id="rId11"/>
      <w:pgSz w:w="11906" w:h="16838"/>
      <w:pgMar w:top="45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BE" w:rsidRDefault="00DE54BE" w:rsidP="00B74E91">
      <w:r>
        <w:separator/>
      </w:r>
    </w:p>
  </w:endnote>
  <w:endnote w:type="continuationSeparator" w:id="0">
    <w:p w:rsidR="00DE54BE" w:rsidRDefault="00DE54BE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BE" w:rsidRDefault="00DE54BE" w:rsidP="00B74E91">
      <w:r>
        <w:separator/>
      </w:r>
    </w:p>
  </w:footnote>
  <w:footnote w:type="continuationSeparator" w:id="0">
    <w:p w:rsidR="00DE54BE" w:rsidRDefault="00DE54BE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1942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B387B" w:rsidRPr="004422AB" w:rsidRDefault="00B80C07" w:rsidP="005B170E">
        <w:pPr>
          <w:pStyle w:val="ab"/>
          <w:jc w:val="center"/>
          <w:rPr>
            <w:color w:val="FFFFFF" w:themeColor="background1"/>
            <w:sz w:val="28"/>
            <w:szCs w:val="28"/>
          </w:rPr>
        </w:pPr>
        <w:r w:rsidRPr="004422AB">
          <w:rPr>
            <w:color w:val="FFFFFF" w:themeColor="background1"/>
            <w:sz w:val="28"/>
            <w:szCs w:val="28"/>
          </w:rPr>
          <w:fldChar w:fldCharType="begin"/>
        </w:r>
        <w:r w:rsidR="00AB387B" w:rsidRPr="004422AB">
          <w:rPr>
            <w:color w:val="FFFFFF" w:themeColor="background1"/>
            <w:sz w:val="28"/>
            <w:szCs w:val="28"/>
          </w:rPr>
          <w:instrText>PAGE   \* MERGEFORMAT</w:instrText>
        </w:r>
        <w:r w:rsidRPr="004422AB">
          <w:rPr>
            <w:color w:val="FFFFFF" w:themeColor="background1"/>
            <w:sz w:val="28"/>
            <w:szCs w:val="28"/>
          </w:rPr>
          <w:fldChar w:fldCharType="separate"/>
        </w:r>
        <w:r w:rsidR="00B0092B">
          <w:rPr>
            <w:noProof/>
            <w:color w:val="FFFFFF" w:themeColor="background1"/>
            <w:sz w:val="28"/>
            <w:szCs w:val="28"/>
          </w:rPr>
          <w:t>3</w:t>
        </w:r>
        <w:r w:rsidRPr="004422A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1152"/>
    <w:rsid w:val="000350DB"/>
    <w:rsid w:val="00042F45"/>
    <w:rsid w:val="00052B4C"/>
    <w:rsid w:val="00063130"/>
    <w:rsid w:val="00077491"/>
    <w:rsid w:val="00095C4C"/>
    <w:rsid w:val="000D3AB2"/>
    <w:rsid w:val="000F43A1"/>
    <w:rsid w:val="000F60A1"/>
    <w:rsid w:val="000F7536"/>
    <w:rsid w:val="001008FC"/>
    <w:rsid w:val="00103442"/>
    <w:rsid w:val="00105C8D"/>
    <w:rsid w:val="001105F2"/>
    <w:rsid w:val="00112BC5"/>
    <w:rsid w:val="001509F0"/>
    <w:rsid w:val="00164A6E"/>
    <w:rsid w:val="00173D83"/>
    <w:rsid w:val="001B3936"/>
    <w:rsid w:val="001E1152"/>
    <w:rsid w:val="001E29E5"/>
    <w:rsid w:val="00202CA1"/>
    <w:rsid w:val="002210C6"/>
    <w:rsid w:val="00284C31"/>
    <w:rsid w:val="00295558"/>
    <w:rsid w:val="002A3D49"/>
    <w:rsid w:val="002A6F35"/>
    <w:rsid w:val="002C3E31"/>
    <w:rsid w:val="002C4467"/>
    <w:rsid w:val="002C555B"/>
    <w:rsid w:val="002D6A95"/>
    <w:rsid w:val="003071D3"/>
    <w:rsid w:val="0031551A"/>
    <w:rsid w:val="00315582"/>
    <w:rsid w:val="00362EA8"/>
    <w:rsid w:val="00371E40"/>
    <w:rsid w:val="0038112F"/>
    <w:rsid w:val="00383E53"/>
    <w:rsid w:val="00395A32"/>
    <w:rsid w:val="003A4E31"/>
    <w:rsid w:val="003A56EA"/>
    <w:rsid w:val="003F54E6"/>
    <w:rsid w:val="00425C32"/>
    <w:rsid w:val="00435CAA"/>
    <w:rsid w:val="004422AB"/>
    <w:rsid w:val="00450561"/>
    <w:rsid w:val="00454FB5"/>
    <w:rsid w:val="00457F87"/>
    <w:rsid w:val="00474FAD"/>
    <w:rsid w:val="004A4D9B"/>
    <w:rsid w:val="004E1684"/>
    <w:rsid w:val="004E74FD"/>
    <w:rsid w:val="004F19B4"/>
    <w:rsid w:val="00501656"/>
    <w:rsid w:val="00507967"/>
    <w:rsid w:val="005271C9"/>
    <w:rsid w:val="00543A04"/>
    <w:rsid w:val="00546E54"/>
    <w:rsid w:val="00572410"/>
    <w:rsid w:val="00580DE6"/>
    <w:rsid w:val="00581B60"/>
    <w:rsid w:val="00584301"/>
    <w:rsid w:val="005859E9"/>
    <w:rsid w:val="00597DD0"/>
    <w:rsid w:val="005A73EC"/>
    <w:rsid w:val="005B170E"/>
    <w:rsid w:val="005B2C60"/>
    <w:rsid w:val="005B2D1C"/>
    <w:rsid w:val="005D4D5F"/>
    <w:rsid w:val="005E3AFD"/>
    <w:rsid w:val="005E4856"/>
    <w:rsid w:val="005F5404"/>
    <w:rsid w:val="005F762E"/>
    <w:rsid w:val="00601150"/>
    <w:rsid w:val="0061156D"/>
    <w:rsid w:val="00614C7B"/>
    <w:rsid w:val="00617F8C"/>
    <w:rsid w:val="00624A28"/>
    <w:rsid w:val="00652CE3"/>
    <w:rsid w:val="006569D3"/>
    <w:rsid w:val="0066567C"/>
    <w:rsid w:val="00676D6D"/>
    <w:rsid w:val="00677BC3"/>
    <w:rsid w:val="006902F2"/>
    <w:rsid w:val="006906DA"/>
    <w:rsid w:val="006931E1"/>
    <w:rsid w:val="00695BAC"/>
    <w:rsid w:val="006B0A0B"/>
    <w:rsid w:val="006C692B"/>
    <w:rsid w:val="006E45E5"/>
    <w:rsid w:val="006E7068"/>
    <w:rsid w:val="006F2D87"/>
    <w:rsid w:val="00704EF7"/>
    <w:rsid w:val="007050BA"/>
    <w:rsid w:val="00706434"/>
    <w:rsid w:val="00707510"/>
    <w:rsid w:val="00712514"/>
    <w:rsid w:val="0072356B"/>
    <w:rsid w:val="00733020"/>
    <w:rsid w:val="00747D45"/>
    <w:rsid w:val="007615F3"/>
    <w:rsid w:val="00761C69"/>
    <w:rsid w:val="00765814"/>
    <w:rsid w:val="007730C3"/>
    <w:rsid w:val="007875DC"/>
    <w:rsid w:val="00791BC3"/>
    <w:rsid w:val="007A13AF"/>
    <w:rsid w:val="007C1F57"/>
    <w:rsid w:val="007D3F27"/>
    <w:rsid w:val="007D5EF8"/>
    <w:rsid w:val="007D6CAC"/>
    <w:rsid w:val="007E22F4"/>
    <w:rsid w:val="008173C8"/>
    <w:rsid w:val="008265FE"/>
    <w:rsid w:val="00875139"/>
    <w:rsid w:val="00876890"/>
    <w:rsid w:val="00877FAE"/>
    <w:rsid w:val="0088026E"/>
    <w:rsid w:val="008A4D7F"/>
    <w:rsid w:val="008A567E"/>
    <w:rsid w:val="008E202D"/>
    <w:rsid w:val="009151A8"/>
    <w:rsid w:val="00930065"/>
    <w:rsid w:val="00966390"/>
    <w:rsid w:val="009D02C5"/>
    <w:rsid w:val="009E2C51"/>
    <w:rsid w:val="009E60C9"/>
    <w:rsid w:val="009F0FA0"/>
    <w:rsid w:val="009F18BE"/>
    <w:rsid w:val="00A15742"/>
    <w:rsid w:val="00A159FC"/>
    <w:rsid w:val="00A305B3"/>
    <w:rsid w:val="00A344E7"/>
    <w:rsid w:val="00A36F0A"/>
    <w:rsid w:val="00A475E9"/>
    <w:rsid w:val="00A6241E"/>
    <w:rsid w:val="00A64BD0"/>
    <w:rsid w:val="00A7624A"/>
    <w:rsid w:val="00A77684"/>
    <w:rsid w:val="00AB385E"/>
    <w:rsid w:val="00AB387B"/>
    <w:rsid w:val="00AC729A"/>
    <w:rsid w:val="00AF6FE9"/>
    <w:rsid w:val="00B0092B"/>
    <w:rsid w:val="00B23F7D"/>
    <w:rsid w:val="00B27652"/>
    <w:rsid w:val="00B33C5B"/>
    <w:rsid w:val="00B34457"/>
    <w:rsid w:val="00B61D4C"/>
    <w:rsid w:val="00B66DAF"/>
    <w:rsid w:val="00B70A50"/>
    <w:rsid w:val="00B74E91"/>
    <w:rsid w:val="00B76EB7"/>
    <w:rsid w:val="00B80C07"/>
    <w:rsid w:val="00B95237"/>
    <w:rsid w:val="00BA009A"/>
    <w:rsid w:val="00BA1E17"/>
    <w:rsid w:val="00BA7A33"/>
    <w:rsid w:val="00BC04E9"/>
    <w:rsid w:val="00BC3647"/>
    <w:rsid w:val="00BD5447"/>
    <w:rsid w:val="00BE0201"/>
    <w:rsid w:val="00BE4A60"/>
    <w:rsid w:val="00BE5DC8"/>
    <w:rsid w:val="00C00505"/>
    <w:rsid w:val="00C06146"/>
    <w:rsid w:val="00C31C2B"/>
    <w:rsid w:val="00C44F21"/>
    <w:rsid w:val="00C45F40"/>
    <w:rsid w:val="00C46ADB"/>
    <w:rsid w:val="00C55739"/>
    <w:rsid w:val="00C579D6"/>
    <w:rsid w:val="00C70773"/>
    <w:rsid w:val="00C707C7"/>
    <w:rsid w:val="00C7541A"/>
    <w:rsid w:val="00C76515"/>
    <w:rsid w:val="00C84C53"/>
    <w:rsid w:val="00C914F2"/>
    <w:rsid w:val="00C95512"/>
    <w:rsid w:val="00CA6C87"/>
    <w:rsid w:val="00CC0A6A"/>
    <w:rsid w:val="00CC5845"/>
    <w:rsid w:val="00CC7914"/>
    <w:rsid w:val="00CD2500"/>
    <w:rsid w:val="00CF087E"/>
    <w:rsid w:val="00D11100"/>
    <w:rsid w:val="00D16D9C"/>
    <w:rsid w:val="00D325A9"/>
    <w:rsid w:val="00D3269C"/>
    <w:rsid w:val="00D32D67"/>
    <w:rsid w:val="00D35DA5"/>
    <w:rsid w:val="00D41B21"/>
    <w:rsid w:val="00D56C51"/>
    <w:rsid w:val="00D61FF0"/>
    <w:rsid w:val="00D62573"/>
    <w:rsid w:val="00D74E89"/>
    <w:rsid w:val="00D77B33"/>
    <w:rsid w:val="00D8024A"/>
    <w:rsid w:val="00D805F5"/>
    <w:rsid w:val="00D9217F"/>
    <w:rsid w:val="00D95DC7"/>
    <w:rsid w:val="00DA2DE2"/>
    <w:rsid w:val="00DC7C70"/>
    <w:rsid w:val="00DE54BE"/>
    <w:rsid w:val="00E027FC"/>
    <w:rsid w:val="00E42C73"/>
    <w:rsid w:val="00E50319"/>
    <w:rsid w:val="00E5335D"/>
    <w:rsid w:val="00E575C4"/>
    <w:rsid w:val="00E60BD7"/>
    <w:rsid w:val="00E630BD"/>
    <w:rsid w:val="00E80901"/>
    <w:rsid w:val="00E819D2"/>
    <w:rsid w:val="00E847CA"/>
    <w:rsid w:val="00E85FE1"/>
    <w:rsid w:val="00E86A08"/>
    <w:rsid w:val="00E8790E"/>
    <w:rsid w:val="00EB1F38"/>
    <w:rsid w:val="00EC6D2B"/>
    <w:rsid w:val="00EE3F67"/>
    <w:rsid w:val="00EE6847"/>
    <w:rsid w:val="00EF6BED"/>
    <w:rsid w:val="00F0029A"/>
    <w:rsid w:val="00F40288"/>
    <w:rsid w:val="00F520D1"/>
    <w:rsid w:val="00F573E4"/>
    <w:rsid w:val="00F6133C"/>
    <w:rsid w:val="00F638AB"/>
    <w:rsid w:val="00F642AB"/>
    <w:rsid w:val="00F760A5"/>
    <w:rsid w:val="00F77BFF"/>
    <w:rsid w:val="00F8074C"/>
    <w:rsid w:val="00F85DDE"/>
    <w:rsid w:val="00FA11D6"/>
    <w:rsid w:val="00FC28F7"/>
    <w:rsid w:val="00FD6388"/>
    <w:rsid w:val="00FE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35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74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15742"/>
    <w:pPr>
      <w:keepNext/>
      <w:widowControl w:val="0"/>
      <w:numPr>
        <w:ilvl w:val="2"/>
        <w:numId w:val="1"/>
      </w:numPr>
      <w:ind w:left="0" w:right="-1" w:firstLine="0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15742"/>
  </w:style>
  <w:style w:type="character" w:customStyle="1" w:styleId="WW-Absatz-Standardschriftart">
    <w:name w:val="WW-Absatz-Standardschriftart"/>
    <w:rsid w:val="00A15742"/>
  </w:style>
  <w:style w:type="character" w:customStyle="1" w:styleId="WW-Absatz-Standardschriftart1">
    <w:name w:val="WW-Absatz-Standardschriftart1"/>
    <w:rsid w:val="00A15742"/>
  </w:style>
  <w:style w:type="character" w:customStyle="1" w:styleId="WW-Absatz-Standardschriftart11">
    <w:name w:val="WW-Absatz-Standardschriftart11"/>
    <w:rsid w:val="00A15742"/>
  </w:style>
  <w:style w:type="character" w:customStyle="1" w:styleId="WW-Absatz-Standardschriftart111">
    <w:name w:val="WW-Absatz-Standardschriftart111"/>
    <w:rsid w:val="00A15742"/>
  </w:style>
  <w:style w:type="character" w:customStyle="1" w:styleId="WW-Absatz-Standardschriftart1111">
    <w:name w:val="WW-Absatz-Standardschriftart1111"/>
    <w:rsid w:val="00A15742"/>
  </w:style>
  <w:style w:type="character" w:customStyle="1" w:styleId="WW-Absatz-Standardschriftart11111">
    <w:name w:val="WW-Absatz-Standardschriftart11111"/>
    <w:rsid w:val="00A15742"/>
  </w:style>
  <w:style w:type="character" w:customStyle="1" w:styleId="WW-Absatz-Standardschriftart111111">
    <w:name w:val="WW-Absatz-Standardschriftart111111"/>
    <w:rsid w:val="00A15742"/>
  </w:style>
  <w:style w:type="character" w:customStyle="1" w:styleId="WW-Absatz-Standardschriftart1111111">
    <w:name w:val="WW-Absatz-Standardschriftart1111111"/>
    <w:rsid w:val="00A15742"/>
  </w:style>
  <w:style w:type="character" w:customStyle="1" w:styleId="WW-Absatz-Standardschriftart11111111">
    <w:name w:val="WW-Absatz-Standardschriftart11111111"/>
    <w:rsid w:val="00A15742"/>
  </w:style>
  <w:style w:type="character" w:customStyle="1" w:styleId="WW-Absatz-Standardschriftart111111111">
    <w:name w:val="WW-Absatz-Standardschriftart111111111"/>
    <w:rsid w:val="00A15742"/>
  </w:style>
  <w:style w:type="character" w:customStyle="1" w:styleId="WW8Num2z0">
    <w:name w:val="WW8Num2z0"/>
    <w:rsid w:val="00A15742"/>
    <w:rPr>
      <w:rFonts w:ascii="Times New Roman" w:hAnsi="Times New Roman" w:cs="Times New Roman"/>
    </w:rPr>
  </w:style>
  <w:style w:type="character" w:customStyle="1" w:styleId="WW8Num3z0">
    <w:name w:val="WW8Num3z0"/>
    <w:rsid w:val="00A15742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A15742"/>
  </w:style>
  <w:style w:type="character" w:customStyle="1" w:styleId="WW-Absatz-Standardschriftart11111111111">
    <w:name w:val="WW-Absatz-Standardschriftart11111111111"/>
    <w:rsid w:val="00A15742"/>
  </w:style>
  <w:style w:type="character" w:customStyle="1" w:styleId="WW-Absatz-Standardschriftart111111111111">
    <w:name w:val="WW-Absatz-Standardschriftart111111111111"/>
    <w:rsid w:val="00A15742"/>
  </w:style>
  <w:style w:type="character" w:customStyle="1" w:styleId="WW-Absatz-Standardschriftart1111111111111">
    <w:name w:val="WW-Absatz-Standardschriftart1111111111111"/>
    <w:rsid w:val="00A15742"/>
  </w:style>
  <w:style w:type="character" w:customStyle="1" w:styleId="WW-Absatz-Standardschriftart11111111111111">
    <w:name w:val="WW-Absatz-Standardschriftart11111111111111"/>
    <w:rsid w:val="00A15742"/>
  </w:style>
  <w:style w:type="character" w:customStyle="1" w:styleId="WW-Absatz-Standardschriftart111111111111111">
    <w:name w:val="WW-Absatz-Standardschriftart111111111111111"/>
    <w:rsid w:val="00A15742"/>
  </w:style>
  <w:style w:type="character" w:customStyle="1" w:styleId="WW-Absatz-Standardschriftart1111111111111111">
    <w:name w:val="WW-Absatz-Standardschriftart1111111111111111"/>
    <w:rsid w:val="00A15742"/>
  </w:style>
  <w:style w:type="character" w:customStyle="1" w:styleId="WW-Absatz-Standardschriftart11111111111111111">
    <w:name w:val="WW-Absatz-Standardschriftart11111111111111111"/>
    <w:rsid w:val="00A15742"/>
  </w:style>
  <w:style w:type="character" w:customStyle="1" w:styleId="WW-Absatz-Standardschriftart111111111111111111">
    <w:name w:val="WW-Absatz-Standardschriftart111111111111111111"/>
    <w:rsid w:val="00A15742"/>
  </w:style>
  <w:style w:type="character" w:customStyle="1" w:styleId="WW-Absatz-Standardschriftart1111111111111111111">
    <w:name w:val="WW-Absatz-Standardschriftart1111111111111111111"/>
    <w:rsid w:val="00A15742"/>
  </w:style>
  <w:style w:type="character" w:customStyle="1" w:styleId="WW-Absatz-Standardschriftart11111111111111111111">
    <w:name w:val="WW-Absatz-Standardschriftart11111111111111111111"/>
    <w:rsid w:val="00A15742"/>
  </w:style>
  <w:style w:type="character" w:customStyle="1" w:styleId="WW8Num1z0">
    <w:name w:val="WW8Num1z0"/>
    <w:rsid w:val="00A15742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A15742"/>
  </w:style>
  <w:style w:type="character" w:customStyle="1" w:styleId="WW-Absatz-Standardschriftart1111111111111111111111">
    <w:name w:val="WW-Absatz-Standardschriftart1111111111111111111111"/>
    <w:rsid w:val="00A15742"/>
  </w:style>
  <w:style w:type="character" w:customStyle="1" w:styleId="WW-Absatz-Standardschriftart11111111111111111111111">
    <w:name w:val="WW-Absatz-Standardschriftart11111111111111111111111"/>
    <w:rsid w:val="00A15742"/>
  </w:style>
  <w:style w:type="character" w:customStyle="1" w:styleId="WW-Absatz-Standardschriftart111111111111111111111111">
    <w:name w:val="WW-Absatz-Standardschriftart111111111111111111111111"/>
    <w:rsid w:val="00A15742"/>
  </w:style>
  <w:style w:type="character" w:customStyle="1" w:styleId="WW-Absatz-Standardschriftart1111111111111111111111111">
    <w:name w:val="WW-Absatz-Standardschriftart1111111111111111111111111"/>
    <w:rsid w:val="00A15742"/>
  </w:style>
  <w:style w:type="character" w:customStyle="1" w:styleId="WW-Absatz-Standardschriftart11111111111111111111111111">
    <w:name w:val="WW-Absatz-Standardschriftart11111111111111111111111111"/>
    <w:rsid w:val="00A15742"/>
  </w:style>
  <w:style w:type="character" w:customStyle="1" w:styleId="WW-Absatz-Standardschriftart111111111111111111111111111">
    <w:name w:val="WW-Absatz-Standardschriftart111111111111111111111111111"/>
    <w:rsid w:val="00A15742"/>
  </w:style>
  <w:style w:type="character" w:customStyle="1" w:styleId="WW-Absatz-Standardschriftart1111111111111111111111111111">
    <w:name w:val="WW-Absatz-Standardschriftart1111111111111111111111111111"/>
    <w:rsid w:val="00A15742"/>
  </w:style>
  <w:style w:type="character" w:customStyle="1" w:styleId="WW-Absatz-Standardschriftart11111111111111111111111111111">
    <w:name w:val="WW-Absatz-Standardschriftart11111111111111111111111111111"/>
    <w:rsid w:val="00A15742"/>
  </w:style>
  <w:style w:type="character" w:customStyle="1" w:styleId="WW-Absatz-Standardschriftart111111111111111111111111111111">
    <w:name w:val="WW-Absatz-Standardschriftart111111111111111111111111111111"/>
    <w:rsid w:val="00A15742"/>
  </w:style>
  <w:style w:type="character" w:customStyle="1" w:styleId="WW-Absatz-Standardschriftart1111111111111111111111111111111">
    <w:name w:val="WW-Absatz-Standardschriftart1111111111111111111111111111111"/>
    <w:rsid w:val="00A15742"/>
  </w:style>
  <w:style w:type="character" w:customStyle="1" w:styleId="WW-Absatz-Standardschriftart11111111111111111111111111111111">
    <w:name w:val="WW-Absatz-Standardschriftart11111111111111111111111111111111"/>
    <w:rsid w:val="00A15742"/>
  </w:style>
  <w:style w:type="character" w:customStyle="1" w:styleId="WW-Absatz-Standardschriftart111111111111111111111111111111111">
    <w:name w:val="WW-Absatz-Standardschriftart111111111111111111111111111111111"/>
    <w:rsid w:val="00A15742"/>
  </w:style>
  <w:style w:type="character" w:customStyle="1" w:styleId="WW-Absatz-Standardschriftart1111111111111111111111111111111111">
    <w:name w:val="WW-Absatz-Standardschriftart1111111111111111111111111111111111"/>
    <w:rsid w:val="00A15742"/>
  </w:style>
  <w:style w:type="character" w:customStyle="1" w:styleId="WW-Absatz-Standardschriftart11111111111111111111111111111111111">
    <w:name w:val="WW-Absatz-Standardschriftart11111111111111111111111111111111111"/>
    <w:rsid w:val="00A15742"/>
  </w:style>
  <w:style w:type="character" w:customStyle="1" w:styleId="WW-Absatz-Standardschriftart111111111111111111111111111111111111">
    <w:name w:val="WW-Absatz-Standardschriftart111111111111111111111111111111111111"/>
    <w:rsid w:val="00A15742"/>
  </w:style>
  <w:style w:type="character" w:customStyle="1" w:styleId="WW-Absatz-Standardschriftart1111111111111111111111111111111111111">
    <w:name w:val="WW-Absatz-Standardschriftart1111111111111111111111111111111111111"/>
    <w:rsid w:val="00A15742"/>
  </w:style>
  <w:style w:type="character" w:customStyle="1" w:styleId="WW-Absatz-Standardschriftart11111111111111111111111111111111111111">
    <w:name w:val="WW-Absatz-Standardschriftart11111111111111111111111111111111111111"/>
    <w:rsid w:val="00A15742"/>
  </w:style>
  <w:style w:type="character" w:customStyle="1" w:styleId="WW-Absatz-Standardschriftart111111111111111111111111111111111111111">
    <w:name w:val="WW-Absatz-Standardschriftart111111111111111111111111111111111111111"/>
    <w:rsid w:val="00A15742"/>
  </w:style>
  <w:style w:type="character" w:customStyle="1" w:styleId="WW-Absatz-Standardschriftart1111111111111111111111111111111111111111">
    <w:name w:val="WW-Absatz-Standardschriftart1111111111111111111111111111111111111111"/>
    <w:rsid w:val="00A15742"/>
  </w:style>
  <w:style w:type="character" w:customStyle="1" w:styleId="WW-Absatz-Standardschriftart11111111111111111111111111111111111111111">
    <w:name w:val="WW-Absatz-Standardschriftart11111111111111111111111111111111111111111"/>
    <w:rsid w:val="00A15742"/>
  </w:style>
  <w:style w:type="character" w:customStyle="1" w:styleId="WW-Absatz-Standardschriftart111111111111111111111111111111111111111111">
    <w:name w:val="WW-Absatz-Standardschriftart111111111111111111111111111111111111111111"/>
    <w:rsid w:val="00A15742"/>
  </w:style>
  <w:style w:type="character" w:customStyle="1" w:styleId="WW-Absatz-Standardschriftart1111111111111111111111111111111111111111111">
    <w:name w:val="WW-Absatz-Standardschriftart1111111111111111111111111111111111111111111"/>
    <w:rsid w:val="00A15742"/>
  </w:style>
  <w:style w:type="character" w:customStyle="1" w:styleId="WW-Absatz-Standardschriftart11111111111111111111111111111111111111111111">
    <w:name w:val="WW-Absatz-Standardschriftart11111111111111111111111111111111111111111111"/>
    <w:rsid w:val="00A15742"/>
  </w:style>
  <w:style w:type="character" w:customStyle="1" w:styleId="WW-Absatz-Standardschriftart111111111111111111111111111111111111111111111">
    <w:name w:val="WW-Absatz-Standardschriftart111111111111111111111111111111111111111111111"/>
    <w:rsid w:val="00A15742"/>
  </w:style>
  <w:style w:type="character" w:customStyle="1" w:styleId="WW-Absatz-Standardschriftart1111111111111111111111111111111111111111111111">
    <w:name w:val="WW-Absatz-Standardschriftart1111111111111111111111111111111111111111111111"/>
    <w:rsid w:val="00A15742"/>
  </w:style>
  <w:style w:type="character" w:customStyle="1" w:styleId="WW-Absatz-Standardschriftart11111111111111111111111111111111111111111111111">
    <w:name w:val="WW-Absatz-Standardschriftart11111111111111111111111111111111111111111111111"/>
    <w:rsid w:val="00A15742"/>
  </w:style>
  <w:style w:type="character" w:customStyle="1" w:styleId="20">
    <w:name w:val="Основной шрифт абзаца2"/>
    <w:rsid w:val="00A15742"/>
  </w:style>
  <w:style w:type="character" w:customStyle="1" w:styleId="WW-Absatz-Standardschriftart111111111111111111111111111111111111111111111111">
    <w:name w:val="WW-Absatz-Standardschriftart111111111111111111111111111111111111111111111111"/>
    <w:rsid w:val="00A15742"/>
  </w:style>
  <w:style w:type="character" w:customStyle="1" w:styleId="WW-Absatz-Standardschriftart1111111111111111111111111111111111111111111111111">
    <w:name w:val="WW-Absatz-Standardschriftart1111111111111111111111111111111111111111111111111"/>
    <w:rsid w:val="00A157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15742"/>
  </w:style>
  <w:style w:type="character" w:customStyle="1" w:styleId="11">
    <w:name w:val="Основной шрифт абзаца1"/>
    <w:rsid w:val="00A15742"/>
  </w:style>
  <w:style w:type="character" w:customStyle="1" w:styleId="a3">
    <w:name w:val="Символ нумерации"/>
    <w:rsid w:val="00A15742"/>
  </w:style>
  <w:style w:type="character" w:customStyle="1" w:styleId="a4">
    <w:name w:val="Маркеры списка"/>
    <w:rsid w:val="00A15742"/>
    <w:rPr>
      <w:rFonts w:ascii="OpenSymbol" w:eastAsia="OpenSymbol" w:hAnsi="OpenSymbol" w:cs="OpenSymbol"/>
    </w:rPr>
  </w:style>
  <w:style w:type="character" w:customStyle="1" w:styleId="WW8Num6z0">
    <w:name w:val="WW8Num6z0"/>
    <w:rsid w:val="00A15742"/>
    <w:rPr>
      <w:rFonts w:ascii="Times New Roman" w:hAnsi="Times New Roman" w:cs="Times New Roman"/>
    </w:rPr>
  </w:style>
  <w:style w:type="character" w:customStyle="1" w:styleId="WW8Num4z0">
    <w:name w:val="WW8Num4z0"/>
    <w:rsid w:val="00A15742"/>
    <w:rPr>
      <w:color w:val="000000"/>
      <w:sz w:val="28"/>
    </w:rPr>
  </w:style>
  <w:style w:type="paragraph" w:customStyle="1" w:styleId="12">
    <w:name w:val="Заголовок1"/>
    <w:basedOn w:val="a"/>
    <w:next w:val="a5"/>
    <w:rsid w:val="00A1574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A15742"/>
    <w:pPr>
      <w:suppressAutoHyphens w:val="0"/>
      <w:jc w:val="both"/>
    </w:pPr>
    <w:rPr>
      <w:sz w:val="28"/>
    </w:rPr>
  </w:style>
  <w:style w:type="paragraph" w:styleId="a6">
    <w:name w:val="List"/>
    <w:basedOn w:val="a5"/>
    <w:rsid w:val="00A15742"/>
    <w:rPr>
      <w:rFonts w:cs="Tahoma"/>
    </w:rPr>
  </w:style>
  <w:style w:type="paragraph" w:customStyle="1" w:styleId="21">
    <w:name w:val="Название2"/>
    <w:basedOn w:val="a"/>
    <w:rsid w:val="00A15742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A15742"/>
    <w:pPr>
      <w:suppressLineNumbers/>
    </w:pPr>
  </w:style>
  <w:style w:type="paragraph" w:customStyle="1" w:styleId="13">
    <w:name w:val="Название1"/>
    <w:basedOn w:val="a"/>
    <w:rsid w:val="00A15742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4">
    <w:name w:val="Указатель1"/>
    <w:basedOn w:val="a"/>
    <w:rsid w:val="00A15742"/>
    <w:pPr>
      <w:suppressLineNumbers/>
    </w:pPr>
    <w:rPr>
      <w:rFonts w:cs="Tahoma"/>
    </w:rPr>
  </w:style>
  <w:style w:type="paragraph" w:styleId="a7">
    <w:name w:val="Balloon Text"/>
    <w:basedOn w:val="a"/>
    <w:rsid w:val="00A1574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15742"/>
    <w:pPr>
      <w:suppressLineNumbers/>
    </w:pPr>
  </w:style>
  <w:style w:type="paragraph" w:customStyle="1" w:styleId="a9">
    <w:name w:val="Заголовок таблицы"/>
    <w:basedOn w:val="a8"/>
    <w:rsid w:val="00A15742"/>
    <w:pPr>
      <w:jc w:val="center"/>
    </w:pPr>
    <w:rPr>
      <w:b/>
      <w:bCs/>
    </w:rPr>
  </w:style>
  <w:style w:type="paragraph" w:customStyle="1" w:styleId="ConsPlusNormal">
    <w:name w:val="ConsPlusNormal"/>
    <w:rsid w:val="00A157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 Indent"/>
    <w:basedOn w:val="a"/>
    <w:rsid w:val="00A15742"/>
    <w:pPr>
      <w:spacing w:after="120"/>
      <w:ind w:left="283"/>
    </w:pPr>
  </w:style>
  <w:style w:type="paragraph" w:customStyle="1" w:styleId="15">
    <w:name w:val="Обычный1"/>
    <w:rsid w:val="00A15742"/>
    <w:pPr>
      <w:suppressAutoHyphens/>
    </w:pPr>
    <w:rPr>
      <w:rFonts w:eastAsia="Arial"/>
      <w:sz w:val="24"/>
      <w:lang w:eastAsia="ar-SA"/>
    </w:rPr>
  </w:style>
  <w:style w:type="paragraph" w:styleId="ab">
    <w:name w:val="header"/>
    <w:basedOn w:val="a"/>
    <w:link w:val="ac"/>
    <w:uiPriority w:val="99"/>
    <w:rsid w:val="00A15742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link w:val="ae"/>
    <w:rsid w:val="00A15742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link w:val="ab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">
    <w:name w:val="Hyperlink"/>
    <w:rsid w:val="00706434"/>
    <w:rPr>
      <w:color w:val="0000FF"/>
      <w:u w:val="single"/>
    </w:rPr>
  </w:style>
  <w:style w:type="paragraph" w:customStyle="1" w:styleId="af0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2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4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e">
    <w:name w:val="Нижний колонтитул Знак"/>
    <w:link w:val="ad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5">
    <w:name w:val="Normal (Web)"/>
    <w:basedOn w:val="a"/>
    <w:unhideWhenUsed/>
    <w:rsid w:val="00C06146"/>
    <w:pPr>
      <w:spacing w:before="280" w:after="280"/>
    </w:pPr>
    <w:rPr>
      <w:kern w:val="0"/>
      <w:sz w:val="24"/>
      <w:szCs w:val="24"/>
    </w:rPr>
  </w:style>
  <w:style w:type="paragraph" w:customStyle="1" w:styleId="ConsTitle">
    <w:name w:val="ConsTitle"/>
    <w:rsid w:val="00CC5845"/>
    <w:pPr>
      <w:widowControl w:val="0"/>
    </w:pPr>
    <w:rPr>
      <w:rFonts w:ascii="Arial" w:hAnsi="Arial"/>
      <w:b/>
    </w:rPr>
  </w:style>
  <w:style w:type="paragraph" w:customStyle="1" w:styleId="af6">
    <w:name w:val="Прижатый влево"/>
    <w:basedOn w:val="a"/>
    <w:next w:val="a"/>
    <w:uiPriority w:val="99"/>
    <w:rsid w:val="00584301"/>
    <w:pPr>
      <w:suppressAutoHyphens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F35"/>
    <w:rPr>
      <w:rFonts w:asciiTheme="majorHAnsi" w:eastAsiaTheme="majorEastAsia" w:hAnsiTheme="majorHAnsi" w:cstheme="majorBidi"/>
      <w:i/>
      <w:iCs/>
      <w:color w:val="2E74B5" w:themeColor="accent1" w:themeShade="BF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35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74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15742"/>
    <w:pPr>
      <w:keepNext/>
      <w:widowControl w:val="0"/>
      <w:numPr>
        <w:ilvl w:val="2"/>
        <w:numId w:val="1"/>
      </w:numPr>
      <w:ind w:left="0" w:right="-1" w:firstLine="0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15742"/>
  </w:style>
  <w:style w:type="character" w:customStyle="1" w:styleId="WW-Absatz-Standardschriftart">
    <w:name w:val="WW-Absatz-Standardschriftart"/>
    <w:rsid w:val="00A15742"/>
  </w:style>
  <w:style w:type="character" w:customStyle="1" w:styleId="WW-Absatz-Standardschriftart1">
    <w:name w:val="WW-Absatz-Standardschriftart1"/>
    <w:rsid w:val="00A15742"/>
  </w:style>
  <w:style w:type="character" w:customStyle="1" w:styleId="WW-Absatz-Standardschriftart11">
    <w:name w:val="WW-Absatz-Standardschriftart11"/>
    <w:rsid w:val="00A15742"/>
  </w:style>
  <w:style w:type="character" w:customStyle="1" w:styleId="WW-Absatz-Standardschriftart111">
    <w:name w:val="WW-Absatz-Standardschriftart111"/>
    <w:rsid w:val="00A15742"/>
  </w:style>
  <w:style w:type="character" w:customStyle="1" w:styleId="WW-Absatz-Standardschriftart1111">
    <w:name w:val="WW-Absatz-Standardschriftart1111"/>
    <w:rsid w:val="00A15742"/>
  </w:style>
  <w:style w:type="character" w:customStyle="1" w:styleId="WW-Absatz-Standardschriftart11111">
    <w:name w:val="WW-Absatz-Standardschriftart11111"/>
    <w:rsid w:val="00A15742"/>
  </w:style>
  <w:style w:type="character" w:customStyle="1" w:styleId="WW-Absatz-Standardschriftart111111">
    <w:name w:val="WW-Absatz-Standardschriftart111111"/>
    <w:rsid w:val="00A15742"/>
  </w:style>
  <w:style w:type="character" w:customStyle="1" w:styleId="WW-Absatz-Standardschriftart1111111">
    <w:name w:val="WW-Absatz-Standardschriftart1111111"/>
    <w:rsid w:val="00A15742"/>
  </w:style>
  <w:style w:type="character" w:customStyle="1" w:styleId="WW-Absatz-Standardschriftart11111111">
    <w:name w:val="WW-Absatz-Standardschriftart11111111"/>
    <w:rsid w:val="00A15742"/>
  </w:style>
  <w:style w:type="character" w:customStyle="1" w:styleId="WW-Absatz-Standardschriftart111111111">
    <w:name w:val="WW-Absatz-Standardschriftart111111111"/>
    <w:rsid w:val="00A15742"/>
  </w:style>
  <w:style w:type="character" w:customStyle="1" w:styleId="WW8Num2z0">
    <w:name w:val="WW8Num2z0"/>
    <w:rsid w:val="00A15742"/>
    <w:rPr>
      <w:rFonts w:ascii="Times New Roman" w:hAnsi="Times New Roman" w:cs="Times New Roman"/>
    </w:rPr>
  </w:style>
  <w:style w:type="character" w:customStyle="1" w:styleId="WW8Num3z0">
    <w:name w:val="WW8Num3z0"/>
    <w:rsid w:val="00A15742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A15742"/>
  </w:style>
  <w:style w:type="character" w:customStyle="1" w:styleId="WW-Absatz-Standardschriftart11111111111">
    <w:name w:val="WW-Absatz-Standardschriftart11111111111"/>
    <w:rsid w:val="00A15742"/>
  </w:style>
  <w:style w:type="character" w:customStyle="1" w:styleId="WW-Absatz-Standardschriftart111111111111">
    <w:name w:val="WW-Absatz-Standardschriftart111111111111"/>
    <w:rsid w:val="00A15742"/>
  </w:style>
  <w:style w:type="character" w:customStyle="1" w:styleId="WW-Absatz-Standardschriftart1111111111111">
    <w:name w:val="WW-Absatz-Standardschriftart1111111111111"/>
    <w:rsid w:val="00A15742"/>
  </w:style>
  <w:style w:type="character" w:customStyle="1" w:styleId="WW-Absatz-Standardschriftart11111111111111">
    <w:name w:val="WW-Absatz-Standardschriftart11111111111111"/>
    <w:rsid w:val="00A15742"/>
  </w:style>
  <w:style w:type="character" w:customStyle="1" w:styleId="WW-Absatz-Standardschriftart111111111111111">
    <w:name w:val="WW-Absatz-Standardschriftart111111111111111"/>
    <w:rsid w:val="00A15742"/>
  </w:style>
  <w:style w:type="character" w:customStyle="1" w:styleId="WW-Absatz-Standardschriftart1111111111111111">
    <w:name w:val="WW-Absatz-Standardschriftart1111111111111111"/>
    <w:rsid w:val="00A15742"/>
  </w:style>
  <w:style w:type="character" w:customStyle="1" w:styleId="WW-Absatz-Standardschriftart11111111111111111">
    <w:name w:val="WW-Absatz-Standardschriftart11111111111111111"/>
    <w:rsid w:val="00A15742"/>
  </w:style>
  <w:style w:type="character" w:customStyle="1" w:styleId="WW-Absatz-Standardschriftart111111111111111111">
    <w:name w:val="WW-Absatz-Standardschriftart111111111111111111"/>
    <w:rsid w:val="00A15742"/>
  </w:style>
  <w:style w:type="character" w:customStyle="1" w:styleId="WW-Absatz-Standardschriftart1111111111111111111">
    <w:name w:val="WW-Absatz-Standardschriftart1111111111111111111"/>
    <w:rsid w:val="00A15742"/>
  </w:style>
  <w:style w:type="character" w:customStyle="1" w:styleId="WW-Absatz-Standardschriftart11111111111111111111">
    <w:name w:val="WW-Absatz-Standardschriftart11111111111111111111"/>
    <w:rsid w:val="00A15742"/>
  </w:style>
  <w:style w:type="character" w:customStyle="1" w:styleId="WW8Num1z0">
    <w:name w:val="WW8Num1z0"/>
    <w:rsid w:val="00A15742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A15742"/>
  </w:style>
  <w:style w:type="character" w:customStyle="1" w:styleId="WW-Absatz-Standardschriftart1111111111111111111111">
    <w:name w:val="WW-Absatz-Standardschriftart1111111111111111111111"/>
    <w:rsid w:val="00A15742"/>
  </w:style>
  <w:style w:type="character" w:customStyle="1" w:styleId="WW-Absatz-Standardschriftart11111111111111111111111">
    <w:name w:val="WW-Absatz-Standardschriftart11111111111111111111111"/>
    <w:rsid w:val="00A15742"/>
  </w:style>
  <w:style w:type="character" w:customStyle="1" w:styleId="WW-Absatz-Standardschriftart111111111111111111111111">
    <w:name w:val="WW-Absatz-Standardschriftart111111111111111111111111"/>
    <w:rsid w:val="00A15742"/>
  </w:style>
  <w:style w:type="character" w:customStyle="1" w:styleId="WW-Absatz-Standardschriftart1111111111111111111111111">
    <w:name w:val="WW-Absatz-Standardschriftart1111111111111111111111111"/>
    <w:rsid w:val="00A15742"/>
  </w:style>
  <w:style w:type="character" w:customStyle="1" w:styleId="WW-Absatz-Standardschriftart11111111111111111111111111">
    <w:name w:val="WW-Absatz-Standardschriftart11111111111111111111111111"/>
    <w:rsid w:val="00A15742"/>
  </w:style>
  <w:style w:type="character" w:customStyle="1" w:styleId="WW-Absatz-Standardschriftart111111111111111111111111111">
    <w:name w:val="WW-Absatz-Standardschriftart111111111111111111111111111"/>
    <w:rsid w:val="00A15742"/>
  </w:style>
  <w:style w:type="character" w:customStyle="1" w:styleId="WW-Absatz-Standardschriftart1111111111111111111111111111">
    <w:name w:val="WW-Absatz-Standardschriftart1111111111111111111111111111"/>
    <w:rsid w:val="00A15742"/>
  </w:style>
  <w:style w:type="character" w:customStyle="1" w:styleId="WW-Absatz-Standardschriftart11111111111111111111111111111">
    <w:name w:val="WW-Absatz-Standardschriftart11111111111111111111111111111"/>
    <w:rsid w:val="00A15742"/>
  </w:style>
  <w:style w:type="character" w:customStyle="1" w:styleId="WW-Absatz-Standardschriftart111111111111111111111111111111">
    <w:name w:val="WW-Absatz-Standardschriftart111111111111111111111111111111"/>
    <w:rsid w:val="00A15742"/>
  </w:style>
  <w:style w:type="character" w:customStyle="1" w:styleId="WW-Absatz-Standardschriftart1111111111111111111111111111111">
    <w:name w:val="WW-Absatz-Standardschriftart1111111111111111111111111111111"/>
    <w:rsid w:val="00A15742"/>
  </w:style>
  <w:style w:type="character" w:customStyle="1" w:styleId="WW-Absatz-Standardschriftart11111111111111111111111111111111">
    <w:name w:val="WW-Absatz-Standardschriftart11111111111111111111111111111111"/>
    <w:rsid w:val="00A15742"/>
  </w:style>
  <w:style w:type="character" w:customStyle="1" w:styleId="WW-Absatz-Standardschriftart111111111111111111111111111111111">
    <w:name w:val="WW-Absatz-Standardschriftart111111111111111111111111111111111"/>
    <w:rsid w:val="00A15742"/>
  </w:style>
  <w:style w:type="character" w:customStyle="1" w:styleId="WW-Absatz-Standardschriftart1111111111111111111111111111111111">
    <w:name w:val="WW-Absatz-Standardschriftart1111111111111111111111111111111111"/>
    <w:rsid w:val="00A15742"/>
  </w:style>
  <w:style w:type="character" w:customStyle="1" w:styleId="WW-Absatz-Standardschriftart11111111111111111111111111111111111">
    <w:name w:val="WW-Absatz-Standardschriftart11111111111111111111111111111111111"/>
    <w:rsid w:val="00A15742"/>
  </w:style>
  <w:style w:type="character" w:customStyle="1" w:styleId="WW-Absatz-Standardschriftart111111111111111111111111111111111111">
    <w:name w:val="WW-Absatz-Standardschriftart111111111111111111111111111111111111"/>
    <w:rsid w:val="00A15742"/>
  </w:style>
  <w:style w:type="character" w:customStyle="1" w:styleId="WW-Absatz-Standardschriftart1111111111111111111111111111111111111">
    <w:name w:val="WW-Absatz-Standardschriftart1111111111111111111111111111111111111"/>
    <w:rsid w:val="00A15742"/>
  </w:style>
  <w:style w:type="character" w:customStyle="1" w:styleId="WW-Absatz-Standardschriftart11111111111111111111111111111111111111">
    <w:name w:val="WW-Absatz-Standardschriftart11111111111111111111111111111111111111"/>
    <w:rsid w:val="00A15742"/>
  </w:style>
  <w:style w:type="character" w:customStyle="1" w:styleId="WW-Absatz-Standardschriftart111111111111111111111111111111111111111">
    <w:name w:val="WW-Absatz-Standardschriftart111111111111111111111111111111111111111"/>
    <w:rsid w:val="00A15742"/>
  </w:style>
  <w:style w:type="character" w:customStyle="1" w:styleId="WW-Absatz-Standardschriftart1111111111111111111111111111111111111111">
    <w:name w:val="WW-Absatz-Standardschriftart1111111111111111111111111111111111111111"/>
    <w:rsid w:val="00A15742"/>
  </w:style>
  <w:style w:type="character" w:customStyle="1" w:styleId="WW-Absatz-Standardschriftart11111111111111111111111111111111111111111">
    <w:name w:val="WW-Absatz-Standardschriftart11111111111111111111111111111111111111111"/>
    <w:rsid w:val="00A15742"/>
  </w:style>
  <w:style w:type="character" w:customStyle="1" w:styleId="WW-Absatz-Standardschriftart111111111111111111111111111111111111111111">
    <w:name w:val="WW-Absatz-Standardschriftart111111111111111111111111111111111111111111"/>
    <w:rsid w:val="00A15742"/>
  </w:style>
  <w:style w:type="character" w:customStyle="1" w:styleId="WW-Absatz-Standardschriftart1111111111111111111111111111111111111111111">
    <w:name w:val="WW-Absatz-Standardschriftart1111111111111111111111111111111111111111111"/>
    <w:rsid w:val="00A15742"/>
  </w:style>
  <w:style w:type="character" w:customStyle="1" w:styleId="WW-Absatz-Standardschriftart11111111111111111111111111111111111111111111">
    <w:name w:val="WW-Absatz-Standardschriftart11111111111111111111111111111111111111111111"/>
    <w:rsid w:val="00A15742"/>
  </w:style>
  <w:style w:type="character" w:customStyle="1" w:styleId="WW-Absatz-Standardschriftart111111111111111111111111111111111111111111111">
    <w:name w:val="WW-Absatz-Standardschriftart111111111111111111111111111111111111111111111"/>
    <w:rsid w:val="00A15742"/>
  </w:style>
  <w:style w:type="character" w:customStyle="1" w:styleId="WW-Absatz-Standardschriftart1111111111111111111111111111111111111111111111">
    <w:name w:val="WW-Absatz-Standardschriftart1111111111111111111111111111111111111111111111"/>
    <w:rsid w:val="00A15742"/>
  </w:style>
  <w:style w:type="character" w:customStyle="1" w:styleId="WW-Absatz-Standardschriftart11111111111111111111111111111111111111111111111">
    <w:name w:val="WW-Absatz-Standardschriftart11111111111111111111111111111111111111111111111"/>
    <w:rsid w:val="00A15742"/>
  </w:style>
  <w:style w:type="character" w:customStyle="1" w:styleId="20">
    <w:name w:val="Основной шрифт абзаца2"/>
    <w:rsid w:val="00A15742"/>
  </w:style>
  <w:style w:type="character" w:customStyle="1" w:styleId="WW-Absatz-Standardschriftart111111111111111111111111111111111111111111111111">
    <w:name w:val="WW-Absatz-Standardschriftart111111111111111111111111111111111111111111111111"/>
    <w:rsid w:val="00A15742"/>
  </w:style>
  <w:style w:type="character" w:customStyle="1" w:styleId="WW-Absatz-Standardschriftart1111111111111111111111111111111111111111111111111">
    <w:name w:val="WW-Absatz-Standardschriftart1111111111111111111111111111111111111111111111111"/>
    <w:rsid w:val="00A157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15742"/>
  </w:style>
  <w:style w:type="character" w:customStyle="1" w:styleId="11">
    <w:name w:val="Основной шрифт абзаца1"/>
    <w:rsid w:val="00A15742"/>
  </w:style>
  <w:style w:type="character" w:customStyle="1" w:styleId="a3">
    <w:name w:val="Символ нумерации"/>
    <w:rsid w:val="00A15742"/>
  </w:style>
  <w:style w:type="character" w:customStyle="1" w:styleId="a4">
    <w:name w:val="Маркеры списка"/>
    <w:rsid w:val="00A15742"/>
    <w:rPr>
      <w:rFonts w:ascii="OpenSymbol" w:eastAsia="OpenSymbol" w:hAnsi="OpenSymbol" w:cs="OpenSymbol"/>
    </w:rPr>
  </w:style>
  <w:style w:type="character" w:customStyle="1" w:styleId="WW8Num6z0">
    <w:name w:val="WW8Num6z0"/>
    <w:rsid w:val="00A15742"/>
    <w:rPr>
      <w:rFonts w:ascii="Times New Roman" w:hAnsi="Times New Roman" w:cs="Times New Roman"/>
    </w:rPr>
  </w:style>
  <w:style w:type="character" w:customStyle="1" w:styleId="WW8Num4z0">
    <w:name w:val="WW8Num4z0"/>
    <w:rsid w:val="00A15742"/>
    <w:rPr>
      <w:color w:val="000000"/>
      <w:sz w:val="28"/>
    </w:rPr>
  </w:style>
  <w:style w:type="paragraph" w:customStyle="1" w:styleId="12">
    <w:name w:val="Заголовок1"/>
    <w:basedOn w:val="a"/>
    <w:next w:val="a5"/>
    <w:rsid w:val="00A1574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A15742"/>
    <w:pPr>
      <w:suppressAutoHyphens w:val="0"/>
      <w:jc w:val="both"/>
    </w:pPr>
    <w:rPr>
      <w:sz w:val="28"/>
    </w:rPr>
  </w:style>
  <w:style w:type="paragraph" w:styleId="a6">
    <w:name w:val="List"/>
    <w:basedOn w:val="a5"/>
    <w:rsid w:val="00A15742"/>
    <w:rPr>
      <w:rFonts w:cs="Tahoma"/>
    </w:rPr>
  </w:style>
  <w:style w:type="paragraph" w:customStyle="1" w:styleId="21">
    <w:name w:val="Название2"/>
    <w:basedOn w:val="a"/>
    <w:rsid w:val="00A15742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A15742"/>
    <w:pPr>
      <w:suppressLineNumbers/>
    </w:pPr>
  </w:style>
  <w:style w:type="paragraph" w:customStyle="1" w:styleId="13">
    <w:name w:val="Название1"/>
    <w:basedOn w:val="a"/>
    <w:rsid w:val="00A15742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4">
    <w:name w:val="Указатель1"/>
    <w:basedOn w:val="a"/>
    <w:rsid w:val="00A15742"/>
    <w:pPr>
      <w:suppressLineNumbers/>
    </w:pPr>
    <w:rPr>
      <w:rFonts w:cs="Tahoma"/>
    </w:rPr>
  </w:style>
  <w:style w:type="paragraph" w:styleId="a7">
    <w:name w:val="Balloon Text"/>
    <w:basedOn w:val="a"/>
    <w:rsid w:val="00A1574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15742"/>
    <w:pPr>
      <w:suppressLineNumbers/>
    </w:pPr>
  </w:style>
  <w:style w:type="paragraph" w:customStyle="1" w:styleId="a9">
    <w:name w:val="Заголовок таблицы"/>
    <w:basedOn w:val="a8"/>
    <w:rsid w:val="00A15742"/>
    <w:pPr>
      <w:jc w:val="center"/>
    </w:pPr>
    <w:rPr>
      <w:b/>
      <w:bCs/>
    </w:rPr>
  </w:style>
  <w:style w:type="paragraph" w:customStyle="1" w:styleId="ConsPlusNormal">
    <w:name w:val="ConsPlusNormal"/>
    <w:rsid w:val="00A157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 Indent"/>
    <w:basedOn w:val="a"/>
    <w:rsid w:val="00A15742"/>
    <w:pPr>
      <w:spacing w:after="120"/>
      <w:ind w:left="283"/>
    </w:pPr>
  </w:style>
  <w:style w:type="paragraph" w:customStyle="1" w:styleId="15">
    <w:name w:val="Обычный1"/>
    <w:rsid w:val="00A15742"/>
    <w:pPr>
      <w:suppressAutoHyphens/>
    </w:pPr>
    <w:rPr>
      <w:rFonts w:eastAsia="Arial"/>
      <w:sz w:val="24"/>
      <w:lang w:eastAsia="ar-SA"/>
    </w:rPr>
  </w:style>
  <w:style w:type="paragraph" w:styleId="ab">
    <w:name w:val="header"/>
    <w:basedOn w:val="a"/>
    <w:link w:val="ac"/>
    <w:uiPriority w:val="99"/>
    <w:rsid w:val="00A15742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link w:val="ae"/>
    <w:rsid w:val="00A15742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link w:val="ab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">
    <w:name w:val="Hyperlink"/>
    <w:rsid w:val="00706434"/>
    <w:rPr>
      <w:color w:val="0000FF"/>
      <w:u w:val="single"/>
    </w:rPr>
  </w:style>
  <w:style w:type="paragraph" w:customStyle="1" w:styleId="af0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2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4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e">
    <w:name w:val="Нижний колонтитул Знак"/>
    <w:link w:val="ad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5">
    <w:name w:val="Normal (Web)"/>
    <w:basedOn w:val="a"/>
    <w:unhideWhenUsed/>
    <w:rsid w:val="00C06146"/>
    <w:pPr>
      <w:spacing w:before="280" w:after="280"/>
    </w:pPr>
    <w:rPr>
      <w:kern w:val="0"/>
      <w:sz w:val="24"/>
      <w:szCs w:val="24"/>
    </w:rPr>
  </w:style>
  <w:style w:type="paragraph" w:customStyle="1" w:styleId="ConsTitle">
    <w:name w:val="ConsTitle"/>
    <w:rsid w:val="00CC5845"/>
    <w:pPr>
      <w:widowControl w:val="0"/>
    </w:pPr>
    <w:rPr>
      <w:rFonts w:ascii="Arial" w:hAnsi="Arial"/>
      <w:b/>
    </w:rPr>
  </w:style>
  <w:style w:type="paragraph" w:customStyle="1" w:styleId="af6">
    <w:name w:val="Прижатый влево"/>
    <w:basedOn w:val="a"/>
    <w:next w:val="a"/>
    <w:uiPriority w:val="99"/>
    <w:rsid w:val="00584301"/>
    <w:pPr>
      <w:suppressAutoHyphens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F35"/>
    <w:rPr>
      <w:rFonts w:asciiTheme="majorHAnsi" w:eastAsiaTheme="majorEastAsia" w:hAnsiTheme="majorHAnsi" w:cstheme="majorBidi"/>
      <w:i/>
      <w:iCs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8738-1572-4343-A568-83CBD6F6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>SPecialiST RePack</Company>
  <LinksUpToDate>false</LinksUpToDate>
  <CharactersWithSpaces>9179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creator>User</dc:creator>
  <cp:lastModifiedBy>1</cp:lastModifiedBy>
  <cp:revision>9</cp:revision>
  <cp:lastPrinted>2018-06-25T13:29:00Z</cp:lastPrinted>
  <dcterms:created xsi:type="dcterms:W3CDTF">2020-06-22T08:00:00Z</dcterms:created>
  <dcterms:modified xsi:type="dcterms:W3CDTF">2020-06-29T08:55:00Z</dcterms:modified>
</cp:coreProperties>
</file>