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1D3" w:rsidRPr="005F11D3" w:rsidRDefault="005F11D3" w:rsidP="005F11D3">
      <w:pPr>
        <w:suppressAutoHyphens/>
        <w:spacing w:line="100" w:lineRule="atLeast"/>
        <w:jc w:val="center"/>
        <w:rPr>
          <w:sz w:val="28"/>
          <w:szCs w:val="28"/>
          <w:lang w:eastAsia="ar-SA"/>
        </w:rPr>
      </w:pPr>
      <w:bookmarkStart w:id="0" w:name="_GoBack"/>
      <w:bookmarkEnd w:id="0"/>
      <w:r w:rsidRPr="005F11D3">
        <w:rPr>
          <w:noProof/>
        </w:rPr>
        <w:drawing>
          <wp:inline distT="0" distB="0" distL="0" distR="0" wp14:anchorId="213FB321" wp14:editId="23C7BAA1">
            <wp:extent cx="571500" cy="7048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 cy="704850"/>
                    </a:xfrm>
                    <a:prstGeom prst="rect">
                      <a:avLst/>
                    </a:prstGeom>
                    <a:solidFill>
                      <a:srgbClr val="FFFFFF"/>
                    </a:solidFill>
                    <a:ln>
                      <a:noFill/>
                    </a:ln>
                  </pic:spPr>
                </pic:pic>
              </a:graphicData>
            </a:graphic>
          </wp:inline>
        </w:drawing>
      </w:r>
    </w:p>
    <w:p w:rsidR="005F11D3" w:rsidRPr="005F11D3" w:rsidRDefault="005F11D3" w:rsidP="005F11D3">
      <w:pPr>
        <w:suppressAutoHyphens/>
        <w:spacing w:line="100" w:lineRule="atLeast"/>
        <w:jc w:val="both"/>
        <w:rPr>
          <w:sz w:val="28"/>
          <w:szCs w:val="28"/>
          <w:lang w:eastAsia="ar-SA"/>
        </w:rPr>
      </w:pPr>
    </w:p>
    <w:p w:rsidR="005F11D3" w:rsidRPr="005F11D3" w:rsidRDefault="005F11D3" w:rsidP="005F11D3">
      <w:pPr>
        <w:suppressAutoHyphens/>
        <w:spacing w:line="100" w:lineRule="atLeast"/>
        <w:jc w:val="center"/>
        <w:rPr>
          <w:sz w:val="28"/>
          <w:szCs w:val="28"/>
          <w:lang w:eastAsia="ar-SA"/>
        </w:rPr>
      </w:pPr>
      <w:r w:rsidRPr="005F11D3">
        <w:rPr>
          <w:b/>
          <w:sz w:val="28"/>
          <w:szCs w:val="28"/>
          <w:lang w:eastAsia="ar-SA"/>
        </w:rPr>
        <w:t>АДМИНИСТРАЦИЯ СЕРГИЕВСКОГО СЕЛЬСКОГО ПОСЕЛЕНИЯ КОРЕНОВСКОГО РАЙОНА</w:t>
      </w:r>
    </w:p>
    <w:p w:rsidR="005F11D3" w:rsidRPr="005F11D3" w:rsidRDefault="005F11D3" w:rsidP="005F11D3">
      <w:pPr>
        <w:suppressAutoHyphens/>
        <w:spacing w:line="100" w:lineRule="atLeast"/>
        <w:jc w:val="center"/>
        <w:rPr>
          <w:sz w:val="28"/>
          <w:szCs w:val="28"/>
          <w:lang w:eastAsia="ar-SA"/>
        </w:rPr>
      </w:pPr>
    </w:p>
    <w:p w:rsidR="005F11D3" w:rsidRPr="005F11D3" w:rsidRDefault="005F11D3" w:rsidP="005F11D3">
      <w:pPr>
        <w:widowControl w:val="0"/>
        <w:suppressAutoHyphens/>
        <w:spacing w:line="100" w:lineRule="atLeast"/>
        <w:jc w:val="center"/>
        <w:rPr>
          <w:rFonts w:eastAsia="DejaVu Sans"/>
          <w:b/>
          <w:kern w:val="2"/>
          <w:lang w:eastAsia="ar-SA"/>
        </w:rPr>
      </w:pPr>
      <w:r w:rsidRPr="005F11D3">
        <w:rPr>
          <w:rFonts w:eastAsia="DejaVu Sans"/>
          <w:b/>
          <w:kern w:val="2"/>
          <w:sz w:val="28"/>
          <w:szCs w:val="28"/>
          <w:lang w:eastAsia="ar-SA"/>
        </w:rPr>
        <w:t>ПОСТАНОВЛЕНИЕ</w:t>
      </w:r>
    </w:p>
    <w:p w:rsidR="005F11D3" w:rsidRPr="005F11D3" w:rsidRDefault="005F11D3" w:rsidP="005F11D3">
      <w:pPr>
        <w:widowControl w:val="0"/>
        <w:suppressAutoHyphens/>
        <w:jc w:val="both"/>
        <w:rPr>
          <w:rFonts w:eastAsia="DejaVu Sans"/>
          <w:kern w:val="2"/>
          <w:sz w:val="28"/>
          <w:szCs w:val="28"/>
          <w:lang w:eastAsia="ar-SA"/>
        </w:rPr>
      </w:pPr>
      <w:r>
        <w:rPr>
          <w:rFonts w:eastAsia="DejaVu Sans"/>
          <w:b/>
          <w:kern w:val="2"/>
          <w:lang w:eastAsia="ar-SA"/>
        </w:rPr>
        <w:t>29 марта 2019 года</w:t>
      </w:r>
      <w:r w:rsidRPr="005F11D3">
        <w:rPr>
          <w:rFonts w:eastAsia="DejaVu Sans"/>
          <w:b/>
          <w:kern w:val="2"/>
          <w:lang w:eastAsia="ar-SA"/>
        </w:rPr>
        <w:tab/>
      </w:r>
      <w:r w:rsidRPr="005F11D3">
        <w:rPr>
          <w:rFonts w:eastAsia="DejaVu Sans"/>
          <w:b/>
          <w:kern w:val="2"/>
          <w:lang w:eastAsia="ar-SA"/>
        </w:rPr>
        <w:tab/>
        <w:t xml:space="preserve">                                                                                                   № </w:t>
      </w:r>
      <w:r>
        <w:rPr>
          <w:rFonts w:eastAsia="DejaVu Sans"/>
          <w:b/>
          <w:kern w:val="2"/>
          <w:lang w:eastAsia="ar-SA"/>
        </w:rPr>
        <w:t>39</w:t>
      </w:r>
    </w:p>
    <w:p w:rsidR="005F11D3" w:rsidRPr="005F11D3" w:rsidRDefault="005F11D3" w:rsidP="005F11D3">
      <w:pPr>
        <w:widowControl w:val="0"/>
        <w:suppressAutoHyphens/>
        <w:spacing w:line="100" w:lineRule="atLeast"/>
        <w:jc w:val="center"/>
        <w:rPr>
          <w:kern w:val="2"/>
          <w:sz w:val="20"/>
          <w:szCs w:val="20"/>
          <w:lang w:eastAsia="ar-SA"/>
        </w:rPr>
      </w:pPr>
      <w:proofErr w:type="spellStart"/>
      <w:r w:rsidRPr="005F11D3">
        <w:rPr>
          <w:rFonts w:eastAsia="DejaVu Sans"/>
          <w:kern w:val="2"/>
          <w:sz w:val="28"/>
          <w:szCs w:val="28"/>
          <w:lang w:eastAsia="ar-SA"/>
        </w:rPr>
        <w:t>ст</w:t>
      </w:r>
      <w:proofErr w:type="gramStart"/>
      <w:r w:rsidRPr="005F11D3">
        <w:rPr>
          <w:rFonts w:eastAsia="DejaVu Sans"/>
          <w:kern w:val="2"/>
          <w:sz w:val="28"/>
          <w:szCs w:val="28"/>
          <w:lang w:eastAsia="ar-SA"/>
        </w:rPr>
        <w:t>.С</w:t>
      </w:r>
      <w:proofErr w:type="gramEnd"/>
      <w:r w:rsidRPr="005F11D3">
        <w:rPr>
          <w:rFonts w:eastAsia="DejaVu Sans"/>
          <w:kern w:val="2"/>
          <w:sz w:val="28"/>
          <w:szCs w:val="28"/>
          <w:lang w:eastAsia="ar-SA"/>
        </w:rPr>
        <w:t>ергиевская</w:t>
      </w:r>
      <w:proofErr w:type="spellEnd"/>
    </w:p>
    <w:p w:rsidR="005F11D3" w:rsidRPr="005F11D3" w:rsidRDefault="005F11D3" w:rsidP="005F11D3">
      <w:pPr>
        <w:widowControl w:val="0"/>
        <w:suppressAutoHyphens/>
        <w:jc w:val="center"/>
        <w:rPr>
          <w:kern w:val="2"/>
          <w:sz w:val="20"/>
          <w:szCs w:val="20"/>
          <w:lang w:eastAsia="ar-SA"/>
        </w:rPr>
      </w:pPr>
    </w:p>
    <w:p w:rsidR="005F11D3" w:rsidRPr="005F11D3" w:rsidRDefault="005F11D3" w:rsidP="005F11D3">
      <w:pPr>
        <w:suppressAutoHyphens/>
        <w:jc w:val="center"/>
        <w:rPr>
          <w:lang w:eastAsia="ar-SA"/>
        </w:rPr>
      </w:pPr>
      <w:r w:rsidRPr="005F11D3">
        <w:rPr>
          <w:b/>
          <w:sz w:val="28"/>
          <w:szCs w:val="28"/>
          <w:lang w:eastAsia="ar-SA"/>
        </w:rPr>
        <w:t xml:space="preserve">О внесении изменений в постановление администрации Сергиевского сельского поселения </w:t>
      </w:r>
      <w:proofErr w:type="spellStart"/>
      <w:r w:rsidRPr="005F11D3">
        <w:rPr>
          <w:b/>
          <w:sz w:val="28"/>
          <w:szCs w:val="28"/>
          <w:lang w:eastAsia="ar-SA"/>
        </w:rPr>
        <w:t>Кореновского</w:t>
      </w:r>
      <w:proofErr w:type="spellEnd"/>
      <w:r w:rsidRPr="005F11D3">
        <w:rPr>
          <w:b/>
          <w:sz w:val="28"/>
          <w:szCs w:val="28"/>
          <w:lang w:eastAsia="ar-SA"/>
        </w:rPr>
        <w:t xml:space="preserve"> района от 15 декабря 2017 года № 138</w:t>
      </w:r>
      <w:proofErr w:type="gramStart"/>
      <w:r w:rsidRPr="005F11D3">
        <w:rPr>
          <w:b/>
          <w:sz w:val="28"/>
          <w:szCs w:val="28"/>
          <w:lang w:eastAsia="ar-SA"/>
        </w:rPr>
        <w:t xml:space="preserve"> О</w:t>
      </w:r>
      <w:proofErr w:type="gramEnd"/>
      <w:r w:rsidRPr="005F11D3">
        <w:rPr>
          <w:b/>
          <w:sz w:val="28"/>
          <w:szCs w:val="28"/>
          <w:lang w:eastAsia="ar-SA"/>
        </w:rPr>
        <w:t xml:space="preserve">б утверждении муниципальной программы «Формирование современной городской среды Сергиевского сельского поселения </w:t>
      </w:r>
      <w:proofErr w:type="spellStart"/>
      <w:r w:rsidRPr="005F11D3">
        <w:rPr>
          <w:b/>
          <w:sz w:val="28"/>
          <w:szCs w:val="28"/>
          <w:lang w:eastAsia="ar-SA"/>
        </w:rPr>
        <w:t>Кореновского</w:t>
      </w:r>
      <w:proofErr w:type="spellEnd"/>
      <w:r w:rsidRPr="005F11D3">
        <w:rPr>
          <w:b/>
          <w:sz w:val="28"/>
          <w:szCs w:val="28"/>
          <w:lang w:eastAsia="ar-SA"/>
        </w:rPr>
        <w:t xml:space="preserve"> района» на 2018-2022 годы»</w:t>
      </w:r>
    </w:p>
    <w:p w:rsidR="005F11D3" w:rsidRPr="005F11D3" w:rsidRDefault="005F11D3" w:rsidP="005F11D3">
      <w:pPr>
        <w:suppressAutoHyphens/>
        <w:jc w:val="center"/>
        <w:rPr>
          <w:lang w:eastAsia="ar-SA"/>
        </w:rPr>
      </w:pPr>
    </w:p>
    <w:p w:rsidR="005F11D3" w:rsidRDefault="005F11D3" w:rsidP="005F11D3">
      <w:pPr>
        <w:suppressAutoHyphens/>
        <w:ind w:firstLine="709"/>
        <w:jc w:val="both"/>
        <w:rPr>
          <w:sz w:val="28"/>
          <w:szCs w:val="28"/>
          <w:lang w:eastAsia="ar-SA"/>
        </w:rPr>
      </w:pPr>
      <w:r w:rsidRPr="005F11D3">
        <w:rPr>
          <w:sz w:val="28"/>
          <w:szCs w:val="28"/>
          <w:lang w:eastAsia="ar-SA"/>
        </w:rPr>
        <w:t xml:space="preserve">В соответствии со статьей 179 Бюджетного кодекса Российской Федерации, с постановлением Правительства Российской Федерации от 09 февраля 2019 года №106 «О внесении изменений в приложение №15 к государственной программе Российской Федерации «Обеспечение доступным и комфортным жильем и коммунальными услугами граждан Российской Федерации»,  администрация Сергиевского сельского поселения </w:t>
      </w:r>
      <w:proofErr w:type="spellStart"/>
      <w:r w:rsidRPr="005F11D3">
        <w:rPr>
          <w:sz w:val="28"/>
          <w:szCs w:val="28"/>
          <w:lang w:eastAsia="ar-SA"/>
        </w:rPr>
        <w:t>Кореновского</w:t>
      </w:r>
      <w:proofErr w:type="spellEnd"/>
      <w:r w:rsidRPr="005F11D3">
        <w:rPr>
          <w:sz w:val="28"/>
          <w:szCs w:val="28"/>
          <w:lang w:eastAsia="ar-SA"/>
        </w:rPr>
        <w:t xml:space="preserve"> района    </w:t>
      </w:r>
      <w:proofErr w:type="gramStart"/>
      <w:r w:rsidRPr="005F11D3">
        <w:rPr>
          <w:sz w:val="28"/>
          <w:szCs w:val="28"/>
          <w:lang w:eastAsia="ar-SA"/>
        </w:rPr>
        <w:t>п</w:t>
      </w:r>
      <w:proofErr w:type="gramEnd"/>
      <w:r w:rsidRPr="005F11D3">
        <w:rPr>
          <w:sz w:val="28"/>
          <w:szCs w:val="28"/>
          <w:lang w:eastAsia="ar-SA"/>
        </w:rPr>
        <w:t xml:space="preserve"> о с т а н о в л я е т:</w:t>
      </w:r>
    </w:p>
    <w:p w:rsidR="005F11D3" w:rsidRPr="005F11D3" w:rsidRDefault="005F11D3" w:rsidP="005F11D3">
      <w:pPr>
        <w:ind w:firstLine="709"/>
        <w:jc w:val="both"/>
        <w:rPr>
          <w:sz w:val="28"/>
          <w:szCs w:val="28"/>
        </w:rPr>
      </w:pPr>
      <w:r>
        <w:rPr>
          <w:sz w:val="28"/>
          <w:szCs w:val="28"/>
        </w:rPr>
        <w:t xml:space="preserve">1. </w:t>
      </w:r>
      <w:r w:rsidRPr="005F11D3">
        <w:rPr>
          <w:sz w:val="28"/>
          <w:szCs w:val="28"/>
        </w:rPr>
        <w:t xml:space="preserve">Внести в постановление администрации Сергиевского сельского поселения </w:t>
      </w:r>
      <w:proofErr w:type="spellStart"/>
      <w:r w:rsidRPr="005F11D3">
        <w:rPr>
          <w:sz w:val="28"/>
          <w:szCs w:val="28"/>
        </w:rPr>
        <w:t>Кореновского</w:t>
      </w:r>
      <w:proofErr w:type="spellEnd"/>
      <w:r w:rsidRPr="005F11D3">
        <w:rPr>
          <w:sz w:val="28"/>
          <w:szCs w:val="28"/>
        </w:rPr>
        <w:t xml:space="preserve"> района от 15 декабря 2017 года № 138</w:t>
      </w:r>
      <w:proofErr w:type="gramStart"/>
      <w:r w:rsidRPr="005F11D3">
        <w:rPr>
          <w:sz w:val="28"/>
          <w:szCs w:val="28"/>
        </w:rPr>
        <w:t xml:space="preserve"> О</w:t>
      </w:r>
      <w:proofErr w:type="gramEnd"/>
      <w:r w:rsidRPr="005F11D3">
        <w:rPr>
          <w:sz w:val="28"/>
          <w:szCs w:val="28"/>
        </w:rPr>
        <w:t xml:space="preserve">б утверждении муниципальной программы «Формирование современной городской среды Сергиевского сельского поселения </w:t>
      </w:r>
      <w:proofErr w:type="spellStart"/>
      <w:r w:rsidRPr="005F11D3">
        <w:rPr>
          <w:sz w:val="28"/>
          <w:szCs w:val="28"/>
        </w:rPr>
        <w:t>Кореновского</w:t>
      </w:r>
      <w:proofErr w:type="spellEnd"/>
      <w:r w:rsidRPr="005F11D3">
        <w:rPr>
          <w:sz w:val="28"/>
          <w:szCs w:val="28"/>
        </w:rPr>
        <w:t xml:space="preserve"> района» на 2018-2022 годы следующие изменения:</w:t>
      </w:r>
    </w:p>
    <w:p w:rsidR="005F11D3" w:rsidRPr="005F11D3" w:rsidRDefault="005F11D3" w:rsidP="005F11D3">
      <w:pPr>
        <w:suppressAutoHyphens/>
        <w:ind w:firstLine="709"/>
        <w:jc w:val="both"/>
        <w:rPr>
          <w:sz w:val="28"/>
          <w:szCs w:val="28"/>
          <w:lang w:eastAsia="ar-SA"/>
        </w:rPr>
      </w:pPr>
      <w:r w:rsidRPr="005F11D3">
        <w:rPr>
          <w:sz w:val="28"/>
          <w:szCs w:val="28"/>
          <w:lang w:eastAsia="ar-SA"/>
        </w:rPr>
        <w:t xml:space="preserve">1.1. изменить в наименовании и в пункте 1 постановления слова «на 2018-2022 годы» на слова «на 2018-2024 годы»; </w:t>
      </w:r>
    </w:p>
    <w:p w:rsidR="005F11D3" w:rsidRPr="005F11D3" w:rsidRDefault="005F11D3" w:rsidP="005F11D3">
      <w:pPr>
        <w:suppressAutoHyphens/>
        <w:ind w:firstLine="709"/>
        <w:jc w:val="both"/>
        <w:rPr>
          <w:sz w:val="28"/>
          <w:szCs w:val="28"/>
          <w:lang w:eastAsia="ar-SA"/>
        </w:rPr>
      </w:pPr>
      <w:r w:rsidRPr="005F11D3">
        <w:rPr>
          <w:sz w:val="28"/>
          <w:szCs w:val="28"/>
          <w:lang w:eastAsia="ar-SA"/>
        </w:rPr>
        <w:t>1.2. изложить приложение к нему в новой редакции (прилагается).</w:t>
      </w:r>
    </w:p>
    <w:p w:rsidR="005F11D3" w:rsidRPr="005F11D3" w:rsidRDefault="005F11D3" w:rsidP="005F11D3">
      <w:pPr>
        <w:suppressAutoHyphens/>
        <w:autoSpaceDE w:val="0"/>
        <w:ind w:firstLine="709"/>
        <w:jc w:val="both"/>
        <w:rPr>
          <w:sz w:val="28"/>
          <w:szCs w:val="28"/>
          <w:lang w:eastAsia="ar-SA"/>
        </w:rPr>
      </w:pPr>
      <w:r w:rsidRPr="005F11D3">
        <w:rPr>
          <w:sz w:val="28"/>
          <w:szCs w:val="28"/>
          <w:lang w:eastAsia="ar-SA"/>
        </w:rPr>
        <w:t xml:space="preserve">2. Общему отделу администрации Сергиевского сельского поселения </w:t>
      </w:r>
      <w:proofErr w:type="spellStart"/>
      <w:r w:rsidRPr="005F11D3">
        <w:rPr>
          <w:sz w:val="28"/>
          <w:szCs w:val="28"/>
          <w:lang w:eastAsia="ar-SA"/>
        </w:rPr>
        <w:t>Кореновского</w:t>
      </w:r>
      <w:proofErr w:type="spellEnd"/>
      <w:r w:rsidRPr="005F11D3">
        <w:rPr>
          <w:sz w:val="28"/>
          <w:szCs w:val="28"/>
          <w:lang w:eastAsia="ar-SA"/>
        </w:rPr>
        <w:t xml:space="preserve"> района (</w:t>
      </w:r>
      <w:proofErr w:type="spellStart"/>
      <w:r w:rsidRPr="005F11D3">
        <w:rPr>
          <w:sz w:val="28"/>
          <w:szCs w:val="28"/>
          <w:lang w:eastAsia="ar-SA"/>
        </w:rPr>
        <w:t>Горгоцк</w:t>
      </w:r>
      <w:r>
        <w:rPr>
          <w:sz w:val="28"/>
          <w:szCs w:val="28"/>
          <w:lang w:eastAsia="ar-SA"/>
        </w:rPr>
        <w:t>ая</w:t>
      </w:r>
      <w:proofErr w:type="spellEnd"/>
      <w:r w:rsidRPr="005F11D3">
        <w:rPr>
          <w:sz w:val="28"/>
          <w:szCs w:val="28"/>
          <w:lang w:eastAsia="ar-SA"/>
        </w:rPr>
        <w:t xml:space="preserve">) обнародовать  настоящее постановление в установленных местах  и обеспечить его размещение на официальном сайте администрации Сергиевского сельского поселения </w:t>
      </w:r>
      <w:proofErr w:type="spellStart"/>
      <w:r w:rsidRPr="005F11D3">
        <w:rPr>
          <w:sz w:val="28"/>
          <w:szCs w:val="28"/>
          <w:lang w:eastAsia="ar-SA"/>
        </w:rPr>
        <w:t>Кореновского</w:t>
      </w:r>
      <w:proofErr w:type="spellEnd"/>
      <w:r w:rsidRPr="005F11D3">
        <w:rPr>
          <w:sz w:val="28"/>
          <w:szCs w:val="28"/>
          <w:lang w:eastAsia="ar-SA"/>
        </w:rPr>
        <w:t xml:space="preserve"> района в информационно-телекоммуникационной сети «Интернет».</w:t>
      </w:r>
    </w:p>
    <w:p w:rsidR="005F11D3" w:rsidRPr="005F11D3" w:rsidRDefault="005F11D3" w:rsidP="005F11D3">
      <w:pPr>
        <w:suppressAutoHyphens/>
        <w:ind w:firstLine="709"/>
        <w:jc w:val="both"/>
        <w:rPr>
          <w:rFonts w:eastAsia="DejaVuSans"/>
          <w:kern w:val="2"/>
          <w:sz w:val="28"/>
          <w:szCs w:val="28"/>
          <w:lang w:eastAsia="ar-SA"/>
        </w:rPr>
      </w:pPr>
      <w:r w:rsidRPr="005F11D3">
        <w:rPr>
          <w:sz w:val="28"/>
          <w:szCs w:val="28"/>
          <w:lang w:eastAsia="ar-SA"/>
        </w:rPr>
        <w:t>3. Постановление вступает в силу после его  официального обнародования.</w:t>
      </w:r>
    </w:p>
    <w:p w:rsidR="005F11D3" w:rsidRDefault="005F11D3" w:rsidP="005F11D3">
      <w:pPr>
        <w:widowControl w:val="0"/>
        <w:suppressAutoHyphens/>
        <w:spacing w:line="100" w:lineRule="atLeast"/>
        <w:textAlignment w:val="baseline"/>
        <w:rPr>
          <w:rFonts w:eastAsia="DejaVuSans"/>
          <w:kern w:val="2"/>
          <w:sz w:val="28"/>
          <w:szCs w:val="28"/>
          <w:lang w:eastAsia="ar-SA"/>
        </w:rPr>
      </w:pPr>
    </w:p>
    <w:p w:rsidR="005F11D3" w:rsidRDefault="005F11D3" w:rsidP="005F11D3">
      <w:pPr>
        <w:widowControl w:val="0"/>
        <w:suppressAutoHyphens/>
        <w:spacing w:line="100" w:lineRule="atLeast"/>
        <w:textAlignment w:val="baseline"/>
        <w:rPr>
          <w:rFonts w:eastAsia="DejaVuSans"/>
          <w:kern w:val="2"/>
          <w:sz w:val="28"/>
          <w:szCs w:val="28"/>
          <w:lang w:eastAsia="ar-SA"/>
        </w:rPr>
      </w:pPr>
    </w:p>
    <w:p w:rsidR="005F11D3" w:rsidRPr="005F11D3" w:rsidRDefault="005F11D3" w:rsidP="005F11D3">
      <w:pPr>
        <w:widowControl w:val="0"/>
        <w:suppressAutoHyphens/>
        <w:spacing w:line="100" w:lineRule="atLeast"/>
        <w:textAlignment w:val="baseline"/>
        <w:rPr>
          <w:rFonts w:eastAsia="DejaVuSans"/>
          <w:kern w:val="2"/>
          <w:sz w:val="28"/>
          <w:szCs w:val="28"/>
          <w:lang w:eastAsia="ar-SA"/>
        </w:rPr>
      </w:pPr>
      <w:r w:rsidRPr="005F11D3">
        <w:rPr>
          <w:rFonts w:eastAsia="DejaVuSans"/>
          <w:kern w:val="2"/>
          <w:sz w:val="28"/>
          <w:szCs w:val="28"/>
          <w:lang w:eastAsia="ar-SA"/>
        </w:rPr>
        <w:t xml:space="preserve">Глава </w:t>
      </w:r>
    </w:p>
    <w:p w:rsidR="005F11D3" w:rsidRPr="005F11D3" w:rsidRDefault="005F11D3" w:rsidP="005F11D3">
      <w:pPr>
        <w:widowControl w:val="0"/>
        <w:suppressAutoHyphens/>
        <w:spacing w:line="100" w:lineRule="atLeast"/>
        <w:textAlignment w:val="baseline"/>
        <w:rPr>
          <w:rFonts w:eastAsia="DejaVuSans"/>
          <w:kern w:val="2"/>
          <w:sz w:val="28"/>
          <w:szCs w:val="28"/>
          <w:lang w:eastAsia="ar-SA"/>
        </w:rPr>
      </w:pPr>
      <w:r w:rsidRPr="005F11D3">
        <w:rPr>
          <w:rFonts w:eastAsia="DejaVuSans"/>
          <w:kern w:val="2"/>
          <w:sz w:val="28"/>
          <w:szCs w:val="28"/>
          <w:lang w:eastAsia="ar-SA"/>
        </w:rPr>
        <w:t xml:space="preserve">Сергиевского сельского поселения   </w:t>
      </w:r>
    </w:p>
    <w:p w:rsidR="005F11D3" w:rsidRPr="005F11D3" w:rsidRDefault="005F11D3" w:rsidP="005F11D3">
      <w:pPr>
        <w:widowControl w:val="0"/>
        <w:suppressAutoHyphens/>
        <w:spacing w:line="100" w:lineRule="atLeast"/>
        <w:textAlignment w:val="baseline"/>
        <w:rPr>
          <w:rFonts w:eastAsia="DejaVu Sans"/>
          <w:kern w:val="2"/>
          <w:sz w:val="28"/>
          <w:szCs w:val="28"/>
          <w:lang w:eastAsia="ar-SA"/>
        </w:rPr>
      </w:pPr>
      <w:proofErr w:type="spellStart"/>
      <w:r w:rsidRPr="005F11D3">
        <w:rPr>
          <w:rFonts w:eastAsia="DejaVuSans"/>
          <w:kern w:val="2"/>
          <w:sz w:val="28"/>
          <w:szCs w:val="28"/>
          <w:lang w:eastAsia="ar-SA"/>
        </w:rPr>
        <w:t>Кореновского</w:t>
      </w:r>
      <w:proofErr w:type="spellEnd"/>
      <w:r w:rsidRPr="005F11D3">
        <w:rPr>
          <w:rFonts w:eastAsia="DejaVuSans"/>
          <w:kern w:val="2"/>
          <w:sz w:val="28"/>
          <w:szCs w:val="28"/>
          <w:lang w:eastAsia="ar-SA"/>
        </w:rPr>
        <w:t xml:space="preserve"> района                                                                        А. П. Мозговой</w:t>
      </w:r>
    </w:p>
    <w:p w:rsidR="005F11D3" w:rsidRPr="005F11D3" w:rsidRDefault="005F11D3" w:rsidP="005F11D3">
      <w:pPr>
        <w:rPr>
          <w:rFonts w:eastAsia="DejaVu Sans"/>
          <w:kern w:val="2"/>
          <w:sz w:val="28"/>
          <w:szCs w:val="28"/>
          <w:lang w:eastAsia="ar-SA"/>
        </w:rPr>
        <w:sectPr w:rsidR="005F11D3" w:rsidRPr="005F11D3">
          <w:pgSz w:w="11906" w:h="16838"/>
          <w:pgMar w:top="284" w:right="567" w:bottom="1134" w:left="1701" w:header="720" w:footer="709" w:gutter="0"/>
          <w:cols w:space="720"/>
        </w:sectPr>
      </w:pPr>
    </w:p>
    <w:p w:rsidR="005F11D3" w:rsidRPr="005F11D3" w:rsidRDefault="005F11D3" w:rsidP="005F11D3">
      <w:pPr>
        <w:widowControl w:val="0"/>
        <w:suppressAutoHyphens/>
        <w:jc w:val="right"/>
        <w:rPr>
          <w:rFonts w:eastAsia="DejaVu Sans"/>
          <w:kern w:val="2"/>
          <w:sz w:val="28"/>
          <w:szCs w:val="28"/>
          <w:lang w:eastAsia="ar-SA"/>
        </w:rPr>
      </w:pPr>
      <w:r w:rsidRPr="005F11D3">
        <w:rPr>
          <w:rFonts w:eastAsia="DejaVu Sans"/>
          <w:kern w:val="2"/>
          <w:sz w:val="28"/>
          <w:szCs w:val="28"/>
          <w:lang w:eastAsia="ar-SA"/>
        </w:rPr>
        <w:lastRenderedPageBreak/>
        <w:t>ПРИЛОЖЕНИЕ</w:t>
      </w:r>
    </w:p>
    <w:p w:rsidR="005F11D3" w:rsidRPr="005F11D3" w:rsidRDefault="005F11D3" w:rsidP="005F11D3">
      <w:pPr>
        <w:widowControl w:val="0"/>
        <w:suppressAutoHyphens/>
        <w:jc w:val="right"/>
        <w:rPr>
          <w:rFonts w:eastAsia="DejaVu Sans"/>
          <w:kern w:val="2"/>
          <w:sz w:val="28"/>
          <w:szCs w:val="28"/>
          <w:lang w:eastAsia="ar-SA"/>
        </w:rPr>
      </w:pPr>
      <w:r w:rsidRPr="005F11D3">
        <w:rPr>
          <w:rFonts w:eastAsia="DejaVu Sans"/>
          <w:kern w:val="2"/>
          <w:sz w:val="28"/>
          <w:szCs w:val="28"/>
          <w:lang w:eastAsia="ar-SA"/>
        </w:rPr>
        <w:t>к постановлению администрации</w:t>
      </w:r>
    </w:p>
    <w:p w:rsidR="005F11D3" w:rsidRPr="005F11D3" w:rsidRDefault="005F11D3" w:rsidP="005F11D3">
      <w:pPr>
        <w:widowControl w:val="0"/>
        <w:suppressAutoHyphens/>
        <w:jc w:val="right"/>
        <w:rPr>
          <w:rFonts w:eastAsia="DejaVu Sans"/>
          <w:kern w:val="2"/>
          <w:sz w:val="28"/>
          <w:szCs w:val="28"/>
          <w:lang w:eastAsia="ar-SA"/>
        </w:rPr>
      </w:pPr>
      <w:r w:rsidRPr="005F11D3">
        <w:rPr>
          <w:rFonts w:eastAsia="DejaVu Sans"/>
          <w:kern w:val="2"/>
          <w:sz w:val="28"/>
          <w:szCs w:val="28"/>
          <w:lang w:eastAsia="ar-SA"/>
        </w:rPr>
        <w:t>Сергиевского сельского поселения</w:t>
      </w:r>
    </w:p>
    <w:p w:rsidR="005F11D3" w:rsidRPr="005F11D3" w:rsidRDefault="005F11D3" w:rsidP="005F11D3">
      <w:pPr>
        <w:widowControl w:val="0"/>
        <w:suppressAutoHyphens/>
        <w:jc w:val="right"/>
        <w:rPr>
          <w:rFonts w:eastAsia="DejaVu Sans"/>
          <w:kern w:val="2"/>
          <w:sz w:val="28"/>
          <w:szCs w:val="28"/>
          <w:lang w:eastAsia="ar-SA"/>
        </w:rPr>
      </w:pPr>
      <w:proofErr w:type="spellStart"/>
      <w:r w:rsidRPr="005F11D3">
        <w:rPr>
          <w:rFonts w:eastAsia="DejaVu Sans"/>
          <w:kern w:val="2"/>
          <w:sz w:val="28"/>
          <w:szCs w:val="28"/>
          <w:lang w:eastAsia="ar-SA"/>
        </w:rPr>
        <w:t>Кореновского</w:t>
      </w:r>
      <w:proofErr w:type="spellEnd"/>
      <w:r w:rsidRPr="005F11D3">
        <w:rPr>
          <w:rFonts w:eastAsia="DejaVu Sans"/>
          <w:kern w:val="2"/>
          <w:sz w:val="28"/>
          <w:szCs w:val="28"/>
          <w:lang w:eastAsia="ar-SA"/>
        </w:rPr>
        <w:t xml:space="preserve"> района</w:t>
      </w:r>
    </w:p>
    <w:p w:rsidR="005F11D3" w:rsidRPr="005F11D3" w:rsidRDefault="005F11D3" w:rsidP="005F11D3">
      <w:pPr>
        <w:widowControl w:val="0"/>
        <w:suppressAutoHyphens/>
        <w:jc w:val="right"/>
        <w:rPr>
          <w:rFonts w:eastAsia="DejaVu Sans"/>
          <w:kern w:val="2"/>
          <w:sz w:val="28"/>
          <w:szCs w:val="28"/>
          <w:lang w:eastAsia="ar-SA"/>
        </w:rPr>
      </w:pPr>
      <w:r w:rsidRPr="005F11D3">
        <w:rPr>
          <w:rFonts w:eastAsia="DejaVu Sans"/>
          <w:kern w:val="2"/>
          <w:sz w:val="28"/>
          <w:szCs w:val="28"/>
          <w:lang w:eastAsia="ar-SA"/>
        </w:rPr>
        <w:t xml:space="preserve">от 29 марта 2019 года  № </w:t>
      </w:r>
      <w:r>
        <w:rPr>
          <w:rFonts w:eastAsia="DejaVu Sans"/>
          <w:kern w:val="2"/>
          <w:sz w:val="28"/>
          <w:szCs w:val="28"/>
          <w:lang w:eastAsia="ar-SA"/>
        </w:rPr>
        <w:t>39</w:t>
      </w:r>
    </w:p>
    <w:p w:rsidR="005F11D3" w:rsidRPr="005F11D3" w:rsidRDefault="005F11D3" w:rsidP="005F11D3">
      <w:pPr>
        <w:widowControl w:val="0"/>
        <w:suppressAutoHyphens/>
        <w:jc w:val="right"/>
        <w:rPr>
          <w:rFonts w:eastAsia="DejaVu Sans"/>
          <w:kern w:val="2"/>
          <w:sz w:val="28"/>
          <w:szCs w:val="28"/>
          <w:lang w:eastAsia="ar-SA"/>
        </w:rPr>
      </w:pPr>
    </w:p>
    <w:p w:rsidR="005F11D3" w:rsidRPr="005F11D3" w:rsidRDefault="005F11D3" w:rsidP="005F11D3">
      <w:pPr>
        <w:widowControl w:val="0"/>
        <w:suppressAutoHyphens/>
        <w:jc w:val="right"/>
        <w:rPr>
          <w:rFonts w:eastAsia="DejaVu Sans"/>
          <w:kern w:val="2"/>
          <w:sz w:val="28"/>
          <w:szCs w:val="28"/>
          <w:lang w:eastAsia="ar-SA"/>
        </w:rPr>
      </w:pPr>
      <w:r w:rsidRPr="005F11D3">
        <w:rPr>
          <w:rFonts w:eastAsia="DejaVu Sans"/>
          <w:kern w:val="2"/>
          <w:sz w:val="28"/>
          <w:szCs w:val="28"/>
          <w:lang w:eastAsia="ar-SA"/>
        </w:rPr>
        <w:t>«ПРИЛОЖЕНИЕ</w:t>
      </w:r>
    </w:p>
    <w:p w:rsidR="005F11D3" w:rsidRPr="005F11D3" w:rsidRDefault="005F11D3" w:rsidP="005F11D3">
      <w:pPr>
        <w:widowControl w:val="0"/>
        <w:suppressAutoHyphens/>
        <w:jc w:val="right"/>
        <w:rPr>
          <w:rFonts w:eastAsia="DejaVu Sans"/>
          <w:kern w:val="2"/>
          <w:sz w:val="28"/>
          <w:szCs w:val="28"/>
          <w:lang w:eastAsia="ar-SA"/>
        </w:rPr>
      </w:pPr>
      <w:r w:rsidRPr="005F11D3">
        <w:rPr>
          <w:rFonts w:eastAsia="DejaVu Sans"/>
          <w:kern w:val="2"/>
          <w:sz w:val="28"/>
          <w:szCs w:val="28"/>
          <w:lang w:eastAsia="ar-SA"/>
        </w:rPr>
        <w:t>УТВЕРЖДЕНА</w:t>
      </w:r>
    </w:p>
    <w:p w:rsidR="005F11D3" w:rsidRPr="005F11D3" w:rsidRDefault="005F11D3" w:rsidP="005F11D3">
      <w:pPr>
        <w:widowControl w:val="0"/>
        <w:suppressAutoHyphens/>
        <w:jc w:val="right"/>
        <w:rPr>
          <w:rFonts w:eastAsia="DejaVu Sans"/>
          <w:kern w:val="2"/>
          <w:sz w:val="28"/>
          <w:szCs w:val="28"/>
          <w:lang w:eastAsia="ar-SA"/>
        </w:rPr>
      </w:pPr>
      <w:r w:rsidRPr="005F11D3">
        <w:rPr>
          <w:rFonts w:eastAsia="DejaVu Sans"/>
          <w:kern w:val="2"/>
          <w:sz w:val="28"/>
          <w:szCs w:val="28"/>
          <w:lang w:eastAsia="ar-SA"/>
        </w:rPr>
        <w:t>постановлением администрации</w:t>
      </w:r>
    </w:p>
    <w:p w:rsidR="005F11D3" w:rsidRPr="005F11D3" w:rsidRDefault="005F11D3" w:rsidP="005F11D3">
      <w:pPr>
        <w:widowControl w:val="0"/>
        <w:suppressAutoHyphens/>
        <w:jc w:val="right"/>
        <w:rPr>
          <w:rFonts w:eastAsia="DejaVu Sans"/>
          <w:kern w:val="2"/>
          <w:sz w:val="28"/>
          <w:szCs w:val="28"/>
          <w:lang w:eastAsia="ar-SA"/>
        </w:rPr>
      </w:pPr>
      <w:r w:rsidRPr="005F11D3">
        <w:rPr>
          <w:rFonts w:eastAsia="DejaVu Sans"/>
          <w:kern w:val="2"/>
          <w:sz w:val="28"/>
          <w:szCs w:val="28"/>
          <w:lang w:eastAsia="ar-SA"/>
        </w:rPr>
        <w:t>Сергиевского сельского поселения</w:t>
      </w:r>
    </w:p>
    <w:p w:rsidR="005F11D3" w:rsidRPr="005F11D3" w:rsidRDefault="005F11D3" w:rsidP="005F11D3">
      <w:pPr>
        <w:widowControl w:val="0"/>
        <w:suppressAutoHyphens/>
        <w:jc w:val="right"/>
        <w:rPr>
          <w:rFonts w:eastAsia="DejaVu Sans"/>
          <w:kern w:val="2"/>
          <w:sz w:val="28"/>
          <w:szCs w:val="28"/>
          <w:lang w:eastAsia="ar-SA"/>
        </w:rPr>
      </w:pPr>
      <w:proofErr w:type="spellStart"/>
      <w:r w:rsidRPr="005F11D3">
        <w:rPr>
          <w:rFonts w:eastAsia="DejaVu Sans"/>
          <w:kern w:val="2"/>
          <w:sz w:val="28"/>
          <w:szCs w:val="28"/>
          <w:lang w:eastAsia="ar-SA"/>
        </w:rPr>
        <w:t>Кореновского</w:t>
      </w:r>
      <w:proofErr w:type="spellEnd"/>
      <w:r w:rsidRPr="005F11D3">
        <w:rPr>
          <w:rFonts w:eastAsia="DejaVu Sans"/>
          <w:kern w:val="2"/>
          <w:sz w:val="28"/>
          <w:szCs w:val="28"/>
          <w:lang w:eastAsia="ar-SA"/>
        </w:rPr>
        <w:t xml:space="preserve"> района</w:t>
      </w:r>
    </w:p>
    <w:p w:rsidR="005F11D3" w:rsidRPr="005F11D3" w:rsidRDefault="005F11D3" w:rsidP="005F11D3">
      <w:pPr>
        <w:widowControl w:val="0"/>
        <w:suppressAutoHyphens/>
        <w:jc w:val="right"/>
        <w:rPr>
          <w:rFonts w:eastAsia="DejaVu Sans"/>
          <w:kern w:val="2"/>
          <w:sz w:val="28"/>
          <w:szCs w:val="28"/>
          <w:lang w:eastAsia="ar-SA"/>
        </w:rPr>
      </w:pPr>
      <w:r w:rsidRPr="005F11D3">
        <w:rPr>
          <w:rFonts w:eastAsia="DejaVu Sans"/>
          <w:kern w:val="2"/>
          <w:sz w:val="28"/>
          <w:szCs w:val="28"/>
          <w:lang w:eastAsia="ar-SA"/>
        </w:rPr>
        <w:t>от 15 декабря 2017 года  № 138</w:t>
      </w:r>
    </w:p>
    <w:p w:rsidR="005F11D3" w:rsidRPr="005F11D3" w:rsidRDefault="005F11D3" w:rsidP="005F11D3">
      <w:pPr>
        <w:widowControl w:val="0"/>
        <w:suppressAutoHyphens/>
        <w:jc w:val="center"/>
        <w:rPr>
          <w:rFonts w:eastAsia="DejaVu Sans"/>
          <w:kern w:val="2"/>
          <w:sz w:val="28"/>
          <w:szCs w:val="28"/>
          <w:lang w:eastAsia="ar-SA"/>
        </w:rPr>
      </w:pPr>
    </w:p>
    <w:p w:rsidR="005F11D3" w:rsidRPr="005F11D3" w:rsidRDefault="005F11D3" w:rsidP="005F11D3">
      <w:pPr>
        <w:widowControl w:val="0"/>
        <w:suppressAutoHyphens/>
        <w:autoSpaceDE w:val="0"/>
        <w:spacing w:after="240"/>
        <w:jc w:val="center"/>
        <w:rPr>
          <w:b/>
          <w:sz w:val="28"/>
          <w:szCs w:val="20"/>
          <w:lang w:eastAsia="ar-SA"/>
        </w:rPr>
      </w:pPr>
      <w:r w:rsidRPr="005F11D3">
        <w:rPr>
          <w:b/>
          <w:sz w:val="28"/>
          <w:szCs w:val="20"/>
          <w:lang w:eastAsia="ar-SA"/>
        </w:rPr>
        <w:t>МУНИЦИПАЛЬНАЯ ПРОГРАММА</w:t>
      </w:r>
    </w:p>
    <w:p w:rsidR="005F11D3" w:rsidRPr="005F11D3" w:rsidRDefault="005F11D3" w:rsidP="005F11D3">
      <w:pPr>
        <w:widowControl w:val="0"/>
        <w:suppressAutoHyphens/>
        <w:autoSpaceDE w:val="0"/>
        <w:spacing w:after="240"/>
        <w:jc w:val="center"/>
        <w:rPr>
          <w:b/>
          <w:sz w:val="28"/>
          <w:szCs w:val="20"/>
          <w:lang w:eastAsia="ar-SA"/>
        </w:rPr>
      </w:pPr>
      <w:r w:rsidRPr="005F11D3">
        <w:rPr>
          <w:b/>
          <w:sz w:val="28"/>
          <w:szCs w:val="20"/>
          <w:lang w:eastAsia="ar-SA"/>
        </w:rPr>
        <w:t xml:space="preserve"> «ФОРМИРОВАНИЕ СОВРЕМЕННОЙ ГОРОДСКОЙ СРЕДЫ Сергиевского СЕЛЬСКОГО ПОСЕЛЕНИЯ КОРЕНОВСКОГО РАЙОНА» НА 2018-2024 ГОДЫ</w:t>
      </w:r>
    </w:p>
    <w:p w:rsidR="005F11D3" w:rsidRPr="005F11D3" w:rsidRDefault="005F11D3" w:rsidP="005F11D3">
      <w:pPr>
        <w:widowControl w:val="0"/>
        <w:suppressAutoHyphens/>
        <w:autoSpaceDE w:val="0"/>
        <w:spacing w:after="240"/>
        <w:jc w:val="center"/>
        <w:rPr>
          <w:sz w:val="28"/>
          <w:szCs w:val="20"/>
          <w:lang w:eastAsia="ar-SA"/>
        </w:rPr>
      </w:pPr>
      <w:r w:rsidRPr="005F11D3">
        <w:rPr>
          <w:b/>
          <w:sz w:val="28"/>
          <w:szCs w:val="20"/>
          <w:lang w:eastAsia="ar-SA"/>
        </w:rPr>
        <w:t>ПАСПОРТ</w:t>
      </w:r>
    </w:p>
    <w:tbl>
      <w:tblPr>
        <w:tblW w:w="0" w:type="auto"/>
        <w:tblInd w:w="-85" w:type="dxa"/>
        <w:tblLayout w:type="fixed"/>
        <w:tblCellMar>
          <w:top w:w="102" w:type="dxa"/>
          <w:left w:w="62" w:type="dxa"/>
          <w:bottom w:w="102" w:type="dxa"/>
          <w:right w:w="62" w:type="dxa"/>
        </w:tblCellMar>
        <w:tblLook w:val="04A0" w:firstRow="1" w:lastRow="0" w:firstColumn="1" w:lastColumn="0" w:noHBand="0" w:noVBand="1"/>
      </w:tblPr>
      <w:tblGrid>
        <w:gridCol w:w="3544"/>
        <w:gridCol w:w="6246"/>
      </w:tblGrid>
      <w:tr w:rsidR="005F11D3" w:rsidRPr="005F11D3" w:rsidTr="005F11D3">
        <w:tc>
          <w:tcPr>
            <w:tcW w:w="3544" w:type="dxa"/>
            <w:tcBorders>
              <w:top w:val="single" w:sz="4" w:space="0" w:color="000000"/>
              <w:left w:val="single" w:sz="4" w:space="0" w:color="000000"/>
              <w:bottom w:val="single" w:sz="4" w:space="0" w:color="000000"/>
              <w:right w:val="nil"/>
            </w:tcBorders>
            <w:hideMark/>
          </w:tcPr>
          <w:p w:rsidR="005F11D3" w:rsidRPr="005F11D3" w:rsidRDefault="005F11D3" w:rsidP="005F11D3">
            <w:pPr>
              <w:suppressAutoHyphens/>
              <w:jc w:val="both"/>
              <w:rPr>
                <w:lang w:eastAsia="ar-SA"/>
              </w:rPr>
            </w:pPr>
            <w:r w:rsidRPr="005F11D3">
              <w:rPr>
                <w:sz w:val="28"/>
                <w:lang w:eastAsia="ar-SA"/>
              </w:rPr>
              <w:t>Координатор муниципальной программы</w:t>
            </w:r>
          </w:p>
        </w:tc>
        <w:tc>
          <w:tcPr>
            <w:tcW w:w="6246" w:type="dxa"/>
            <w:tcBorders>
              <w:top w:val="single" w:sz="4" w:space="0" w:color="000000"/>
              <w:left w:val="single" w:sz="4" w:space="0" w:color="000000"/>
              <w:bottom w:val="single" w:sz="4" w:space="0" w:color="000000"/>
              <w:right w:val="single" w:sz="4" w:space="0" w:color="000000"/>
            </w:tcBorders>
            <w:hideMark/>
          </w:tcPr>
          <w:p w:rsidR="005F11D3" w:rsidRPr="005F11D3" w:rsidRDefault="005F11D3" w:rsidP="005F11D3">
            <w:pPr>
              <w:widowControl w:val="0"/>
              <w:suppressAutoHyphens/>
              <w:autoSpaceDE w:val="0"/>
              <w:spacing w:line="276" w:lineRule="auto"/>
              <w:jc w:val="both"/>
              <w:rPr>
                <w:sz w:val="28"/>
                <w:szCs w:val="20"/>
                <w:lang w:eastAsia="ar-SA"/>
              </w:rPr>
            </w:pPr>
            <w:r w:rsidRPr="005F11D3">
              <w:rPr>
                <w:sz w:val="28"/>
                <w:lang w:eastAsia="ar-SA"/>
              </w:rPr>
              <w:t xml:space="preserve">Администрация Сергиевского сельского поселения </w:t>
            </w:r>
            <w:proofErr w:type="spellStart"/>
            <w:r w:rsidRPr="005F11D3">
              <w:rPr>
                <w:sz w:val="28"/>
                <w:lang w:eastAsia="ar-SA"/>
              </w:rPr>
              <w:t>Кореновского</w:t>
            </w:r>
            <w:proofErr w:type="spellEnd"/>
            <w:r w:rsidRPr="005F11D3">
              <w:rPr>
                <w:sz w:val="28"/>
                <w:lang w:eastAsia="ar-SA"/>
              </w:rPr>
              <w:t xml:space="preserve"> района</w:t>
            </w:r>
          </w:p>
        </w:tc>
      </w:tr>
      <w:tr w:rsidR="005F11D3" w:rsidRPr="005F11D3" w:rsidTr="005F11D3">
        <w:tc>
          <w:tcPr>
            <w:tcW w:w="3544" w:type="dxa"/>
            <w:tcBorders>
              <w:top w:val="single" w:sz="4" w:space="0" w:color="000000"/>
              <w:left w:val="single" w:sz="4" w:space="0" w:color="000000"/>
              <w:bottom w:val="single" w:sz="4" w:space="0" w:color="000000"/>
              <w:right w:val="nil"/>
            </w:tcBorders>
            <w:hideMark/>
          </w:tcPr>
          <w:p w:rsidR="005F11D3" w:rsidRPr="005F11D3" w:rsidRDefault="005F11D3" w:rsidP="005F11D3">
            <w:pPr>
              <w:suppressAutoHyphens/>
              <w:jc w:val="both"/>
              <w:rPr>
                <w:sz w:val="28"/>
                <w:lang w:eastAsia="ar-SA"/>
              </w:rPr>
            </w:pPr>
            <w:r w:rsidRPr="005F11D3">
              <w:rPr>
                <w:sz w:val="28"/>
                <w:lang w:eastAsia="ar-SA"/>
              </w:rPr>
              <w:t>Участники муниципальной программы</w:t>
            </w:r>
          </w:p>
        </w:tc>
        <w:tc>
          <w:tcPr>
            <w:tcW w:w="6246" w:type="dxa"/>
            <w:tcBorders>
              <w:top w:val="single" w:sz="4" w:space="0" w:color="000000"/>
              <w:left w:val="single" w:sz="4" w:space="0" w:color="000000"/>
              <w:bottom w:val="single" w:sz="4" w:space="0" w:color="000000"/>
              <w:right w:val="single" w:sz="4" w:space="0" w:color="000000"/>
            </w:tcBorders>
            <w:hideMark/>
          </w:tcPr>
          <w:p w:rsidR="005F11D3" w:rsidRPr="005F11D3" w:rsidRDefault="005F11D3" w:rsidP="005F11D3">
            <w:pPr>
              <w:suppressAutoHyphens/>
              <w:jc w:val="both"/>
              <w:rPr>
                <w:lang w:eastAsia="ar-SA"/>
              </w:rPr>
            </w:pPr>
            <w:r w:rsidRPr="005F11D3">
              <w:rPr>
                <w:sz w:val="28"/>
                <w:lang w:eastAsia="ar-SA"/>
              </w:rPr>
              <w:t xml:space="preserve">Администрация </w:t>
            </w:r>
            <w:r w:rsidRPr="005F11D3">
              <w:rPr>
                <w:sz w:val="28"/>
                <w:szCs w:val="28"/>
                <w:lang w:eastAsia="ar-SA"/>
              </w:rPr>
              <w:t xml:space="preserve">Сергиевского сельского поселения </w:t>
            </w:r>
            <w:proofErr w:type="spellStart"/>
            <w:r w:rsidRPr="005F11D3">
              <w:rPr>
                <w:sz w:val="28"/>
                <w:szCs w:val="28"/>
                <w:lang w:eastAsia="ar-SA"/>
              </w:rPr>
              <w:t>Кореновского</w:t>
            </w:r>
            <w:proofErr w:type="spellEnd"/>
            <w:r w:rsidRPr="005F11D3">
              <w:rPr>
                <w:sz w:val="28"/>
                <w:szCs w:val="28"/>
                <w:lang w:eastAsia="ar-SA"/>
              </w:rPr>
              <w:t xml:space="preserve"> района Краснодарского края</w:t>
            </w:r>
          </w:p>
        </w:tc>
      </w:tr>
      <w:tr w:rsidR="005F11D3" w:rsidRPr="005F11D3" w:rsidTr="005F11D3">
        <w:tc>
          <w:tcPr>
            <w:tcW w:w="3544" w:type="dxa"/>
            <w:tcBorders>
              <w:top w:val="single" w:sz="4" w:space="0" w:color="000000"/>
              <w:left w:val="single" w:sz="4" w:space="0" w:color="000000"/>
              <w:bottom w:val="single" w:sz="4" w:space="0" w:color="000000"/>
              <w:right w:val="nil"/>
            </w:tcBorders>
            <w:hideMark/>
          </w:tcPr>
          <w:p w:rsidR="005F11D3" w:rsidRPr="005F11D3" w:rsidRDefault="005F11D3" w:rsidP="005F11D3">
            <w:pPr>
              <w:suppressAutoHyphens/>
              <w:jc w:val="both"/>
              <w:rPr>
                <w:sz w:val="28"/>
                <w:lang w:eastAsia="ar-SA"/>
              </w:rPr>
            </w:pPr>
            <w:r w:rsidRPr="005F11D3">
              <w:rPr>
                <w:sz w:val="28"/>
                <w:lang w:eastAsia="ar-SA"/>
              </w:rPr>
              <w:t>Цели муниципальной программы</w:t>
            </w:r>
          </w:p>
        </w:tc>
        <w:tc>
          <w:tcPr>
            <w:tcW w:w="6246" w:type="dxa"/>
            <w:tcBorders>
              <w:top w:val="single" w:sz="4" w:space="0" w:color="000000"/>
              <w:left w:val="single" w:sz="4" w:space="0" w:color="000000"/>
              <w:bottom w:val="single" w:sz="4" w:space="0" w:color="000000"/>
              <w:right w:val="single" w:sz="4" w:space="0" w:color="000000"/>
            </w:tcBorders>
            <w:hideMark/>
          </w:tcPr>
          <w:p w:rsidR="005F11D3" w:rsidRPr="005F11D3" w:rsidRDefault="005F11D3" w:rsidP="005F11D3">
            <w:pPr>
              <w:suppressAutoHyphens/>
              <w:jc w:val="both"/>
              <w:rPr>
                <w:lang w:eastAsia="ar-SA"/>
              </w:rPr>
            </w:pPr>
            <w:r w:rsidRPr="005F11D3">
              <w:rPr>
                <w:sz w:val="28"/>
                <w:lang w:eastAsia="ar-SA"/>
              </w:rPr>
              <w:t xml:space="preserve">повышение качества и комфорта городской среды на территории Сергиевского сельского поселения </w:t>
            </w:r>
            <w:proofErr w:type="spellStart"/>
            <w:r w:rsidRPr="005F11D3">
              <w:rPr>
                <w:sz w:val="28"/>
                <w:lang w:eastAsia="ar-SA"/>
              </w:rPr>
              <w:t>Кореновского</w:t>
            </w:r>
            <w:proofErr w:type="spellEnd"/>
            <w:r w:rsidRPr="005F11D3">
              <w:rPr>
                <w:sz w:val="28"/>
                <w:lang w:eastAsia="ar-SA"/>
              </w:rPr>
              <w:t xml:space="preserve"> района Краснодарского края</w:t>
            </w:r>
          </w:p>
        </w:tc>
      </w:tr>
      <w:tr w:rsidR="005F11D3" w:rsidRPr="005F11D3" w:rsidTr="005F11D3">
        <w:trPr>
          <w:trHeight w:val="2034"/>
        </w:trPr>
        <w:tc>
          <w:tcPr>
            <w:tcW w:w="3544" w:type="dxa"/>
            <w:tcBorders>
              <w:top w:val="single" w:sz="4" w:space="0" w:color="000000"/>
              <w:left w:val="single" w:sz="4" w:space="0" w:color="000000"/>
              <w:bottom w:val="single" w:sz="4" w:space="0" w:color="000000"/>
              <w:right w:val="nil"/>
            </w:tcBorders>
            <w:hideMark/>
          </w:tcPr>
          <w:p w:rsidR="005F11D3" w:rsidRPr="005F11D3" w:rsidRDefault="005F11D3" w:rsidP="005F11D3">
            <w:pPr>
              <w:suppressAutoHyphens/>
              <w:jc w:val="both"/>
              <w:rPr>
                <w:sz w:val="28"/>
                <w:lang w:eastAsia="ar-SA"/>
              </w:rPr>
            </w:pPr>
            <w:r w:rsidRPr="005F11D3">
              <w:rPr>
                <w:sz w:val="28"/>
                <w:lang w:eastAsia="ar-SA"/>
              </w:rPr>
              <w:t>Задачи муниципальной программы</w:t>
            </w:r>
          </w:p>
        </w:tc>
        <w:tc>
          <w:tcPr>
            <w:tcW w:w="6246" w:type="dxa"/>
            <w:tcBorders>
              <w:top w:val="single" w:sz="4" w:space="0" w:color="000000"/>
              <w:left w:val="single" w:sz="4" w:space="0" w:color="000000"/>
              <w:bottom w:val="single" w:sz="4" w:space="0" w:color="000000"/>
              <w:right w:val="single" w:sz="4" w:space="0" w:color="000000"/>
            </w:tcBorders>
            <w:hideMark/>
          </w:tcPr>
          <w:p w:rsidR="005F11D3" w:rsidRPr="005F11D3" w:rsidRDefault="005F11D3" w:rsidP="005F11D3">
            <w:pPr>
              <w:suppressAutoHyphens/>
              <w:jc w:val="both"/>
              <w:rPr>
                <w:lang w:eastAsia="ar-SA"/>
              </w:rPr>
            </w:pPr>
            <w:r w:rsidRPr="005F11D3">
              <w:rPr>
                <w:sz w:val="28"/>
                <w:lang w:eastAsia="ar-SA"/>
              </w:rPr>
              <w:t xml:space="preserve">обеспечение формирования единых ключевых подходов и приоритетов формирования комфортной городской среды на территории Сергиевского сельского поселения </w:t>
            </w:r>
            <w:proofErr w:type="spellStart"/>
            <w:r w:rsidRPr="005F11D3">
              <w:rPr>
                <w:sz w:val="28"/>
                <w:lang w:eastAsia="ar-SA"/>
              </w:rPr>
              <w:t>Кореновского</w:t>
            </w:r>
            <w:proofErr w:type="spellEnd"/>
            <w:r w:rsidRPr="005F11D3">
              <w:rPr>
                <w:sz w:val="28"/>
                <w:lang w:eastAsia="ar-SA"/>
              </w:rPr>
              <w:t xml:space="preserve"> района Краснодарского края с учетом приоритетов территориального развития.</w:t>
            </w:r>
          </w:p>
        </w:tc>
      </w:tr>
      <w:tr w:rsidR="005F11D3" w:rsidRPr="005F11D3" w:rsidTr="005F11D3">
        <w:tc>
          <w:tcPr>
            <w:tcW w:w="3544" w:type="dxa"/>
            <w:tcBorders>
              <w:top w:val="single" w:sz="4" w:space="0" w:color="000000"/>
              <w:left w:val="single" w:sz="4" w:space="0" w:color="000000"/>
              <w:bottom w:val="single" w:sz="4" w:space="0" w:color="000000"/>
              <w:right w:val="nil"/>
            </w:tcBorders>
            <w:hideMark/>
          </w:tcPr>
          <w:p w:rsidR="005F11D3" w:rsidRPr="005F11D3" w:rsidRDefault="005F11D3" w:rsidP="005F11D3">
            <w:pPr>
              <w:suppressAutoHyphens/>
              <w:jc w:val="both"/>
              <w:rPr>
                <w:sz w:val="28"/>
                <w:lang w:eastAsia="ar-SA"/>
              </w:rPr>
            </w:pPr>
            <w:r w:rsidRPr="005F11D3">
              <w:rPr>
                <w:sz w:val="28"/>
                <w:lang w:eastAsia="ar-SA"/>
              </w:rPr>
              <w:t>Перечень целевых показателей муниципальной программы</w:t>
            </w:r>
          </w:p>
        </w:tc>
        <w:tc>
          <w:tcPr>
            <w:tcW w:w="6246" w:type="dxa"/>
            <w:tcBorders>
              <w:top w:val="single" w:sz="4" w:space="0" w:color="000000"/>
              <w:left w:val="single" w:sz="4" w:space="0" w:color="000000"/>
              <w:bottom w:val="single" w:sz="4" w:space="0" w:color="000000"/>
              <w:right w:val="single" w:sz="4" w:space="0" w:color="000000"/>
            </w:tcBorders>
          </w:tcPr>
          <w:p w:rsidR="005F11D3" w:rsidRPr="005F11D3" w:rsidRDefault="005F11D3" w:rsidP="005F11D3">
            <w:pPr>
              <w:suppressAutoHyphens/>
              <w:jc w:val="both"/>
              <w:rPr>
                <w:sz w:val="28"/>
                <w:lang w:eastAsia="ar-SA"/>
              </w:rPr>
            </w:pPr>
            <w:r w:rsidRPr="005F11D3">
              <w:rPr>
                <w:sz w:val="28"/>
                <w:lang w:eastAsia="ar-SA"/>
              </w:rPr>
              <w:t xml:space="preserve">доля благоустроенных в рамках программы общественных территорий, в том числе городских парков, от общего количества общественных территорий </w:t>
            </w:r>
            <w:r w:rsidRPr="005F11D3">
              <w:rPr>
                <w:sz w:val="28"/>
                <w:szCs w:val="28"/>
                <w:lang w:eastAsia="ar-SA"/>
              </w:rPr>
              <w:t xml:space="preserve">Сергиевского сельского поселения </w:t>
            </w:r>
            <w:proofErr w:type="spellStart"/>
            <w:r w:rsidRPr="005F11D3">
              <w:rPr>
                <w:sz w:val="28"/>
                <w:szCs w:val="28"/>
                <w:lang w:eastAsia="ar-SA"/>
              </w:rPr>
              <w:t>Кореновского</w:t>
            </w:r>
            <w:proofErr w:type="spellEnd"/>
            <w:r w:rsidRPr="005F11D3">
              <w:rPr>
                <w:sz w:val="28"/>
                <w:szCs w:val="28"/>
                <w:lang w:eastAsia="ar-SA"/>
              </w:rPr>
              <w:t xml:space="preserve"> района Краснодарского края</w:t>
            </w:r>
          </w:p>
          <w:p w:rsidR="005F11D3" w:rsidRPr="005F11D3" w:rsidRDefault="005F11D3" w:rsidP="005F11D3">
            <w:pPr>
              <w:suppressAutoHyphens/>
              <w:jc w:val="both"/>
              <w:rPr>
                <w:sz w:val="28"/>
                <w:lang w:eastAsia="ar-SA"/>
              </w:rPr>
            </w:pPr>
          </w:p>
        </w:tc>
      </w:tr>
      <w:tr w:rsidR="005F11D3" w:rsidRPr="005F11D3" w:rsidTr="005F11D3">
        <w:trPr>
          <w:trHeight w:val="455"/>
        </w:trPr>
        <w:tc>
          <w:tcPr>
            <w:tcW w:w="3544" w:type="dxa"/>
            <w:tcBorders>
              <w:top w:val="single" w:sz="4" w:space="0" w:color="000000"/>
              <w:left w:val="single" w:sz="4" w:space="0" w:color="000000"/>
              <w:bottom w:val="single" w:sz="4" w:space="0" w:color="000000"/>
              <w:right w:val="nil"/>
            </w:tcBorders>
            <w:hideMark/>
          </w:tcPr>
          <w:p w:rsidR="005F11D3" w:rsidRPr="005F11D3" w:rsidRDefault="005F11D3" w:rsidP="005F11D3">
            <w:pPr>
              <w:suppressAutoHyphens/>
              <w:jc w:val="both"/>
              <w:rPr>
                <w:sz w:val="28"/>
                <w:lang w:eastAsia="ar-SA"/>
              </w:rPr>
            </w:pPr>
            <w:r w:rsidRPr="005F11D3">
              <w:rPr>
                <w:sz w:val="28"/>
                <w:lang w:eastAsia="ar-SA"/>
              </w:rPr>
              <w:lastRenderedPageBreak/>
              <w:t>Этапы и сроки реализации муниципальной программы</w:t>
            </w:r>
          </w:p>
        </w:tc>
        <w:tc>
          <w:tcPr>
            <w:tcW w:w="6246" w:type="dxa"/>
            <w:tcBorders>
              <w:top w:val="single" w:sz="4" w:space="0" w:color="000000"/>
              <w:left w:val="single" w:sz="4" w:space="0" w:color="000000"/>
              <w:bottom w:val="single" w:sz="4" w:space="0" w:color="000000"/>
              <w:right w:val="single" w:sz="4" w:space="0" w:color="000000"/>
            </w:tcBorders>
            <w:hideMark/>
          </w:tcPr>
          <w:p w:rsidR="005F11D3" w:rsidRPr="005F11D3" w:rsidRDefault="005F11D3" w:rsidP="005F11D3">
            <w:pPr>
              <w:suppressAutoHyphens/>
              <w:jc w:val="both"/>
              <w:rPr>
                <w:lang w:eastAsia="ar-SA"/>
              </w:rPr>
            </w:pPr>
            <w:r w:rsidRPr="005F11D3">
              <w:rPr>
                <w:sz w:val="28"/>
                <w:lang w:eastAsia="ar-SA"/>
              </w:rPr>
              <w:t>2018-2024 года</w:t>
            </w:r>
          </w:p>
        </w:tc>
      </w:tr>
      <w:tr w:rsidR="005F11D3" w:rsidRPr="005F11D3" w:rsidTr="005F11D3">
        <w:tc>
          <w:tcPr>
            <w:tcW w:w="3544" w:type="dxa"/>
            <w:tcBorders>
              <w:top w:val="single" w:sz="4" w:space="0" w:color="000000"/>
              <w:left w:val="single" w:sz="4" w:space="0" w:color="000000"/>
              <w:bottom w:val="single" w:sz="4" w:space="0" w:color="000000"/>
              <w:right w:val="nil"/>
            </w:tcBorders>
            <w:hideMark/>
          </w:tcPr>
          <w:p w:rsidR="005F11D3" w:rsidRPr="005F11D3" w:rsidRDefault="005F11D3" w:rsidP="005F11D3">
            <w:pPr>
              <w:suppressAutoHyphens/>
              <w:jc w:val="both"/>
              <w:rPr>
                <w:sz w:val="28"/>
                <w:lang w:eastAsia="ar-SA"/>
              </w:rPr>
            </w:pPr>
            <w:r w:rsidRPr="005F11D3">
              <w:rPr>
                <w:sz w:val="28"/>
                <w:lang w:eastAsia="ar-SA"/>
              </w:rPr>
              <w:t>Объем бюджетных ассигнований муниципальной программы</w:t>
            </w:r>
          </w:p>
        </w:tc>
        <w:tc>
          <w:tcPr>
            <w:tcW w:w="6246" w:type="dxa"/>
            <w:tcBorders>
              <w:top w:val="single" w:sz="4" w:space="0" w:color="000000"/>
              <w:left w:val="single" w:sz="4" w:space="0" w:color="000000"/>
              <w:bottom w:val="single" w:sz="4" w:space="0" w:color="000000"/>
              <w:right w:val="single" w:sz="4" w:space="0" w:color="000000"/>
            </w:tcBorders>
            <w:hideMark/>
          </w:tcPr>
          <w:p w:rsidR="005F11D3" w:rsidRPr="005F11D3" w:rsidRDefault="005F11D3" w:rsidP="005F11D3">
            <w:pPr>
              <w:suppressAutoHyphens/>
              <w:jc w:val="both"/>
              <w:rPr>
                <w:lang w:eastAsia="ar-SA"/>
              </w:rPr>
            </w:pPr>
            <w:r w:rsidRPr="005F11D3">
              <w:rPr>
                <w:sz w:val="28"/>
                <w:lang w:eastAsia="ar-SA"/>
              </w:rPr>
              <w:t xml:space="preserve">Общий объем средств, необходимых для  реализации муниципальной программы 600 тыс. рублей </w:t>
            </w:r>
          </w:p>
        </w:tc>
      </w:tr>
      <w:tr w:rsidR="005F11D3" w:rsidRPr="005F11D3" w:rsidTr="005F11D3">
        <w:tc>
          <w:tcPr>
            <w:tcW w:w="3544" w:type="dxa"/>
            <w:tcBorders>
              <w:top w:val="single" w:sz="4" w:space="0" w:color="000000"/>
              <w:left w:val="single" w:sz="4" w:space="0" w:color="000000"/>
              <w:bottom w:val="single" w:sz="4" w:space="0" w:color="000000"/>
              <w:right w:val="nil"/>
            </w:tcBorders>
            <w:hideMark/>
          </w:tcPr>
          <w:p w:rsidR="005F11D3" w:rsidRPr="005F11D3" w:rsidRDefault="005F11D3" w:rsidP="005F11D3">
            <w:pPr>
              <w:suppressAutoHyphens/>
              <w:jc w:val="both"/>
              <w:rPr>
                <w:sz w:val="28"/>
                <w:lang w:eastAsia="ar-SA"/>
              </w:rPr>
            </w:pPr>
            <w:proofErr w:type="gramStart"/>
            <w:r w:rsidRPr="005F11D3">
              <w:rPr>
                <w:sz w:val="28"/>
                <w:lang w:eastAsia="ar-SA"/>
              </w:rPr>
              <w:t>Контроль за</w:t>
            </w:r>
            <w:proofErr w:type="gramEnd"/>
            <w:r w:rsidRPr="005F11D3">
              <w:rPr>
                <w:sz w:val="28"/>
                <w:lang w:eastAsia="ar-SA"/>
              </w:rPr>
              <w:t xml:space="preserve"> выполнением муниципальной программы</w:t>
            </w:r>
          </w:p>
        </w:tc>
        <w:tc>
          <w:tcPr>
            <w:tcW w:w="6246" w:type="dxa"/>
            <w:tcBorders>
              <w:top w:val="single" w:sz="4" w:space="0" w:color="000000"/>
              <w:left w:val="single" w:sz="4" w:space="0" w:color="000000"/>
              <w:bottom w:val="single" w:sz="4" w:space="0" w:color="000000"/>
              <w:right w:val="single" w:sz="4" w:space="0" w:color="000000"/>
            </w:tcBorders>
            <w:hideMark/>
          </w:tcPr>
          <w:p w:rsidR="005F11D3" w:rsidRPr="005F11D3" w:rsidRDefault="005F11D3" w:rsidP="005F11D3">
            <w:pPr>
              <w:suppressAutoHyphens/>
              <w:jc w:val="both"/>
              <w:rPr>
                <w:lang w:eastAsia="ar-SA"/>
              </w:rPr>
            </w:pPr>
            <w:r w:rsidRPr="005F11D3">
              <w:rPr>
                <w:sz w:val="28"/>
                <w:lang w:eastAsia="ar-SA"/>
              </w:rPr>
              <w:t xml:space="preserve">Администрация </w:t>
            </w:r>
            <w:r w:rsidRPr="005F11D3">
              <w:rPr>
                <w:sz w:val="28"/>
                <w:szCs w:val="28"/>
                <w:lang w:eastAsia="ar-SA"/>
              </w:rPr>
              <w:t xml:space="preserve">Сергиевского сельского поселения </w:t>
            </w:r>
            <w:proofErr w:type="spellStart"/>
            <w:r w:rsidRPr="005F11D3">
              <w:rPr>
                <w:sz w:val="28"/>
                <w:szCs w:val="28"/>
                <w:lang w:eastAsia="ar-SA"/>
              </w:rPr>
              <w:t>Кореновского</w:t>
            </w:r>
            <w:proofErr w:type="spellEnd"/>
            <w:r w:rsidRPr="005F11D3">
              <w:rPr>
                <w:sz w:val="28"/>
                <w:szCs w:val="28"/>
                <w:lang w:eastAsia="ar-SA"/>
              </w:rPr>
              <w:t xml:space="preserve"> района Краснодарского края</w:t>
            </w:r>
          </w:p>
        </w:tc>
      </w:tr>
    </w:tbl>
    <w:p w:rsidR="005F11D3" w:rsidRPr="005F11D3" w:rsidRDefault="005F11D3" w:rsidP="005F11D3">
      <w:pPr>
        <w:widowControl w:val="0"/>
        <w:suppressAutoHyphens/>
        <w:autoSpaceDE w:val="0"/>
        <w:spacing w:line="276" w:lineRule="auto"/>
        <w:jc w:val="center"/>
        <w:rPr>
          <w:sz w:val="28"/>
          <w:szCs w:val="28"/>
          <w:lang w:eastAsia="ar-SA"/>
        </w:rPr>
      </w:pPr>
    </w:p>
    <w:p w:rsidR="005F11D3" w:rsidRPr="005F11D3" w:rsidRDefault="005F11D3" w:rsidP="005F11D3">
      <w:pPr>
        <w:tabs>
          <w:tab w:val="left" w:pos="2133"/>
        </w:tabs>
        <w:suppressAutoHyphens/>
        <w:jc w:val="center"/>
        <w:rPr>
          <w:b/>
          <w:sz w:val="28"/>
          <w:szCs w:val="28"/>
          <w:lang w:eastAsia="ar-SA"/>
        </w:rPr>
      </w:pPr>
      <w:r w:rsidRPr="005F11D3">
        <w:rPr>
          <w:lang w:eastAsia="ar-SA"/>
        </w:rPr>
        <w:tab/>
      </w:r>
    </w:p>
    <w:p w:rsidR="005F11D3" w:rsidRPr="005F11D3" w:rsidRDefault="005F11D3" w:rsidP="005F11D3">
      <w:pPr>
        <w:widowControl w:val="0"/>
        <w:numPr>
          <w:ilvl w:val="0"/>
          <w:numId w:val="4"/>
        </w:numPr>
        <w:suppressAutoHyphens/>
        <w:autoSpaceDE w:val="0"/>
        <w:ind w:left="0" w:firstLine="0"/>
        <w:jc w:val="center"/>
        <w:rPr>
          <w:b/>
          <w:sz w:val="28"/>
          <w:szCs w:val="28"/>
          <w:lang w:eastAsia="ar-SA"/>
        </w:rPr>
      </w:pPr>
      <w:r w:rsidRPr="005F11D3">
        <w:rPr>
          <w:b/>
          <w:sz w:val="28"/>
          <w:szCs w:val="28"/>
          <w:lang w:eastAsia="ar-SA"/>
        </w:rPr>
        <w:t>ХАРАКТЕРИСТИКА ТЕКУЩЕГО СОСТОЯНИЯ И ПРОГНОЗ РАЗВИТИЯ СООТВЕТСТВУЮЩЕЙ СФЕРЫ РЕАЛИЗАЦИИ МУНИЦИПАЛЬНОЙ ПРОГРАММЫ</w:t>
      </w:r>
    </w:p>
    <w:p w:rsidR="005F11D3" w:rsidRPr="005F11D3" w:rsidRDefault="005F11D3" w:rsidP="005F11D3">
      <w:pPr>
        <w:widowControl w:val="0"/>
        <w:suppressAutoHyphens/>
        <w:autoSpaceDE w:val="0"/>
        <w:jc w:val="center"/>
        <w:rPr>
          <w:b/>
          <w:sz w:val="28"/>
          <w:szCs w:val="28"/>
          <w:lang w:eastAsia="ar-SA"/>
        </w:rPr>
      </w:pPr>
    </w:p>
    <w:p w:rsidR="005F11D3" w:rsidRPr="005F11D3" w:rsidRDefault="005F11D3" w:rsidP="005F11D3">
      <w:pPr>
        <w:widowControl w:val="0"/>
        <w:suppressAutoHyphens/>
        <w:autoSpaceDE w:val="0"/>
        <w:spacing w:after="240"/>
        <w:jc w:val="both"/>
        <w:rPr>
          <w:sz w:val="28"/>
          <w:szCs w:val="28"/>
          <w:lang w:eastAsia="ar-SA"/>
        </w:rPr>
      </w:pPr>
      <w:r w:rsidRPr="005F11D3">
        <w:rPr>
          <w:b/>
          <w:sz w:val="28"/>
          <w:szCs w:val="28"/>
          <w:lang w:eastAsia="ar-SA"/>
        </w:rPr>
        <w:t>1.1 Характеристика сферы благоустройства муниципальных территорий общего пользования</w:t>
      </w:r>
    </w:p>
    <w:p w:rsidR="005F11D3" w:rsidRPr="005F11D3" w:rsidRDefault="005F11D3" w:rsidP="005F11D3">
      <w:pPr>
        <w:suppressAutoHyphens/>
        <w:jc w:val="both"/>
        <w:rPr>
          <w:sz w:val="28"/>
          <w:szCs w:val="28"/>
          <w:lang w:eastAsia="ar-SA"/>
        </w:rPr>
      </w:pPr>
      <w:proofErr w:type="spellStart"/>
      <w:r w:rsidRPr="005F11D3">
        <w:rPr>
          <w:sz w:val="28"/>
          <w:szCs w:val="28"/>
          <w:lang w:eastAsia="ar-SA"/>
        </w:rPr>
        <w:t>Сергиевское</w:t>
      </w:r>
      <w:proofErr w:type="spellEnd"/>
      <w:r w:rsidRPr="005F11D3">
        <w:rPr>
          <w:sz w:val="28"/>
          <w:szCs w:val="28"/>
          <w:lang w:eastAsia="ar-SA"/>
        </w:rPr>
        <w:t xml:space="preserve"> сельское поселение расположено </w:t>
      </w:r>
      <w:proofErr w:type="gramStart"/>
      <w:r w:rsidRPr="005F11D3">
        <w:rPr>
          <w:sz w:val="28"/>
          <w:szCs w:val="28"/>
          <w:lang w:eastAsia="ar-SA"/>
        </w:rPr>
        <w:t>в</w:t>
      </w:r>
      <w:proofErr w:type="gramEnd"/>
      <w:r w:rsidRPr="005F11D3">
        <w:rPr>
          <w:sz w:val="28"/>
          <w:szCs w:val="28"/>
          <w:lang w:eastAsia="ar-SA"/>
        </w:rPr>
        <w:t xml:space="preserve"> </w:t>
      </w:r>
      <w:proofErr w:type="gramStart"/>
      <w:r w:rsidRPr="005F11D3">
        <w:rPr>
          <w:sz w:val="28"/>
          <w:szCs w:val="28"/>
          <w:lang w:eastAsia="ar-SA"/>
        </w:rPr>
        <w:t>Кореновском</w:t>
      </w:r>
      <w:proofErr w:type="gramEnd"/>
      <w:r w:rsidRPr="005F11D3">
        <w:rPr>
          <w:sz w:val="28"/>
          <w:szCs w:val="28"/>
          <w:lang w:eastAsia="ar-SA"/>
        </w:rPr>
        <w:t xml:space="preserve"> районе Краснодарского края. В состав сельского поселения входят 3 </w:t>
      </w:r>
      <w:proofErr w:type="gramStart"/>
      <w:r w:rsidRPr="005F11D3">
        <w:rPr>
          <w:sz w:val="28"/>
          <w:szCs w:val="28"/>
          <w:lang w:eastAsia="ar-SA"/>
        </w:rPr>
        <w:t>населенных</w:t>
      </w:r>
      <w:proofErr w:type="gramEnd"/>
      <w:r w:rsidRPr="005F11D3">
        <w:rPr>
          <w:sz w:val="28"/>
          <w:szCs w:val="28"/>
          <w:lang w:eastAsia="ar-SA"/>
        </w:rPr>
        <w:t xml:space="preserve"> пункта: ст. Сергиевская (административный центр), х. Тыщенко, и х. Нижний. </w:t>
      </w:r>
    </w:p>
    <w:p w:rsidR="005F11D3" w:rsidRPr="005F11D3" w:rsidRDefault="005F11D3" w:rsidP="005F11D3">
      <w:pPr>
        <w:suppressAutoHyphens/>
        <w:jc w:val="both"/>
        <w:rPr>
          <w:rFonts w:eastAsia="TimesNewRomanPSMT"/>
          <w:sz w:val="28"/>
          <w:szCs w:val="28"/>
          <w:lang w:eastAsia="ar-SA"/>
        </w:rPr>
      </w:pPr>
      <w:r w:rsidRPr="005F11D3">
        <w:rPr>
          <w:sz w:val="28"/>
          <w:szCs w:val="28"/>
          <w:lang w:eastAsia="ar-SA"/>
        </w:rPr>
        <w:t xml:space="preserve">Общая численность населения Сергиевского сельского поселения составляет </w:t>
      </w:r>
      <w:r w:rsidRPr="005F11D3">
        <w:rPr>
          <w:sz w:val="28"/>
          <w:szCs w:val="28"/>
          <w:shd w:val="clear" w:color="auto" w:fill="FFFF00"/>
          <w:lang w:eastAsia="ar-SA"/>
        </w:rPr>
        <w:t>4 200</w:t>
      </w:r>
      <w:r w:rsidRPr="005F11D3">
        <w:rPr>
          <w:sz w:val="28"/>
          <w:szCs w:val="28"/>
          <w:lang w:eastAsia="ar-SA"/>
        </w:rPr>
        <w:t xml:space="preserve"> человек. </w:t>
      </w:r>
      <w:proofErr w:type="gramStart"/>
      <w:r w:rsidRPr="005F11D3">
        <w:rPr>
          <w:sz w:val="28"/>
          <w:szCs w:val="28"/>
          <w:lang w:eastAsia="ar-SA"/>
        </w:rPr>
        <w:t xml:space="preserve">Из них: в ст. Сергиевской – </w:t>
      </w:r>
      <w:r w:rsidRPr="005F11D3">
        <w:rPr>
          <w:sz w:val="28"/>
          <w:szCs w:val="28"/>
          <w:shd w:val="clear" w:color="auto" w:fill="FFFF00"/>
          <w:lang w:eastAsia="ar-SA"/>
        </w:rPr>
        <w:t>4 185</w:t>
      </w:r>
      <w:r w:rsidRPr="005F11D3">
        <w:rPr>
          <w:sz w:val="28"/>
          <w:szCs w:val="28"/>
          <w:lang w:eastAsia="ar-SA"/>
        </w:rPr>
        <w:t xml:space="preserve"> чел.; в х. Нижний – </w:t>
      </w:r>
      <w:r w:rsidRPr="005F11D3">
        <w:rPr>
          <w:sz w:val="28"/>
          <w:szCs w:val="28"/>
          <w:shd w:val="clear" w:color="auto" w:fill="FFFF00"/>
          <w:lang w:eastAsia="ar-SA"/>
        </w:rPr>
        <w:t xml:space="preserve">15 </w:t>
      </w:r>
      <w:r w:rsidRPr="005F11D3">
        <w:rPr>
          <w:sz w:val="28"/>
          <w:szCs w:val="28"/>
          <w:lang w:eastAsia="ar-SA"/>
        </w:rPr>
        <w:t xml:space="preserve">чел, х. Тыщенко — </w:t>
      </w:r>
      <w:r w:rsidRPr="005F11D3">
        <w:rPr>
          <w:sz w:val="28"/>
          <w:szCs w:val="28"/>
          <w:shd w:val="clear" w:color="auto" w:fill="FFFF00"/>
          <w:lang w:eastAsia="ar-SA"/>
        </w:rPr>
        <w:t>5 чел</w:t>
      </w:r>
      <w:r w:rsidRPr="005F11D3">
        <w:rPr>
          <w:sz w:val="28"/>
          <w:szCs w:val="28"/>
          <w:lang w:eastAsia="ar-SA"/>
        </w:rPr>
        <w:t>.</w:t>
      </w:r>
      <w:proofErr w:type="gramEnd"/>
    </w:p>
    <w:p w:rsidR="005F11D3" w:rsidRPr="005F11D3" w:rsidRDefault="005F11D3" w:rsidP="005F11D3">
      <w:pPr>
        <w:suppressAutoHyphens/>
        <w:autoSpaceDE w:val="0"/>
        <w:jc w:val="both"/>
        <w:rPr>
          <w:sz w:val="28"/>
          <w:szCs w:val="28"/>
          <w:lang w:eastAsia="ar-SA"/>
        </w:rPr>
      </w:pPr>
      <w:r w:rsidRPr="005F11D3">
        <w:rPr>
          <w:rFonts w:eastAsia="TimesNewRomanPSMT"/>
          <w:sz w:val="28"/>
          <w:szCs w:val="28"/>
          <w:lang w:eastAsia="ar-SA"/>
        </w:rPr>
        <w:t xml:space="preserve">Основная часть территории в границах муниципального образования представлена землями: сельскохозяйственного назначения, крестьянско-фермерских хозяйств, администрации муниципального образования и землями жилой и производственной застройки. </w:t>
      </w:r>
    </w:p>
    <w:p w:rsidR="005F11D3" w:rsidRPr="005F11D3" w:rsidRDefault="005F11D3" w:rsidP="005F11D3">
      <w:pPr>
        <w:suppressAutoHyphens/>
        <w:jc w:val="both"/>
        <w:rPr>
          <w:sz w:val="28"/>
          <w:szCs w:val="28"/>
          <w:lang w:eastAsia="ar-SA"/>
        </w:rPr>
      </w:pPr>
      <w:r w:rsidRPr="005F11D3">
        <w:rPr>
          <w:sz w:val="28"/>
          <w:szCs w:val="28"/>
          <w:lang w:eastAsia="ar-SA"/>
        </w:rPr>
        <w:t xml:space="preserve">Внешний облик поселения, его </w:t>
      </w:r>
      <w:proofErr w:type="gramStart"/>
      <w:r w:rsidRPr="005F11D3">
        <w:rPr>
          <w:sz w:val="28"/>
          <w:szCs w:val="28"/>
          <w:lang w:eastAsia="ar-SA"/>
        </w:rPr>
        <w:t>эстетический вид</w:t>
      </w:r>
      <w:proofErr w:type="gramEnd"/>
      <w:r w:rsidRPr="005F11D3">
        <w:rPr>
          <w:sz w:val="28"/>
          <w:szCs w:val="28"/>
          <w:lang w:eastAsia="ar-SA"/>
        </w:rPr>
        <w:t xml:space="preserve"> во многом зависят от степени благоустроенности территории, от площади озеленения.</w:t>
      </w:r>
    </w:p>
    <w:p w:rsidR="005F11D3" w:rsidRPr="005F11D3" w:rsidRDefault="005F11D3" w:rsidP="005F11D3">
      <w:pPr>
        <w:shd w:val="clear" w:color="auto" w:fill="FFFFFF"/>
        <w:suppressAutoHyphens/>
        <w:jc w:val="both"/>
        <w:rPr>
          <w:sz w:val="28"/>
          <w:szCs w:val="28"/>
          <w:lang w:eastAsia="ar-SA"/>
        </w:rPr>
      </w:pPr>
      <w:r w:rsidRPr="005F11D3">
        <w:rPr>
          <w:sz w:val="28"/>
          <w:szCs w:val="28"/>
          <w:lang w:eastAsia="ar-SA"/>
        </w:rPr>
        <w:t xml:space="preserve">Благоустройство – комплекс мероприятий по содержанию объектов благоустройства (в том числе зеленых насаждений), направленных на создание благоприятных условий жизни, трудовой деятельности и досуга населения. </w:t>
      </w:r>
    </w:p>
    <w:p w:rsidR="005F11D3" w:rsidRPr="005F11D3" w:rsidRDefault="005F11D3" w:rsidP="005F11D3">
      <w:pPr>
        <w:shd w:val="clear" w:color="auto" w:fill="FFFFFF"/>
        <w:suppressAutoHyphens/>
        <w:jc w:val="both"/>
        <w:rPr>
          <w:sz w:val="28"/>
          <w:szCs w:val="28"/>
          <w:lang w:eastAsia="ar-SA"/>
        </w:rPr>
      </w:pPr>
      <w:r w:rsidRPr="005F11D3">
        <w:rPr>
          <w:sz w:val="28"/>
          <w:szCs w:val="28"/>
          <w:lang w:eastAsia="ar-SA"/>
        </w:rPr>
        <w:t xml:space="preserve">Проблема благоустройства территории является одной из самых насущных, требующих каждодневного внимания и эффективного решения. Данная программа ориентирована на устойчивое развитие Сергиевского сельского поселения </w:t>
      </w:r>
      <w:proofErr w:type="spellStart"/>
      <w:r w:rsidRPr="005F11D3">
        <w:rPr>
          <w:sz w:val="28"/>
          <w:szCs w:val="28"/>
          <w:lang w:eastAsia="ar-SA"/>
        </w:rPr>
        <w:t>Кореновского</w:t>
      </w:r>
      <w:proofErr w:type="spellEnd"/>
      <w:r w:rsidRPr="005F11D3">
        <w:rPr>
          <w:sz w:val="28"/>
          <w:szCs w:val="28"/>
          <w:lang w:eastAsia="ar-SA"/>
        </w:rPr>
        <w:t xml:space="preserve"> </w:t>
      </w:r>
      <w:proofErr w:type="gramStart"/>
      <w:r w:rsidRPr="005F11D3">
        <w:rPr>
          <w:sz w:val="28"/>
          <w:szCs w:val="28"/>
          <w:lang w:eastAsia="ar-SA"/>
        </w:rPr>
        <w:t>района</w:t>
      </w:r>
      <w:proofErr w:type="gramEnd"/>
      <w:r w:rsidRPr="005F11D3">
        <w:rPr>
          <w:sz w:val="28"/>
          <w:szCs w:val="28"/>
          <w:lang w:eastAsia="ar-SA"/>
        </w:rPr>
        <w:t xml:space="preserve"> под которым предполагается повышение уровня жизни и условий проживания, отдыха населения, долговременная экологическая безопасность поселения, улучшение санитарного благополучия территории, приведение территории сельского поселения к требуемому эксплуатационному уровню, формирование надлежащего эстетического облика, улучшение внешнего облика поселения, повышение </w:t>
      </w:r>
      <w:r w:rsidRPr="005F11D3">
        <w:rPr>
          <w:sz w:val="28"/>
          <w:szCs w:val="28"/>
          <w:lang w:eastAsia="ar-SA"/>
        </w:rPr>
        <w:lastRenderedPageBreak/>
        <w:t>культурного уровня населения в вопросах благоустройства, решение проблем организации досуга населения.</w:t>
      </w:r>
    </w:p>
    <w:p w:rsidR="005F11D3" w:rsidRPr="005F11D3" w:rsidRDefault="005F11D3" w:rsidP="005F11D3">
      <w:pPr>
        <w:shd w:val="clear" w:color="auto" w:fill="FFFFFF"/>
        <w:suppressAutoHyphens/>
        <w:jc w:val="both"/>
        <w:rPr>
          <w:sz w:val="28"/>
          <w:szCs w:val="28"/>
          <w:lang w:eastAsia="ar-SA"/>
        </w:rPr>
      </w:pPr>
      <w:proofErr w:type="gramStart"/>
      <w:r w:rsidRPr="005F11D3">
        <w:rPr>
          <w:sz w:val="28"/>
          <w:szCs w:val="28"/>
          <w:lang w:eastAsia="ar-SA"/>
        </w:rPr>
        <w:t xml:space="preserve">Необходимо отметить ряд существующих проблем в Сергиевском сельском поселении </w:t>
      </w:r>
      <w:proofErr w:type="spellStart"/>
      <w:r w:rsidRPr="005F11D3">
        <w:rPr>
          <w:sz w:val="28"/>
          <w:szCs w:val="28"/>
          <w:lang w:eastAsia="ar-SA"/>
        </w:rPr>
        <w:t>Кореновского</w:t>
      </w:r>
      <w:proofErr w:type="spellEnd"/>
      <w:r w:rsidRPr="005F11D3">
        <w:rPr>
          <w:sz w:val="28"/>
          <w:szCs w:val="28"/>
          <w:lang w:eastAsia="ar-SA"/>
        </w:rPr>
        <w:t xml:space="preserve"> района: недостаточное финансирование на выполнение работ по реконструкции зеленых насаждений рядовых посадок, созданию парковых зон, хотя ежегодно за счет средств местного бюджета, а также за счет средств инвесторов  могут выполняться работы по ремонту и капитальному ремонту существующих объектов озеленения, а также по созданию новых цветников, отличающиеся оригинальным проектным решением и</w:t>
      </w:r>
      <w:proofErr w:type="gramEnd"/>
      <w:r w:rsidRPr="005F11D3">
        <w:rPr>
          <w:sz w:val="28"/>
          <w:szCs w:val="28"/>
          <w:lang w:eastAsia="ar-SA"/>
        </w:rPr>
        <w:t xml:space="preserve"> исполнительским мастерством.</w:t>
      </w:r>
    </w:p>
    <w:p w:rsidR="005F11D3" w:rsidRPr="005F11D3" w:rsidRDefault="005F11D3" w:rsidP="005F11D3">
      <w:pPr>
        <w:shd w:val="clear" w:color="auto" w:fill="FFFFFF"/>
        <w:suppressAutoHyphens/>
        <w:jc w:val="both"/>
        <w:rPr>
          <w:sz w:val="28"/>
          <w:szCs w:val="28"/>
          <w:lang w:eastAsia="ar-SA"/>
        </w:rPr>
      </w:pPr>
      <w:r w:rsidRPr="005F11D3">
        <w:rPr>
          <w:sz w:val="28"/>
          <w:szCs w:val="28"/>
          <w:lang w:eastAsia="ar-SA"/>
        </w:rPr>
        <w:t xml:space="preserve">По итогам инвентаризации дворовой территории, общественной территории,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уровня благоустройства индивидуальных жилых домов и земельных участков, предоставленных для их размещения -  </w:t>
      </w:r>
      <w:proofErr w:type="gramStart"/>
      <w:r w:rsidRPr="005F11D3">
        <w:rPr>
          <w:sz w:val="28"/>
          <w:szCs w:val="28"/>
          <w:lang w:eastAsia="ar-SA"/>
        </w:rPr>
        <w:t>дворовых территорий, нуждающихся в благоустройстве не выявлено</w:t>
      </w:r>
      <w:proofErr w:type="gramEnd"/>
      <w:r w:rsidRPr="005F11D3">
        <w:rPr>
          <w:sz w:val="28"/>
          <w:szCs w:val="28"/>
          <w:lang w:eastAsia="ar-SA"/>
        </w:rPr>
        <w:t>.</w:t>
      </w:r>
    </w:p>
    <w:p w:rsidR="005F11D3" w:rsidRPr="005F11D3" w:rsidRDefault="005F11D3" w:rsidP="005F11D3">
      <w:pPr>
        <w:keepNext/>
        <w:suppressAutoHyphens/>
        <w:jc w:val="both"/>
        <w:rPr>
          <w:color w:val="000000"/>
          <w:sz w:val="28"/>
          <w:szCs w:val="28"/>
          <w:lang w:eastAsia="ar-SA"/>
        </w:rPr>
      </w:pPr>
      <w:r w:rsidRPr="005F11D3">
        <w:rPr>
          <w:sz w:val="28"/>
          <w:szCs w:val="28"/>
          <w:lang w:eastAsia="ar-SA"/>
        </w:rPr>
        <w:t xml:space="preserve">В ст. Сергиевской на сегодняшний день находится 2 парка один из </w:t>
      </w:r>
      <w:proofErr w:type="gramStart"/>
      <w:r w:rsidRPr="005F11D3">
        <w:rPr>
          <w:sz w:val="28"/>
          <w:szCs w:val="28"/>
          <w:lang w:eastAsia="ar-SA"/>
        </w:rPr>
        <w:t>которых</w:t>
      </w:r>
      <w:proofErr w:type="gramEnd"/>
      <w:r w:rsidRPr="005F11D3">
        <w:rPr>
          <w:sz w:val="28"/>
          <w:szCs w:val="28"/>
          <w:lang w:eastAsia="ar-SA"/>
        </w:rPr>
        <w:t xml:space="preserve"> срочно нуждается в благоустройстве. </w:t>
      </w:r>
    </w:p>
    <w:p w:rsidR="005F11D3" w:rsidRPr="005F11D3" w:rsidRDefault="005F11D3" w:rsidP="005F11D3">
      <w:pPr>
        <w:keepNext/>
        <w:suppressAutoHyphens/>
        <w:jc w:val="both"/>
        <w:rPr>
          <w:sz w:val="28"/>
          <w:szCs w:val="28"/>
          <w:lang w:eastAsia="ar-SA"/>
        </w:rPr>
      </w:pPr>
      <w:r w:rsidRPr="005F11D3">
        <w:rPr>
          <w:color w:val="000000"/>
          <w:sz w:val="28"/>
          <w:szCs w:val="28"/>
          <w:lang w:eastAsia="ar-SA"/>
        </w:rPr>
        <w:t>Парк расположен неподалеку от административного центра ст. Сергиевской.</w:t>
      </w:r>
    </w:p>
    <w:p w:rsidR="005F11D3" w:rsidRPr="005F11D3" w:rsidRDefault="005F11D3" w:rsidP="005F11D3">
      <w:pPr>
        <w:shd w:val="clear" w:color="auto" w:fill="FFFFFF"/>
        <w:suppressAutoHyphens/>
        <w:jc w:val="both"/>
        <w:rPr>
          <w:color w:val="000000"/>
          <w:sz w:val="28"/>
          <w:szCs w:val="28"/>
          <w:lang w:eastAsia="ar-SA"/>
        </w:rPr>
      </w:pPr>
      <w:r w:rsidRPr="005F11D3">
        <w:rPr>
          <w:sz w:val="28"/>
          <w:szCs w:val="28"/>
          <w:lang w:eastAsia="ar-SA"/>
        </w:rPr>
        <w:t xml:space="preserve">Место, где расположен парк, находится в пешеходной и транспортной доступности от центра </w:t>
      </w:r>
      <w:r w:rsidRPr="005F11D3">
        <w:rPr>
          <w:color w:val="000000"/>
          <w:sz w:val="28"/>
          <w:szCs w:val="28"/>
          <w:lang w:eastAsia="ar-SA"/>
        </w:rPr>
        <w:t>ст. Сергиевской,</w:t>
      </w:r>
      <w:r w:rsidRPr="005F11D3">
        <w:rPr>
          <w:sz w:val="28"/>
          <w:szCs w:val="28"/>
          <w:lang w:eastAsia="ar-SA"/>
        </w:rPr>
        <w:t xml:space="preserve"> что делает его популярным для жителей </w:t>
      </w:r>
      <w:r w:rsidRPr="005F11D3">
        <w:rPr>
          <w:color w:val="000000"/>
          <w:sz w:val="28"/>
          <w:szCs w:val="28"/>
          <w:lang w:eastAsia="ar-SA"/>
        </w:rPr>
        <w:t>ст. Сергиевской</w:t>
      </w:r>
      <w:r w:rsidRPr="005F11D3">
        <w:rPr>
          <w:sz w:val="28"/>
          <w:szCs w:val="28"/>
          <w:lang w:eastAsia="ar-SA"/>
        </w:rPr>
        <w:t xml:space="preserve">. </w:t>
      </w:r>
    </w:p>
    <w:p w:rsidR="005F11D3" w:rsidRPr="005F11D3" w:rsidRDefault="005F11D3" w:rsidP="005F11D3">
      <w:pPr>
        <w:suppressAutoHyphens/>
        <w:jc w:val="both"/>
        <w:rPr>
          <w:sz w:val="28"/>
          <w:szCs w:val="28"/>
          <w:lang w:eastAsia="ar-SA"/>
        </w:rPr>
      </w:pPr>
      <w:r w:rsidRPr="005F11D3">
        <w:rPr>
          <w:color w:val="000000"/>
          <w:sz w:val="28"/>
          <w:szCs w:val="28"/>
          <w:lang w:eastAsia="ar-SA"/>
        </w:rPr>
        <w:t>На данный момент времени парк представляет собой площадь 12 586</w:t>
      </w:r>
      <w:r w:rsidRPr="005F11D3">
        <w:rPr>
          <w:sz w:val="28"/>
          <w:szCs w:val="28"/>
          <w:lang w:eastAsia="ar-SA"/>
        </w:rPr>
        <w:t xml:space="preserve"> м</w:t>
      </w:r>
      <w:proofErr w:type="gramStart"/>
      <w:r w:rsidRPr="005F11D3">
        <w:rPr>
          <w:sz w:val="28"/>
          <w:szCs w:val="28"/>
          <w:vertAlign w:val="superscript"/>
          <w:lang w:eastAsia="ar-SA"/>
        </w:rPr>
        <w:t>2</w:t>
      </w:r>
      <w:proofErr w:type="gramEnd"/>
      <w:r w:rsidRPr="005F11D3">
        <w:rPr>
          <w:color w:val="000000"/>
          <w:sz w:val="28"/>
          <w:szCs w:val="28"/>
          <w:lang w:eastAsia="ar-SA"/>
        </w:rPr>
        <w:t xml:space="preserve">, имеющую зеленые насаждения (деревья), возраст которых более 15-20 лет. Данные зеленые насаждения для достижения должного </w:t>
      </w:r>
      <w:proofErr w:type="gramStart"/>
      <w:r w:rsidRPr="005F11D3">
        <w:rPr>
          <w:color w:val="000000"/>
          <w:sz w:val="28"/>
          <w:szCs w:val="28"/>
          <w:lang w:eastAsia="ar-SA"/>
        </w:rPr>
        <w:t>эстетического вида</w:t>
      </w:r>
      <w:proofErr w:type="gramEnd"/>
      <w:r w:rsidRPr="005F11D3">
        <w:rPr>
          <w:color w:val="000000"/>
          <w:sz w:val="28"/>
          <w:szCs w:val="28"/>
          <w:lang w:eastAsia="ar-SA"/>
        </w:rPr>
        <w:t xml:space="preserve"> требуют реконструкции (опиловка).</w:t>
      </w:r>
    </w:p>
    <w:p w:rsidR="005F11D3" w:rsidRPr="005F11D3" w:rsidRDefault="005F11D3" w:rsidP="005F11D3">
      <w:pPr>
        <w:keepNext/>
        <w:suppressAutoHyphens/>
        <w:jc w:val="both"/>
        <w:rPr>
          <w:sz w:val="28"/>
          <w:szCs w:val="28"/>
          <w:lang w:eastAsia="ar-SA"/>
        </w:rPr>
      </w:pPr>
      <w:r w:rsidRPr="005F11D3">
        <w:rPr>
          <w:sz w:val="28"/>
          <w:szCs w:val="28"/>
          <w:lang w:eastAsia="ar-SA"/>
        </w:rPr>
        <w:t xml:space="preserve">На территории </w:t>
      </w:r>
      <w:proofErr w:type="gramStart"/>
      <w:r w:rsidRPr="005F11D3">
        <w:rPr>
          <w:sz w:val="28"/>
          <w:szCs w:val="28"/>
          <w:lang w:eastAsia="ar-SA"/>
        </w:rPr>
        <w:t>парка</w:t>
      </w:r>
      <w:proofErr w:type="gramEnd"/>
      <w:r w:rsidRPr="005F11D3">
        <w:rPr>
          <w:sz w:val="28"/>
          <w:szCs w:val="28"/>
          <w:lang w:eastAsia="ar-SA"/>
        </w:rPr>
        <w:t xml:space="preserve"> имеющаяся дорожно-</w:t>
      </w:r>
      <w:proofErr w:type="spellStart"/>
      <w:r w:rsidRPr="005F11D3">
        <w:rPr>
          <w:sz w:val="28"/>
          <w:szCs w:val="28"/>
          <w:lang w:eastAsia="ar-SA"/>
        </w:rPr>
        <w:t>тропиночная</w:t>
      </w:r>
      <w:proofErr w:type="spellEnd"/>
      <w:r w:rsidRPr="005F11D3">
        <w:rPr>
          <w:sz w:val="28"/>
          <w:szCs w:val="28"/>
          <w:lang w:eastAsia="ar-SA"/>
        </w:rPr>
        <w:t xml:space="preserve"> сеть находится в неудовлетворительном состоянии, требует реконструкции и устройства новых пешеходных дорожек с твердым видом покрытия. </w:t>
      </w:r>
    </w:p>
    <w:p w:rsidR="005F11D3" w:rsidRPr="005F11D3" w:rsidRDefault="005F11D3" w:rsidP="005F11D3">
      <w:pPr>
        <w:suppressAutoHyphens/>
        <w:jc w:val="both"/>
        <w:rPr>
          <w:szCs w:val="28"/>
          <w:lang w:eastAsia="ar-SA"/>
        </w:rPr>
      </w:pPr>
      <w:r w:rsidRPr="005F11D3">
        <w:rPr>
          <w:sz w:val="28"/>
          <w:szCs w:val="28"/>
          <w:lang w:eastAsia="ar-SA"/>
        </w:rPr>
        <w:t>Малые архитектурные формы (далее – МАФ) на территории парка отсутствуют.</w:t>
      </w:r>
    </w:p>
    <w:p w:rsidR="005F11D3" w:rsidRPr="005F11D3" w:rsidRDefault="005F11D3" w:rsidP="005F11D3">
      <w:pPr>
        <w:widowControl w:val="0"/>
        <w:suppressAutoHyphens/>
        <w:autoSpaceDE w:val="0"/>
        <w:jc w:val="both"/>
        <w:rPr>
          <w:sz w:val="28"/>
          <w:szCs w:val="28"/>
          <w:lang w:eastAsia="ar-SA"/>
        </w:rPr>
      </w:pPr>
      <w:r w:rsidRPr="005F11D3">
        <w:rPr>
          <w:sz w:val="28"/>
          <w:szCs w:val="28"/>
          <w:lang w:eastAsia="ar-SA"/>
        </w:rPr>
        <w:t xml:space="preserve">Благоустройство общественных территорий и мест массового пребывания населения невозможно осуществлять без комплексного подхода. </w:t>
      </w:r>
    </w:p>
    <w:p w:rsidR="005F11D3" w:rsidRPr="005F11D3" w:rsidRDefault="005F11D3" w:rsidP="005F11D3">
      <w:pPr>
        <w:widowControl w:val="0"/>
        <w:suppressAutoHyphens/>
        <w:autoSpaceDE w:val="0"/>
        <w:jc w:val="both"/>
        <w:rPr>
          <w:sz w:val="28"/>
          <w:szCs w:val="28"/>
          <w:lang w:eastAsia="ar-SA"/>
        </w:rPr>
      </w:pPr>
      <w:r w:rsidRPr="005F11D3">
        <w:rPr>
          <w:sz w:val="28"/>
          <w:szCs w:val="28"/>
          <w:lang w:eastAsia="ar-SA"/>
        </w:rPr>
        <w:t xml:space="preserve">Необходимо создать проект благоустройства общественной территории, так как при отсутствии проекта благоустройства получить многофункциональную адаптивную среду для проживания граждан не представляется возможным. </w:t>
      </w:r>
    </w:p>
    <w:p w:rsidR="005F11D3" w:rsidRPr="005F11D3" w:rsidRDefault="005F11D3" w:rsidP="005F11D3">
      <w:pPr>
        <w:widowControl w:val="0"/>
        <w:suppressAutoHyphens/>
        <w:autoSpaceDE w:val="0"/>
        <w:jc w:val="both"/>
        <w:rPr>
          <w:sz w:val="28"/>
          <w:szCs w:val="28"/>
          <w:lang w:eastAsia="ar-SA"/>
        </w:rPr>
      </w:pPr>
      <w:r w:rsidRPr="005F11D3">
        <w:rPr>
          <w:sz w:val="28"/>
          <w:szCs w:val="28"/>
          <w:lang w:eastAsia="ar-SA"/>
        </w:rPr>
        <w:t xml:space="preserve">При выполнении работ по благоустройству необходимо учитывать мнение жителей и сложившуюся инфраструктуру общественных территорий для определения функциональных зон и выполнения других мероприятий. </w:t>
      </w:r>
    </w:p>
    <w:p w:rsidR="005F11D3" w:rsidRPr="005F11D3" w:rsidRDefault="005F11D3" w:rsidP="005F11D3">
      <w:pPr>
        <w:widowControl w:val="0"/>
        <w:suppressAutoHyphens/>
        <w:autoSpaceDE w:val="0"/>
        <w:jc w:val="both"/>
        <w:rPr>
          <w:sz w:val="28"/>
          <w:szCs w:val="28"/>
          <w:lang w:eastAsia="ar-SA"/>
        </w:rPr>
      </w:pPr>
      <w:r w:rsidRPr="005F11D3">
        <w:rPr>
          <w:sz w:val="28"/>
          <w:szCs w:val="28"/>
          <w:lang w:eastAsia="ar-SA"/>
        </w:rPr>
        <w:t>Включение предложений заинтересованных лиц о включении общественной территории в Программу осуществляется путем реализации следующих этапов:</w:t>
      </w:r>
    </w:p>
    <w:p w:rsidR="005F11D3" w:rsidRPr="005F11D3" w:rsidRDefault="005F11D3" w:rsidP="005F11D3">
      <w:pPr>
        <w:widowControl w:val="0"/>
        <w:suppressAutoHyphens/>
        <w:autoSpaceDE w:val="0"/>
        <w:jc w:val="both"/>
        <w:rPr>
          <w:sz w:val="28"/>
          <w:szCs w:val="28"/>
          <w:lang w:eastAsia="ar-SA"/>
        </w:rPr>
      </w:pPr>
      <w:r w:rsidRPr="005F11D3">
        <w:rPr>
          <w:sz w:val="28"/>
          <w:szCs w:val="28"/>
          <w:lang w:eastAsia="ar-SA"/>
        </w:rPr>
        <w:t xml:space="preserve">проведения общественного обсуждения в соответствии с Порядком </w:t>
      </w:r>
      <w:r w:rsidRPr="005F11D3">
        <w:rPr>
          <w:sz w:val="28"/>
          <w:szCs w:val="28"/>
          <w:lang w:eastAsia="ar-SA"/>
        </w:rPr>
        <w:lastRenderedPageBreak/>
        <w:t>проведения общественного обсуждения Программы;</w:t>
      </w:r>
    </w:p>
    <w:p w:rsidR="005F11D3" w:rsidRPr="005F11D3" w:rsidRDefault="005F11D3" w:rsidP="005F11D3">
      <w:pPr>
        <w:widowControl w:val="0"/>
        <w:suppressAutoHyphens/>
        <w:autoSpaceDE w:val="0"/>
        <w:jc w:val="both"/>
        <w:rPr>
          <w:sz w:val="28"/>
          <w:szCs w:val="28"/>
          <w:lang w:eastAsia="ar-SA"/>
        </w:rPr>
      </w:pPr>
      <w:r w:rsidRPr="005F11D3">
        <w:rPr>
          <w:sz w:val="28"/>
          <w:szCs w:val="28"/>
          <w:lang w:eastAsia="ar-SA"/>
        </w:rPr>
        <w:t>рассмотрения и оценки предложений заинтересованных лиц на включение в адресный перечень общественных территорий;</w:t>
      </w:r>
    </w:p>
    <w:p w:rsidR="005F11D3" w:rsidRPr="005F11D3" w:rsidRDefault="005F11D3" w:rsidP="005F11D3">
      <w:pPr>
        <w:widowControl w:val="0"/>
        <w:suppressAutoHyphens/>
        <w:autoSpaceDE w:val="0"/>
        <w:jc w:val="both"/>
        <w:rPr>
          <w:sz w:val="28"/>
          <w:szCs w:val="28"/>
          <w:lang w:eastAsia="ar-SA"/>
        </w:rPr>
      </w:pPr>
      <w:r w:rsidRPr="005F11D3">
        <w:rPr>
          <w:sz w:val="28"/>
          <w:szCs w:val="28"/>
          <w:lang w:eastAsia="ar-SA"/>
        </w:rPr>
        <w:t xml:space="preserve">обсуждение и (или) разработка с заинтересованными лицами и утверждение </w:t>
      </w:r>
      <w:proofErr w:type="gramStart"/>
      <w:r w:rsidRPr="005F11D3">
        <w:rPr>
          <w:sz w:val="28"/>
          <w:szCs w:val="28"/>
          <w:lang w:eastAsia="ar-SA"/>
        </w:rPr>
        <w:t>дизайн-проектов</w:t>
      </w:r>
      <w:proofErr w:type="gramEnd"/>
      <w:r w:rsidRPr="005F11D3">
        <w:rPr>
          <w:sz w:val="28"/>
          <w:szCs w:val="28"/>
          <w:lang w:eastAsia="ar-SA"/>
        </w:rPr>
        <w:t xml:space="preserve"> благоустройства общественных территорий, включенных в Программу;</w:t>
      </w:r>
    </w:p>
    <w:p w:rsidR="005F11D3" w:rsidRPr="005F11D3" w:rsidRDefault="005F11D3" w:rsidP="005F11D3">
      <w:pPr>
        <w:widowControl w:val="0"/>
        <w:suppressAutoHyphens/>
        <w:autoSpaceDE w:val="0"/>
        <w:jc w:val="both"/>
        <w:rPr>
          <w:sz w:val="28"/>
          <w:szCs w:val="28"/>
          <w:lang w:eastAsia="ar-SA"/>
        </w:rPr>
      </w:pPr>
      <w:r w:rsidRPr="005F11D3">
        <w:rPr>
          <w:sz w:val="28"/>
          <w:szCs w:val="28"/>
          <w:lang w:eastAsia="ar-SA"/>
        </w:rPr>
        <w:t>рассмотрения и оценки предложений граждан и организаций о включении в Программу общественной территории.</w:t>
      </w:r>
    </w:p>
    <w:p w:rsidR="005F11D3" w:rsidRPr="005F11D3" w:rsidRDefault="005F11D3" w:rsidP="005F11D3">
      <w:pPr>
        <w:widowControl w:val="0"/>
        <w:suppressAutoHyphens/>
        <w:autoSpaceDE w:val="0"/>
        <w:jc w:val="both"/>
        <w:rPr>
          <w:sz w:val="28"/>
          <w:szCs w:val="28"/>
          <w:lang w:eastAsia="ar-SA"/>
        </w:rPr>
      </w:pPr>
      <w:r w:rsidRPr="005F11D3">
        <w:rPr>
          <w:sz w:val="28"/>
          <w:szCs w:val="28"/>
          <w:lang w:eastAsia="ar-SA"/>
        </w:rPr>
        <w:t xml:space="preserve">Адресный перечень общественных территорий утверждается согласно приложению 1 к постановлению Сергиевского сельского поселения </w:t>
      </w:r>
      <w:proofErr w:type="spellStart"/>
      <w:r w:rsidRPr="005F11D3">
        <w:rPr>
          <w:sz w:val="28"/>
          <w:szCs w:val="28"/>
          <w:lang w:eastAsia="ar-SA"/>
        </w:rPr>
        <w:t>Кореновского</w:t>
      </w:r>
      <w:proofErr w:type="spellEnd"/>
      <w:r w:rsidRPr="005F11D3">
        <w:rPr>
          <w:sz w:val="28"/>
          <w:szCs w:val="28"/>
          <w:lang w:eastAsia="ar-SA"/>
        </w:rPr>
        <w:t xml:space="preserve"> района. Включение общественной территории в Программу без решения заинтересованных лиц не допускается.</w:t>
      </w:r>
    </w:p>
    <w:p w:rsidR="005F11D3" w:rsidRPr="005F11D3" w:rsidRDefault="005F11D3" w:rsidP="005F11D3">
      <w:pPr>
        <w:widowControl w:val="0"/>
        <w:suppressAutoHyphens/>
        <w:autoSpaceDE w:val="0"/>
        <w:jc w:val="both"/>
        <w:rPr>
          <w:sz w:val="28"/>
          <w:szCs w:val="28"/>
          <w:lang w:eastAsia="ar-SA"/>
        </w:rPr>
      </w:pPr>
      <w:r w:rsidRPr="005F11D3">
        <w:rPr>
          <w:sz w:val="28"/>
          <w:szCs w:val="28"/>
          <w:lang w:eastAsia="ar-SA"/>
        </w:rPr>
        <w:t xml:space="preserve">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w:t>
      </w:r>
    </w:p>
    <w:p w:rsidR="005F11D3" w:rsidRPr="005F11D3" w:rsidRDefault="005F11D3" w:rsidP="005F11D3">
      <w:pPr>
        <w:widowControl w:val="0"/>
        <w:suppressAutoHyphens/>
        <w:autoSpaceDE w:val="0"/>
        <w:jc w:val="both"/>
        <w:rPr>
          <w:sz w:val="28"/>
          <w:szCs w:val="28"/>
          <w:lang w:eastAsia="ar-SA"/>
        </w:rPr>
      </w:pPr>
      <w:r w:rsidRPr="005F11D3">
        <w:rPr>
          <w:sz w:val="28"/>
          <w:szCs w:val="28"/>
          <w:lang w:eastAsia="ar-SA"/>
        </w:rPr>
        <w:t>К этим условиям относятся чистые улицы, благоустроенные районы, дворы и дома, зеленые насаждения.</w:t>
      </w:r>
    </w:p>
    <w:p w:rsidR="005F11D3" w:rsidRPr="005F11D3" w:rsidRDefault="005F11D3" w:rsidP="005F11D3">
      <w:pPr>
        <w:tabs>
          <w:tab w:val="left" w:pos="4560"/>
        </w:tabs>
        <w:suppressAutoHyphens/>
        <w:jc w:val="both"/>
        <w:rPr>
          <w:color w:val="000000"/>
          <w:sz w:val="28"/>
          <w:szCs w:val="28"/>
          <w:lang w:eastAsia="ar-SA"/>
        </w:rPr>
      </w:pPr>
      <w:r w:rsidRPr="005F11D3">
        <w:rPr>
          <w:sz w:val="28"/>
          <w:szCs w:val="28"/>
          <w:lang w:eastAsia="ar-SA"/>
        </w:rPr>
        <w:t xml:space="preserve">Для обеспечения благоустройства парка целесообразно проведение следующих мероприятий </w:t>
      </w:r>
      <w:r w:rsidRPr="005F11D3">
        <w:rPr>
          <w:color w:val="000000"/>
          <w:sz w:val="28"/>
          <w:szCs w:val="28"/>
          <w:lang w:eastAsia="ar-SA"/>
        </w:rPr>
        <w:t xml:space="preserve">по реконструкции и устройству зеленых насаждений, устройству: </w:t>
      </w:r>
    </w:p>
    <w:p w:rsidR="005F11D3" w:rsidRPr="005F11D3" w:rsidRDefault="005F11D3" w:rsidP="005F11D3">
      <w:pPr>
        <w:tabs>
          <w:tab w:val="left" w:pos="4560"/>
        </w:tabs>
        <w:suppressAutoHyphens/>
        <w:jc w:val="both"/>
        <w:rPr>
          <w:color w:val="000000"/>
          <w:sz w:val="28"/>
          <w:szCs w:val="28"/>
          <w:lang w:eastAsia="ar-SA"/>
        </w:rPr>
      </w:pPr>
      <w:r w:rsidRPr="005F11D3">
        <w:rPr>
          <w:color w:val="000000"/>
          <w:sz w:val="28"/>
          <w:szCs w:val="28"/>
          <w:lang w:eastAsia="ar-SA"/>
        </w:rPr>
        <w:t>-тротуарной сети;</w:t>
      </w:r>
    </w:p>
    <w:p w:rsidR="005F11D3" w:rsidRPr="005F11D3" w:rsidRDefault="005F11D3" w:rsidP="005F11D3">
      <w:pPr>
        <w:tabs>
          <w:tab w:val="left" w:pos="4560"/>
        </w:tabs>
        <w:suppressAutoHyphens/>
        <w:jc w:val="both"/>
        <w:rPr>
          <w:color w:val="000000"/>
          <w:sz w:val="28"/>
          <w:szCs w:val="28"/>
          <w:lang w:eastAsia="ar-SA"/>
        </w:rPr>
      </w:pPr>
      <w:r w:rsidRPr="005F11D3">
        <w:rPr>
          <w:color w:val="000000"/>
          <w:sz w:val="28"/>
          <w:szCs w:val="28"/>
          <w:lang w:eastAsia="ar-SA"/>
        </w:rPr>
        <w:t>-МАФ;</w:t>
      </w:r>
    </w:p>
    <w:p w:rsidR="005F11D3" w:rsidRPr="005F11D3" w:rsidRDefault="005F11D3" w:rsidP="005F11D3">
      <w:pPr>
        <w:tabs>
          <w:tab w:val="left" w:pos="4560"/>
        </w:tabs>
        <w:suppressAutoHyphens/>
        <w:jc w:val="both"/>
        <w:rPr>
          <w:rFonts w:eastAsia="Calibri"/>
          <w:szCs w:val="28"/>
          <w:lang w:eastAsia="ar-SA"/>
        </w:rPr>
      </w:pPr>
      <w:r w:rsidRPr="005F11D3">
        <w:rPr>
          <w:color w:val="000000"/>
          <w:sz w:val="28"/>
          <w:szCs w:val="28"/>
          <w:lang w:eastAsia="ar-SA"/>
        </w:rPr>
        <w:t>-ограждение;</w:t>
      </w:r>
    </w:p>
    <w:p w:rsidR="005F11D3" w:rsidRPr="005F11D3" w:rsidRDefault="005F11D3" w:rsidP="005F11D3">
      <w:pPr>
        <w:widowControl w:val="0"/>
        <w:suppressAutoHyphens/>
        <w:autoSpaceDE w:val="0"/>
        <w:jc w:val="both"/>
        <w:rPr>
          <w:rFonts w:eastAsia="Calibri"/>
          <w:sz w:val="28"/>
          <w:szCs w:val="28"/>
          <w:lang w:eastAsia="ar-SA"/>
        </w:rPr>
      </w:pPr>
      <w:r w:rsidRPr="005F11D3">
        <w:rPr>
          <w:rFonts w:eastAsia="Calibri"/>
          <w:sz w:val="28"/>
          <w:szCs w:val="28"/>
          <w:lang w:eastAsia="ar-SA"/>
        </w:rPr>
        <w:t>-обеспечение физической, пространственной и информационной доступности общественных территорий для инвалидов и других маломобильных групп населения.</w:t>
      </w:r>
      <w:r w:rsidRPr="005F11D3">
        <w:rPr>
          <w:sz w:val="28"/>
          <w:szCs w:val="28"/>
          <w:lang w:eastAsia="ar-SA"/>
        </w:rPr>
        <w:t xml:space="preserve"> </w:t>
      </w:r>
    </w:p>
    <w:p w:rsidR="005F11D3" w:rsidRPr="005F11D3" w:rsidRDefault="005F11D3" w:rsidP="005F11D3">
      <w:pPr>
        <w:suppressAutoHyphens/>
        <w:spacing w:after="240" w:line="360" w:lineRule="auto"/>
        <w:jc w:val="both"/>
        <w:rPr>
          <w:rFonts w:eastAsia="Calibri"/>
          <w:sz w:val="28"/>
          <w:szCs w:val="28"/>
          <w:lang w:eastAsia="ar-SA"/>
        </w:rPr>
      </w:pPr>
    </w:p>
    <w:p w:rsidR="005F11D3" w:rsidRPr="005F11D3" w:rsidRDefault="005F11D3" w:rsidP="005F11D3">
      <w:pPr>
        <w:suppressAutoHyphens/>
        <w:autoSpaceDE w:val="0"/>
        <w:spacing w:after="240"/>
        <w:jc w:val="both"/>
        <w:rPr>
          <w:rFonts w:eastAsia="Calibri"/>
          <w:color w:val="000000"/>
          <w:sz w:val="28"/>
          <w:szCs w:val="28"/>
          <w:lang w:eastAsia="ar-SA"/>
        </w:rPr>
      </w:pPr>
      <w:r w:rsidRPr="005F11D3">
        <w:rPr>
          <w:rFonts w:eastAsia="Calibri"/>
          <w:b/>
          <w:sz w:val="28"/>
          <w:szCs w:val="28"/>
          <w:lang w:eastAsia="ar-SA"/>
        </w:rPr>
        <w:t>1.2 Прогноз развития соответствующей сферы реализации муниципальной программы</w:t>
      </w:r>
    </w:p>
    <w:p w:rsidR="005F11D3" w:rsidRPr="005F11D3" w:rsidRDefault="005F11D3" w:rsidP="005F11D3">
      <w:pPr>
        <w:suppressAutoHyphens/>
        <w:jc w:val="both"/>
        <w:rPr>
          <w:sz w:val="28"/>
          <w:szCs w:val="28"/>
          <w:lang w:eastAsia="ar-SA"/>
        </w:rPr>
      </w:pPr>
      <w:r w:rsidRPr="005F11D3">
        <w:rPr>
          <w:rFonts w:eastAsia="Calibri"/>
          <w:color w:val="000000"/>
          <w:sz w:val="28"/>
          <w:szCs w:val="28"/>
          <w:lang w:eastAsia="ar-SA"/>
        </w:rPr>
        <w:t xml:space="preserve">Реализация муниципальной программы </w:t>
      </w:r>
      <w:r w:rsidRPr="005F11D3">
        <w:rPr>
          <w:sz w:val="28"/>
          <w:szCs w:val="28"/>
          <w:lang w:eastAsia="ar-SA"/>
        </w:rPr>
        <w:t xml:space="preserve">Сергиевского сельского поселения </w:t>
      </w:r>
      <w:proofErr w:type="spellStart"/>
      <w:r w:rsidRPr="005F11D3">
        <w:rPr>
          <w:sz w:val="28"/>
          <w:szCs w:val="28"/>
          <w:lang w:eastAsia="ar-SA"/>
        </w:rPr>
        <w:t>Кореновского</w:t>
      </w:r>
      <w:proofErr w:type="spellEnd"/>
      <w:r w:rsidRPr="005F11D3">
        <w:rPr>
          <w:sz w:val="28"/>
          <w:szCs w:val="28"/>
          <w:lang w:eastAsia="ar-SA"/>
        </w:rPr>
        <w:t xml:space="preserve"> района</w:t>
      </w:r>
      <w:r w:rsidRPr="005F11D3">
        <w:rPr>
          <w:szCs w:val="28"/>
          <w:lang w:eastAsia="ar-SA"/>
        </w:rPr>
        <w:t xml:space="preserve"> </w:t>
      </w:r>
      <w:r w:rsidRPr="005F11D3">
        <w:rPr>
          <w:rFonts w:eastAsia="Calibri"/>
          <w:color w:val="000000"/>
          <w:sz w:val="28"/>
          <w:szCs w:val="28"/>
          <w:lang w:eastAsia="ar-SA"/>
        </w:rPr>
        <w:t xml:space="preserve">«Формирование современной городской среды </w:t>
      </w:r>
      <w:r w:rsidRPr="005F11D3">
        <w:rPr>
          <w:sz w:val="28"/>
          <w:szCs w:val="28"/>
          <w:lang w:eastAsia="ar-SA"/>
        </w:rPr>
        <w:t xml:space="preserve">Сергиевского сельского поселения </w:t>
      </w:r>
      <w:proofErr w:type="spellStart"/>
      <w:r w:rsidRPr="005F11D3">
        <w:rPr>
          <w:sz w:val="28"/>
          <w:szCs w:val="28"/>
          <w:lang w:eastAsia="ar-SA"/>
        </w:rPr>
        <w:t>Кореновского</w:t>
      </w:r>
      <w:proofErr w:type="spellEnd"/>
      <w:r w:rsidRPr="005F11D3">
        <w:rPr>
          <w:sz w:val="28"/>
          <w:szCs w:val="28"/>
          <w:lang w:eastAsia="ar-SA"/>
        </w:rPr>
        <w:t xml:space="preserve"> района</w:t>
      </w:r>
      <w:r w:rsidRPr="005F11D3">
        <w:rPr>
          <w:szCs w:val="28"/>
          <w:lang w:eastAsia="ar-SA"/>
        </w:rPr>
        <w:t xml:space="preserve"> </w:t>
      </w:r>
      <w:r w:rsidRPr="005F11D3">
        <w:rPr>
          <w:sz w:val="28"/>
          <w:szCs w:val="28"/>
          <w:lang w:eastAsia="ar-SA"/>
        </w:rPr>
        <w:t xml:space="preserve">Краснодарского края </w:t>
      </w:r>
      <w:r w:rsidRPr="005F11D3">
        <w:rPr>
          <w:rFonts w:eastAsia="Calibri"/>
          <w:color w:val="000000"/>
          <w:sz w:val="28"/>
          <w:szCs w:val="28"/>
          <w:lang w:eastAsia="ar-SA"/>
        </w:rPr>
        <w:t>на 2018-2024 годы» (далее муниципальная программа) позволит создать благоприятные условия среды обитания, повысить комфортность проживания населения, увеличить площадь озеленения территорий,  улучшить условия для отдыха и занятий спортом.</w:t>
      </w:r>
    </w:p>
    <w:p w:rsidR="005F11D3" w:rsidRPr="005F11D3" w:rsidRDefault="005F11D3" w:rsidP="005F11D3">
      <w:pPr>
        <w:suppressAutoHyphens/>
        <w:jc w:val="both"/>
        <w:rPr>
          <w:b/>
          <w:sz w:val="28"/>
          <w:szCs w:val="28"/>
          <w:lang w:eastAsia="ar-SA"/>
        </w:rPr>
      </w:pPr>
      <w:r w:rsidRPr="005F11D3">
        <w:rPr>
          <w:sz w:val="28"/>
          <w:szCs w:val="28"/>
          <w:lang w:eastAsia="ar-SA"/>
        </w:rPr>
        <w:t xml:space="preserve">Выполнение всего комплекса работ, предусмотренных муниципальной программой, создаст условия для благоустроенности и придания привлекательности общественным территориям Сергиевского сельского поселения </w:t>
      </w:r>
      <w:proofErr w:type="spellStart"/>
      <w:r w:rsidRPr="005F11D3">
        <w:rPr>
          <w:sz w:val="28"/>
          <w:szCs w:val="28"/>
          <w:lang w:eastAsia="ar-SA"/>
        </w:rPr>
        <w:t>Кореновского</w:t>
      </w:r>
      <w:proofErr w:type="spellEnd"/>
      <w:r w:rsidRPr="005F11D3">
        <w:rPr>
          <w:sz w:val="28"/>
          <w:szCs w:val="28"/>
          <w:lang w:eastAsia="ar-SA"/>
        </w:rPr>
        <w:t xml:space="preserve"> района.</w:t>
      </w:r>
    </w:p>
    <w:p w:rsidR="005F11D3" w:rsidRPr="005F11D3" w:rsidRDefault="005F11D3" w:rsidP="005F11D3">
      <w:pPr>
        <w:widowControl w:val="0"/>
        <w:numPr>
          <w:ilvl w:val="0"/>
          <w:numId w:val="4"/>
        </w:numPr>
        <w:suppressAutoHyphens/>
        <w:autoSpaceDE w:val="0"/>
        <w:spacing w:before="240" w:after="240"/>
        <w:ind w:left="0" w:firstLine="0"/>
        <w:jc w:val="center"/>
        <w:rPr>
          <w:sz w:val="28"/>
          <w:szCs w:val="28"/>
          <w:lang w:eastAsia="ar-SA"/>
        </w:rPr>
      </w:pPr>
      <w:r w:rsidRPr="005F11D3">
        <w:rPr>
          <w:b/>
          <w:sz w:val="28"/>
          <w:szCs w:val="28"/>
          <w:lang w:eastAsia="ar-SA"/>
        </w:rPr>
        <w:t> ЦЕЛИ, ЗАДАЧИ И ЦЕЛЕВЫЕ ПОКАЗАТЕЛИ, СРОКИ И ЭТАПЫ РЕАЛИЗАЦИИ МУНИЦИПАЛЬНОЙ ПРОГРАММЫ</w:t>
      </w:r>
    </w:p>
    <w:p w:rsidR="005F11D3" w:rsidRPr="005F11D3" w:rsidRDefault="005F11D3" w:rsidP="005F11D3">
      <w:pPr>
        <w:suppressAutoHyphens/>
        <w:jc w:val="both"/>
        <w:rPr>
          <w:sz w:val="28"/>
          <w:szCs w:val="28"/>
          <w:lang w:eastAsia="ar-SA"/>
        </w:rPr>
      </w:pPr>
      <w:r w:rsidRPr="005F11D3">
        <w:rPr>
          <w:sz w:val="28"/>
          <w:szCs w:val="28"/>
          <w:lang w:eastAsia="ar-SA"/>
        </w:rPr>
        <w:lastRenderedPageBreak/>
        <w:t xml:space="preserve">2.1. Основной целью муниципальной программы является повышение уровня благоустройства общественных территорий Сергиевского сельского поселения </w:t>
      </w:r>
      <w:proofErr w:type="spellStart"/>
      <w:r w:rsidRPr="005F11D3">
        <w:rPr>
          <w:sz w:val="28"/>
          <w:szCs w:val="28"/>
          <w:lang w:eastAsia="ar-SA"/>
        </w:rPr>
        <w:t>Кореновского</w:t>
      </w:r>
      <w:proofErr w:type="spellEnd"/>
      <w:r w:rsidRPr="005F11D3">
        <w:rPr>
          <w:sz w:val="28"/>
          <w:szCs w:val="28"/>
          <w:lang w:eastAsia="ar-SA"/>
        </w:rPr>
        <w:t xml:space="preserve"> района. </w:t>
      </w:r>
    </w:p>
    <w:p w:rsidR="005F11D3" w:rsidRPr="005F11D3" w:rsidRDefault="005F11D3" w:rsidP="005F11D3">
      <w:pPr>
        <w:suppressAutoHyphens/>
        <w:jc w:val="both"/>
        <w:rPr>
          <w:sz w:val="28"/>
          <w:szCs w:val="28"/>
          <w:lang w:eastAsia="ar-SA"/>
        </w:rPr>
      </w:pPr>
      <w:r w:rsidRPr="005F11D3">
        <w:rPr>
          <w:sz w:val="28"/>
          <w:szCs w:val="28"/>
          <w:lang w:eastAsia="ar-SA"/>
        </w:rPr>
        <w:t>Для достижения этой цели предлагается выполнить мероприятия по ремонту и благоустройству, создание комфортных условий в местах массового пребывания населения входящих в перечень минимальных и дополнительных видов работ, в соответствии с правилами предоставления и распределения субсидий из федерального бюджета. Благоустройство общественных территорий понимается как совокупность мероприятий, направленных на создание и поддержание функционально, экологически и эстетически организованной среды на территории поселения, включающей:</w:t>
      </w:r>
    </w:p>
    <w:p w:rsidR="005F11D3" w:rsidRPr="005F11D3" w:rsidRDefault="005F11D3" w:rsidP="005F11D3">
      <w:pPr>
        <w:suppressAutoHyphens/>
        <w:jc w:val="both"/>
        <w:rPr>
          <w:sz w:val="28"/>
          <w:szCs w:val="28"/>
          <w:lang w:eastAsia="ar-SA"/>
        </w:rPr>
      </w:pPr>
      <w:r w:rsidRPr="005F11D3">
        <w:rPr>
          <w:sz w:val="28"/>
          <w:szCs w:val="28"/>
          <w:lang w:eastAsia="ar-SA"/>
        </w:rPr>
        <w:t>архитектурно-планировочную организацию территории (ремонт пешеходных дорожек, установка МАФ);</w:t>
      </w:r>
    </w:p>
    <w:p w:rsidR="005F11D3" w:rsidRPr="005F11D3" w:rsidRDefault="005F11D3" w:rsidP="005F11D3">
      <w:pPr>
        <w:suppressAutoHyphens/>
        <w:jc w:val="both"/>
        <w:rPr>
          <w:sz w:val="28"/>
          <w:szCs w:val="28"/>
          <w:lang w:eastAsia="ar-SA"/>
        </w:rPr>
      </w:pPr>
      <w:r w:rsidRPr="005F11D3">
        <w:rPr>
          <w:sz w:val="28"/>
          <w:szCs w:val="28"/>
          <w:lang w:eastAsia="ar-SA"/>
        </w:rPr>
        <w:t>реконструкцию озеленения (посадку деревьев и кустарников с организацией ландшафтных групп, устройство и ремонт газонов и цветников);</w:t>
      </w:r>
    </w:p>
    <w:p w:rsidR="005F11D3" w:rsidRPr="005F11D3" w:rsidRDefault="005F11D3" w:rsidP="005F11D3">
      <w:pPr>
        <w:suppressAutoHyphens/>
        <w:jc w:val="both"/>
        <w:rPr>
          <w:sz w:val="28"/>
          <w:szCs w:val="28"/>
          <w:lang w:eastAsia="ar-SA"/>
        </w:rPr>
      </w:pPr>
      <w:r w:rsidRPr="005F11D3">
        <w:rPr>
          <w:sz w:val="28"/>
          <w:szCs w:val="28"/>
          <w:lang w:eastAsia="ar-SA"/>
        </w:rPr>
        <w:t>освещение территорий при наличии технической возможности.</w:t>
      </w:r>
    </w:p>
    <w:p w:rsidR="005F11D3" w:rsidRPr="005F11D3" w:rsidRDefault="005F11D3" w:rsidP="005F11D3">
      <w:pPr>
        <w:suppressAutoHyphens/>
        <w:jc w:val="both"/>
        <w:rPr>
          <w:sz w:val="28"/>
          <w:szCs w:val="28"/>
          <w:lang w:eastAsia="ar-SA"/>
        </w:rPr>
      </w:pPr>
      <w:r w:rsidRPr="005F11D3">
        <w:rPr>
          <w:sz w:val="28"/>
          <w:szCs w:val="28"/>
          <w:lang w:eastAsia="ar-SA"/>
        </w:rPr>
        <w:t>2.2. Основные задачи муниципальной программы, направленные на достижение вышеуказанных целей, заключаются в следующем:</w:t>
      </w:r>
    </w:p>
    <w:p w:rsidR="005F11D3" w:rsidRPr="005F11D3" w:rsidRDefault="005F11D3" w:rsidP="005F11D3">
      <w:pPr>
        <w:numPr>
          <w:ilvl w:val="0"/>
          <w:numId w:val="6"/>
        </w:numPr>
        <w:tabs>
          <w:tab w:val="left" w:pos="993"/>
        </w:tabs>
        <w:suppressAutoHyphens/>
        <w:ind w:left="0" w:firstLine="0"/>
        <w:jc w:val="both"/>
        <w:rPr>
          <w:sz w:val="28"/>
          <w:szCs w:val="28"/>
          <w:lang w:eastAsia="ar-SA"/>
        </w:rPr>
      </w:pPr>
      <w:r w:rsidRPr="005F11D3">
        <w:rPr>
          <w:sz w:val="28"/>
          <w:szCs w:val="28"/>
          <w:lang w:eastAsia="ar-SA"/>
        </w:rPr>
        <w:t xml:space="preserve"> повышение уровня благоустройства общественных территорий Сергиевского сельского поселения </w:t>
      </w:r>
      <w:proofErr w:type="spellStart"/>
      <w:r w:rsidRPr="005F11D3">
        <w:rPr>
          <w:sz w:val="28"/>
          <w:szCs w:val="28"/>
          <w:lang w:eastAsia="ar-SA"/>
        </w:rPr>
        <w:t>Кореновского</w:t>
      </w:r>
      <w:proofErr w:type="spellEnd"/>
      <w:r w:rsidRPr="005F11D3">
        <w:rPr>
          <w:sz w:val="28"/>
          <w:szCs w:val="28"/>
          <w:lang w:eastAsia="ar-SA"/>
        </w:rPr>
        <w:t xml:space="preserve"> района, формирование среды, благоприятной для проживания населения;</w:t>
      </w:r>
    </w:p>
    <w:p w:rsidR="005F11D3" w:rsidRPr="005F11D3" w:rsidRDefault="005F11D3" w:rsidP="005F11D3">
      <w:pPr>
        <w:numPr>
          <w:ilvl w:val="0"/>
          <w:numId w:val="6"/>
        </w:numPr>
        <w:tabs>
          <w:tab w:val="left" w:pos="993"/>
        </w:tabs>
        <w:suppressAutoHyphens/>
        <w:ind w:left="0" w:firstLine="0"/>
        <w:jc w:val="both"/>
        <w:rPr>
          <w:sz w:val="28"/>
          <w:szCs w:val="28"/>
          <w:lang w:eastAsia="ar-SA"/>
        </w:rPr>
      </w:pPr>
      <w:r w:rsidRPr="005F11D3">
        <w:rPr>
          <w:sz w:val="28"/>
          <w:szCs w:val="28"/>
          <w:lang w:eastAsia="ar-SA"/>
        </w:rPr>
        <w:t>выполнение ремонта и благоустройства общественных территорий;</w:t>
      </w:r>
    </w:p>
    <w:p w:rsidR="005F11D3" w:rsidRPr="005F11D3" w:rsidRDefault="005F11D3" w:rsidP="005F11D3">
      <w:pPr>
        <w:numPr>
          <w:ilvl w:val="0"/>
          <w:numId w:val="6"/>
        </w:numPr>
        <w:tabs>
          <w:tab w:val="left" w:pos="993"/>
        </w:tabs>
        <w:suppressAutoHyphens/>
        <w:ind w:left="0" w:firstLine="0"/>
        <w:jc w:val="both"/>
        <w:rPr>
          <w:sz w:val="28"/>
          <w:szCs w:val="28"/>
          <w:lang w:eastAsia="ar-SA"/>
        </w:rPr>
      </w:pPr>
      <w:r w:rsidRPr="005F11D3">
        <w:rPr>
          <w:sz w:val="28"/>
          <w:szCs w:val="28"/>
          <w:lang w:eastAsia="ar-SA"/>
        </w:rPr>
        <w:t xml:space="preserve">приоритетное направление социально-экономического развития Сергиевского сельского поселения </w:t>
      </w:r>
      <w:proofErr w:type="spellStart"/>
      <w:r w:rsidRPr="005F11D3">
        <w:rPr>
          <w:sz w:val="28"/>
          <w:szCs w:val="28"/>
          <w:lang w:eastAsia="ar-SA"/>
        </w:rPr>
        <w:t>Кореновского</w:t>
      </w:r>
      <w:proofErr w:type="spellEnd"/>
      <w:r w:rsidRPr="005F11D3">
        <w:rPr>
          <w:sz w:val="28"/>
          <w:szCs w:val="28"/>
          <w:lang w:eastAsia="ar-SA"/>
        </w:rPr>
        <w:t xml:space="preserve"> района.</w:t>
      </w:r>
    </w:p>
    <w:p w:rsidR="005F11D3" w:rsidRPr="005F11D3" w:rsidRDefault="005F11D3" w:rsidP="005F11D3">
      <w:pPr>
        <w:suppressAutoHyphens/>
        <w:jc w:val="both"/>
        <w:rPr>
          <w:sz w:val="28"/>
          <w:szCs w:val="28"/>
          <w:lang w:eastAsia="ar-SA"/>
        </w:rPr>
      </w:pPr>
      <w:r w:rsidRPr="005F11D3">
        <w:rPr>
          <w:sz w:val="28"/>
          <w:szCs w:val="28"/>
          <w:lang w:eastAsia="ar-SA"/>
        </w:rPr>
        <w:t>2.3. Целевые показатели реализации муниципальной программы.</w:t>
      </w:r>
    </w:p>
    <w:p w:rsidR="005F11D3" w:rsidRPr="005F11D3" w:rsidRDefault="005F11D3" w:rsidP="005F11D3">
      <w:pPr>
        <w:suppressAutoHyphens/>
        <w:jc w:val="right"/>
        <w:rPr>
          <w:sz w:val="28"/>
          <w:szCs w:val="28"/>
          <w:lang w:eastAsia="ar-SA"/>
        </w:rPr>
      </w:pPr>
    </w:p>
    <w:p w:rsidR="005F11D3" w:rsidRPr="005F11D3" w:rsidRDefault="005F11D3" w:rsidP="005F11D3">
      <w:pPr>
        <w:suppressAutoHyphens/>
        <w:jc w:val="right"/>
        <w:rPr>
          <w:sz w:val="28"/>
          <w:szCs w:val="28"/>
          <w:lang w:eastAsia="ar-SA"/>
        </w:rPr>
      </w:pPr>
    </w:p>
    <w:p w:rsidR="005F11D3" w:rsidRPr="005F11D3" w:rsidRDefault="005F11D3" w:rsidP="005F11D3">
      <w:pPr>
        <w:suppressAutoHyphens/>
        <w:jc w:val="right"/>
        <w:rPr>
          <w:sz w:val="28"/>
          <w:szCs w:val="28"/>
          <w:lang w:eastAsia="ar-SA"/>
        </w:rPr>
      </w:pPr>
    </w:p>
    <w:p w:rsidR="005F11D3" w:rsidRPr="005F11D3" w:rsidRDefault="005F11D3" w:rsidP="005F11D3">
      <w:pPr>
        <w:suppressAutoHyphens/>
        <w:jc w:val="right"/>
        <w:rPr>
          <w:sz w:val="28"/>
          <w:szCs w:val="28"/>
          <w:lang w:eastAsia="ar-SA"/>
        </w:rPr>
      </w:pPr>
      <w:r w:rsidRPr="005F11D3">
        <w:rPr>
          <w:sz w:val="28"/>
          <w:szCs w:val="28"/>
          <w:lang w:eastAsia="ar-SA"/>
        </w:rPr>
        <w:t>Таблица 1</w:t>
      </w:r>
    </w:p>
    <w:p w:rsidR="005F11D3" w:rsidRPr="005F11D3" w:rsidRDefault="005F11D3" w:rsidP="005F11D3">
      <w:pPr>
        <w:suppressAutoHyphens/>
        <w:spacing w:line="360" w:lineRule="auto"/>
        <w:jc w:val="right"/>
        <w:rPr>
          <w:sz w:val="28"/>
          <w:szCs w:val="28"/>
          <w:lang w:eastAsia="ar-SA"/>
        </w:rPr>
      </w:pPr>
    </w:p>
    <w:p w:rsidR="005F11D3" w:rsidRPr="005F11D3" w:rsidRDefault="005F11D3" w:rsidP="005F11D3">
      <w:pPr>
        <w:suppressAutoHyphens/>
        <w:spacing w:line="360" w:lineRule="auto"/>
        <w:jc w:val="center"/>
        <w:rPr>
          <w:lang w:eastAsia="ar-SA"/>
        </w:rPr>
      </w:pPr>
      <w:r w:rsidRPr="005F11D3">
        <w:rPr>
          <w:sz w:val="28"/>
          <w:szCs w:val="28"/>
          <w:lang w:eastAsia="ar-SA"/>
        </w:rPr>
        <w:t>Целевые показатели (индикаторы), характеризующие благоустройство общественных территорий</w:t>
      </w: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95"/>
        <w:gridCol w:w="2052"/>
        <w:gridCol w:w="1066"/>
        <w:gridCol w:w="709"/>
        <w:gridCol w:w="709"/>
        <w:gridCol w:w="708"/>
        <w:gridCol w:w="709"/>
        <w:gridCol w:w="709"/>
        <w:gridCol w:w="709"/>
        <w:gridCol w:w="708"/>
        <w:gridCol w:w="730"/>
        <w:gridCol w:w="709"/>
        <w:gridCol w:w="665"/>
      </w:tblGrid>
      <w:tr w:rsidR="005F11D3" w:rsidRPr="005F11D3" w:rsidTr="005F11D3">
        <w:trPr>
          <w:trHeight w:val="1092"/>
        </w:trPr>
        <w:tc>
          <w:tcPr>
            <w:tcW w:w="495" w:type="dxa"/>
            <w:vMerge w:val="restart"/>
            <w:tcBorders>
              <w:top w:val="single" w:sz="4" w:space="0" w:color="000000"/>
              <w:left w:val="single" w:sz="4" w:space="0" w:color="000000"/>
              <w:bottom w:val="single" w:sz="4" w:space="0" w:color="000000"/>
              <w:right w:val="nil"/>
            </w:tcBorders>
            <w:hideMark/>
          </w:tcPr>
          <w:p w:rsidR="005F11D3" w:rsidRPr="005F11D3" w:rsidRDefault="005F11D3" w:rsidP="005F11D3">
            <w:pPr>
              <w:suppressAutoHyphens/>
              <w:jc w:val="center"/>
              <w:rPr>
                <w:lang w:eastAsia="ar-SA"/>
              </w:rPr>
            </w:pPr>
            <w:r w:rsidRPr="005F11D3">
              <w:rPr>
                <w:lang w:eastAsia="ar-SA"/>
              </w:rPr>
              <w:t xml:space="preserve">№ </w:t>
            </w:r>
            <w:proofErr w:type="gramStart"/>
            <w:r w:rsidRPr="005F11D3">
              <w:rPr>
                <w:lang w:eastAsia="ar-SA"/>
              </w:rPr>
              <w:t>п</w:t>
            </w:r>
            <w:proofErr w:type="gramEnd"/>
            <w:r w:rsidRPr="005F11D3">
              <w:rPr>
                <w:lang w:eastAsia="ar-SA"/>
              </w:rPr>
              <w:t>/п</w:t>
            </w:r>
          </w:p>
        </w:tc>
        <w:tc>
          <w:tcPr>
            <w:tcW w:w="2052" w:type="dxa"/>
            <w:vMerge w:val="restart"/>
            <w:tcBorders>
              <w:top w:val="single" w:sz="4" w:space="0" w:color="000000"/>
              <w:left w:val="single" w:sz="4" w:space="0" w:color="000000"/>
              <w:bottom w:val="single" w:sz="4" w:space="0" w:color="000000"/>
              <w:right w:val="nil"/>
            </w:tcBorders>
            <w:hideMark/>
          </w:tcPr>
          <w:p w:rsidR="005F11D3" w:rsidRPr="005F11D3" w:rsidRDefault="005F11D3" w:rsidP="005F11D3">
            <w:pPr>
              <w:suppressAutoHyphens/>
              <w:jc w:val="center"/>
              <w:rPr>
                <w:lang w:eastAsia="ar-SA"/>
              </w:rPr>
            </w:pPr>
            <w:r w:rsidRPr="005F11D3">
              <w:rPr>
                <w:lang w:eastAsia="ar-SA"/>
              </w:rPr>
              <w:t>Наименование целевого показателя (индикатора)</w:t>
            </w:r>
          </w:p>
        </w:tc>
        <w:tc>
          <w:tcPr>
            <w:tcW w:w="1066" w:type="dxa"/>
            <w:vMerge w:val="restart"/>
            <w:tcBorders>
              <w:top w:val="single" w:sz="4" w:space="0" w:color="000000"/>
              <w:left w:val="single" w:sz="4" w:space="0" w:color="000000"/>
              <w:bottom w:val="single" w:sz="4" w:space="0" w:color="000000"/>
              <w:right w:val="nil"/>
            </w:tcBorders>
            <w:hideMark/>
          </w:tcPr>
          <w:p w:rsidR="005F11D3" w:rsidRPr="005F11D3" w:rsidRDefault="005F11D3" w:rsidP="005F11D3">
            <w:pPr>
              <w:suppressAutoHyphens/>
              <w:jc w:val="center"/>
              <w:rPr>
                <w:lang w:eastAsia="ar-SA"/>
              </w:rPr>
            </w:pPr>
            <w:r w:rsidRPr="005F11D3">
              <w:rPr>
                <w:lang w:eastAsia="ar-SA"/>
              </w:rPr>
              <w:t>Единица измерения</w:t>
            </w:r>
          </w:p>
        </w:tc>
        <w:tc>
          <w:tcPr>
            <w:tcW w:w="2126" w:type="dxa"/>
            <w:gridSpan w:val="3"/>
            <w:tcBorders>
              <w:top w:val="single" w:sz="4" w:space="0" w:color="000000"/>
              <w:left w:val="single" w:sz="4" w:space="0" w:color="000000"/>
              <w:bottom w:val="single" w:sz="4" w:space="0" w:color="000000"/>
              <w:right w:val="nil"/>
            </w:tcBorders>
            <w:hideMark/>
          </w:tcPr>
          <w:p w:rsidR="005F11D3" w:rsidRPr="005F11D3" w:rsidRDefault="005F11D3" w:rsidP="005F11D3">
            <w:pPr>
              <w:suppressAutoHyphens/>
              <w:jc w:val="center"/>
              <w:rPr>
                <w:lang w:eastAsia="ar-SA"/>
              </w:rPr>
            </w:pPr>
            <w:r w:rsidRPr="005F11D3">
              <w:rPr>
                <w:lang w:eastAsia="ar-SA"/>
              </w:rPr>
              <w:t>Три года, предшествующие реализации подпрограммы</w:t>
            </w:r>
          </w:p>
        </w:tc>
        <w:tc>
          <w:tcPr>
            <w:tcW w:w="4939" w:type="dxa"/>
            <w:gridSpan w:val="7"/>
            <w:tcBorders>
              <w:top w:val="single" w:sz="4" w:space="0" w:color="000000"/>
              <w:left w:val="single" w:sz="4" w:space="0" w:color="000000"/>
              <w:bottom w:val="single" w:sz="4" w:space="0" w:color="000000"/>
              <w:right w:val="single" w:sz="4" w:space="0" w:color="000000"/>
            </w:tcBorders>
          </w:tcPr>
          <w:p w:rsidR="005F11D3" w:rsidRPr="005F11D3" w:rsidRDefault="005F11D3" w:rsidP="005F11D3">
            <w:pPr>
              <w:suppressAutoHyphens/>
              <w:jc w:val="center"/>
              <w:rPr>
                <w:lang w:eastAsia="ar-SA"/>
              </w:rPr>
            </w:pPr>
            <w:r w:rsidRPr="005F11D3">
              <w:rPr>
                <w:lang w:eastAsia="ar-SA"/>
              </w:rPr>
              <w:t>Год формирования муниципальной программы</w:t>
            </w:r>
          </w:p>
          <w:p w:rsidR="005F11D3" w:rsidRPr="005F11D3" w:rsidRDefault="005F11D3" w:rsidP="005F11D3">
            <w:pPr>
              <w:suppressAutoHyphens/>
              <w:jc w:val="center"/>
              <w:rPr>
                <w:lang w:eastAsia="ar-SA"/>
              </w:rPr>
            </w:pPr>
          </w:p>
        </w:tc>
      </w:tr>
      <w:tr w:rsidR="005F11D3" w:rsidRPr="005F11D3" w:rsidTr="005F11D3">
        <w:trPr>
          <w:trHeight w:val="1639"/>
        </w:trPr>
        <w:tc>
          <w:tcPr>
            <w:tcW w:w="495" w:type="dxa"/>
            <w:vMerge/>
            <w:tcBorders>
              <w:top w:val="single" w:sz="4" w:space="0" w:color="000000"/>
              <w:left w:val="single" w:sz="4" w:space="0" w:color="000000"/>
              <w:bottom w:val="single" w:sz="4" w:space="0" w:color="000000"/>
              <w:right w:val="nil"/>
            </w:tcBorders>
            <w:vAlign w:val="center"/>
            <w:hideMark/>
          </w:tcPr>
          <w:p w:rsidR="005F11D3" w:rsidRPr="005F11D3" w:rsidRDefault="005F11D3" w:rsidP="005F11D3">
            <w:pPr>
              <w:rPr>
                <w:lang w:eastAsia="ar-SA"/>
              </w:rPr>
            </w:pPr>
          </w:p>
        </w:tc>
        <w:tc>
          <w:tcPr>
            <w:tcW w:w="2052" w:type="dxa"/>
            <w:vMerge/>
            <w:tcBorders>
              <w:top w:val="single" w:sz="4" w:space="0" w:color="000000"/>
              <w:left w:val="single" w:sz="4" w:space="0" w:color="000000"/>
              <w:bottom w:val="single" w:sz="4" w:space="0" w:color="000000"/>
              <w:right w:val="nil"/>
            </w:tcBorders>
            <w:vAlign w:val="center"/>
            <w:hideMark/>
          </w:tcPr>
          <w:p w:rsidR="005F11D3" w:rsidRPr="005F11D3" w:rsidRDefault="005F11D3" w:rsidP="005F11D3">
            <w:pPr>
              <w:rPr>
                <w:lang w:eastAsia="ar-SA"/>
              </w:rPr>
            </w:pPr>
          </w:p>
        </w:tc>
        <w:tc>
          <w:tcPr>
            <w:tcW w:w="1066" w:type="dxa"/>
            <w:vMerge/>
            <w:tcBorders>
              <w:top w:val="single" w:sz="4" w:space="0" w:color="000000"/>
              <w:left w:val="single" w:sz="4" w:space="0" w:color="000000"/>
              <w:bottom w:val="single" w:sz="4" w:space="0" w:color="000000"/>
              <w:right w:val="nil"/>
            </w:tcBorders>
            <w:vAlign w:val="center"/>
            <w:hideMark/>
          </w:tcPr>
          <w:p w:rsidR="005F11D3" w:rsidRPr="005F11D3" w:rsidRDefault="005F11D3" w:rsidP="005F11D3">
            <w:pPr>
              <w:rPr>
                <w:lang w:eastAsia="ar-SA"/>
              </w:rPr>
            </w:pPr>
          </w:p>
        </w:tc>
        <w:tc>
          <w:tcPr>
            <w:tcW w:w="709" w:type="dxa"/>
            <w:tcBorders>
              <w:top w:val="single" w:sz="4" w:space="0" w:color="000000"/>
              <w:left w:val="single" w:sz="4" w:space="0" w:color="000000"/>
              <w:bottom w:val="single" w:sz="4" w:space="0" w:color="000000"/>
              <w:right w:val="nil"/>
            </w:tcBorders>
            <w:vAlign w:val="center"/>
          </w:tcPr>
          <w:p w:rsidR="005F11D3" w:rsidRPr="005F11D3" w:rsidRDefault="005F11D3" w:rsidP="005F11D3">
            <w:pPr>
              <w:suppressAutoHyphens/>
              <w:snapToGrid w:val="0"/>
              <w:jc w:val="center"/>
              <w:rPr>
                <w:lang w:eastAsia="ar-SA"/>
              </w:rPr>
            </w:pPr>
          </w:p>
          <w:p w:rsidR="005F11D3" w:rsidRPr="005F11D3" w:rsidRDefault="005F11D3" w:rsidP="005F11D3">
            <w:pPr>
              <w:suppressAutoHyphens/>
              <w:jc w:val="center"/>
              <w:rPr>
                <w:lang w:eastAsia="ar-SA"/>
              </w:rPr>
            </w:pPr>
          </w:p>
          <w:p w:rsidR="005F11D3" w:rsidRPr="005F11D3" w:rsidRDefault="005F11D3" w:rsidP="005F11D3">
            <w:pPr>
              <w:suppressAutoHyphens/>
              <w:jc w:val="center"/>
              <w:rPr>
                <w:lang w:eastAsia="ar-SA"/>
              </w:rPr>
            </w:pPr>
            <w:r w:rsidRPr="005F11D3">
              <w:rPr>
                <w:lang w:eastAsia="ar-SA"/>
              </w:rPr>
              <w:t>2015 год</w:t>
            </w:r>
          </w:p>
        </w:tc>
        <w:tc>
          <w:tcPr>
            <w:tcW w:w="709" w:type="dxa"/>
            <w:tcBorders>
              <w:top w:val="single" w:sz="4" w:space="0" w:color="000000"/>
              <w:left w:val="single" w:sz="4" w:space="0" w:color="000000"/>
              <w:bottom w:val="single" w:sz="4" w:space="0" w:color="000000"/>
              <w:right w:val="nil"/>
            </w:tcBorders>
            <w:vAlign w:val="center"/>
          </w:tcPr>
          <w:p w:rsidR="005F11D3" w:rsidRPr="005F11D3" w:rsidRDefault="005F11D3" w:rsidP="005F11D3">
            <w:pPr>
              <w:suppressAutoHyphens/>
              <w:snapToGrid w:val="0"/>
              <w:jc w:val="center"/>
              <w:rPr>
                <w:lang w:eastAsia="ar-SA"/>
              </w:rPr>
            </w:pPr>
          </w:p>
          <w:p w:rsidR="005F11D3" w:rsidRPr="005F11D3" w:rsidRDefault="005F11D3" w:rsidP="005F11D3">
            <w:pPr>
              <w:suppressAutoHyphens/>
              <w:jc w:val="center"/>
              <w:rPr>
                <w:lang w:eastAsia="ar-SA"/>
              </w:rPr>
            </w:pPr>
          </w:p>
          <w:p w:rsidR="005F11D3" w:rsidRPr="005F11D3" w:rsidRDefault="005F11D3" w:rsidP="005F11D3">
            <w:pPr>
              <w:suppressAutoHyphens/>
              <w:jc w:val="center"/>
              <w:rPr>
                <w:lang w:eastAsia="ar-SA"/>
              </w:rPr>
            </w:pPr>
            <w:r w:rsidRPr="005F11D3">
              <w:rPr>
                <w:lang w:eastAsia="ar-SA"/>
              </w:rPr>
              <w:t>2016 год</w:t>
            </w:r>
          </w:p>
        </w:tc>
        <w:tc>
          <w:tcPr>
            <w:tcW w:w="708" w:type="dxa"/>
            <w:tcBorders>
              <w:top w:val="single" w:sz="4" w:space="0" w:color="000000"/>
              <w:left w:val="single" w:sz="4" w:space="0" w:color="000000"/>
              <w:bottom w:val="single" w:sz="4" w:space="0" w:color="000000"/>
              <w:right w:val="nil"/>
            </w:tcBorders>
            <w:vAlign w:val="center"/>
          </w:tcPr>
          <w:p w:rsidR="005F11D3" w:rsidRPr="005F11D3" w:rsidRDefault="005F11D3" w:rsidP="005F11D3">
            <w:pPr>
              <w:suppressAutoHyphens/>
              <w:snapToGrid w:val="0"/>
              <w:jc w:val="center"/>
              <w:rPr>
                <w:lang w:eastAsia="ar-SA"/>
              </w:rPr>
            </w:pPr>
          </w:p>
          <w:p w:rsidR="005F11D3" w:rsidRPr="005F11D3" w:rsidRDefault="005F11D3" w:rsidP="005F11D3">
            <w:pPr>
              <w:suppressAutoHyphens/>
              <w:jc w:val="center"/>
              <w:rPr>
                <w:lang w:eastAsia="ar-SA"/>
              </w:rPr>
            </w:pPr>
          </w:p>
          <w:p w:rsidR="005F11D3" w:rsidRPr="005F11D3" w:rsidRDefault="005F11D3" w:rsidP="005F11D3">
            <w:pPr>
              <w:suppressAutoHyphens/>
              <w:jc w:val="center"/>
              <w:rPr>
                <w:lang w:eastAsia="ar-SA"/>
              </w:rPr>
            </w:pPr>
            <w:r w:rsidRPr="005F11D3">
              <w:rPr>
                <w:lang w:eastAsia="ar-SA"/>
              </w:rPr>
              <w:t>2017 год</w:t>
            </w:r>
          </w:p>
        </w:tc>
        <w:tc>
          <w:tcPr>
            <w:tcW w:w="709" w:type="dxa"/>
            <w:tcBorders>
              <w:top w:val="single" w:sz="4" w:space="0" w:color="000000"/>
              <w:left w:val="single" w:sz="4" w:space="0" w:color="000000"/>
              <w:bottom w:val="single" w:sz="4" w:space="0" w:color="000000"/>
              <w:right w:val="nil"/>
            </w:tcBorders>
            <w:vAlign w:val="center"/>
          </w:tcPr>
          <w:p w:rsidR="005F11D3" w:rsidRPr="005F11D3" w:rsidRDefault="005F11D3" w:rsidP="005F11D3">
            <w:pPr>
              <w:suppressAutoHyphens/>
              <w:snapToGrid w:val="0"/>
              <w:jc w:val="center"/>
              <w:rPr>
                <w:lang w:eastAsia="ar-SA"/>
              </w:rPr>
            </w:pPr>
          </w:p>
          <w:p w:rsidR="005F11D3" w:rsidRPr="005F11D3" w:rsidRDefault="005F11D3" w:rsidP="005F11D3">
            <w:pPr>
              <w:suppressAutoHyphens/>
              <w:jc w:val="center"/>
              <w:rPr>
                <w:lang w:eastAsia="ar-SA"/>
              </w:rPr>
            </w:pPr>
          </w:p>
          <w:p w:rsidR="005F11D3" w:rsidRPr="005F11D3" w:rsidRDefault="005F11D3" w:rsidP="005F11D3">
            <w:pPr>
              <w:suppressAutoHyphens/>
              <w:jc w:val="center"/>
              <w:rPr>
                <w:lang w:eastAsia="ar-SA"/>
              </w:rPr>
            </w:pPr>
            <w:r w:rsidRPr="005F11D3">
              <w:rPr>
                <w:lang w:eastAsia="ar-SA"/>
              </w:rPr>
              <w:t>2018 год</w:t>
            </w:r>
          </w:p>
        </w:tc>
        <w:tc>
          <w:tcPr>
            <w:tcW w:w="709" w:type="dxa"/>
            <w:tcBorders>
              <w:top w:val="single" w:sz="4" w:space="0" w:color="000000"/>
              <w:left w:val="single" w:sz="4" w:space="0" w:color="000000"/>
              <w:bottom w:val="single" w:sz="4" w:space="0" w:color="000000"/>
              <w:right w:val="nil"/>
            </w:tcBorders>
            <w:vAlign w:val="center"/>
          </w:tcPr>
          <w:p w:rsidR="005F11D3" w:rsidRPr="005F11D3" w:rsidRDefault="005F11D3" w:rsidP="005F11D3">
            <w:pPr>
              <w:suppressAutoHyphens/>
              <w:snapToGrid w:val="0"/>
              <w:jc w:val="center"/>
              <w:rPr>
                <w:lang w:eastAsia="ar-SA"/>
              </w:rPr>
            </w:pPr>
          </w:p>
          <w:p w:rsidR="005F11D3" w:rsidRPr="005F11D3" w:rsidRDefault="005F11D3" w:rsidP="005F11D3">
            <w:pPr>
              <w:suppressAutoHyphens/>
              <w:jc w:val="center"/>
              <w:rPr>
                <w:lang w:eastAsia="ar-SA"/>
              </w:rPr>
            </w:pPr>
          </w:p>
          <w:p w:rsidR="005F11D3" w:rsidRPr="005F11D3" w:rsidRDefault="005F11D3" w:rsidP="005F11D3">
            <w:pPr>
              <w:suppressAutoHyphens/>
              <w:jc w:val="center"/>
              <w:rPr>
                <w:lang w:eastAsia="ar-SA"/>
              </w:rPr>
            </w:pPr>
            <w:r w:rsidRPr="005F11D3">
              <w:rPr>
                <w:lang w:eastAsia="ar-SA"/>
              </w:rPr>
              <w:t>2019 год</w:t>
            </w:r>
          </w:p>
        </w:tc>
        <w:tc>
          <w:tcPr>
            <w:tcW w:w="709" w:type="dxa"/>
            <w:tcBorders>
              <w:top w:val="single" w:sz="4" w:space="0" w:color="000000"/>
              <w:left w:val="single" w:sz="4" w:space="0" w:color="000000"/>
              <w:bottom w:val="single" w:sz="4" w:space="0" w:color="000000"/>
              <w:right w:val="nil"/>
            </w:tcBorders>
            <w:vAlign w:val="center"/>
          </w:tcPr>
          <w:p w:rsidR="005F11D3" w:rsidRPr="005F11D3" w:rsidRDefault="005F11D3" w:rsidP="005F11D3">
            <w:pPr>
              <w:suppressAutoHyphens/>
              <w:snapToGrid w:val="0"/>
              <w:jc w:val="center"/>
              <w:rPr>
                <w:lang w:eastAsia="ar-SA"/>
              </w:rPr>
            </w:pPr>
          </w:p>
          <w:p w:rsidR="005F11D3" w:rsidRPr="005F11D3" w:rsidRDefault="005F11D3" w:rsidP="005F11D3">
            <w:pPr>
              <w:suppressAutoHyphens/>
              <w:jc w:val="center"/>
              <w:rPr>
                <w:lang w:eastAsia="ar-SA"/>
              </w:rPr>
            </w:pPr>
          </w:p>
          <w:p w:rsidR="005F11D3" w:rsidRPr="005F11D3" w:rsidRDefault="005F11D3" w:rsidP="005F11D3">
            <w:pPr>
              <w:suppressAutoHyphens/>
              <w:jc w:val="center"/>
              <w:rPr>
                <w:lang w:eastAsia="ar-SA"/>
              </w:rPr>
            </w:pPr>
            <w:r w:rsidRPr="005F11D3">
              <w:rPr>
                <w:lang w:eastAsia="ar-SA"/>
              </w:rPr>
              <w:t>2020 год</w:t>
            </w:r>
          </w:p>
        </w:tc>
        <w:tc>
          <w:tcPr>
            <w:tcW w:w="708" w:type="dxa"/>
            <w:tcBorders>
              <w:top w:val="single" w:sz="4" w:space="0" w:color="000000"/>
              <w:left w:val="single" w:sz="4" w:space="0" w:color="000000"/>
              <w:bottom w:val="single" w:sz="4" w:space="0" w:color="000000"/>
              <w:right w:val="nil"/>
            </w:tcBorders>
            <w:vAlign w:val="center"/>
          </w:tcPr>
          <w:p w:rsidR="005F11D3" w:rsidRPr="005F11D3" w:rsidRDefault="005F11D3" w:rsidP="005F11D3">
            <w:pPr>
              <w:suppressAutoHyphens/>
              <w:snapToGrid w:val="0"/>
              <w:jc w:val="center"/>
              <w:rPr>
                <w:lang w:eastAsia="ar-SA"/>
              </w:rPr>
            </w:pPr>
          </w:p>
          <w:p w:rsidR="005F11D3" w:rsidRPr="005F11D3" w:rsidRDefault="005F11D3" w:rsidP="005F11D3">
            <w:pPr>
              <w:suppressAutoHyphens/>
              <w:jc w:val="center"/>
              <w:rPr>
                <w:lang w:eastAsia="ar-SA"/>
              </w:rPr>
            </w:pPr>
          </w:p>
          <w:p w:rsidR="005F11D3" w:rsidRPr="005F11D3" w:rsidRDefault="005F11D3" w:rsidP="005F11D3">
            <w:pPr>
              <w:suppressAutoHyphens/>
              <w:jc w:val="center"/>
              <w:rPr>
                <w:lang w:eastAsia="ar-SA"/>
              </w:rPr>
            </w:pPr>
            <w:r w:rsidRPr="005F11D3">
              <w:rPr>
                <w:lang w:eastAsia="ar-SA"/>
              </w:rPr>
              <w:t>2021 год</w:t>
            </w:r>
          </w:p>
        </w:tc>
        <w:tc>
          <w:tcPr>
            <w:tcW w:w="730" w:type="dxa"/>
            <w:tcBorders>
              <w:top w:val="single" w:sz="4" w:space="0" w:color="000000"/>
              <w:left w:val="single" w:sz="4" w:space="0" w:color="000000"/>
              <w:bottom w:val="single" w:sz="4" w:space="0" w:color="000000"/>
              <w:right w:val="nil"/>
            </w:tcBorders>
            <w:vAlign w:val="center"/>
          </w:tcPr>
          <w:p w:rsidR="005F11D3" w:rsidRPr="005F11D3" w:rsidRDefault="005F11D3" w:rsidP="005F11D3">
            <w:pPr>
              <w:suppressAutoHyphens/>
              <w:snapToGrid w:val="0"/>
              <w:jc w:val="center"/>
              <w:rPr>
                <w:lang w:eastAsia="ar-SA"/>
              </w:rPr>
            </w:pPr>
          </w:p>
          <w:p w:rsidR="005F11D3" w:rsidRPr="005F11D3" w:rsidRDefault="005F11D3" w:rsidP="005F11D3">
            <w:pPr>
              <w:suppressAutoHyphens/>
              <w:jc w:val="center"/>
              <w:rPr>
                <w:lang w:eastAsia="ar-SA"/>
              </w:rPr>
            </w:pPr>
          </w:p>
          <w:p w:rsidR="005F11D3" w:rsidRPr="005F11D3" w:rsidRDefault="005F11D3" w:rsidP="005F11D3">
            <w:pPr>
              <w:suppressAutoHyphens/>
              <w:jc w:val="center"/>
              <w:rPr>
                <w:lang w:eastAsia="ar-SA"/>
              </w:rPr>
            </w:pPr>
            <w:r w:rsidRPr="005F11D3">
              <w:rPr>
                <w:lang w:eastAsia="ar-SA"/>
              </w:rPr>
              <w:t>2022 год</w:t>
            </w:r>
          </w:p>
        </w:tc>
        <w:tc>
          <w:tcPr>
            <w:tcW w:w="709" w:type="dxa"/>
            <w:tcBorders>
              <w:top w:val="single" w:sz="4" w:space="0" w:color="000000"/>
              <w:left w:val="single" w:sz="4" w:space="0" w:color="000000"/>
              <w:bottom w:val="single" w:sz="4" w:space="0" w:color="000000"/>
              <w:right w:val="nil"/>
            </w:tcBorders>
          </w:tcPr>
          <w:p w:rsidR="005F11D3" w:rsidRPr="005F11D3" w:rsidRDefault="005F11D3" w:rsidP="005F11D3">
            <w:pPr>
              <w:suppressAutoHyphens/>
              <w:snapToGrid w:val="0"/>
              <w:jc w:val="center"/>
              <w:rPr>
                <w:lang w:eastAsia="ar-SA"/>
              </w:rPr>
            </w:pPr>
          </w:p>
          <w:p w:rsidR="005F11D3" w:rsidRPr="005F11D3" w:rsidRDefault="005F11D3" w:rsidP="005F11D3">
            <w:pPr>
              <w:suppressAutoHyphens/>
              <w:jc w:val="center"/>
              <w:rPr>
                <w:lang w:eastAsia="ar-SA"/>
              </w:rPr>
            </w:pPr>
          </w:p>
          <w:p w:rsidR="005F11D3" w:rsidRPr="005F11D3" w:rsidRDefault="005F11D3" w:rsidP="005F11D3">
            <w:pPr>
              <w:suppressAutoHyphens/>
              <w:jc w:val="center"/>
              <w:rPr>
                <w:lang w:eastAsia="ar-SA"/>
              </w:rPr>
            </w:pPr>
          </w:p>
          <w:p w:rsidR="005F11D3" w:rsidRPr="005F11D3" w:rsidRDefault="005F11D3" w:rsidP="005F11D3">
            <w:pPr>
              <w:suppressAutoHyphens/>
              <w:jc w:val="center"/>
              <w:rPr>
                <w:lang w:eastAsia="ar-SA"/>
              </w:rPr>
            </w:pPr>
            <w:r w:rsidRPr="005F11D3">
              <w:rPr>
                <w:lang w:eastAsia="ar-SA"/>
              </w:rPr>
              <w:t>2023</w:t>
            </w:r>
          </w:p>
          <w:p w:rsidR="005F11D3" w:rsidRPr="005F11D3" w:rsidRDefault="005F11D3" w:rsidP="005F11D3">
            <w:pPr>
              <w:suppressAutoHyphens/>
              <w:jc w:val="center"/>
              <w:rPr>
                <w:lang w:eastAsia="ar-SA"/>
              </w:rPr>
            </w:pPr>
            <w:r w:rsidRPr="005F11D3">
              <w:rPr>
                <w:lang w:eastAsia="ar-SA"/>
              </w:rPr>
              <w:t>год</w:t>
            </w:r>
          </w:p>
        </w:tc>
        <w:tc>
          <w:tcPr>
            <w:tcW w:w="665" w:type="dxa"/>
            <w:tcBorders>
              <w:top w:val="single" w:sz="4" w:space="0" w:color="000000"/>
              <w:left w:val="single" w:sz="4" w:space="0" w:color="000000"/>
              <w:bottom w:val="single" w:sz="4" w:space="0" w:color="000000"/>
              <w:right w:val="single" w:sz="4" w:space="0" w:color="000000"/>
            </w:tcBorders>
          </w:tcPr>
          <w:p w:rsidR="005F11D3" w:rsidRPr="005F11D3" w:rsidRDefault="005F11D3" w:rsidP="005F11D3">
            <w:pPr>
              <w:suppressAutoHyphens/>
              <w:snapToGrid w:val="0"/>
              <w:jc w:val="center"/>
              <w:rPr>
                <w:lang w:eastAsia="ar-SA"/>
              </w:rPr>
            </w:pPr>
          </w:p>
          <w:p w:rsidR="005F11D3" w:rsidRPr="005F11D3" w:rsidRDefault="005F11D3" w:rsidP="005F11D3">
            <w:pPr>
              <w:suppressAutoHyphens/>
              <w:jc w:val="center"/>
              <w:rPr>
                <w:lang w:eastAsia="ar-SA"/>
              </w:rPr>
            </w:pPr>
          </w:p>
          <w:p w:rsidR="005F11D3" w:rsidRPr="005F11D3" w:rsidRDefault="005F11D3" w:rsidP="005F11D3">
            <w:pPr>
              <w:suppressAutoHyphens/>
              <w:jc w:val="center"/>
              <w:rPr>
                <w:lang w:eastAsia="ar-SA"/>
              </w:rPr>
            </w:pPr>
          </w:p>
          <w:p w:rsidR="005F11D3" w:rsidRPr="005F11D3" w:rsidRDefault="005F11D3" w:rsidP="005F11D3">
            <w:pPr>
              <w:suppressAutoHyphens/>
              <w:jc w:val="center"/>
              <w:rPr>
                <w:lang w:eastAsia="ar-SA"/>
              </w:rPr>
            </w:pPr>
            <w:r w:rsidRPr="005F11D3">
              <w:rPr>
                <w:lang w:eastAsia="ar-SA"/>
              </w:rPr>
              <w:t>2024</w:t>
            </w:r>
          </w:p>
          <w:p w:rsidR="005F11D3" w:rsidRPr="005F11D3" w:rsidRDefault="005F11D3" w:rsidP="005F11D3">
            <w:pPr>
              <w:suppressAutoHyphens/>
              <w:jc w:val="center"/>
              <w:rPr>
                <w:lang w:eastAsia="ar-SA"/>
              </w:rPr>
            </w:pPr>
            <w:r w:rsidRPr="005F11D3">
              <w:rPr>
                <w:lang w:eastAsia="ar-SA"/>
              </w:rPr>
              <w:t>год</w:t>
            </w:r>
          </w:p>
        </w:tc>
      </w:tr>
      <w:tr w:rsidR="005F11D3" w:rsidRPr="005F11D3" w:rsidTr="005F11D3">
        <w:trPr>
          <w:trHeight w:val="1476"/>
        </w:trPr>
        <w:tc>
          <w:tcPr>
            <w:tcW w:w="495" w:type="dxa"/>
            <w:tcBorders>
              <w:top w:val="single" w:sz="4" w:space="0" w:color="000000"/>
              <w:left w:val="single" w:sz="4" w:space="0" w:color="000000"/>
              <w:bottom w:val="single" w:sz="4" w:space="0" w:color="000000"/>
              <w:right w:val="nil"/>
            </w:tcBorders>
            <w:vAlign w:val="center"/>
            <w:hideMark/>
          </w:tcPr>
          <w:p w:rsidR="005F11D3" w:rsidRPr="005F11D3" w:rsidRDefault="005F11D3" w:rsidP="005F11D3">
            <w:pPr>
              <w:suppressAutoHyphens/>
              <w:jc w:val="center"/>
              <w:rPr>
                <w:lang w:eastAsia="ar-SA"/>
              </w:rPr>
            </w:pPr>
            <w:r w:rsidRPr="005F11D3">
              <w:rPr>
                <w:lang w:eastAsia="ar-SA"/>
              </w:rPr>
              <w:lastRenderedPageBreak/>
              <w:t>1.</w:t>
            </w:r>
          </w:p>
        </w:tc>
        <w:tc>
          <w:tcPr>
            <w:tcW w:w="2052" w:type="dxa"/>
            <w:tcBorders>
              <w:top w:val="single" w:sz="4" w:space="0" w:color="000000"/>
              <w:left w:val="single" w:sz="4" w:space="0" w:color="000000"/>
              <w:bottom w:val="single" w:sz="4" w:space="0" w:color="000000"/>
              <w:right w:val="nil"/>
            </w:tcBorders>
            <w:vAlign w:val="center"/>
            <w:hideMark/>
          </w:tcPr>
          <w:p w:rsidR="005F11D3" w:rsidRPr="005F11D3" w:rsidRDefault="005F11D3" w:rsidP="005F11D3">
            <w:pPr>
              <w:suppressAutoHyphens/>
              <w:rPr>
                <w:lang w:eastAsia="ar-SA"/>
              </w:rPr>
            </w:pPr>
            <w:r w:rsidRPr="005F11D3">
              <w:rPr>
                <w:lang w:eastAsia="ar-SA"/>
              </w:rPr>
              <w:t>Доля благоустроенных в рамках программы дворовых территорий от общего количества дворовых территорий</w:t>
            </w:r>
          </w:p>
        </w:tc>
        <w:tc>
          <w:tcPr>
            <w:tcW w:w="1066" w:type="dxa"/>
            <w:tcBorders>
              <w:top w:val="single" w:sz="4" w:space="0" w:color="000000"/>
              <w:left w:val="single" w:sz="4" w:space="0" w:color="000000"/>
              <w:bottom w:val="single" w:sz="4" w:space="0" w:color="000000"/>
              <w:right w:val="nil"/>
            </w:tcBorders>
            <w:vAlign w:val="center"/>
            <w:hideMark/>
          </w:tcPr>
          <w:p w:rsidR="005F11D3" w:rsidRPr="005F11D3" w:rsidRDefault="005F11D3" w:rsidP="005F11D3">
            <w:pPr>
              <w:suppressAutoHyphens/>
              <w:jc w:val="center"/>
              <w:rPr>
                <w:lang w:eastAsia="ar-SA"/>
              </w:rPr>
            </w:pPr>
            <w:r w:rsidRPr="005F11D3">
              <w:rPr>
                <w:lang w:eastAsia="ar-SA"/>
              </w:rPr>
              <w:t xml:space="preserve"> </w:t>
            </w:r>
          </w:p>
          <w:p w:rsidR="005F11D3" w:rsidRPr="005F11D3" w:rsidRDefault="005F11D3" w:rsidP="005F11D3">
            <w:pPr>
              <w:suppressAutoHyphens/>
              <w:jc w:val="center"/>
              <w:rPr>
                <w:lang w:eastAsia="ar-SA"/>
              </w:rPr>
            </w:pPr>
            <w:r w:rsidRPr="005F11D3">
              <w:rPr>
                <w:lang w:eastAsia="ar-SA"/>
              </w:rPr>
              <w:t>%</w:t>
            </w:r>
          </w:p>
        </w:tc>
        <w:tc>
          <w:tcPr>
            <w:tcW w:w="709" w:type="dxa"/>
            <w:tcBorders>
              <w:top w:val="single" w:sz="4" w:space="0" w:color="000000"/>
              <w:left w:val="single" w:sz="4" w:space="0" w:color="000000"/>
              <w:bottom w:val="single" w:sz="4" w:space="0" w:color="000000"/>
              <w:right w:val="nil"/>
            </w:tcBorders>
            <w:vAlign w:val="center"/>
            <w:hideMark/>
          </w:tcPr>
          <w:p w:rsidR="005F11D3" w:rsidRPr="005F11D3" w:rsidRDefault="005F11D3" w:rsidP="005F11D3">
            <w:pPr>
              <w:suppressAutoHyphens/>
              <w:jc w:val="center"/>
              <w:rPr>
                <w:lang w:eastAsia="ar-SA"/>
              </w:rPr>
            </w:pPr>
            <w:r w:rsidRPr="005F11D3">
              <w:rPr>
                <w:lang w:eastAsia="ar-SA"/>
              </w:rPr>
              <w:t>-</w:t>
            </w:r>
          </w:p>
        </w:tc>
        <w:tc>
          <w:tcPr>
            <w:tcW w:w="709" w:type="dxa"/>
            <w:tcBorders>
              <w:top w:val="single" w:sz="4" w:space="0" w:color="000000"/>
              <w:left w:val="single" w:sz="4" w:space="0" w:color="000000"/>
              <w:bottom w:val="single" w:sz="4" w:space="0" w:color="000000"/>
              <w:right w:val="nil"/>
            </w:tcBorders>
            <w:vAlign w:val="center"/>
            <w:hideMark/>
          </w:tcPr>
          <w:p w:rsidR="005F11D3" w:rsidRPr="005F11D3" w:rsidRDefault="005F11D3" w:rsidP="005F11D3">
            <w:pPr>
              <w:suppressAutoHyphens/>
              <w:jc w:val="center"/>
              <w:rPr>
                <w:lang w:eastAsia="ar-SA"/>
              </w:rPr>
            </w:pPr>
            <w:r w:rsidRPr="005F11D3">
              <w:rPr>
                <w:lang w:eastAsia="ar-SA"/>
              </w:rPr>
              <w:t>-</w:t>
            </w:r>
          </w:p>
        </w:tc>
        <w:tc>
          <w:tcPr>
            <w:tcW w:w="708" w:type="dxa"/>
            <w:tcBorders>
              <w:top w:val="single" w:sz="4" w:space="0" w:color="000000"/>
              <w:left w:val="single" w:sz="4" w:space="0" w:color="000000"/>
              <w:bottom w:val="single" w:sz="4" w:space="0" w:color="000000"/>
              <w:right w:val="nil"/>
            </w:tcBorders>
            <w:vAlign w:val="center"/>
            <w:hideMark/>
          </w:tcPr>
          <w:p w:rsidR="005F11D3" w:rsidRPr="005F11D3" w:rsidRDefault="005F11D3" w:rsidP="005F11D3">
            <w:pPr>
              <w:suppressAutoHyphens/>
              <w:jc w:val="center"/>
              <w:rPr>
                <w:lang w:eastAsia="ar-SA"/>
              </w:rPr>
            </w:pPr>
            <w:r w:rsidRPr="005F11D3">
              <w:rPr>
                <w:lang w:eastAsia="ar-SA"/>
              </w:rPr>
              <w:t>-</w:t>
            </w:r>
          </w:p>
        </w:tc>
        <w:tc>
          <w:tcPr>
            <w:tcW w:w="709" w:type="dxa"/>
            <w:tcBorders>
              <w:top w:val="single" w:sz="4" w:space="0" w:color="000000"/>
              <w:left w:val="single" w:sz="4" w:space="0" w:color="000000"/>
              <w:bottom w:val="single" w:sz="4" w:space="0" w:color="000000"/>
              <w:right w:val="nil"/>
            </w:tcBorders>
            <w:vAlign w:val="center"/>
            <w:hideMark/>
          </w:tcPr>
          <w:p w:rsidR="005F11D3" w:rsidRPr="005F11D3" w:rsidRDefault="005F11D3" w:rsidP="005F11D3">
            <w:pPr>
              <w:suppressAutoHyphens/>
              <w:jc w:val="center"/>
              <w:rPr>
                <w:lang w:eastAsia="ar-SA"/>
              </w:rPr>
            </w:pPr>
            <w:r w:rsidRPr="005F11D3">
              <w:rPr>
                <w:lang w:eastAsia="ar-SA"/>
              </w:rPr>
              <w:t>-</w:t>
            </w:r>
          </w:p>
        </w:tc>
        <w:tc>
          <w:tcPr>
            <w:tcW w:w="709" w:type="dxa"/>
            <w:tcBorders>
              <w:top w:val="single" w:sz="4" w:space="0" w:color="000000"/>
              <w:left w:val="single" w:sz="4" w:space="0" w:color="000000"/>
              <w:bottom w:val="single" w:sz="4" w:space="0" w:color="000000"/>
              <w:right w:val="nil"/>
            </w:tcBorders>
            <w:vAlign w:val="center"/>
            <w:hideMark/>
          </w:tcPr>
          <w:p w:rsidR="005F11D3" w:rsidRPr="005F11D3" w:rsidRDefault="005F11D3" w:rsidP="005F11D3">
            <w:pPr>
              <w:suppressAutoHyphens/>
              <w:jc w:val="center"/>
              <w:rPr>
                <w:lang w:eastAsia="ar-SA"/>
              </w:rPr>
            </w:pPr>
            <w:r w:rsidRPr="005F11D3">
              <w:rPr>
                <w:lang w:eastAsia="ar-SA"/>
              </w:rPr>
              <w:t>-</w:t>
            </w:r>
          </w:p>
        </w:tc>
        <w:tc>
          <w:tcPr>
            <w:tcW w:w="709" w:type="dxa"/>
            <w:tcBorders>
              <w:top w:val="single" w:sz="4" w:space="0" w:color="000000"/>
              <w:left w:val="single" w:sz="4" w:space="0" w:color="000000"/>
              <w:bottom w:val="single" w:sz="4" w:space="0" w:color="000000"/>
              <w:right w:val="nil"/>
            </w:tcBorders>
            <w:vAlign w:val="center"/>
            <w:hideMark/>
          </w:tcPr>
          <w:p w:rsidR="005F11D3" w:rsidRPr="005F11D3" w:rsidRDefault="005F11D3" w:rsidP="005F11D3">
            <w:pPr>
              <w:suppressAutoHyphens/>
              <w:jc w:val="center"/>
              <w:rPr>
                <w:lang w:eastAsia="ar-SA"/>
              </w:rPr>
            </w:pPr>
            <w:r w:rsidRPr="005F11D3">
              <w:rPr>
                <w:lang w:eastAsia="ar-SA"/>
              </w:rPr>
              <w:t>-</w:t>
            </w:r>
          </w:p>
        </w:tc>
        <w:tc>
          <w:tcPr>
            <w:tcW w:w="708" w:type="dxa"/>
            <w:tcBorders>
              <w:top w:val="single" w:sz="4" w:space="0" w:color="000000"/>
              <w:left w:val="single" w:sz="4" w:space="0" w:color="000000"/>
              <w:bottom w:val="single" w:sz="4" w:space="0" w:color="000000"/>
              <w:right w:val="nil"/>
            </w:tcBorders>
            <w:vAlign w:val="center"/>
            <w:hideMark/>
          </w:tcPr>
          <w:p w:rsidR="005F11D3" w:rsidRPr="005F11D3" w:rsidRDefault="005F11D3" w:rsidP="005F11D3">
            <w:pPr>
              <w:suppressAutoHyphens/>
              <w:jc w:val="center"/>
              <w:rPr>
                <w:lang w:eastAsia="ar-SA"/>
              </w:rPr>
            </w:pPr>
            <w:r w:rsidRPr="005F11D3">
              <w:rPr>
                <w:lang w:eastAsia="ar-SA"/>
              </w:rPr>
              <w:t>-</w:t>
            </w:r>
          </w:p>
        </w:tc>
        <w:tc>
          <w:tcPr>
            <w:tcW w:w="730" w:type="dxa"/>
            <w:tcBorders>
              <w:top w:val="single" w:sz="4" w:space="0" w:color="000000"/>
              <w:left w:val="single" w:sz="4" w:space="0" w:color="000000"/>
              <w:bottom w:val="single" w:sz="4" w:space="0" w:color="000000"/>
              <w:right w:val="nil"/>
            </w:tcBorders>
            <w:vAlign w:val="center"/>
            <w:hideMark/>
          </w:tcPr>
          <w:p w:rsidR="005F11D3" w:rsidRPr="005F11D3" w:rsidRDefault="005F11D3" w:rsidP="005F11D3">
            <w:pPr>
              <w:suppressAutoHyphens/>
              <w:jc w:val="center"/>
              <w:rPr>
                <w:lang w:eastAsia="ar-SA"/>
              </w:rPr>
            </w:pPr>
            <w:r w:rsidRPr="005F11D3">
              <w:rPr>
                <w:lang w:eastAsia="ar-SA"/>
              </w:rPr>
              <w:t>-</w:t>
            </w:r>
          </w:p>
        </w:tc>
        <w:tc>
          <w:tcPr>
            <w:tcW w:w="709" w:type="dxa"/>
            <w:tcBorders>
              <w:top w:val="single" w:sz="4" w:space="0" w:color="000000"/>
              <w:left w:val="single" w:sz="4" w:space="0" w:color="000000"/>
              <w:bottom w:val="single" w:sz="4" w:space="0" w:color="000000"/>
              <w:right w:val="nil"/>
            </w:tcBorders>
          </w:tcPr>
          <w:p w:rsidR="005F11D3" w:rsidRPr="005F11D3" w:rsidRDefault="005F11D3" w:rsidP="005F11D3">
            <w:pPr>
              <w:suppressAutoHyphens/>
              <w:snapToGrid w:val="0"/>
              <w:jc w:val="center"/>
              <w:rPr>
                <w:lang w:eastAsia="ar-SA"/>
              </w:rPr>
            </w:pPr>
          </w:p>
          <w:p w:rsidR="005F11D3" w:rsidRPr="005F11D3" w:rsidRDefault="005F11D3" w:rsidP="005F11D3">
            <w:pPr>
              <w:suppressAutoHyphens/>
              <w:jc w:val="center"/>
              <w:rPr>
                <w:lang w:eastAsia="ar-SA"/>
              </w:rPr>
            </w:pPr>
          </w:p>
          <w:p w:rsidR="005F11D3" w:rsidRPr="005F11D3" w:rsidRDefault="005F11D3" w:rsidP="005F11D3">
            <w:pPr>
              <w:suppressAutoHyphens/>
              <w:jc w:val="center"/>
              <w:rPr>
                <w:lang w:eastAsia="ar-SA"/>
              </w:rPr>
            </w:pPr>
          </w:p>
          <w:p w:rsidR="005F11D3" w:rsidRPr="005F11D3" w:rsidRDefault="005F11D3" w:rsidP="005F11D3">
            <w:pPr>
              <w:suppressAutoHyphens/>
              <w:jc w:val="center"/>
              <w:rPr>
                <w:lang w:eastAsia="ar-SA"/>
              </w:rPr>
            </w:pPr>
          </w:p>
          <w:p w:rsidR="005F11D3" w:rsidRPr="005F11D3" w:rsidRDefault="005F11D3" w:rsidP="005F11D3">
            <w:pPr>
              <w:suppressAutoHyphens/>
              <w:jc w:val="center"/>
              <w:rPr>
                <w:lang w:eastAsia="ar-SA"/>
              </w:rPr>
            </w:pPr>
          </w:p>
          <w:p w:rsidR="005F11D3" w:rsidRPr="005F11D3" w:rsidRDefault="005F11D3" w:rsidP="005F11D3">
            <w:pPr>
              <w:suppressAutoHyphens/>
              <w:jc w:val="center"/>
              <w:rPr>
                <w:lang w:eastAsia="ar-SA"/>
              </w:rPr>
            </w:pPr>
            <w:r w:rsidRPr="005F11D3">
              <w:rPr>
                <w:lang w:eastAsia="ar-SA"/>
              </w:rPr>
              <w:t>-</w:t>
            </w:r>
          </w:p>
        </w:tc>
        <w:tc>
          <w:tcPr>
            <w:tcW w:w="665" w:type="dxa"/>
            <w:tcBorders>
              <w:top w:val="single" w:sz="4" w:space="0" w:color="000000"/>
              <w:left w:val="single" w:sz="4" w:space="0" w:color="000000"/>
              <w:bottom w:val="single" w:sz="4" w:space="0" w:color="000000"/>
              <w:right w:val="single" w:sz="4" w:space="0" w:color="000000"/>
            </w:tcBorders>
          </w:tcPr>
          <w:p w:rsidR="005F11D3" w:rsidRPr="005F11D3" w:rsidRDefault="005F11D3" w:rsidP="005F11D3">
            <w:pPr>
              <w:suppressAutoHyphens/>
              <w:snapToGrid w:val="0"/>
              <w:jc w:val="center"/>
              <w:rPr>
                <w:lang w:eastAsia="ar-SA"/>
              </w:rPr>
            </w:pPr>
          </w:p>
          <w:p w:rsidR="005F11D3" w:rsidRPr="005F11D3" w:rsidRDefault="005F11D3" w:rsidP="005F11D3">
            <w:pPr>
              <w:suppressAutoHyphens/>
              <w:jc w:val="center"/>
              <w:rPr>
                <w:lang w:eastAsia="ar-SA"/>
              </w:rPr>
            </w:pPr>
          </w:p>
          <w:p w:rsidR="005F11D3" w:rsidRPr="005F11D3" w:rsidRDefault="005F11D3" w:rsidP="005F11D3">
            <w:pPr>
              <w:suppressAutoHyphens/>
              <w:jc w:val="center"/>
              <w:rPr>
                <w:lang w:eastAsia="ar-SA"/>
              </w:rPr>
            </w:pPr>
          </w:p>
          <w:p w:rsidR="005F11D3" w:rsidRPr="005F11D3" w:rsidRDefault="005F11D3" w:rsidP="005F11D3">
            <w:pPr>
              <w:suppressAutoHyphens/>
              <w:jc w:val="center"/>
              <w:rPr>
                <w:lang w:eastAsia="ar-SA"/>
              </w:rPr>
            </w:pPr>
          </w:p>
          <w:p w:rsidR="005F11D3" w:rsidRPr="005F11D3" w:rsidRDefault="005F11D3" w:rsidP="005F11D3">
            <w:pPr>
              <w:suppressAutoHyphens/>
              <w:jc w:val="center"/>
              <w:rPr>
                <w:lang w:eastAsia="ar-SA"/>
              </w:rPr>
            </w:pPr>
          </w:p>
          <w:p w:rsidR="005F11D3" w:rsidRPr="005F11D3" w:rsidRDefault="005F11D3" w:rsidP="005F11D3">
            <w:pPr>
              <w:suppressAutoHyphens/>
              <w:jc w:val="center"/>
              <w:rPr>
                <w:lang w:eastAsia="ar-SA"/>
              </w:rPr>
            </w:pPr>
            <w:r w:rsidRPr="005F11D3">
              <w:rPr>
                <w:lang w:eastAsia="ar-SA"/>
              </w:rPr>
              <w:t>-</w:t>
            </w:r>
          </w:p>
        </w:tc>
      </w:tr>
      <w:tr w:rsidR="005F11D3" w:rsidRPr="005F11D3" w:rsidTr="005F11D3">
        <w:trPr>
          <w:trHeight w:val="1993"/>
        </w:trPr>
        <w:tc>
          <w:tcPr>
            <w:tcW w:w="495" w:type="dxa"/>
            <w:tcBorders>
              <w:top w:val="single" w:sz="4" w:space="0" w:color="000000"/>
              <w:left w:val="single" w:sz="4" w:space="0" w:color="000000"/>
              <w:bottom w:val="single" w:sz="4" w:space="0" w:color="000000"/>
              <w:right w:val="nil"/>
            </w:tcBorders>
            <w:vAlign w:val="center"/>
            <w:hideMark/>
          </w:tcPr>
          <w:p w:rsidR="005F11D3" w:rsidRPr="005F11D3" w:rsidRDefault="005F11D3" w:rsidP="005F11D3">
            <w:pPr>
              <w:suppressAutoHyphens/>
              <w:jc w:val="center"/>
              <w:rPr>
                <w:lang w:eastAsia="ar-SA"/>
              </w:rPr>
            </w:pPr>
            <w:r w:rsidRPr="005F11D3">
              <w:rPr>
                <w:lang w:eastAsia="ar-SA"/>
              </w:rPr>
              <w:t>2.</w:t>
            </w:r>
          </w:p>
        </w:tc>
        <w:tc>
          <w:tcPr>
            <w:tcW w:w="2052" w:type="dxa"/>
            <w:tcBorders>
              <w:top w:val="single" w:sz="4" w:space="0" w:color="000000"/>
              <w:left w:val="single" w:sz="4" w:space="0" w:color="000000"/>
              <w:bottom w:val="single" w:sz="4" w:space="0" w:color="000000"/>
              <w:right w:val="nil"/>
            </w:tcBorders>
            <w:vAlign w:val="center"/>
            <w:hideMark/>
          </w:tcPr>
          <w:p w:rsidR="005F11D3" w:rsidRPr="005F11D3" w:rsidRDefault="005F11D3" w:rsidP="005F11D3">
            <w:pPr>
              <w:suppressAutoHyphens/>
              <w:rPr>
                <w:lang w:eastAsia="ar-SA"/>
              </w:rPr>
            </w:pPr>
            <w:r w:rsidRPr="005F11D3">
              <w:rPr>
                <w:lang w:eastAsia="ar-SA"/>
              </w:rPr>
              <w:t>Доля благоустроенных в рамках программы общественных территорий, в том числе городских парков, от общего количества общественных территорий</w:t>
            </w:r>
          </w:p>
        </w:tc>
        <w:tc>
          <w:tcPr>
            <w:tcW w:w="1066" w:type="dxa"/>
            <w:tcBorders>
              <w:top w:val="single" w:sz="4" w:space="0" w:color="000000"/>
              <w:left w:val="single" w:sz="4" w:space="0" w:color="000000"/>
              <w:bottom w:val="single" w:sz="4" w:space="0" w:color="000000"/>
              <w:right w:val="nil"/>
            </w:tcBorders>
            <w:vAlign w:val="center"/>
            <w:hideMark/>
          </w:tcPr>
          <w:p w:rsidR="005F11D3" w:rsidRPr="005F11D3" w:rsidRDefault="005F11D3" w:rsidP="005F11D3">
            <w:pPr>
              <w:suppressAutoHyphens/>
              <w:jc w:val="center"/>
              <w:rPr>
                <w:lang w:eastAsia="ar-SA"/>
              </w:rPr>
            </w:pPr>
            <w:r w:rsidRPr="005F11D3">
              <w:rPr>
                <w:lang w:eastAsia="ar-SA"/>
              </w:rPr>
              <w:t>%</w:t>
            </w:r>
          </w:p>
        </w:tc>
        <w:tc>
          <w:tcPr>
            <w:tcW w:w="709" w:type="dxa"/>
            <w:tcBorders>
              <w:top w:val="single" w:sz="4" w:space="0" w:color="000000"/>
              <w:left w:val="single" w:sz="4" w:space="0" w:color="000000"/>
              <w:bottom w:val="single" w:sz="4" w:space="0" w:color="000000"/>
              <w:right w:val="nil"/>
            </w:tcBorders>
            <w:vAlign w:val="center"/>
            <w:hideMark/>
          </w:tcPr>
          <w:p w:rsidR="005F11D3" w:rsidRPr="005F11D3" w:rsidRDefault="005F11D3" w:rsidP="005F11D3">
            <w:pPr>
              <w:suppressAutoHyphens/>
              <w:jc w:val="center"/>
              <w:rPr>
                <w:lang w:eastAsia="ar-SA"/>
              </w:rPr>
            </w:pPr>
            <w:r w:rsidRPr="005F11D3">
              <w:rPr>
                <w:lang w:eastAsia="ar-SA"/>
              </w:rPr>
              <w:t>-</w:t>
            </w:r>
          </w:p>
        </w:tc>
        <w:tc>
          <w:tcPr>
            <w:tcW w:w="709" w:type="dxa"/>
            <w:tcBorders>
              <w:top w:val="single" w:sz="4" w:space="0" w:color="000000"/>
              <w:left w:val="single" w:sz="4" w:space="0" w:color="000000"/>
              <w:bottom w:val="single" w:sz="4" w:space="0" w:color="000000"/>
              <w:right w:val="nil"/>
            </w:tcBorders>
            <w:vAlign w:val="center"/>
            <w:hideMark/>
          </w:tcPr>
          <w:p w:rsidR="005F11D3" w:rsidRPr="005F11D3" w:rsidRDefault="005F11D3" w:rsidP="005F11D3">
            <w:pPr>
              <w:suppressAutoHyphens/>
              <w:jc w:val="center"/>
              <w:rPr>
                <w:lang w:eastAsia="ar-SA"/>
              </w:rPr>
            </w:pPr>
            <w:r w:rsidRPr="005F11D3">
              <w:rPr>
                <w:lang w:eastAsia="ar-SA"/>
              </w:rPr>
              <w:t>-</w:t>
            </w:r>
          </w:p>
        </w:tc>
        <w:tc>
          <w:tcPr>
            <w:tcW w:w="708" w:type="dxa"/>
            <w:tcBorders>
              <w:top w:val="single" w:sz="4" w:space="0" w:color="000000"/>
              <w:left w:val="single" w:sz="4" w:space="0" w:color="000000"/>
              <w:bottom w:val="single" w:sz="4" w:space="0" w:color="000000"/>
              <w:right w:val="nil"/>
            </w:tcBorders>
            <w:vAlign w:val="center"/>
            <w:hideMark/>
          </w:tcPr>
          <w:p w:rsidR="005F11D3" w:rsidRPr="005F11D3" w:rsidRDefault="005F11D3" w:rsidP="005F11D3">
            <w:pPr>
              <w:suppressAutoHyphens/>
              <w:jc w:val="center"/>
              <w:rPr>
                <w:lang w:eastAsia="ar-SA"/>
              </w:rPr>
            </w:pPr>
            <w:r w:rsidRPr="005F11D3">
              <w:rPr>
                <w:lang w:eastAsia="ar-SA"/>
              </w:rPr>
              <w:t>-</w:t>
            </w:r>
          </w:p>
        </w:tc>
        <w:tc>
          <w:tcPr>
            <w:tcW w:w="709" w:type="dxa"/>
            <w:tcBorders>
              <w:top w:val="single" w:sz="4" w:space="0" w:color="000000"/>
              <w:left w:val="single" w:sz="4" w:space="0" w:color="000000"/>
              <w:bottom w:val="single" w:sz="4" w:space="0" w:color="000000"/>
              <w:right w:val="nil"/>
            </w:tcBorders>
            <w:vAlign w:val="center"/>
            <w:hideMark/>
          </w:tcPr>
          <w:p w:rsidR="005F11D3" w:rsidRPr="005F11D3" w:rsidRDefault="005F11D3" w:rsidP="005F11D3">
            <w:pPr>
              <w:suppressAutoHyphens/>
              <w:jc w:val="center"/>
              <w:rPr>
                <w:lang w:eastAsia="ar-SA"/>
              </w:rPr>
            </w:pPr>
            <w:r w:rsidRPr="005F11D3">
              <w:rPr>
                <w:lang w:eastAsia="ar-SA"/>
              </w:rPr>
              <w:t>-</w:t>
            </w:r>
          </w:p>
        </w:tc>
        <w:tc>
          <w:tcPr>
            <w:tcW w:w="709" w:type="dxa"/>
            <w:tcBorders>
              <w:top w:val="single" w:sz="4" w:space="0" w:color="000000"/>
              <w:left w:val="single" w:sz="4" w:space="0" w:color="000000"/>
              <w:bottom w:val="single" w:sz="4" w:space="0" w:color="000000"/>
              <w:right w:val="nil"/>
            </w:tcBorders>
            <w:vAlign w:val="center"/>
            <w:hideMark/>
          </w:tcPr>
          <w:p w:rsidR="005F11D3" w:rsidRPr="005F11D3" w:rsidRDefault="005F11D3" w:rsidP="005F11D3">
            <w:pPr>
              <w:suppressAutoHyphens/>
              <w:jc w:val="center"/>
              <w:rPr>
                <w:lang w:eastAsia="ar-SA"/>
              </w:rPr>
            </w:pPr>
            <w:r w:rsidRPr="005F11D3">
              <w:rPr>
                <w:lang w:eastAsia="ar-SA"/>
              </w:rPr>
              <w:t>-</w:t>
            </w:r>
          </w:p>
        </w:tc>
        <w:tc>
          <w:tcPr>
            <w:tcW w:w="709" w:type="dxa"/>
            <w:tcBorders>
              <w:top w:val="single" w:sz="4" w:space="0" w:color="000000"/>
              <w:left w:val="single" w:sz="4" w:space="0" w:color="000000"/>
              <w:bottom w:val="single" w:sz="4" w:space="0" w:color="000000"/>
              <w:right w:val="nil"/>
            </w:tcBorders>
            <w:vAlign w:val="center"/>
            <w:hideMark/>
          </w:tcPr>
          <w:p w:rsidR="005F11D3" w:rsidRPr="005F11D3" w:rsidRDefault="005F11D3" w:rsidP="005F11D3">
            <w:pPr>
              <w:suppressAutoHyphens/>
              <w:jc w:val="center"/>
              <w:rPr>
                <w:lang w:eastAsia="ar-SA"/>
              </w:rPr>
            </w:pPr>
            <w:r w:rsidRPr="005F11D3">
              <w:rPr>
                <w:lang w:eastAsia="ar-SA"/>
              </w:rPr>
              <w:t>100</w:t>
            </w:r>
          </w:p>
        </w:tc>
        <w:tc>
          <w:tcPr>
            <w:tcW w:w="708" w:type="dxa"/>
            <w:tcBorders>
              <w:top w:val="single" w:sz="4" w:space="0" w:color="000000"/>
              <w:left w:val="single" w:sz="4" w:space="0" w:color="000000"/>
              <w:bottom w:val="single" w:sz="4" w:space="0" w:color="000000"/>
              <w:right w:val="nil"/>
            </w:tcBorders>
            <w:vAlign w:val="center"/>
            <w:hideMark/>
          </w:tcPr>
          <w:p w:rsidR="005F11D3" w:rsidRPr="005F11D3" w:rsidRDefault="005F11D3" w:rsidP="005F11D3">
            <w:pPr>
              <w:suppressAutoHyphens/>
              <w:jc w:val="center"/>
              <w:rPr>
                <w:lang w:eastAsia="ar-SA"/>
              </w:rPr>
            </w:pPr>
            <w:r w:rsidRPr="005F11D3">
              <w:rPr>
                <w:lang w:eastAsia="ar-SA"/>
              </w:rPr>
              <w:t>-</w:t>
            </w:r>
          </w:p>
        </w:tc>
        <w:tc>
          <w:tcPr>
            <w:tcW w:w="730" w:type="dxa"/>
            <w:tcBorders>
              <w:top w:val="single" w:sz="4" w:space="0" w:color="000000"/>
              <w:left w:val="single" w:sz="4" w:space="0" w:color="000000"/>
              <w:bottom w:val="single" w:sz="4" w:space="0" w:color="000000"/>
              <w:right w:val="nil"/>
            </w:tcBorders>
            <w:vAlign w:val="center"/>
            <w:hideMark/>
          </w:tcPr>
          <w:p w:rsidR="005F11D3" w:rsidRPr="005F11D3" w:rsidRDefault="005F11D3" w:rsidP="005F11D3">
            <w:pPr>
              <w:suppressAutoHyphens/>
              <w:jc w:val="center"/>
              <w:rPr>
                <w:lang w:eastAsia="ar-SA"/>
              </w:rPr>
            </w:pPr>
            <w:r w:rsidRPr="005F11D3">
              <w:rPr>
                <w:lang w:eastAsia="ar-SA"/>
              </w:rPr>
              <w:t>-</w:t>
            </w:r>
          </w:p>
        </w:tc>
        <w:tc>
          <w:tcPr>
            <w:tcW w:w="709" w:type="dxa"/>
            <w:tcBorders>
              <w:top w:val="single" w:sz="4" w:space="0" w:color="000000"/>
              <w:left w:val="single" w:sz="4" w:space="0" w:color="000000"/>
              <w:bottom w:val="single" w:sz="4" w:space="0" w:color="000000"/>
              <w:right w:val="nil"/>
            </w:tcBorders>
          </w:tcPr>
          <w:p w:rsidR="005F11D3" w:rsidRPr="005F11D3" w:rsidRDefault="005F11D3" w:rsidP="005F11D3">
            <w:pPr>
              <w:suppressAutoHyphens/>
              <w:snapToGrid w:val="0"/>
              <w:jc w:val="center"/>
              <w:rPr>
                <w:lang w:eastAsia="ar-SA"/>
              </w:rPr>
            </w:pPr>
          </w:p>
          <w:p w:rsidR="005F11D3" w:rsidRPr="005F11D3" w:rsidRDefault="005F11D3" w:rsidP="005F11D3">
            <w:pPr>
              <w:suppressAutoHyphens/>
              <w:jc w:val="center"/>
              <w:rPr>
                <w:lang w:eastAsia="ar-SA"/>
              </w:rPr>
            </w:pPr>
          </w:p>
          <w:p w:rsidR="005F11D3" w:rsidRPr="005F11D3" w:rsidRDefault="005F11D3" w:rsidP="005F11D3">
            <w:pPr>
              <w:suppressAutoHyphens/>
              <w:jc w:val="center"/>
              <w:rPr>
                <w:lang w:eastAsia="ar-SA"/>
              </w:rPr>
            </w:pPr>
          </w:p>
          <w:p w:rsidR="005F11D3" w:rsidRPr="005F11D3" w:rsidRDefault="005F11D3" w:rsidP="005F11D3">
            <w:pPr>
              <w:suppressAutoHyphens/>
              <w:jc w:val="center"/>
              <w:rPr>
                <w:lang w:eastAsia="ar-SA"/>
              </w:rPr>
            </w:pPr>
          </w:p>
          <w:p w:rsidR="005F11D3" w:rsidRPr="005F11D3" w:rsidRDefault="005F11D3" w:rsidP="005F11D3">
            <w:pPr>
              <w:suppressAutoHyphens/>
              <w:jc w:val="center"/>
              <w:rPr>
                <w:lang w:eastAsia="ar-SA"/>
              </w:rPr>
            </w:pPr>
          </w:p>
          <w:p w:rsidR="005F11D3" w:rsidRPr="005F11D3" w:rsidRDefault="005F11D3" w:rsidP="005F11D3">
            <w:pPr>
              <w:suppressAutoHyphens/>
              <w:jc w:val="center"/>
              <w:rPr>
                <w:lang w:eastAsia="ar-SA"/>
              </w:rPr>
            </w:pPr>
            <w:r w:rsidRPr="005F11D3">
              <w:rPr>
                <w:lang w:eastAsia="ar-SA"/>
              </w:rPr>
              <w:t>-</w:t>
            </w:r>
          </w:p>
        </w:tc>
        <w:tc>
          <w:tcPr>
            <w:tcW w:w="665" w:type="dxa"/>
            <w:tcBorders>
              <w:top w:val="single" w:sz="4" w:space="0" w:color="000000"/>
              <w:left w:val="single" w:sz="4" w:space="0" w:color="000000"/>
              <w:bottom w:val="single" w:sz="4" w:space="0" w:color="000000"/>
              <w:right w:val="single" w:sz="4" w:space="0" w:color="000000"/>
            </w:tcBorders>
          </w:tcPr>
          <w:p w:rsidR="005F11D3" w:rsidRPr="005F11D3" w:rsidRDefault="005F11D3" w:rsidP="005F11D3">
            <w:pPr>
              <w:suppressAutoHyphens/>
              <w:snapToGrid w:val="0"/>
              <w:jc w:val="center"/>
              <w:rPr>
                <w:lang w:eastAsia="ar-SA"/>
              </w:rPr>
            </w:pPr>
          </w:p>
          <w:p w:rsidR="005F11D3" w:rsidRPr="005F11D3" w:rsidRDefault="005F11D3" w:rsidP="005F11D3">
            <w:pPr>
              <w:suppressAutoHyphens/>
              <w:jc w:val="center"/>
              <w:rPr>
                <w:lang w:eastAsia="ar-SA"/>
              </w:rPr>
            </w:pPr>
          </w:p>
          <w:p w:rsidR="005F11D3" w:rsidRPr="005F11D3" w:rsidRDefault="005F11D3" w:rsidP="005F11D3">
            <w:pPr>
              <w:suppressAutoHyphens/>
              <w:jc w:val="center"/>
              <w:rPr>
                <w:lang w:eastAsia="ar-SA"/>
              </w:rPr>
            </w:pPr>
          </w:p>
          <w:p w:rsidR="005F11D3" w:rsidRPr="005F11D3" w:rsidRDefault="005F11D3" w:rsidP="005F11D3">
            <w:pPr>
              <w:suppressAutoHyphens/>
              <w:jc w:val="center"/>
              <w:rPr>
                <w:lang w:eastAsia="ar-SA"/>
              </w:rPr>
            </w:pPr>
          </w:p>
          <w:p w:rsidR="005F11D3" w:rsidRPr="005F11D3" w:rsidRDefault="005F11D3" w:rsidP="005F11D3">
            <w:pPr>
              <w:suppressAutoHyphens/>
              <w:jc w:val="center"/>
              <w:rPr>
                <w:lang w:eastAsia="ar-SA"/>
              </w:rPr>
            </w:pPr>
          </w:p>
          <w:p w:rsidR="005F11D3" w:rsidRPr="005F11D3" w:rsidRDefault="005F11D3" w:rsidP="005F11D3">
            <w:pPr>
              <w:suppressAutoHyphens/>
              <w:jc w:val="center"/>
              <w:rPr>
                <w:lang w:eastAsia="ar-SA"/>
              </w:rPr>
            </w:pPr>
            <w:r w:rsidRPr="005F11D3">
              <w:rPr>
                <w:lang w:eastAsia="ar-SA"/>
              </w:rPr>
              <w:t>-</w:t>
            </w:r>
          </w:p>
        </w:tc>
      </w:tr>
      <w:tr w:rsidR="005F11D3" w:rsidRPr="005F11D3" w:rsidTr="005F11D3">
        <w:trPr>
          <w:trHeight w:val="1979"/>
        </w:trPr>
        <w:tc>
          <w:tcPr>
            <w:tcW w:w="495" w:type="dxa"/>
            <w:tcBorders>
              <w:top w:val="single" w:sz="4" w:space="0" w:color="000000"/>
              <w:left w:val="single" w:sz="4" w:space="0" w:color="000000"/>
              <w:bottom w:val="single" w:sz="4" w:space="0" w:color="000000"/>
              <w:right w:val="nil"/>
            </w:tcBorders>
            <w:vAlign w:val="center"/>
            <w:hideMark/>
          </w:tcPr>
          <w:p w:rsidR="005F11D3" w:rsidRPr="005F11D3" w:rsidRDefault="005F11D3" w:rsidP="005F11D3">
            <w:pPr>
              <w:suppressAutoHyphens/>
              <w:jc w:val="center"/>
              <w:rPr>
                <w:lang w:eastAsia="ar-SA"/>
              </w:rPr>
            </w:pPr>
            <w:r w:rsidRPr="005F11D3">
              <w:rPr>
                <w:lang w:eastAsia="ar-SA"/>
              </w:rPr>
              <w:t>3.</w:t>
            </w:r>
          </w:p>
        </w:tc>
        <w:tc>
          <w:tcPr>
            <w:tcW w:w="2052" w:type="dxa"/>
            <w:tcBorders>
              <w:top w:val="single" w:sz="4" w:space="0" w:color="000000"/>
              <w:left w:val="single" w:sz="4" w:space="0" w:color="000000"/>
              <w:bottom w:val="single" w:sz="4" w:space="0" w:color="000000"/>
              <w:right w:val="nil"/>
            </w:tcBorders>
            <w:vAlign w:val="center"/>
            <w:hideMark/>
          </w:tcPr>
          <w:p w:rsidR="005F11D3" w:rsidRPr="005F11D3" w:rsidRDefault="005F11D3" w:rsidP="005F11D3">
            <w:pPr>
              <w:suppressAutoHyphens/>
              <w:jc w:val="both"/>
              <w:rPr>
                <w:lang w:eastAsia="ar-SA"/>
              </w:rPr>
            </w:pPr>
            <w:r w:rsidRPr="005F11D3">
              <w:rPr>
                <w:lang w:eastAsia="ar-SA"/>
              </w:rPr>
              <w:t xml:space="preserve">Количество благоустроенных общественных территорий  </w:t>
            </w:r>
          </w:p>
        </w:tc>
        <w:tc>
          <w:tcPr>
            <w:tcW w:w="1066" w:type="dxa"/>
            <w:tcBorders>
              <w:top w:val="single" w:sz="4" w:space="0" w:color="000000"/>
              <w:left w:val="single" w:sz="4" w:space="0" w:color="000000"/>
              <w:bottom w:val="single" w:sz="4" w:space="0" w:color="000000"/>
              <w:right w:val="nil"/>
            </w:tcBorders>
            <w:vAlign w:val="center"/>
            <w:hideMark/>
          </w:tcPr>
          <w:p w:rsidR="005F11D3" w:rsidRPr="005F11D3" w:rsidRDefault="005F11D3" w:rsidP="005F11D3">
            <w:pPr>
              <w:suppressAutoHyphens/>
              <w:jc w:val="center"/>
              <w:rPr>
                <w:lang w:eastAsia="ar-SA"/>
              </w:rPr>
            </w:pPr>
            <w:r w:rsidRPr="005F11D3">
              <w:rPr>
                <w:lang w:eastAsia="ar-SA"/>
              </w:rPr>
              <w:t xml:space="preserve"> Единиц</w:t>
            </w:r>
          </w:p>
        </w:tc>
        <w:tc>
          <w:tcPr>
            <w:tcW w:w="709" w:type="dxa"/>
            <w:tcBorders>
              <w:top w:val="single" w:sz="4" w:space="0" w:color="000000"/>
              <w:left w:val="single" w:sz="4" w:space="0" w:color="000000"/>
              <w:bottom w:val="single" w:sz="4" w:space="0" w:color="000000"/>
              <w:right w:val="nil"/>
            </w:tcBorders>
            <w:vAlign w:val="center"/>
            <w:hideMark/>
          </w:tcPr>
          <w:p w:rsidR="005F11D3" w:rsidRPr="005F11D3" w:rsidRDefault="005F11D3" w:rsidP="005F11D3">
            <w:pPr>
              <w:suppressAutoHyphens/>
              <w:jc w:val="center"/>
              <w:rPr>
                <w:lang w:eastAsia="ar-SA"/>
              </w:rPr>
            </w:pPr>
            <w:r w:rsidRPr="005F11D3">
              <w:rPr>
                <w:lang w:eastAsia="ar-SA"/>
              </w:rPr>
              <w:t>-</w:t>
            </w:r>
          </w:p>
        </w:tc>
        <w:tc>
          <w:tcPr>
            <w:tcW w:w="709" w:type="dxa"/>
            <w:tcBorders>
              <w:top w:val="single" w:sz="4" w:space="0" w:color="000000"/>
              <w:left w:val="single" w:sz="4" w:space="0" w:color="000000"/>
              <w:bottom w:val="single" w:sz="4" w:space="0" w:color="000000"/>
              <w:right w:val="nil"/>
            </w:tcBorders>
            <w:vAlign w:val="center"/>
            <w:hideMark/>
          </w:tcPr>
          <w:p w:rsidR="005F11D3" w:rsidRPr="005F11D3" w:rsidRDefault="005F11D3" w:rsidP="005F11D3">
            <w:pPr>
              <w:suppressAutoHyphens/>
              <w:jc w:val="center"/>
              <w:rPr>
                <w:lang w:eastAsia="ar-SA"/>
              </w:rPr>
            </w:pPr>
            <w:r w:rsidRPr="005F11D3">
              <w:rPr>
                <w:lang w:eastAsia="ar-SA"/>
              </w:rPr>
              <w:t>-</w:t>
            </w:r>
          </w:p>
        </w:tc>
        <w:tc>
          <w:tcPr>
            <w:tcW w:w="708" w:type="dxa"/>
            <w:tcBorders>
              <w:top w:val="single" w:sz="4" w:space="0" w:color="000000"/>
              <w:left w:val="single" w:sz="4" w:space="0" w:color="000000"/>
              <w:bottom w:val="single" w:sz="4" w:space="0" w:color="000000"/>
              <w:right w:val="nil"/>
            </w:tcBorders>
            <w:vAlign w:val="center"/>
            <w:hideMark/>
          </w:tcPr>
          <w:p w:rsidR="005F11D3" w:rsidRPr="005F11D3" w:rsidRDefault="005F11D3" w:rsidP="005F11D3">
            <w:pPr>
              <w:suppressAutoHyphens/>
              <w:jc w:val="center"/>
              <w:rPr>
                <w:lang w:eastAsia="ar-SA"/>
              </w:rPr>
            </w:pPr>
            <w:r w:rsidRPr="005F11D3">
              <w:rPr>
                <w:lang w:eastAsia="ar-SA"/>
              </w:rPr>
              <w:t>-</w:t>
            </w:r>
          </w:p>
        </w:tc>
        <w:tc>
          <w:tcPr>
            <w:tcW w:w="709" w:type="dxa"/>
            <w:tcBorders>
              <w:top w:val="single" w:sz="4" w:space="0" w:color="000000"/>
              <w:left w:val="single" w:sz="4" w:space="0" w:color="000000"/>
              <w:bottom w:val="single" w:sz="4" w:space="0" w:color="000000"/>
              <w:right w:val="nil"/>
            </w:tcBorders>
            <w:vAlign w:val="center"/>
            <w:hideMark/>
          </w:tcPr>
          <w:p w:rsidR="005F11D3" w:rsidRPr="005F11D3" w:rsidRDefault="005F11D3" w:rsidP="005F11D3">
            <w:pPr>
              <w:suppressAutoHyphens/>
              <w:jc w:val="center"/>
              <w:rPr>
                <w:lang w:eastAsia="ar-SA"/>
              </w:rPr>
            </w:pPr>
            <w:r w:rsidRPr="005F11D3">
              <w:rPr>
                <w:lang w:eastAsia="ar-SA"/>
              </w:rPr>
              <w:t>-</w:t>
            </w:r>
          </w:p>
        </w:tc>
        <w:tc>
          <w:tcPr>
            <w:tcW w:w="709" w:type="dxa"/>
            <w:tcBorders>
              <w:top w:val="single" w:sz="4" w:space="0" w:color="000000"/>
              <w:left w:val="single" w:sz="4" w:space="0" w:color="000000"/>
              <w:bottom w:val="single" w:sz="4" w:space="0" w:color="000000"/>
              <w:right w:val="nil"/>
            </w:tcBorders>
            <w:vAlign w:val="center"/>
            <w:hideMark/>
          </w:tcPr>
          <w:p w:rsidR="005F11D3" w:rsidRPr="005F11D3" w:rsidRDefault="005F11D3" w:rsidP="005F11D3">
            <w:pPr>
              <w:suppressAutoHyphens/>
              <w:jc w:val="center"/>
              <w:rPr>
                <w:lang w:eastAsia="ar-SA"/>
              </w:rPr>
            </w:pPr>
            <w:r w:rsidRPr="005F11D3">
              <w:rPr>
                <w:lang w:eastAsia="ar-SA"/>
              </w:rPr>
              <w:t>1</w:t>
            </w:r>
          </w:p>
        </w:tc>
        <w:tc>
          <w:tcPr>
            <w:tcW w:w="709" w:type="dxa"/>
            <w:tcBorders>
              <w:top w:val="single" w:sz="4" w:space="0" w:color="000000"/>
              <w:left w:val="single" w:sz="4" w:space="0" w:color="000000"/>
              <w:bottom w:val="single" w:sz="4" w:space="0" w:color="000000"/>
              <w:right w:val="nil"/>
            </w:tcBorders>
            <w:vAlign w:val="center"/>
            <w:hideMark/>
          </w:tcPr>
          <w:p w:rsidR="005F11D3" w:rsidRPr="005F11D3" w:rsidRDefault="005F11D3" w:rsidP="005F11D3">
            <w:pPr>
              <w:suppressAutoHyphens/>
              <w:jc w:val="center"/>
              <w:rPr>
                <w:lang w:eastAsia="ar-SA"/>
              </w:rPr>
            </w:pPr>
            <w:r w:rsidRPr="005F11D3">
              <w:rPr>
                <w:lang w:eastAsia="ar-SA"/>
              </w:rPr>
              <w:t>-</w:t>
            </w:r>
          </w:p>
        </w:tc>
        <w:tc>
          <w:tcPr>
            <w:tcW w:w="708" w:type="dxa"/>
            <w:tcBorders>
              <w:top w:val="single" w:sz="4" w:space="0" w:color="000000"/>
              <w:left w:val="single" w:sz="4" w:space="0" w:color="000000"/>
              <w:bottom w:val="single" w:sz="4" w:space="0" w:color="000000"/>
              <w:right w:val="nil"/>
            </w:tcBorders>
            <w:vAlign w:val="center"/>
            <w:hideMark/>
          </w:tcPr>
          <w:p w:rsidR="005F11D3" w:rsidRPr="005F11D3" w:rsidRDefault="005F11D3" w:rsidP="005F11D3">
            <w:pPr>
              <w:suppressAutoHyphens/>
              <w:jc w:val="center"/>
              <w:rPr>
                <w:lang w:eastAsia="ar-SA"/>
              </w:rPr>
            </w:pPr>
            <w:r w:rsidRPr="005F11D3">
              <w:rPr>
                <w:lang w:eastAsia="ar-SA"/>
              </w:rPr>
              <w:t>-</w:t>
            </w:r>
          </w:p>
        </w:tc>
        <w:tc>
          <w:tcPr>
            <w:tcW w:w="730" w:type="dxa"/>
            <w:tcBorders>
              <w:top w:val="single" w:sz="4" w:space="0" w:color="000000"/>
              <w:left w:val="single" w:sz="4" w:space="0" w:color="000000"/>
              <w:bottom w:val="single" w:sz="4" w:space="0" w:color="000000"/>
              <w:right w:val="nil"/>
            </w:tcBorders>
            <w:vAlign w:val="center"/>
            <w:hideMark/>
          </w:tcPr>
          <w:p w:rsidR="005F11D3" w:rsidRPr="005F11D3" w:rsidRDefault="005F11D3" w:rsidP="005F11D3">
            <w:pPr>
              <w:suppressAutoHyphens/>
              <w:jc w:val="center"/>
              <w:rPr>
                <w:lang w:eastAsia="ar-SA"/>
              </w:rPr>
            </w:pPr>
            <w:r w:rsidRPr="005F11D3">
              <w:rPr>
                <w:lang w:eastAsia="ar-SA"/>
              </w:rPr>
              <w:t>-</w:t>
            </w:r>
          </w:p>
        </w:tc>
        <w:tc>
          <w:tcPr>
            <w:tcW w:w="709" w:type="dxa"/>
            <w:tcBorders>
              <w:top w:val="single" w:sz="4" w:space="0" w:color="000000"/>
              <w:left w:val="single" w:sz="4" w:space="0" w:color="000000"/>
              <w:bottom w:val="single" w:sz="4" w:space="0" w:color="000000"/>
              <w:right w:val="nil"/>
            </w:tcBorders>
          </w:tcPr>
          <w:p w:rsidR="005F11D3" w:rsidRPr="005F11D3" w:rsidRDefault="005F11D3" w:rsidP="005F11D3">
            <w:pPr>
              <w:suppressAutoHyphens/>
              <w:snapToGrid w:val="0"/>
              <w:jc w:val="center"/>
              <w:rPr>
                <w:lang w:eastAsia="ar-SA"/>
              </w:rPr>
            </w:pPr>
          </w:p>
          <w:p w:rsidR="005F11D3" w:rsidRPr="005F11D3" w:rsidRDefault="005F11D3" w:rsidP="005F11D3">
            <w:pPr>
              <w:suppressAutoHyphens/>
              <w:jc w:val="center"/>
              <w:rPr>
                <w:lang w:eastAsia="ar-SA"/>
              </w:rPr>
            </w:pPr>
          </w:p>
          <w:p w:rsidR="005F11D3" w:rsidRPr="005F11D3" w:rsidRDefault="005F11D3" w:rsidP="005F11D3">
            <w:pPr>
              <w:suppressAutoHyphens/>
              <w:jc w:val="center"/>
              <w:rPr>
                <w:lang w:eastAsia="ar-SA"/>
              </w:rPr>
            </w:pPr>
          </w:p>
          <w:p w:rsidR="005F11D3" w:rsidRPr="005F11D3" w:rsidRDefault="005F11D3" w:rsidP="005F11D3">
            <w:pPr>
              <w:suppressAutoHyphens/>
              <w:jc w:val="center"/>
              <w:rPr>
                <w:lang w:eastAsia="ar-SA"/>
              </w:rPr>
            </w:pPr>
            <w:r w:rsidRPr="005F11D3">
              <w:rPr>
                <w:lang w:eastAsia="ar-SA"/>
              </w:rPr>
              <w:t>-</w:t>
            </w:r>
          </w:p>
          <w:p w:rsidR="005F11D3" w:rsidRPr="005F11D3" w:rsidRDefault="005F11D3" w:rsidP="005F11D3">
            <w:pPr>
              <w:suppressAutoHyphens/>
              <w:jc w:val="center"/>
              <w:rPr>
                <w:lang w:eastAsia="ar-SA"/>
              </w:rPr>
            </w:pPr>
          </w:p>
        </w:tc>
        <w:tc>
          <w:tcPr>
            <w:tcW w:w="665" w:type="dxa"/>
            <w:tcBorders>
              <w:top w:val="single" w:sz="4" w:space="0" w:color="000000"/>
              <w:left w:val="single" w:sz="4" w:space="0" w:color="000000"/>
              <w:bottom w:val="single" w:sz="4" w:space="0" w:color="000000"/>
              <w:right w:val="single" w:sz="4" w:space="0" w:color="000000"/>
            </w:tcBorders>
          </w:tcPr>
          <w:p w:rsidR="005F11D3" w:rsidRPr="005F11D3" w:rsidRDefault="005F11D3" w:rsidP="005F11D3">
            <w:pPr>
              <w:suppressAutoHyphens/>
              <w:snapToGrid w:val="0"/>
              <w:jc w:val="center"/>
              <w:rPr>
                <w:lang w:eastAsia="ar-SA"/>
              </w:rPr>
            </w:pPr>
          </w:p>
          <w:p w:rsidR="005F11D3" w:rsidRPr="005F11D3" w:rsidRDefault="005F11D3" w:rsidP="005F11D3">
            <w:pPr>
              <w:suppressAutoHyphens/>
              <w:jc w:val="center"/>
              <w:rPr>
                <w:lang w:eastAsia="ar-SA"/>
              </w:rPr>
            </w:pPr>
          </w:p>
          <w:p w:rsidR="005F11D3" w:rsidRPr="005F11D3" w:rsidRDefault="005F11D3" w:rsidP="005F11D3">
            <w:pPr>
              <w:suppressAutoHyphens/>
              <w:jc w:val="center"/>
              <w:rPr>
                <w:lang w:eastAsia="ar-SA"/>
              </w:rPr>
            </w:pPr>
          </w:p>
          <w:p w:rsidR="005F11D3" w:rsidRPr="005F11D3" w:rsidRDefault="005F11D3" w:rsidP="005F11D3">
            <w:pPr>
              <w:suppressAutoHyphens/>
              <w:jc w:val="center"/>
              <w:rPr>
                <w:lang w:eastAsia="ar-SA"/>
              </w:rPr>
            </w:pPr>
            <w:r w:rsidRPr="005F11D3">
              <w:rPr>
                <w:lang w:eastAsia="ar-SA"/>
              </w:rPr>
              <w:t>-</w:t>
            </w:r>
          </w:p>
        </w:tc>
      </w:tr>
    </w:tbl>
    <w:p w:rsidR="005F11D3" w:rsidRPr="005F11D3" w:rsidRDefault="005F11D3" w:rsidP="005F11D3">
      <w:pPr>
        <w:suppressAutoHyphens/>
        <w:jc w:val="center"/>
        <w:rPr>
          <w:sz w:val="28"/>
          <w:szCs w:val="28"/>
          <w:lang w:eastAsia="ar-SA"/>
        </w:rPr>
      </w:pPr>
    </w:p>
    <w:p w:rsidR="005F11D3" w:rsidRPr="005F11D3" w:rsidRDefault="005F11D3" w:rsidP="005F11D3">
      <w:pPr>
        <w:suppressAutoHyphens/>
        <w:jc w:val="center"/>
        <w:rPr>
          <w:sz w:val="28"/>
          <w:szCs w:val="28"/>
          <w:lang w:eastAsia="ar-SA"/>
        </w:rPr>
      </w:pPr>
    </w:p>
    <w:p w:rsidR="005F11D3" w:rsidRPr="005F11D3" w:rsidRDefault="005F11D3" w:rsidP="005F11D3">
      <w:pPr>
        <w:suppressAutoHyphens/>
        <w:jc w:val="center"/>
        <w:rPr>
          <w:sz w:val="28"/>
          <w:szCs w:val="28"/>
          <w:lang w:eastAsia="ar-SA"/>
        </w:rPr>
      </w:pPr>
    </w:p>
    <w:p w:rsidR="005F11D3" w:rsidRPr="005F11D3" w:rsidRDefault="005F11D3" w:rsidP="005F11D3">
      <w:pPr>
        <w:suppressAutoHyphens/>
        <w:jc w:val="right"/>
        <w:rPr>
          <w:sz w:val="28"/>
          <w:szCs w:val="28"/>
          <w:lang w:eastAsia="ar-SA"/>
        </w:rPr>
      </w:pPr>
      <w:r w:rsidRPr="005F11D3">
        <w:rPr>
          <w:sz w:val="28"/>
          <w:szCs w:val="28"/>
          <w:lang w:eastAsia="ar-SA"/>
        </w:rPr>
        <w:t>Таблица 2</w:t>
      </w:r>
    </w:p>
    <w:p w:rsidR="005F11D3" w:rsidRPr="005F11D3" w:rsidRDefault="005F11D3" w:rsidP="005F11D3">
      <w:pPr>
        <w:suppressAutoHyphens/>
        <w:jc w:val="both"/>
        <w:rPr>
          <w:sz w:val="28"/>
          <w:szCs w:val="28"/>
          <w:lang w:eastAsia="ar-SA"/>
        </w:rPr>
      </w:pPr>
    </w:p>
    <w:p w:rsidR="005F11D3" w:rsidRPr="005F11D3" w:rsidRDefault="005F11D3" w:rsidP="005F11D3">
      <w:pPr>
        <w:suppressAutoHyphens/>
        <w:jc w:val="center"/>
        <w:rPr>
          <w:sz w:val="28"/>
          <w:szCs w:val="28"/>
          <w:lang w:eastAsia="ar-SA"/>
        </w:rPr>
      </w:pPr>
      <w:r w:rsidRPr="005F11D3">
        <w:rPr>
          <w:sz w:val="28"/>
          <w:szCs w:val="28"/>
          <w:lang w:eastAsia="ar-SA"/>
        </w:rPr>
        <w:t>Ожидаемые результаты реализации Муниципальной программы</w:t>
      </w:r>
    </w:p>
    <w:p w:rsidR="005F11D3" w:rsidRPr="005F11D3" w:rsidRDefault="005F11D3" w:rsidP="005F11D3">
      <w:pPr>
        <w:suppressAutoHyphens/>
        <w:jc w:val="both"/>
        <w:rPr>
          <w:sz w:val="28"/>
          <w:szCs w:val="28"/>
          <w:lang w:eastAsia="ar-SA"/>
        </w:rPr>
      </w:pPr>
    </w:p>
    <w:tbl>
      <w:tblPr>
        <w:tblW w:w="0" w:type="auto"/>
        <w:tblInd w:w="-846" w:type="dxa"/>
        <w:tblLayout w:type="fixed"/>
        <w:tblCellMar>
          <w:top w:w="102" w:type="dxa"/>
          <w:left w:w="62" w:type="dxa"/>
          <w:bottom w:w="102" w:type="dxa"/>
          <w:right w:w="62" w:type="dxa"/>
        </w:tblCellMar>
        <w:tblLook w:val="04A0" w:firstRow="1" w:lastRow="0" w:firstColumn="1" w:lastColumn="0" w:noHBand="0" w:noVBand="1"/>
      </w:tblPr>
      <w:tblGrid>
        <w:gridCol w:w="704"/>
        <w:gridCol w:w="1985"/>
        <w:gridCol w:w="1984"/>
        <w:gridCol w:w="766"/>
        <w:gridCol w:w="709"/>
        <w:gridCol w:w="709"/>
        <w:gridCol w:w="709"/>
        <w:gridCol w:w="708"/>
        <w:gridCol w:w="709"/>
        <w:gridCol w:w="709"/>
        <w:gridCol w:w="719"/>
      </w:tblGrid>
      <w:tr w:rsidR="005F11D3" w:rsidRPr="005F11D3" w:rsidTr="005F11D3">
        <w:trPr>
          <w:trHeight w:val="945"/>
        </w:trPr>
        <w:tc>
          <w:tcPr>
            <w:tcW w:w="704" w:type="dxa"/>
            <w:tcBorders>
              <w:top w:val="single" w:sz="4" w:space="0" w:color="000000"/>
              <w:left w:val="single" w:sz="4" w:space="0" w:color="000000"/>
              <w:bottom w:val="single" w:sz="4" w:space="0" w:color="000000"/>
              <w:right w:val="nil"/>
            </w:tcBorders>
            <w:vAlign w:val="center"/>
            <w:hideMark/>
          </w:tcPr>
          <w:p w:rsidR="005F11D3" w:rsidRPr="005F11D3" w:rsidRDefault="005F11D3" w:rsidP="005F11D3">
            <w:pPr>
              <w:suppressAutoHyphens/>
              <w:jc w:val="center"/>
              <w:rPr>
                <w:lang w:eastAsia="ar-SA"/>
              </w:rPr>
            </w:pPr>
            <w:r w:rsidRPr="005F11D3">
              <w:rPr>
                <w:lang w:eastAsia="ar-SA"/>
              </w:rPr>
              <w:t xml:space="preserve">№ </w:t>
            </w:r>
            <w:proofErr w:type="gramStart"/>
            <w:r w:rsidRPr="005F11D3">
              <w:rPr>
                <w:lang w:eastAsia="ar-SA"/>
              </w:rPr>
              <w:t>п</w:t>
            </w:r>
            <w:proofErr w:type="gramEnd"/>
            <w:r w:rsidRPr="005F11D3">
              <w:rPr>
                <w:lang w:eastAsia="ar-SA"/>
              </w:rPr>
              <w:t>/п</w:t>
            </w:r>
          </w:p>
        </w:tc>
        <w:tc>
          <w:tcPr>
            <w:tcW w:w="1985" w:type="dxa"/>
            <w:tcBorders>
              <w:top w:val="single" w:sz="4" w:space="0" w:color="000000"/>
              <w:left w:val="single" w:sz="4" w:space="0" w:color="000000"/>
              <w:bottom w:val="single" w:sz="4" w:space="0" w:color="000000"/>
              <w:right w:val="nil"/>
            </w:tcBorders>
            <w:vAlign w:val="center"/>
            <w:hideMark/>
          </w:tcPr>
          <w:p w:rsidR="005F11D3" w:rsidRPr="005F11D3" w:rsidRDefault="005F11D3" w:rsidP="005F11D3">
            <w:pPr>
              <w:suppressAutoHyphens/>
              <w:jc w:val="center"/>
              <w:rPr>
                <w:lang w:eastAsia="ar-SA"/>
              </w:rPr>
            </w:pPr>
            <w:r w:rsidRPr="005F11D3">
              <w:rPr>
                <w:lang w:eastAsia="ar-SA"/>
              </w:rPr>
              <w:t>Цель, задача</w:t>
            </w:r>
          </w:p>
        </w:tc>
        <w:tc>
          <w:tcPr>
            <w:tcW w:w="1984" w:type="dxa"/>
            <w:tcBorders>
              <w:top w:val="single" w:sz="4" w:space="0" w:color="000000"/>
              <w:left w:val="single" w:sz="4" w:space="0" w:color="000000"/>
              <w:bottom w:val="single" w:sz="4" w:space="0" w:color="000000"/>
              <w:right w:val="nil"/>
            </w:tcBorders>
            <w:vAlign w:val="center"/>
            <w:hideMark/>
          </w:tcPr>
          <w:p w:rsidR="005F11D3" w:rsidRPr="005F11D3" w:rsidRDefault="005F11D3" w:rsidP="005F11D3">
            <w:pPr>
              <w:suppressAutoHyphens/>
              <w:jc w:val="center"/>
              <w:rPr>
                <w:lang w:eastAsia="ar-SA"/>
              </w:rPr>
            </w:pPr>
            <w:r w:rsidRPr="005F11D3">
              <w:rPr>
                <w:lang w:eastAsia="ar-SA"/>
              </w:rPr>
              <w:t>Наименование целевого показателя (индикатора)</w:t>
            </w:r>
          </w:p>
        </w:tc>
        <w:tc>
          <w:tcPr>
            <w:tcW w:w="766" w:type="dxa"/>
            <w:tcBorders>
              <w:top w:val="single" w:sz="4" w:space="0" w:color="000000"/>
              <w:left w:val="single" w:sz="4" w:space="0" w:color="000000"/>
              <w:bottom w:val="single" w:sz="4" w:space="0" w:color="000000"/>
              <w:right w:val="nil"/>
            </w:tcBorders>
            <w:vAlign w:val="center"/>
            <w:hideMark/>
          </w:tcPr>
          <w:p w:rsidR="005F11D3" w:rsidRPr="005F11D3" w:rsidRDefault="005F11D3" w:rsidP="005F11D3">
            <w:pPr>
              <w:suppressAutoHyphens/>
              <w:jc w:val="center"/>
              <w:rPr>
                <w:lang w:eastAsia="ar-SA"/>
              </w:rPr>
            </w:pPr>
            <w:r w:rsidRPr="005F11D3">
              <w:rPr>
                <w:lang w:eastAsia="ar-SA"/>
              </w:rPr>
              <w:t>Единица измерения</w:t>
            </w:r>
          </w:p>
        </w:tc>
        <w:tc>
          <w:tcPr>
            <w:tcW w:w="709" w:type="dxa"/>
            <w:tcBorders>
              <w:top w:val="single" w:sz="4" w:space="0" w:color="000000"/>
              <w:left w:val="single" w:sz="4" w:space="0" w:color="000000"/>
              <w:bottom w:val="single" w:sz="4" w:space="0" w:color="000000"/>
              <w:right w:val="nil"/>
            </w:tcBorders>
            <w:vAlign w:val="center"/>
            <w:hideMark/>
          </w:tcPr>
          <w:p w:rsidR="005F11D3" w:rsidRPr="005F11D3" w:rsidRDefault="005F11D3" w:rsidP="005F11D3">
            <w:pPr>
              <w:suppressAutoHyphens/>
              <w:jc w:val="center"/>
              <w:rPr>
                <w:lang w:eastAsia="ar-SA"/>
              </w:rPr>
            </w:pPr>
            <w:r w:rsidRPr="005F11D3">
              <w:rPr>
                <w:lang w:eastAsia="ar-SA"/>
              </w:rPr>
              <w:t>2018 год</w:t>
            </w:r>
          </w:p>
        </w:tc>
        <w:tc>
          <w:tcPr>
            <w:tcW w:w="709" w:type="dxa"/>
            <w:tcBorders>
              <w:top w:val="single" w:sz="4" w:space="0" w:color="000000"/>
              <w:left w:val="single" w:sz="4" w:space="0" w:color="000000"/>
              <w:bottom w:val="single" w:sz="4" w:space="0" w:color="000000"/>
              <w:right w:val="nil"/>
            </w:tcBorders>
          </w:tcPr>
          <w:p w:rsidR="005F11D3" w:rsidRPr="005F11D3" w:rsidRDefault="005F11D3" w:rsidP="005F11D3">
            <w:pPr>
              <w:suppressAutoHyphens/>
              <w:snapToGrid w:val="0"/>
              <w:jc w:val="center"/>
              <w:rPr>
                <w:lang w:eastAsia="ar-SA"/>
              </w:rPr>
            </w:pPr>
          </w:p>
          <w:p w:rsidR="005F11D3" w:rsidRPr="005F11D3" w:rsidRDefault="005F11D3" w:rsidP="005F11D3">
            <w:pPr>
              <w:suppressAutoHyphens/>
              <w:jc w:val="center"/>
              <w:rPr>
                <w:lang w:eastAsia="ar-SA"/>
              </w:rPr>
            </w:pPr>
            <w:r w:rsidRPr="005F11D3">
              <w:rPr>
                <w:lang w:eastAsia="ar-SA"/>
              </w:rPr>
              <w:t>2019 год</w:t>
            </w:r>
          </w:p>
        </w:tc>
        <w:tc>
          <w:tcPr>
            <w:tcW w:w="709" w:type="dxa"/>
            <w:tcBorders>
              <w:top w:val="single" w:sz="4" w:space="0" w:color="000000"/>
              <w:left w:val="single" w:sz="4" w:space="0" w:color="000000"/>
              <w:bottom w:val="single" w:sz="4" w:space="0" w:color="000000"/>
              <w:right w:val="nil"/>
            </w:tcBorders>
          </w:tcPr>
          <w:p w:rsidR="005F11D3" w:rsidRPr="005F11D3" w:rsidRDefault="005F11D3" w:rsidP="005F11D3">
            <w:pPr>
              <w:suppressAutoHyphens/>
              <w:snapToGrid w:val="0"/>
              <w:jc w:val="center"/>
              <w:rPr>
                <w:lang w:eastAsia="ar-SA"/>
              </w:rPr>
            </w:pPr>
          </w:p>
          <w:p w:rsidR="005F11D3" w:rsidRPr="005F11D3" w:rsidRDefault="005F11D3" w:rsidP="005F11D3">
            <w:pPr>
              <w:suppressAutoHyphens/>
              <w:jc w:val="center"/>
              <w:rPr>
                <w:lang w:eastAsia="ar-SA"/>
              </w:rPr>
            </w:pPr>
            <w:r w:rsidRPr="005F11D3">
              <w:rPr>
                <w:lang w:eastAsia="ar-SA"/>
              </w:rPr>
              <w:t>2020 год</w:t>
            </w:r>
          </w:p>
        </w:tc>
        <w:tc>
          <w:tcPr>
            <w:tcW w:w="708" w:type="dxa"/>
            <w:tcBorders>
              <w:top w:val="single" w:sz="4" w:space="0" w:color="000000"/>
              <w:left w:val="single" w:sz="4" w:space="0" w:color="000000"/>
              <w:bottom w:val="single" w:sz="4" w:space="0" w:color="000000"/>
              <w:right w:val="nil"/>
            </w:tcBorders>
          </w:tcPr>
          <w:p w:rsidR="005F11D3" w:rsidRPr="005F11D3" w:rsidRDefault="005F11D3" w:rsidP="005F11D3">
            <w:pPr>
              <w:suppressAutoHyphens/>
              <w:snapToGrid w:val="0"/>
              <w:jc w:val="center"/>
              <w:rPr>
                <w:lang w:eastAsia="ar-SA"/>
              </w:rPr>
            </w:pPr>
          </w:p>
          <w:p w:rsidR="005F11D3" w:rsidRPr="005F11D3" w:rsidRDefault="005F11D3" w:rsidP="005F11D3">
            <w:pPr>
              <w:suppressAutoHyphens/>
              <w:jc w:val="center"/>
              <w:rPr>
                <w:lang w:eastAsia="ar-SA"/>
              </w:rPr>
            </w:pPr>
            <w:r w:rsidRPr="005F11D3">
              <w:rPr>
                <w:lang w:eastAsia="ar-SA"/>
              </w:rPr>
              <w:t>2021 год</w:t>
            </w:r>
          </w:p>
        </w:tc>
        <w:tc>
          <w:tcPr>
            <w:tcW w:w="709" w:type="dxa"/>
            <w:tcBorders>
              <w:top w:val="single" w:sz="4" w:space="0" w:color="000000"/>
              <w:left w:val="single" w:sz="4" w:space="0" w:color="000000"/>
              <w:bottom w:val="single" w:sz="4" w:space="0" w:color="000000"/>
              <w:right w:val="nil"/>
            </w:tcBorders>
          </w:tcPr>
          <w:p w:rsidR="005F11D3" w:rsidRPr="005F11D3" w:rsidRDefault="005F11D3" w:rsidP="005F11D3">
            <w:pPr>
              <w:suppressAutoHyphens/>
              <w:snapToGrid w:val="0"/>
              <w:jc w:val="center"/>
              <w:rPr>
                <w:lang w:eastAsia="ar-SA"/>
              </w:rPr>
            </w:pPr>
          </w:p>
          <w:p w:rsidR="005F11D3" w:rsidRPr="005F11D3" w:rsidRDefault="005F11D3" w:rsidP="005F11D3">
            <w:pPr>
              <w:suppressAutoHyphens/>
              <w:jc w:val="center"/>
              <w:rPr>
                <w:lang w:eastAsia="ar-SA"/>
              </w:rPr>
            </w:pPr>
            <w:r w:rsidRPr="005F11D3">
              <w:rPr>
                <w:lang w:eastAsia="ar-SA"/>
              </w:rPr>
              <w:t>2022 год</w:t>
            </w:r>
          </w:p>
        </w:tc>
        <w:tc>
          <w:tcPr>
            <w:tcW w:w="709" w:type="dxa"/>
            <w:tcBorders>
              <w:top w:val="single" w:sz="4" w:space="0" w:color="000000"/>
              <w:left w:val="single" w:sz="4" w:space="0" w:color="000000"/>
              <w:bottom w:val="single" w:sz="4" w:space="0" w:color="000000"/>
              <w:right w:val="nil"/>
            </w:tcBorders>
          </w:tcPr>
          <w:p w:rsidR="005F11D3" w:rsidRPr="005F11D3" w:rsidRDefault="005F11D3" w:rsidP="005F11D3">
            <w:pPr>
              <w:suppressAutoHyphens/>
              <w:snapToGrid w:val="0"/>
              <w:jc w:val="center"/>
              <w:rPr>
                <w:lang w:eastAsia="ar-SA"/>
              </w:rPr>
            </w:pPr>
          </w:p>
          <w:p w:rsidR="005F11D3" w:rsidRPr="005F11D3" w:rsidRDefault="005F11D3" w:rsidP="005F11D3">
            <w:pPr>
              <w:suppressAutoHyphens/>
              <w:jc w:val="center"/>
              <w:rPr>
                <w:lang w:eastAsia="ar-SA"/>
              </w:rPr>
            </w:pPr>
            <w:r w:rsidRPr="005F11D3">
              <w:rPr>
                <w:lang w:eastAsia="ar-SA"/>
              </w:rPr>
              <w:t>2023</w:t>
            </w:r>
          </w:p>
          <w:p w:rsidR="005F11D3" w:rsidRPr="005F11D3" w:rsidRDefault="005F11D3" w:rsidP="005F11D3">
            <w:pPr>
              <w:suppressAutoHyphens/>
              <w:jc w:val="center"/>
              <w:rPr>
                <w:lang w:eastAsia="ar-SA"/>
              </w:rPr>
            </w:pPr>
            <w:r w:rsidRPr="005F11D3">
              <w:rPr>
                <w:lang w:eastAsia="ar-SA"/>
              </w:rPr>
              <w:t>год</w:t>
            </w:r>
          </w:p>
        </w:tc>
        <w:tc>
          <w:tcPr>
            <w:tcW w:w="719" w:type="dxa"/>
            <w:tcBorders>
              <w:top w:val="single" w:sz="4" w:space="0" w:color="000000"/>
              <w:left w:val="single" w:sz="4" w:space="0" w:color="000000"/>
              <w:bottom w:val="single" w:sz="4" w:space="0" w:color="000000"/>
              <w:right w:val="single" w:sz="4" w:space="0" w:color="000000"/>
            </w:tcBorders>
          </w:tcPr>
          <w:p w:rsidR="005F11D3" w:rsidRPr="005F11D3" w:rsidRDefault="005F11D3" w:rsidP="005F11D3">
            <w:pPr>
              <w:suppressAutoHyphens/>
              <w:snapToGrid w:val="0"/>
              <w:jc w:val="center"/>
              <w:rPr>
                <w:lang w:eastAsia="ar-SA"/>
              </w:rPr>
            </w:pPr>
          </w:p>
          <w:p w:rsidR="005F11D3" w:rsidRPr="005F11D3" w:rsidRDefault="005F11D3" w:rsidP="005F11D3">
            <w:pPr>
              <w:suppressAutoHyphens/>
              <w:jc w:val="center"/>
              <w:rPr>
                <w:lang w:eastAsia="ar-SA"/>
              </w:rPr>
            </w:pPr>
            <w:r w:rsidRPr="005F11D3">
              <w:rPr>
                <w:lang w:eastAsia="ar-SA"/>
              </w:rPr>
              <w:t>2024</w:t>
            </w:r>
          </w:p>
          <w:p w:rsidR="005F11D3" w:rsidRPr="005F11D3" w:rsidRDefault="005F11D3" w:rsidP="005F11D3">
            <w:pPr>
              <w:suppressAutoHyphens/>
              <w:jc w:val="center"/>
              <w:rPr>
                <w:lang w:eastAsia="ar-SA"/>
              </w:rPr>
            </w:pPr>
            <w:r w:rsidRPr="005F11D3">
              <w:rPr>
                <w:lang w:eastAsia="ar-SA"/>
              </w:rPr>
              <w:t>год</w:t>
            </w:r>
          </w:p>
        </w:tc>
      </w:tr>
      <w:tr w:rsidR="005F11D3" w:rsidRPr="005F11D3" w:rsidTr="005F11D3">
        <w:trPr>
          <w:trHeight w:val="417"/>
        </w:trPr>
        <w:tc>
          <w:tcPr>
            <w:tcW w:w="704" w:type="dxa"/>
            <w:tcBorders>
              <w:top w:val="single" w:sz="4" w:space="0" w:color="000000"/>
              <w:left w:val="single" w:sz="4" w:space="0" w:color="000000"/>
              <w:bottom w:val="single" w:sz="4" w:space="0" w:color="000000"/>
              <w:right w:val="nil"/>
            </w:tcBorders>
            <w:vAlign w:val="center"/>
          </w:tcPr>
          <w:p w:rsidR="005F11D3" w:rsidRPr="005F11D3" w:rsidRDefault="005F11D3" w:rsidP="005F11D3">
            <w:pPr>
              <w:suppressAutoHyphens/>
              <w:snapToGrid w:val="0"/>
              <w:jc w:val="center"/>
              <w:rPr>
                <w:lang w:eastAsia="ar-SA"/>
              </w:rPr>
            </w:pPr>
          </w:p>
          <w:p w:rsidR="005F11D3" w:rsidRPr="005F11D3" w:rsidRDefault="005F11D3" w:rsidP="005F11D3">
            <w:pPr>
              <w:suppressAutoHyphens/>
              <w:jc w:val="center"/>
              <w:rPr>
                <w:lang w:eastAsia="ar-SA"/>
              </w:rPr>
            </w:pPr>
          </w:p>
          <w:p w:rsidR="005F11D3" w:rsidRPr="005F11D3" w:rsidRDefault="005F11D3" w:rsidP="005F11D3">
            <w:pPr>
              <w:suppressAutoHyphens/>
              <w:jc w:val="center"/>
              <w:rPr>
                <w:lang w:eastAsia="ar-SA"/>
              </w:rPr>
            </w:pPr>
            <w:r w:rsidRPr="005F11D3">
              <w:rPr>
                <w:lang w:eastAsia="ar-SA"/>
              </w:rPr>
              <w:t>1.</w:t>
            </w:r>
          </w:p>
          <w:p w:rsidR="005F11D3" w:rsidRPr="005F11D3" w:rsidRDefault="005F11D3" w:rsidP="005F11D3">
            <w:pPr>
              <w:suppressAutoHyphens/>
              <w:jc w:val="center"/>
              <w:rPr>
                <w:lang w:eastAsia="ar-SA"/>
              </w:rPr>
            </w:pPr>
          </w:p>
          <w:p w:rsidR="005F11D3" w:rsidRPr="005F11D3" w:rsidRDefault="005F11D3" w:rsidP="005F11D3">
            <w:pPr>
              <w:suppressAutoHyphens/>
              <w:jc w:val="center"/>
              <w:rPr>
                <w:lang w:eastAsia="ar-SA"/>
              </w:rPr>
            </w:pPr>
          </w:p>
        </w:tc>
        <w:tc>
          <w:tcPr>
            <w:tcW w:w="1985" w:type="dxa"/>
            <w:tcBorders>
              <w:top w:val="single" w:sz="4" w:space="0" w:color="000000"/>
              <w:left w:val="single" w:sz="4" w:space="0" w:color="000000"/>
              <w:bottom w:val="single" w:sz="4" w:space="0" w:color="000000"/>
              <w:right w:val="nil"/>
            </w:tcBorders>
            <w:vAlign w:val="center"/>
            <w:hideMark/>
          </w:tcPr>
          <w:p w:rsidR="005F11D3" w:rsidRPr="005F11D3" w:rsidRDefault="005F11D3" w:rsidP="005F11D3">
            <w:pPr>
              <w:suppressAutoHyphens/>
              <w:jc w:val="both"/>
              <w:rPr>
                <w:lang w:eastAsia="ar-SA"/>
              </w:rPr>
            </w:pPr>
            <w:r w:rsidRPr="005F11D3">
              <w:rPr>
                <w:lang w:eastAsia="ar-SA"/>
              </w:rPr>
              <w:t xml:space="preserve">Цель. </w:t>
            </w:r>
          </w:p>
          <w:p w:rsidR="005F11D3" w:rsidRPr="005F11D3" w:rsidRDefault="005F11D3" w:rsidP="005F11D3">
            <w:pPr>
              <w:suppressAutoHyphens/>
              <w:jc w:val="both"/>
              <w:rPr>
                <w:lang w:eastAsia="ar-SA"/>
              </w:rPr>
            </w:pPr>
            <w:r w:rsidRPr="005F11D3">
              <w:rPr>
                <w:lang w:eastAsia="ar-SA"/>
              </w:rPr>
              <w:t xml:space="preserve">повышение качества и комфорта городской среды на территории Сергиевского сельского </w:t>
            </w:r>
            <w:r w:rsidRPr="005F11D3">
              <w:rPr>
                <w:lang w:eastAsia="ar-SA"/>
              </w:rPr>
              <w:lastRenderedPageBreak/>
              <w:t xml:space="preserve">поселения </w:t>
            </w:r>
            <w:proofErr w:type="spellStart"/>
            <w:r w:rsidRPr="005F11D3">
              <w:rPr>
                <w:lang w:eastAsia="ar-SA"/>
              </w:rPr>
              <w:t>Кореновского</w:t>
            </w:r>
            <w:proofErr w:type="spellEnd"/>
            <w:r w:rsidRPr="005F11D3">
              <w:rPr>
                <w:lang w:eastAsia="ar-SA"/>
              </w:rPr>
              <w:t xml:space="preserve"> района Краснодарского края    </w:t>
            </w:r>
          </w:p>
          <w:p w:rsidR="005F11D3" w:rsidRPr="005F11D3" w:rsidRDefault="005F11D3" w:rsidP="005F11D3">
            <w:pPr>
              <w:suppressAutoHyphens/>
              <w:jc w:val="both"/>
              <w:rPr>
                <w:lang w:eastAsia="ar-SA"/>
              </w:rPr>
            </w:pPr>
            <w:r w:rsidRPr="005F11D3">
              <w:rPr>
                <w:lang w:eastAsia="ar-SA"/>
              </w:rPr>
              <w:t xml:space="preserve"> </w:t>
            </w:r>
          </w:p>
        </w:tc>
        <w:tc>
          <w:tcPr>
            <w:tcW w:w="1984" w:type="dxa"/>
            <w:tcBorders>
              <w:top w:val="single" w:sz="4" w:space="0" w:color="000000"/>
              <w:left w:val="single" w:sz="4" w:space="0" w:color="000000"/>
              <w:bottom w:val="single" w:sz="4" w:space="0" w:color="000000"/>
              <w:right w:val="nil"/>
            </w:tcBorders>
            <w:vAlign w:val="center"/>
            <w:hideMark/>
          </w:tcPr>
          <w:p w:rsidR="005F11D3" w:rsidRPr="005F11D3" w:rsidRDefault="005F11D3" w:rsidP="005F11D3">
            <w:pPr>
              <w:suppressAutoHyphens/>
              <w:jc w:val="center"/>
              <w:rPr>
                <w:lang w:eastAsia="ar-SA"/>
              </w:rPr>
            </w:pPr>
            <w:r w:rsidRPr="005F11D3">
              <w:rPr>
                <w:lang w:eastAsia="ar-SA"/>
              </w:rPr>
              <w:lastRenderedPageBreak/>
              <w:t>Доля благоустроенных общественных территорий от общего количества таких территорий</w:t>
            </w:r>
          </w:p>
        </w:tc>
        <w:tc>
          <w:tcPr>
            <w:tcW w:w="766" w:type="dxa"/>
            <w:tcBorders>
              <w:top w:val="single" w:sz="4" w:space="0" w:color="000000"/>
              <w:left w:val="single" w:sz="4" w:space="0" w:color="000000"/>
              <w:bottom w:val="single" w:sz="4" w:space="0" w:color="000000"/>
              <w:right w:val="nil"/>
            </w:tcBorders>
            <w:vAlign w:val="center"/>
            <w:hideMark/>
          </w:tcPr>
          <w:p w:rsidR="005F11D3" w:rsidRPr="005F11D3" w:rsidRDefault="005F11D3" w:rsidP="005F11D3">
            <w:pPr>
              <w:suppressAutoHyphens/>
              <w:jc w:val="center"/>
              <w:rPr>
                <w:lang w:eastAsia="ar-SA"/>
              </w:rPr>
            </w:pPr>
            <w:r w:rsidRPr="005F11D3">
              <w:rPr>
                <w:lang w:eastAsia="ar-SA"/>
              </w:rPr>
              <w:t>%</w:t>
            </w:r>
          </w:p>
        </w:tc>
        <w:tc>
          <w:tcPr>
            <w:tcW w:w="709" w:type="dxa"/>
            <w:tcBorders>
              <w:top w:val="single" w:sz="4" w:space="0" w:color="000000"/>
              <w:left w:val="single" w:sz="4" w:space="0" w:color="000000"/>
              <w:bottom w:val="single" w:sz="4" w:space="0" w:color="000000"/>
              <w:right w:val="nil"/>
            </w:tcBorders>
            <w:vAlign w:val="center"/>
            <w:hideMark/>
          </w:tcPr>
          <w:p w:rsidR="005F11D3" w:rsidRPr="005F11D3" w:rsidRDefault="005F11D3" w:rsidP="005F11D3">
            <w:pPr>
              <w:suppressAutoHyphens/>
              <w:jc w:val="center"/>
              <w:rPr>
                <w:lang w:eastAsia="ar-SA"/>
              </w:rPr>
            </w:pPr>
            <w:r w:rsidRPr="005F11D3">
              <w:rPr>
                <w:lang w:eastAsia="ar-SA"/>
              </w:rPr>
              <w:t>-</w:t>
            </w:r>
          </w:p>
        </w:tc>
        <w:tc>
          <w:tcPr>
            <w:tcW w:w="709" w:type="dxa"/>
            <w:tcBorders>
              <w:top w:val="single" w:sz="4" w:space="0" w:color="000000"/>
              <w:left w:val="single" w:sz="4" w:space="0" w:color="000000"/>
              <w:bottom w:val="single" w:sz="4" w:space="0" w:color="000000"/>
              <w:right w:val="nil"/>
            </w:tcBorders>
            <w:vAlign w:val="center"/>
            <w:hideMark/>
          </w:tcPr>
          <w:p w:rsidR="005F11D3" w:rsidRPr="005F11D3" w:rsidRDefault="005F11D3" w:rsidP="005F11D3">
            <w:pPr>
              <w:suppressAutoHyphens/>
              <w:jc w:val="center"/>
              <w:rPr>
                <w:lang w:eastAsia="ar-SA"/>
              </w:rPr>
            </w:pPr>
            <w:r w:rsidRPr="005F11D3">
              <w:rPr>
                <w:lang w:eastAsia="ar-SA"/>
              </w:rPr>
              <w:t>33</w:t>
            </w:r>
          </w:p>
        </w:tc>
        <w:tc>
          <w:tcPr>
            <w:tcW w:w="709" w:type="dxa"/>
            <w:tcBorders>
              <w:top w:val="single" w:sz="4" w:space="0" w:color="000000"/>
              <w:left w:val="single" w:sz="4" w:space="0" w:color="000000"/>
              <w:bottom w:val="single" w:sz="4" w:space="0" w:color="000000"/>
              <w:right w:val="nil"/>
            </w:tcBorders>
            <w:vAlign w:val="center"/>
            <w:hideMark/>
          </w:tcPr>
          <w:p w:rsidR="005F11D3" w:rsidRPr="005F11D3" w:rsidRDefault="005F11D3" w:rsidP="005F11D3">
            <w:pPr>
              <w:suppressAutoHyphens/>
              <w:jc w:val="center"/>
              <w:rPr>
                <w:lang w:eastAsia="ar-SA"/>
              </w:rPr>
            </w:pPr>
            <w:r w:rsidRPr="005F11D3">
              <w:rPr>
                <w:lang w:eastAsia="ar-SA"/>
              </w:rPr>
              <w:t>67</w:t>
            </w:r>
          </w:p>
        </w:tc>
        <w:tc>
          <w:tcPr>
            <w:tcW w:w="708" w:type="dxa"/>
            <w:tcBorders>
              <w:top w:val="single" w:sz="4" w:space="0" w:color="000000"/>
              <w:left w:val="single" w:sz="4" w:space="0" w:color="000000"/>
              <w:bottom w:val="single" w:sz="4" w:space="0" w:color="000000"/>
              <w:right w:val="nil"/>
            </w:tcBorders>
            <w:vAlign w:val="center"/>
            <w:hideMark/>
          </w:tcPr>
          <w:p w:rsidR="005F11D3" w:rsidRPr="005F11D3" w:rsidRDefault="005F11D3" w:rsidP="005F11D3">
            <w:pPr>
              <w:suppressAutoHyphens/>
              <w:jc w:val="center"/>
              <w:rPr>
                <w:lang w:eastAsia="ar-SA"/>
              </w:rPr>
            </w:pPr>
            <w:r w:rsidRPr="005F11D3">
              <w:rPr>
                <w:lang w:eastAsia="ar-SA"/>
              </w:rPr>
              <w:t>67</w:t>
            </w:r>
          </w:p>
        </w:tc>
        <w:tc>
          <w:tcPr>
            <w:tcW w:w="709" w:type="dxa"/>
            <w:tcBorders>
              <w:top w:val="single" w:sz="4" w:space="0" w:color="000000"/>
              <w:left w:val="single" w:sz="4" w:space="0" w:color="000000"/>
              <w:bottom w:val="single" w:sz="4" w:space="0" w:color="000000"/>
              <w:right w:val="nil"/>
            </w:tcBorders>
            <w:vAlign w:val="center"/>
            <w:hideMark/>
          </w:tcPr>
          <w:p w:rsidR="005F11D3" w:rsidRPr="005F11D3" w:rsidRDefault="005F11D3" w:rsidP="005F11D3">
            <w:pPr>
              <w:suppressAutoHyphens/>
              <w:jc w:val="center"/>
              <w:rPr>
                <w:lang w:eastAsia="ar-SA"/>
              </w:rPr>
            </w:pPr>
            <w:r w:rsidRPr="005F11D3">
              <w:rPr>
                <w:lang w:eastAsia="ar-SA"/>
              </w:rPr>
              <w:t>67</w:t>
            </w:r>
          </w:p>
        </w:tc>
        <w:tc>
          <w:tcPr>
            <w:tcW w:w="709" w:type="dxa"/>
            <w:tcBorders>
              <w:top w:val="single" w:sz="4" w:space="0" w:color="000000"/>
              <w:left w:val="single" w:sz="4" w:space="0" w:color="000000"/>
              <w:bottom w:val="single" w:sz="4" w:space="0" w:color="000000"/>
              <w:right w:val="nil"/>
            </w:tcBorders>
          </w:tcPr>
          <w:p w:rsidR="005F11D3" w:rsidRPr="005F11D3" w:rsidRDefault="005F11D3" w:rsidP="005F11D3">
            <w:pPr>
              <w:suppressAutoHyphens/>
              <w:jc w:val="right"/>
              <w:rPr>
                <w:lang w:eastAsia="ar-SA"/>
              </w:rPr>
            </w:pPr>
            <w:r w:rsidRPr="005F11D3">
              <w:rPr>
                <w:lang w:eastAsia="ar-SA"/>
              </w:rPr>
              <w:t>67</w:t>
            </w:r>
          </w:p>
          <w:p w:rsidR="005F11D3" w:rsidRPr="005F11D3" w:rsidRDefault="005F11D3" w:rsidP="005F11D3">
            <w:pPr>
              <w:suppressAutoHyphens/>
              <w:jc w:val="right"/>
              <w:rPr>
                <w:lang w:eastAsia="ar-SA"/>
              </w:rPr>
            </w:pPr>
          </w:p>
        </w:tc>
        <w:tc>
          <w:tcPr>
            <w:tcW w:w="719" w:type="dxa"/>
            <w:tcBorders>
              <w:top w:val="single" w:sz="4" w:space="0" w:color="000000"/>
              <w:left w:val="single" w:sz="4" w:space="0" w:color="000000"/>
              <w:bottom w:val="single" w:sz="4" w:space="0" w:color="000000"/>
              <w:right w:val="single" w:sz="4" w:space="0" w:color="000000"/>
            </w:tcBorders>
            <w:hideMark/>
          </w:tcPr>
          <w:p w:rsidR="005F11D3" w:rsidRPr="005F11D3" w:rsidRDefault="005F11D3" w:rsidP="005F11D3">
            <w:pPr>
              <w:suppressAutoHyphens/>
              <w:jc w:val="right"/>
              <w:rPr>
                <w:lang w:eastAsia="ar-SA"/>
              </w:rPr>
            </w:pPr>
            <w:r w:rsidRPr="005F11D3">
              <w:rPr>
                <w:lang w:eastAsia="ar-SA"/>
              </w:rPr>
              <w:t>67</w:t>
            </w:r>
          </w:p>
        </w:tc>
      </w:tr>
      <w:tr w:rsidR="005F11D3" w:rsidRPr="005F11D3" w:rsidTr="005F11D3">
        <w:tc>
          <w:tcPr>
            <w:tcW w:w="704" w:type="dxa"/>
            <w:vMerge w:val="restart"/>
            <w:tcBorders>
              <w:top w:val="single" w:sz="4" w:space="0" w:color="000000"/>
              <w:left w:val="single" w:sz="4" w:space="0" w:color="000000"/>
              <w:bottom w:val="single" w:sz="4" w:space="0" w:color="000000"/>
              <w:right w:val="nil"/>
            </w:tcBorders>
            <w:vAlign w:val="center"/>
            <w:hideMark/>
          </w:tcPr>
          <w:p w:rsidR="005F11D3" w:rsidRPr="005F11D3" w:rsidRDefault="005F11D3" w:rsidP="005F11D3">
            <w:pPr>
              <w:suppressAutoHyphens/>
              <w:jc w:val="center"/>
              <w:rPr>
                <w:lang w:eastAsia="ar-SA"/>
              </w:rPr>
            </w:pPr>
            <w:r w:rsidRPr="005F11D3">
              <w:rPr>
                <w:lang w:eastAsia="ar-SA"/>
              </w:rPr>
              <w:lastRenderedPageBreak/>
              <w:t>2.</w:t>
            </w:r>
          </w:p>
        </w:tc>
        <w:tc>
          <w:tcPr>
            <w:tcW w:w="1985" w:type="dxa"/>
            <w:vMerge w:val="restart"/>
            <w:tcBorders>
              <w:top w:val="single" w:sz="4" w:space="0" w:color="000000"/>
              <w:left w:val="single" w:sz="4" w:space="0" w:color="000000"/>
              <w:bottom w:val="single" w:sz="4" w:space="0" w:color="000000"/>
              <w:right w:val="nil"/>
            </w:tcBorders>
            <w:vAlign w:val="center"/>
            <w:hideMark/>
          </w:tcPr>
          <w:p w:rsidR="005F11D3" w:rsidRPr="005F11D3" w:rsidRDefault="005F11D3" w:rsidP="005F11D3">
            <w:pPr>
              <w:suppressAutoHyphens/>
              <w:jc w:val="both"/>
              <w:rPr>
                <w:lang w:eastAsia="ar-SA"/>
              </w:rPr>
            </w:pPr>
            <w:r w:rsidRPr="005F11D3">
              <w:rPr>
                <w:lang w:eastAsia="ar-SA"/>
              </w:rPr>
              <w:t xml:space="preserve">Задача. </w:t>
            </w:r>
          </w:p>
          <w:p w:rsidR="005F11D3" w:rsidRPr="005F11D3" w:rsidRDefault="005F11D3" w:rsidP="005F11D3">
            <w:pPr>
              <w:suppressAutoHyphens/>
              <w:jc w:val="both"/>
              <w:rPr>
                <w:lang w:eastAsia="ar-SA"/>
              </w:rPr>
            </w:pPr>
            <w:r w:rsidRPr="005F11D3">
              <w:rPr>
                <w:lang w:eastAsia="ar-SA"/>
              </w:rPr>
              <w:t xml:space="preserve">обеспечение формирования единых ключевых подходов и приоритетов формирования комфортной городской среды на территории Сергиевского сельского </w:t>
            </w:r>
            <w:proofErr w:type="spellStart"/>
            <w:r w:rsidRPr="005F11D3">
              <w:rPr>
                <w:lang w:eastAsia="ar-SA"/>
              </w:rPr>
              <w:t>посления</w:t>
            </w:r>
            <w:proofErr w:type="spellEnd"/>
            <w:r w:rsidRPr="005F11D3">
              <w:rPr>
                <w:lang w:eastAsia="ar-SA"/>
              </w:rPr>
              <w:t xml:space="preserve"> </w:t>
            </w:r>
            <w:proofErr w:type="spellStart"/>
            <w:r w:rsidRPr="005F11D3">
              <w:rPr>
                <w:lang w:eastAsia="ar-SA"/>
              </w:rPr>
              <w:t>Кореновского</w:t>
            </w:r>
            <w:proofErr w:type="spellEnd"/>
            <w:r w:rsidRPr="005F11D3">
              <w:rPr>
                <w:lang w:eastAsia="ar-SA"/>
              </w:rPr>
              <w:t xml:space="preserve"> района Краснодарского края с учетом приоритетов территориального развития</w:t>
            </w:r>
          </w:p>
        </w:tc>
        <w:tc>
          <w:tcPr>
            <w:tcW w:w="1984" w:type="dxa"/>
            <w:tcBorders>
              <w:top w:val="single" w:sz="4" w:space="0" w:color="000000"/>
              <w:left w:val="single" w:sz="4" w:space="0" w:color="000000"/>
              <w:bottom w:val="single" w:sz="4" w:space="0" w:color="000000"/>
              <w:right w:val="nil"/>
            </w:tcBorders>
            <w:vAlign w:val="center"/>
            <w:hideMark/>
          </w:tcPr>
          <w:p w:rsidR="005F11D3" w:rsidRPr="005F11D3" w:rsidRDefault="005F11D3" w:rsidP="005F11D3">
            <w:pPr>
              <w:suppressAutoHyphens/>
              <w:rPr>
                <w:lang w:eastAsia="ar-SA"/>
              </w:rPr>
            </w:pPr>
            <w:r w:rsidRPr="005F11D3">
              <w:rPr>
                <w:lang w:eastAsia="ar-SA"/>
              </w:rPr>
              <w:t>Доля благоустроенных в рамках программы общественных территорий, в том числе городских парков, от общего количества общественных территорий</w:t>
            </w:r>
          </w:p>
        </w:tc>
        <w:tc>
          <w:tcPr>
            <w:tcW w:w="766" w:type="dxa"/>
            <w:tcBorders>
              <w:top w:val="single" w:sz="4" w:space="0" w:color="000000"/>
              <w:left w:val="single" w:sz="4" w:space="0" w:color="000000"/>
              <w:bottom w:val="single" w:sz="4" w:space="0" w:color="000000"/>
              <w:right w:val="nil"/>
            </w:tcBorders>
            <w:vAlign w:val="center"/>
            <w:hideMark/>
          </w:tcPr>
          <w:p w:rsidR="005F11D3" w:rsidRPr="005F11D3" w:rsidRDefault="005F11D3" w:rsidP="005F11D3">
            <w:pPr>
              <w:suppressAutoHyphens/>
              <w:jc w:val="center"/>
              <w:rPr>
                <w:lang w:eastAsia="ar-SA"/>
              </w:rPr>
            </w:pPr>
            <w:r w:rsidRPr="005F11D3">
              <w:rPr>
                <w:lang w:eastAsia="ar-SA"/>
              </w:rPr>
              <w:t>%</w:t>
            </w:r>
          </w:p>
        </w:tc>
        <w:tc>
          <w:tcPr>
            <w:tcW w:w="709" w:type="dxa"/>
            <w:tcBorders>
              <w:top w:val="single" w:sz="4" w:space="0" w:color="000000"/>
              <w:left w:val="single" w:sz="4" w:space="0" w:color="000000"/>
              <w:bottom w:val="single" w:sz="4" w:space="0" w:color="000000"/>
              <w:right w:val="nil"/>
            </w:tcBorders>
            <w:vAlign w:val="center"/>
            <w:hideMark/>
          </w:tcPr>
          <w:p w:rsidR="005F11D3" w:rsidRPr="005F11D3" w:rsidRDefault="005F11D3" w:rsidP="005F11D3">
            <w:pPr>
              <w:suppressAutoHyphens/>
              <w:jc w:val="center"/>
              <w:rPr>
                <w:lang w:eastAsia="ar-SA"/>
              </w:rPr>
            </w:pPr>
            <w:r w:rsidRPr="005F11D3">
              <w:rPr>
                <w:lang w:eastAsia="ar-SA"/>
              </w:rPr>
              <w:t>-</w:t>
            </w:r>
          </w:p>
        </w:tc>
        <w:tc>
          <w:tcPr>
            <w:tcW w:w="709" w:type="dxa"/>
            <w:tcBorders>
              <w:top w:val="single" w:sz="4" w:space="0" w:color="000000"/>
              <w:left w:val="single" w:sz="4" w:space="0" w:color="000000"/>
              <w:bottom w:val="single" w:sz="4" w:space="0" w:color="000000"/>
              <w:right w:val="nil"/>
            </w:tcBorders>
            <w:vAlign w:val="center"/>
            <w:hideMark/>
          </w:tcPr>
          <w:p w:rsidR="005F11D3" w:rsidRPr="005F11D3" w:rsidRDefault="005F11D3" w:rsidP="005F11D3">
            <w:pPr>
              <w:suppressAutoHyphens/>
              <w:jc w:val="center"/>
              <w:rPr>
                <w:lang w:eastAsia="ar-SA"/>
              </w:rPr>
            </w:pPr>
            <w:r w:rsidRPr="005F11D3">
              <w:rPr>
                <w:lang w:eastAsia="ar-SA"/>
              </w:rPr>
              <w:t>33</w:t>
            </w:r>
          </w:p>
        </w:tc>
        <w:tc>
          <w:tcPr>
            <w:tcW w:w="709" w:type="dxa"/>
            <w:tcBorders>
              <w:top w:val="single" w:sz="4" w:space="0" w:color="000000"/>
              <w:left w:val="single" w:sz="4" w:space="0" w:color="000000"/>
              <w:bottom w:val="single" w:sz="4" w:space="0" w:color="000000"/>
              <w:right w:val="nil"/>
            </w:tcBorders>
            <w:vAlign w:val="center"/>
            <w:hideMark/>
          </w:tcPr>
          <w:p w:rsidR="005F11D3" w:rsidRPr="005F11D3" w:rsidRDefault="005F11D3" w:rsidP="005F11D3">
            <w:pPr>
              <w:suppressAutoHyphens/>
              <w:jc w:val="center"/>
              <w:rPr>
                <w:lang w:eastAsia="ar-SA"/>
              </w:rPr>
            </w:pPr>
            <w:r w:rsidRPr="005F11D3">
              <w:rPr>
                <w:lang w:eastAsia="ar-SA"/>
              </w:rPr>
              <w:t>67</w:t>
            </w:r>
          </w:p>
        </w:tc>
        <w:tc>
          <w:tcPr>
            <w:tcW w:w="708" w:type="dxa"/>
            <w:tcBorders>
              <w:top w:val="single" w:sz="4" w:space="0" w:color="000000"/>
              <w:left w:val="single" w:sz="4" w:space="0" w:color="000000"/>
              <w:bottom w:val="single" w:sz="4" w:space="0" w:color="000000"/>
              <w:right w:val="nil"/>
            </w:tcBorders>
            <w:vAlign w:val="center"/>
            <w:hideMark/>
          </w:tcPr>
          <w:p w:rsidR="005F11D3" w:rsidRPr="005F11D3" w:rsidRDefault="005F11D3" w:rsidP="005F11D3">
            <w:pPr>
              <w:suppressAutoHyphens/>
              <w:jc w:val="center"/>
              <w:rPr>
                <w:lang w:eastAsia="ar-SA"/>
              </w:rPr>
            </w:pPr>
            <w:r w:rsidRPr="005F11D3">
              <w:rPr>
                <w:lang w:eastAsia="ar-SA"/>
              </w:rPr>
              <w:t>67</w:t>
            </w:r>
          </w:p>
        </w:tc>
        <w:tc>
          <w:tcPr>
            <w:tcW w:w="709" w:type="dxa"/>
            <w:tcBorders>
              <w:top w:val="single" w:sz="4" w:space="0" w:color="000000"/>
              <w:left w:val="single" w:sz="4" w:space="0" w:color="000000"/>
              <w:bottom w:val="single" w:sz="4" w:space="0" w:color="000000"/>
              <w:right w:val="nil"/>
            </w:tcBorders>
            <w:vAlign w:val="center"/>
            <w:hideMark/>
          </w:tcPr>
          <w:p w:rsidR="005F11D3" w:rsidRPr="005F11D3" w:rsidRDefault="005F11D3" w:rsidP="005F11D3">
            <w:pPr>
              <w:suppressAutoHyphens/>
              <w:jc w:val="center"/>
              <w:rPr>
                <w:lang w:eastAsia="ar-SA"/>
              </w:rPr>
            </w:pPr>
            <w:r w:rsidRPr="005F11D3">
              <w:rPr>
                <w:lang w:eastAsia="ar-SA"/>
              </w:rPr>
              <w:t>67</w:t>
            </w:r>
          </w:p>
        </w:tc>
        <w:tc>
          <w:tcPr>
            <w:tcW w:w="709" w:type="dxa"/>
            <w:tcBorders>
              <w:top w:val="single" w:sz="4" w:space="0" w:color="000000"/>
              <w:left w:val="single" w:sz="4" w:space="0" w:color="000000"/>
              <w:bottom w:val="single" w:sz="4" w:space="0" w:color="000000"/>
              <w:right w:val="nil"/>
            </w:tcBorders>
          </w:tcPr>
          <w:p w:rsidR="005F11D3" w:rsidRPr="005F11D3" w:rsidRDefault="005F11D3" w:rsidP="005F11D3">
            <w:pPr>
              <w:suppressAutoHyphens/>
              <w:snapToGrid w:val="0"/>
              <w:jc w:val="center"/>
              <w:rPr>
                <w:lang w:eastAsia="ar-SA"/>
              </w:rPr>
            </w:pPr>
          </w:p>
          <w:p w:rsidR="005F11D3" w:rsidRPr="005F11D3" w:rsidRDefault="005F11D3" w:rsidP="005F11D3">
            <w:pPr>
              <w:suppressAutoHyphens/>
              <w:snapToGrid w:val="0"/>
              <w:jc w:val="center"/>
              <w:rPr>
                <w:lang w:eastAsia="ar-SA"/>
              </w:rPr>
            </w:pPr>
          </w:p>
          <w:p w:rsidR="005F11D3" w:rsidRPr="005F11D3" w:rsidRDefault="005F11D3" w:rsidP="005F11D3">
            <w:pPr>
              <w:suppressAutoHyphens/>
              <w:snapToGrid w:val="0"/>
              <w:jc w:val="center"/>
              <w:rPr>
                <w:lang w:eastAsia="ar-SA"/>
              </w:rPr>
            </w:pPr>
          </w:p>
          <w:p w:rsidR="005F11D3" w:rsidRPr="005F11D3" w:rsidRDefault="005F11D3" w:rsidP="005F11D3">
            <w:pPr>
              <w:suppressAutoHyphens/>
              <w:snapToGrid w:val="0"/>
              <w:jc w:val="center"/>
              <w:rPr>
                <w:lang w:eastAsia="ar-SA"/>
              </w:rPr>
            </w:pPr>
          </w:p>
          <w:p w:rsidR="005F11D3" w:rsidRPr="005F11D3" w:rsidRDefault="005F11D3" w:rsidP="005F11D3">
            <w:pPr>
              <w:suppressAutoHyphens/>
              <w:snapToGrid w:val="0"/>
              <w:jc w:val="center"/>
              <w:rPr>
                <w:lang w:eastAsia="ar-SA"/>
              </w:rPr>
            </w:pPr>
          </w:p>
          <w:p w:rsidR="005F11D3" w:rsidRPr="005F11D3" w:rsidRDefault="005F11D3" w:rsidP="005F11D3">
            <w:pPr>
              <w:suppressAutoHyphens/>
              <w:snapToGrid w:val="0"/>
              <w:jc w:val="center"/>
              <w:rPr>
                <w:lang w:eastAsia="ar-SA"/>
              </w:rPr>
            </w:pPr>
            <w:r w:rsidRPr="005F11D3">
              <w:rPr>
                <w:lang w:eastAsia="ar-SA"/>
              </w:rPr>
              <w:t>67</w:t>
            </w:r>
          </w:p>
        </w:tc>
        <w:tc>
          <w:tcPr>
            <w:tcW w:w="719" w:type="dxa"/>
            <w:tcBorders>
              <w:top w:val="single" w:sz="4" w:space="0" w:color="000000"/>
              <w:left w:val="single" w:sz="4" w:space="0" w:color="000000"/>
              <w:bottom w:val="single" w:sz="4" w:space="0" w:color="000000"/>
              <w:right w:val="single" w:sz="4" w:space="0" w:color="000000"/>
            </w:tcBorders>
          </w:tcPr>
          <w:p w:rsidR="005F11D3" w:rsidRPr="005F11D3" w:rsidRDefault="005F11D3" w:rsidP="005F11D3">
            <w:pPr>
              <w:suppressAutoHyphens/>
              <w:snapToGrid w:val="0"/>
              <w:jc w:val="center"/>
              <w:rPr>
                <w:lang w:eastAsia="ar-SA"/>
              </w:rPr>
            </w:pPr>
          </w:p>
          <w:p w:rsidR="005F11D3" w:rsidRPr="005F11D3" w:rsidRDefault="005F11D3" w:rsidP="005F11D3">
            <w:pPr>
              <w:suppressAutoHyphens/>
              <w:snapToGrid w:val="0"/>
              <w:jc w:val="center"/>
              <w:rPr>
                <w:lang w:eastAsia="ar-SA"/>
              </w:rPr>
            </w:pPr>
          </w:p>
          <w:p w:rsidR="005F11D3" w:rsidRPr="005F11D3" w:rsidRDefault="005F11D3" w:rsidP="005F11D3">
            <w:pPr>
              <w:suppressAutoHyphens/>
              <w:snapToGrid w:val="0"/>
              <w:jc w:val="center"/>
              <w:rPr>
                <w:lang w:eastAsia="ar-SA"/>
              </w:rPr>
            </w:pPr>
          </w:p>
          <w:p w:rsidR="005F11D3" w:rsidRPr="005F11D3" w:rsidRDefault="005F11D3" w:rsidP="005F11D3">
            <w:pPr>
              <w:suppressAutoHyphens/>
              <w:snapToGrid w:val="0"/>
              <w:jc w:val="center"/>
              <w:rPr>
                <w:lang w:eastAsia="ar-SA"/>
              </w:rPr>
            </w:pPr>
          </w:p>
          <w:p w:rsidR="005F11D3" w:rsidRPr="005F11D3" w:rsidRDefault="005F11D3" w:rsidP="005F11D3">
            <w:pPr>
              <w:suppressAutoHyphens/>
              <w:snapToGrid w:val="0"/>
              <w:jc w:val="center"/>
              <w:rPr>
                <w:lang w:eastAsia="ar-SA"/>
              </w:rPr>
            </w:pPr>
          </w:p>
          <w:p w:rsidR="005F11D3" w:rsidRPr="005F11D3" w:rsidRDefault="005F11D3" w:rsidP="005F11D3">
            <w:pPr>
              <w:suppressAutoHyphens/>
              <w:snapToGrid w:val="0"/>
              <w:jc w:val="center"/>
              <w:rPr>
                <w:lang w:eastAsia="ar-SA"/>
              </w:rPr>
            </w:pPr>
            <w:r w:rsidRPr="005F11D3">
              <w:rPr>
                <w:lang w:eastAsia="ar-SA"/>
              </w:rPr>
              <w:t>67</w:t>
            </w:r>
          </w:p>
        </w:tc>
      </w:tr>
      <w:tr w:rsidR="005F11D3" w:rsidRPr="005F11D3" w:rsidTr="005F11D3">
        <w:trPr>
          <w:trHeight w:val="2274"/>
        </w:trPr>
        <w:tc>
          <w:tcPr>
            <w:tcW w:w="704" w:type="dxa"/>
            <w:vMerge/>
            <w:tcBorders>
              <w:top w:val="single" w:sz="4" w:space="0" w:color="000000"/>
              <w:left w:val="single" w:sz="4" w:space="0" w:color="000000"/>
              <w:bottom w:val="single" w:sz="4" w:space="0" w:color="000000"/>
              <w:right w:val="nil"/>
            </w:tcBorders>
            <w:vAlign w:val="center"/>
            <w:hideMark/>
          </w:tcPr>
          <w:p w:rsidR="005F11D3" w:rsidRPr="005F11D3" w:rsidRDefault="005F11D3" w:rsidP="005F11D3">
            <w:pPr>
              <w:rPr>
                <w:lang w:eastAsia="ar-SA"/>
              </w:rPr>
            </w:pPr>
          </w:p>
        </w:tc>
        <w:tc>
          <w:tcPr>
            <w:tcW w:w="1985" w:type="dxa"/>
            <w:vMerge/>
            <w:tcBorders>
              <w:top w:val="single" w:sz="4" w:space="0" w:color="000000"/>
              <w:left w:val="single" w:sz="4" w:space="0" w:color="000000"/>
              <w:bottom w:val="single" w:sz="4" w:space="0" w:color="000000"/>
              <w:right w:val="nil"/>
            </w:tcBorders>
            <w:vAlign w:val="center"/>
            <w:hideMark/>
          </w:tcPr>
          <w:p w:rsidR="005F11D3" w:rsidRPr="005F11D3" w:rsidRDefault="005F11D3" w:rsidP="005F11D3">
            <w:pPr>
              <w:rPr>
                <w:lang w:eastAsia="ar-SA"/>
              </w:rPr>
            </w:pPr>
          </w:p>
        </w:tc>
        <w:tc>
          <w:tcPr>
            <w:tcW w:w="1984" w:type="dxa"/>
            <w:tcBorders>
              <w:top w:val="single" w:sz="4" w:space="0" w:color="000000"/>
              <w:left w:val="single" w:sz="4" w:space="0" w:color="000000"/>
              <w:bottom w:val="single" w:sz="4" w:space="0" w:color="000000"/>
              <w:right w:val="nil"/>
            </w:tcBorders>
            <w:vAlign w:val="center"/>
            <w:hideMark/>
          </w:tcPr>
          <w:p w:rsidR="005F11D3" w:rsidRPr="005F11D3" w:rsidRDefault="005F11D3" w:rsidP="005F11D3">
            <w:pPr>
              <w:suppressAutoHyphens/>
              <w:jc w:val="both"/>
              <w:rPr>
                <w:lang w:eastAsia="ar-SA"/>
              </w:rPr>
            </w:pPr>
            <w:r w:rsidRPr="005F11D3">
              <w:rPr>
                <w:lang w:eastAsia="ar-SA"/>
              </w:rPr>
              <w:t xml:space="preserve">Количество благоустроенных общественных территорий  </w:t>
            </w:r>
          </w:p>
        </w:tc>
        <w:tc>
          <w:tcPr>
            <w:tcW w:w="766" w:type="dxa"/>
            <w:tcBorders>
              <w:top w:val="single" w:sz="4" w:space="0" w:color="000000"/>
              <w:left w:val="single" w:sz="4" w:space="0" w:color="000000"/>
              <w:bottom w:val="single" w:sz="4" w:space="0" w:color="000000"/>
              <w:right w:val="nil"/>
            </w:tcBorders>
            <w:vAlign w:val="center"/>
            <w:hideMark/>
          </w:tcPr>
          <w:p w:rsidR="005F11D3" w:rsidRPr="005F11D3" w:rsidRDefault="005F11D3" w:rsidP="005F11D3">
            <w:pPr>
              <w:suppressAutoHyphens/>
              <w:jc w:val="center"/>
              <w:rPr>
                <w:lang w:eastAsia="ar-SA"/>
              </w:rPr>
            </w:pPr>
            <w:r w:rsidRPr="005F11D3">
              <w:rPr>
                <w:lang w:eastAsia="ar-SA"/>
              </w:rPr>
              <w:t>Единиц</w:t>
            </w:r>
          </w:p>
        </w:tc>
        <w:tc>
          <w:tcPr>
            <w:tcW w:w="709" w:type="dxa"/>
            <w:tcBorders>
              <w:top w:val="single" w:sz="4" w:space="0" w:color="000000"/>
              <w:left w:val="single" w:sz="4" w:space="0" w:color="000000"/>
              <w:bottom w:val="single" w:sz="4" w:space="0" w:color="000000"/>
              <w:right w:val="nil"/>
            </w:tcBorders>
            <w:vAlign w:val="center"/>
            <w:hideMark/>
          </w:tcPr>
          <w:p w:rsidR="005F11D3" w:rsidRPr="005F11D3" w:rsidRDefault="005F11D3" w:rsidP="005F11D3">
            <w:pPr>
              <w:suppressAutoHyphens/>
              <w:jc w:val="center"/>
              <w:rPr>
                <w:lang w:eastAsia="ar-SA"/>
              </w:rPr>
            </w:pPr>
            <w:r w:rsidRPr="005F11D3">
              <w:rPr>
                <w:lang w:eastAsia="ar-SA"/>
              </w:rPr>
              <w:t>-</w:t>
            </w:r>
          </w:p>
        </w:tc>
        <w:tc>
          <w:tcPr>
            <w:tcW w:w="709" w:type="dxa"/>
            <w:tcBorders>
              <w:top w:val="single" w:sz="4" w:space="0" w:color="000000"/>
              <w:left w:val="single" w:sz="4" w:space="0" w:color="000000"/>
              <w:bottom w:val="single" w:sz="4" w:space="0" w:color="000000"/>
              <w:right w:val="nil"/>
            </w:tcBorders>
            <w:vAlign w:val="center"/>
            <w:hideMark/>
          </w:tcPr>
          <w:p w:rsidR="005F11D3" w:rsidRPr="005F11D3" w:rsidRDefault="005F11D3" w:rsidP="005F11D3">
            <w:pPr>
              <w:suppressAutoHyphens/>
              <w:jc w:val="center"/>
              <w:rPr>
                <w:lang w:eastAsia="ar-SA"/>
              </w:rPr>
            </w:pPr>
            <w:r w:rsidRPr="005F11D3">
              <w:rPr>
                <w:lang w:eastAsia="ar-SA"/>
              </w:rPr>
              <w:t>-</w:t>
            </w:r>
          </w:p>
        </w:tc>
        <w:tc>
          <w:tcPr>
            <w:tcW w:w="709" w:type="dxa"/>
            <w:tcBorders>
              <w:top w:val="single" w:sz="4" w:space="0" w:color="000000"/>
              <w:left w:val="single" w:sz="4" w:space="0" w:color="000000"/>
              <w:bottom w:val="single" w:sz="4" w:space="0" w:color="000000"/>
              <w:right w:val="nil"/>
            </w:tcBorders>
            <w:vAlign w:val="center"/>
            <w:hideMark/>
          </w:tcPr>
          <w:p w:rsidR="005F11D3" w:rsidRPr="005F11D3" w:rsidRDefault="005F11D3" w:rsidP="005F11D3">
            <w:pPr>
              <w:suppressAutoHyphens/>
              <w:jc w:val="center"/>
              <w:rPr>
                <w:lang w:eastAsia="ar-SA"/>
              </w:rPr>
            </w:pPr>
            <w:r w:rsidRPr="005F11D3">
              <w:rPr>
                <w:lang w:eastAsia="ar-SA"/>
              </w:rPr>
              <w:t>1</w:t>
            </w:r>
          </w:p>
        </w:tc>
        <w:tc>
          <w:tcPr>
            <w:tcW w:w="708" w:type="dxa"/>
            <w:tcBorders>
              <w:top w:val="single" w:sz="4" w:space="0" w:color="000000"/>
              <w:left w:val="single" w:sz="4" w:space="0" w:color="000000"/>
              <w:bottom w:val="single" w:sz="4" w:space="0" w:color="000000"/>
              <w:right w:val="nil"/>
            </w:tcBorders>
            <w:vAlign w:val="center"/>
            <w:hideMark/>
          </w:tcPr>
          <w:p w:rsidR="005F11D3" w:rsidRPr="005F11D3" w:rsidRDefault="005F11D3" w:rsidP="005F11D3">
            <w:pPr>
              <w:suppressAutoHyphens/>
              <w:jc w:val="center"/>
              <w:rPr>
                <w:lang w:eastAsia="ar-SA"/>
              </w:rPr>
            </w:pPr>
            <w:r w:rsidRPr="005F11D3">
              <w:rPr>
                <w:lang w:eastAsia="ar-SA"/>
              </w:rPr>
              <w:t>-</w:t>
            </w:r>
          </w:p>
        </w:tc>
        <w:tc>
          <w:tcPr>
            <w:tcW w:w="709" w:type="dxa"/>
            <w:tcBorders>
              <w:top w:val="single" w:sz="4" w:space="0" w:color="000000"/>
              <w:left w:val="single" w:sz="4" w:space="0" w:color="000000"/>
              <w:bottom w:val="single" w:sz="4" w:space="0" w:color="000000"/>
              <w:right w:val="nil"/>
            </w:tcBorders>
            <w:vAlign w:val="center"/>
            <w:hideMark/>
          </w:tcPr>
          <w:p w:rsidR="005F11D3" w:rsidRPr="005F11D3" w:rsidRDefault="005F11D3" w:rsidP="005F11D3">
            <w:pPr>
              <w:suppressAutoHyphens/>
              <w:jc w:val="center"/>
              <w:rPr>
                <w:lang w:eastAsia="ar-SA"/>
              </w:rPr>
            </w:pPr>
            <w:r w:rsidRPr="005F11D3">
              <w:rPr>
                <w:lang w:eastAsia="ar-SA"/>
              </w:rPr>
              <w:t>-</w:t>
            </w:r>
          </w:p>
        </w:tc>
        <w:tc>
          <w:tcPr>
            <w:tcW w:w="709" w:type="dxa"/>
            <w:tcBorders>
              <w:top w:val="single" w:sz="4" w:space="0" w:color="000000"/>
              <w:left w:val="single" w:sz="4" w:space="0" w:color="000000"/>
              <w:bottom w:val="single" w:sz="4" w:space="0" w:color="000000"/>
              <w:right w:val="nil"/>
            </w:tcBorders>
          </w:tcPr>
          <w:p w:rsidR="005F11D3" w:rsidRPr="005F11D3" w:rsidRDefault="005F11D3" w:rsidP="005F11D3">
            <w:pPr>
              <w:suppressAutoHyphens/>
              <w:snapToGrid w:val="0"/>
              <w:jc w:val="center"/>
              <w:rPr>
                <w:lang w:eastAsia="ar-SA"/>
              </w:rPr>
            </w:pPr>
          </w:p>
          <w:p w:rsidR="005F11D3" w:rsidRPr="005F11D3" w:rsidRDefault="005F11D3" w:rsidP="005F11D3">
            <w:pPr>
              <w:suppressAutoHyphens/>
              <w:jc w:val="center"/>
              <w:rPr>
                <w:lang w:eastAsia="ar-SA"/>
              </w:rPr>
            </w:pPr>
          </w:p>
          <w:p w:rsidR="005F11D3" w:rsidRPr="005F11D3" w:rsidRDefault="005F11D3" w:rsidP="005F11D3">
            <w:pPr>
              <w:suppressAutoHyphens/>
              <w:jc w:val="center"/>
              <w:rPr>
                <w:lang w:eastAsia="ar-SA"/>
              </w:rPr>
            </w:pPr>
          </w:p>
          <w:p w:rsidR="005F11D3" w:rsidRPr="005F11D3" w:rsidRDefault="005F11D3" w:rsidP="005F11D3">
            <w:pPr>
              <w:suppressAutoHyphens/>
              <w:jc w:val="center"/>
              <w:rPr>
                <w:lang w:eastAsia="ar-SA"/>
              </w:rPr>
            </w:pPr>
          </w:p>
          <w:p w:rsidR="005F11D3" w:rsidRPr="005F11D3" w:rsidRDefault="005F11D3" w:rsidP="005F11D3">
            <w:pPr>
              <w:suppressAutoHyphens/>
              <w:jc w:val="center"/>
              <w:rPr>
                <w:lang w:eastAsia="ar-SA"/>
              </w:rPr>
            </w:pPr>
            <w:r w:rsidRPr="005F11D3">
              <w:rPr>
                <w:lang w:eastAsia="ar-SA"/>
              </w:rPr>
              <w:t>-</w:t>
            </w:r>
          </w:p>
        </w:tc>
        <w:tc>
          <w:tcPr>
            <w:tcW w:w="719" w:type="dxa"/>
            <w:tcBorders>
              <w:top w:val="single" w:sz="4" w:space="0" w:color="000000"/>
              <w:left w:val="single" w:sz="4" w:space="0" w:color="000000"/>
              <w:bottom w:val="single" w:sz="4" w:space="0" w:color="000000"/>
              <w:right w:val="single" w:sz="4" w:space="0" w:color="000000"/>
            </w:tcBorders>
          </w:tcPr>
          <w:p w:rsidR="005F11D3" w:rsidRPr="005F11D3" w:rsidRDefault="005F11D3" w:rsidP="005F11D3">
            <w:pPr>
              <w:suppressAutoHyphens/>
              <w:snapToGrid w:val="0"/>
              <w:jc w:val="center"/>
              <w:rPr>
                <w:lang w:eastAsia="ar-SA"/>
              </w:rPr>
            </w:pPr>
          </w:p>
          <w:p w:rsidR="005F11D3" w:rsidRPr="005F11D3" w:rsidRDefault="005F11D3" w:rsidP="005F11D3">
            <w:pPr>
              <w:suppressAutoHyphens/>
              <w:jc w:val="center"/>
              <w:rPr>
                <w:lang w:eastAsia="ar-SA"/>
              </w:rPr>
            </w:pPr>
          </w:p>
          <w:p w:rsidR="005F11D3" w:rsidRPr="005F11D3" w:rsidRDefault="005F11D3" w:rsidP="005F11D3">
            <w:pPr>
              <w:suppressAutoHyphens/>
              <w:jc w:val="center"/>
              <w:rPr>
                <w:lang w:eastAsia="ar-SA"/>
              </w:rPr>
            </w:pPr>
          </w:p>
          <w:p w:rsidR="005F11D3" w:rsidRPr="005F11D3" w:rsidRDefault="005F11D3" w:rsidP="005F11D3">
            <w:pPr>
              <w:suppressAutoHyphens/>
              <w:jc w:val="center"/>
              <w:rPr>
                <w:lang w:eastAsia="ar-SA"/>
              </w:rPr>
            </w:pPr>
          </w:p>
          <w:p w:rsidR="005F11D3" w:rsidRPr="005F11D3" w:rsidRDefault="005F11D3" w:rsidP="005F11D3">
            <w:pPr>
              <w:suppressAutoHyphens/>
              <w:rPr>
                <w:lang w:eastAsia="ar-SA"/>
              </w:rPr>
            </w:pPr>
            <w:r w:rsidRPr="005F11D3">
              <w:rPr>
                <w:lang w:eastAsia="ar-SA"/>
              </w:rPr>
              <w:t>-</w:t>
            </w:r>
          </w:p>
        </w:tc>
      </w:tr>
    </w:tbl>
    <w:p w:rsidR="005F11D3" w:rsidRPr="005F11D3" w:rsidRDefault="005F11D3" w:rsidP="005F11D3">
      <w:pPr>
        <w:suppressAutoHyphens/>
        <w:jc w:val="both"/>
        <w:rPr>
          <w:sz w:val="28"/>
          <w:szCs w:val="28"/>
          <w:lang w:eastAsia="ar-SA"/>
        </w:rPr>
      </w:pPr>
    </w:p>
    <w:p w:rsidR="005F11D3" w:rsidRPr="005F11D3" w:rsidRDefault="005F11D3" w:rsidP="005F11D3">
      <w:pPr>
        <w:suppressAutoHyphens/>
        <w:jc w:val="both"/>
        <w:rPr>
          <w:sz w:val="28"/>
          <w:szCs w:val="28"/>
          <w:lang w:eastAsia="ar-SA"/>
        </w:rPr>
      </w:pPr>
      <w:r w:rsidRPr="005F11D3">
        <w:rPr>
          <w:sz w:val="28"/>
          <w:szCs w:val="28"/>
          <w:lang w:eastAsia="ar-SA"/>
        </w:rPr>
        <w:t>2.4. В результате реализации мероприятий муниципальной программы ожидается снижение доли неблагоустроенных общественных территорий.</w:t>
      </w:r>
    </w:p>
    <w:p w:rsidR="005F11D3" w:rsidRPr="005F11D3" w:rsidRDefault="005F11D3" w:rsidP="005F11D3">
      <w:pPr>
        <w:suppressAutoHyphens/>
        <w:jc w:val="both"/>
        <w:rPr>
          <w:sz w:val="28"/>
          <w:szCs w:val="28"/>
          <w:lang w:eastAsia="ar-SA"/>
        </w:rPr>
      </w:pPr>
      <w:r w:rsidRPr="005F11D3">
        <w:rPr>
          <w:sz w:val="28"/>
          <w:szCs w:val="28"/>
          <w:lang w:eastAsia="ar-SA"/>
        </w:rPr>
        <w:t>2.5. Успешное выполнение задач муниципальной программы позволит улучшить условия проживания и жизнедеятельности жителей сельского поселения и повысить привлекательность поселения.</w:t>
      </w:r>
    </w:p>
    <w:p w:rsidR="005F11D3" w:rsidRPr="005F11D3" w:rsidRDefault="005F11D3" w:rsidP="005F11D3">
      <w:pPr>
        <w:suppressAutoHyphens/>
        <w:jc w:val="both"/>
        <w:rPr>
          <w:sz w:val="28"/>
          <w:szCs w:val="28"/>
          <w:lang w:eastAsia="ar-SA"/>
        </w:rPr>
      </w:pPr>
      <w:r w:rsidRPr="005F11D3">
        <w:rPr>
          <w:sz w:val="28"/>
          <w:szCs w:val="28"/>
          <w:lang w:eastAsia="ar-SA"/>
        </w:rPr>
        <w:t>2.6. Реализация муниципальной программы позволит достичь следующих результатов:</w:t>
      </w:r>
    </w:p>
    <w:p w:rsidR="005F11D3" w:rsidRPr="005F11D3" w:rsidRDefault="005F11D3" w:rsidP="005F11D3">
      <w:pPr>
        <w:suppressAutoHyphens/>
        <w:jc w:val="both"/>
        <w:rPr>
          <w:sz w:val="28"/>
          <w:szCs w:val="28"/>
          <w:lang w:eastAsia="ar-SA"/>
        </w:rPr>
      </w:pPr>
      <w:r w:rsidRPr="005F11D3">
        <w:rPr>
          <w:sz w:val="28"/>
          <w:szCs w:val="28"/>
          <w:lang w:eastAsia="ar-SA"/>
        </w:rPr>
        <w:t>а) благоустройство общественных территорий – 1.</w:t>
      </w:r>
    </w:p>
    <w:p w:rsidR="005F11D3" w:rsidRPr="005F11D3" w:rsidRDefault="005F11D3" w:rsidP="005F11D3">
      <w:pPr>
        <w:suppressAutoHyphens/>
        <w:jc w:val="both"/>
        <w:rPr>
          <w:szCs w:val="28"/>
          <w:lang w:eastAsia="ar-SA"/>
        </w:rPr>
      </w:pPr>
      <w:r w:rsidRPr="005F11D3">
        <w:rPr>
          <w:sz w:val="28"/>
          <w:szCs w:val="28"/>
          <w:lang w:eastAsia="ar-SA"/>
        </w:rPr>
        <w:t>2.7. Необходимым условием реализации программы является проведение мероприятий по благоустройству общественных территорий с учетом необходимости обеспечения физической, пространственной и информационной доступности зданий, сооружений и общественных территорий для инвалидов и других маломобильных групп населения.</w:t>
      </w:r>
    </w:p>
    <w:p w:rsidR="005F11D3" w:rsidRPr="005F11D3" w:rsidRDefault="005F11D3" w:rsidP="005F11D3">
      <w:pPr>
        <w:widowControl w:val="0"/>
        <w:suppressAutoHyphens/>
        <w:autoSpaceDE w:val="0"/>
        <w:jc w:val="both"/>
        <w:rPr>
          <w:b/>
          <w:sz w:val="28"/>
          <w:szCs w:val="28"/>
          <w:lang w:eastAsia="ar-SA"/>
        </w:rPr>
      </w:pPr>
      <w:r w:rsidRPr="005F11D3">
        <w:rPr>
          <w:sz w:val="28"/>
          <w:szCs w:val="28"/>
          <w:lang w:eastAsia="ar-SA"/>
        </w:rPr>
        <w:t xml:space="preserve">Для поддержания общественных территорий  в технически исправном состоянии и приведения их в соответствие с современными требованиями комфортности разработана Программа, которой предусматривается целенаправленная работа, исходя </w:t>
      </w:r>
      <w:proofErr w:type="gramStart"/>
      <w:r w:rsidRPr="005F11D3">
        <w:rPr>
          <w:sz w:val="28"/>
          <w:szCs w:val="28"/>
          <w:lang w:eastAsia="ar-SA"/>
        </w:rPr>
        <w:t>из</w:t>
      </w:r>
      <w:proofErr w:type="gramEnd"/>
      <w:r w:rsidRPr="005F11D3">
        <w:rPr>
          <w:sz w:val="28"/>
          <w:szCs w:val="28"/>
          <w:lang w:eastAsia="ar-SA"/>
        </w:rPr>
        <w:t>:</w:t>
      </w:r>
    </w:p>
    <w:p w:rsidR="005F11D3" w:rsidRPr="005F11D3" w:rsidRDefault="005F11D3" w:rsidP="005F11D3">
      <w:pPr>
        <w:widowControl w:val="0"/>
        <w:suppressAutoHyphens/>
        <w:autoSpaceDE w:val="0"/>
        <w:jc w:val="both"/>
        <w:rPr>
          <w:sz w:val="28"/>
          <w:szCs w:val="28"/>
          <w:lang w:eastAsia="ar-SA"/>
        </w:rPr>
      </w:pPr>
      <w:r w:rsidRPr="005F11D3">
        <w:rPr>
          <w:b/>
          <w:sz w:val="28"/>
          <w:szCs w:val="28"/>
          <w:lang w:eastAsia="ar-SA"/>
        </w:rPr>
        <w:t>минимального</w:t>
      </w:r>
      <w:r w:rsidRPr="005F11D3">
        <w:rPr>
          <w:sz w:val="28"/>
          <w:szCs w:val="28"/>
          <w:lang w:eastAsia="ar-SA"/>
        </w:rPr>
        <w:t xml:space="preserve"> перечня работ:</w:t>
      </w:r>
    </w:p>
    <w:p w:rsidR="005F11D3" w:rsidRPr="005F11D3" w:rsidRDefault="005F11D3" w:rsidP="005F11D3">
      <w:pPr>
        <w:widowControl w:val="0"/>
        <w:suppressAutoHyphens/>
        <w:autoSpaceDE w:val="0"/>
        <w:jc w:val="both"/>
        <w:rPr>
          <w:sz w:val="28"/>
          <w:szCs w:val="28"/>
          <w:lang w:eastAsia="ar-SA"/>
        </w:rPr>
      </w:pPr>
      <w:r w:rsidRPr="005F11D3">
        <w:rPr>
          <w:sz w:val="28"/>
          <w:szCs w:val="28"/>
          <w:lang w:eastAsia="ar-SA"/>
        </w:rPr>
        <w:t>установка скамеек;</w:t>
      </w:r>
    </w:p>
    <w:p w:rsidR="005F11D3" w:rsidRPr="005F11D3" w:rsidRDefault="005F11D3" w:rsidP="005F11D3">
      <w:pPr>
        <w:widowControl w:val="0"/>
        <w:suppressAutoHyphens/>
        <w:autoSpaceDE w:val="0"/>
        <w:jc w:val="both"/>
        <w:rPr>
          <w:sz w:val="28"/>
          <w:szCs w:val="28"/>
          <w:lang w:eastAsia="ar-SA"/>
        </w:rPr>
      </w:pPr>
      <w:r w:rsidRPr="005F11D3">
        <w:rPr>
          <w:sz w:val="28"/>
          <w:szCs w:val="28"/>
          <w:lang w:eastAsia="ar-SA"/>
        </w:rPr>
        <w:lastRenderedPageBreak/>
        <w:t>установка беседок (по типу ротонды);</w:t>
      </w:r>
    </w:p>
    <w:p w:rsidR="005F11D3" w:rsidRPr="005F11D3" w:rsidRDefault="005F11D3" w:rsidP="005F11D3">
      <w:pPr>
        <w:widowControl w:val="0"/>
        <w:suppressAutoHyphens/>
        <w:autoSpaceDE w:val="0"/>
        <w:jc w:val="both"/>
        <w:rPr>
          <w:sz w:val="28"/>
          <w:szCs w:val="28"/>
          <w:lang w:eastAsia="ar-SA"/>
        </w:rPr>
      </w:pPr>
      <w:r w:rsidRPr="005F11D3">
        <w:rPr>
          <w:sz w:val="28"/>
          <w:szCs w:val="28"/>
          <w:lang w:eastAsia="ar-SA"/>
        </w:rPr>
        <w:t>установка МАФ у входа в парк;</w:t>
      </w:r>
    </w:p>
    <w:p w:rsidR="005F11D3" w:rsidRPr="005F11D3" w:rsidRDefault="005F11D3" w:rsidP="005F11D3">
      <w:pPr>
        <w:widowControl w:val="0"/>
        <w:suppressAutoHyphens/>
        <w:autoSpaceDE w:val="0"/>
        <w:jc w:val="both"/>
        <w:rPr>
          <w:rFonts w:eastAsia="Calibri"/>
          <w:sz w:val="28"/>
          <w:szCs w:val="28"/>
          <w:lang w:eastAsia="ar-SA"/>
        </w:rPr>
      </w:pPr>
      <w:r w:rsidRPr="005F11D3">
        <w:rPr>
          <w:sz w:val="28"/>
          <w:szCs w:val="28"/>
          <w:lang w:eastAsia="ar-SA"/>
        </w:rPr>
        <w:t>устройство тротуара по периметру парка;</w:t>
      </w:r>
    </w:p>
    <w:p w:rsidR="005F11D3" w:rsidRPr="005F11D3" w:rsidRDefault="005F11D3" w:rsidP="005F11D3">
      <w:pPr>
        <w:widowControl w:val="0"/>
        <w:suppressAutoHyphens/>
        <w:autoSpaceDE w:val="0"/>
        <w:jc w:val="both"/>
        <w:rPr>
          <w:sz w:val="28"/>
          <w:szCs w:val="28"/>
          <w:lang w:eastAsia="ar-SA"/>
        </w:rPr>
      </w:pPr>
      <w:r w:rsidRPr="005F11D3">
        <w:rPr>
          <w:rFonts w:eastAsia="Calibri"/>
          <w:sz w:val="28"/>
          <w:szCs w:val="28"/>
          <w:lang w:eastAsia="ar-SA"/>
        </w:rPr>
        <w:t>устройство бетонного покрытия под беседки;</w:t>
      </w:r>
    </w:p>
    <w:p w:rsidR="005F11D3" w:rsidRPr="005F11D3" w:rsidRDefault="005F11D3" w:rsidP="005F11D3">
      <w:pPr>
        <w:widowControl w:val="0"/>
        <w:suppressAutoHyphens/>
        <w:autoSpaceDE w:val="0"/>
        <w:jc w:val="both"/>
        <w:rPr>
          <w:b/>
          <w:sz w:val="28"/>
          <w:szCs w:val="28"/>
          <w:lang w:eastAsia="ar-SA"/>
        </w:rPr>
      </w:pPr>
      <w:r w:rsidRPr="005F11D3">
        <w:rPr>
          <w:sz w:val="28"/>
          <w:szCs w:val="28"/>
          <w:lang w:eastAsia="ar-SA"/>
        </w:rPr>
        <w:t>установка урн для мусора.</w:t>
      </w:r>
    </w:p>
    <w:p w:rsidR="005F11D3" w:rsidRPr="005F11D3" w:rsidRDefault="005F11D3" w:rsidP="005F11D3">
      <w:pPr>
        <w:widowControl w:val="0"/>
        <w:suppressAutoHyphens/>
        <w:autoSpaceDE w:val="0"/>
        <w:jc w:val="both"/>
        <w:rPr>
          <w:sz w:val="28"/>
          <w:szCs w:val="28"/>
          <w:lang w:eastAsia="ar-SA"/>
        </w:rPr>
      </w:pPr>
      <w:r w:rsidRPr="005F11D3">
        <w:rPr>
          <w:b/>
          <w:sz w:val="28"/>
          <w:szCs w:val="28"/>
          <w:lang w:eastAsia="ar-SA"/>
        </w:rPr>
        <w:t>дополнительного</w:t>
      </w:r>
      <w:r w:rsidRPr="005F11D3">
        <w:rPr>
          <w:sz w:val="28"/>
          <w:szCs w:val="28"/>
          <w:lang w:eastAsia="ar-SA"/>
        </w:rPr>
        <w:t xml:space="preserve"> перечня работ:</w:t>
      </w:r>
    </w:p>
    <w:p w:rsidR="005F11D3" w:rsidRPr="005F11D3" w:rsidRDefault="005F11D3" w:rsidP="005F11D3">
      <w:pPr>
        <w:widowControl w:val="0"/>
        <w:suppressAutoHyphens/>
        <w:autoSpaceDE w:val="0"/>
        <w:jc w:val="both"/>
        <w:rPr>
          <w:sz w:val="28"/>
          <w:szCs w:val="28"/>
          <w:lang w:eastAsia="ar-SA"/>
        </w:rPr>
      </w:pPr>
      <w:r w:rsidRPr="005F11D3">
        <w:rPr>
          <w:sz w:val="28"/>
          <w:szCs w:val="28"/>
          <w:lang w:eastAsia="ar-SA"/>
        </w:rPr>
        <w:t>озеленение территории;</w:t>
      </w:r>
    </w:p>
    <w:p w:rsidR="005F11D3" w:rsidRPr="005F11D3" w:rsidRDefault="005F11D3" w:rsidP="005F11D3">
      <w:pPr>
        <w:widowControl w:val="0"/>
        <w:suppressAutoHyphens/>
        <w:autoSpaceDE w:val="0"/>
        <w:jc w:val="both"/>
        <w:rPr>
          <w:sz w:val="28"/>
          <w:szCs w:val="28"/>
          <w:lang w:eastAsia="ar-SA"/>
        </w:rPr>
      </w:pPr>
      <w:r w:rsidRPr="005F11D3">
        <w:rPr>
          <w:sz w:val="28"/>
          <w:szCs w:val="28"/>
          <w:lang w:eastAsia="ar-SA"/>
        </w:rPr>
        <w:t>устройство пешеходных дорожек;</w:t>
      </w:r>
    </w:p>
    <w:p w:rsidR="005F11D3" w:rsidRPr="005F11D3" w:rsidRDefault="005F11D3" w:rsidP="005F11D3">
      <w:pPr>
        <w:widowControl w:val="0"/>
        <w:suppressAutoHyphens/>
        <w:autoSpaceDE w:val="0"/>
        <w:jc w:val="both"/>
        <w:rPr>
          <w:sz w:val="28"/>
          <w:szCs w:val="28"/>
          <w:lang w:eastAsia="ar-SA"/>
        </w:rPr>
      </w:pPr>
      <w:r w:rsidRPr="005F11D3">
        <w:rPr>
          <w:sz w:val="28"/>
          <w:szCs w:val="28"/>
          <w:lang w:eastAsia="ar-SA"/>
        </w:rPr>
        <w:t>монтаж тактильной плитки;</w:t>
      </w:r>
    </w:p>
    <w:p w:rsidR="005F11D3" w:rsidRPr="005F11D3" w:rsidRDefault="005F11D3" w:rsidP="005F11D3">
      <w:pPr>
        <w:widowControl w:val="0"/>
        <w:suppressAutoHyphens/>
        <w:autoSpaceDE w:val="0"/>
        <w:jc w:val="both"/>
        <w:rPr>
          <w:sz w:val="28"/>
          <w:szCs w:val="28"/>
          <w:lang w:eastAsia="ar-SA"/>
        </w:rPr>
      </w:pPr>
      <w:r w:rsidRPr="005F11D3">
        <w:rPr>
          <w:sz w:val="28"/>
          <w:szCs w:val="28"/>
          <w:lang w:eastAsia="ar-SA"/>
        </w:rPr>
        <w:t>устройство ограждения ОГ-4 по периметру парка;</w:t>
      </w:r>
    </w:p>
    <w:p w:rsidR="005F11D3" w:rsidRPr="005F11D3" w:rsidRDefault="005F11D3" w:rsidP="005F11D3">
      <w:pPr>
        <w:widowControl w:val="0"/>
        <w:suppressAutoHyphens/>
        <w:autoSpaceDE w:val="0"/>
        <w:jc w:val="both"/>
        <w:rPr>
          <w:sz w:val="28"/>
          <w:szCs w:val="28"/>
          <w:lang w:eastAsia="ar-SA"/>
        </w:rPr>
      </w:pPr>
      <w:r w:rsidRPr="005F11D3">
        <w:rPr>
          <w:sz w:val="28"/>
          <w:szCs w:val="28"/>
          <w:lang w:eastAsia="ar-SA"/>
        </w:rPr>
        <w:t xml:space="preserve">иные виды работ. </w:t>
      </w:r>
    </w:p>
    <w:p w:rsidR="005F11D3" w:rsidRPr="005F11D3" w:rsidRDefault="005F11D3" w:rsidP="005F11D3">
      <w:pPr>
        <w:widowControl w:val="0"/>
        <w:suppressAutoHyphens/>
        <w:autoSpaceDE w:val="0"/>
        <w:jc w:val="both"/>
        <w:rPr>
          <w:sz w:val="28"/>
          <w:szCs w:val="28"/>
          <w:lang w:eastAsia="ar-SA"/>
        </w:rPr>
      </w:pPr>
      <w:r w:rsidRPr="005F11D3">
        <w:rPr>
          <w:sz w:val="28"/>
          <w:szCs w:val="28"/>
          <w:lang w:eastAsia="ar-SA"/>
        </w:rPr>
        <w:t>Работы из дополнительного перечня реализуются только при условии реализации работ, предусмотренных минимальным перечнем по благоустройству.</w:t>
      </w:r>
    </w:p>
    <w:p w:rsidR="005F11D3" w:rsidRPr="005F11D3" w:rsidRDefault="005F11D3" w:rsidP="005F11D3">
      <w:pPr>
        <w:suppressAutoHyphens/>
        <w:jc w:val="both"/>
        <w:rPr>
          <w:sz w:val="28"/>
          <w:szCs w:val="28"/>
          <w:lang w:eastAsia="ar-SA"/>
        </w:rPr>
      </w:pPr>
      <w:r w:rsidRPr="005F11D3">
        <w:rPr>
          <w:sz w:val="28"/>
          <w:szCs w:val="28"/>
          <w:lang w:eastAsia="ar-SA"/>
        </w:rPr>
        <w:t>Для  приведения  общественных  территорий  к  современным  нормам комфортности  выявлена  необходимость  реализации  программы,  где предусматриваются мероприятия, направленные на комплексное благоустройство общественных территорий.</w:t>
      </w:r>
    </w:p>
    <w:p w:rsidR="005F11D3" w:rsidRPr="005F11D3" w:rsidRDefault="005F11D3" w:rsidP="005F11D3">
      <w:pPr>
        <w:suppressAutoHyphens/>
        <w:jc w:val="both"/>
        <w:rPr>
          <w:sz w:val="28"/>
          <w:szCs w:val="28"/>
          <w:lang w:eastAsia="ar-SA"/>
        </w:rPr>
      </w:pPr>
      <w:r w:rsidRPr="005F11D3">
        <w:rPr>
          <w:sz w:val="28"/>
          <w:szCs w:val="28"/>
          <w:lang w:eastAsia="ar-SA"/>
        </w:rPr>
        <w:t>Для реализации мероприятий программы подготовлены следующие документы:</w:t>
      </w:r>
    </w:p>
    <w:p w:rsidR="005F11D3" w:rsidRPr="005F11D3" w:rsidRDefault="005F11D3" w:rsidP="005F11D3">
      <w:pPr>
        <w:suppressAutoHyphens/>
        <w:jc w:val="both"/>
        <w:rPr>
          <w:sz w:val="28"/>
          <w:szCs w:val="28"/>
          <w:lang w:eastAsia="ar-SA"/>
        </w:rPr>
      </w:pPr>
      <w:r w:rsidRPr="005F11D3">
        <w:rPr>
          <w:sz w:val="28"/>
          <w:szCs w:val="28"/>
          <w:lang w:eastAsia="ar-SA"/>
        </w:rPr>
        <w:t>минимальный перечень работ по благоустройству общественных территорий, с приложением визуализированного перечня образцов элементов благоустройства, предполагаемых к размещению на общественной территории (приложение 4 к Программе);</w:t>
      </w:r>
    </w:p>
    <w:p w:rsidR="005F11D3" w:rsidRPr="005F11D3" w:rsidRDefault="005F11D3" w:rsidP="005F11D3">
      <w:pPr>
        <w:suppressAutoHyphens/>
        <w:rPr>
          <w:sz w:val="28"/>
          <w:szCs w:val="28"/>
          <w:lang w:eastAsia="ar-SA"/>
        </w:rPr>
      </w:pPr>
      <w:r w:rsidRPr="005F11D3">
        <w:rPr>
          <w:sz w:val="28"/>
          <w:szCs w:val="28"/>
          <w:lang w:eastAsia="ar-SA"/>
        </w:rPr>
        <w:t xml:space="preserve">                                                                                                                                                      2.7. Срок реализации программы: 2018 - 2024 гг.</w:t>
      </w:r>
    </w:p>
    <w:p w:rsidR="005F11D3" w:rsidRPr="005F11D3" w:rsidRDefault="005F11D3" w:rsidP="005F11D3">
      <w:pPr>
        <w:rPr>
          <w:sz w:val="28"/>
          <w:szCs w:val="28"/>
          <w:lang w:eastAsia="ar-SA"/>
        </w:rPr>
        <w:sectPr w:rsidR="005F11D3" w:rsidRPr="005F11D3">
          <w:pgSz w:w="11906" w:h="16838"/>
          <w:pgMar w:top="1134" w:right="850" w:bottom="1134" w:left="1701" w:header="720" w:footer="708" w:gutter="0"/>
          <w:cols w:space="720"/>
        </w:sectPr>
      </w:pPr>
    </w:p>
    <w:p w:rsidR="005F11D3" w:rsidRPr="005F11D3" w:rsidRDefault="005F11D3" w:rsidP="005F11D3">
      <w:pPr>
        <w:suppressAutoHyphens/>
        <w:spacing w:line="360" w:lineRule="auto"/>
        <w:jc w:val="both"/>
        <w:rPr>
          <w:sz w:val="28"/>
          <w:szCs w:val="28"/>
          <w:lang w:eastAsia="ar-SA"/>
        </w:rPr>
      </w:pPr>
    </w:p>
    <w:p w:rsidR="005F11D3" w:rsidRPr="005F11D3" w:rsidRDefault="005F11D3" w:rsidP="005F11D3">
      <w:pPr>
        <w:suppressAutoHyphens/>
        <w:spacing w:line="360" w:lineRule="auto"/>
        <w:jc w:val="both"/>
        <w:rPr>
          <w:sz w:val="28"/>
          <w:szCs w:val="28"/>
          <w:lang w:eastAsia="ar-SA"/>
        </w:rPr>
      </w:pPr>
    </w:p>
    <w:p w:rsidR="005F11D3" w:rsidRPr="005F11D3" w:rsidRDefault="005F11D3" w:rsidP="005F11D3">
      <w:pPr>
        <w:widowControl w:val="0"/>
        <w:numPr>
          <w:ilvl w:val="0"/>
          <w:numId w:val="4"/>
        </w:numPr>
        <w:suppressAutoHyphens/>
        <w:autoSpaceDE w:val="0"/>
        <w:spacing w:line="360" w:lineRule="auto"/>
        <w:ind w:left="0" w:firstLine="0"/>
        <w:jc w:val="center"/>
        <w:rPr>
          <w:sz w:val="20"/>
          <w:szCs w:val="20"/>
          <w:lang w:eastAsia="ar-SA"/>
        </w:rPr>
      </w:pPr>
      <w:r w:rsidRPr="005F11D3">
        <w:rPr>
          <w:b/>
          <w:sz w:val="28"/>
          <w:szCs w:val="28"/>
          <w:lang w:eastAsia="ar-SA"/>
        </w:rPr>
        <w:t>ПЕРЕЧЕНЬ ОСНОВНЫХ МЕРОПРИЯТИЙ МУНИЦИПАЛЬНОЙ ПРОГРАММЫ</w:t>
      </w:r>
    </w:p>
    <w:tbl>
      <w:tblPr>
        <w:tblW w:w="0" w:type="auto"/>
        <w:tblInd w:w="-436" w:type="dxa"/>
        <w:tblLayout w:type="fixed"/>
        <w:tblLook w:val="04A0" w:firstRow="1" w:lastRow="0" w:firstColumn="1" w:lastColumn="0" w:noHBand="0" w:noVBand="1"/>
      </w:tblPr>
      <w:tblGrid>
        <w:gridCol w:w="550"/>
        <w:gridCol w:w="2399"/>
        <w:gridCol w:w="1418"/>
        <w:gridCol w:w="567"/>
        <w:gridCol w:w="1134"/>
        <w:gridCol w:w="567"/>
        <w:gridCol w:w="567"/>
        <w:gridCol w:w="567"/>
        <w:gridCol w:w="567"/>
        <w:gridCol w:w="708"/>
        <w:gridCol w:w="567"/>
        <w:gridCol w:w="567"/>
        <w:gridCol w:w="567"/>
        <w:gridCol w:w="567"/>
        <w:gridCol w:w="567"/>
        <w:gridCol w:w="1489"/>
        <w:gridCol w:w="2207"/>
      </w:tblGrid>
      <w:tr w:rsidR="005F11D3" w:rsidRPr="005F11D3" w:rsidTr="005F11D3">
        <w:tc>
          <w:tcPr>
            <w:tcW w:w="550" w:type="dxa"/>
            <w:vMerge w:val="restart"/>
            <w:tcBorders>
              <w:top w:val="single" w:sz="4" w:space="0" w:color="000000"/>
              <w:left w:val="single" w:sz="4" w:space="0" w:color="000000"/>
              <w:bottom w:val="single" w:sz="4" w:space="0" w:color="000000"/>
              <w:right w:val="nil"/>
            </w:tcBorders>
            <w:hideMark/>
          </w:tcPr>
          <w:p w:rsidR="005F11D3" w:rsidRPr="005F11D3" w:rsidRDefault="005F11D3" w:rsidP="005F11D3">
            <w:pPr>
              <w:suppressAutoHyphens/>
              <w:jc w:val="center"/>
              <w:rPr>
                <w:sz w:val="20"/>
                <w:szCs w:val="20"/>
                <w:lang w:eastAsia="ar-SA"/>
              </w:rPr>
            </w:pPr>
            <w:r w:rsidRPr="005F11D3">
              <w:rPr>
                <w:sz w:val="20"/>
                <w:szCs w:val="20"/>
                <w:lang w:eastAsia="ar-SA"/>
              </w:rPr>
              <w:t xml:space="preserve">№ </w:t>
            </w:r>
            <w:proofErr w:type="gramStart"/>
            <w:r w:rsidRPr="005F11D3">
              <w:rPr>
                <w:sz w:val="20"/>
                <w:szCs w:val="20"/>
                <w:lang w:eastAsia="ar-SA"/>
              </w:rPr>
              <w:t>п</w:t>
            </w:r>
            <w:proofErr w:type="gramEnd"/>
            <w:r w:rsidRPr="005F11D3">
              <w:rPr>
                <w:sz w:val="20"/>
                <w:szCs w:val="20"/>
                <w:lang w:eastAsia="ar-SA"/>
              </w:rPr>
              <w:t>/п</w:t>
            </w:r>
          </w:p>
        </w:tc>
        <w:tc>
          <w:tcPr>
            <w:tcW w:w="2399" w:type="dxa"/>
            <w:vMerge w:val="restart"/>
            <w:tcBorders>
              <w:top w:val="single" w:sz="4" w:space="0" w:color="000000"/>
              <w:left w:val="single" w:sz="4" w:space="0" w:color="000000"/>
              <w:bottom w:val="single" w:sz="4" w:space="0" w:color="000000"/>
              <w:right w:val="nil"/>
            </w:tcBorders>
            <w:hideMark/>
          </w:tcPr>
          <w:p w:rsidR="005F11D3" w:rsidRPr="005F11D3" w:rsidRDefault="005F11D3" w:rsidP="005F11D3">
            <w:pPr>
              <w:suppressAutoHyphens/>
              <w:jc w:val="center"/>
              <w:rPr>
                <w:sz w:val="20"/>
                <w:szCs w:val="20"/>
                <w:lang w:eastAsia="ar-SA"/>
              </w:rPr>
            </w:pPr>
            <w:r w:rsidRPr="005F11D3">
              <w:rPr>
                <w:sz w:val="20"/>
                <w:szCs w:val="20"/>
                <w:lang w:eastAsia="ar-SA"/>
              </w:rPr>
              <w:t>Наименование мероприятия</w:t>
            </w:r>
          </w:p>
        </w:tc>
        <w:tc>
          <w:tcPr>
            <w:tcW w:w="1418" w:type="dxa"/>
            <w:vMerge w:val="restart"/>
            <w:tcBorders>
              <w:top w:val="single" w:sz="4" w:space="0" w:color="000000"/>
              <w:left w:val="single" w:sz="4" w:space="0" w:color="000000"/>
              <w:bottom w:val="single" w:sz="4" w:space="0" w:color="000000"/>
              <w:right w:val="nil"/>
            </w:tcBorders>
            <w:hideMark/>
          </w:tcPr>
          <w:p w:rsidR="005F11D3" w:rsidRPr="005F11D3" w:rsidRDefault="005F11D3" w:rsidP="005F11D3">
            <w:pPr>
              <w:suppressAutoHyphens/>
              <w:jc w:val="center"/>
              <w:rPr>
                <w:sz w:val="20"/>
                <w:szCs w:val="20"/>
                <w:lang w:eastAsia="ar-SA"/>
              </w:rPr>
            </w:pPr>
            <w:r w:rsidRPr="005F11D3">
              <w:rPr>
                <w:sz w:val="20"/>
                <w:szCs w:val="20"/>
                <w:lang w:eastAsia="ar-SA"/>
              </w:rPr>
              <w:t>Источник финансирования</w:t>
            </w:r>
          </w:p>
        </w:tc>
        <w:tc>
          <w:tcPr>
            <w:tcW w:w="3402" w:type="dxa"/>
            <w:gridSpan w:val="5"/>
            <w:tcBorders>
              <w:top w:val="single" w:sz="4" w:space="0" w:color="000000"/>
              <w:left w:val="single" w:sz="4" w:space="0" w:color="000000"/>
              <w:bottom w:val="single" w:sz="4" w:space="0" w:color="000000"/>
              <w:right w:val="nil"/>
            </w:tcBorders>
            <w:hideMark/>
          </w:tcPr>
          <w:p w:rsidR="005F11D3" w:rsidRPr="005F11D3" w:rsidRDefault="005F11D3" w:rsidP="005F11D3">
            <w:pPr>
              <w:suppressAutoHyphens/>
              <w:jc w:val="center"/>
              <w:rPr>
                <w:sz w:val="20"/>
                <w:szCs w:val="20"/>
                <w:lang w:eastAsia="ar-SA"/>
              </w:rPr>
            </w:pPr>
            <w:r w:rsidRPr="005F11D3">
              <w:rPr>
                <w:sz w:val="20"/>
                <w:szCs w:val="20"/>
                <w:lang w:eastAsia="ar-SA"/>
              </w:rPr>
              <w:t xml:space="preserve">Объем финансирования  (тыс. </w:t>
            </w:r>
            <w:proofErr w:type="spellStart"/>
            <w:r w:rsidRPr="005F11D3">
              <w:rPr>
                <w:sz w:val="20"/>
                <w:szCs w:val="20"/>
                <w:lang w:eastAsia="ar-SA"/>
              </w:rPr>
              <w:t>руб</w:t>
            </w:r>
            <w:proofErr w:type="spellEnd"/>
            <w:r w:rsidRPr="005F11D3">
              <w:rPr>
                <w:sz w:val="20"/>
                <w:szCs w:val="20"/>
                <w:lang w:eastAsia="ar-SA"/>
              </w:rPr>
              <w:t>)</w:t>
            </w:r>
          </w:p>
        </w:tc>
        <w:tc>
          <w:tcPr>
            <w:tcW w:w="4110" w:type="dxa"/>
            <w:gridSpan w:val="7"/>
            <w:tcBorders>
              <w:top w:val="single" w:sz="4" w:space="0" w:color="000000"/>
              <w:left w:val="single" w:sz="4" w:space="0" w:color="000000"/>
              <w:bottom w:val="single" w:sz="4" w:space="0" w:color="000000"/>
              <w:right w:val="nil"/>
            </w:tcBorders>
            <w:hideMark/>
          </w:tcPr>
          <w:p w:rsidR="005F11D3" w:rsidRPr="005F11D3" w:rsidRDefault="005F11D3" w:rsidP="005F11D3">
            <w:pPr>
              <w:suppressAutoHyphens/>
              <w:jc w:val="center"/>
              <w:rPr>
                <w:sz w:val="20"/>
                <w:szCs w:val="20"/>
                <w:lang w:eastAsia="ar-SA"/>
              </w:rPr>
            </w:pPr>
            <w:r w:rsidRPr="005F11D3">
              <w:rPr>
                <w:sz w:val="20"/>
                <w:szCs w:val="20"/>
                <w:lang w:eastAsia="ar-SA"/>
              </w:rPr>
              <w:t>Срок реализации</w:t>
            </w:r>
          </w:p>
        </w:tc>
        <w:tc>
          <w:tcPr>
            <w:tcW w:w="1489" w:type="dxa"/>
            <w:vMerge w:val="restart"/>
            <w:tcBorders>
              <w:top w:val="single" w:sz="4" w:space="0" w:color="000000"/>
              <w:left w:val="single" w:sz="4" w:space="0" w:color="000000"/>
              <w:bottom w:val="single" w:sz="4" w:space="0" w:color="000000"/>
              <w:right w:val="nil"/>
            </w:tcBorders>
            <w:hideMark/>
          </w:tcPr>
          <w:p w:rsidR="005F11D3" w:rsidRPr="005F11D3" w:rsidRDefault="005F11D3" w:rsidP="005F11D3">
            <w:pPr>
              <w:suppressAutoHyphens/>
              <w:jc w:val="center"/>
              <w:rPr>
                <w:sz w:val="20"/>
                <w:szCs w:val="20"/>
                <w:lang w:eastAsia="ar-SA"/>
              </w:rPr>
            </w:pPr>
            <w:r w:rsidRPr="005F11D3">
              <w:rPr>
                <w:sz w:val="20"/>
                <w:szCs w:val="20"/>
                <w:lang w:eastAsia="ar-SA"/>
              </w:rPr>
              <w:t>Непосредственный ожидаемый результат</w:t>
            </w:r>
          </w:p>
        </w:tc>
        <w:tc>
          <w:tcPr>
            <w:tcW w:w="2207" w:type="dxa"/>
            <w:vMerge w:val="restart"/>
            <w:tcBorders>
              <w:top w:val="single" w:sz="4" w:space="0" w:color="000000"/>
              <w:left w:val="single" w:sz="4" w:space="0" w:color="000000"/>
              <w:bottom w:val="single" w:sz="4" w:space="0" w:color="000000"/>
              <w:right w:val="single" w:sz="4" w:space="0" w:color="000000"/>
            </w:tcBorders>
            <w:hideMark/>
          </w:tcPr>
          <w:p w:rsidR="005F11D3" w:rsidRPr="005F11D3" w:rsidRDefault="005F11D3" w:rsidP="005F11D3">
            <w:pPr>
              <w:suppressAutoHyphens/>
              <w:jc w:val="center"/>
              <w:rPr>
                <w:lang w:eastAsia="ar-SA"/>
              </w:rPr>
            </w:pPr>
            <w:r w:rsidRPr="005F11D3">
              <w:rPr>
                <w:sz w:val="20"/>
                <w:szCs w:val="20"/>
                <w:lang w:eastAsia="ar-SA"/>
              </w:rPr>
              <w:t>Ответственный исполнитель</w:t>
            </w:r>
          </w:p>
        </w:tc>
      </w:tr>
      <w:tr w:rsidR="005F11D3" w:rsidRPr="005F11D3" w:rsidTr="005F11D3">
        <w:tc>
          <w:tcPr>
            <w:tcW w:w="550" w:type="dxa"/>
            <w:vMerge/>
            <w:tcBorders>
              <w:top w:val="single" w:sz="4" w:space="0" w:color="000000"/>
              <w:left w:val="single" w:sz="4" w:space="0" w:color="000000"/>
              <w:bottom w:val="single" w:sz="4" w:space="0" w:color="000000"/>
              <w:right w:val="nil"/>
            </w:tcBorders>
            <w:vAlign w:val="center"/>
            <w:hideMark/>
          </w:tcPr>
          <w:p w:rsidR="005F11D3" w:rsidRPr="005F11D3" w:rsidRDefault="005F11D3" w:rsidP="005F11D3">
            <w:pPr>
              <w:rPr>
                <w:sz w:val="20"/>
                <w:szCs w:val="20"/>
                <w:lang w:eastAsia="ar-SA"/>
              </w:rPr>
            </w:pPr>
          </w:p>
        </w:tc>
        <w:tc>
          <w:tcPr>
            <w:tcW w:w="2399" w:type="dxa"/>
            <w:vMerge/>
            <w:tcBorders>
              <w:top w:val="single" w:sz="4" w:space="0" w:color="000000"/>
              <w:left w:val="single" w:sz="4" w:space="0" w:color="000000"/>
              <w:bottom w:val="single" w:sz="4" w:space="0" w:color="000000"/>
              <w:right w:val="nil"/>
            </w:tcBorders>
            <w:vAlign w:val="center"/>
            <w:hideMark/>
          </w:tcPr>
          <w:p w:rsidR="005F11D3" w:rsidRPr="005F11D3" w:rsidRDefault="005F11D3" w:rsidP="005F11D3">
            <w:pPr>
              <w:rPr>
                <w:sz w:val="20"/>
                <w:szCs w:val="20"/>
                <w:lang w:eastAsia="ar-SA"/>
              </w:rPr>
            </w:pPr>
          </w:p>
        </w:tc>
        <w:tc>
          <w:tcPr>
            <w:tcW w:w="1418" w:type="dxa"/>
            <w:vMerge/>
            <w:tcBorders>
              <w:top w:val="single" w:sz="4" w:space="0" w:color="000000"/>
              <w:left w:val="single" w:sz="4" w:space="0" w:color="000000"/>
              <w:bottom w:val="single" w:sz="4" w:space="0" w:color="000000"/>
              <w:right w:val="nil"/>
            </w:tcBorders>
            <w:vAlign w:val="center"/>
            <w:hideMark/>
          </w:tcPr>
          <w:p w:rsidR="005F11D3" w:rsidRPr="005F11D3" w:rsidRDefault="005F11D3" w:rsidP="005F11D3">
            <w:pPr>
              <w:rPr>
                <w:sz w:val="20"/>
                <w:szCs w:val="20"/>
                <w:lang w:eastAsia="ar-SA"/>
              </w:rPr>
            </w:pPr>
          </w:p>
        </w:tc>
        <w:tc>
          <w:tcPr>
            <w:tcW w:w="567" w:type="dxa"/>
            <w:tcBorders>
              <w:top w:val="single" w:sz="4" w:space="0" w:color="000000"/>
              <w:left w:val="single" w:sz="4" w:space="0" w:color="000000"/>
              <w:bottom w:val="single" w:sz="4" w:space="0" w:color="000000"/>
              <w:right w:val="nil"/>
            </w:tcBorders>
            <w:hideMark/>
          </w:tcPr>
          <w:p w:rsidR="005F11D3" w:rsidRPr="005F11D3" w:rsidRDefault="005F11D3" w:rsidP="005F11D3">
            <w:pPr>
              <w:suppressAutoHyphens/>
              <w:jc w:val="center"/>
              <w:rPr>
                <w:sz w:val="16"/>
                <w:szCs w:val="16"/>
                <w:lang w:eastAsia="ar-SA"/>
              </w:rPr>
            </w:pPr>
            <w:r w:rsidRPr="005F11D3">
              <w:rPr>
                <w:sz w:val="16"/>
                <w:szCs w:val="16"/>
                <w:lang w:eastAsia="ar-SA"/>
              </w:rPr>
              <w:t>2018 год</w:t>
            </w:r>
          </w:p>
        </w:tc>
        <w:tc>
          <w:tcPr>
            <w:tcW w:w="1134" w:type="dxa"/>
            <w:tcBorders>
              <w:top w:val="single" w:sz="4" w:space="0" w:color="000000"/>
              <w:left w:val="single" w:sz="4" w:space="0" w:color="000000"/>
              <w:bottom w:val="single" w:sz="4" w:space="0" w:color="000000"/>
              <w:right w:val="nil"/>
            </w:tcBorders>
            <w:hideMark/>
          </w:tcPr>
          <w:p w:rsidR="005F11D3" w:rsidRPr="005F11D3" w:rsidRDefault="005F11D3" w:rsidP="005F11D3">
            <w:pPr>
              <w:suppressAutoHyphens/>
              <w:jc w:val="center"/>
              <w:rPr>
                <w:sz w:val="16"/>
                <w:szCs w:val="16"/>
                <w:lang w:eastAsia="ar-SA"/>
              </w:rPr>
            </w:pPr>
            <w:r w:rsidRPr="005F11D3">
              <w:rPr>
                <w:sz w:val="16"/>
                <w:szCs w:val="16"/>
                <w:lang w:eastAsia="ar-SA"/>
              </w:rPr>
              <w:t>2019 год</w:t>
            </w:r>
          </w:p>
        </w:tc>
        <w:tc>
          <w:tcPr>
            <w:tcW w:w="567" w:type="dxa"/>
            <w:tcBorders>
              <w:top w:val="single" w:sz="4" w:space="0" w:color="000000"/>
              <w:left w:val="single" w:sz="4" w:space="0" w:color="000000"/>
              <w:bottom w:val="single" w:sz="4" w:space="0" w:color="000000"/>
              <w:right w:val="nil"/>
            </w:tcBorders>
            <w:hideMark/>
          </w:tcPr>
          <w:p w:rsidR="005F11D3" w:rsidRPr="005F11D3" w:rsidRDefault="005F11D3" w:rsidP="005F11D3">
            <w:pPr>
              <w:suppressAutoHyphens/>
              <w:jc w:val="center"/>
              <w:rPr>
                <w:sz w:val="16"/>
                <w:szCs w:val="16"/>
                <w:lang w:eastAsia="ar-SA"/>
              </w:rPr>
            </w:pPr>
            <w:r w:rsidRPr="005F11D3">
              <w:rPr>
                <w:sz w:val="16"/>
                <w:szCs w:val="16"/>
                <w:lang w:eastAsia="ar-SA"/>
              </w:rPr>
              <w:t>2020 год</w:t>
            </w:r>
          </w:p>
        </w:tc>
        <w:tc>
          <w:tcPr>
            <w:tcW w:w="567" w:type="dxa"/>
            <w:tcBorders>
              <w:top w:val="single" w:sz="4" w:space="0" w:color="000000"/>
              <w:left w:val="single" w:sz="4" w:space="0" w:color="000000"/>
              <w:bottom w:val="single" w:sz="4" w:space="0" w:color="000000"/>
              <w:right w:val="nil"/>
            </w:tcBorders>
            <w:hideMark/>
          </w:tcPr>
          <w:p w:rsidR="005F11D3" w:rsidRPr="005F11D3" w:rsidRDefault="005F11D3" w:rsidP="005F11D3">
            <w:pPr>
              <w:suppressAutoHyphens/>
              <w:jc w:val="center"/>
              <w:rPr>
                <w:sz w:val="16"/>
                <w:szCs w:val="16"/>
                <w:lang w:eastAsia="ar-SA"/>
              </w:rPr>
            </w:pPr>
            <w:r w:rsidRPr="005F11D3">
              <w:rPr>
                <w:sz w:val="16"/>
                <w:szCs w:val="16"/>
                <w:lang w:eastAsia="ar-SA"/>
              </w:rPr>
              <w:t>2021год</w:t>
            </w:r>
          </w:p>
        </w:tc>
        <w:tc>
          <w:tcPr>
            <w:tcW w:w="567" w:type="dxa"/>
            <w:tcBorders>
              <w:top w:val="single" w:sz="4" w:space="0" w:color="000000"/>
              <w:left w:val="single" w:sz="4" w:space="0" w:color="000000"/>
              <w:bottom w:val="single" w:sz="4" w:space="0" w:color="000000"/>
              <w:right w:val="nil"/>
            </w:tcBorders>
            <w:hideMark/>
          </w:tcPr>
          <w:p w:rsidR="005F11D3" w:rsidRPr="005F11D3" w:rsidRDefault="005F11D3" w:rsidP="005F11D3">
            <w:pPr>
              <w:suppressAutoHyphens/>
              <w:jc w:val="center"/>
              <w:rPr>
                <w:sz w:val="16"/>
                <w:szCs w:val="16"/>
                <w:lang w:eastAsia="ar-SA"/>
              </w:rPr>
            </w:pPr>
            <w:r w:rsidRPr="005F11D3">
              <w:rPr>
                <w:sz w:val="16"/>
                <w:szCs w:val="16"/>
                <w:lang w:eastAsia="ar-SA"/>
              </w:rPr>
              <w:t>2022 год</w:t>
            </w:r>
          </w:p>
        </w:tc>
        <w:tc>
          <w:tcPr>
            <w:tcW w:w="567" w:type="dxa"/>
            <w:tcBorders>
              <w:top w:val="single" w:sz="4" w:space="0" w:color="000000"/>
              <w:left w:val="single" w:sz="4" w:space="0" w:color="000000"/>
              <w:bottom w:val="single" w:sz="4" w:space="0" w:color="000000"/>
              <w:right w:val="nil"/>
            </w:tcBorders>
            <w:hideMark/>
          </w:tcPr>
          <w:p w:rsidR="005F11D3" w:rsidRPr="005F11D3" w:rsidRDefault="005F11D3" w:rsidP="005F11D3">
            <w:pPr>
              <w:suppressAutoHyphens/>
              <w:jc w:val="center"/>
              <w:rPr>
                <w:sz w:val="16"/>
                <w:szCs w:val="16"/>
                <w:lang w:eastAsia="ar-SA"/>
              </w:rPr>
            </w:pPr>
            <w:r w:rsidRPr="005F11D3">
              <w:rPr>
                <w:sz w:val="16"/>
                <w:szCs w:val="16"/>
                <w:lang w:eastAsia="ar-SA"/>
              </w:rPr>
              <w:t>2018 год</w:t>
            </w:r>
          </w:p>
        </w:tc>
        <w:tc>
          <w:tcPr>
            <w:tcW w:w="708" w:type="dxa"/>
            <w:tcBorders>
              <w:top w:val="single" w:sz="4" w:space="0" w:color="000000"/>
              <w:left w:val="single" w:sz="4" w:space="0" w:color="000000"/>
              <w:bottom w:val="single" w:sz="4" w:space="0" w:color="000000"/>
              <w:right w:val="nil"/>
            </w:tcBorders>
            <w:hideMark/>
          </w:tcPr>
          <w:p w:rsidR="005F11D3" w:rsidRPr="005F11D3" w:rsidRDefault="005F11D3" w:rsidP="005F11D3">
            <w:pPr>
              <w:suppressAutoHyphens/>
              <w:jc w:val="center"/>
              <w:rPr>
                <w:sz w:val="16"/>
                <w:szCs w:val="16"/>
                <w:lang w:eastAsia="ar-SA"/>
              </w:rPr>
            </w:pPr>
            <w:r w:rsidRPr="005F11D3">
              <w:rPr>
                <w:sz w:val="16"/>
                <w:szCs w:val="16"/>
                <w:lang w:eastAsia="ar-SA"/>
              </w:rPr>
              <w:t>2019 год</w:t>
            </w:r>
          </w:p>
        </w:tc>
        <w:tc>
          <w:tcPr>
            <w:tcW w:w="567" w:type="dxa"/>
            <w:tcBorders>
              <w:top w:val="single" w:sz="4" w:space="0" w:color="000000"/>
              <w:left w:val="single" w:sz="4" w:space="0" w:color="000000"/>
              <w:bottom w:val="single" w:sz="4" w:space="0" w:color="000000"/>
              <w:right w:val="nil"/>
            </w:tcBorders>
            <w:hideMark/>
          </w:tcPr>
          <w:p w:rsidR="005F11D3" w:rsidRPr="005F11D3" w:rsidRDefault="005F11D3" w:rsidP="005F11D3">
            <w:pPr>
              <w:suppressAutoHyphens/>
              <w:jc w:val="center"/>
              <w:rPr>
                <w:sz w:val="16"/>
                <w:szCs w:val="16"/>
                <w:lang w:eastAsia="ar-SA"/>
              </w:rPr>
            </w:pPr>
            <w:r w:rsidRPr="005F11D3">
              <w:rPr>
                <w:sz w:val="16"/>
                <w:szCs w:val="16"/>
                <w:lang w:eastAsia="ar-SA"/>
              </w:rPr>
              <w:t>2020 год</w:t>
            </w:r>
          </w:p>
        </w:tc>
        <w:tc>
          <w:tcPr>
            <w:tcW w:w="567" w:type="dxa"/>
            <w:tcBorders>
              <w:top w:val="single" w:sz="4" w:space="0" w:color="000000"/>
              <w:left w:val="single" w:sz="4" w:space="0" w:color="000000"/>
              <w:bottom w:val="single" w:sz="4" w:space="0" w:color="000000"/>
              <w:right w:val="nil"/>
            </w:tcBorders>
            <w:hideMark/>
          </w:tcPr>
          <w:p w:rsidR="005F11D3" w:rsidRPr="005F11D3" w:rsidRDefault="005F11D3" w:rsidP="005F11D3">
            <w:pPr>
              <w:suppressAutoHyphens/>
              <w:jc w:val="center"/>
              <w:rPr>
                <w:sz w:val="16"/>
                <w:szCs w:val="16"/>
                <w:lang w:eastAsia="ar-SA"/>
              </w:rPr>
            </w:pPr>
            <w:r w:rsidRPr="005F11D3">
              <w:rPr>
                <w:sz w:val="16"/>
                <w:szCs w:val="16"/>
                <w:lang w:eastAsia="ar-SA"/>
              </w:rPr>
              <w:t>2021год</w:t>
            </w:r>
          </w:p>
        </w:tc>
        <w:tc>
          <w:tcPr>
            <w:tcW w:w="567" w:type="dxa"/>
            <w:tcBorders>
              <w:top w:val="single" w:sz="4" w:space="0" w:color="000000"/>
              <w:left w:val="single" w:sz="4" w:space="0" w:color="000000"/>
              <w:bottom w:val="single" w:sz="4" w:space="0" w:color="000000"/>
              <w:right w:val="nil"/>
            </w:tcBorders>
            <w:hideMark/>
          </w:tcPr>
          <w:p w:rsidR="005F11D3" w:rsidRPr="005F11D3" w:rsidRDefault="005F11D3" w:rsidP="005F11D3">
            <w:pPr>
              <w:suppressAutoHyphens/>
              <w:jc w:val="center"/>
              <w:rPr>
                <w:sz w:val="16"/>
                <w:szCs w:val="16"/>
                <w:lang w:eastAsia="ar-SA"/>
              </w:rPr>
            </w:pPr>
            <w:r w:rsidRPr="005F11D3">
              <w:rPr>
                <w:sz w:val="16"/>
                <w:szCs w:val="16"/>
                <w:lang w:eastAsia="ar-SA"/>
              </w:rPr>
              <w:t>2022 год</w:t>
            </w:r>
          </w:p>
        </w:tc>
        <w:tc>
          <w:tcPr>
            <w:tcW w:w="567" w:type="dxa"/>
            <w:tcBorders>
              <w:top w:val="single" w:sz="4" w:space="0" w:color="000000"/>
              <w:left w:val="single" w:sz="4" w:space="0" w:color="000000"/>
              <w:bottom w:val="single" w:sz="4" w:space="0" w:color="000000"/>
              <w:right w:val="nil"/>
            </w:tcBorders>
            <w:hideMark/>
          </w:tcPr>
          <w:p w:rsidR="005F11D3" w:rsidRPr="005F11D3" w:rsidRDefault="005F11D3" w:rsidP="005F11D3">
            <w:pPr>
              <w:suppressAutoHyphens/>
              <w:jc w:val="center"/>
              <w:rPr>
                <w:sz w:val="16"/>
                <w:szCs w:val="16"/>
                <w:lang w:eastAsia="ar-SA"/>
              </w:rPr>
            </w:pPr>
            <w:r w:rsidRPr="005F11D3">
              <w:rPr>
                <w:sz w:val="16"/>
                <w:szCs w:val="16"/>
                <w:lang w:eastAsia="ar-SA"/>
              </w:rPr>
              <w:t>2023 год</w:t>
            </w:r>
          </w:p>
        </w:tc>
        <w:tc>
          <w:tcPr>
            <w:tcW w:w="567" w:type="dxa"/>
            <w:tcBorders>
              <w:top w:val="single" w:sz="4" w:space="0" w:color="000000"/>
              <w:left w:val="single" w:sz="4" w:space="0" w:color="000000"/>
              <w:bottom w:val="single" w:sz="4" w:space="0" w:color="000000"/>
              <w:right w:val="nil"/>
            </w:tcBorders>
            <w:hideMark/>
          </w:tcPr>
          <w:p w:rsidR="005F11D3" w:rsidRPr="005F11D3" w:rsidRDefault="005F11D3" w:rsidP="005F11D3">
            <w:pPr>
              <w:suppressAutoHyphens/>
              <w:jc w:val="center"/>
              <w:rPr>
                <w:sz w:val="16"/>
                <w:szCs w:val="16"/>
                <w:lang w:eastAsia="ar-SA"/>
              </w:rPr>
            </w:pPr>
            <w:r w:rsidRPr="005F11D3">
              <w:rPr>
                <w:sz w:val="16"/>
                <w:szCs w:val="16"/>
                <w:lang w:eastAsia="ar-SA"/>
              </w:rPr>
              <w:t>2024</w:t>
            </w:r>
          </w:p>
          <w:p w:rsidR="005F11D3" w:rsidRPr="005F11D3" w:rsidRDefault="005F11D3" w:rsidP="005F11D3">
            <w:pPr>
              <w:suppressAutoHyphens/>
              <w:jc w:val="center"/>
              <w:rPr>
                <w:sz w:val="20"/>
                <w:szCs w:val="20"/>
                <w:lang w:eastAsia="ar-SA"/>
              </w:rPr>
            </w:pPr>
            <w:r w:rsidRPr="005F11D3">
              <w:rPr>
                <w:sz w:val="16"/>
                <w:szCs w:val="16"/>
                <w:lang w:eastAsia="ar-SA"/>
              </w:rPr>
              <w:t>год</w:t>
            </w:r>
          </w:p>
        </w:tc>
        <w:tc>
          <w:tcPr>
            <w:tcW w:w="1489" w:type="dxa"/>
            <w:vMerge/>
            <w:tcBorders>
              <w:top w:val="single" w:sz="4" w:space="0" w:color="000000"/>
              <w:left w:val="single" w:sz="4" w:space="0" w:color="000000"/>
              <w:bottom w:val="single" w:sz="4" w:space="0" w:color="000000"/>
              <w:right w:val="nil"/>
            </w:tcBorders>
            <w:vAlign w:val="center"/>
            <w:hideMark/>
          </w:tcPr>
          <w:p w:rsidR="005F11D3" w:rsidRPr="005F11D3" w:rsidRDefault="005F11D3" w:rsidP="005F11D3">
            <w:pPr>
              <w:rPr>
                <w:sz w:val="20"/>
                <w:szCs w:val="20"/>
                <w:lang w:eastAsia="ar-SA"/>
              </w:rPr>
            </w:pPr>
          </w:p>
        </w:tc>
        <w:tc>
          <w:tcPr>
            <w:tcW w:w="2207" w:type="dxa"/>
            <w:vMerge/>
            <w:tcBorders>
              <w:top w:val="single" w:sz="4" w:space="0" w:color="000000"/>
              <w:left w:val="single" w:sz="4" w:space="0" w:color="000000"/>
              <w:bottom w:val="single" w:sz="4" w:space="0" w:color="000000"/>
              <w:right w:val="single" w:sz="4" w:space="0" w:color="000000"/>
            </w:tcBorders>
            <w:vAlign w:val="center"/>
            <w:hideMark/>
          </w:tcPr>
          <w:p w:rsidR="005F11D3" w:rsidRPr="005F11D3" w:rsidRDefault="005F11D3" w:rsidP="005F11D3">
            <w:pPr>
              <w:rPr>
                <w:lang w:eastAsia="ar-SA"/>
              </w:rPr>
            </w:pPr>
          </w:p>
        </w:tc>
      </w:tr>
      <w:tr w:rsidR="005F11D3" w:rsidRPr="005F11D3" w:rsidTr="005F11D3">
        <w:tc>
          <w:tcPr>
            <w:tcW w:w="550" w:type="dxa"/>
            <w:vMerge w:val="restart"/>
            <w:tcBorders>
              <w:top w:val="single" w:sz="4" w:space="0" w:color="000000"/>
              <w:left w:val="single" w:sz="4" w:space="0" w:color="000000"/>
              <w:bottom w:val="single" w:sz="4" w:space="0" w:color="000000"/>
              <w:right w:val="nil"/>
            </w:tcBorders>
            <w:hideMark/>
          </w:tcPr>
          <w:p w:rsidR="005F11D3" w:rsidRPr="005F11D3" w:rsidRDefault="005F11D3" w:rsidP="005F11D3">
            <w:pPr>
              <w:suppressAutoHyphens/>
              <w:jc w:val="center"/>
              <w:rPr>
                <w:sz w:val="20"/>
                <w:szCs w:val="20"/>
                <w:lang w:eastAsia="ar-SA"/>
              </w:rPr>
            </w:pPr>
            <w:r w:rsidRPr="005F11D3">
              <w:rPr>
                <w:sz w:val="20"/>
                <w:szCs w:val="20"/>
                <w:lang w:eastAsia="ar-SA"/>
              </w:rPr>
              <w:t>1</w:t>
            </w:r>
          </w:p>
        </w:tc>
        <w:tc>
          <w:tcPr>
            <w:tcW w:w="2399" w:type="dxa"/>
            <w:vMerge w:val="restart"/>
            <w:tcBorders>
              <w:top w:val="single" w:sz="4" w:space="0" w:color="000000"/>
              <w:left w:val="single" w:sz="4" w:space="0" w:color="000000"/>
              <w:bottom w:val="single" w:sz="4" w:space="0" w:color="000000"/>
              <w:right w:val="nil"/>
            </w:tcBorders>
            <w:hideMark/>
          </w:tcPr>
          <w:p w:rsidR="005F11D3" w:rsidRPr="005F11D3" w:rsidRDefault="005F11D3" w:rsidP="005F11D3">
            <w:pPr>
              <w:suppressAutoHyphens/>
              <w:jc w:val="center"/>
              <w:rPr>
                <w:sz w:val="20"/>
                <w:szCs w:val="20"/>
                <w:lang w:eastAsia="ar-SA"/>
              </w:rPr>
            </w:pPr>
            <w:r w:rsidRPr="005F11D3">
              <w:rPr>
                <w:sz w:val="20"/>
                <w:szCs w:val="20"/>
                <w:lang w:eastAsia="ar-SA"/>
              </w:rPr>
              <w:t xml:space="preserve">Благоустройство </w:t>
            </w:r>
            <w:r w:rsidRPr="005F11D3">
              <w:rPr>
                <w:sz w:val="22"/>
                <w:szCs w:val="28"/>
                <w:lang w:eastAsia="ar-SA"/>
              </w:rPr>
              <w:t>общественных территорий</w:t>
            </w:r>
            <w:r w:rsidRPr="005F11D3">
              <w:rPr>
                <w:sz w:val="16"/>
                <w:szCs w:val="20"/>
                <w:lang w:eastAsia="ar-SA"/>
              </w:rPr>
              <w:t xml:space="preserve"> </w:t>
            </w:r>
            <w:r w:rsidRPr="005F11D3">
              <w:rPr>
                <w:sz w:val="20"/>
                <w:szCs w:val="20"/>
                <w:lang w:eastAsia="ar-SA"/>
              </w:rPr>
              <w:t xml:space="preserve">Сергиевского сельского поселения </w:t>
            </w:r>
            <w:proofErr w:type="spellStart"/>
            <w:r w:rsidRPr="005F11D3">
              <w:rPr>
                <w:sz w:val="20"/>
                <w:szCs w:val="20"/>
                <w:lang w:eastAsia="ar-SA"/>
              </w:rPr>
              <w:t>Кореновского</w:t>
            </w:r>
            <w:proofErr w:type="spellEnd"/>
            <w:r w:rsidRPr="005F11D3">
              <w:rPr>
                <w:sz w:val="20"/>
                <w:szCs w:val="20"/>
                <w:lang w:eastAsia="ar-SA"/>
              </w:rPr>
              <w:t xml:space="preserve"> района</w:t>
            </w:r>
          </w:p>
        </w:tc>
        <w:tc>
          <w:tcPr>
            <w:tcW w:w="1418" w:type="dxa"/>
            <w:tcBorders>
              <w:top w:val="single" w:sz="4" w:space="0" w:color="000000"/>
              <w:left w:val="single" w:sz="4" w:space="0" w:color="000000"/>
              <w:bottom w:val="single" w:sz="4" w:space="0" w:color="000000"/>
              <w:right w:val="nil"/>
            </w:tcBorders>
            <w:hideMark/>
          </w:tcPr>
          <w:p w:rsidR="005F11D3" w:rsidRPr="005F11D3" w:rsidRDefault="005F11D3" w:rsidP="005F11D3">
            <w:pPr>
              <w:suppressAutoHyphens/>
              <w:jc w:val="center"/>
              <w:rPr>
                <w:sz w:val="20"/>
                <w:szCs w:val="20"/>
                <w:lang w:eastAsia="ar-SA"/>
              </w:rPr>
            </w:pPr>
            <w:r w:rsidRPr="005F11D3">
              <w:rPr>
                <w:sz w:val="20"/>
                <w:szCs w:val="20"/>
                <w:lang w:eastAsia="ar-SA"/>
              </w:rPr>
              <w:t>всего</w:t>
            </w:r>
          </w:p>
        </w:tc>
        <w:tc>
          <w:tcPr>
            <w:tcW w:w="567" w:type="dxa"/>
            <w:tcBorders>
              <w:top w:val="single" w:sz="4" w:space="0" w:color="000000"/>
              <w:left w:val="single" w:sz="4" w:space="0" w:color="000000"/>
              <w:bottom w:val="single" w:sz="4" w:space="0" w:color="000000"/>
              <w:right w:val="nil"/>
            </w:tcBorders>
            <w:hideMark/>
          </w:tcPr>
          <w:p w:rsidR="005F11D3" w:rsidRPr="005F11D3" w:rsidRDefault="005F11D3" w:rsidP="005F11D3">
            <w:pPr>
              <w:suppressAutoHyphens/>
              <w:jc w:val="center"/>
              <w:rPr>
                <w:sz w:val="20"/>
                <w:szCs w:val="20"/>
                <w:lang w:eastAsia="ar-SA"/>
              </w:rPr>
            </w:pPr>
            <w:r w:rsidRPr="005F11D3">
              <w:rPr>
                <w:sz w:val="20"/>
                <w:szCs w:val="20"/>
                <w:lang w:eastAsia="ar-SA"/>
              </w:rPr>
              <w:t>0</w:t>
            </w:r>
          </w:p>
        </w:tc>
        <w:tc>
          <w:tcPr>
            <w:tcW w:w="1134" w:type="dxa"/>
            <w:tcBorders>
              <w:top w:val="single" w:sz="4" w:space="0" w:color="000000"/>
              <w:left w:val="single" w:sz="4" w:space="0" w:color="000000"/>
              <w:bottom w:val="single" w:sz="4" w:space="0" w:color="000000"/>
              <w:right w:val="nil"/>
            </w:tcBorders>
            <w:hideMark/>
          </w:tcPr>
          <w:p w:rsidR="005F11D3" w:rsidRPr="005F11D3" w:rsidRDefault="005F11D3" w:rsidP="005F11D3">
            <w:pPr>
              <w:suppressAutoHyphens/>
              <w:rPr>
                <w:sz w:val="20"/>
                <w:szCs w:val="20"/>
                <w:lang w:eastAsia="ar-SA"/>
              </w:rPr>
            </w:pPr>
            <w:r w:rsidRPr="005F11D3">
              <w:rPr>
                <w:sz w:val="20"/>
                <w:szCs w:val="20"/>
                <w:lang w:eastAsia="ar-SA"/>
              </w:rPr>
              <w:t>-</w:t>
            </w:r>
          </w:p>
        </w:tc>
        <w:tc>
          <w:tcPr>
            <w:tcW w:w="567" w:type="dxa"/>
            <w:tcBorders>
              <w:top w:val="single" w:sz="4" w:space="0" w:color="000000"/>
              <w:left w:val="single" w:sz="4" w:space="0" w:color="000000"/>
              <w:bottom w:val="single" w:sz="4" w:space="0" w:color="000000"/>
              <w:right w:val="nil"/>
            </w:tcBorders>
          </w:tcPr>
          <w:p w:rsidR="005F11D3" w:rsidRPr="005F11D3" w:rsidRDefault="005F11D3" w:rsidP="005F11D3">
            <w:pPr>
              <w:suppressAutoHyphens/>
              <w:jc w:val="center"/>
              <w:rPr>
                <w:sz w:val="20"/>
                <w:szCs w:val="20"/>
                <w:lang w:eastAsia="ar-SA"/>
              </w:rPr>
            </w:pPr>
          </w:p>
        </w:tc>
        <w:tc>
          <w:tcPr>
            <w:tcW w:w="567" w:type="dxa"/>
            <w:tcBorders>
              <w:top w:val="single" w:sz="4" w:space="0" w:color="000000"/>
              <w:left w:val="single" w:sz="4" w:space="0" w:color="000000"/>
              <w:bottom w:val="single" w:sz="4" w:space="0" w:color="000000"/>
              <w:right w:val="nil"/>
            </w:tcBorders>
            <w:hideMark/>
          </w:tcPr>
          <w:p w:rsidR="005F11D3" w:rsidRPr="005F11D3" w:rsidRDefault="005F11D3" w:rsidP="005F11D3">
            <w:pPr>
              <w:suppressAutoHyphens/>
              <w:jc w:val="center"/>
              <w:rPr>
                <w:sz w:val="20"/>
                <w:szCs w:val="20"/>
                <w:lang w:eastAsia="ar-SA"/>
              </w:rPr>
            </w:pPr>
            <w:r w:rsidRPr="005F11D3">
              <w:rPr>
                <w:sz w:val="20"/>
                <w:szCs w:val="20"/>
                <w:lang w:eastAsia="ar-SA"/>
              </w:rPr>
              <w:t>-</w:t>
            </w:r>
          </w:p>
        </w:tc>
        <w:tc>
          <w:tcPr>
            <w:tcW w:w="567" w:type="dxa"/>
            <w:tcBorders>
              <w:top w:val="single" w:sz="4" w:space="0" w:color="000000"/>
              <w:left w:val="single" w:sz="4" w:space="0" w:color="000000"/>
              <w:bottom w:val="single" w:sz="4" w:space="0" w:color="000000"/>
              <w:right w:val="nil"/>
            </w:tcBorders>
            <w:hideMark/>
          </w:tcPr>
          <w:p w:rsidR="005F11D3" w:rsidRPr="005F11D3" w:rsidRDefault="005F11D3" w:rsidP="005F11D3">
            <w:pPr>
              <w:suppressAutoHyphens/>
              <w:jc w:val="center"/>
              <w:rPr>
                <w:sz w:val="20"/>
                <w:szCs w:val="20"/>
                <w:lang w:eastAsia="ar-SA"/>
              </w:rPr>
            </w:pPr>
            <w:r w:rsidRPr="005F11D3">
              <w:rPr>
                <w:sz w:val="20"/>
                <w:szCs w:val="20"/>
                <w:lang w:eastAsia="ar-SA"/>
              </w:rPr>
              <w:t>-</w:t>
            </w:r>
          </w:p>
        </w:tc>
        <w:tc>
          <w:tcPr>
            <w:tcW w:w="567" w:type="dxa"/>
            <w:vMerge w:val="restart"/>
            <w:tcBorders>
              <w:top w:val="single" w:sz="4" w:space="0" w:color="000000"/>
              <w:left w:val="single" w:sz="4" w:space="0" w:color="000000"/>
              <w:bottom w:val="single" w:sz="4" w:space="0" w:color="000000"/>
              <w:right w:val="nil"/>
            </w:tcBorders>
            <w:hideMark/>
          </w:tcPr>
          <w:p w:rsidR="005F11D3" w:rsidRPr="005F11D3" w:rsidRDefault="005F11D3" w:rsidP="005F11D3">
            <w:pPr>
              <w:suppressAutoHyphens/>
              <w:jc w:val="center"/>
              <w:rPr>
                <w:lang w:eastAsia="ar-SA"/>
              </w:rPr>
            </w:pPr>
            <w:r w:rsidRPr="005F11D3">
              <w:rPr>
                <w:sz w:val="20"/>
                <w:szCs w:val="20"/>
                <w:lang w:eastAsia="ar-SA"/>
              </w:rPr>
              <w:t>-</w:t>
            </w:r>
          </w:p>
        </w:tc>
        <w:tc>
          <w:tcPr>
            <w:tcW w:w="708" w:type="dxa"/>
            <w:vMerge w:val="restart"/>
            <w:tcBorders>
              <w:top w:val="single" w:sz="4" w:space="0" w:color="000000"/>
              <w:left w:val="single" w:sz="4" w:space="0" w:color="000000"/>
              <w:bottom w:val="single" w:sz="4" w:space="0" w:color="000000"/>
              <w:right w:val="nil"/>
            </w:tcBorders>
          </w:tcPr>
          <w:p w:rsidR="005F11D3" w:rsidRPr="005F11D3" w:rsidRDefault="005F11D3" w:rsidP="005F11D3">
            <w:pPr>
              <w:suppressAutoHyphens/>
              <w:jc w:val="center"/>
              <w:rPr>
                <w:lang w:eastAsia="ar-SA"/>
              </w:rPr>
            </w:pPr>
          </w:p>
        </w:tc>
        <w:tc>
          <w:tcPr>
            <w:tcW w:w="567" w:type="dxa"/>
            <w:vMerge w:val="restart"/>
            <w:tcBorders>
              <w:top w:val="single" w:sz="4" w:space="0" w:color="000000"/>
              <w:left w:val="single" w:sz="4" w:space="0" w:color="000000"/>
              <w:bottom w:val="single" w:sz="4" w:space="0" w:color="000000"/>
              <w:right w:val="nil"/>
            </w:tcBorders>
            <w:hideMark/>
          </w:tcPr>
          <w:p w:rsidR="005F11D3" w:rsidRPr="005F11D3" w:rsidRDefault="005F11D3" w:rsidP="005F11D3">
            <w:pPr>
              <w:suppressAutoHyphens/>
              <w:jc w:val="center"/>
              <w:rPr>
                <w:sz w:val="20"/>
                <w:szCs w:val="20"/>
                <w:lang w:eastAsia="ar-SA"/>
              </w:rPr>
            </w:pPr>
            <w:r w:rsidRPr="005F11D3">
              <w:rPr>
                <w:sz w:val="20"/>
                <w:szCs w:val="20"/>
                <w:lang w:eastAsia="ar-SA"/>
              </w:rPr>
              <w:t>2-4 квартал</w:t>
            </w:r>
          </w:p>
        </w:tc>
        <w:tc>
          <w:tcPr>
            <w:tcW w:w="567" w:type="dxa"/>
            <w:vMerge w:val="restart"/>
            <w:tcBorders>
              <w:top w:val="single" w:sz="4" w:space="0" w:color="000000"/>
              <w:left w:val="single" w:sz="4" w:space="0" w:color="000000"/>
              <w:bottom w:val="single" w:sz="4" w:space="0" w:color="000000"/>
              <w:right w:val="nil"/>
            </w:tcBorders>
            <w:hideMark/>
          </w:tcPr>
          <w:p w:rsidR="005F11D3" w:rsidRPr="005F11D3" w:rsidRDefault="005F11D3" w:rsidP="005F11D3">
            <w:pPr>
              <w:suppressAutoHyphens/>
              <w:jc w:val="center"/>
              <w:rPr>
                <w:sz w:val="20"/>
                <w:szCs w:val="20"/>
                <w:lang w:eastAsia="ar-SA"/>
              </w:rPr>
            </w:pPr>
            <w:r w:rsidRPr="005F11D3">
              <w:rPr>
                <w:sz w:val="20"/>
                <w:szCs w:val="20"/>
                <w:lang w:eastAsia="ar-SA"/>
              </w:rPr>
              <w:t>-</w:t>
            </w:r>
          </w:p>
        </w:tc>
        <w:tc>
          <w:tcPr>
            <w:tcW w:w="567" w:type="dxa"/>
            <w:vMerge w:val="restart"/>
            <w:tcBorders>
              <w:top w:val="single" w:sz="4" w:space="0" w:color="000000"/>
              <w:left w:val="single" w:sz="4" w:space="0" w:color="000000"/>
              <w:bottom w:val="single" w:sz="4" w:space="0" w:color="000000"/>
              <w:right w:val="nil"/>
            </w:tcBorders>
            <w:hideMark/>
          </w:tcPr>
          <w:p w:rsidR="005F11D3" w:rsidRPr="005F11D3" w:rsidRDefault="005F11D3" w:rsidP="005F11D3">
            <w:pPr>
              <w:suppressAutoHyphens/>
              <w:jc w:val="center"/>
              <w:rPr>
                <w:sz w:val="20"/>
                <w:szCs w:val="20"/>
                <w:lang w:eastAsia="ar-SA"/>
              </w:rPr>
            </w:pPr>
            <w:r w:rsidRPr="005F11D3">
              <w:rPr>
                <w:sz w:val="20"/>
                <w:szCs w:val="20"/>
                <w:lang w:eastAsia="ar-SA"/>
              </w:rPr>
              <w:t>-</w:t>
            </w:r>
          </w:p>
        </w:tc>
        <w:tc>
          <w:tcPr>
            <w:tcW w:w="567" w:type="dxa"/>
            <w:vMerge w:val="restart"/>
            <w:tcBorders>
              <w:top w:val="single" w:sz="4" w:space="0" w:color="000000"/>
              <w:left w:val="single" w:sz="4" w:space="0" w:color="000000"/>
              <w:bottom w:val="single" w:sz="4" w:space="0" w:color="000000"/>
              <w:right w:val="nil"/>
            </w:tcBorders>
            <w:hideMark/>
          </w:tcPr>
          <w:p w:rsidR="005F11D3" w:rsidRPr="005F11D3" w:rsidRDefault="005F11D3" w:rsidP="005F11D3">
            <w:pPr>
              <w:suppressAutoHyphens/>
              <w:jc w:val="center"/>
              <w:rPr>
                <w:sz w:val="20"/>
                <w:szCs w:val="20"/>
                <w:lang w:eastAsia="ar-SA"/>
              </w:rPr>
            </w:pPr>
            <w:r w:rsidRPr="005F11D3">
              <w:rPr>
                <w:sz w:val="20"/>
                <w:szCs w:val="20"/>
                <w:lang w:eastAsia="ar-SA"/>
              </w:rPr>
              <w:t>-</w:t>
            </w:r>
          </w:p>
        </w:tc>
        <w:tc>
          <w:tcPr>
            <w:tcW w:w="567" w:type="dxa"/>
            <w:vMerge w:val="restart"/>
            <w:tcBorders>
              <w:top w:val="single" w:sz="4" w:space="0" w:color="000000"/>
              <w:left w:val="single" w:sz="4" w:space="0" w:color="000000"/>
              <w:bottom w:val="single" w:sz="4" w:space="0" w:color="000000"/>
              <w:right w:val="nil"/>
            </w:tcBorders>
            <w:hideMark/>
          </w:tcPr>
          <w:p w:rsidR="005F11D3" w:rsidRPr="005F11D3" w:rsidRDefault="005F11D3" w:rsidP="005F11D3">
            <w:pPr>
              <w:suppressAutoHyphens/>
              <w:jc w:val="center"/>
              <w:rPr>
                <w:rFonts w:eastAsia="Calibri"/>
                <w:sz w:val="20"/>
                <w:szCs w:val="20"/>
                <w:lang w:eastAsia="ar-SA"/>
              </w:rPr>
            </w:pPr>
            <w:r w:rsidRPr="005F11D3">
              <w:rPr>
                <w:sz w:val="20"/>
                <w:szCs w:val="20"/>
                <w:lang w:eastAsia="ar-SA"/>
              </w:rPr>
              <w:t>-</w:t>
            </w:r>
          </w:p>
        </w:tc>
        <w:tc>
          <w:tcPr>
            <w:tcW w:w="1489" w:type="dxa"/>
            <w:vMerge w:val="restart"/>
            <w:tcBorders>
              <w:top w:val="single" w:sz="4" w:space="0" w:color="000000"/>
              <w:left w:val="single" w:sz="4" w:space="0" w:color="000000"/>
              <w:bottom w:val="single" w:sz="4" w:space="0" w:color="000000"/>
              <w:right w:val="nil"/>
            </w:tcBorders>
            <w:vAlign w:val="center"/>
            <w:hideMark/>
          </w:tcPr>
          <w:p w:rsidR="005F11D3" w:rsidRPr="005F11D3" w:rsidRDefault="005F11D3" w:rsidP="005F11D3">
            <w:pPr>
              <w:suppressAutoHyphens/>
              <w:ind w:right="-57"/>
              <w:jc w:val="center"/>
              <w:rPr>
                <w:rFonts w:eastAsia="Calibri"/>
                <w:sz w:val="20"/>
                <w:szCs w:val="20"/>
                <w:lang w:eastAsia="ar-SA"/>
              </w:rPr>
            </w:pPr>
            <w:proofErr w:type="gramStart"/>
            <w:r w:rsidRPr="005F11D3">
              <w:rPr>
                <w:rFonts w:eastAsia="Calibri"/>
                <w:sz w:val="20"/>
                <w:szCs w:val="20"/>
                <w:lang w:eastAsia="ar-SA"/>
              </w:rPr>
              <w:t>Установленные малые архитектурные формы (скамейки, лавки, беседки, вазоны, информационный стенд, урны);</w:t>
            </w:r>
            <w:proofErr w:type="gramEnd"/>
          </w:p>
          <w:p w:rsidR="005F11D3" w:rsidRPr="005F11D3" w:rsidRDefault="005F11D3" w:rsidP="005F11D3">
            <w:pPr>
              <w:suppressAutoHyphens/>
              <w:ind w:right="-57"/>
              <w:jc w:val="center"/>
              <w:rPr>
                <w:sz w:val="20"/>
                <w:szCs w:val="20"/>
                <w:lang w:eastAsia="ar-SA"/>
              </w:rPr>
            </w:pPr>
            <w:r w:rsidRPr="005F11D3">
              <w:rPr>
                <w:rFonts w:eastAsia="Calibri"/>
                <w:sz w:val="20"/>
                <w:szCs w:val="20"/>
                <w:lang w:eastAsia="ar-SA"/>
              </w:rPr>
              <w:t xml:space="preserve">устроенный тротуар по периметру парка. </w:t>
            </w:r>
          </w:p>
          <w:p w:rsidR="005F11D3" w:rsidRPr="005F11D3" w:rsidRDefault="005F11D3" w:rsidP="005F11D3">
            <w:pPr>
              <w:suppressAutoHyphens/>
              <w:jc w:val="center"/>
              <w:rPr>
                <w:sz w:val="20"/>
                <w:szCs w:val="20"/>
                <w:lang w:eastAsia="ar-SA"/>
              </w:rPr>
            </w:pPr>
            <w:r w:rsidRPr="005F11D3">
              <w:rPr>
                <w:sz w:val="20"/>
                <w:szCs w:val="20"/>
                <w:lang w:eastAsia="ar-SA"/>
              </w:rPr>
              <w:t>Иные мероприятия</w:t>
            </w:r>
          </w:p>
        </w:tc>
        <w:tc>
          <w:tcPr>
            <w:tcW w:w="2207" w:type="dxa"/>
            <w:vMerge w:val="restart"/>
            <w:tcBorders>
              <w:top w:val="single" w:sz="4" w:space="0" w:color="000000"/>
              <w:left w:val="single" w:sz="4" w:space="0" w:color="000000"/>
              <w:bottom w:val="single" w:sz="4" w:space="0" w:color="000000"/>
              <w:right w:val="single" w:sz="4" w:space="0" w:color="000000"/>
            </w:tcBorders>
            <w:hideMark/>
          </w:tcPr>
          <w:p w:rsidR="005F11D3" w:rsidRPr="005F11D3" w:rsidRDefault="005F11D3" w:rsidP="005F11D3">
            <w:pPr>
              <w:suppressAutoHyphens/>
              <w:jc w:val="center"/>
              <w:rPr>
                <w:lang w:eastAsia="ar-SA"/>
              </w:rPr>
            </w:pPr>
            <w:r w:rsidRPr="005F11D3">
              <w:rPr>
                <w:sz w:val="20"/>
                <w:szCs w:val="20"/>
                <w:lang w:eastAsia="ar-SA"/>
              </w:rPr>
              <w:t xml:space="preserve">Администрация Сергиевского сельского поселения </w:t>
            </w:r>
            <w:proofErr w:type="spellStart"/>
            <w:r w:rsidRPr="005F11D3">
              <w:rPr>
                <w:sz w:val="20"/>
                <w:szCs w:val="20"/>
                <w:lang w:eastAsia="ar-SA"/>
              </w:rPr>
              <w:t>Кореновского</w:t>
            </w:r>
            <w:proofErr w:type="spellEnd"/>
            <w:r w:rsidRPr="005F11D3">
              <w:rPr>
                <w:sz w:val="20"/>
                <w:szCs w:val="20"/>
                <w:lang w:eastAsia="ar-SA"/>
              </w:rPr>
              <w:t xml:space="preserve"> района</w:t>
            </w:r>
          </w:p>
        </w:tc>
      </w:tr>
      <w:tr w:rsidR="005F11D3" w:rsidRPr="005F11D3" w:rsidTr="005F11D3">
        <w:trPr>
          <w:trHeight w:val="570"/>
        </w:trPr>
        <w:tc>
          <w:tcPr>
            <w:tcW w:w="550" w:type="dxa"/>
            <w:vMerge/>
            <w:tcBorders>
              <w:top w:val="single" w:sz="4" w:space="0" w:color="000000"/>
              <w:left w:val="single" w:sz="4" w:space="0" w:color="000000"/>
              <w:bottom w:val="single" w:sz="4" w:space="0" w:color="000000"/>
              <w:right w:val="nil"/>
            </w:tcBorders>
            <w:vAlign w:val="center"/>
            <w:hideMark/>
          </w:tcPr>
          <w:p w:rsidR="005F11D3" w:rsidRPr="005F11D3" w:rsidRDefault="005F11D3" w:rsidP="005F11D3">
            <w:pPr>
              <w:rPr>
                <w:sz w:val="20"/>
                <w:szCs w:val="20"/>
                <w:lang w:eastAsia="ar-SA"/>
              </w:rPr>
            </w:pPr>
          </w:p>
        </w:tc>
        <w:tc>
          <w:tcPr>
            <w:tcW w:w="2399" w:type="dxa"/>
            <w:vMerge/>
            <w:tcBorders>
              <w:top w:val="single" w:sz="4" w:space="0" w:color="000000"/>
              <w:left w:val="single" w:sz="4" w:space="0" w:color="000000"/>
              <w:bottom w:val="single" w:sz="4" w:space="0" w:color="000000"/>
              <w:right w:val="nil"/>
            </w:tcBorders>
            <w:vAlign w:val="center"/>
            <w:hideMark/>
          </w:tcPr>
          <w:p w:rsidR="005F11D3" w:rsidRPr="005F11D3" w:rsidRDefault="005F11D3" w:rsidP="005F11D3">
            <w:pPr>
              <w:rPr>
                <w:sz w:val="20"/>
                <w:szCs w:val="20"/>
                <w:lang w:eastAsia="ar-SA"/>
              </w:rPr>
            </w:pPr>
          </w:p>
        </w:tc>
        <w:tc>
          <w:tcPr>
            <w:tcW w:w="1418" w:type="dxa"/>
            <w:tcBorders>
              <w:top w:val="single" w:sz="4" w:space="0" w:color="000000"/>
              <w:left w:val="single" w:sz="4" w:space="0" w:color="000000"/>
              <w:bottom w:val="single" w:sz="4" w:space="0" w:color="000000"/>
              <w:right w:val="nil"/>
            </w:tcBorders>
            <w:hideMark/>
          </w:tcPr>
          <w:p w:rsidR="005F11D3" w:rsidRPr="005F11D3" w:rsidRDefault="005F11D3" w:rsidP="005F11D3">
            <w:pPr>
              <w:suppressAutoHyphens/>
              <w:jc w:val="center"/>
              <w:rPr>
                <w:sz w:val="20"/>
                <w:szCs w:val="20"/>
                <w:lang w:eastAsia="ar-SA"/>
              </w:rPr>
            </w:pPr>
            <w:r w:rsidRPr="005F11D3">
              <w:rPr>
                <w:sz w:val="20"/>
                <w:szCs w:val="20"/>
                <w:lang w:eastAsia="ar-SA"/>
              </w:rPr>
              <w:t>Федеральный бюджет</w:t>
            </w:r>
          </w:p>
        </w:tc>
        <w:tc>
          <w:tcPr>
            <w:tcW w:w="567" w:type="dxa"/>
            <w:tcBorders>
              <w:top w:val="single" w:sz="4" w:space="0" w:color="000000"/>
              <w:left w:val="single" w:sz="4" w:space="0" w:color="000000"/>
              <w:bottom w:val="single" w:sz="4" w:space="0" w:color="000000"/>
              <w:right w:val="nil"/>
            </w:tcBorders>
            <w:hideMark/>
          </w:tcPr>
          <w:p w:rsidR="005F11D3" w:rsidRPr="005F11D3" w:rsidRDefault="005F11D3" w:rsidP="005F11D3">
            <w:pPr>
              <w:suppressAutoHyphens/>
              <w:jc w:val="center"/>
              <w:rPr>
                <w:sz w:val="20"/>
                <w:szCs w:val="20"/>
                <w:lang w:eastAsia="ar-SA"/>
              </w:rPr>
            </w:pPr>
            <w:r w:rsidRPr="005F11D3">
              <w:rPr>
                <w:sz w:val="20"/>
                <w:szCs w:val="20"/>
                <w:lang w:eastAsia="ar-SA"/>
              </w:rPr>
              <w:t>-</w:t>
            </w:r>
          </w:p>
        </w:tc>
        <w:tc>
          <w:tcPr>
            <w:tcW w:w="1134" w:type="dxa"/>
            <w:tcBorders>
              <w:top w:val="single" w:sz="4" w:space="0" w:color="000000"/>
              <w:left w:val="single" w:sz="4" w:space="0" w:color="000000"/>
              <w:bottom w:val="single" w:sz="4" w:space="0" w:color="000000"/>
              <w:right w:val="nil"/>
            </w:tcBorders>
            <w:hideMark/>
          </w:tcPr>
          <w:p w:rsidR="005F11D3" w:rsidRPr="005F11D3" w:rsidRDefault="005F11D3" w:rsidP="005F11D3">
            <w:pPr>
              <w:suppressAutoHyphens/>
              <w:jc w:val="center"/>
              <w:rPr>
                <w:sz w:val="20"/>
                <w:szCs w:val="20"/>
                <w:lang w:eastAsia="ar-SA"/>
              </w:rPr>
            </w:pPr>
            <w:r w:rsidRPr="005F11D3">
              <w:rPr>
                <w:sz w:val="20"/>
                <w:szCs w:val="20"/>
                <w:lang w:eastAsia="ar-SA"/>
              </w:rPr>
              <w:t>-</w:t>
            </w:r>
          </w:p>
        </w:tc>
        <w:tc>
          <w:tcPr>
            <w:tcW w:w="567" w:type="dxa"/>
            <w:tcBorders>
              <w:top w:val="single" w:sz="4" w:space="0" w:color="000000"/>
              <w:left w:val="single" w:sz="4" w:space="0" w:color="000000"/>
              <w:bottom w:val="single" w:sz="4" w:space="0" w:color="000000"/>
              <w:right w:val="nil"/>
            </w:tcBorders>
          </w:tcPr>
          <w:p w:rsidR="005F11D3" w:rsidRPr="005F11D3" w:rsidRDefault="005F11D3" w:rsidP="005F11D3">
            <w:pPr>
              <w:suppressAutoHyphens/>
              <w:jc w:val="center"/>
              <w:rPr>
                <w:sz w:val="20"/>
                <w:szCs w:val="20"/>
                <w:lang w:eastAsia="ar-SA"/>
              </w:rPr>
            </w:pPr>
          </w:p>
        </w:tc>
        <w:tc>
          <w:tcPr>
            <w:tcW w:w="567" w:type="dxa"/>
            <w:tcBorders>
              <w:top w:val="single" w:sz="4" w:space="0" w:color="000000"/>
              <w:left w:val="single" w:sz="4" w:space="0" w:color="000000"/>
              <w:bottom w:val="single" w:sz="4" w:space="0" w:color="000000"/>
              <w:right w:val="nil"/>
            </w:tcBorders>
            <w:hideMark/>
          </w:tcPr>
          <w:p w:rsidR="005F11D3" w:rsidRPr="005F11D3" w:rsidRDefault="005F11D3" w:rsidP="005F11D3">
            <w:pPr>
              <w:suppressAutoHyphens/>
              <w:jc w:val="center"/>
              <w:rPr>
                <w:sz w:val="20"/>
                <w:szCs w:val="20"/>
                <w:lang w:eastAsia="ar-SA"/>
              </w:rPr>
            </w:pPr>
            <w:r w:rsidRPr="005F11D3">
              <w:rPr>
                <w:sz w:val="20"/>
                <w:szCs w:val="20"/>
                <w:lang w:eastAsia="ar-SA"/>
              </w:rPr>
              <w:t>-</w:t>
            </w:r>
          </w:p>
        </w:tc>
        <w:tc>
          <w:tcPr>
            <w:tcW w:w="567" w:type="dxa"/>
            <w:tcBorders>
              <w:top w:val="single" w:sz="4" w:space="0" w:color="000000"/>
              <w:left w:val="single" w:sz="4" w:space="0" w:color="000000"/>
              <w:bottom w:val="single" w:sz="4" w:space="0" w:color="000000"/>
              <w:right w:val="nil"/>
            </w:tcBorders>
            <w:hideMark/>
          </w:tcPr>
          <w:p w:rsidR="005F11D3" w:rsidRPr="005F11D3" w:rsidRDefault="005F11D3" w:rsidP="005F11D3">
            <w:pPr>
              <w:suppressAutoHyphens/>
              <w:jc w:val="center"/>
              <w:rPr>
                <w:sz w:val="20"/>
                <w:szCs w:val="20"/>
                <w:lang w:eastAsia="ar-SA"/>
              </w:rPr>
            </w:pPr>
            <w:r w:rsidRPr="005F11D3">
              <w:rPr>
                <w:sz w:val="20"/>
                <w:szCs w:val="20"/>
                <w:lang w:eastAsia="ar-SA"/>
              </w:rPr>
              <w:t>-</w:t>
            </w:r>
          </w:p>
        </w:tc>
        <w:tc>
          <w:tcPr>
            <w:tcW w:w="4110" w:type="dxa"/>
            <w:vMerge/>
            <w:tcBorders>
              <w:top w:val="single" w:sz="4" w:space="0" w:color="000000"/>
              <w:left w:val="single" w:sz="4" w:space="0" w:color="000000"/>
              <w:bottom w:val="single" w:sz="4" w:space="0" w:color="000000"/>
              <w:right w:val="nil"/>
            </w:tcBorders>
            <w:vAlign w:val="center"/>
            <w:hideMark/>
          </w:tcPr>
          <w:p w:rsidR="005F11D3" w:rsidRPr="005F11D3" w:rsidRDefault="005F11D3" w:rsidP="005F11D3">
            <w:pPr>
              <w:rPr>
                <w:lang w:eastAsia="ar-SA"/>
              </w:rPr>
            </w:pPr>
          </w:p>
        </w:tc>
        <w:tc>
          <w:tcPr>
            <w:tcW w:w="708" w:type="dxa"/>
            <w:vMerge/>
            <w:tcBorders>
              <w:top w:val="single" w:sz="4" w:space="0" w:color="000000"/>
              <w:left w:val="single" w:sz="4" w:space="0" w:color="000000"/>
              <w:bottom w:val="single" w:sz="4" w:space="0" w:color="000000"/>
              <w:right w:val="nil"/>
            </w:tcBorders>
            <w:vAlign w:val="center"/>
            <w:hideMark/>
          </w:tcPr>
          <w:p w:rsidR="005F11D3" w:rsidRPr="005F11D3" w:rsidRDefault="005F11D3" w:rsidP="005F11D3">
            <w:pPr>
              <w:rPr>
                <w:lang w:eastAsia="ar-SA"/>
              </w:rPr>
            </w:pPr>
          </w:p>
        </w:tc>
        <w:tc>
          <w:tcPr>
            <w:tcW w:w="567" w:type="dxa"/>
            <w:vMerge/>
            <w:tcBorders>
              <w:top w:val="single" w:sz="4" w:space="0" w:color="000000"/>
              <w:left w:val="single" w:sz="4" w:space="0" w:color="000000"/>
              <w:bottom w:val="single" w:sz="4" w:space="0" w:color="000000"/>
              <w:right w:val="nil"/>
            </w:tcBorders>
            <w:vAlign w:val="center"/>
            <w:hideMark/>
          </w:tcPr>
          <w:p w:rsidR="005F11D3" w:rsidRPr="005F11D3" w:rsidRDefault="005F11D3" w:rsidP="005F11D3">
            <w:pPr>
              <w:rPr>
                <w:sz w:val="20"/>
                <w:szCs w:val="20"/>
                <w:lang w:eastAsia="ar-SA"/>
              </w:rPr>
            </w:pPr>
          </w:p>
        </w:tc>
        <w:tc>
          <w:tcPr>
            <w:tcW w:w="567" w:type="dxa"/>
            <w:vMerge/>
            <w:tcBorders>
              <w:top w:val="single" w:sz="4" w:space="0" w:color="000000"/>
              <w:left w:val="single" w:sz="4" w:space="0" w:color="000000"/>
              <w:bottom w:val="single" w:sz="4" w:space="0" w:color="000000"/>
              <w:right w:val="nil"/>
            </w:tcBorders>
            <w:vAlign w:val="center"/>
            <w:hideMark/>
          </w:tcPr>
          <w:p w:rsidR="005F11D3" w:rsidRPr="005F11D3" w:rsidRDefault="005F11D3" w:rsidP="005F11D3">
            <w:pPr>
              <w:rPr>
                <w:sz w:val="20"/>
                <w:szCs w:val="20"/>
                <w:lang w:eastAsia="ar-SA"/>
              </w:rPr>
            </w:pPr>
          </w:p>
        </w:tc>
        <w:tc>
          <w:tcPr>
            <w:tcW w:w="567" w:type="dxa"/>
            <w:vMerge/>
            <w:tcBorders>
              <w:top w:val="single" w:sz="4" w:space="0" w:color="000000"/>
              <w:left w:val="single" w:sz="4" w:space="0" w:color="000000"/>
              <w:bottom w:val="single" w:sz="4" w:space="0" w:color="000000"/>
              <w:right w:val="nil"/>
            </w:tcBorders>
            <w:vAlign w:val="center"/>
            <w:hideMark/>
          </w:tcPr>
          <w:p w:rsidR="005F11D3" w:rsidRPr="005F11D3" w:rsidRDefault="005F11D3" w:rsidP="005F11D3">
            <w:pPr>
              <w:rPr>
                <w:sz w:val="20"/>
                <w:szCs w:val="20"/>
                <w:lang w:eastAsia="ar-SA"/>
              </w:rPr>
            </w:pPr>
          </w:p>
        </w:tc>
        <w:tc>
          <w:tcPr>
            <w:tcW w:w="567" w:type="dxa"/>
            <w:vMerge/>
            <w:tcBorders>
              <w:top w:val="single" w:sz="4" w:space="0" w:color="000000"/>
              <w:left w:val="single" w:sz="4" w:space="0" w:color="000000"/>
              <w:bottom w:val="single" w:sz="4" w:space="0" w:color="000000"/>
              <w:right w:val="nil"/>
            </w:tcBorders>
            <w:vAlign w:val="center"/>
            <w:hideMark/>
          </w:tcPr>
          <w:p w:rsidR="005F11D3" w:rsidRPr="005F11D3" w:rsidRDefault="005F11D3" w:rsidP="005F11D3">
            <w:pPr>
              <w:rPr>
                <w:sz w:val="20"/>
                <w:szCs w:val="20"/>
                <w:lang w:eastAsia="ar-SA"/>
              </w:rPr>
            </w:pPr>
          </w:p>
        </w:tc>
        <w:tc>
          <w:tcPr>
            <w:tcW w:w="567" w:type="dxa"/>
            <w:vMerge/>
            <w:tcBorders>
              <w:top w:val="single" w:sz="4" w:space="0" w:color="000000"/>
              <w:left w:val="single" w:sz="4" w:space="0" w:color="000000"/>
              <w:bottom w:val="single" w:sz="4" w:space="0" w:color="000000"/>
              <w:right w:val="nil"/>
            </w:tcBorders>
            <w:vAlign w:val="center"/>
            <w:hideMark/>
          </w:tcPr>
          <w:p w:rsidR="005F11D3" w:rsidRPr="005F11D3" w:rsidRDefault="005F11D3" w:rsidP="005F11D3">
            <w:pPr>
              <w:rPr>
                <w:rFonts w:eastAsia="Calibri"/>
                <w:sz w:val="20"/>
                <w:szCs w:val="20"/>
                <w:lang w:eastAsia="ar-SA"/>
              </w:rPr>
            </w:pPr>
          </w:p>
        </w:tc>
        <w:tc>
          <w:tcPr>
            <w:tcW w:w="1489" w:type="dxa"/>
            <w:vMerge/>
            <w:tcBorders>
              <w:top w:val="single" w:sz="4" w:space="0" w:color="000000"/>
              <w:left w:val="single" w:sz="4" w:space="0" w:color="000000"/>
              <w:bottom w:val="single" w:sz="4" w:space="0" w:color="000000"/>
              <w:right w:val="nil"/>
            </w:tcBorders>
            <w:vAlign w:val="center"/>
            <w:hideMark/>
          </w:tcPr>
          <w:p w:rsidR="005F11D3" w:rsidRPr="005F11D3" w:rsidRDefault="005F11D3" w:rsidP="005F11D3">
            <w:pPr>
              <w:rPr>
                <w:sz w:val="20"/>
                <w:szCs w:val="20"/>
                <w:lang w:eastAsia="ar-SA"/>
              </w:rPr>
            </w:pPr>
          </w:p>
        </w:tc>
        <w:tc>
          <w:tcPr>
            <w:tcW w:w="2207" w:type="dxa"/>
            <w:vMerge/>
            <w:tcBorders>
              <w:top w:val="single" w:sz="4" w:space="0" w:color="000000"/>
              <w:left w:val="single" w:sz="4" w:space="0" w:color="000000"/>
              <w:bottom w:val="single" w:sz="4" w:space="0" w:color="000000"/>
              <w:right w:val="single" w:sz="4" w:space="0" w:color="000000"/>
            </w:tcBorders>
            <w:vAlign w:val="center"/>
            <w:hideMark/>
          </w:tcPr>
          <w:p w:rsidR="005F11D3" w:rsidRPr="005F11D3" w:rsidRDefault="005F11D3" w:rsidP="005F11D3">
            <w:pPr>
              <w:rPr>
                <w:lang w:eastAsia="ar-SA"/>
              </w:rPr>
            </w:pPr>
          </w:p>
        </w:tc>
      </w:tr>
      <w:tr w:rsidR="005F11D3" w:rsidRPr="005F11D3" w:rsidTr="005F11D3">
        <w:tc>
          <w:tcPr>
            <w:tcW w:w="550" w:type="dxa"/>
            <w:vMerge/>
            <w:tcBorders>
              <w:top w:val="single" w:sz="4" w:space="0" w:color="000000"/>
              <w:left w:val="single" w:sz="4" w:space="0" w:color="000000"/>
              <w:bottom w:val="single" w:sz="4" w:space="0" w:color="000000"/>
              <w:right w:val="nil"/>
            </w:tcBorders>
            <w:vAlign w:val="center"/>
            <w:hideMark/>
          </w:tcPr>
          <w:p w:rsidR="005F11D3" w:rsidRPr="005F11D3" w:rsidRDefault="005F11D3" w:rsidP="005F11D3">
            <w:pPr>
              <w:rPr>
                <w:sz w:val="20"/>
                <w:szCs w:val="20"/>
                <w:lang w:eastAsia="ar-SA"/>
              </w:rPr>
            </w:pPr>
          </w:p>
        </w:tc>
        <w:tc>
          <w:tcPr>
            <w:tcW w:w="2399" w:type="dxa"/>
            <w:vMerge/>
            <w:tcBorders>
              <w:top w:val="single" w:sz="4" w:space="0" w:color="000000"/>
              <w:left w:val="single" w:sz="4" w:space="0" w:color="000000"/>
              <w:bottom w:val="single" w:sz="4" w:space="0" w:color="000000"/>
              <w:right w:val="nil"/>
            </w:tcBorders>
            <w:vAlign w:val="center"/>
            <w:hideMark/>
          </w:tcPr>
          <w:p w:rsidR="005F11D3" w:rsidRPr="005F11D3" w:rsidRDefault="005F11D3" w:rsidP="005F11D3">
            <w:pPr>
              <w:rPr>
                <w:sz w:val="20"/>
                <w:szCs w:val="20"/>
                <w:lang w:eastAsia="ar-SA"/>
              </w:rPr>
            </w:pPr>
          </w:p>
        </w:tc>
        <w:tc>
          <w:tcPr>
            <w:tcW w:w="1418" w:type="dxa"/>
            <w:tcBorders>
              <w:top w:val="single" w:sz="4" w:space="0" w:color="000000"/>
              <w:left w:val="single" w:sz="4" w:space="0" w:color="000000"/>
              <w:bottom w:val="single" w:sz="4" w:space="0" w:color="000000"/>
              <w:right w:val="nil"/>
            </w:tcBorders>
            <w:hideMark/>
          </w:tcPr>
          <w:p w:rsidR="005F11D3" w:rsidRPr="005F11D3" w:rsidRDefault="005F11D3" w:rsidP="005F11D3">
            <w:pPr>
              <w:suppressAutoHyphens/>
              <w:jc w:val="center"/>
              <w:rPr>
                <w:sz w:val="20"/>
                <w:szCs w:val="20"/>
                <w:lang w:eastAsia="ar-SA"/>
              </w:rPr>
            </w:pPr>
            <w:r w:rsidRPr="005F11D3">
              <w:rPr>
                <w:sz w:val="20"/>
                <w:szCs w:val="20"/>
                <w:lang w:eastAsia="ar-SA"/>
              </w:rPr>
              <w:t>Краевой бюджет</w:t>
            </w:r>
          </w:p>
        </w:tc>
        <w:tc>
          <w:tcPr>
            <w:tcW w:w="567" w:type="dxa"/>
            <w:tcBorders>
              <w:top w:val="single" w:sz="4" w:space="0" w:color="000000"/>
              <w:left w:val="single" w:sz="4" w:space="0" w:color="000000"/>
              <w:bottom w:val="single" w:sz="4" w:space="0" w:color="000000"/>
              <w:right w:val="nil"/>
            </w:tcBorders>
            <w:hideMark/>
          </w:tcPr>
          <w:p w:rsidR="005F11D3" w:rsidRPr="005F11D3" w:rsidRDefault="005F11D3" w:rsidP="005F11D3">
            <w:pPr>
              <w:suppressAutoHyphens/>
              <w:jc w:val="center"/>
              <w:rPr>
                <w:sz w:val="20"/>
                <w:szCs w:val="20"/>
                <w:lang w:eastAsia="ar-SA"/>
              </w:rPr>
            </w:pPr>
            <w:r w:rsidRPr="005F11D3">
              <w:rPr>
                <w:sz w:val="20"/>
                <w:szCs w:val="20"/>
                <w:lang w:eastAsia="ar-SA"/>
              </w:rPr>
              <w:t>-</w:t>
            </w:r>
          </w:p>
        </w:tc>
        <w:tc>
          <w:tcPr>
            <w:tcW w:w="1134" w:type="dxa"/>
            <w:tcBorders>
              <w:top w:val="single" w:sz="4" w:space="0" w:color="000000"/>
              <w:left w:val="single" w:sz="4" w:space="0" w:color="000000"/>
              <w:bottom w:val="single" w:sz="4" w:space="0" w:color="000000"/>
              <w:right w:val="nil"/>
            </w:tcBorders>
            <w:hideMark/>
          </w:tcPr>
          <w:p w:rsidR="005F11D3" w:rsidRPr="005F11D3" w:rsidRDefault="005F11D3" w:rsidP="005F11D3">
            <w:pPr>
              <w:suppressAutoHyphens/>
              <w:jc w:val="center"/>
              <w:rPr>
                <w:sz w:val="20"/>
                <w:szCs w:val="20"/>
                <w:lang w:eastAsia="ar-SA"/>
              </w:rPr>
            </w:pPr>
            <w:r w:rsidRPr="005F11D3">
              <w:rPr>
                <w:sz w:val="20"/>
                <w:szCs w:val="20"/>
                <w:lang w:eastAsia="ar-SA"/>
              </w:rPr>
              <w:t>-</w:t>
            </w:r>
          </w:p>
        </w:tc>
        <w:tc>
          <w:tcPr>
            <w:tcW w:w="567" w:type="dxa"/>
            <w:tcBorders>
              <w:top w:val="single" w:sz="4" w:space="0" w:color="000000"/>
              <w:left w:val="single" w:sz="4" w:space="0" w:color="000000"/>
              <w:bottom w:val="single" w:sz="4" w:space="0" w:color="000000"/>
              <w:right w:val="nil"/>
            </w:tcBorders>
          </w:tcPr>
          <w:p w:rsidR="005F11D3" w:rsidRPr="005F11D3" w:rsidRDefault="005F11D3" w:rsidP="005F11D3">
            <w:pPr>
              <w:suppressAutoHyphens/>
              <w:jc w:val="center"/>
              <w:rPr>
                <w:sz w:val="20"/>
                <w:szCs w:val="20"/>
                <w:lang w:eastAsia="ar-SA"/>
              </w:rPr>
            </w:pPr>
          </w:p>
        </w:tc>
        <w:tc>
          <w:tcPr>
            <w:tcW w:w="567" w:type="dxa"/>
            <w:tcBorders>
              <w:top w:val="single" w:sz="4" w:space="0" w:color="000000"/>
              <w:left w:val="single" w:sz="4" w:space="0" w:color="000000"/>
              <w:bottom w:val="single" w:sz="4" w:space="0" w:color="000000"/>
              <w:right w:val="nil"/>
            </w:tcBorders>
            <w:hideMark/>
          </w:tcPr>
          <w:p w:rsidR="005F11D3" w:rsidRPr="005F11D3" w:rsidRDefault="005F11D3" w:rsidP="005F11D3">
            <w:pPr>
              <w:suppressAutoHyphens/>
              <w:jc w:val="center"/>
              <w:rPr>
                <w:sz w:val="20"/>
                <w:szCs w:val="20"/>
                <w:lang w:eastAsia="ar-SA"/>
              </w:rPr>
            </w:pPr>
            <w:r w:rsidRPr="005F11D3">
              <w:rPr>
                <w:sz w:val="20"/>
                <w:szCs w:val="20"/>
                <w:lang w:eastAsia="ar-SA"/>
              </w:rPr>
              <w:t>-</w:t>
            </w:r>
          </w:p>
        </w:tc>
        <w:tc>
          <w:tcPr>
            <w:tcW w:w="567" w:type="dxa"/>
            <w:tcBorders>
              <w:top w:val="single" w:sz="4" w:space="0" w:color="000000"/>
              <w:left w:val="single" w:sz="4" w:space="0" w:color="000000"/>
              <w:bottom w:val="single" w:sz="4" w:space="0" w:color="000000"/>
              <w:right w:val="nil"/>
            </w:tcBorders>
            <w:hideMark/>
          </w:tcPr>
          <w:p w:rsidR="005F11D3" w:rsidRPr="005F11D3" w:rsidRDefault="005F11D3" w:rsidP="005F11D3">
            <w:pPr>
              <w:suppressAutoHyphens/>
              <w:jc w:val="center"/>
              <w:rPr>
                <w:sz w:val="20"/>
                <w:szCs w:val="20"/>
                <w:lang w:eastAsia="ar-SA"/>
              </w:rPr>
            </w:pPr>
            <w:r w:rsidRPr="005F11D3">
              <w:rPr>
                <w:sz w:val="20"/>
                <w:szCs w:val="20"/>
                <w:lang w:eastAsia="ar-SA"/>
              </w:rPr>
              <w:t>-</w:t>
            </w:r>
          </w:p>
        </w:tc>
        <w:tc>
          <w:tcPr>
            <w:tcW w:w="4110" w:type="dxa"/>
            <w:vMerge/>
            <w:tcBorders>
              <w:top w:val="single" w:sz="4" w:space="0" w:color="000000"/>
              <w:left w:val="single" w:sz="4" w:space="0" w:color="000000"/>
              <w:bottom w:val="single" w:sz="4" w:space="0" w:color="000000"/>
              <w:right w:val="nil"/>
            </w:tcBorders>
            <w:vAlign w:val="center"/>
            <w:hideMark/>
          </w:tcPr>
          <w:p w:rsidR="005F11D3" w:rsidRPr="005F11D3" w:rsidRDefault="005F11D3" w:rsidP="005F11D3">
            <w:pPr>
              <w:rPr>
                <w:lang w:eastAsia="ar-SA"/>
              </w:rPr>
            </w:pPr>
          </w:p>
        </w:tc>
        <w:tc>
          <w:tcPr>
            <w:tcW w:w="708" w:type="dxa"/>
            <w:vMerge/>
            <w:tcBorders>
              <w:top w:val="single" w:sz="4" w:space="0" w:color="000000"/>
              <w:left w:val="single" w:sz="4" w:space="0" w:color="000000"/>
              <w:bottom w:val="single" w:sz="4" w:space="0" w:color="000000"/>
              <w:right w:val="nil"/>
            </w:tcBorders>
            <w:vAlign w:val="center"/>
            <w:hideMark/>
          </w:tcPr>
          <w:p w:rsidR="005F11D3" w:rsidRPr="005F11D3" w:rsidRDefault="005F11D3" w:rsidP="005F11D3">
            <w:pPr>
              <w:rPr>
                <w:lang w:eastAsia="ar-SA"/>
              </w:rPr>
            </w:pPr>
          </w:p>
        </w:tc>
        <w:tc>
          <w:tcPr>
            <w:tcW w:w="567" w:type="dxa"/>
            <w:vMerge/>
            <w:tcBorders>
              <w:top w:val="single" w:sz="4" w:space="0" w:color="000000"/>
              <w:left w:val="single" w:sz="4" w:space="0" w:color="000000"/>
              <w:bottom w:val="single" w:sz="4" w:space="0" w:color="000000"/>
              <w:right w:val="nil"/>
            </w:tcBorders>
            <w:vAlign w:val="center"/>
            <w:hideMark/>
          </w:tcPr>
          <w:p w:rsidR="005F11D3" w:rsidRPr="005F11D3" w:rsidRDefault="005F11D3" w:rsidP="005F11D3">
            <w:pPr>
              <w:rPr>
                <w:sz w:val="20"/>
                <w:szCs w:val="20"/>
                <w:lang w:eastAsia="ar-SA"/>
              </w:rPr>
            </w:pPr>
          </w:p>
        </w:tc>
        <w:tc>
          <w:tcPr>
            <w:tcW w:w="567" w:type="dxa"/>
            <w:vMerge/>
            <w:tcBorders>
              <w:top w:val="single" w:sz="4" w:space="0" w:color="000000"/>
              <w:left w:val="single" w:sz="4" w:space="0" w:color="000000"/>
              <w:bottom w:val="single" w:sz="4" w:space="0" w:color="000000"/>
              <w:right w:val="nil"/>
            </w:tcBorders>
            <w:vAlign w:val="center"/>
            <w:hideMark/>
          </w:tcPr>
          <w:p w:rsidR="005F11D3" w:rsidRPr="005F11D3" w:rsidRDefault="005F11D3" w:rsidP="005F11D3">
            <w:pPr>
              <w:rPr>
                <w:sz w:val="20"/>
                <w:szCs w:val="20"/>
                <w:lang w:eastAsia="ar-SA"/>
              </w:rPr>
            </w:pPr>
          </w:p>
        </w:tc>
        <w:tc>
          <w:tcPr>
            <w:tcW w:w="567" w:type="dxa"/>
            <w:vMerge/>
            <w:tcBorders>
              <w:top w:val="single" w:sz="4" w:space="0" w:color="000000"/>
              <w:left w:val="single" w:sz="4" w:space="0" w:color="000000"/>
              <w:bottom w:val="single" w:sz="4" w:space="0" w:color="000000"/>
              <w:right w:val="nil"/>
            </w:tcBorders>
            <w:vAlign w:val="center"/>
            <w:hideMark/>
          </w:tcPr>
          <w:p w:rsidR="005F11D3" w:rsidRPr="005F11D3" w:rsidRDefault="005F11D3" w:rsidP="005F11D3">
            <w:pPr>
              <w:rPr>
                <w:sz w:val="20"/>
                <w:szCs w:val="20"/>
                <w:lang w:eastAsia="ar-SA"/>
              </w:rPr>
            </w:pPr>
          </w:p>
        </w:tc>
        <w:tc>
          <w:tcPr>
            <w:tcW w:w="567" w:type="dxa"/>
            <w:vMerge/>
            <w:tcBorders>
              <w:top w:val="single" w:sz="4" w:space="0" w:color="000000"/>
              <w:left w:val="single" w:sz="4" w:space="0" w:color="000000"/>
              <w:bottom w:val="single" w:sz="4" w:space="0" w:color="000000"/>
              <w:right w:val="nil"/>
            </w:tcBorders>
            <w:vAlign w:val="center"/>
            <w:hideMark/>
          </w:tcPr>
          <w:p w:rsidR="005F11D3" w:rsidRPr="005F11D3" w:rsidRDefault="005F11D3" w:rsidP="005F11D3">
            <w:pPr>
              <w:rPr>
                <w:sz w:val="20"/>
                <w:szCs w:val="20"/>
                <w:lang w:eastAsia="ar-SA"/>
              </w:rPr>
            </w:pPr>
          </w:p>
        </w:tc>
        <w:tc>
          <w:tcPr>
            <w:tcW w:w="567" w:type="dxa"/>
            <w:vMerge/>
            <w:tcBorders>
              <w:top w:val="single" w:sz="4" w:space="0" w:color="000000"/>
              <w:left w:val="single" w:sz="4" w:space="0" w:color="000000"/>
              <w:bottom w:val="single" w:sz="4" w:space="0" w:color="000000"/>
              <w:right w:val="nil"/>
            </w:tcBorders>
            <w:vAlign w:val="center"/>
            <w:hideMark/>
          </w:tcPr>
          <w:p w:rsidR="005F11D3" w:rsidRPr="005F11D3" w:rsidRDefault="005F11D3" w:rsidP="005F11D3">
            <w:pPr>
              <w:rPr>
                <w:rFonts w:eastAsia="Calibri"/>
                <w:sz w:val="20"/>
                <w:szCs w:val="20"/>
                <w:lang w:eastAsia="ar-SA"/>
              </w:rPr>
            </w:pPr>
          </w:p>
        </w:tc>
        <w:tc>
          <w:tcPr>
            <w:tcW w:w="1489" w:type="dxa"/>
            <w:vMerge/>
            <w:tcBorders>
              <w:top w:val="single" w:sz="4" w:space="0" w:color="000000"/>
              <w:left w:val="single" w:sz="4" w:space="0" w:color="000000"/>
              <w:bottom w:val="single" w:sz="4" w:space="0" w:color="000000"/>
              <w:right w:val="nil"/>
            </w:tcBorders>
            <w:vAlign w:val="center"/>
            <w:hideMark/>
          </w:tcPr>
          <w:p w:rsidR="005F11D3" w:rsidRPr="005F11D3" w:rsidRDefault="005F11D3" w:rsidP="005F11D3">
            <w:pPr>
              <w:rPr>
                <w:sz w:val="20"/>
                <w:szCs w:val="20"/>
                <w:lang w:eastAsia="ar-SA"/>
              </w:rPr>
            </w:pPr>
          </w:p>
        </w:tc>
        <w:tc>
          <w:tcPr>
            <w:tcW w:w="2207" w:type="dxa"/>
            <w:vMerge/>
            <w:tcBorders>
              <w:top w:val="single" w:sz="4" w:space="0" w:color="000000"/>
              <w:left w:val="single" w:sz="4" w:space="0" w:color="000000"/>
              <w:bottom w:val="single" w:sz="4" w:space="0" w:color="000000"/>
              <w:right w:val="single" w:sz="4" w:space="0" w:color="000000"/>
            </w:tcBorders>
            <w:vAlign w:val="center"/>
            <w:hideMark/>
          </w:tcPr>
          <w:p w:rsidR="005F11D3" w:rsidRPr="005F11D3" w:rsidRDefault="005F11D3" w:rsidP="005F11D3">
            <w:pPr>
              <w:rPr>
                <w:lang w:eastAsia="ar-SA"/>
              </w:rPr>
            </w:pPr>
          </w:p>
        </w:tc>
      </w:tr>
      <w:tr w:rsidR="005F11D3" w:rsidRPr="005F11D3" w:rsidTr="005F11D3">
        <w:tc>
          <w:tcPr>
            <w:tcW w:w="550" w:type="dxa"/>
            <w:vMerge/>
            <w:tcBorders>
              <w:top w:val="single" w:sz="4" w:space="0" w:color="000000"/>
              <w:left w:val="single" w:sz="4" w:space="0" w:color="000000"/>
              <w:bottom w:val="single" w:sz="4" w:space="0" w:color="000000"/>
              <w:right w:val="nil"/>
            </w:tcBorders>
            <w:vAlign w:val="center"/>
            <w:hideMark/>
          </w:tcPr>
          <w:p w:rsidR="005F11D3" w:rsidRPr="005F11D3" w:rsidRDefault="005F11D3" w:rsidP="005F11D3">
            <w:pPr>
              <w:rPr>
                <w:sz w:val="20"/>
                <w:szCs w:val="20"/>
                <w:lang w:eastAsia="ar-SA"/>
              </w:rPr>
            </w:pPr>
          </w:p>
        </w:tc>
        <w:tc>
          <w:tcPr>
            <w:tcW w:w="2399" w:type="dxa"/>
            <w:vMerge/>
            <w:tcBorders>
              <w:top w:val="single" w:sz="4" w:space="0" w:color="000000"/>
              <w:left w:val="single" w:sz="4" w:space="0" w:color="000000"/>
              <w:bottom w:val="single" w:sz="4" w:space="0" w:color="000000"/>
              <w:right w:val="nil"/>
            </w:tcBorders>
            <w:vAlign w:val="center"/>
            <w:hideMark/>
          </w:tcPr>
          <w:p w:rsidR="005F11D3" w:rsidRPr="005F11D3" w:rsidRDefault="005F11D3" w:rsidP="005F11D3">
            <w:pPr>
              <w:rPr>
                <w:sz w:val="20"/>
                <w:szCs w:val="20"/>
                <w:lang w:eastAsia="ar-SA"/>
              </w:rPr>
            </w:pPr>
          </w:p>
        </w:tc>
        <w:tc>
          <w:tcPr>
            <w:tcW w:w="1418" w:type="dxa"/>
            <w:tcBorders>
              <w:top w:val="single" w:sz="4" w:space="0" w:color="000000"/>
              <w:left w:val="single" w:sz="4" w:space="0" w:color="000000"/>
              <w:bottom w:val="single" w:sz="4" w:space="0" w:color="000000"/>
              <w:right w:val="nil"/>
            </w:tcBorders>
            <w:hideMark/>
          </w:tcPr>
          <w:p w:rsidR="005F11D3" w:rsidRPr="005F11D3" w:rsidRDefault="005F11D3" w:rsidP="005F11D3">
            <w:pPr>
              <w:suppressAutoHyphens/>
              <w:jc w:val="center"/>
              <w:rPr>
                <w:sz w:val="20"/>
                <w:szCs w:val="20"/>
                <w:lang w:eastAsia="ar-SA"/>
              </w:rPr>
            </w:pPr>
            <w:r w:rsidRPr="005F11D3">
              <w:rPr>
                <w:sz w:val="20"/>
                <w:szCs w:val="20"/>
                <w:lang w:eastAsia="ar-SA"/>
              </w:rPr>
              <w:t>Местный бюджет</w:t>
            </w:r>
          </w:p>
        </w:tc>
        <w:tc>
          <w:tcPr>
            <w:tcW w:w="567" w:type="dxa"/>
            <w:tcBorders>
              <w:top w:val="single" w:sz="4" w:space="0" w:color="000000"/>
              <w:left w:val="single" w:sz="4" w:space="0" w:color="000000"/>
              <w:bottom w:val="single" w:sz="4" w:space="0" w:color="000000"/>
              <w:right w:val="nil"/>
            </w:tcBorders>
          </w:tcPr>
          <w:p w:rsidR="005F11D3" w:rsidRPr="005F11D3" w:rsidRDefault="005F11D3" w:rsidP="005F11D3">
            <w:pPr>
              <w:suppressAutoHyphens/>
              <w:snapToGrid w:val="0"/>
              <w:jc w:val="center"/>
              <w:rPr>
                <w:sz w:val="20"/>
                <w:szCs w:val="20"/>
                <w:lang w:eastAsia="ar-SA"/>
              </w:rPr>
            </w:pPr>
          </w:p>
        </w:tc>
        <w:tc>
          <w:tcPr>
            <w:tcW w:w="1134" w:type="dxa"/>
            <w:tcBorders>
              <w:top w:val="single" w:sz="4" w:space="0" w:color="000000"/>
              <w:left w:val="single" w:sz="4" w:space="0" w:color="000000"/>
              <w:bottom w:val="single" w:sz="4" w:space="0" w:color="000000"/>
              <w:right w:val="nil"/>
            </w:tcBorders>
            <w:hideMark/>
          </w:tcPr>
          <w:p w:rsidR="005F11D3" w:rsidRPr="005F11D3" w:rsidRDefault="005F11D3" w:rsidP="005F11D3">
            <w:pPr>
              <w:suppressAutoHyphens/>
              <w:jc w:val="center"/>
              <w:rPr>
                <w:sz w:val="20"/>
                <w:szCs w:val="20"/>
                <w:lang w:eastAsia="ar-SA"/>
              </w:rPr>
            </w:pPr>
            <w:r w:rsidRPr="005F11D3">
              <w:rPr>
                <w:sz w:val="20"/>
                <w:szCs w:val="20"/>
                <w:lang w:eastAsia="ar-SA"/>
              </w:rPr>
              <w:t>-</w:t>
            </w:r>
          </w:p>
        </w:tc>
        <w:tc>
          <w:tcPr>
            <w:tcW w:w="567" w:type="dxa"/>
            <w:tcBorders>
              <w:top w:val="single" w:sz="4" w:space="0" w:color="000000"/>
              <w:left w:val="single" w:sz="4" w:space="0" w:color="000000"/>
              <w:bottom w:val="single" w:sz="4" w:space="0" w:color="000000"/>
              <w:right w:val="nil"/>
            </w:tcBorders>
          </w:tcPr>
          <w:p w:rsidR="005F11D3" w:rsidRPr="005F11D3" w:rsidRDefault="005F11D3" w:rsidP="005F11D3">
            <w:pPr>
              <w:suppressAutoHyphens/>
              <w:jc w:val="center"/>
              <w:rPr>
                <w:sz w:val="20"/>
                <w:szCs w:val="20"/>
                <w:lang w:eastAsia="ar-SA"/>
              </w:rPr>
            </w:pPr>
          </w:p>
        </w:tc>
        <w:tc>
          <w:tcPr>
            <w:tcW w:w="567" w:type="dxa"/>
            <w:tcBorders>
              <w:top w:val="single" w:sz="4" w:space="0" w:color="000000"/>
              <w:left w:val="single" w:sz="4" w:space="0" w:color="000000"/>
              <w:bottom w:val="single" w:sz="4" w:space="0" w:color="000000"/>
              <w:right w:val="nil"/>
            </w:tcBorders>
            <w:hideMark/>
          </w:tcPr>
          <w:p w:rsidR="005F11D3" w:rsidRPr="005F11D3" w:rsidRDefault="005F11D3" w:rsidP="005F11D3">
            <w:pPr>
              <w:suppressAutoHyphens/>
              <w:jc w:val="center"/>
              <w:rPr>
                <w:sz w:val="20"/>
                <w:szCs w:val="20"/>
                <w:lang w:eastAsia="ar-SA"/>
              </w:rPr>
            </w:pPr>
            <w:r w:rsidRPr="005F11D3">
              <w:rPr>
                <w:sz w:val="20"/>
                <w:szCs w:val="20"/>
                <w:lang w:eastAsia="ar-SA"/>
              </w:rPr>
              <w:t>-</w:t>
            </w:r>
          </w:p>
        </w:tc>
        <w:tc>
          <w:tcPr>
            <w:tcW w:w="567" w:type="dxa"/>
            <w:tcBorders>
              <w:top w:val="single" w:sz="4" w:space="0" w:color="000000"/>
              <w:left w:val="single" w:sz="4" w:space="0" w:color="000000"/>
              <w:bottom w:val="single" w:sz="4" w:space="0" w:color="000000"/>
              <w:right w:val="nil"/>
            </w:tcBorders>
            <w:hideMark/>
          </w:tcPr>
          <w:p w:rsidR="005F11D3" w:rsidRPr="005F11D3" w:rsidRDefault="005F11D3" w:rsidP="005F11D3">
            <w:pPr>
              <w:suppressAutoHyphens/>
              <w:jc w:val="center"/>
              <w:rPr>
                <w:sz w:val="20"/>
                <w:szCs w:val="20"/>
                <w:lang w:eastAsia="ar-SA"/>
              </w:rPr>
            </w:pPr>
            <w:r w:rsidRPr="005F11D3">
              <w:rPr>
                <w:sz w:val="20"/>
                <w:szCs w:val="20"/>
                <w:lang w:eastAsia="ar-SA"/>
              </w:rPr>
              <w:t>-</w:t>
            </w:r>
          </w:p>
        </w:tc>
        <w:tc>
          <w:tcPr>
            <w:tcW w:w="4110" w:type="dxa"/>
            <w:vMerge/>
            <w:tcBorders>
              <w:top w:val="single" w:sz="4" w:space="0" w:color="000000"/>
              <w:left w:val="single" w:sz="4" w:space="0" w:color="000000"/>
              <w:bottom w:val="single" w:sz="4" w:space="0" w:color="000000"/>
              <w:right w:val="nil"/>
            </w:tcBorders>
            <w:vAlign w:val="center"/>
            <w:hideMark/>
          </w:tcPr>
          <w:p w:rsidR="005F11D3" w:rsidRPr="005F11D3" w:rsidRDefault="005F11D3" w:rsidP="005F11D3">
            <w:pPr>
              <w:rPr>
                <w:lang w:eastAsia="ar-SA"/>
              </w:rPr>
            </w:pPr>
          </w:p>
        </w:tc>
        <w:tc>
          <w:tcPr>
            <w:tcW w:w="708" w:type="dxa"/>
            <w:vMerge/>
            <w:tcBorders>
              <w:top w:val="single" w:sz="4" w:space="0" w:color="000000"/>
              <w:left w:val="single" w:sz="4" w:space="0" w:color="000000"/>
              <w:bottom w:val="single" w:sz="4" w:space="0" w:color="000000"/>
              <w:right w:val="nil"/>
            </w:tcBorders>
            <w:vAlign w:val="center"/>
            <w:hideMark/>
          </w:tcPr>
          <w:p w:rsidR="005F11D3" w:rsidRPr="005F11D3" w:rsidRDefault="005F11D3" w:rsidP="005F11D3">
            <w:pPr>
              <w:rPr>
                <w:lang w:eastAsia="ar-SA"/>
              </w:rPr>
            </w:pPr>
          </w:p>
        </w:tc>
        <w:tc>
          <w:tcPr>
            <w:tcW w:w="567" w:type="dxa"/>
            <w:vMerge/>
            <w:tcBorders>
              <w:top w:val="single" w:sz="4" w:space="0" w:color="000000"/>
              <w:left w:val="single" w:sz="4" w:space="0" w:color="000000"/>
              <w:bottom w:val="single" w:sz="4" w:space="0" w:color="000000"/>
              <w:right w:val="nil"/>
            </w:tcBorders>
            <w:vAlign w:val="center"/>
            <w:hideMark/>
          </w:tcPr>
          <w:p w:rsidR="005F11D3" w:rsidRPr="005F11D3" w:rsidRDefault="005F11D3" w:rsidP="005F11D3">
            <w:pPr>
              <w:rPr>
                <w:sz w:val="20"/>
                <w:szCs w:val="20"/>
                <w:lang w:eastAsia="ar-SA"/>
              </w:rPr>
            </w:pPr>
          </w:p>
        </w:tc>
        <w:tc>
          <w:tcPr>
            <w:tcW w:w="567" w:type="dxa"/>
            <w:vMerge/>
            <w:tcBorders>
              <w:top w:val="single" w:sz="4" w:space="0" w:color="000000"/>
              <w:left w:val="single" w:sz="4" w:space="0" w:color="000000"/>
              <w:bottom w:val="single" w:sz="4" w:space="0" w:color="000000"/>
              <w:right w:val="nil"/>
            </w:tcBorders>
            <w:vAlign w:val="center"/>
            <w:hideMark/>
          </w:tcPr>
          <w:p w:rsidR="005F11D3" w:rsidRPr="005F11D3" w:rsidRDefault="005F11D3" w:rsidP="005F11D3">
            <w:pPr>
              <w:rPr>
                <w:sz w:val="20"/>
                <w:szCs w:val="20"/>
                <w:lang w:eastAsia="ar-SA"/>
              </w:rPr>
            </w:pPr>
          </w:p>
        </w:tc>
        <w:tc>
          <w:tcPr>
            <w:tcW w:w="567" w:type="dxa"/>
            <w:vMerge/>
            <w:tcBorders>
              <w:top w:val="single" w:sz="4" w:space="0" w:color="000000"/>
              <w:left w:val="single" w:sz="4" w:space="0" w:color="000000"/>
              <w:bottom w:val="single" w:sz="4" w:space="0" w:color="000000"/>
              <w:right w:val="nil"/>
            </w:tcBorders>
            <w:vAlign w:val="center"/>
            <w:hideMark/>
          </w:tcPr>
          <w:p w:rsidR="005F11D3" w:rsidRPr="005F11D3" w:rsidRDefault="005F11D3" w:rsidP="005F11D3">
            <w:pPr>
              <w:rPr>
                <w:sz w:val="20"/>
                <w:szCs w:val="20"/>
                <w:lang w:eastAsia="ar-SA"/>
              </w:rPr>
            </w:pPr>
          </w:p>
        </w:tc>
        <w:tc>
          <w:tcPr>
            <w:tcW w:w="567" w:type="dxa"/>
            <w:vMerge/>
            <w:tcBorders>
              <w:top w:val="single" w:sz="4" w:space="0" w:color="000000"/>
              <w:left w:val="single" w:sz="4" w:space="0" w:color="000000"/>
              <w:bottom w:val="single" w:sz="4" w:space="0" w:color="000000"/>
              <w:right w:val="nil"/>
            </w:tcBorders>
            <w:vAlign w:val="center"/>
            <w:hideMark/>
          </w:tcPr>
          <w:p w:rsidR="005F11D3" w:rsidRPr="005F11D3" w:rsidRDefault="005F11D3" w:rsidP="005F11D3">
            <w:pPr>
              <w:rPr>
                <w:sz w:val="20"/>
                <w:szCs w:val="20"/>
                <w:lang w:eastAsia="ar-SA"/>
              </w:rPr>
            </w:pPr>
          </w:p>
        </w:tc>
        <w:tc>
          <w:tcPr>
            <w:tcW w:w="567" w:type="dxa"/>
            <w:vMerge/>
            <w:tcBorders>
              <w:top w:val="single" w:sz="4" w:space="0" w:color="000000"/>
              <w:left w:val="single" w:sz="4" w:space="0" w:color="000000"/>
              <w:bottom w:val="single" w:sz="4" w:space="0" w:color="000000"/>
              <w:right w:val="nil"/>
            </w:tcBorders>
            <w:vAlign w:val="center"/>
            <w:hideMark/>
          </w:tcPr>
          <w:p w:rsidR="005F11D3" w:rsidRPr="005F11D3" w:rsidRDefault="005F11D3" w:rsidP="005F11D3">
            <w:pPr>
              <w:rPr>
                <w:rFonts w:eastAsia="Calibri"/>
                <w:sz w:val="20"/>
                <w:szCs w:val="20"/>
                <w:lang w:eastAsia="ar-SA"/>
              </w:rPr>
            </w:pPr>
          </w:p>
        </w:tc>
        <w:tc>
          <w:tcPr>
            <w:tcW w:w="1489" w:type="dxa"/>
            <w:vMerge/>
            <w:tcBorders>
              <w:top w:val="single" w:sz="4" w:space="0" w:color="000000"/>
              <w:left w:val="single" w:sz="4" w:space="0" w:color="000000"/>
              <w:bottom w:val="single" w:sz="4" w:space="0" w:color="000000"/>
              <w:right w:val="nil"/>
            </w:tcBorders>
            <w:vAlign w:val="center"/>
            <w:hideMark/>
          </w:tcPr>
          <w:p w:rsidR="005F11D3" w:rsidRPr="005F11D3" w:rsidRDefault="005F11D3" w:rsidP="005F11D3">
            <w:pPr>
              <w:rPr>
                <w:sz w:val="20"/>
                <w:szCs w:val="20"/>
                <w:lang w:eastAsia="ar-SA"/>
              </w:rPr>
            </w:pPr>
          </w:p>
        </w:tc>
        <w:tc>
          <w:tcPr>
            <w:tcW w:w="2207" w:type="dxa"/>
            <w:vMerge/>
            <w:tcBorders>
              <w:top w:val="single" w:sz="4" w:space="0" w:color="000000"/>
              <w:left w:val="single" w:sz="4" w:space="0" w:color="000000"/>
              <w:bottom w:val="single" w:sz="4" w:space="0" w:color="000000"/>
              <w:right w:val="single" w:sz="4" w:space="0" w:color="000000"/>
            </w:tcBorders>
            <w:vAlign w:val="center"/>
            <w:hideMark/>
          </w:tcPr>
          <w:p w:rsidR="005F11D3" w:rsidRPr="005F11D3" w:rsidRDefault="005F11D3" w:rsidP="005F11D3">
            <w:pPr>
              <w:rPr>
                <w:lang w:eastAsia="ar-SA"/>
              </w:rPr>
            </w:pPr>
          </w:p>
        </w:tc>
      </w:tr>
      <w:tr w:rsidR="005F11D3" w:rsidRPr="005F11D3" w:rsidTr="005F11D3">
        <w:tc>
          <w:tcPr>
            <w:tcW w:w="550" w:type="dxa"/>
            <w:vMerge w:val="restart"/>
            <w:tcBorders>
              <w:top w:val="single" w:sz="4" w:space="0" w:color="000000"/>
              <w:left w:val="single" w:sz="4" w:space="0" w:color="000000"/>
              <w:bottom w:val="single" w:sz="4" w:space="0" w:color="000000"/>
              <w:right w:val="nil"/>
            </w:tcBorders>
            <w:hideMark/>
          </w:tcPr>
          <w:p w:rsidR="005F11D3" w:rsidRPr="005F11D3" w:rsidRDefault="005F11D3" w:rsidP="005F11D3">
            <w:pPr>
              <w:suppressAutoHyphens/>
              <w:jc w:val="center"/>
              <w:rPr>
                <w:sz w:val="20"/>
                <w:szCs w:val="20"/>
                <w:lang w:eastAsia="ar-SA"/>
              </w:rPr>
            </w:pPr>
            <w:r w:rsidRPr="005F11D3">
              <w:rPr>
                <w:sz w:val="20"/>
                <w:szCs w:val="20"/>
                <w:lang w:eastAsia="ar-SA"/>
              </w:rPr>
              <w:t>2</w:t>
            </w:r>
          </w:p>
        </w:tc>
        <w:tc>
          <w:tcPr>
            <w:tcW w:w="2399" w:type="dxa"/>
            <w:vMerge w:val="restart"/>
            <w:tcBorders>
              <w:top w:val="single" w:sz="4" w:space="0" w:color="000000"/>
              <w:left w:val="single" w:sz="4" w:space="0" w:color="000000"/>
              <w:bottom w:val="single" w:sz="4" w:space="0" w:color="000000"/>
              <w:right w:val="nil"/>
            </w:tcBorders>
            <w:hideMark/>
          </w:tcPr>
          <w:p w:rsidR="005F11D3" w:rsidRPr="005F11D3" w:rsidRDefault="005F11D3" w:rsidP="005F11D3">
            <w:pPr>
              <w:suppressAutoHyphens/>
              <w:jc w:val="center"/>
              <w:rPr>
                <w:sz w:val="20"/>
                <w:szCs w:val="20"/>
                <w:lang w:eastAsia="ar-SA"/>
              </w:rPr>
            </w:pPr>
            <w:r w:rsidRPr="005F11D3">
              <w:rPr>
                <w:sz w:val="20"/>
                <w:szCs w:val="20"/>
                <w:lang w:eastAsia="ar-SA"/>
              </w:rPr>
              <w:t>Изготовление проектно-сметной документации и проведение ее оценочной экспертизы</w:t>
            </w:r>
          </w:p>
        </w:tc>
        <w:tc>
          <w:tcPr>
            <w:tcW w:w="1418" w:type="dxa"/>
            <w:tcBorders>
              <w:top w:val="single" w:sz="4" w:space="0" w:color="000000"/>
              <w:left w:val="single" w:sz="4" w:space="0" w:color="000000"/>
              <w:bottom w:val="single" w:sz="4" w:space="0" w:color="000000"/>
              <w:right w:val="nil"/>
            </w:tcBorders>
            <w:hideMark/>
          </w:tcPr>
          <w:p w:rsidR="005F11D3" w:rsidRPr="005F11D3" w:rsidRDefault="005F11D3" w:rsidP="005F11D3">
            <w:pPr>
              <w:suppressAutoHyphens/>
              <w:jc w:val="center"/>
              <w:rPr>
                <w:sz w:val="20"/>
                <w:szCs w:val="20"/>
                <w:lang w:eastAsia="ar-SA"/>
              </w:rPr>
            </w:pPr>
            <w:r w:rsidRPr="005F11D3">
              <w:rPr>
                <w:sz w:val="20"/>
                <w:szCs w:val="20"/>
                <w:lang w:eastAsia="ar-SA"/>
              </w:rPr>
              <w:t>всего</w:t>
            </w:r>
          </w:p>
        </w:tc>
        <w:tc>
          <w:tcPr>
            <w:tcW w:w="567" w:type="dxa"/>
            <w:tcBorders>
              <w:top w:val="single" w:sz="4" w:space="0" w:color="000000"/>
              <w:left w:val="single" w:sz="4" w:space="0" w:color="000000"/>
              <w:bottom w:val="single" w:sz="4" w:space="0" w:color="000000"/>
              <w:right w:val="nil"/>
            </w:tcBorders>
            <w:hideMark/>
          </w:tcPr>
          <w:p w:rsidR="005F11D3" w:rsidRPr="005F11D3" w:rsidRDefault="005F11D3" w:rsidP="005F11D3">
            <w:pPr>
              <w:suppressAutoHyphens/>
              <w:jc w:val="center"/>
              <w:rPr>
                <w:sz w:val="20"/>
                <w:szCs w:val="20"/>
                <w:lang w:eastAsia="ar-SA"/>
              </w:rPr>
            </w:pPr>
            <w:r w:rsidRPr="005F11D3">
              <w:rPr>
                <w:sz w:val="20"/>
                <w:szCs w:val="20"/>
                <w:lang w:eastAsia="ar-SA"/>
              </w:rPr>
              <w:t>0</w:t>
            </w:r>
          </w:p>
        </w:tc>
        <w:tc>
          <w:tcPr>
            <w:tcW w:w="1134" w:type="dxa"/>
            <w:tcBorders>
              <w:top w:val="single" w:sz="4" w:space="0" w:color="000000"/>
              <w:left w:val="single" w:sz="4" w:space="0" w:color="000000"/>
              <w:bottom w:val="single" w:sz="4" w:space="0" w:color="000000"/>
              <w:right w:val="nil"/>
            </w:tcBorders>
            <w:hideMark/>
          </w:tcPr>
          <w:p w:rsidR="005F11D3" w:rsidRPr="005F11D3" w:rsidRDefault="005F11D3" w:rsidP="005F11D3">
            <w:pPr>
              <w:suppressAutoHyphens/>
              <w:jc w:val="center"/>
              <w:rPr>
                <w:sz w:val="20"/>
                <w:szCs w:val="20"/>
                <w:lang w:eastAsia="ar-SA"/>
              </w:rPr>
            </w:pPr>
            <w:r w:rsidRPr="005F11D3">
              <w:rPr>
                <w:sz w:val="20"/>
                <w:szCs w:val="20"/>
                <w:lang w:eastAsia="ar-SA"/>
              </w:rPr>
              <w:t>-</w:t>
            </w:r>
          </w:p>
        </w:tc>
        <w:tc>
          <w:tcPr>
            <w:tcW w:w="567" w:type="dxa"/>
            <w:tcBorders>
              <w:top w:val="single" w:sz="4" w:space="0" w:color="000000"/>
              <w:left w:val="single" w:sz="4" w:space="0" w:color="000000"/>
              <w:bottom w:val="single" w:sz="4" w:space="0" w:color="000000"/>
              <w:right w:val="nil"/>
            </w:tcBorders>
            <w:hideMark/>
          </w:tcPr>
          <w:p w:rsidR="005F11D3" w:rsidRPr="005F11D3" w:rsidRDefault="005F11D3" w:rsidP="005F11D3">
            <w:pPr>
              <w:suppressAutoHyphens/>
              <w:jc w:val="center"/>
              <w:rPr>
                <w:sz w:val="20"/>
                <w:szCs w:val="20"/>
                <w:lang w:eastAsia="ar-SA"/>
              </w:rPr>
            </w:pPr>
            <w:r w:rsidRPr="005F11D3">
              <w:rPr>
                <w:sz w:val="20"/>
                <w:szCs w:val="20"/>
                <w:lang w:eastAsia="ar-SA"/>
              </w:rPr>
              <w:t>-</w:t>
            </w:r>
          </w:p>
        </w:tc>
        <w:tc>
          <w:tcPr>
            <w:tcW w:w="567" w:type="dxa"/>
            <w:tcBorders>
              <w:top w:val="single" w:sz="4" w:space="0" w:color="000000"/>
              <w:left w:val="single" w:sz="4" w:space="0" w:color="000000"/>
              <w:bottom w:val="single" w:sz="4" w:space="0" w:color="000000"/>
              <w:right w:val="nil"/>
            </w:tcBorders>
            <w:hideMark/>
          </w:tcPr>
          <w:p w:rsidR="005F11D3" w:rsidRPr="005F11D3" w:rsidRDefault="005F11D3" w:rsidP="005F11D3">
            <w:pPr>
              <w:suppressAutoHyphens/>
              <w:jc w:val="center"/>
              <w:rPr>
                <w:sz w:val="20"/>
                <w:szCs w:val="20"/>
                <w:lang w:eastAsia="ar-SA"/>
              </w:rPr>
            </w:pPr>
            <w:r w:rsidRPr="005F11D3">
              <w:rPr>
                <w:sz w:val="20"/>
                <w:szCs w:val="20"/>
                <w:lang w:eastAsia="ar-SA"/>
              </w:rPr>
              <w:t>-</w:t>
            </w:r>
          </w:p>
        </w:tc>
        <w:tc>
          <w:tcPr>
            <w:tcW w:w="567" w:type="dxa"/>
            <w:tcBorders>
              <w:top w:val="single" w:sz="4" w:space="0" w:color="000000"/>
              <w:left w:val="single" w:sz="4" w:space="0" w:color="000000"/>
              <w:bottom w:val="single" w:sz="4" w:space="0" w:color="000000"/>
              <w:right w:val="nil"/>
            </w:tcBorders>
            <w:hideMark/>
          </w:tcPr>
          <w:p w:rsidR="005F11D3" w:rsidRPr="005F11D3" w:rsidRDefault="005F11D3" w:rsidP="005F11D3">
            <w:pPr>
              <w:suppressAutoHyphens/>
              <w:jc w:val="center"/>
              <w:rPr>
                <w:sz w:val="20"/>
                <w:szCs w:val="20"/>
                <w:lang w:eastAsia="ar-SA"/>
              </w:rPr>
            </w:pPr>
            <w:r w:rsidRPr="005F11D3">
              <w:rPr>
                <w:sz w:val="20"/>
                <w:szCs w:val="20"/>
                <w:lang w:eastAsia="ar-SA"/>
              </w:rPr>
              <w:t>-</w:t>
            </w:r>
          </w:p>
        </w:tc>
        <w:tc>
          <w:tcPr>
            <w:tcW w:w="567" w:type="dxa"/>
            <w:vMerge w:val="restart"/>
            <w:tcBorders>
              <w:top w:val="single" w:sz="4" w:space="0" w:color="000000"/>
              <w:left w:val="single" w:sz="4" w:space="0" w:color="000000"/>
              <w:bottom w:val="single" w:sz="4" w:space="0" w:color="000000"/>
              <w:right w:val="nil"/>
            </w:tcBorders>
          </w:tcPr>
          <w:p w:rsidR="005F11D3" w:rsidRPr="005F11D3" w:rsidRDefault="005F11D3" w:rsidP="005F11D3">
            <w:pPr>
              <w:suppressAutoHyphens/>
              <w:snapToGrid w:val="0"/>
              <w:jc w:val="center"/>
              <w:rPr>
                <w:sz w:val="20"/>
                <w:szCs w:val="20"/>
                <w:lang w:eastAsia="ar-SA"/>
              </w:rPr>
            </w:pPr>
          </w:p>
        </w:tc>
        <w:tc>
          <w:tcPr>
            <w:tcW w:w="708" w:type="dxa"/>
            <w:vMerge w:val="restart"/>
            <w:tcBorders>
              <w:top w:val="single" w:sz="4" w:space="0" w:color="000000"/>
              <w:left w:val="single" w:sz="4" w:space="0" w:color="000000"/>
              <w:bottom w:val="single" w:sz="4" w:space="0" w:color="000000"/>
              <w:right w:val="nil"/>
            </w:tcBorders>
          </w:tcPr>
          <w:p w:rsidR="005F11D3" w:rsidRPr="005F11D3" w:rsidRDefault="005F11D3" w:rsidP="005F11D3">
            <w:pPr>
              <w:suppressAutoHyphens/>
              <w:snapToGrid w:val="0"/>
              <w:jc w:val="center"/>
              <w:rPr>
                <w:sz w:val="20"/>
                <w:szCs w:val="20"/>
                <w:lang w:eastAsia="ar-SA"/>
              </w:rPr>
            </w:pPr>
          </w:p>
        </w:tc>
        <w:tc>
          <w:tcPr>
            <w:tcW w:w="567" w:type="dxa"/>
            <w:vMerge w:val="restart"/>
            <w:tcBorders>
              <w:top w:val="single" w:sz="4" w:space="0" w:color="000000"/>
              <w:left w:val="single" w:sz="4" w:space="0" w:color="000000"/>
              <w:bottom w:val="single" w:sz="4" w:space="0" w:color="000000"/>
              <w:right w:val="nil"/>
            </w:tcBorders>
          </w:tcPr>
          <w:p w:rsidR="005F11D3" w:rsidRPr="005F11D3" w:rsidRDefault="005F11D3" w:rsidP="005F11D3">
            <w:pPr>
              <w:suppressAutoHyphens/>
              <w:snapToGrid w:val="0"/>
              <w:jc w:val="center"/>
              <w:rPr>
                <w:sz w:val="20"/>
                <w:szCs w:val="20"/>
                <w:lang w:eastAsia="ar-SA"/>
              </w:rPr>
            </w:pPr>
          </w:p>
        </w:tc>
        <w:tc>
          <w:tcPr>
            <w:tcW w:w="567" w:type="dxa"/>
            <w:vMerge w:val="restart"/>
            <w:tcBorders>
              <w:top w:val="single" w:sz="4" w:space="0" w:color="000000"/>
              <w:left w:val="single" w:sz="4" w:space="0" w:color="000000"/>
              <w:bottom w:val="single" w:sz="4" w:space="0" w:color="000000"/>
              <w:right w:val="nil"/>
            </w:tcBorders>
          </w:tcPr>
          <w:p w:rsidR="005F11D3" w:rsidRPr="005F11D3" w:rsidRDefault="005F11D3" w:rsidP="005F11D3">
            <w:pPr>
              <w:suppressAutoHyphens/>
              <w:snapToGrid w:val="0"/>
              <w:jc w:val="center"/>
              <w:rPr>
                <w:sz w:val="20"/>
                <w:szCs w:val="20"/>
                <w:lang w:eastAsia="ar-SA"/>
              </w:rPr>
            </w:pPr>
          </w:p>
        </w:tc>
        <w:tc>
          <w:tcPr>
            <w:tcW w:w="567" w:type="dxa"/>
            <w:vMerge w:val="restart"/>
            <w:tcBorders>
              <w:top w:val="single" w:sz="4" w:space="0" w:color="000000"/>
              <w:left w:val="single" w:sz="4" w:space="0" w:color="000000"/>
              <w:bottom w:val="single" w:sz="4" w:space="0" w:color="000000"/>
              <w:right w:val="nil"/>
            </w:tcBorders>
          </w:tcPr>
          <w:p w:rsidR="005F11D3" w:rsidRPr="005F11D3" w:rsidRDefault="005F11D3" w:rsidP="005F11D3">
            <w:pPr>
              <w:suppressAutoHyphens/>
              <w:snapToGrid w:val="0"/>
              <w:jc w:val="center"/>
              <w:rPr>
                <w:sz w:val="20"/>
                <w:szCs w:val="20"/>
                <w:lang w:eastAsia="ar-SA"/>
              </w:rPr>
            </w:pPr>
          </w:p>
        </w:tc>
        <w:tc>
          <w:tcPr>
            <w:tcW w:w="567" w:type="dxa"/>
            <w:vMerge w:val="restart"/>
            <w:tcBorders>
              <w:top w:val="single" w:sz="4" w:space="0" w:color="000000"/>
              <w:left w:val="single" w:sz="4" w:space="0" w:color="000000"/>
              <w:bottom w:val="single" w:sz="4" w:space="0" w:color="000000"/>
              <w:right w:val="nil"/>
            </w:tcBorders>
          </w:tcPr>
          <w:p w:rsidR="005F11D3" w:rsidRPr="005F11D3" w:rsidRDefault="005F11D3" w:rsidP="005F11D3">
            <w:pPr>
              <w:suppressAutoHyphens/>
              <w:snapToGrid w:val="0"/>
              <w:jc w:val="center"/>
              <w:rPr>
                <w:sz w:val="20"/>
                <w:szCs w:val="20"/>
                <w:lang w:eastAsia="ar-SA"/>
              </w:rPr>
            </w:pPr>
          </w:p>
        </w:tc>
        <w:tc>
          <w:tcPr>
            <w:tcW w:w="567" w:type="dxa"/>
            <w:vMerge w:val="restart"/>
            <w:tcBorders>
              <w:top w:val="single" w:sz="4" w:space="0" w:color="000000"/>
              <w:left w:val="single" w:sz="4" w:space="0" w:color="000000"/>
              <w:bottom w:val="single" w:sz="4" w:space="0" w:color="000000"/>
              <w:right w:val="nil"/>
            </w:tcBorders>
          </w:tcPr>
          <w:p w:rsidR="005F11D3" w:rsidRPr="005F11D3" w:rsidRDefault="005F11D3" w:rsidP="005F11D3">
            <w:pPr>
              <w:suppressAutoHyphens/>
              <w:snapToGrid w:val="0"/>
              <w:jc w:val="center"/>
              <w:rPr>
                <w:sz w:val="20"/>
                <w:szCs w:val="20"/>
                <w:lang w:eastAsia="ar-SA"/>
              </w:rPr>
            </w:pPr>
          </w:p>
        </w:tc>
        <w:tc>
          <w:tcPr>
            <w:tcW w:w="1489" w:type="dxa"/>
            <w:vMerge w:val="restart"/>
            <w:tcBorders>
              <w:top w:val="single" w:sz="4" w:space="0" w:color="000000"/>
              <w:left w:val="single" w:sz="4" w:space="0" w:color="000000"/>
              <w:bottom w:val="single" w:sz="4" w:space="0" w:color="000000"/>
              <w:right w:val="nil"/>
            </w:tcBorders>
            <w:hideMark/>
          </w:tcPr>
          <w:p w:rsidR="005F11D3" w:rsidRPr="005F11D3" w:rsidRDefault="005F11D3" w:rsidP="005F11D3">
            <w:pPr>
              <w:widowControl w:val="0"/>
              <w:suppressAutoHyphens/>
              <w:autoSpaceDE w:val="0"/>
              <w:jc w:val="center"/>
              <w:rPr>
                <w:spacing w:val="-2"/>
                <w:sz w:val="22"/>
                <w:szCs w:val="22"/>
                <w:lang w:eastAsia="ar-SA"/>
              </w:rPr>
            </w:pPr>
            <w:r w:rsidRPr="005F11D3">
              <w:rPr>
                <w:sz w:val="22"/>
                <w:szCs w:val="22"/>
                <w:lang w:eastAsia="ar-SA"/>
              </w:rPr>
              <w:t>Изготовлены проекты благоустройства общественных территорий</w:t>
            </w:r>
            <w:r w:rsidRPr="005F11D3">
              <w:rPr>
                <w:sz w:val="18"/>
                <w:szCs w:val="18"/>
                <w:lang w:eastAsia="ar-SA"/>
              </w:rPr>
              <w:t>,</w:t>
            </w:r>
          </w:p>
          <w:p w:rsidR="005F11D3" w:rsidRPr="005F11D3" w:rsidRDefault="005F11D3" w:rsidP="005F11D3">
            <w:pPr>
              <w:widowControl w:val="0"/>
              <w:suppressAutoHyphens/>
              <w:autoSpaceDE w:val="0"/>
              <w:jc w:val="center"/>
              <w:rPr>
                <w:rFonts w:ascii="Arial" w:hAnsi="Arial" w:cs="Arial"/>
                <w:sz w:val="20"/>
                <w:szCs w:val="20"/>
                <w:lang w:eastAsia="ar-SA"/>
              </w:rPr>
            </w:pPr>
            <w:r w:rsidRPr="005F11D3">
              <w:rPr>
                <w:spacing w:val="-2"/>
                <w:sz w:val="22"/>
                <w:szCs w:val="22"/>
                <w:lang w:eastAsia="ar-SA"/>
              </w:rPr>
              <w:t xml:space="preserve">разработана сметная документация по объектам </w:t>
            </w:r>
          </w:p>
        </w:tc>
        <w:tc>
          <w:tcPr>
            <w:tcW w:w="2207" w:type="dxa"/>
            <w:vMerge w:val="restart"/>
            <w:tcBorders>
              <w:top w:val="single" w:sz="4" w:space="0" w:color="000000"/>
              <w:left w:val="single" w:sz="4" w:space="0" w:color="000000"/>
              <w:bottom w:val="single" w:sz="4" w:space="0" w:color="000000"/>
              <w:right w:val="single" w:sz="4" w:space="0" w:color="000000"/>
            </w:tcBorders>
          </w:tcPr>
          <w:p w:rsidR="005F11D3" w:rsidRPr="005F11D3" w:rsidRDefault="005F11D3" w:rsidP="005F11D3">
            <w:pPr>
              <w:suppressAutoHyphens/>
              <w:snapToGrid w:val="0"/>
              <w:jc w:val="center"/>
              <w:rPr>
                <w:sz w:val="20"/>
                <w:szCs w:val="20"/>
                <w:lang w:eastAsia="ar-SA"/>
              </w:rPr>
            </w:pPr>
          </w:p>
        </w:tc>
      </w:tr>
      <w:tr w:rsidR="005F11D3" w:rsidRPr="005F11D3" w:rsidTr="005F11D3">
        <w:tc>
          <w:tcPr>
            <w:tcW w:w="550" w:type="dxa"/>
            <w:vMerge/>
            <w:tcBorders>
              <w:top w:val="single" w:sz="4" w:space="0" w:color="000000"/>
              <w:left w:val="single" w:sz="4" w:space="0" w:color="000000"/>
              <w:bottom w:val="single" w:sz="4" w:space="0" w:color="000000"/>
              <w:right w:val="nil"/>
            </w:tcBorders>
            <w:vAlign w:val="center"/>
            <w:hideMark/>
          </w:tcPr>
          <w:p w:rsidR="005F11D3" w:rsidRPr="005F11D3" w:rsidRDefault="005F11D3" w:rsidP="005F11D3">
            <w:pPr>
              <w:rPr>
                <w:sz w:val="20"/>
                <w:szCs w:val="20"/>
                <w:lang w:eastAsia="ar-SA"/>
              </w:rPr>
            </w:pPr>
          </w:p>
        </w:tc>
        <w:tc>
          <w:tcPr>
            <w:tcW w:w="2399" w:type="dxa"/>
            <w:vMerge/>
            <w:tcBorders>
              <w:top w:val="single" w:sz="4" w:space="0" w:color="000000"/>
              <w:left w:val="single" w:sz="4" w:space="0" w:color="000000"/>
              <w:bottom w:val="single" w:sz="4" w:space="0" w:color="000000"/>
              <w:right w:val="nil"/>
            </w:tcBorders>
            <w:vAlign w:val="center"/>
            <w:hideMark/>
          </w:tcPr>
          <w:p w:rsidR="005F11D3" w:rsidRPr="005F11D3" w:rsidRDefault="005F11D3" w:rsidP="005F11D3">
            <w:pPr>
              <w:rPr>
                <w:sz w:val="20"/>
                <w:szCs w:val="20"/>
                <w:lang w:eastAsia="ar-SA"/>
              </w:rPr>
            </w:pPr>
          </w:p>
        </w:tc>
        <w:tc>
          <w:tcPr>
            <w:tcW w:w="1418" w:type="dxa"/>
            <w:tcBorders>
              <w:top w:val="single" w:sz="4" w:space="0" w:color="000000"/>
              <w:left w:val="single" w:sz="4" w:space="0" w:color="000000"/>
              <w:bottom w:val="single" w:sz="4" w:space="0" w:color="000000"/>
              <w:right w:val="nil"/>
            </w:tcBorders>
            <w:hideMark/>
          </w:tcPr>
          <w:p w:rsidR="005F11D3" w:rsidRPr="005F11D3" w:rsidRDefault="005F11D3" w:rsidP="005F11D3">
            <w:pPr>
              <w:suppressAutoHyphens/>
              <w:jc w:val="center"/>
              <w:rPr>
                <w:sz w:val="20"/>
                <w:szCs w:val="20"/>
                <w:lang w:eastAsia="ar-SA"/>
              </w:rPr>
            </w:pPr>
            <w:r w:rsidRPr="005F11D3">
              <w:rPr>
                <w:sz w:val="20"/>
                <w:szCs w:val="20"/>
                <w:lang w:eastAsia="ar-SA"/>
              </w:rPr>
              <w:t>Федеральный бюджет</w:t>
            </w:r>
          </w:p>
        </w:tc>
        <w:tc>
          <w:tcPr>
            <w:tcW w:w="567" w:type="dxa"/>
            <w:tcBorders>
              <w:top w:val="single" w:sz="4" w:space="0" w:color="000000"/>
              <w:left w:val="single" w:sz="4" w:space="0" w:color="000000"/>
              <w:bottom w:val="single" w:sz="4" w:space="0" w:color="000000"/>
              <w:right w:val="nil"/>
            </w:tcBorders>
            <w:hideMark/>
          </w:tcPr>
          <w:p w:rsidR="005F11D3" w:rsidRPr="005F11D3" w:rsidRDefault="005F11D3" w:rsidP="005F11D3">
            <w:pPr>
              <w:suppressAutoHyphens/>
              <w:jc w:val="center"/>
              <w:rPr>
                <w:sz w:val="20"/>
                <w:szCs w:val="20"/>
                <w:lang w:eastAsia="ar-SA"/>
              </w:rPr>
            </w:pPr>
            <w:r w:rsidRPr="005F11D3">
              <w:rPr>
                <w:sz w:val="20"/>
                <w:szCs w:val="20"/>
                <w:lang w:eastAsia="ar-SA"/>
              </w:rPr>
              <w:t>-</w:t>
            </w:r>
          </w:p>
        </w:tc>
        <w:tc>
          <w:tcPr>
            <w:tcW w:w="1134" w:type="dxa"/>
            <w:tcBorders>
              <w:top w:val="single" w:sz="4" w:space="0" w:color="000000"/>
              <w:left w:val="single" w:sz="4" w:space="0" w:color="000000"/>
              <w:bottom w:val="single" w:sz="4" w:space="0" w:color="000000"/>
              <w:right w:val="nil"/>
            </w:tcBorders>
            <w:hideMark/>
          </w:tcPr>
          <w:p w:rsidR="005F11D3" w:rsidRPr="005F11D3" w:rsidRDefault="005F11D3" w:rsidP="005F11D3">
            <w:pPr>
              <w:suppressAutoHyphens/>
              <w:jc w:val="center"/>
              <w:rPr>
                <w:sz w:val="20"/>
                <w:szCs w:val="20"/>
                <w:lang w:eastAsia="ar-SA"/>
              </w:rPr>
            </w:pPr>
            <w:r w:rsidRPr="005F11D3">
              <w:rPr>
                <w:sz w:val="20"/>
                <w:szCs w:val="20"/>
                <w:lang w:eastAsia="ar-SA"/>
              </w:rPr>
              <w:t>-</w:t>
            </w:r>
          </w:p>
        </w:tc>
        <w:tc>
          <w:tcPr>
            <w:tcW w:w="567" w:type="dxa"/>
            <w:tcBorders>
              <w:top w:val="single" w:sz="4" w:space="0" w:color="000000"/>
              <w:left w:val="single" w:sz="4" w:space="0" w:color="000000"/>
              <w:bottom w:val="single" w:sz="4" w:space="0" w:color="000000"/>
              <w:right w:val="nil"/>
            </w:tcBorders>
            <w:hideMark/>
          </w:tcPr>
          <w:p w:rsidR="005F11D3" w:rsidRPr="005F11D3" w:rsidRDefault="005F11D3" w:rsidP="005F11D3">
            <w:pPr>
              <w:suppressAutoHyphens/>
              <w:jc w:val="center"/>
              <w:rPr>
                <w:sz w:val="20"/>
                <w:szCs w:val="20"/>
                <w:lang w:eastAsia="ar-SA"/>
              </w:rPr>
            </w:pPr>
            <w:r w:rsidRPr="005F11D3">
              <w:rPr>
                <w:sz w:val="20"/>
                <w:szCs w:val="20"/>
                <w:lang w:eastAsia="ar-SA"/>
              </w:rPr>
              <w:t>-</w:t>
            </w:r>
          </w:p>
        </w:tc>
        <w:tc>
          <w:tcPr>
            <w:tcW w:w="567" w:type="dxa"/>
            <w:tcBorders>
              <w:top w:val="single" w:sz="4" w:space="0" w:color="000000"/>
              <w:left w:val="single" w:sz="4" w:space="0" w:color="000000"/>
              <w:bottom w:val="single" w:sz="4" w:space="0" w:color="000000"/>
              <w:right w:val="nil"/>
            </w:tcBorders>
            <w:hideMark/>
          </w:tcPr>
          <w:p w:rsidR="005F11D3" w:rsidRPr="005F11D3" w:rsidRDefault="005F11D3" w:rsidP="005F11D3">
            <w:pPr>
              <w:suppressAutoHyphens/>
              <w:jc w:val="center"/>
              <w:rPr>
                <w:sz w:val="20"/>
                <w:szCs w:val="20"/>
                <w:lang w:eastAsia="ar-SA"/>
              </w:rPr>
            </w:pPr>
            <w:r w:rsidRPr="005F11D3">
              <w:rPr>
                <w:sz w:val="20"/>
                <w:szCs w:val="20"/>
                <w:lang w:eastAsia="ar-SA"/>
              </w:rPr>
              <w:t>-</w:t>
            </w:r>
          </w:p>
        </w:tc>
        <w:tc>
          <w:tcPr>
            <w:tcW w:w="567" w:type="dxa"/>
            <w:tcBorders>
              <w:top w:val="single" w:sz="4" w:space="0" w:color="000000"/>
              <w:left w:val="single" w:sz="4" w:space="0" w:color="000000"/>
              <w:bottom w:val="single" w:sz="4" w:space="0" w:color="000000"/>
              <w:right w:val="nil"/>
            </w:tcBorders>
            <w:hideMark/>
          </w:tcPr>
          <w:p w:rsidR="005F11D3" w:rsidRPr="005F11D3" w:rsidRDefault="005F11D3" w:rsidP="005F11D3">
            <w:pPr>
              <w:suppressAutoHyphens/>
              <w:jc w:val="center"/>
              <w:rPr>
                <w:sz w:val="20"/>
                <w:szCs w:val="20"/>
                <w:lang w:eastAsia="ar-SA"/>
              </w:rPr>
            </w:pPr>
            <w:r w:rsidRPr="005F11D3">
              <w:rPr>
                <w:sz w:val="20"/>
                <w:szCs w:val="20"/>
                <w:lang w:eastAsia="ar-SA"/>
              </w:rPr>
              <w:t>-</w:t>
            </w:r>
          </w:p>
        </w:tc>
        <w:tc>
          <w:tcPr>
            <w:tcW w:w="4110" w:type="dxa"/>
            <w:vMerge/>
            <w:tcBorders>
              <w:top w:val="single" w:sz="4" w:space="0" w:color="000000"/>
              <w:left w:val="single" w:sz="4" w:space="0" w:color="000000"/>
              <w:bottom w:val="single" w:sz="4" w:space="0" w:color="000000"/>
              <w:right w:val="nil"/>
            </w:tcBorders>
            <w:vAlign w:val="center"/>
            <w:hideMark/>
          </w:tcPr>
          <w:p w:rsidR="005F11D3" w:rsidRPr="005F11D3" w:rsidRDefault="005F11D3" w:rsidP="005F11D3">
            <w:pPr>
              <w:rPr>
                <w:sz w:val="20"/>
                <w:szCs w:val="20"/>
                <w:lang w:eastAsia="ar-SA"/>
              </w:rPr>
            </w:pPr>
          </w:p>
        </w:tc>
        <w:tc>
          <w:tcPr>
            <w:tcW w:w="708" w:type="dxa"/>
            <w:vMerge/>
            <w:tcBorders>
              <w:top w:val="single" w:sz="4" w:space="0" w:color="000000"/>
              <w:left w:val="single" w:sz="4" w:space="0" w:color="000000"/>
              <w:bottom w:val="single" w:sz="4" w:space="0" w:color="000000"/>
              <w:right w:val="nil"/>
            </w:tcBorders>
            <w:vAlign w:val="center"/>
            <w:hideMark/>
          </w:tcPr>
          <w:p w:rsidR="005F11D3" w:rsidRPr="005F11D3" w:rsidRDefault="005F11D3" w:rsidP="005F11D3">
            <w:pPr>
              <w:rPr>
                <w:sz w:val="20"/>
                <w:szCs w:val="20"/>
                <w:lang w:eastAsia="ar-SA"/>
              </w:rPr>
            </w:pPr>
          </w:p>
        </w:tc>
        <w:tc>
          <w:tcPr>
            <w:tcW w:w="567" w:type="dxa"/>
            <w:vMerge/>
            <w:tcBorders>
              <w:top w:val="single" w:sz="4" w:space="0" w:color="000000"/>
              <w:left w:val="single" w:sz="4" w:space="0" w:color="000000"/>
              <w:bottom w:val="single" w:sz="4" w:space="0" w:color="000000"/>
              <w:right w:val="nil"/>
            </w:tcBorders>
            <w:vAlign w:val="center"/>
            <w:hideMark/>
          </w:tcPr>
          <w:p w:rsidR="005F11D3" w:rsidRPr="005F11D3" w:rsidRDefault="005F11D3" w:rsidP="005F11D3">
            <w:pPr>
              <w:rPr>
                <w:sz w:val="20"/>
                <w:szCs w:val="20"/>
                <w:lang w:eastAsia="ar-SA"/>
              </w:rPr>
            </w:pPr>
          </w:p>
        </w:tc>
        <w:tc>
          <w:tcPr>
            <w:tcW w:w="567" w:type="dxa"/>
            <w:vMerge/>
            <w:tcBorders>
              <w:top w:val="single" w:sz="4" w:space="0" w:color="000000"/>
              <w:left w:val="single" w:sz="4" w:space="0" w:color="000000"/>
              <w:bottom w:val="single" w:sz="4" w:space="0" w:color="000000"/>
              <w:right w:val="nil"/>
            </w:tcBorders>
            <w:vAlign w:val="center"/>
            <w:hideMark/>
          </w:tcPr>
          <w:p w:rsidR="005F11D3" w:rsidRPr="005F11D3" w:rsidRDefault="005F11D3" w:rsidP="005F11D3">
            <w:pPr>
              <w:rPr>
                <w:sz w:val="20"/>
                <w:szCs w:val="20"/>
                <w:lang w:eastAsia="ar-SA"/>
              </w:rPr>
            </w:pPr>
          </w:p>
        </w:tc>
        <w:tc>
          <w:tcPr>
            <w:tcW w:w="567" w:type="dxa"/>
            <w:vMerge/>
            <w:tcBorders>
              <w:top w:val="single" w:sz="4" w:space="0" w:color="000000"/>
              <w:left w:val="single" w:sz="4" w:space="0" w:color="000000"/>
              <w:bottom w:val="single" w:sz="4" w:space="0" w:color="000000"/>
              <w:right w:val="nil"/>
            </w:tcBorders>
            <w:vAlign w:val="center"/>
            <w:hideMark/>
          </w:tcPr>
          <w:p w:rsidR="005F11D3" w:rsidRPr="005F11D3" w:rsidRDefault="005F11D3" w:rsidP="005F11D3">
            <w:pPr>
              <w:rPr>
                <w:sz w:val="20"/>
                <w:szCs w:val="20"/>
                <w:lang w:eastAsia="ar-SA"/>
              </w:rPr>
            </w:pPr>
          </w:p>
        </w:tc>
        <w:tc>
          <w:tcPr>
            <w:tcW w:w="567" w:type="dxa"/>
            <w:vMerge/>
            <w:tcBorders>
              <w:top w:val="single" w:sz="4" w:space="0" w:color="000000"/>
              <w:left w:val="single" w:sz="4" w:space="0" w:color="000000"/>
              <w:bottom w:val="single" w:sz="4" w:space="0" w:color="000000"/>
              <w:right w:val="nil"/>
            </w:tcBorders>
            <w:vAlign w:val="center"/>
            <w:hideMark/>
          </w:tcPr>
          <w:p w:rsidR="005F11D3" w:rsidRPr="005F11D3" w:rsidRDefault="005F11D3" w:rsidP="005F11D3">
            <w:pPr>
              <w:rPr>
                <w:sz w:val="20"/>
                <w:szCs w:val="20"/>
                <w:lang w:eastAsia="ar-SA"/>
              </w:rPr>
            </w:pPr>
          </w:p>
        </w:tc>
        <w:tc>
          <w:tcPr>
            <w:tcW w:w="567" w:type="dxa"/>
            <w:vMerge/>
            <w:tcBorders>
              <w:top w:val="single" w:sz="4" w:space="0" w:color="000000"/>
              <w:left w:val="single" w:sz="4" w:space="0" w:color="000000"/>
              <w:bottom w:val="single" w:sz="4" w:space="0" w:color="000000"/>
              <w:right w:val="nil"/>
            </w:tcBorders>
            <w:vAlign w:val="center"/>
            <w:hideMark/>
          </w:tcPr>
          <w:p w:rsidR="005F11D3" w:rsidRPr="005F11D3" w:rsidRDefault="005F11D3" w:rsidP="005F11D3">
            <w:pPr>
              <w:rPr>
                <w:sz w:val="20"/>
                <w:szCs w:val="20"/>
                <w:lang w:eastAsia="ar-SA"/>
              </w:rPr>
            </w:pPr>
          </w:p>
        </w:tc>
        <w:tc>
          <w:tcPr>
            <w:tcW w:w="1489" w:type="dxa"/>
            <w:vMerge/>
            <w:tcBorders>
              <w:top w:val="single" w:sz="4" w:space="0" w:color="000000"/>
              <w:left w:val="single" w:sz="4" w:space="0" w:color="000000"/>
              <w:bottom w:val="single" w:sz="4" w:space="0" w:color="000000"/>
              <w:right w:val="nil"/>
            </w:tcBorders>
            <w:vAlign w:val="center"/>
            <w:hideMark/>
          </w:tcPr>
          <w:p w:rsidR="005F11D3" w:rsidRPr="005F11D3" w:rsidRDefault="005F11D3" w:rsidP="005F11D3">
            <w:pPr>
              <w:rPr>
                <w:rFonts w:ascii="Arial" w:hAnsi="Arial" w:cs="Arial"/>
                <w:sz w:val="20"/>
                <w:szCs w:val="20"/>
                <w:lang w:eastAsia="ar-SA"/>
              </w:rPr>
            </w:pPr>
          </w:p>
        </w:tc>
        <w:tc>
          <w:tcPr>
            <w:tcW w:w="2207" w:type="dxa"/>
            <w:vMerge/>
            <w:tcBorders>
              <w:top w:val="single" w:sz="4" w:space="0" w:color="000000"/>
              <w:left w:val="single" w:sz="4" w:space="0" w:color="000000"/>
              <w:bottom w:val="single" w:sz="4" w:space="0" w:color="000000"/>
              <w:right w:val="single" w:sz="4" w:space="0" w:color="000000"/>
            </w:tcBorders>
            <w:vAlign w:val="center"/>
            <w:hideMark/>
          </w:tcPr>
          <w:p w:rsidR="005F11D3" w:rsidRPr="005F11D3" w:rsidRDefault="005F11D3" w:rsidP="005F11D3">
            <w:pPr>
              <w:rPr>
                <w:sz w:val="20"/>
                <w:szCs w:val="20"/>
                <w:lang w:eastAsia="ar-SA"/>
              </w:rPr>
            </w:pPr>
          </w:p>
        </w:tc>
      </w:tr>
      <w:tr w:rsidR="005F11D3" w:rsidRPr="005F11D3" w:rsidTr="005F11D3">
        <w:tc>
          <w:tcPr>
            <w:tcW w:w="550" w:type="dxa"/>
            <w:vMerge/>
            <w:tcBorders>
              <w:top w:val="single" w:sz="4" w:space="0" w:color="000000"/>
              <w:left w:val="single" w:sz="4" w:space="0" w:color="000000"/>
              <w:bottom w:val="single" w:sz="4" w:space="0" w:color="000000"/>
              <w:right w:val="nil"/>
            </w:tcBorders>
            <w:vAlign w:val="center"/>
            <w:hideMark/>
          </w:tcPr>
          <w:p w:rsidR="005F11D3" w:rsidRPr="005F11D3" w:rsidRDefault="005F11D3" w:rsidP="005F11D3">
            <w:pPr>
              <w:rPr>
                <w:sz w:val="20"/>
                <w:szCs w:val="20"/>
                <w:lang w:eastAsia="ar-SA"/>
              </w:rPr>
            </w:pPr>
          </w:p>
        </w:tc>
        <w:tc>
          <w:tcPr>
            <w:tcW w:w="2399" w:type="dxa"/>
            <w:vMerge/>
            <w:tcBorders>
              <w:top w:val="single" w:sz="4" w:space="0" w:color="000000"/>
              <w:left w:val="single" w:sz="4" w:space="0" w:color="000000"/>
              <w:bottom w:val="single" w:sz="4" w:space="0" w:color="000000"/>
              <w:right w:val="nil"/>
            </w:tcBorders>
            <w:vAlign w:val="center"/>
            <w:hideMark/>
          </w:tcPr>
          <w:p w:rsidR="005F11D3" w:rsidRPr="005F11D3" w:rsidRDefault="005F11D3" w:rsidP="005F11D3">
            <w:pPr>
              <w:rPr>
                <w:sz w:val="20"/>
                <w:szCs w:val="20"/>
                <w:lang w:eastAsia="ar-SA"/>
              </w:rPr>
            </w:pPr>
          </w:p>
        </w:tc>
        <w:tc>
          <w:tcPr>
            <w:tcW w:w="1418" w:type="dxa"/>
            <w:tcBorders>
              <w:top w:val="single" w:sz="4" w:space="0" w:color="000000"/>
              <w:left w:val="single" w:sz="4" w:space="0" w:color="000000"/>
              <w:bottom w:val="single" w:sz="4" w:space="0" w:color="000000"/>
              <w:right w:val="nil"/>
            </w:tcBorders>
            <w:hideMark/>
          </w:tcPr>
          <w:p w:rsidR="005F11D3" w:rsidRPr="005F11D3" w:rsidRDefault="005F11D3" w:rsidP="005F11D3">
            <w:pPr>
              <w:suppressAutoHyphens/>
              <w:jc w:val="center"/>
              <w:rPr>
                <w:sz w:val="20"/>
                <w:szCs w:val="20"/>
                <w:lang w:eastAsia="ar-SA"/>
              </w:rPr>
            </w:pPr>
            <w:r w:rsidRPr="005F11D3">
              <w:rPr>
                <w:sz w:val="20"/>
                <w:szCs w:val="20"/>
                <w:lang w:eastAsia="ar-SA"/>
              </w:rPr>
              <w:t>Краевой бюджет</w:t>
            </w:r>
          </w:p>
        </w:tc>
        <w:tc>
          <w:tcPr>
            <w:tcW w:w="567" w:type="dxa"/>
            <w:tcBorders>
              <w:top w:val="single" w:sz="4" w:space="0" w:color="000000"/>
              <w:left w:val="single" w:sz="4" w:space="0" w:color="000000"/>
              <w:bottom w:val="single" w:sz="4" w:space="0" w:color="000000"/>
              <w:right w:val="nil"/>
            </w:tcBorders>
            <w:hideMark/>
          </w:tcPr>
          <w:p w:rsidR="005F11D3" w:rsidRPr="005F11D3" w:rsidRDefault="005F11D3" w:rsidP="005F11D3">
            <w:pPr>
              <w:suppressAutoHyphens/>
              <w:jc w:val="center"/>
              <w:rPr>
                <w:sz w:val="20"/>
                <w:szCs w:val="20"/>
                <w:lang w:eastAsia="ar-SA"/>
              </w:rPr>
            </w:pPr>
            <w:r w:rsidRPr="005F11D3">
              <w:rPr>
                <w:sz w:val="20"/>
                <w:szCs w:val="20"/>
                <w:lang w:eastAsia="ar-SA"/>
              </w:rPr>
              <w:t>-</w:t>
            </w:r>
          </w:p>
        </w:tc>
        <w:tc>
          <w:tcPr>
            <w:tcW w:w="1134" w:type="dxa"/>
            <w:tcBorders>
              <w:top w:val="single" w:sz="4" w:space="0" w:color="000000"/>
              <w:left w:val="single" w:sz="4" w:space="0" w:color="000000"/>
              <w:bottom w:val="single" w:sz="4" w:space="0" w:color="000000"/>
              <w:right w:val="nil"/>
            </w:tcBorders>
            <w:hideMark/>
          </w:tcPr>
          <w:p w:rsidR="005F11D3" w:rsidRPr="005F11D3" w:rsidRDefault="005F11D3" w:rsidP="005F11D3">
            <w:pPr>
              <w:suppressAutoHyphens/>
              <w:jc w:val="center"/>
              <w:rPr>
                <w:sz w:val="20"/>
                <w:szCs w:val="20"/>
                <w:lang w:eastAsia="ar-SA"/>
              </w:rPr>
            </w:pPr>
            <w:r w:rsidRPr="005F11D3">
              <w:rPr>
                <w:sz w:val="20"/>
                <w:szCs w:val="20"/>
                <w:lang w:eastAsia="ar-SA"/>
              </w:rPr>
              <w:t>-</w:t>
            </w:r>
          </w:p>
        </w:tc>
        <w:tc>
          <w:tcPr>
            <w:tcW w:w="567" w:type="dxa"/>
            <w:tcBorders>
              <w:top w:val="single" w:sz="4" w:space="0" w:color="000000"/>
              <w:left w:val="single" w:sz="4" w:space="0" w:color="000000"/>
              <w:bottom w:val="single" w:sz="4" w:space="0" w:color="000000"/>
              <w:right w:val="nil"/>
            </w:tcBorders>
            <w:hideMark/>
          </w:tcPr>
          <w:p w:rsidR="005F11D3" w:rsidRPr="005F11D3" w:rsidRDefault="005F11D3" w:rsidP="005F11D3">
            <w:pPr>
              <w:suppressAutoHyphens/>
              <w:jc w:val="center"/>
              <w:rPr>
                <w:sz w:val="20"/>
                <w:szCs w:val="20"/>
                <w:lang w:eastAsia="ar-SA"/>
              </w:rPr>
            </w:pPr>
            <w:r w:rsidRPr="005F11D3">
              <w:rPr>
                <w:sz w:val="20"/>
                <w:szCs w:val="20"/>
                <w:lang w:eastAsia="ar-SA"/>
              </w:rPr>
              <w:t>-</w:t>
            </w:r>
          </w:p>
        </w:tc>
        <w:tc>
          <w:tcPr>
            <w:tcW w:w="567" w:type="dxa"/>
            <w:tcBorders>
              <w:top w:val="single" w:sz="4" w:space="0" w:color="000000"/>
              <w:left w:val="single" w:sz="4" w:space="0" w:color="000000"/>
              <w:bottom w:val="single" w:sz="4" w:space="0" w:color="000000"/>
              <w:right w:val="nil"/>
            </w:tcBorders>
            <w:hideMark/>
          </w:tcPr>
          <w:p w:rsidR="005F11D3" w:rsidRPr="005F11D3" w:rsidRDefault="005F11D3" w:rsidP="005F11D3">
            <w:pPr>
              <w:suppressAutoHyphens/>
              <w:jc w:val="center"/>
              <w:rPr>
                <w:sz w:val="20"/>
                <w:szCs w:val="20"/>
                <w:lang w:eastAsia="ar-SA"/>
              </w:rPr>
            </w:pPr>
            <w:r w:rsidRPr="005F11D3">
              <w:rPr>
                <w:sz w:val="20"/>
                <w:szCs w:val="20"/>
                <w:lang w:eastAsia="ar-SA"/>
              </w:rPr>
              <w:t>-</w:t>
            </w:r>
          </w:p>
        </w:tc>
        <w:tc>
          <w:tcPr>
            <w:tcW w:w="567" w:type="dxa"/>
            <w:tcBorders>
              <w:top w:val="single" w:sz="4" w:space="0" w:color="000000"/>
              <w:left w:val="single" w:sz="4" w:space="0" w:color="000000"/>
              <w:bottom w:val="single" w:sz="4" w:space="0" w:color="000000"/>
              <w:right w:val="nil"/>
            </w:tcBorders>
            <w:hideMark/>
          </w:tcPr>
          <w:p w:rsidR="005F11D3" w:rsidRPr="005F11D3" w:rsidRDefault="005F11D3" w:rsidP="005F11D3">
            <w:pPr>
              <w:suppressAutoHyphens/>
              <w:jc w:val="center"/>
              <w:rPr>
                <w:sz w:val="20"/>
                <w:szCs w:val="20"/>
                <w:lang w:eastAsia="ar-SA"/>
              </w:rPr>
            </w:pPr>
            <w:r w:rsidRPr="005F11D3">
              <w:rPr>
                <w:sz w:val="20"/>
                <w:szCs w:val="20"/>
                <w:lang w:eastAsia="ar-SA"/>
              </w:rPr>
              <w:t>-</w:t>
            </w:r>
          </w:p>
        </w:tc>
        <w:tc>
          <w:tcPr>
            <w:tcW w:w="4110" w:type="dxa"/>
            <w:vMerge/>
            <w:tcBorders>
              <w:top w:val="single" w:sz="4" w:space="0" w:color="000000"/>
              <w:left w:val="single" w:sz="4" w:space="0" w:color="000000"/>
              <w:bottom w:val="single" w:sz="4" w:space="0" w:color="000000"/>
              <w:right w:val="nil"/>
            </w:tcBorders>
            <w:vAlign w:val="center"/>
            <w:hideMark/>
          </w:tcPr>
          <w:p w:rsidR="005F11D3" w:rsidRPr="005F11D3" w:rsidRDefault="005F11D3" w:rsidP="005F11D3">
            <w:pPr>
              <w:rPr>
                <w:sz w:val="20"/>
                <w:szCs w:val="20"/>
                <w:lang w:eastAsia="ar-SA"/>
              </w:rPr>
            </w:pPr>
          </w:p>
        </w:tc>
        <w:tc>
          <w:tcPr>
            <w:tcW w:w="708" w:type="dxa"/>
            <w:vMerge/>
            <w:tcBorders>
              <w:top w:val="single" w:sz="4" w:space="0" w:color="000000"/>
              <w:left w:val="single" w:sz="4" w:space="0" w:color="000000"/>
              <w:bottom w:val="single" w:sz="4" w:space="0" w:color="000000"/>
              <w:right w:val="nil"/>
            </w:tcBorders>
            <w:vAlign w:val="center"/>
            <w:hideMark/>
          </w:tcPr>
          <w:p w:rsidR="005F11D3" w:rsidRPr="005F11D3" w:rsidRDefault="005F11D3" w:rsidP="005F11D3">
            <w:pPr>
              <w:rPr>
                <w:sz w:val="20"/>
                <w:szCs w:val="20"/>
                <w:lang w:eastAsia="ar-SA"/>
              </w:rPr>
            </w:pPr>
          </w:p>
        </w:tc>
        <w:tc>
          <w:tcPr>
            <w:tcW w:w="567" w:type="dxa"/>
            <w:vMerge/>
            <w:tcBorders>
              <w:top w:val="single" w:sz="4" w:space="0" w:color="000000"/>
              <w:left w:val="single" w:sz="4" w:space="0" w:color="000000"/>
              <w:bottom w:val="single" w:sz="4" w:space="0" w:color="000000"/>
              <w:right w:val="nil"/>
            </w:tcBorders>
            <w:vAlign w:val="center"/>
            <w:hideMark/>
          </w:tcPr>
          <w:p w:rsidR="005F11D3" w:rsidRPr="005F11D3" w:rsidRDefault="005F11D3" w:rsidP="005F11D3">
            <w:pPr>
              <w:rPr>
                <w:sz w:val="20"/>
                <w:szCs w:val="20"/>
                <w:lang w:eastAsia="ar-SA"/>
              </w:rPr>
            </w:pPr>
          </w:p>
        </w:tc>
        <w:tc>
          <w:tcPr>
            <w:tcW w:w="567" w:type="dxa"/>
            <w:vMerge/>
            <w:tcBorders>
              <w:top w:val="single" w:sz="4" w:space="0" w:color="000000"/>
              <w:left w:val="single" w:sz="4" w:space="0" w:color="000000"/>
              <w:bottom w:val="single" w:sz="4" w:space="0" w:color="000000"/>
              <w:right w:val="nil"/>
            </w:tcBorders>
            <w:vAlign w:val="center"/>
            <w:hideMark/>
          </w:tcPr>
          <w:p w:rsidR="005F11D3" w:rsidRPr="005F11D3" w:rsidRDefault="005F11D3" w:rsidP="005F11D3">
            <w:pPr>
              <w:rPr>
                <w:sz w:val="20"/>
                <w:szCs w:val="20"/>
                <w:lang w:eastAsia="ar-SA"/>
              </w:rPr>
            </w:pPr>
          </w:p>
        </w:tc>
        <w:tc>
          <w:tcPr>
            <w:tcW w:w="567" w:type="dxa"/>
            <w:vMerge/>
            <w:tcBorders>
              <w:top w:val="single" w:sz="4" w:space="0" w:color="000000"/>
              <w:left w:val="single" w:sz="4" w:space="0" w:color="000000"/>
              <w:bottom w:val="single" w:sz="4" w:space="0" w:color="000000"/>
              <w:right w:val="nil"/>
            </w:tcBorders>
            <w:vAlign w:val="center"/>
            <w:hideMark/>
          </w:tcPr>
          <w:p w:rsidR="005F11D3" w:rsidRPr="005F11D3" w:rsidRDefault="005F11D3" w:rsidP="005F11D3">
            <w:pPr>
              <w:rPr>
                <w:sz w:val="20"/>
                <w:szCs w:val="20"/>
                <w:lang w:eastAsia="ar-SA"/>
              </w:rPr>
            </w:pPr>
          </w:p>
        </w:tc>
        <w:tc>
          <w:tcPr>
            <w:tcW w:w="567" w:type="dxa"/>
            <w:vMerge/>
            <w:tcBorders>
              <w:top w:val="single" w:sz="4" w:space="0" w:color="000000"/>
              <w:left w:val="single" w:sz="4" w:space="0" w:color="000000"/>
              <w:bottom w:val="single" w:sz="4" w:space="0" w:color="000000"/>
              <w:right w:val="nil"/>
            </w:tcBorders>
            <w:vAlign w:val="center"/>
            <w:hideMark/>
          </w:tcPr>
          <w:p w:rsidR="005F11D3" w:rsidRPr="005F11D3" w:rsidRDefault="005F11D3" w:rsidP="005F11D3">
            <w:pPr>
              <w:rPr>
                <w:sz w:val="20"/>
                <w:szCs w:val="20"/>
                <w:lang w:eastAsia="ar-SA"/>
              </w:rPr>
            </w:pPr>
          </w:p>
        </w:tc>
        <w:tc>
          <w:tcPr>
            <w:tcW w:w="567" w:type="dxa"/>
            <w:vMerge/>
            <w:tcBorders>
              <w:top w:val="single" w:sz="4" w:space="0" w:color="000000"/>
              <w:left w:val="single" w:sz="4" w:space="0" w:color="000000"/>
              <w:bottom w:val="single" w:sz="4" w:space="0" w:color="000000"/>
              <w:right w:val="nil"/>
            </w:tcBorders>
            <w:vAlign w:val="center"/>
            <w:hideMark/>
          </w:tcPr>
          <w:p w:rsidR="005F11D3" w:rsidRPr="005F11D3" w:rsidRDefault="005F11D3" w:rsidP="005F11D3">
            <w:pPr>
              <w:rPr>
                <w:sz w:val="20"/>
                <w:szCs w:val="20"/>
                <w:lang w:eastAsia="ar-SA"/>
              </w:rPr>
            </w:pPr>
          </w:p>
        </w:tc>
        <w:tc>
          <w:tcPr>
            <w:tcW w:w="1489" w:type="dxa"/>
            <w:vMerge/>
            <w:tcBorders>
              <w:top w:val="single" w:sz="4" w:space="0" w:color="000000"/>
              <w:left w:val="single" w:sz="4" w:space="0" w:color="000000"/>
              <w:bottom w:val="single" w:sz="4" w:space="0" w:color="000000"/>
              <w:right w:val="nil"/>
            </w:tcBorders>
            <w:vAlign w:val="center"/>
            <w:hideMark/>
          </w:tcPr>
          <w:p w:rsidR="005F11D3" w:rsidRPr="005F11D3" w:rsidRDefault="005F11D3" w:rsidP="005F11D3">
            <w:pPr>
              <w:rPr>
                <w:rFonts w:ascii="Arial" w:hAnsi="Arial" w:cs="Arial"/>
                <w:sz w:val="20"/>
                <w:szCs w:val="20"/>
                <w:lang w:eastAsia="ar-SA"/>
              </w:rPr>
            </w:pPr>
          </w:p>
        </w:tc>
        <w:tc>
          <w:tcPr>
            <w:tcW w:w="2207" w:type="dxa"/>
            <w:vMerge/>
            <w:tcBorders>
              <w:top w:val="single" w:sz="4" w:space="0" w:color="000000"/>
              <w:left w:val="single" w:sz="4" w:space="0" w:color="000000"/>
              <w:bottom w:val="single" w:sz="4" w:space="0" w:color="000000"/>
              <w:right w:val="single" w:sz="4" w:space="0" w:color="000000"/>
            </w:tcBorders>
            <w:vAlign w:val="center"/>
            <w:hideMark/>
          </w:tcPr>
          <w:p w:rsidR="005F11D3" w:rsidRPr="005F11D3" w:rsidRDefault="005F11D3" w:rsidP="005F11D3">
            <w:pPr>
              <w:rPr>
                <w:sz w:val="20"/>
                <w:szCs w:val="20"/>
                <w:lang w:eastAsia="ar-SA"/>
              </w:rPr>
            </w:pPr>
          </w:p>
        </w:tc>
      </w:tr>
      <w:tr w:rsidR="005F11D3" w:rsidRPr="005F11D3" w:rsidTr="005F11D3">
        <w:tc>
          <w:tcPr>
            <w:tcW w:w="550" w:type="dxa"/>
            <w:vMerge/>
            <w:tcBorders>
              <w:top w:val="single" w:sz="4" w:space="0" w:color="000000"/>
              <w:left w:val="single" w:sz="4" w:space="0" w:color="000000"/>
              <w:bottom w:val="single" w:sz="4" w:space="0" w:color="000000"/>
              <w:right w:val="nil"/>
            </w:tcBorders>
            <w:vAlign w:val="center"/>
            <w:hideMark/>
          </w:tcPr>
          <w:p w:rsidR="005F11D3" w:rsidRPr="005F11D3" w:rsidRDefault="005F11D3" w:rsidP="005F11D3">
            <w:pPr>
              <w:rPr>
                <w:sz w:val="20"/>
                <w:szCs w:val="20"/>
                <w:lang w:eastAsia="ar-SA"/>
              </w:rPr>
            </w:pPr>
          </w:p>
        </w:tc>
        <w:tc>
          <w:tcPr>
            <w:tcW w:w="2399" w:type="dxa"/>
            <w:vMerge/>
            <w:tcBorders>
              <w:top w:val="single" w:sz="4" w:space="0" w:color="000000"/>
              <w:left w:val="single" w:sz="4" w:space="0" w:color="000000"/>
              <w:bottom w:val="single" w:sz="4" w:space="0" w:color="000000"/>
              <w:right w:val="nil"/>
            </w:tcBorders>
            <w:vAlign w:val="center"/>
            <w:hideMark/>
          </w:tcPr>
          <w:p w:rsidR="005F11D3" w:rsidRPr="005F11D3" w:rsidRDefault="005F11D3" w:rsidP="005F11D3">
            <w:pPr>
              <w:rPr>
                <w:sz w:val="20"/>
                <w:szCs w:val="20"/>
                <w:lang w:eastAsia="ar-SA"/>
              </w:rPr>
            </w:pPr>
          </w:p>
        </w:tc>
        <w:tc>
          <w:tcPr>
            <w:tcW w:w="1418" w:type="dxa"/>
            <w:tcBorders>
              <w:top w:val="single" w:sz="4" w:space="0" w:color="000000"/>
              <w:left w:val="single" w:sz="4" w:space="0" w:color="000000"/>
              <w:bottom w:val="single" w:sz="4" w:space="0" w:color="000000"/>
              <w:right w:val="nil"/>
            </w:tcBorders>
            <w:hideMark/>
          </w:tcPr>
          <w:p w:rsidR="005F11D3" w:rsidRPr="005F11D3" w:rsidRDefault="005F11D3" w:rsidP="005F11D3">
            <w:pPr>
              <w:suppressAutoHyphens/>
              <w:jc w:val="center"/>
              <w:rPr>
                <w:sz w:val="20"/>
                <w:szCs w:val="20"/>
                <w:lang w:eastAsia="ar-SA"/>
              </w:rPr>
            </w:pPr>
            <w:r w:rsidRPr="005F11D3">
              <w:rPr>
                <w:sz w:val="20"/>
                <w:szCs w:val="20"/>
                <w:lang w:eastAsia="ar-SA"/>
              </w:rPr>
              <w:t>Местный бюджет</w:t>
            </w:r>
          </w:p>
        </w:tc>
        <w:tc>
          <w:tcPr>
            <w:tcW w:w="567" w:type="dxa"/>
            <w:tcBorders>
              <w:top w:val="single" w:sz="4" w:space="0" w:color="000000"/>
              <w:left w:val="single" w:sz="4" w:space="0" w:color="000000"/>
              <w:bottom w:val="single" w:sz="4" w:space="0" w:color="000000"/>
              <w:right w:val="nil"/>
            </w:tcBorders>
            <w:hideMark/>
          </w:tcPr>
          <w:p w:rsidR="005F11D3" w:rsidRPr="005F11D3" w:rsidRDefault="005F11D3" w:rsidP="005F11D3">
            <w:pPr>
              <w:suppressAutoHyphens/>
              <w:jc w:val="center"/>
              <w:rPr>
                <w:sz w:val="20"/>
                <w:szCs w:val="20"/>
                <w:lang w:eastAsia="ar-SA"/>
              </w:rPr>
            </w:pPr>
            <w:r w:rsidRPr="005F11D3">
              <w:rPr>
                <w:sz w:val="20"/>
                <w:szCs w:val="20"/>
                <w:lang w:eastAsia="ar-SA"/>
              </w:rPr>
              <w:t>0</w:t>
            </w:r>
          </w:p>
        </w:tc>
        <w:tc>
          <w:tcPr>
            <w:tcW w:w="1134" w:type="dxa"/>
            <w:tcBorders>
              <w:top w:val="single" w:sz="4" w:space="0" w:color="000000"/>
              <w:left w:val="single" w:sz="4" w:space="0" w:color="000000"/>
              <w:bottom w:val="single" w:sz="4" w:space="0" w:color="000000"/>
              <w:right w:val="nil"/>
            </w:tcBorders>
            <w:hideMark/>
          </w:tcPr>
          <w:p w:rsidR="005F11D3" w:rsidRPr="005F11D3" w:rsidRDefault="005F11D3" w:rsidP="005F11D3">
            <w:pPr>
              <w:suppressAutoHyphens/>
              <w:jc w:val="center"/>
              <w:rPr>
                <w:sz w:val="20"/>
                <w:szCs w:val="20"/>
                <w:lang w:eastAsia="ar-SA"/>
              </w:rPr>
            </w:pPr>
            <w:r w:rsidRPr="005F11D3">
              <w:rPr>
                <w:sz w:val="20"/>
                <w:szCs w:val="20"/>
                <w:lang w:eastAsia="ar-SA"/>
              </w:rPr>
              <w:t>-</w:t>
            </w:r>
          </w:p>
        </w:tc>
        <w:tc>
          <w:tcPr>
            <w:tcW w:w="567" w:type="dxa"/>
            <w:tcBorders>
              <w:top w:val="single" w:sz="4" w:space="0" w:color="000000"/>
              <w:left w:val="single" w:sz="4" w:space="0" w:color="000000"/>
              <w:bottom w:val="single" w:sz="4" w:space="0" w:color="000000"/>
              <w:right w:val="nil"/>
            </w:tcBorders>
            <w:hideMark/>
          </w:tcPr>
          <w:p w:rsidR="005F11D3" w:rsidRPr="005F11D3" w:rsidRDefault="005F11D3" w:rsidP="005F11D3">
            <w:pPr>
              <w:suppressAutoHyphens/>
              <w:jc w:val="center"/>
              <w:rPr>
                <w:sz w:val="20"/>
                <w:szCs w:val="20"/>
                <w:lang w:eastAsia="ar-SA"/>
              </w:rPr>
            </w:pPr>
            <w:r w:rsidRPr="005F11D3">
              <w:rPr>
                <w:sz w:val="20"/>
                <w:szCs w:val="20"/>
                <w:lang w:eastAsia="ar-SA"/>
              </w:rPr>
              <w:t>-</w:t>
            </w:r>
          </w:p>
        </w:tc>
        <w:tc>
          <w:tcPr>
            <w:tcW w:w="567" w:type="dxa"/>
            <w:tcBorders>
              <w:top w:val="single" w:sz="4" w:space="0" w:color="000000"/>
              <w:left w:val="single" w:sz="4" w:space="0" w:color="000000"/>
              <w:bottom w:val="single" w:sz="4" w:space="0" w:color="000000"/>
              <w:right w:val="nil"/>
            </w:tcBorders>
            <w:hideMark/>
          </w:tcPr>
          <w:p w:rsidR="005F11D3" w:rsidRPr="005F11D3" w:rsidRDefault="005F11D3" w:rsidP="005F11D3">
            <w:pPr>
              <w:suppressAutoHyphens/>
              <w:jc w:val="center"/>
              <w:rPr>
                <w:sz w:val="20"/>
                <w:szCs w:val="20"/>
                <w:lang w:eastAsia="ar-SA"/>
              </w:rPr>
            </w:pPr>
            <w:r w:rsidRPr="005F11D3">
              <w:rPr>
                <w:sz w:val="20"/>
                <w:szCs w:val="20"/>
                <w:lang w:eastAsia="ar-SA"/>
              </w:rPr>
              <w:t>-</w:t>
            </w:r>
          </w:p>
        </w:tc>
        <w:tc>
          <w:tcPr>
            <w:tcW w:w="567" w:type="dxa"/>
            <w:tcBorders>
              <w:top w:val="single" w:sz="4" w:space="0" w:color="000000"/>
              <w:left w:val="single" w:sz="4" w:space="0" w:color="000000"/>
              <w:bottom w:val="single" w:sz="4" w:space="0" w:color="000000"/>
              <w:right w:val="nil"/>
            </w:tcBorders>
            <w:hideMark/>
          </w:tcPr>
          <w:p w:rsidR="005F11D3" w:rsidRPr="005F11D3" w:rsidRDefault="005F11D3" w:rsidP="005F11D3">
            <w:pPr>
              <w:suppressAutoHyphens/>
              <w:jc w:val="center"/>
              <w:rPr>
                <w:sz w:val="20"/>
                <w:szCs w:val="20"/>
                <w:lang w:eastAsia="ar-SA"/>
              </w:rPr>
            </w:pPr>
            <w:r w:rsidRPr="005F11D3">
              <w:rPr>
                <w:sz w:val="20"/>
                <w:szCs w:val="20"/>
                <w:lang w:eastAsia="ar-SA"/>
              </w:rPr>
              <w:t>-</w:t>
            </w:r>
          </w:p>
        </w:tc>
        <w:tc>
          <w:tcPr>
            <w:tcW w:w="4110" w:type="dxa"/>
            <w:vMerge/>
            <w:tcBorders>
              <w:top w:val="single" w:sz="4" w:space="0" w:color="000000"/>
              <w:left w:val="single" w:sz="4" w:space="0" w:color="000000"/>
              <w:bottom w:val="single" w:sz="4" w:space="0" w:color="000000"/>
              <w:right w:val="nil"/>
            </w:tcBorders>
            <w:vAlign w:val="center"/>
            <w:hideMark/>
          </w:tcPr>
          <w:p w:rsidR="005F11D3" w:rsidRPr="005F11D3" w:rsidRDefault="005F11D3" w:rsidP="005F11D3">
            <w:pPr>
              <w:rPr>
                <w:sz w:val="20"/>
                <w:szCs w:val="20"/>
                <w:lang w:eastAsia="ar-SA"/>
              </w:rPr>
            </w:pPr>
          </w:p>
        </w:tc>
        <w:tc>
          <w:tcPr>
            <w:tcW w:w="708" w:type="dxa"/>
            <w:vMerge/>
            <w:tcBorders>
              <w:top w:val="single" w:sz="4" w:space="0" w:color="000000"/>
              <w:left w:val="single" w:sz="4" w:space="0" w:color="000000"/>
              <w:bottom w:val="single" w:sz="4" w:space="0" w:color="000000"/>
              <w:right w:val="nil"/>
            </w:tcBorders>
            <w:vAlign w:val="center"/>
            <w:hideMark/>
          </w:tcPr>
          <w:p w:rsidR="005F11D3" w:rsidRPr="005F11D3" w:rsidRDefault="005F11D3" w:rsidP="005F11D3">
            <w:pPr>
              <w:rPr>
                <w:sz w:val="20"/>
                <w:szCs w:val="20"/>
                <w:lang w:eastAsia="ar-SA"/>
              </w:rPr>
            </w:pPr>
          </w:p>
        </w:tc>
        <w:tc>
          <w:tcPr>
            <w:tcW w:w="567" w:type="dxa"/>
            <w:vMerge/>
            <w:tcBorders>
              <w:top w:val="single" w:sz="4" w:space="0" w:color="000000"/>
              <w:left w:val="single" w:sz="4" w:space="0" w:color="000000"/>
              <w:bottom w:val="single" w:sz="4" w:space="0" w:color="000000"/>
              <w:right w:val="nil"/>
            </w:tcBorders>
            <w:vAlign w:val="center"/>
            <w:hideMark/>
          </w:tcPr>
          <w:p w:rsidR="005F11D3" w:rsidRPr="005F11D3" w:rsidRDefault="005F11D3" w:rsidP="005F11D3">
            <w:pPr>
              <w:rPr>
                <w:sz w:val="20"/>
                <w:szCs w:val="20"/>
                <w:lang w:eastAsia="ar-SA"/>
              </w:rPr>
            </w:pPr>
          </w:p>
        </w:tc>
        <w:tc>
          <w:tcPr>
            <w:tcW w:w="567" w:type="dxa"/>
            <w:vMerge/>
            <w:tcBorders>
              <w:top w:val="single" w:sz="4" w:space="0" w:color="000000"/>
              <w:left w:val="single" w:sz="4" w:space="0" w:color="000000"/>
              <w:bottom w:val="single" w:sz="4" w:space="0" w:color="000000"/>
              <w:right w:val="nil"/>
            </w:tcBorders>
            <w:vAlign w:val="center"/>
            <w:hideMark/>
          </w:tcPr>
          <w:p w:rsidR="005F11D3" w:rsidRPr="005F11D3" w:rsidRDefault="005F11D3" w:rsidP="005F11D3">
            <w:pPr>
              <w:rPr>
                <w:sz w:val="20"/>
                <w:szCs w:val="20"/>
                <w:lang w:eastAsia="ar-SA"/>
              </w:rPr>
            </w:pPr>
          </w:p>
        </w:tc>
        <w:tc>
          <w:tcPr>
            <w:tcW w:w="567" w:type="dxa"/>
            <w:vMerge/>
            <w:tcBorders>
              <w:top w:val="single" w:sz="4" w:space="0" w:color="000000"/>
              <w:left w:val="single" w:sz="4" w:space="0" w:color="000000"/>
              <w:bottom w:val="single" w:sz="4" w:space="0" w:color="000000"/>
              <w:right w:val="nil"/>
            </w:tcBorders>
            <w:vAlign w:val="center"/>
            <w:hideMark/>
          </w:tcPr>
          <w:p w:rsidR="005F11D3" w:rsidRPr="005F11D3" w:rsidRDefault="005F11D3" w:rsidP="005F11D3">
            <w:pPr>
              <w:rPr>
                <w:sz w:val="20"/>
                <w:szCs w:val="20"/>
                <w:lang w:eastAsia="ar-SA"/>
              </w:rPr>
            </w:pPr>
          </w:p>
        </w:tc>
        <w:tc>
          <w:tcPr>
            <w:tcW w:w="567" w:type="dxa"/>
            <w:vMerge/>
            <w:tcBorders>
              <w:top w:val="single" w:sz="4" w:space="0" w:color="000000"/>
              <w:left w:val="single" w:sz="4" w:space="0" w:color="000000"/>
              <w:bottom w:val="single" w:sz="4" w:space="0" w:color="000000"/>
              <w:right w:val="nil"/>
            </w:tcBorders>
            <w:vAlign w:val="center"/>
            <w:hideMark/>
          </w:tcPr>
          <w:p w:rsidR="005F11D3" w:rsidRPr="005F11D3" w:rsidRDefault="005F11D3" w:rsidP="005F11D3">
            <w:pPr>
              <w:rPr>
                <w:sz w:val="20"/>
                <w:szCs w:val="20"/>
                <w:lang w:eastAsia="ar-SA"/>
              </w:rPr>
            </w:pPr>
          </w:p>
        </w:tc>
        <w:tc>
          <w:tcPr>
            <w:tcW w:w="567" w:type="dxa"/>
            <w:vMerge/>
            <w:tcBorders>
              <w:top w:val="single" w:sz="4" w:space="0" w:color="000000"/>
              <w:left w:val="single" w:sz="4" w:space="0" w:color="000000"/>
              <w:bottom w:val="single" w:sz="4" w:space="0" w:color="000000"/>
              <w:right w:val="nil"/>
            </w:tcBorders>
            <w:vAlign w:val="center"/>
            <w:hideMark/>
          </w:tcPr>
          <w:p w:rsidR="005F11D3" w:rsidRPr="005F11D3" w:rsidRDefault="005F11D3" w:rsidP="005F11D3">
            <w:pPr>
              <w:rPr>
                <w:sz w:val="20"/>
                <w:szCs w:val="20"/>
                <w:lang w:eastAsia="ar-SA"/>
              </w:rPr>
            </w:pPr>
          </w:p>
        </w:tc>
        <w:tc>
          <w:tcPr>
            <w:tcW w:w="1489" w:type="dxa"/>
            <w:vMerge/>
            <w:tcBorders>
              <w:top w:val="single" w:sz="4" w:space="0" w:color="000000"/>
              <w:left w:val="single" w:sz="4" w:space="0" w:color="000000"/>
              <w:bottom w:val="single" w:sz="4" w:space="0" w:color="000000"/>
              <w:right w:val="nil"/>
            </w:tcBorders>
            <w:vAlign w:val="center"/>
            <w:hideMark/>
          </w:tcPr>
          <w:p w:rsidR="005F11D3" w:rsidRPr="005F11D3" w:rsidRDefault="005F11D3" w:rsidP="005F11D3">
            <w:pPr>
              <w:rPr>
                <w:rFonts w:ascii="Arial" w:hAnsi="Arial" w:cs="Arial"/>
                <w:sz w:val="20"/>
                <w:szCs w:val="20"/>
                <w:lang w:eastAsia="ar-SA"/>
              </w:rPr>
            </w:pPr>
          </w:p>
        </w:tc>
        <w:tc>
          <w:tcPr>
            <w:tcW w:w="2207" w:type="dxa"/>
            <w:vMerge/>
            <w:tcBorders>
              <w:top w:val="single" w:sz="4" w:space="0" w:color="000000"/>
              <w:left w:val="single" w:sz="4" w:space="0" w:color="000000"/>
              <w:bottom w:val="single" w:sz="4" w:space="0" w:color="000000"/>
              <w:right w:val="single" w:sz="4" w:space="0" w:color="000000"/>
            </w:tcBorders>
            <w:vAlign w:val="center"/>
            <w:hideMark/>
          </w:tcPr>
          <w:p w:rsidR="005F11D3" w:rsidRPr="005F11D3" w:rsidRDefault="005F11D3" w:rsidP="005F11D3">
            <w:pPr>
              <w:rPr>
                <w:sz w:val="20"/>
                <w:szCs w:val="20"/>
                <w:lang w:eastAsia="ar-SA"/>
              </w:rPr>
            </w:pPr>
          </w:p>
        </w:tc>
      </w:tr>
    </w:tbl>
    <w:p w:rsidR="005F11D3" w:rsidRPr="005F11D3" w:rsidRDefault="005F11D3" w:rsidP="005F11D3">
      <w:pPr>
        <w:rPr>
          <w:sz w:val="20"/>
          <w:szCs w:val="20"/>
          <w:lang w:eastAsia="ar-SA"/>
        </w:rPr>
        <w:sectPr w:rsidR="005F11D3" w:rsidRPr="005F11D3">
          <w:pgSz w:w="16838" w:h="11906" w:orient="landscape"/>
          <w:pgMar w:top="850" w:right="1134" w:bottom="1701" w:left="1134" w:header="720" w:footer="708" w:gutter="0"/>
          <w:cols w:space="720"/>
        </w:sectPr>
      </w:pPr>
    </w:p>
    <w:p w:rsidR="005F11D3" w:rsidRPr="005F11D3" w:rsidRDefault="005F11D3" w:rsidP="005F11D3">
      <w:pPr>
        <w:widowControl w:val="0"/>
        <w:suppressAutoHyphens/>
        <w:autoSpaceDE w:val="0"/>
        <w:jc w:val="center"/>
        <w:rPr>
          <w:sz w:val="28"/>
          <w:szCs w:val="28"/>
          <w:lang w:eastAsia="ar-SA"/>
        </w:rPr>
      </w:pPr>
      <w:r w:rsidRPr="005F11D3">
        <w:rPr>
          <w:b/>
          <w:sz w:val="28"/>
          <w:szCs w:val="28"/>
          <w:lang w:eastAsia="ar-SA"/>
        </w:rPr>
        <w:lastRenderedPageBreak/>
        <w:t>4. ОБОСНОВАНИЕ РЕСУРСНОГО ОБЕСПЕЧЕНИЯ ПРОГРАММЫ</w:t>
      </w:r>
    </w:p>
    <w:p w:rsidR="005F11D3" w:rsidRPr="005F11D3" w:rsidRDefault="005F11D3" w:rsidP="005F11D3">
      <w:pPr>
        <w:widowControl w:val="0"/>
        <w:suppressAutoHyphens/>
        <w:autoSpaceDE w:val="0"/>
        <w:jc w:val="center"/>
        <w:rPr>
          <w:sz w:val="28"/>
          <w:szCs w:val="28"/>
          <w:lang w:eastAsia="ar-SA"/>
        </w:rPr>
      </w:pPr>
    </w:p>
    <w:p w:rsidR="005F11D3" w:rsidRPr="005F11D3" w:rsidRDefault="005F11D3" w:rsidP="005F11D3">
      <w:pPr>
        <w:suppressAutoHyphens/>
        <w:spacing w:after="240"/>
        <w:jc w:val="both"/>
        <w:rPr>
          <w:b/>
          <w:sz w:val="28"/>
          <w:szCs w:val="28"/>
          <w:lang w:eastAsia="ar-SA"/>
        </w:rPr>
      </w:pPr>
      <w:r w:rsidRPr="005F11D3">
        <w:rPr>
          <w:sz w:val="28"/>
          <w:szCs w:val="28"/>
          <w:lang w:eastAsia="ar-SA"/>
        </w:rPr>
        <w:t xml:space="preserve">Финансовые гарантии муниципальной программы осуществляются за счет средств бюджета Сергиевского сельского поселения </w:t>
      </w:r>
      <w:proofErr w:type="spellStart"/>
      <w:r w:rsidRPr="005F11D3">
        <w:rPr>
          <w:sz w:val="28"/>
          <w:szCs w:val="28"/>
          <w:lang w:eastAsia="ar-SA"/>
        </w:rPr>
        <w:t>Кореновского</w:t>
      </w:r>
      <w:proofErr w:type="spellEnd"/>
      <w:r w:rsidRPr="005F11D3">
        <w:rPr>
          <w:sz w:val="28"/>
          <w:szCs w:val="28"/>
          <w:lang w:eastAsia="ar-SA"/>
        </w:rPr>
        <w:t xml:space="preserve"> района и при привлечении средств из федерального и краевого бюджета на условиях </w:t>
      </w:r>
      <w:proofErr w:type="spellStart"/>
      <w:r w:rsidRPr="005F11D3">
        <w:rPr>
          <w:sz w:val="28"/>
          <w:szCs w:val="28"/>
          <w:lang w:eastAsia="ar-SA"/>
        </w:rPr>
        <w:t>софинансирования</w:t>
      </w:r>
      <w:proofErr w:type="spellEnd"/>
      <w:r w:rsidRPr="005F11D3">
        <w:rPr>
          <w:sz w:val="28"/>
          <w:szCs w:val="28"/>
          <w:lang w:eastAsia="ar-SA"/>
        </w:rPr>
        <w:t>, мероприятия муниципальной программы будет осуществляться в соответствии с федеральным законодательством.</w:t>
      </w:r>
    </w:p>
    <w:p w:rsidR="005F11D3" w:rsidRPr="005F11D3" w:rsidRDefault="005F11D3" w:rsidP="005F11D3">
      <w:pPr>
        <w:suppressAutoHyphens/>
        <w:spacing w:after="240"/>
        <w:jc w:val="center"/>
        <w:rPr>
          <w:rFonts w:eastAsia="Times New Roman CYR"/>
          <w:kern w:val="2"/>
          <w:sz w:val="28"/>
          <w:szCs w:val="28"/>
          <w:lang w:eastAsia="ar-SA"/>
        </w:rPr>
      </w:pPr>
      <w:r w:rsidRPr="005F11D3">
        <w:rPr>
          <w:b/>
          <w:sz w:val="28"/>
          <w:szCs w:val="28"/>
          <w:lang w:eastAsia="ar-SA"/>
        </w:rPr>
        <w:t>5. МЕТОДИКА ОЦЕНКИ ЭФФЕКТИВНОСТИ РЕАЛИЗАЦИИ МУНИЦИПАЛЬНОЙ ПРОГРАММЫ</w:t>
      </w:r>
    </w:p>
    <w:p w:rsidR="005F11D3" w:rsidRPr="005F11D3" w:rsidRDefault="005F11D3" w:rsidP="005F11D3">
      <w:pPr>
        <w:suppressAutoHyphens/>
        <w:jc w:val="both"/>
        <w:rPr>
          <w:rFonts w:eastAsia="Times New Roman CYR"/>
          <w:kern w:val="2"/>
          <w:sz w:val="28"/>
          <w:szCs w:val="28"/>
          <w:lang w:eastAsia="ar-SA"/>
        </w:rPr>
      </w:pPr>
      <w:r w:rsidRPr="005F11D3">
        <w:rPr>
          <w:rFonts w:eastAsia="Times New Roman CYR"/>
          <w:kern w:val="2"/>
          <w:sz w:val="28"/>
          <w:szCs w:val="28"/>
          <w:lang w:eastAsia="ar-SA"/>
        </w:rPr>
        <w:t>5.1. Для  оценки  степени  достижения  целей  и  решения  задач  (далее  – степень  реализации)  муниципальной  программы  определяется  степень достижения  плановых  значений  каждого  целевого  показателя, характеризующего цели и задачи муниципальной программы.</w:t>
      </w:r>
    </w:p>
    <w:p w:rsidR="005F11D3" w:rsidRPr="005F11D3" w:rsidRDefault="005F11D3" w:rsidP="005F11D3">
      <w:pPr>
        <w:suppressAutoHyphens/>
        <w:jc w:val="both"/>
        <w:rPr>
          <w:rFonts w:eastAsia="Times New Roman CYR"/>
          <w:kern w:val="2"/>
          <w:sz w:val="28"/>
          <w:szCs w:val="28"/>
          <w:lang w:eastAsia="ar-SA"/>
        </w:rPr>
      </w:pPr>
      <w:r w:rsidRPr="005F11D3">
        <w:rPr>
          <w:rFonts w:eastAsia="Times New Roman CYR"/>
          <w:kern w:val="2"/>
          <w:sz w:val="28"/>
          <w:szCs w:val="28"/>
          <w:lang w:eastAsia="ar-SA"/>
        </w:rPr>
        <w:t>5.2. Степень достижения планового значения целевого показателя, характеризующего цели и задачи муниципальной программы, рассчитывается по следующим формулам:</w:t>
      </w:r>
    </w:p>
    <w:p w:rsidR="005F11D3" w:rsidRPr="005F11D3" w:rsidRDefault="005F11D3" w:rsidP="005F11D3">
      <w:pPr>
        <w:suppressAutoHyphens/>
        <w:jc w:val="both"/>
        <w:rPr>
          <w:kern w:val="2"/>
          <w:sz w:val="28"/>
          <w:szCs w:val="28"/>
          <w:lang w:eastAsia="ar-SA"/>
        </w:rPr>
      </w:pPr>
      <w:r w:rsidRPr="005F11D3">
        <w:rPr>
          <w:rFonts w:eastAsia="Times New Roman CYR"/>
          <w:kern w:val="2"/>
          <w:sz w:val="28"/>
          <w:szCs w:val="28"/>
          <w:lang w:eastAsia="ar-SA"/>
        </w:rPr>
        <w:t xml:space="preserve">для  целевых  показателей,  желаемой  тенденцией  развития  которых является увеличение значений: </w:t>
      </w:r>
    </w:p>
    <w:p w:rsidR="005F11D3" w:rsidRPr="005F11D3" w:rsidRDefault="005F11D3" w:rsidP="005F11D3">
      <w:pPr>
        <w:suppressAutoHyphens/>
        <w:jc w:val="both"/>
        <w:rPr>
          <w:rFonts w:eastAsia="Times New Roman CYR"/>
          <w:kern w:val="2"/>
          <w:sz w:val="28"/>
          <w:szCs w:val="28"/>
          <w:lang w:eastAsia="ar-SA"/>
        </w:rPr>
      </w:pPr>
      <w:r w:rsidRPr="005F11D3">
        <w:rPr>
          <w:kern w:val="2"/>
          <w:sz w:val="28"/>
          <w:szCs w:val="28"/>
          <w:lang w:eastAsia="ar-SA"/>
        </w:rPr>
        <w:t xml:space="preserve">  </w:t>
      </w:r>
      <w:proofErr w:type="spellStart"/>
      <w:r w:rsidRPr="005F11D3">
        <w:rPr>
          <w:rFonts w:eastAsia="Times New Roman CYR"/>
          <w:kern w:val="2"/>
          <w:sz w:val="28"/>
          <w:szCs w:val="28"/>
          <w:lang w:eastAsia="ar-SA"/>
        </w:rPr>
        <w:t>СДгппз</w:t>
      </w:r>
      <w:proofErr w:type="spellEnd"/>
      <w:r w:rsidRPr="005F11D3">
        <w:rPr>
          <w:rFonts w:eastAsia="Times New Roman CYR"/>
          <w:kern w:val="2"/>
          <w:sz w:val="28"/>
          <w:szCs w:val="28"/>
          <w:lang w:eastAsia="ar-SA"/>
        </w:rPr>
        <w:t xml:space="preserve">= </w:t>
      </w:r>
      <w:proofErr w:type="spellStart"/>
      <w:r w:rsidRPr="005F11D3">
        <w:rPr>
          <w:rFonts w:eastAsia="Times New Roman CYR"/>
          <w:kern w:val="2"/>
          <w:sz w:val="28"/>
          <w:szCs w:val="28"/>
          <w:lang w:eastAsia="ar-SA"/>
        </w:rPr>
        <w:t>ЗПгпф</w:t>
      </w:r>
      <w:proofErr w:type="spellEnd"/>
      <w:r w:rsidRPr="005F11D3">
        <w:rPr>
          <w:rFonts w:eastAsia="Times New Roman CYR"/>
          <w:kern w:val="2"/>
          <w:sz w:val="28"/>
          <w:szCs w:val="28"/>
          <w:lang w:eastAsia="ar-SA"/>
        </w:rPr>
        <w:t xml:space="preserve">/ </w:t>
      </w:r>
      <w:proofErr w:type="spellStart"/>
      <w:r w:rsidRPr="005F11D3">
        <w:rPr>
          <w:rFonts w:eastAsia="Times New Roman CYR"/>
          <w:kern w:val="2"/>
          <w:sz w:val="28"/>
          <w:szCs w:val="28"/>
          <w:lang w:eastAsia="ar-SA"/>
        </w:rPr>
        <w:t>ЗПгпп</w:t>
      </w:r>
      <w:proofErr w:type="spellEnd"/>
      <w:r w:rsidRPr="005F11D3">
        <w:rPr>
          <w:rFonts w:eastAsia="Times New Roman CYR"/>
          <w:kern w:val="2"/>
          <w:sz w:val="28"/>
          <w:szCs w:val="28"/>
          <w:lang w:eastAsia="ar-SA"/>
        </w:rPr>
        <w:t xml:space="preserve">; </w:t>
      </w:r>
    </w:p>
    <w:p w:rsidR="005F11D3" w:rsidRPr="005F11D3" w:rsidRDefault="005F11D3" w:rsidP="005F11D3">
      <w:pPr>
        <w:suppressAutoHyphens/>
        <w:jc w:val="both"/>
        <w:rPr>
          <w:rFonts w:eastAsia="Times New Roman CYR"/>
          <w:kern w:val="2"/>
          <w:sz w:val="28"/>
          <w:szCs w:val="28"/>
          <w:lang w:eastAsia="ar-SA"/>
        </w:rPr>
      </w:pPr>
      <w:r w:rsidRPr="005F11D3">
        <w:rPr>
          <w:rFonts w:eastAsia="Times New Roman CYR"/>
          <w:kern w:val="2"/>
          <w:sz w:val="28"/>
          <w:szCs w:val="28"/>
          <w:lang w:eastAsia="ar-SA"/>
        </w:rPr>
        <w:t>для  целевых  показателей,  желаемой  тенденцией  развития  которых является снижение значений:</w:t>
      </w:r>
    </w:p>
    <w:p w:rsidR="005F11D3" w:rsidRPr="005F11D3" w:rsidRDefault="005F11D3" w:rsidP="005F11D3">
      <w:pPr>
        <w:suppressAutoHyphens/>
        <w:jc w:val="both"/>
        <w:rPr>
          <w:rFonts w:eastAsia="Times New Roman CYR"/>
          <w:kern w:val="2"/>
          <w:sz w:val="28"/>
          <w:szCs w:val="28"/>
          <w:lang w:eastAsia="ar-SA"/>
        </w:rPr>
      </w:pPr>
      <w:proofErr w:type="spellStart"/>
      <w:r w:rsidRPr="005F11D3">
        <w:rPr>
          <w:rFonts w:eastAsia="Times New Roman CYR"/>
          <w:kern w:val="2"/>
          <w:sz w:val="28"/>
          <w:szCs w:val="28"/>
          <w:lang w:eastAsia="ar-SA"/>
        </w:rPr>
        <w:t>СДгппз</w:t>
      </w:r>
      <w:proofErr w:type="spellEnd"/>
      <w:r w:rsidRPr="005F11D3">
        <w:rPr>
          <w:rFonts w:eastAsia="Times New Roman CYR"/>
          <w:kern w:val="2"/>
          <w:sz w:val="28"/>
          <w:szCs w:val="28"/>
          <w:lang w:eastAsia="ar-SA"/>
        </w:rPr>
        <w:t xml:space="preserve">= </w:t>
      </w:r>
      <w:proofErr w:type="spellStart"/>
      <w:r w:rsidRPr="005F11D3">
        <w:rPr>
          <w:rFonts w:eastAsia="Times New Roman CYR"/>
          <w:kern w:val="2"/>
          <w:sz w:val="28"/>
          <w:szCs w:val="28"/>
          <w:lang w:eastAsia="ar-SA"/>
        </w:rPr>
        <w:t>ЗПгпл</w:t>
      </w:r>
      <w:proofErr w:type="spellEnd"/>
      <w:r w:rsidRPr="005F11D3">
        <w:rPr>
          <w:rFonts w:eastAsia="Times New Roman CYR"/>
          <w:kern w:val="2"/>
          <w:sz w:val="28"/>
          <w:szCs w:val="28"/>
          <w:lang w:eastAsia="ar-SA"/>
        </w:rPr>
        <w:t xml:space="preserve">/ </w:t>
      </w:r>
      <w:proofErr w:type="spellStart"/>
      <w:r w:rsidRPr="005F11D3">
        <w:rPr>
          <w:rFonts w:eastAsia="Times New Roman CYR"/>
          <w:kern w:val="2"/>
          <w:sz w:val="28"/>
          <w:szCs w:val="28"/>
          <w:lang w:eastAsia="ar-SA"/>
        </w:rPr>
        <w:t>ЗПгпф</w:t>
      </w:r>
      <w:proofErr w:type="spellEnd"/>
      <w:r w:rsidRPr="005F11D3">
        <w:rPr>
          <w:rFonts w:eastAsia="Times New Roman CYR"/>
          <w:kern w:val="2"/>
          <w:sz w:val="28"/>
          <w:szCs w:val="28"/>
          <w:lang w:eastAsia="ar-SA"/>
        </w:rPr>
        <w:t xml:space="preserve">, где: </w:t>
      </w:r>
    </w:p>
    <w:p w:rsidR="005F11D3" w:rsidRPr="005F11D3" w:rsidRDefault="005F11D3" w:rsidP="005F11D3">
      <w:pPr>
        <w:suppressAutoHyphens/>
        <w:jc w:val="both"/>
        <w:rPr>
          <w:rFonts w:eastAsia="Times New Roman CYR"/>
          <w:kern w:val="2"/>
          <w:sz w:val="28"/>
          <w:szCs w:val="28"/>
          <w:lang w:eastAsia="ar-SA"/>
        </w:rPr>
      </w:pPr>
      <w:proofErr w:type="spellStart"/>
      <w:r w:rsidRPr="005F11D3">
        <w:rPr>
          <w:rFonts w:eastAsia="Times New Roman CYR"/>
          <w:kern w:val="2"/>
          <w:sz w:val="28"/>
          <w:szCs w:val="28"/>
          <w:lang w:eastAsia="ar-SA"/>
        </w:rPr>
        <w:t>Сдгппз</w:t>
      </w:r>
      <w:proofErr w:type="spellEnd"/>
      <w:r w:rsidRPr="005F11D3">
        <w:rPr>
          <w:rFonts w:eastAsia="Times New Roman CYR"/>
          <w:kern w:val="2"/>
          <w:sz w:val="28"/>
          <w:szCs w:val="28"/>
          <w:lang w:eastAsia="ar-SA"/>
        </w:rPr>
        <w:t xml:space="preserve"> –  степень  достижения  планового  значения  целевого  показателя, характеризующего цели и задачи муниципальной программы; </w:t>
      </w:r>
    </w:p>
    <w:p w:rsidR="005F11D3" w:rsidRPr="005F11D3" w:rsidRDefault="005F11D3" w:rsidP="005F11D3">
      <w:pPr>
        <w:suppressAutoHyphens/>
        <w:jc w:val="both"/>
        <w:rPr>
          <w:rFonts w:eastAsia="Times New Roman CYR"/>
          <w:kern w:val="2"/>
          <w:sz w:val="28"/>
          <w:szCs w:val="28"/>
          <w:lang w:eastAsia="ar-SA"/>
        </w:rPr>
      </w:pPr>
      <w:proofErr w:type="spellStart"/>
      <w:r w:rsidRPr="005F11D3">
        <w:rPr>
          <w:rFonts w:eastAsia="Times New Roman CYR"/>
          <w:kern w:val="2"/>
          <w:sz w:val="28"/>
          <w:szCs w:val="28"/>
          <w:lang w:eastAsia="ar-SA"/>
        </w:rPr>
        <w:t>ЗПгпф</w:t>
      </w:r>
      <w:proofErr w:type="spellEnd"/>
      <w:r w:rsidRPr="005F11D3">
        <w:rPr>
          <w:rFonts w:eastAsia="Times New Roman CYR"/>
          <w:kern w:val="2"/>
          <w:sz w:val="28"/>
          <w:szCs w:val="28"/>
          <w:lang w:eastAsia="ar-SA"/>
        </w:rPr>
        <w:t xml:space="preserve"> –  значение  целевого  показателя,  характеризующего  цели  и  задачи муниципальной  программы,  фактически  достигнутое  на  конец  отчетного периода; </w:t>
      </w:r>
    </w:p>
    <w:p w:rsidR="005F11D3" w:rsidRPr="005F11D3" w:rsidRDefault="005F11D3" w:rsidP="005F11D3">
      <w:pPr>
        <w:suppressAutoHyphens/>
        <w:jc w:val="both"/>
        <w:rPr>
          <w:rFonts w:eastAsia="Andale Sans UI"/>
          <w:kern w:val="2"/>
          <w:sz w:val="28"/>
          <w:szCs w:val="28"/>
          <w:lang w:eastAsia="ar-SA"/>
        </w:rPr>
      </w:pPr>
      <w:proofErr w:type="spellStart"/>
      <w:r w:rsidRPr="005F11D3">
        <w:rPr>
          <w:rFonts w:eastAsia="Times New Roman CYR"/>
          <w:kern w:val="2"/>
          <w:sz w:val="28"/>
          <w:szCs w:val="28"/>
          <w:lang w:eastAsia="ar-SA"/>
        </w:rPr>
        <w:t>Зпгпп</w:t>
      </w:r>
      <w:proofErr w:type="spellEnd"/>
      <w:r w:rsidRPr="005F11D3">
        <w:rPr>
          <w:rFonts w:eastAsia="Times New Roman CYR"/>
          <w:kern w:val="2"/>
          <w:sz w:val="28"/>
          <w:szCs w:val="28"/>
          <w:lang w:eastAsia="ar-SA"/>
        </w:rPr>
        <w:t xml:space="preserve"> – плановое значение целевого показателя, характеризующего цели и задачи муниципальной программы. </w:t>
      </w:r>
    </w:p>
    <w:p w:rsidR="005F11D3" w:rsidRPr="005F11D3" w:rsidRDefault="005F11D3" w:rsidP="005F11D3">
      <w:pPr>
        <w:suppressAutoHyphens/>
        <w:jc w:val="both"/>
        <w:rPr>
          <w:rFonts w:eastAsia="Andale Sans UI"/>
          <w:kern w:val="2"/>
          <w:sz w:val="28"/>
          <w:szCs w:val="28"/>
          <w:lang w:eastAsia="ar-SA"/>
        </w:rPr>
      </w:pPr>
      <w:r w:rsidRPr="005F11D3">
        <w:rPr>
          <w:rFonts w:eastAsia="Andale Sans UI"/>
          <w:kern w:val="2"/>
          <w:sz w:val="28"/>
          <w:szCs w:val="28"/>
          <w:lang w:eastAsia="ar-SA"/>
        </w:rPr>
        <w:t>5.3. Степень  реализации  муниципальной программы рассчитывается  по формуле:</w:t>
      </w:r>
    </w:p>
    <w:p w:rsidR="005F11D3" w:rsidRPr="005F11D3" w:rsidRDefault="005F11D3" w:rsidP="005F11D3">
      <w:pPr>
        <w:suppressAutoHyphens/>
        <w:jc w:val="center"/>
        <w:rPr>
          <w:rFonts w:eastAsia="Times New Roman CYR"/>
          <w:kern w:val="2"/>
          <w:sz w:val="28"/>
          <w:szCs w:val="28"/>
          <w:lang w:eastAsia="ar-SA"/>
        </w:rPr>
      </w:pPr>
      <w:r w:rsidRPr="005F11D3">
        <w:rPr>
          <w:rFonts w:eastAsia="Andale Sans UI"/>
          <w:kern w:val="2"/>
          <w:sz w:val="28"/>
          <w:szCs w:val="28"/>
          <w:lang w:eastAsia="ar-SA"/>
        </w:rPr>
        <w:t xml:space="preserve">М </w:t>
      </w:r>
      <w:proofErr w:type="spellStart"/>
      <w:r w:rsidRPr="005F11D3">
        <w:rPr>
          <w:rFonts w:eastAsia="Andale Sans UI"/>
          <w:kern w:val="2"/>
          <w:sz w:val="28"/>
          <w:szCs w:val="28"/>
          <w:lang w:eastAsia="ar-SA"/>
        </w:rPr>
        <w:t>СРгп</w:t>
      </w:r>
      <w:proofErr w:type="spellEnd"/>
      <w:r w:rsidRPr="005F11D3">
        <w:rPr>
          <w:rFonts w:eastAsia="Andale Sans UI"/>
          <w:kern w:val="2"/>
          <w:sz w:val="28"/>
          <w:szCs w:val="28"/>
          <w:lang w:eastAsia="ar-SA"/>
        </w:rPr>
        <w:t>= ∑</w:t>
      </w:r>
      <w:proofErr w:type="spellStart"/>
      <w:r w:rsidRPr="005F11D3">
        <w:rPr>
          <w:rFonts w:eastAsia="Andale Sans UI"/>
          <w:kern w:val="2"/>
          <w:sz w:val="28"/>
          <w:szCs w:val="28"/>
          <w:lang w:eastAsia="ar-SA"/>
        </w:rPr>
        <w:t>СДгппз</w:t>
      </w:r>
      <w:proofErr w:type="spellEnd"/>
      <w:r w:rsidRPr="005F11D3">
        <w:rPr>
          <w:rFonts w:eastAsia="Andale Sans UI"/>
          <w:kern w:val="2"/>
          <w:sz w:val="28"/>
          <w:szCs w:val="28"/>
          <w:lang w:eastAsia="ar-SA"/>
        </w:rPr>
        <w:t xml:space="preserve">/ М, где: </w:t>
      </w:r>
    </w:p>
    <w:p w:rsidR="005F11D3" w:rsidRPr="005F11D3" w:rsidRDefault="005F11D3" w:rsidP="005F11D3">
      <w:pPr>
        <w:suppressAutoHyphens/>
        <w:jc w:val="both"/>
        <w:rPr>
          <w:rFonts w:eastAsia="Times New Roman CYR"/>
          <w:kern w:val="2"/>
          <w:sz w:val="28"/>
          <w:szCs w:val="28"/>
          <w:lang w:eastAsia="ar-SA"/>
        </w:rPr>
      </w:pPr>
      <w:proofErr w:type="spellStart"/>
      <w:r w:rsidRPr="005F11D3">
        <w:rPr>
          <w:rFonts w:eastAsia="Times New Roman CYR"/>
          <w:kern w:val="2"/>
          <w:sz w:val="28"/>
          <w:szCs w:val="28"/>
          <w:lang w:eastAsia="ar-SA"/>
        </w:rPr>
        <w:t>Сргп</w:t>
      </w:r>
      <w:proofErr w:type="spellEnd"/>
      <w:r w:rsidRPr="005F11D3">
        <w:rPr>
          <w:rFonts w:eastAsia="Times New Roman CYR"/>
          <w:kern w:val="2"/>
          <w:sz w:val="28"/>
          <w:szCs w:val="28"/>
          <w:lang w:eastAsia="ar-SA"/>
        </w:rPr>
        <w:t xml:space="preserve"> – степень реализации муниципальной программы; </w:t>
      </w:r>
    </w:p>
    <w:p w:rsidR="005F11D3" w:rsidRPr="005F11D3" w:rsidRDefault="005F11D3" w:rsidP="005F11D3">
      <w:pPr>
        <w:suppressAutoHyphens/>
        <w:jc w:val="both"/>
        <w:rPr>
          <w:rFonts w:eastAsia="Times New Roman CYR"/>
          <w:kern w:val="2"/>
          <w:sz w:val="28"/>
          <w:szCs w:val="28"/>
          <w:lang w:eastAsia="ar-SA"/>
        </w:rPr>
      </w:pPr>
      <w:proofErr w:type="spellStart"/>
      <w:r w:rsidRPr="005F11D3">
        <w:rPr>
          <w:rFonts w:eastAsia="Times New Roman CYR"/>
          <w:kern w:val="2"/>
          <w:sz w:val="28"/>
          <w:szCs w:val="28"/>
          <w:lang w:eastAsia="ar-SA"/>
        </w:rPr>
        <w:t>Сдгппз</w:t>
      </w:r>
      <w:proofErr w:type="spellEnd"/>
      <w:r w:rsidRPr="005F11D3">
        <w:rPr>
          <w:rFonts w:eastAsia="Times New Roman CYR"/>
          <w:kern w:val="2"/>
          <w:sz w:val="28"/>
          <w:szCs w:val="28"/>
          <w:lang w:eastAsia="ar-SA"/>
        </w:rPr>
        <w:t xml:space="preserve"> –  степень  достижения  планового  значения  целевого  показателя (индикатора), характеризующего цели и задачи муниципальной программы; </w:t>
      </w:r>
    </w:p>
    <w:p w:rsidR="005F11D3" w:rsidRPr="005F11D3" w:rsidRDefault="005F11D3" w:rsidP="005F11D3">
      <w:pPr>
        <w:suppressAutoHyphens/>
        <w:jc w:val="both"/>
        <w:rPr>
          <w:rFonts w:eastAsia="Times New Roman CYR"/>
          <w:kern w:val="2"/>
          <w:sz w:val="28"/>
          <w:szCs w:val="28"/>
          <w:lang w:eastAsia="ar-SA"/>
        </w:rPr>
      </w:pPr>
      <w:r w:rsidRPr="005F11D3">
        <w:rPr>
          <w:rFonts w:eastAsia="Times New Roman CYR"/>
          <w:kern w:val="2"/>
          <w:sz w:val="28"/>
          <w:szCs w:val="28"/>
          <w:lang w:eastAsia="ar-SA"/>
        </w:rPr>
        <w:t xml:space="preserve">М  –  число  целевых  показателей,  характеризующих  цели и  задачи муниципальной программы. </w:t>
      </w:r>
    </w:p>
    <w:p w:rsidR="005F11D3" w:rsidRPr="005F11D3" w:rsidRDefault="005F11D3" w:rsidP="005F11D3">
      <w:pPr>
        <w:suppressAutoHyphens/>
        <w:jc w:val="both"/>
        <w:rPr>
          <w:rFonts w:eastAsia="Times New Roman CYR"/>
          <w:kern w:val="2"/>
          <w:sz w:val="28"/>
          <w:szCs w:val="28"/>
          <w:lang w:eastAsia="ar-SA"/>
        </w:rPr>
      </w:pPr>
      <w:r w:rsidRPr="005F11D3">
        <w:rPr>
          <w:rFonts w:eastAsia="Times New Roman CYR"/>
          <w:kern w:val="2"/>
          <w:sz w:val="28"/>
          <w:szCs w:val="28"/>
          <w:lang w:eastAsia="ar-SA"/>
        </w:rPr>
        <w:t xml:space="preserve">При  использовании  данной  формулы  в  случаях,  если  </w:t>
      </w:r>
      <w:proofErr w:type="spellStart"/>
      <w:r w:rsidRPr="005F11D3">
        <w:rPr>
          <w:rFonts w:eastAsia="Times New Roman CYR"/>
          <w:kern w:val="2"/>
          <w:sz w:val="28"/>
          <w:szCs w:val="28"/>
          <w:lang w:eastAsia="ar-SA"/>
        </w:rPr>
        <w:t>СДгппз</w:t>
      </w:r>
      <w:proofErr w:type="spellEnd"/>
      <w:r w:rsidRPr="005F11D3">
        <w:rPr>
          <w:rFonts w:eastAsia="Times New Roman CYR"/>
          <w:kern w:val="2"/>
          <w:sz w:val="28"/>
          <w:szCs w:val="28"/>
          <w:lang w:eastAsia="ar-SA"/>
        </w:rPr>
        <w:t xml:space="preserve">&gt;1,  значение </w:t>
      </w:r>
      <w:proofErr w:type="spellStart"/>
      <w:r w:rsidRPr="005F11D3">
        <w:rPr>
          <w:rFonts w:eastAsia="Times New Roman CYR"/>
          <w:kern w:val="2"/>
          <w:sz w:val="28"/>
          <w:szCs w:val="28"/>
          <w:lang w:eastAsia="ar-SA"/>
        </w:rPr>
        <w:t>Сдгппз</w:t>
      </w:r>
      <w:proofErr w:type="spellEnd"/>
      <w:r w:rsidRPr="005F11D3">
        <w:rPr>
          <w:rFonts w:eastAsia="Times New Roman CYR"/>
          <w:kern w:val="2"/>
          <w:sz w:val="28"/>
          <w:szCs w:val="28"/>
          <w:lang w:eastAsia="ar-SA"/>
        </w:rPr>
        <w:t xml:space="preserve"> принимается </w:t>
      </w:r>
      <w:proofErr w:type="gramStart"/>
      <w:r w:rsidRPr="005F11D3">
        <w:rPr>
          <w:rFonts w:eastAsia="Times New Roman CYR"/>
          <w:kern w:val="2"/>
          <w:sz w:val="28"/>
          <w:szCs w:val="28"/>
          <w:lang w:eastAsia="ar-SA"/>
        </w:rPr>
        <w:t>равным</w:t>
      </w:r>
      <w:proofErr w:type="gramEnd"/>
      <w:r w:rsidRPr="005F11D3">
        <w:rPr>
          <w:rFonts w:eastAsia="Times New Roman CYR"/>
          <w:kern w:val="2"/>
          <w:sz w:val="28"/>
          <w:szCs w:val="28"/>
          <w:lang w:eastAsia="ar-SA"/>
        </w:rPr>
        <w:t xml:space="preserve"> 1. </w:t>
      </w:r>
    </w:p>
    <w:p w:rsidR="005F11D3" w:rsidRPr="005F11D3" w:rsidRDefault="005F11D3" w:rsidP="005F11D3">
      <w:pPr>
        <w:suppressAutoHyphens/>
        <w:jc w:val="both"/>
        <w:rPr>
          <w:kern w:val="2"/>
          <w:sz w:val="28"/>
          <w:szCs w:val="28"/>
          <w:lang w:eastAsia="ar-SA"/>
        </w:rPr>
      </w:pPr>
      <w:r w:rsidRPr="005F11D3">
        <w:rPr>
          <w:rFonts w:eastAsia="Times New Roman CYR"/>
          <w:kern w:val="2"/>
          <w:sz w:val="28"/>
          <w:szCs w:val="28"/>
          <w:lang w:eastAsia="ar-SA"/>
        </w:rPr>
        <w:t xml:space="preserve">При  оценке  степени  реализации  муниципальной  программы ответственным  исполнителем  могут  определяться  коэффициенты  значимости отдельных  целевых  показателей.  При  использовании  </w:t>
      </w:r>
      <w:r w:rsidRPr="005F11D3">
        <w:rPr>
          <w:rFonts w:eastAsia="Times New Roman CYR"/>
          <w:kern w:val="2"/>
          <w:sz w:val="28"/>
          <w:szCs w:val="28"/>
          <w:lang w:eastAsia="ar-SA"/>
        </w:rPr>
        <w:lastRenderedPageBreak/>
        <w:t xml:space="preserve">коэффициентов значимости приведенная выше формула преобразуется в </w:t>
      </w:r>
      <w:proofErr w:type="gramStart"/>
      <w:r w:rsidRPr="005F11D3">
        <w:rPr>
          <w:rFonts w:eastAsia="Times New Roman CYR"/>
          <w:kern w:val="2"/>
          <w:sz w:val="28"/>
          <w:szCs w:val="28"/>
          <w:lang w:eastAsia="ar-SA"/>
        </w:rPr>
        <w:t>следующую</w:t>
      </w:r>
      <w:proofErr w:type="gramEnd"/>
      <w:r w:rsidRPr="005F11D3">
        <w:rPr>
          <w:rFonts w:eastAsia="Times New Roman CYR"/>
          <w:kern w:val="2"/>
          <w:sz w:val="28"/>
          <w:szCs w:val="28"/>
          <w:lang w:eastAsia="ar-SA"/>
        </w:rPr>
        <w:t>:</w:t>
      </w:r>
    </w:p>
    <w:p w:rsidR="005F11D3" w:rsidRPr="005F11D3" w:rsidRDefault="005F11D3" w:rsidP="005F11D3">
      <w:pPr>
        <w:suppressAutoHyphens/>
        <w:jc w:val="center"/>
        <w:rPr>
          <w:rFonts w:eastAsia="Times New Roman CYR"/>
          <w:kern w:val="2"/>
          <w:sz w:val="28"/>
          <w:szCs w:val="28"/>
          <w:lang w:eastAsia="ar-SA"/>
        </w:rPr>
      </w:pPr>
      <w:r w:rsidRPr="005F11D3">
        <w:rPr>
          <w:kern w:val="2"/>
          <w:sz w:val="28"/>
          <w:szCs w:val="28"/>
          <w:lang w:eastAsia="ar-SA"/>
        </w:rPr>
        <w:t xml:space="preserve"> </w:t>
      </w:r>
      <w:r w:rsidRPr="005F11D3">
        <w:rPr>
          <w:rFonts w:eastAsia="Times New Roman CYR"/>
          <w:kern w:val="2"/>
          <w:sz w:val="28"/>
          <w:szCs w:val="28"/>
          <w:lang w:eastAsia="ar-SA"/>
        </w:rPr>
        <w:t xml:space="preserve">М </w:t>
      </w:r>
      <w:proofErr w:type="spellStart"/>
      <w:r w:rsidRPr="005F11D3">
        <w:rPr>
          <w:rFonts w:eastAsia="Times New Roman CYR"/>
          <w:kern w:val="2"/>
          <w:sz w:val="28"/>
          <w:szCs w:val="28"/>
          <w:lang w:eastAsia="ar-SA"/>
        </w:rPr>
        <w:t>СРгп</w:t>
      </w:r>
      <w:proofErr w:type="spellEnd"/>
      <w:r w:rsidRPr="005F11D3">
        <w:rPr>
          <w:rFonts w:eastAsia="Times New Roman CYR"/>
          <w:kern w:val="2"/>
          <w:sz w:val="28"/>
          <w:szCs w:val="28"/>
          <w:lang w:eastAsia="ar-SA"/>
        </w:rPr>
        <w:t xml:space="preserve"> = ∑ </w:t>
      </w:r>
      <w:proofErr w:type="spellStart"/>
      <w:r w:rsidRPr="005F11D3">
        <w:rPr>
          <w:rFonts w:eastAsia="Times New Roman CYR"/>
          <w:kern w:val="2"/>
          <w:sz w:val="28"/>
          <w:szCs w:val="28"/>
          <w:lang w:eastAsia="ar-SA"/>
        </w:rPr>
        <w:t>СДгппз</w:t>
      </w:r>
      <w:proofErr w:type="spellEnd"/>
      <w:r w:rsidRPr="005F11D3">
        <w:rPr>
          <w:rFonts w:eastAsia="Times New Roman CYR"/>
          <w:kern w:val="2"/>
          <w:sz w:val="28"/>
          <w:szCs w:val="28"/>
          <w:lang w:eastAsia="ar-SA"/>
        </w:rPr>
        <w:t>*</w:t>
      </w:r>
      <w:proofErr w:type="spellStart"/>
      <w:r w:rsidRPr="005F11D3">
        <w:rPr>
          <w:rFonts w:eastAsia="Times New Roman CYR"/>
          <w:kern w:val="2"/>
          <w:sz w:val="28"/>
          <w:szCs w:val="28"/>
          <w:lang w:eastAsia="ar-SA"/>
        </w:rPr>
        <w:t>ki</w:t>
      </w:r>
      <w:proofErr w:type="spellEnd"/>
      <w:r w:rsidRPr="005F11D3">
        <w:rPr>
          <w:rFonts w:eastAsia="Times New Roman CYR"/>
          <w:kern w:val="2"/>
          <w:sz w:val="28"/>
          <w:szCs w:val="28"/>
          <w:lang w:eastAsia="ar-SA"/>
        </w:rPr>
        <w:t xml:space="preserve">, где: </w:t>
      </w:r>
    </w:p>
    <w:p w:rsidR="005F11D3" w:rsidRPr="005F11D3" w:rsidRDefault="005F11D3" w:rsidP="005F11D3">
      <w:pPr>
        <w:suppressAutoHyphens/>
        <w:jc w:val="both"/>
        <w:rPr>
          <w:rFonts w:eastAsia="Times New Roman CYR"/>
          <w:kern w:val="2"/>
          <w:sz w:val="28"/>
          <w:szCs w:val="28"/>
          <w:lang w:eastAsia="ar-SA"/>
        </w:rPr>
      </w:pPr>
      <w:proofErr w:type="spellStart"/>
      <w:r w:rsidRPr="005F11D3">
        <w:rPr>
          <w:rFonts w:eastAsia="Times New Roman CYR"/>
          <w:kern w:val="2"/>
          <w:sz w:val="28"/>
          <w:szCs w:val="28"/>
          <w:lang w:eastAsia="ar-SA"/>
        </w:rPr>
        <w:t>ki</w:t>
      </w:r>
      <w:proofErr w:type="spellEnd"/>
      <w:r w:rsidRPr="005F11D3">
        <w:rPr>
          <w:rFonts w:eastAsia="Times New Roman CYR"/>
          <w:kern w:val="2"/>
          <w:sz w:val="28"/>
          <w:szCs w:val="28"/>
          <w:lang w:eastAsia="ar-SA"/>
        </w:rPr>
        <w:t xml:space="preserve"> – удельный вес, отражающий значимость показателя, ∑</w:t>
      </w:r>
      <w:proofErr w:type="spellStart"/>
      <w:r w:rsidRPr="005F11D3">
        <w:rPr>
          <w:rFonts w:eastAsia="Times New Roman CYR"/>
          <w:kern w:val="2"/>
          <w:sz w:val="28"/>
          <w:szCs w:val="28"/>
          <w:lang w:eastAsia="ar-SA"/>
        </w:rPr>
        <w:t>ki</w:t>
      </w:r>
      <w:proofErr w:type="spellEnd"/>
      <w:r w:rsidRPr="005F11D3">
        <w:rPr>
          <w:rFonts w:eastAsia="Times New Roman CYR"/>
          <w:kern w:val="2"/>
          <w:sz w:val="28"/>
          <w:szCs w:val="28"/>
          <w:lang w:eastAsia="ar-SA"/>
        </w:rPr>
        <w:t xml:space="preserve">=1.  </w:t>
      </w:r>
    </w:p>
    <w:p w:rsidR="005F11D3" w:rsidRPr="005F11D3" w:rsidRDefault="005F11D3" w:rsidP="005F11D3">
      <w:pPr>
        <w:suppressAutoHyphens/>
        <w:jc w:val="both"/>
        <w:rPr>
          <w:kern w:val="2"/>
          <w:sz w:val="28"/>
          <w:szCs w:val="28"/>
          <w:lang w:eastAsia="ar-SA"/>
        </w:rPr>
      </w:pPr>
      <w:r w:rsidRPr="005F11D3">
        <w:rPr>
          <w:rFonts w:eastAsia="Times New Roman CYR"/>
          <w:kern w:val="2"/>
          <w:sz w:val="28"/>
          <w:szCs w:val="28"/>
          <w:lang w:eastAsia="ar-SA"/>
        </w:rPr>
        <w:t>5.4.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 (ведомственных  целевых  программ,  основных  мероприятий)  по  следующей формуле:</w:t>
      </w:r>
    </w:p>
    <w:p w:rsidR="005F11D3" w:rsidRPr="005F11D3" w:rsidRDefault="005F11D3" w:rsidP="005F11D3">
      <w:pPr>
        <w:suppressAutoHyphens/>
        <w:jc w:val="both"/>
        <w:rPr>
          <w:rFonts w:eastAsia="Times New Roman CYR"/>
          <w:kern w:val="2"/>
          <w:sz w:val="28"/>
          <w:szCs w:val="28"/>
          <w:lang w:eastAsia="ar-SA"/>
        </w:rPr>
      </w:pPr>
      <w:r w:rsidRPr="005F11D3">
        <w:rPr>
          <w:kern w:val="2"/>
          <w:sz w:val="28"/>
          <w:szCs w:val="28"/>
          <w:lang w:eastAsia="ar-SA"/>
        </w:rPr>
        <w:t xml:space="preserve"> </w:t>
      </w:r>
      <w:r w:rsidRPr="005F11D3">
        <w:rPr>
          <w:rFonts w:eastAsia="Times New Roman CYR"/>
          <w:kern w:val="2"/>
          <w:sz w:val="28"/>
          <w:szCs w:val="28"/>
          <w:lang w:eastAsia="ar-SA"/>
        </w:rPr>
        <w:t xml:space="preserve">j </w:t>
      </w:r>
      <w:proofErr w:type="spellStart"/>
      <w:r w:rsidRPr="005F11D3">
        <w:rPr>
          <w:rFonts w:eastAsia="Times New Roman CYR"/>
          <w:kern w:val="2"/>
          <w:sz w:val="28"/>
          <w:szCs w:val="28"/>
          <w:lang w:eastAsia="ar-SA"/>
        </w:rPr>
        <w:t>ЭРгп</w:t>
      </w:r>
      <w:proofErr w:type="spellEnd"/>
      <w:r w:rsidRPr="005F11D3">
        <w:rPr>
          <w:rFonts w:eastAsia="Times New Roman CYR"/>
          <w:kern w:val="2"/>
          <w:sz w:val="28"/>
          <w:szCs w:val="28"/>
          <w:lang w:eastAsia="ar-SA"/>
        </w:rPr>
        <w:t xml:space="preserve">= 0,5* </w:t>
      </w:r>
      <w:proofErr w:type="spellStart"/>
      <w:r w:rsidRPr="005F11D3">
        <w:rPr>
          <w:rFonts w:eastAsia="Times New Roman CYR"/>
          <w:kern w:val="2"/>
          <w:sz w:val="28"/>
          <w:szCs w:val="28"/>
          <w:lang w:eastAsia="ar-SA"/>
        </w:rPr>
        <w:t>СРгп</w:t>
      </w:r>
      <w:proofErr w:type="spellEnd"/>
      <w:r w:rsidRPr="005F11D3">
        <w:rPr>
          <w:rFonts w:eastAsia="Times New Roman CYR"/>
          <w:kern w:val="2"/>
          <w:sz w:val="28"/>
          <w:szCs w:val="28"/>
          <w:lang w:eastAsia="ar-SA"/>
        </w:rPr>
        <w:t>+ 0,5*∑</w:t>
      </w:r>
      <w:proofErr w:type="spellStart"/>
      <w:r w:rsidRPr="005F11D3">
        <w:rPr>
          <w:rFonts w:eastAsia="Times New Roman CYR"/>
          <w:kern w:val="2"/>
          <w:sz w:val="28"/>
          <w:szCs w:val="28"/>
          <w:lang w:eastAsia="ar-SA"/>
        </w:rPr>
        <w:t>ЭРп</w:t>
      </w:r>
      <w:proofErr w:type="spellEnd"/>
      <w:r w:rsidRPr="005F11D3">
        <w:rPr>
          <w:rFonts w:eastAsia="Times New Roman CYR"/>
          <w:kern w:val="2"/>
          <w:sz w:val="28"/>
          <w:szCs w:val="28"/>
          <w:lang w:eastAsia="ar-SA"/>
        </w:rPr>
        <w:t>/</w:t>
      </w:r>
      <w:proofErr w:type="gramStart"/>
      <w:r w:rsidRPr="005F11D3">
        <w:rPr>
          <w:rFonts w:eastAsia="Times New Roman CYR"/>
          <w:kern w:val="2"/>
          <w:sz w:val="28"/>
          <w:szCs w:val="28"/>
          <w:lang w:eastAsia="ar-SA"/>
        </w:rPr>
        <w:t>п</w:t>
      </w:r>
      <w:proofErr w:type="gramEnd"/>
      <w:r w:rsidRPr="005F11D3">
        <w:rPr>
          <w:rFonts w:eastAsia="Times New Roman CYR"/>
          <w:kern w:val="2"/>
          <w:sz w:val="28"/>
          <w:szCs w:val="28"/>
          <w:lang w:eastAsia="ar-SA"/>
        </w:rPr>
        <w:t>*</w:t>
      </w:r>
      <w:proofErr w:type="spellStart"/>
      <w:r w:rsidRPr="005F11D3">
        <w:rPr>
          <w:rFonts w:eastAsia="Times New Roman CYR"/>
          <w:kern w:val="2"/>
          <w:sz w:val="28"/>
          <w:szCs w:val="28"/>
          <w:lang w:eastAsia="ar-SA"/>
        </w:rPr>
        <w:t>kj</w:t>
      </w:r>
      <w:proofErr w:type="spellEnd"/>
      <w:r w:rsidRPr="005F11D3">
        <w:rPr>
          <w:rFonts w:eastAsia="Times New Roman CYR"/>
          <w:kern w:val="2"/>
          <w:sz w:val="28"/>
          <w:szCs w:val="28"/>
          <w:lang w:eastAsia="ar-SA"/>
        </w:rPr>
        <w:t xml:space="preserve">/ j, где: </w:t>
      </w:r>
    </w:p>
    <w:p w:rsidR="005F11D3" w:rsidRPr="005F11D3" w:rsidRDefault="005F11D3" w:rsidP="005F11D3">
      <w:pPr>
        <w:suppressAutoHyphens/>
        <w:jc w:val="both"/>
        <w:rPr>
          <w:rFonts w:eastAsia="Times New Roman CYR"/>
          <w:kern w:val="2"/>
          <w:sz w:val="28"/>
          <w:szCs w:val="28"/>
          <w:lang w:eastAsia="ar-SA"/>
        </w:rPr>
      </w:pPr>
      <w:proofErr w:type="spellStart"/>
      <w:r w:rsidRPr="005F11D3">
        <w:rPr>
          <w:rFonts w:eastAsia="Times New Roman CYR"/>
          <w:kern w:val="2"/>
          <w:sz w:val="28"/>
          <w:szCs w:val="28"/>
          <w:lang w:eastAsia="ar-SA"/>
        </w:rPr>
        <w:t>Эргп</w:t>
      </w:r>
      <w:proofErr w:type="spellEnd"/>
      <w:r w:rsidRPr="005F11D3">
        <w:rPr>
          <w:rFonts w:eastAsia="Times New Roman CYR"/>
          <w:kern w:val="2"/>
          <w:sz w:val="28"/>
          <w:szCs w:val="28"/>
          <w:lang w:eastAsia="ar-SA"/>
        </w:rPr>
        <w:t xml:space="preserve"> – эффективность реализации муниципальной программы; </w:t>
      </w:r>
    </w:p>
    <w:p w:rsidR="005F11D3" w:rsidRPr="005F11D3" w:rsidRDefault="005F11D3" w:rsidP="005F11D3">
      <w:pPr>
        <w:suppressAutoHyphens/>
        <w:jc w:val="both"/>
        <w:rPr>
          <w:rFonts w:eastAsia="Times New Roman CYR"/>
          <w:kern w:val="2"/>
          <w:sz w:val="28"/>
          <w:szCs w:val="28"/>
          <w:lang w:eastAsia="ar-SA"/>
        </w:rPr>
      </w:pPr>
      <w:proofErr w:type="spellStart"/>
      <w:r w:rsidRPr="005F11D3">
        <w:rPr>
          <w:rFonts w:eastAsia="Times New Roman CYR"/>
          <w:kern w:val="2"/>
          <w:sz w:val="28"/>
          <w:szCs w:val="28"/>
          <w:lang w:eastAsia="ar-SA"/>
        </w:rPr>
        <w:t>Сргп</w:t>
      </w:r>
      <w:proofErr w:type="spellEnd"/>
      <w:r w:rsidRPr="005F11D3">
        <w:rPr>
          <w:rFonts w:eastAsia="Times New Roman CYR"/>
          <w:kern w:val="2"/>
          <w:sz w:val="28"/>
          <w:szCs w:val="28"/>
          <w:lang w:eastAsia="ar-SA"/>
        </w:rPr>
        <w:t xml:space="preserve"> – степень реализации муниципальной программы; </w:t>
      </w:r>
    </w:p>
    <w:p w:rsidR="005F11D3" w:rsidRPr="005F11D3" w:rsidRDefault="005F11D3" w:rsidP="005F11D3">
      <w:pPr>
        <w:suppressAutoHyphens/>
        <w:jc w:val="both"/>
        <w:rPr>
          <w:rFonts w:eastAsia="Times New Roman CYR"/>
          <w:kern w:val="2"/>
          <w:sz w:val="28"/>
          <w:szCs w:val="28"/>
          <w:lang w:eastAsia="ar-SA"/>
        </w:rPr>
      </w:pPr>
      <w:proofErr w:type="spellStart"/>
      <w:r w:rsidRPr="005F11D3">
        <w:rPr>
          <w:rFonts w:eastAsia="Times New Roman CYR"/>
          <w:kern w:val="2"/>
          <w:sz w:val="28"/>
          <w:szCs w:val="28"/>
          <w:lang w:eastAsia="ar-SA"/>
        </w:rPr>
        <w:t>ЭРп</w:t>
      </w:r>
      <w:proofErr w:type="spellEnd"/>
      <w:r w:rsidRPr="005F11D3">
        <w:rPr>
          <w:rFonts w:eastAsia="Times New Roman CYR"/>
          <w:kern w:val="2"/>
          <w:sz w:val="28"/>
          <w:szCs w:val="28"/>
          <w:lang w:eastAsia="ar-SA"/>
        </w:rPr>
        <w:t>/</w:t>
      </w:r>
      <w:proofErr w:type="gramStart"/>
      <w:r w:rsidRPr="005F11D3">
        <w:rPr>
          <w:rFonts w:eastAsia="Times New Roman CYR"/>
          <w:kern w:val="2"/>
          <w:sz w:val="28"/>
          <w:szCs w:val="28"/>
          <w:lang w:eastAsia="ar-SA"/>
        </w:rPr>
        <w:t>п</w:t>
      </w:r>
      <w:proofErr w:type="gramEnd"/>
      <w:r w:rsidRPr="005F11D3">
        <w:rPr>
          <w:rFonts w:eastAsia="Times New Roman CYR"/>
          <w:kern w:val="2"/>
          <w:sz w:val="28"/>
          <w:szCs w:val="28"/>
          <w:lang w:eastAsia="ar-SA"/>
        </w:rPr>
        <w:t xml:space="preserve"> –  эффективность  реализации  подпрограммы  (ведомственной </w:t>
      </w:r>
    </w:p>
    <w:p w:rsidR="005F11D3" w:rsidRPr="005F11D3" w:rsidRDefault="005F11D3" w:rsidP="005F11D3">
      <w:pPr>
        <w:suppressAutoHyphens/>
        <w:jc w:val="both"/>
        <w:rPr>
          <w:rFonts w:eastAsia="Times New Roman CYR"/>
          <w:kern w:val="2"/>
          <w:sz w:val="28"/>
          <w:szCs w:val="28"/>
          <w:lang w:eastAsia="ar-SA"/>
        </w:rPr>
      </w:pPr>
      <w:r w:rsidRPr="005F11D3">
        <w:rPr>
          <w:rFonts w:eastAsia="Times New Roman CYR"/>
          <w:kern w:val="2"/>
          <w:sz w:val="28"/>
          <w:szCs w:val="28"/>
          <w:lang w:eastAsia="ar-SA"/>
        </w:rPr>
        <w:t xml:space="preserve">целевой программы, основного мероприятия); </w:t>
      </w:r>
    </w:p>
    <w:p w:rsidR="005F11D3" w:rsidRPr="005F11D3" w:rsidRDefault="005F11D3" w:rsidP="005F11D3">
      <w:pPr>
        <w:suppressAutoHyphens/>
        <w:jc w:val="both"/>
        <w:rPr>
          <w:rFonts w:eastAsia="Times New Roman CYR"/>
          <w:kern w:val="2"/>
          <w:sz w:val="28"/>
          <w:szCs w:val="28"/>
          <w:lang w:eastAsia="ar-SA"/>
        </w:rPr>
      </w:pPr>
      <w:proofErr w:type="spellStart"/>
      <w:r w:rsidRPr="005F11D3">
        <w:rPr>
          <w:rFonts w:eastAsia="Times New Roman CYR"/>
          <w:kern w:val="2"/>
          <w:sz w:val="28"/>
          <w:szCs w:val="28"/>
          <w:lang w:eastAsia="ar-SA"/>
        </w:rPr>
        <w:t>kj</w:t>
      </w:r>
      <w:proofErr w:type="spellEnd"/>
      <w:r w:rsidRPr="005F11D3">
        <w:rPr>
          <w:rFonts w:eastAsia="Times New Roman CYR"/>
          <w:kern w:val="2"/>
          <w:sz w:val="28"/>
          <w:szCs w:val="28"/>
          <w:lang w:eastAsia="ar-SA"/>
        </w:rPr>
        <w:t xml:space="preserve"> –  коэффициент  значимости  подпрограммы  (ведомственной  целевой программы,  основного  мероприятия)  для  достижения  целей  муниципальной программы, определяемый в методике оценки эффективности муниципальной программы  ответственным  исполнителем.  По  умолчанию  </w:t>
      </w:r>
      <w:proofErr w:type="spellStart"/>
      <w:r w:rsidRPr="005F11D3">
        <w:rPr>
          <w:rFonts w:eastAsia="Times New Roman CYR"/>
          <w:kern w:val="2"/>
          <w:sz w:val="28"/>
          <w:szCs w:val="28"/>
          <w:lang w:eastAsia="ar-SA"/>
        </w:rPr>
        <w:t>kj</w:t>
      </w:r>
      <w:proofErr w:type="gramStart"/>
      <w:r w:rsidRPr="005F11D3">
        <w:rPr>
          <w:rFonts w:eastAsia="Times New Roman CYR"/>
          <w:kern w:val="2"/>
          <w:sz w:val="28"/>
          <w:szCs w:val="28"/>
          <w:lang w:eastAsia="ar-SA"/>
        </w:rPr>
        <w:t>о</w:t>
      </w:r>
      <w:proofErr w:type="spellEnd"/>
      <w:proofErr w:type="gramEnd"/>
      <w:r w:rsidRPr="005F11D3">
        <w:rPr>
          <w:rFonts w:eastAsia="Times New Roman CYR"/>
          <w:kern w:val="2"/>
          <w:sz w:val="28"/>
          <w:szCs w:val="28"/>
          <w:lang w:eastAsia="ar-SA"/>
        </w:rPr>
        <w:t xml:space="preserve"> </w:t>
      </w:r>
      <w:proofErr w:type="spellStart"/>
      <w:r w:rsidRPr="005F11D3">
        <w:rPr>
          <w:rFonts w:eastAsia="Times New Roman CYR"/>
          <w:kern w:val="2"/>
          <w:sz w:val="28"/>
          <w:szCs w:val="28"/>
          <w:lang w:eastAsia="ar-SA"/>
        </w:rPr>
        <w:t>пределяется</w:t>
      </w:r>
      <w:proofErr w:type="spellEnd"/>
      <w:r w:rsidRPr="005F11D3">
        <w:rPr>
          <w:rFonts w:eastAsia="Times New Roman CYR"/>
          <w:kern w:val="2"/>
          <w:sz w:val="28"/>
          <w:szCs w:val="28"/>
          <w:lang w:eastAsia="ar-SA"/>
        </w:rPr>
        <w:t xml:space="preserve">  по формуле: </w:t>
      </w:r>
    </w:p>
    <w:p w:rsidR="005F11D3" w:rsidRPr="005F11D3" w:rsidRDefault="005F11D3" w:rsidP="005F11D3">
      <w:pPr>
        <w:suppressAutoHyphens/>
        <w:jc w:val="both"/>
        <w:rPr>
          <w:rFonts w:eastAsia="Times New Roman CYR"/>
          <w:kern w:val="2"/>
          <w:sz w:val="28"/>
          <w:szCs w:val="28"/>
          <w:lang w:eastAsia="ar-SA"/>
        </w:rPr>
      </w:pPr>
      <w:proofErr w:type="spellStart"/>
      <w:r w:rsidRPr="005F11D3">
        <w:rPr>
          <w:rFonts w:eastAsia="Times New Roman CYR"/>
          <w:kern w:val="2"/>
          <w:sz w:val="28"/>
          <w:szCs w:val="28"/>
          <w:lang w:eastAsia="ar-SA"/>
        </w:rPr>
        <w:t>kj</w:t>
      </w:r>
      <w:proofErr w:type="spellEnd"/>
      <w:r w:rsidRPr="005F11D3">
        <w:rPr>
          <w:rFonts w:eastAsia="Times New Roman CYR"/>
          <w:kern w:val="2"/>
          <w:sz w:val="28"/>
          <w:szCs w:val="28"/>
          <w:lang w:eastAsia="ar-SA"/>
        </w:rPr>
        <w:t xml:space="preserve">= </w:t>
      </w:r>
      <w:proofErr w:type="spellStart"/>
      <w:r w:rsidRPr="005F11D3">
        <w:rPr>
          <w:rFonts w:eastAsia="Times New Roman CYR"/>
          <w:kern w:val="2"/>
          <w:sz w:val="28"/>
          <w:szCs w:val="28"/>
          <w:lang w:eastAsia="ar-SA"/>
        </w:rPr>
        <w:t>Ф</w:t>
      </w:r>
      <w:proofErr w:type="gramStart"/>
      <w:r w:rsidRPr="005F11D3">
        <w:rPr>
          <w:rFonts w:eastAsia="Times New Roman CYR"/>
          <w:kern w:val="2"/>
          <w:sz w:val="28"/>
          <w:szCs w:val="28"/>
          <w:lang w:eastAsia="ar-SA"/>
        </w:rPr>
        <w:t>j</w:t>
      </w:r>
      <w:proofErr w:type="spellEnd"/>
      <w:proofErr w:type="gramEnd"/>
      <w:r w:rsidRPr="005F11D3">
        <w:rPr>
          <w:rFonts w:eastAsia="Times New Roman CYR"/>
          <w:kern w:val="2"/>
          <w:sz w:val="28"/>
          <w:szCs w:val="28"/>
          <w:lang w:eastAsia="ar-SA"/>
        </w:rPr>
        <w:t xml:space="preserve">/Ф, где: </w:t>
      </w:r>
    </w:p>
    <w:p w:rsidR="005F11D3" w:rsidRPr="005F11D3" w:rsidRDefault="005F11D3" w:rsidP="005F11D3">
      <w:pPr>
        <w:suppressAutoHyphens/>
        <w:jc w:val="both"/>
        <w:rPr>
          <w:rFonts w:eastAsia="Times New Roman CYR"/>
          <w:kern w:val="2"/>
          <w:sz w:val="28"/>
          <w:szCs w:val="28"/>
          <w:lang w:eastAsia="ar-SA"/>
        </w:rPr>
      </w:pPr>
      <w:proofErr w:type="spellStart"/>
      <w:r w:rsidRPr="005F11D3">
        <w:rPr>
          <w:rFonts w:eastAsia="Times New Roman CYR"/>
          <w:kern w:val="2"/>
          <w:sz w:val="28"/>
          <w:szCs w:val="28"/>
          <w:lang w:eastAsia="ar-SA"/>
        </w:rPr>
        <w:t>Ф</w:t>
      </w:r>
      <w:proofErr w:type="gramStart"/>
      <w:r w:rsidRPr="005F11D3">
        <w:rPr>
          <w:rFonts w:eastAsia="Times New Roman CYR"/>
          <w:kern w:val="2"/>
          <w:sz w:val="28"/>
          <w:szCs w:val="28"/>
          <w:lang w:eastAsia="ar-SA"/>
        </w:rPr>
        <w:t>j</w:t>
      </w:r>
      <w:proofErr w:type="spellEnd"/>
      <w:proofErr w:type="gramEnd"/>
      <w:r w:rsidRPr="005F11D3">
        <w:rPr>
          <w:rFonts w:eastAsia="Times New Roman CYR"/>
          <w:kern w:val="2"/>
          <w:sz w:val="28"/>
          <w:szCs w:val="28"/>
          <w:lang w:eastAsia="ar-SA"/>
        </w:rPr>
        <w:t xml:space="preserve"> –  объем  фактических   расходов   из   местного бюджета  (кассового исполнения)  на  реализацию  j-той  подпрограммы  (ведомственной  целевой программы, основного мероприятия) в отчетном году; </w:t>
      </w:r>
    </w:p>
    <w:p w:rsidR="005F11D3" w:rsidRPr="005F11D3" w:rsidRDefault="005F11D3" w:rsidP="005F11D3">
      <w:pPr>
        <w:suppressAutoHyphens/>
        <w:jc w:val="both"/>
        <w:rPr>
          <w:rFonts w:eastAsia="Times New Roman CYR"/>
          <w:kern w:val="2"/>
          <w:sz w:val="28"/>
          <w:szCs w:val="28"/>
          <w:lang w:eastAsia="ar-SA"/>
        </w:rPr>
      </w:pPr>
      <w:r w:rsidRPr="005F11D3">
        <w:rPr>
          <w:rFonts w:eastAsia="Times New Roman CYR"/>
          <w:kern w:val="2"/>
          <w:sz w:val="28"/>
          <w:szCs w:val="28"/>
          <w:lang w:eastAsia="ar-SA"/>
        </w:rPr>
        <w:t xml:space="preserve">Ф  -  объем   фактических    расходов местного бюджета (кассового исполнения) на реализацию муниципальной программы; </w:t>
      </w:r>
    </w:p>
    <w:p w:rsidR="005F11D3" w:rsidRPr="005F11D3" w:rsidRDefault="005F11D3" w:rsidP="005F11D3">
      <w:pPr>
        <w:suppressAutoHyphens/>
        <w:jc w:val="both"/>
        <w:rPr>
          <w:rFonts w:eastAsia="Times New Roman CYR"/>
          <w:kern w:val="2"/>
          <w:sz w:val="28"/>
          <w:szCs w:val="28"/>
          <w:lang w:eastAsia="ar-SA"/>
        </w:rPr>
      </w:pPr>
      <w:r w:rsidRPr="005F11D3">
        <w:rPr>
          <w:rFonts w:eastAsia="Times New Roman CYR"/>
          <w:kern w:val="2"/>
          <w:sz w:val="28"/>
          <w:szCs w:val="28"/>
          <w:lang w:eastAsia="ar-SA"/>
        </w:rPr>
        <w:t xml:space="preserve">j  –  количество  подпрограмм  (ведомственных  целевых  программ, основных мероприятий). </w:t>
      </w:r>
    </w:p>
    <w:p w:rsidR="005F11D3" w:rsidRPr="005F11D3" w:rsidRDefault="005F11D3" w:rsidP="005F11D3">
      <w:pPr>
        <w:suppressAutoHyphens/>
        <w:jc w:val="both"/>
        <w:rPr>
          <w:rFonts w:eastAsia="Times New Roman CYR"/>
          <w:kern w:val="2"/>
          <w:sz w:val="28"/>
          <w:szCs w:val="28"/>
          <w:lang w:eastAsia="ar-SA"/>
        </w:rPr>
      </w:pPr>
      <w:r w:rsidRPr="005F11D3">
        <w:rPr>
          <w:rFonts w:eastAsia="Times New Roman CYR"/>
          <w:kern w:val="2"/>
          <w:sz w:val="28"/>
          <w:szCs w:val="28"/>
          <w:lang w:eastAsia="ar-SA"/>
        </w:rPr>
        <w:t xml:space="preserve">5.5. Эффективность  реализации  муниципальной  программы  признается   высокой в  случае,  если значение ЭР </w:t>
      </w:r>
      <w:proofErr w:type="spellStart"/>
      <w:r w:rsidRPr="005F11D3">
        <w:rPr>
          <w:rFonts w:eastAsia="Times New Roman CYR"/>
          <w:kern w:val="2"/>
          <w:sz w:val="28"/>
          <w:szCs w:val="28"/>
          <w:lang w:eastAsia="ar-SA"/>
        </w:rPr>
        <w:t>гп</w:t>
      </w:r>
      <w:proofErr w:type="spellEnd"/>
      <w:r w:rsidRPr="005F11D3">
        <w:rPr>
          <w:rFonts w:eastAsia="Times New Roman CYR"/>
          <w:kern w:val="2"/>
          <w:sz w:val="28"/>
          <w:szCs w:val="28"/>
          <w:lang w:eastAsia="ar-SA"/>
        </w:rPr>
        <w:t xml:space="preserve"> составляет не менее 0,90. </w:t>
      </w:r>
    </w:p>
    <w:p w:rsidR="005F11D3" w:rsidRPr="005F11D3" w:rsidRDefault="005F11D3" w:rsidP="005F11D3">
      <w:pPr>
        <w:suppressAutoHyphens/>
        <w:jc w:val="both"/>
        <w:rPr>
          <w:rFonts w:eastAsia="Times New Roman CYR"/>
          <w:kern w:val="2"/>
          <w:sz w:val="28"/>
          <w:szCs w:val="28"/>
          <w:lang w:eastAsia="ar-SA"/>
        </w:rPr>
      </w:pPr>
      <w:r w:rsidRPr="005F11D3">
        <w:rPr>
          <w:rFonts w:eastAsia="Times New Roman CYR"/>
          <w:kern w:val="2"/>
          <w:sz w:val="28"/>
          <w:szCs w:val="28"/>
          <w:lang w:eastAsia="ar-SA"/>
        </w:rPr>
        <w:t xml:space="preserve">Эффективность реализации муниципальной программы признается средней в случае, если значение ЭР </w:t>
      </w:r>
      <w:proofErr w:type="spellStart"/>
      <w:r w:rsidRPr="005F11D3">
        <w:rPr>
          <w:rFonts w:eastAsia="Times New Roman CYR"/>
          <w:kern w:val="2"/>
          <w:sz w:val="28"/>
          <w:szCs w:val="28"/>
          <w:lang w:eastAsia="ar-SA"/>
        </w:rPr>
        <w:t>гп</w:t>
      </w:r>
      <w:proofErr w:type="spellEnd"/>
      <w:r w:rsidRPr="005F11D3">
        <w:rPr>
          <w:rFonts w:eastAsia="Times New Roman CYR"/>
          <w:kern w:val="2"/>
          <w:sz w:val="28"/>
          <w:szCs w:val="28"/>
          <w:lang w:eastAsia="ar-SA"/>
        </w:rPr>
        <w:t xml:space="preserve"> составляет не менее  0,80. </w:t>
      </w:r>
    </w:p>
    <w:p w:rsidR="005F11D3" w:rsidRPr="005F11D3" w:rsidRDefault="005F11D3" w:rsidP="005F11D3">
      <w:pPr>
        <w:suppressAutoHyphens/>
        <w:jc w:val="both"/>
        <w:rPr>
          <w:rFonts w:eastAsia="Times New Roman CYR"/>
          <w:kern w:val="2"/>
          <w:sz w:val="28"/>
          <w:szCs w:val="28"/>
          <w:lang w:eastAsia="ar-SA"/>
        </w:rPr>
      </w:pPr>
      <w:r w:rsidRPr="005F11D3">
        <w:rPr>
          <w:rFonts w:eastAsia="Times New Roman CYR"/>
          <w:kern w:val="2"/>
          <w:sz w:val="28"/>
          <w:szCs w:val="28"/>
          <w:lang w:eastAsia="ar-SA"/>
        </w:rPr>
        <w:t xml:space="preserve">Эффективность  реализации  муниципальной  программы  признается  удовлетворительной в случае, если значение ЭР </w:t>
      </w:r>
      <w:proofErr w:type="spellStart"/>
      <w:r w:rsidRPr="005F11D3">
        <w:rPr>
          <w:rFonts w:eastAsia="Times New Roman CYR"/>
          <w:kern w:val="2"/>
          <w:sz w:val="28"/>
          <w:szCs w:val="28"/>
          <w:lang w:eastAsia="ar-SA"/>
        </w:rPr>
        <w:t>гп</w:t>
      </w:r>
      <w:proofErr w:type="spellEnd"/>
      <w:r w:rsidRPr="005F11D3">
        <w:rPr>
          <w:rFonts w:eastAsia="Times New Roman CYR"/>
          <w:kern w:val="2"/>
          <w:sz w:val="28"/>
          <w:szCs w:val="28"/>
          <w:lang w:eastAsia="ar-SA"/>
        </w:rPr>
        <w:t xml:space="preserve"> составляет не менее 0,70. </w:t>
      </w:r>
    </w:p>
    <w:p w:rsidR="005F11D3" w:rsidRPr="005F11D3" w:rsidRDefault="005F11D3" w:rsidP="005F11D3">
      <w:pPr>
        <w:suppressAutoHyphens/>
        <w:jc w:val="both"/>
        <w:rPr>
          <w:rFonts w:eastAsia="Times New Roman CYR"/>
          <w:kern w:val="2"/>
          <w:sz w:val="28"/>
          <w:szCs w:val="28"/>
          <w:lang w:eastAsia="ar-SA"/>
        </w:rPr>
      </w:pPr>
      <w:r w:rsidRPr="005F11D3">
        <w:rPr>
          <w:rFonts w:eastAsia="Times New Roman CYR"/>
          <w:kern w:val="2"/>
          <w:sz w:val="28"/>
          <w:szCs w:val="28"/>
          <w:lang w:eastAsia="ar-SA"/>
        </w:rPr>
        <w:t>В остальных случаях эффективность реализации муниципальной  программы признается неудовлетворительной.</w:t>
      </w:r>
    </w:p>
    <w:p w:rsidR="005F11D3" w:rsidRPr="005F11D3" w:rsidRDefault="005F11D3" w:rsidP="005F11D3">
      <w:pPr>
        <w:suppressAutoHyphens/>
        <w:jc w:val="both"/>
        <w:rPr>
          <w:rFonts w:eastAsia="Times New Roman CYR"/>
          <w:kern w:val="2"/>
          <w:sz w:val="28"/>
          <w:szCs w:val="28"/>
          <w:lang w:eastAsia="ar-SA"/>
        </w:rPr>
      </w:pPr>
    </w:p>
    <w:p w:rsidR="005F11D3" w:rsidRPr="005F11D3" w:rsidRDefault="005F11D3" w:rsidP="005F11D3">
      <w:pPr>
        <w:suppressAutoHyphens/>
        <w:jc w:val="both"/>
        <w:rPr>
          <w:rFonts w:eastAsia="Times New Roman CYR"/>
          <w:kern w:val="2"/>
          <w:sz w:val="28"/>
          <w:szCs w:val="28"/>
          <w:lang w:eastAsia="ar-SA"/>
        </w:rPr>
      </w:pPr>
    </w:p>
    <w:p w:rsidR="005F11D3" w:rsidRPr="005F11D3" w:rsidRDefault="005F11D3" w:rsidP="005F11D3">
      <w:pPr>
        <w:widowControl w:val="0"/>
        <w:suppressAutoHyphens/>
        <w:autoSpaceDE w:val="0"/>
        <w:spacing w:after="240"/>
        <w:jc w:val="center"/>
        <w:rPr>
          <w:sz w:val="28"/>
          <w:szCs w:val="28"/>
          <w:lang w:eastAsia="ar-SA"/>
        </w:rPr>
      </w:pPr>
      <w:r w:rsidRPr="005F11D3">
        <w:rPr>
          <w:b/>
          <w:sz w:val="28"/>
          <w:szCs w:val="28"/>
          <w:lang w:eastAsia="ar-SA"/>
        </w:rPr>
        <w:t xml:space="preserve">6. МЕХАНИЗМ РЕАЛИЗАЦИИ МУНИЦИПАЛЬНОЙ ПРОГРАММЫ И </w:t>
      </w:r>
      <w:proofErr w:type="gramStart"/>
      <w:r w:rsidRPr="005F11D3">
        <w:rPr>
          <w:b/>
          <w:sz w:val="28"/>
          <w:szCs w:val="28"/>
          <w:lang w:eastAsia="ar-SA"/>
        </w:rPr>
        <w:t>КОНТРОЛЬ ЗА</w:t>
      </w:r>
      <w:proofErr w:type="gramEnd"/>
      <w:r w:rsidRPr="005F11D3">
        <w:rPr>
          <w:b/>
          <w:sz w:val="28"/>
          <w:szCs w:val="28"/>
          <w:lang w:eastAsia="ar-SA"/>
        </w:rPr>
        <w:t xml:space="preserve"> ЕЕ ВЫПОЛНЕНИЕМ</w:t>
      </w:r>
    </w:p>
    <w:p w:rsidR="005F11D3" w:rsidRPr="005F11D3" w:rsidRDefault="005F11D3" w:rsidP="005F11D3">
      <w:pPr>
        <w:suppressAutoHyphens/>
        <w:jc w:val="both"/>
        <w:rPr>
          <w:sz w:val="28"/>
          <w:szCs w:val="28"/>
          <w:lang w:eastAsia="ar-SA"/>
        </w:rPr>
      </w:pPr>
      <w:r w:rsidRPr="005F11D3">
        <w:rPr>
          <w:sz w:val="28"/>
          <w:szCs w:val="28"/>
          <w:lang w:eastAsia="ar-SA"/>
        </w:rPr>
        <w:t>6.1. Ответственным исполнителем муниципальной программы является администрация</w:t>
      </w:r>
      <w:r w:rsidRPr="005F11D3">
        <w:rPr>
          <w:sz w:val="22"/>
          <w:szCs w:val="20"/>
          <w:lang w:eastAsia="ar-SA"/>
        </w:rPr>
        <w:t xml:space="preserve"> </w:t>
      </w:r>
      <w:r w:rsidRPr="005F11D3">
        <w:rPr>
          <w:sz w:val="28"/>
          <w:szCs w:val="28"/>
          <w:lang w:eastAsia="ar-SA"/>
        </w:rPr>
        <w:t xml:space="preserve">Сергиевского сельского поселения </w:t>
      </w:r>
      <w:proofErr w:type="spellStart"/>
      <w:r w:rsidRPr="005F11D3">
        <w:rPr>
          <w:sz w:val="28"/>
          <w:szCs w:val="28"/>
          <w:lang w:eastAsia="ar-SA"/>
        </w:rPr>
        <w:t>Кореновского</w:t>
      </w:r>
      <w:proofErr w:type="spellEnd"/>
      <w:r w:rsidRPr="005F11D3">
        <w:rPr>
          <w:sz w:val="28"/>
          <w:szCs w:val="28"/>
          <w:lang w:eastAsia="ar-SA"/>
        </w:rPr>
        <w:t xml:space="preserve"> района.</w:t>
      </w:r>
    </w:p>
    <w:p w:rsidR="005F11D3" w:rsidRPr="005F11D3" w:rsidRDefault="005F11D3" w:rsidP="005F11D3">
      <w:pPr>
        <w:suppressAutoHyphens/>
        <w:jc w:val="both"/>
        <w:rPr>
          <w:sz w:val="28"/>
          <w:szCs w:val="28"/>
          <w:lang w:eastAsia="ar-SA"/>
        </w:rPr>
      </w:pPr>
      <w:r w:rsidRPr="005F11D3">
        <w:rPr>
          <w:sz w:val="28"/>
          <w:szCs w:val="28"/>
          <w:lang w:eastAsia="ar-SA"/>
        </w:rPr>
        <w:t>6.2. Исполнителями муниципальной программы являются:</w:t>
      </w:r>
    </w:p>
    <w:p w:rsidR="005F11D3" w:rsidRPr="005F11D3" w:rsidRDefault="005F11D3" w:rsidP="005F11D3">
      <w:pPr>
        <w:suppressAutoHyphens/>
        <w:jc w:val="both"/>
        <w:rPr>
          <w:sz w:val="28"/>
          <w:szCs w:val="28"/>
          <w:lang w:eastAsia="ar-SA"/>
        </w:rPr>
      </w:pPr>
      <w:r w:rsidRPr="005F11D3">
        <w:rPr>
          <w:sz w:val="28"/>
          <w:szCs w:val="28"/>
          <w:lang w:eastAsia="ar-SA"/>
        </w:rPr>
        <w:t xml:space="preserve">а) администрация Сергиевского сельского поселения </w:t>
      </w:r>
      <w:proofErr w:type="spellStart"/>
      <w:r w:rsidRPr="005F11D3">
        <w:rPr>
          <w:sz w:val="28"/>
          <w:szCs w:val="28"/>
          <w:lang w:eastAsia="ar-SA"/>
        </w:rPr>
        <w:t>Кореновского</w:t>
      </w:r>
      <w:proofErr w:type="spellEnd"/>
      <w:r w:rsidRPr="005F11D3">
        <w:rPr>
          <w:sz w:val="28"/>
          <w:szCs w:val="28"/>
          <w:lang w:eastAsia="ar-SA"/>
        </w:rPr>
        <w:t xml:space="preserve"> района.</w:t>
      </w:r>
    </w:p>
    <w:p w:rsidR="005F11D3" w:rsidRPr="005F11D3" w:rsidRDefault="005F11D3" w:rsidP="005F11D3">
      <w:pPr>
        <w:suppressAutoHyphens/>
        <w:jc w:val="both"/>
        <w:rPr>
          <w:sz w:val="28"/>
          <w:szCs w:val="28"/>
          <w:lang w:eastAsia="ar-SA"/>
        </w:rPr>
      </w:pPr>
      <w:r w:rsidRPr="005F11D3">
        <w:rPr>
          <w:sz w:val="28"/>
          <w:szCs w:val="28"/>
          <w:lang w:eastAsia="ar-SA"/>
        </w:rPr>
        <w:t>6.3. Исполнитель муниципальной программы:</w:t>
      </w:r>
    </w:p>
    <w:p w:rsidR="005F11D3" w:rsidRPr="005F11D3" w:rsidRDefault="005F11D3" w:rsidP="005F11D3">
      <w:pPr>
        <w:suppressAutoHyphens/>
        <w:jc w:val="both"/>
        <w:rPr>
          <w:sz w:val="28"/>
          <w:szCs w:val="28"/>
          <w:lang w:eastAsia="ar-SA"/>
        </w:rPr>
      </w:pPr>
      <w:r w:rsidRPr="005F11D3">
        <w:rPr>
          <w:sz w:val="28"/>
          <w:szCs w:val="28"/>
          <w:lang w:eastAsia="ar-SA"/>
        </w:rPr>
        <w:lastRenderedPageBreak/>
        <w:t>а) координирует деятельность исполнителей по реализации мероприятий муниципальной программы;</w:t>
      </w:r>
    </w:p>
    <w:p w:rsidR="005F11D3" w:rsidRPr="005F11D3" w:rsidRDefault="005F11D3" w:rsidP="005F11D3">
      <w:pPr>
        <w:suppressAutoHyphens/>
        <w:jc w:val="both"/>
        <w:rPr>
          <w:sz w:val="28"/>
          <w:szCs w:val="28"/>
          <w:lang w:eastAsia="ar-SA"/>
        </w:rPr>
      </w:pPr>
      <w:r w:rsidRPr="005F11D3">
        <w:rPr>
          <w:sz w:val="28"/>
          <w:szCs w:val="28"/>
          <w:lang w:eastAsia="ar-SA"/>
        </w:rPr>
        <w:t>б) осуществляет оценку эффективности реализации муниципальной программы путем определения степени достижения целевых показателей муниципальной программы и полноты использования средств;</w:t>
      </w:r>
    </w:p>
    <w:p w:rsidR="005F11D3" w:rsidRPr="005F11D3" w:rsidRDefault="005F11D3" w:rsidP="005F11D3">
      <w:pPr>
        <w:suppressAutoHyphens/>
        <w:jc w:val="both"/>
        <w:rPr>
          <w:sz w:val="28"/>
          <w:szCs w:val="28"/>
          <w:lang w:eastAsia="ar-SA"/>
        </w:rPr>
      </w:pPr>
      <w:r w:rsidRPr="005F11D3">
        <w:rPr>
          <w:sz w:val="28"/>
          <w:szCs w:val="28"/>
          <w:lang w:eastAsia="ar-SA"/>
        </w:rPr>
        <w:t>в) готовит в срок до 31 декабря текущего года годовой отчет о реализации муниципальной программы и представляет его в установленном порядке.</w:t>
      </w:r>
    </w:p>
    <w:p w:rsidR="005F11D3" w:rsidRPr="005F11D3" w:rsidRDefault="005F11D3" w:rsidP="005F11D3">
      <w:pPr>
        <w:suppressAutoHyphens/>
        <w:jc w:val="both"/>
        <w:rPr>
          <w:sz w:val="28"/>
          <w:szCs w:val="28"/>
          <w:lang w:eastAsia="ar-SA"/>
        </w:rPr>
      </w:pPr>
      <w:r w:rsidRPr="005F11D3">
        <w:rPr>
          <w:sz w:val="28"/>
          <w:szCs w:val="28"/>
          <w:lang w:eastAsia="ar-SA"/>
        </w:rPr>
        <w:t>г) осуществляют реализацию мероприятий муниципальной программы, отдельных в рамках своих полномочий;</w:t>
      </w:r>
    </w:p>
    <w:p w:rsidR="005F11D3" w:rsidRPr="005F11D3" w:rsidRDefault="005F11D3" w:rsidP="005F11D3">
      <w:pPr>
        <w:suppressAutoHyphens/>
        <w:jc w:val="both"/>
        <w:rPr>
          <w:sz w:val="28"/>
          <w:szCs w:val="28"/>
          <w:lang w:eastAsia="ar-SA"/>
        </w:rPr>
      </w:pPr>
      <w:r w:rsidRPr="005F11D3">
        <w:rPr>
          <w:sz w:val="28"/>
          <w:szCs w:val="28"/>
          <w:lang w:eastAsia="ar-SA"/>
        </w:rPr>
        <w:t>д) разрабатывают и согласовывают проект изменений в муниципальную программу;</w:t>
      </w:r>
    </w:p>
    <w:p w:rsidR="005F11D3" w:rsidRPr="005F11D3" w:rsidRDefault="005F11D3" w:rsidP="005F11D3">
      <w:pPr>
        <w:suppressAutoHyphens/>
        <w:jc w:val="both"/>
        <w:rPr>
          <w:sz w:val="28"/>
          <w:szCs w:val="28"/>
          <w:lang w:eastAsia="ar-SA"/>
        </w:rPr>
      </w:pPr>
      <w:r w:rsidRPr="005F11D3">
        <w:rPr>
          <w:sz w:val="28"/>
          <w:szCs w:val="28"/>
          <w:lang w:eastAsia="ar-SA"/>
        </w:rPr>
        <w:t>е) формируют предложения по внесению изменений в муниципальную программу, направляют их ответственному исполнителю;</w:t>
      </w:r>
    </w:p>
    <w:p w:rsidR="005F11D3" w:rsidRPr="005F11D3" w:rsidRDefault="005F11D3" w:rsidP="005F11D3">
      <w:pPr>
        <w:suppressAutoHyphens/>
        <w:jc w:val="both"/>
        <w:rPr>
          <w:sz w:val="28"/>
          <w:szCs w:val="28"/>
          <w:lang w:eastAsia="ar-SA"/>
        </w:rPr>
      </w:pPr>
      <w:r w:rsidRPr="005F11D3">
        <w:rPr>
          <w:sz w:val="28"/>
          <w:szCs w:val="28"/>
          <w:lang w:eastAsia="ar-SA"/>
        </w:rPr>
        <w:t>ж) подписывают акты выполненных работ в соответствии с заключенными муниципальными контрактами и договорами.</w:t>
      </w:r>
    </w:p>
    <w:p w:rsidR="005F11D3" w:rsidRPr="005F11D3" w:rsidRDefault="005F11D3" w:rsidP="005F11D3">
      <w:pPr>
        <w:suppressAutoHyphens/>
        <w:jc w:val="both"/>
        <w:rPr>
          <w:sz w:val="28"/>
          <w:szCs w:val="28"/>
          <w:lang w:eastAsia="ar-SA"/>
        </w:rPr>
      </w:pPr>
      <w:r w:rsidRPr="005F11D3">
        <w:rPr>
          <w:sz w:val="28"/>
          <w:szCs w:val="28"/>
          <w:lang w:eastAsia="ar-SA"/>
        </w:rPr>
        <w:t>6.4. На реализацию муниципальной программы могут повлиять внешние риски, а именно:</w:t>
      </w:r>
    </w:p>
    <w:p w:rsidR="005F11D3" w:rsidRPr="005F11D3" w:rsidRDefault="005F11D3" w:rsidP="005F11D3">
      <w:pPr>
        <w:suppressAutoHyphens/>
        <w:jc w:val="both"/>
        <w:rPr>
          <w:sz w:val="28"/>
          <w:szCs w:val="28"/>
          <w:lang w:eastAsia="ar-SA"/>
        </w:rPr>
      </w:pPr>
      <w:r w:rsidRPr="005F11D3">
        <w:rPr>
          <w:sz w:val="28"/>
          <w:szCs w:val="28"/>
          <w:lang w:eastAsia="ar-SA"/>
        </w:rPr>
        <w:t xml:space="preserve">а) при размещении муниципальных заказов согласно Федеральному </w:t>
      </w:r>
      <w:hyperlink r:id="rId7" w:history="1">
        <w:r w:rsidRPr="005F11D3">
          <w:rPr>
            <w:color w:val="0000FF"/>
            <w:sz w:val="28"/>
            <w:szCs w:val="28"/>
            <w:u w:val="single"/>
            <w:lang w:eastAsia="ar-SA"/>
          </w:rPr>
          <w:t>закону</w:t>
        </w:r>
      </w:hyperlink>
      <w:r w:rsidRPr="005F11D3">
        <w:rPr>
          <w:sz w:val="28"/>
          <w:szCs w:val="28"/>
          <w:lang w:eastAsia="ar-SA"/>
        </w:rPr>
        <w:t xml:space="preserve"> от 5 апреля 2013 года № 44-ФЗ "О контрактной системе в сфере закупок товаров, работ, услуг для обеспечения государственных и муниципальных нужд" некоторые процедуры торгов могут не состояться в связи с отсутствием претендентов. Проведение повторных процедур приведет к изменению сроков исполнения программных мероприятий;</w:t>
      </w:r>
    </w:p>
    <w:p w:rsidR="005F11D3" w:rsidRPr="005F11D3" w:rsidRDefault="005F11D3" w:rsidP="005F11D3">
      <w:pPr>
        <w:suppressAutoHyphens/>
        <w:jc w:val="both"/>
        <w:rPr>
          <w:sz w:val="28"/>
          <w:szCs w:val="28"/>
          <w:lang w:eastAsia="ar-SA"/>
        </w:rPr>
      </w:pPr>
      <w:r w:rsidRPr="005F11D3">
        <w:rPr>
          <w:sz w:val="28"/>
          <w:szCs w:val="28"/>
          <w:lang w:eastAsia="ar-SA"/>
        </w:rPr>
        <w:t>б) несвоевременное выполнение работ подрядными организациями может привести к нарушению сроков выполнения программных мероприятий;</w:t>
      </w:r>
    </w:p>
    <w:p w:rsidR="005F11D3" w:rsidRPr="005F11D3" w:rsidRDefault="005F11D3" w:rsidP="005F11D3">
      <w:pPr>
        <w:suppressAutoHyphens/>
        <w:jc w:val="both"/>
        <w:rPr>
          <w:sz w:val="28"/>
          <w:szCs w:val="28"/>
          <w:lang w:eastAsia="ar-SA"/>
        </w:rPr>
      </w:pPr>
      <w:r w:rsidRPr="005F11D3">
        <w:rPr>
          <w:sz w:val="28"/>
          <w:szCs w:val="28"/>
          <w:lang w:eastAsia="ar-SA"/>
        </w:rPr>
        <w:t>в) заключение муниципальных контрактов и договоров с организациями, которые окажутся неспособными исполнить свои обязательства.</w:t>
      </w:r>
    </w:p>
    <w:p w:rsidR="005F11D3" w:rsidRPr="005F11D3" w:rsidRDefault="005F11D3" w:rsidP="005F11D3">
      <w:pPr>
        <w:suppressAutoHyphens/>
        <w:jc w:val="both"/>
        <w:rPr>
          <w:sz w:val="28"/>
          <w:szCs w:val="28"/>
          <w:lang w:eastAsia="ar-SA"/>
        </w:rPr>
      </w:pPr>
      <w:r w:rsidRPr="005F11D3">
        <w:rPr>
          <w:sz w:val="28"/>
          <w:szCs w:val="28"/>
          <w:lang w:eastAsia="ar-SA"/>
        </w:rPr>
        <w:t xml:space="preserve">6.5. Основными финансовыми рисками реализации муниципальной программы является существенное ухудшение социально-экономической </w:t>
      </w:r>
      <w:proofErr w:type="gramStart"/>
      <w:r w:rsidRPr="005F11D3">
        <w:rPr>
          <w:sz w:val="28"/>
          <w:szCs w:val="28"/>
          <w:lang w:eastAsia="ar-SA"/>
        </w:rPr>
        <w:t>ситуации</w:t>
      </w:r>
      <w:proofErr w:type="gramEnd"/>
      <w:r w:rsidRPr="005F11D3">
        <w:rPr>
          <w:sz w:val="28"/>
          <w:szCs w:val="28"/>
          <w:lang w:eastAsia="ar-SA"/>
        </w:rPr>
        <w:t xml:space="preserve"> и уменьшение доходной части бюджета города, что повлечет за собой отсутствие или недостаточное финансирование мероприятий муниципальной программы, в результате чего показатели муниципальной программы не будут достигнуты в полном объеме.</w:t>
      </w:r>
    </w:p>
    <w:p w:rsidR="005F11D3" w:rsidRPr="005F11D3" w:rsidRDefault="005F11D3" w:rsidP="005F11D3">
      <w:pPr>
        <w:suppressAutoHyphens/>
        <w:jc w:val="both"/>
        <w:rPr>
          <w:sz w:val="28"/>
          <w:szCs w:val="28"/>
          <w:lang w:eastAsia="ar-SA"/>
        </w:rPr>
      </w:pPr>
      <w:r w:rsidRPr="005F11D3">
        <w:rPr>
          <w:sz w:val="28"/>
          <w:szCs w:val="28"/>
          <w:lang w:eastAsia="ar-SA"/>
        </w:rPr>
        <w:t>6.6. Способами ограничения рисков являются:</w:t>
      </w:r>
    </w:p>
    <w:p w:rsidR="005F11D3" w:rsidRPr="005F11D3" w:rsidRDefault="005F11D3" w:rsidP="005F11D3">
      <w:pPr>
        <w:suppressAutoHyphens/>
        <w:jc w:val="both"/>
        <w:rPr>
          <w:sz w:val="28"/>
          <w:szCs w:val="28"/>
          <w:lang w:eastAsia="ar-SA"/>
        </w:rPr>
      </w:pPr>
      <w:r w:rsidRPr="005F11D3">
        <w:rPr>
          <w:sz w:val="28"/>
          <w:szCs w:val="28"/>
          <w:lang w:eastAsia="ar-SA"/>
        </w:rPr>
        <w:t>а) концентрация ресурсов на решении приоритетных задач;</w:t>
      </w:r>
    </w:p>
    <w:p w:rsidR="005F11D3" w:rsidRPr="005F11D3" w:rsidRDefault="005F11D3" w:rsidP="005F11D3">
      <w:pPr>
        <w:suppressAutoHyphens/>
        <w:jc w:val="both"/>
        <w:rPr>
          <w:sz w:val="28"/>
          <w:szCs w:val="28"/>
          <w:lang w:eastAsia="ar-SA"/>
        </w:rPr>
      </w:pPr>
      <w:r w:rsidRPr="005F11D3">
        <w:rPr>
          <w:sz w:val="28"/>
          <w:szCs w:val="28"/>
          <w:lang w:eastAsia="ar-SA"/>
        </w:rPr>
        <w:t>б) изучение и внедрение положительного опыта других муниципальных образований;</w:t>
      </w:r>
    </w:p>
    <w:p w:rsidR="005F11D3" w:rsidRPr="005F11D3" w:rsidRDefault="005F11D3" w:rsidP="005F11D3">
      <w:pPr>
        <w:suppressAutoHyphens/>
        <w:jc w:val="both"/>
        <w:rPr>
          <w:sz w:val="28"/>
          <w:szCs w:val="28"/>
          <w:lang w:eastAsia="ar-SA"/>
        </w:rPr>
      </w:pPr>
      <w:r w:rsidRPr="005F11D3">
        <w:rPr>
          <w:sz w:val="28"/>
          <w:szCs w:val="28"/>
          <w:lang w:eastAsia="ar-SA"/>
        </w:rPr>
        <w:t>в) повышение результативности реализации программы и эффективности использования бюджетных средств;</w:t>
      </w:r>
    </w:p>
    <w:p w:rsidR="005F11D3" w:rsidRPr="005F11D3" w:rsidRDefault="005F11D3" w:rsidP="005F11D3">
      <w:pPr>
        <w:suppressAutoHyphens/>
        <w:jc w:val="both"/>
        <w:rPr>
          <w:b/>
          <w:szCs w:val="28"/>
          <w:lang w:eastAsia="ar-SA"/>
        </w:rPr>
      </w:pPr>
      <w:r w:rsidRPr="005F11D3">
        <w:rPr>
          <w:sz w:val="28"/>
          <w:szCs w:val="28"/>
          <w:lang w:eastAsia="ar-SA"/>
        </w:rPr>
        <w:t xml:space="preserve">г) своевременное внесение изменений в бюджет Сергиевского сельского поселения </w:t>
      </w:r>
      <w:proofErr w:type="spellStart"/>
      <w:r w:rsidRPr="005F11D3">
        <w:rPr>
          <w:sz w:val="28"/>
          <w:szCs w:val="28"/>
          <w:lang w:eastAsia="ar-SA"/>
        </w:rPr>
        <w:t>Кореновского</w:t>
      </w:r>
      <w:proofErr w:type="spellEnd"/>
      <w:r w:rsidRPr="005F11D3">
        <w:rPr>
          <w:sz w:val="28"/>
          <w:szCs w:val="28"/>
          <w:lang w:eastAsia="ar-SA"/>
        </w:rPr>
        <w:t xml:space="preserve"> района и муниципальную программу. </w:t>
      </w:r>
    </w:p>
    <w:p w:rsidR="005F11D3" w:rsidRPr="005F11D3" w:rsidRDefault="005F11D3" w:rsidP="005F11D3">
      <w:pPr>
        <w:widowControl w:val="0"/>
        <w:suppressAutoHyphens/>
        <w:autoSpaceDE w:val="0"/>
        <w:jc w:val="center"/>
        <w:rPr>
          <w:b/>
          <w:sz w:val="28"/>
          <w:szCs w:val="28"/>
          <w:lang w:eastAsia="ar-SA"/>
        </w:rPr>
      </w:pPr>
    </w:p>
    <w:p w:rsidR="005F11D3" w:rsidRPr="005F11D3" w:rsidRDefault="005F11D3" w:rsidP="005F11D3">
      <w:pPr>
        <w:widowControl w:val="0"/>
        <w:suppressAutoHyphens/>
        <w:autoSpaceDE w:val="0"/>
        <w:spacing w:line="360" w:lineRule="auto"/>
        <w:jc w:val="center"/>
        <w:rPr>
          <w:b/>
          <w:i/>
          <w:sz w:val="28"/>
          <w:szCs w:val="28"/>
          <w:lang w:eastAsia="ar-SA"/>
        </w:rPr>
      </w:pPr>
    </w:p>
    <w:p w:rsidR="005F11D3" w:rsidRPr="005F11D3" w:rsidRDefault="005F11D3" w:rsidP="005F11D3">
      <w:pPr>
        <w:widowControl w:val="0"/>
        <w:suppressAutoHyphens/>
        <w:autoSpaceDE w:val="0"/>
        <w:spacing w:line="360" w:lineRule="auto"/>
        <w:jc w:val="center"/>
        <w:rPr>
          <w:b/>
          <w:i/>
          <w:sz w:val="28"/>
          <w:szCs w:val="28"/>
          <w:lang w:eastAsia="ar-SA"/>
        </w:rPr>
      </w:pPr>
    </w:p>
    <w:p w:rsidR="005F11D3" w:rsidRPr="005F11D3" w:rsidRDefault="005F11D3" w:rsidP="005F11D3">
      <w:pPr>
        <w:widowControl w:val="0"/>
        <w:suppressAutoHyphens/>
        <w:spacing w:line="100" w:lineRule="atLeast"/>
        <w:textAlignment w:val="baseline"/>
        <w:rPr>
          <w:rFonts w:eastAsia="DejaVuSans"/>
          <w:kern w:val="2"/>
          <w:sz w:val="28"/>
          <w:szCs w:val="28"/>
          <w:lang w:eastAsia="ar-SA"/>
        </w:rPr>
      </w:pPr>
      <w:r w:rsidRPr="005F11D3">
        <w:rPr>
          <w:rFonts w:eastAsia="DejaVuSans"/>
          <w:kern w:val="2"/>
          <w:sz w:val="28"/>
          <w:szCs w:val="28"/>
          <w:lang w:eastAsia="ar-SA"/>
        </w:rPr>
        <w:lastRenderedPageBreak/>
        <w:t xml:space="preserve">Глава </w:t>
      </w:r>
    </w:p>
    <w:p w:rsidR="005F11D3" w:rsidRPr="005F11D3" w:rsidRDefault="005F11D3" w:rsidP="005F11D3">
      <w:pPr>
        <w:widowControl w:val="0"/>
        <w:suppressAutoHyphens/>
        <w:spacing w:line="100" w:lineRule="atLeast"/>
        <w:textAlignment w:val="baseline"/>
        <w:rPr>
          <w:rFonts w:eastAsia="DejaVuSans"/>
          <w:kern w:val="2"/>
          <w:sz w:val="28"/>
          <w:szCs w:val="28"/>
          <w:lang w:eastAsia="ar-SA"/>
        </w:rPr>
      </w:pPr>
      <w:r w:rsidRPr="005F11D3">
        <w:rPr>
          <w:rFonts w:eastAsia="DejaVuSans"/>
          <w:kern w:val="2"/>
          <w:sz w:val="28"/>
          <w:szCs w:val="28"/>
          <w:lang w:eastAsia="ar-SA"/>
        </w:rPr>
        <w:t xml:space="preserve">Сергиевского сельского поселения   </w:t>
      </w:r>
    </w:p>
    <w:p w:rsidR="005F11D3" w:rsidRPr="005F11D3" w:rsidRDefault="005F11D3" w:rsidP="005F11D3">
      <w:pPr>
        <w:widowControl w:val="0"/>
        <w:suppressAutoHyphens/>
        <w:spacing w:line="100" w:lineRule="atLeast"/>
        <w:textAlignment w:val="baseline"/>
        <w:rPr>
          <w:rFonts w:eastAsia="DejaVuSans"/>
          <w:kern w:val="2"/>
          <w:sz w:val="28"/>
          <w:szCs w:val="28"/>
          <w:lang w:eastAsia="ar-SA"/>
        </w:rPr>
      </w:pPr>
      <w:proofErr w:type="spellStart"/>
      <w:r w:rsidRPr="005F11D3">
        <w:rPr>
          <w:rFonts w:eastAsia="DejaVuSans"/>
          <w:kern w:val="2"/>
          <w:sz w:val="28"/>
          <w:szCs w:val="28"/>
          <w:lang w:eastAsia="ar-SA"/>
        </w:rPr>
        <w:t>Кореновского</w:t>
      </w:r>
      <w:proofErr w:type="spellEnd"/>
      <w:r w:rsidRPr="005F11D3">
        <w:rPr>
          <w:rFonts w:eastAsia="DejaVuSans"/>
          <w:kern w:val="2"/>
          <w:sz w:val="28"/>
          <w:szCs w:val="28"/>
          <w:lang w:eastAsia="ar-SA"/>
        </w:rPr>
        <w:t xml:space="preserve"> района                                                                    А. П. Мозговой</w:t>
      </w:r>
    </w:p>
    <w:p w:rsidR="005F11D3" w:rsidRPr="005F11D3" w:rsidRDefault="005F11D3" w:rsidP="005F11D3">
      <w:pPr>
        <w:widowControl w:val="0"/>
        <w:suppressAutoHyphens/>
        <w:spacing w:line="100" w:lineRule="atLeast"/>
        <w:jc w:val="center"/>
        <w:textAlignment w:val="baseline"/>
        <w:rPr>
          <w:rFonts w:eastAsia="DejaVuSans"/>
          <w:kern w:val="2"/>
          <w:sz w:val="28"/>
          <w:szCs w:val="28"/>
          <w:lang w:eastAsia="ar-SA"/>
        </w:rPr>
      </w:pPr>
    </w:p>
    <w:p w:rsidR="005F11D3" w:rsidRPr="005F11D3" w:rsidRDefault="005F11D3" w:rsidP="005F11D3">
      <w:pPr>
        <w:widowControl w:val="0"/>
        <w:suppressAutoHyphens/>
        <w:spacing w:line="100" w:lineRule="atLeast"/>
        <w:jc w:val="center"/>
        <w:textAlignment w:val="baseline"/>
        <w:rPr>
          <w:rFonts w:eastAsia="DejaVuSans"/>
          <w:kern w:val="2"/>
          <w:sz w:val="28"/>
          <w:szCs w:val="28"/>
          <w:lang w:eastAsia="ar-SA"/>
        </w:rPr>
      </w:pPr>
    </w:p>
    <w:p w:rsidR="005F11D3" w:rsidRPr="005F11D3" w:rsidRDefault="005F11D3" w:rsidP="005F11D3">
      <w:pPr>
        <w:widowControl w:val="0"/>
        <w:suppressAutoHyphens/>
        <w:spacing w:line="100" w:lineRule="atLeast"/>
        <w:jc w:val="center"/>
        <w:textAlignment w:val="baseline"/>
        <w:rPr>
          <w:rFonts w:eastAsia="DejaVuSans"/>
          <w:kern w:val="2"/>
          <w:sz w:val="28"/>
          <w:szCs w:val="28"/>
          <w:lang w:eastAsia="ar-SA"/>
        </w:rPr>
      </w:pPr>
    </w:p>
    <w:p w:rsidR="005F11D3" w:rsidRPr="005F11D3" w:rsidRDefault="005F11D3" w:rsidP="005F11D3">
      <w:pPr>
        <w:widowControl w:val="0"/>
        <w:suppressAutoHyphens/>
        <w:spacing w:line="100" w:lineRule="atLeast"/>
        <w:jc w:val="center"/>
        <w:textAlignment w:val="baseline"/>
        <w:rPr>
          <w:rFonts w:eastAsia="DejaVuSans"/>
          <w:kern w:val="2"/>
          <w:sz w:val="28"/>
          <w:szCs w:val="28"/>
          <w:lang w:eastAsia="ar-SA"/>
        </w:rPr>
      </w:pPr>
    </w:p>
    <w:p w:rsidR="005F11D3" w:rsidRPr="005F11D3" w:rsidRDefault="005F11D3" w:rsidP="005F11D3">
      <w:pPr>
        <w:widowControl w:val="0"/>
        <w:suppressAutoHyphens/>
        <w:spacing w:line="100" w:lineRule="atLeast"/>
        <w:jc w:val="center"/>
        <w:textAlignment w:val="baseline"/>
        <w:rPr>
          <w:rFonts w:eastAsia="DejaVuSans"/>
          <w:kern w:val="2"/>
          <w:sz w:val="28"/>
          <w:szCs w:val="28"/>
          <w:lang w:eastAsia="ar-SA"/>
        </w:rPr>
      </w:pPr>
    </w:p>
    <w:p w:rsidR="005F11D3" w:rsidRPr="005F11D3" w:rsidRDefault="005F11D3" w:rsidP="005F11D3">
      <w:pPr>
        <w:widowControl w:val="0"/>
        <w:suppressAutoHyphens/>
        <w:spacing w:line="100" w:lineRule="atLeast"/>
        <w:jc w:val="center"/>
        <w:textAlignment w:val="baseline"/>
        <w:rPr>
          <w:rFonts w:eastAsia="DejaVuSans"/>
          <w:kern w:val="2"/>
          <w:sz w:val="28"/>
          <w:szCs w:val="28"/>
          <w:lang w:eastAsia="ar-SA"/>
        </w:rPr>
      </w:pPr>
    </w:p>
    <w:p w:rsidR="005F11D3" w:rsidRPr="005F11D3" w:rsidRDefault="005F11D3" w:rsidP="005F11D3">
      <w:pPr>
        <w:widowControl w:val="0"/>
        <w:suppressAutoHyphens/>
        <w:autoSpaceDE w:val="0"/>
        <w:spacing w:line="360" w:lineRule="auto"/>
        <w:jc w:val="center"/>
        <w:rPr>
          <w:sz w:val="28"/>
          <w:szCs w:val="28"/>
          <w:lang w:eastAsia="ar-SA"/>
        </w:rPr>
      </w:pPr>
    </w:p>
    <w:p w:rsidR="005F11D3" w:rsidRPr="005F11D3" w:rsidRDefault="005F11D3" w:rsidP="005F11D3">
      <w:pPr>
        <w:rPr>
          <w:lang w:eastAsia="ar-SA"/>
        </w:rPr>
        <w:sectPr w:rsidR="005F11D3" w:rsidRPr="005F11D3">
          <w:pgSz w:w="11906" w:h="16838"/>
          <w:pgMar w:top="1134" w:right="849" w:bottom="1134" w:left="1701" w:header="720" w:footer="708" w:gutter="0"/>
          <w:cols w:space="720"/>
        </w:sectPr>
      </w:pPr>
    </w:p>
    <w:p w:rsidR="005F11D3" w:rsidRPr="005F11D3" w:rsidRDefault="005F11D3" w:rsidP="005F11D3">
      <w:pPr>
        <w:suppressAutoHyphens/>
        <w:jc w:val="center"/>
        <w:rPr>
          <w:sz w:val="28"/>
          <w:szCs w:val="28"/>
          <w:lang w:eastAsia="ar-SA"/>
        </w:rPr>
      </w:pPr>
      <w:r w:rsidRPr="005F11D3">
        <w:rPr>
          <w:sz w:val="28"/>
          <w:szCs w:val="28"/>
          <w:lang w:eastAsia="ar-SA"/>
        </w:rPr>
        <w:lastRenderedPageBreak/>
        <w:t>ПРИЛОЖЕНИЕ № 1</w:t>
      </w:r>
    </w:p>
    <w:p w:rsidR="005F11D3" w:rsidRPr="005F11D3" w:rsidRDefault="005F11D3" w:rsidP="005F11D3">
      <w:pPr>
        <w:suppressAutoHyphens/>
        <w:jc w:val="both"/>
        <w:rPr>
          <w:sz w:val="28"/>
          <w:szCs w:val="28"/>
          <w:lang w:eastAsia="ar-SA"/>
        </w:rPr>
      </w:pPr>
      <w:r w:rsidRPr="005F11D3">
        <w:rPr>
          <w:sz w:val="28"/>
          <w:szCs w:val="28"/>
          <w:lang w:eastAsia="ar-SA"/>
        </w:rPr>
        <w:t>к муниципальной программе «Формирование современной городской среды</w:t>
      </w:r>
      <w:r w:rsidRPr="005F11D3">
        <w:rPr>
          <w:sz w:val="22"/>
          <w:szCs w:val="20"/>
          <w:lang w:eastAsia="ar-SA"/>
        </w:rPr>
        <w:t xml:space="preserve"> </w:t>
      </w:r>
      <w:r w:rsidRPr="005F11D3">
        <w:rPr>
          <w:sz w:val="28"/>
          <w:szCs w:val="28"/>
          <w:lang w:eastAsia="ar-SA"/>
        </w:rPr>
        <w:t xml:space="preserve">Сергиевского сельского поселения </w:t>
      </w:r>
      <w:proofErr w:type="spellStart"/>
      <w:r w:rsidRPr="005F11D3">
        <w:rPr>
          <w:sz w:val="28"/>
          <w:szCs w:val="28"/>
          <w:lang w:eastAsia="ar-SA"/>
        </w:rPr>
        <w:t>Кореновского</w:t>
      </w:r>
      <w:proofErr w:type="spellEnd"/>
      <w:r w:rsidRPr="005F11D3">
        <w:rPr>
          <w:sz w:val="28"/>
          <w:szCs w:val="28"/>
          <w:lang w:eastAsia="ar-SA"/>
        </w:rPr>
        <w:t xml:space="preserve"> района на 2018-2024 годы»</w:t>
      </w:r>
    </w:p>
    <w:p w:rsidR="005F11D3" w:rsidRPr="005F11D3" w:rsidRDefault="005F11D3" w:rsidP="005F11D3">
      <w:pPr>
        <w:suppressAutoHyphens/>
        <w:jc w:val="right"/>
        <w:rPr>
          <w:sz w:val="28"/>
          <w:szCs w:val="28"/>
          <w:lang w:eastAsia="ar-SA"/>
        </w:rPr>
      </w:pPr>
    </w:p>
    <w:p w:rsidR="005F11D3" w:rsidRPr="005F11D3" w:rsidRDefault="005F11D3" w:rsidP="005F11D3">
      <w:pPr>
        <w:suppressAutoHyphens/>
        <w:jc w:val="center"/>
        <w:rPr>
          <w:sz w:val="28"/>
          <w:szCs w:val="28"/>
          <w:lang w:eastAsia="ar-SA"/>
        </w:rPr>
      </w:pPr>
    </w:p>
    <w:p w:rsidR="005F11D3" w:rsidRPr="005F11D3" w:rsidRDefault="005F11D3" w:rsidP="005F11D3">
      <w:pPr>
        <w:suppressAutoHyphens/>
        <w:jc w:val="center"/>
        <w:rPr>
          <w:sz w:val="28"/>
          <w:szCs w:val="28"/>
          <w:lang w:eastAsia="ar-SA"/>
        </w:rPr>
      </w:pPr>
    </w:p>
    <w:p w:rsidR="005F11D3" w:rsidRPr="005F11D3" w:rsidRDefault="005F11D3" w:rsidP="005F11D3">
      <w:pPr>
        <w:suppressAutoHyphens/>
        <w:jc w:val="center"/>
        <w:rPr>
          <w:sz w:val="28"/>
          <w:szCs w:val="28"/>
          <w:lang w:eastAsia="ar-SA"/>
        </w:rPr>
      </w:pPr>
      <w:r w:rsidRPr="005F11D3">
        <w:rPr>
          <w:b/>
          <w:sz w:val="28"/>
          <w:szCs w:val="28"/>
          <w:lang w:eastAsia="ar-SA"/>
        </w:rPr>
        <w:t>Адресный перечень всех общественных территорий, нуждающихся в благоустройстве и подлежащих благоустройству в указанный период</w:t>
      </w:r>
    </w:p>
    <w:p w:rsidR="005F11D3" w:rsidRPr="005F11D3" w:rsidRDefault="005F11D3" w:rsidP="005F11D3">
      <w:pPr>
        <w:suppressAutoHyphens/>
        <w:jc w:val="center"/>
        <w:rPr>
          <w:sz w:val="28"/>
          <w:szCs w:val="28"/>
          <w:lang w:eastAsia="ar-SA"/>
        </w:rPr>
      </w:pPr>
    </w:p>
    <w:tbl>
      <w:tblPr>
        <w:tblW w:w="0" w:type="auto"/>
        <w:tblInd w:w="108" w:type="dxa"/>
        <w:tblLayout w:type="fixed"/>
        <w:tblLook w:val="04A0" w:firstRow="1" w:lastRow="0" w:firstColumn="1" w:lastColumn="0" w:noHBand="0" w:noVBand="1"/>
      </w:tblPr>
      <w:tblGrid>
        <w:gridCol w:w="586"/>
        <w:gridCol w:w="3208"/>
        <w:gridCol w:w="1417"/>
        <w:gridCol w:w="1701"/>
        <w:gridCol w:w="2951"/>
      </w:tblGrid>
      <w:tr w:rsidR="005F11D3" w:rsidRPr="005F11D3" w:rsidTr="005F11D3">
        <w:tc>
          <w:tcPr>
            <w:tcW w:w="586" w:type="dxa"/>
            <w:tcBorders>
              <w:top w:val="single" w:sz="4" w:space="0" w:color="000000"/>
              <w:left w:val="single" w:sz="4" w:space="0" w:color="000000"/>
              <w:bottom w:val="single" w:sz="4" w:space="0" w:color="000000"/>
              <w:right w:val="nil"/>
            </w:tcBorders>
            <w:vAlign w:val="center"/>
            <w:hideMark/>
          </w:tcPr>
          <w:p w:rsidR="005F11D3" w:rsidRPr="005F11D3" w:rsidRDefault="005F11D3" w:rsidP="005F11D3">
            <w:pPr>
              <w:suppressAutoHyphens/>
              <w:jc w:val="center"/>
              <w:rPr>
                <w:lang w:eastAsia="ar-SA"/>
              </w:rPr>
            </w:pPr>
            <w:r w:rsidRPr="005F11D3">
              <w:rPr>
                <w:lang w:eastAsia="ar-SA"/>
              </w:rPr>
              <w:t xml:space="preserve">№ </w:t>
            </w:r>
            <w:proofErr w:type="gramStart"/>
            <w:r w:rsidRPr="005F11D3">
              <w:rPr>
                <w:lang w:eastAsia="ar-SA"/>
              </w:rPr>
              <w:t>п</w:t>
            </w:r>
            <w:proofErr w:type="gramEnd"/>
            <w:r w:rsidRPr="005F11D3">
              <w:rPr>
                <w:lang w:eastAsia="ar-SA"/>
              </w:rPr>
              <w:t>/п</w:t>
            </w:r>
          </w:p>
        </w:tc>
        <w:tc>
          <w:tcPr>
            <w:tcW w:w="3208" w:type="dxa"/>
            <w:tcBorders>
              <w:top w:val="single" w:sz="4" w:space="0" w:color="000000"/>
              <w:left w:val="single" w:sz="4" w:space="0" w:color="000000"/>
              <w:bottom w:val="single" w:sz="4" w:space="0" w:color="000000"/>
              <w:right w:val="nil"/>
            </w:tcBorders>
            <w:vAlign w:val="center"/>
            <w:hideMark/>
          </w:tcPr>
          <w:p w:rsidR="005F11D3" w:rsidRPr="005F11D3" w:rsidRDefault="005F11D3" w:rsidP="005F11D3">
            <w:pPr>
              <w:suppressAutoHyphens/>
              <w:jc w:val="center"/>
              <w:rPr>
                <w:lang w:eastAsia="ar-SA"/>
              </w:rPr>
            </w:pPr>
            <w:r w:rsidRPr="005F11D3">
              <w:rPr>
                <w:lang w:eastAsia="ar-SA"/>
              </w:rPr>
              <w:t>Адрес общественной территории</w:t>
            </w:r>
          </w:p>
        </w:tc>
        <w:tc>
          <w:tcPr>
            <w:tcW w:w="1417" w:type="dxa"/>
            <w:tcBorders>
              <w:top w:val="single" w:sz="4" w:space="0" w:color="000000"/>
              <w:left w:val="single" w:sz="4" w:space="0" w:color="000000"/>
              <w:bottom w:val="single" w:sz="4" w:space="0" w:color="000000"/>
              <w:right w:val="nil"/>
            </w:tcBorders>
            <w:vAlign w:val="center"/>
            <w:hideMark/>
          </w:tcPr>
          <w:p w:rsidR="005F11D3" w:rsidRPr="005F11D3" w:rsidRDefault="005F11D3" w:rsidP="005F11D3">
            <w:pPr>
              <w:suppressAutoHyphens/>
              <w:jc w:val="center"/>
              <w:rPr>
                <w:lang w:eastAsia="ar-SA"/>
              </w:rPr>
            </w:pPr>
            <w:r w:rsidRPr="005F11D3">
              <w:rPr>
                <w:lang w:eastAsia="ar-SA"/>
              </w:rPr>
              <w:t>Дата реализации проекта</w:t>
            </w:r>
          </w:p>
        </w:tc>
        <w:tc>
          <w:tcPr>
            <w:tcW w:w="1701" w:type="dxa"/>
            <w:tcBorders>
              <w:top w:val="single" w:sz="4" w:space="0" w:color="000000"/>
              <w:left w:val="single" w:sz="4" w:space="0" w:color="000000"/>
              <w:bottom w:val="single" w:sz="4" w:space="0" w:color="000000"/>
              <w:right w:val="nil"/>
            </w:tcBorders>
            <w:vAlign w:val="center"/>
            <w:hideMark/>
          </w:tcPr>
          <w:p w:rsidR="005F11D3" w:rsidRPr="005F11D3" w:rsidRDefault="005F11D3" w:rsidP="005F11D3">
            <w:pPr>
              <w:suppressAutoHyphens/>
              <w:jc w:val="center"/>
              <w:rPr>
                <w:lang w:eastAsia="ar-SA"/>
              </w:rPr>
            </w:pPr>
            <w:r w:rsidRPr="005F11D3">
              <w:rPr>
                <w:lang w:eastAsia="ar-SA"/>
              </w:rPr>
              <w:t>Средства на реализацию мероприятий, тыс. руб.</w:t>
            </w:r>
          </w:p>
        </w:tc>
        <w:tc>
          <w:tcPr>
            <w:tcW w:w="2951" w:type="dxa"/>
            <w:tcBorders>
              <w:top w:val="single" w:sz="4" w:space="0" w:color="000000"/>
              <w:left w:val="single" w:sz="4" w:space="0" w:color="000000"/>
              <w:bottom w:val="single" w:sz="4" w:space="0" w:color="000000"/>
              <w:right w:val="single" w:sz="4" w:space="0" w:color="000000"/>
            </w:tcBorders>
            <w:vAlign w:val="center"/>
            <w:hideMark/>
          </w:tcPr>
          <w:p w:rsidR="005F11D3" w:rsidRPr="005F11D3" w:rsidRDefault="005F11D3" w:rsidP="005F11D3">
            <w:pPr>
              <w:suppressAutoHyphens/>
              <w:jc w:val="center"/>
              <w:rPr>
                <w:lang w:eastAsia="ar-SA"/>
              </w:rPr>
            </w:pPr>
            <w:r w:rsidRPr="005F11D3">
              <w:rPr>
                <w:lang w:eastAsia="ar-SA"/>
              </w:rPr>
              <w:t>Ответственный исполнитель</w:t>
            </w:r>
          </w:p>
        </w:tc>
      </w:tr>
      <w:tr w:rsidR="005F11D3" w:rsidRPr="005F11D3" w:rsidTr="005F11D3">
        <w:tc>
          <w:tcPr>
            <w:tcW w:w="586" w:type="dxa"/>
            <w:tcBorders>
              <w:top w:val="single" w:sz="4" w:space="0" w:color="000000"/>
              <w:left w:val="single" w:sz="4" w:space="0" w:color="000000"/>
              <w:bottom w:val="single" w:sz="4" w:space="0" w:color="000000"/>
              <w:right w:val="nil"/>
            </w:tcBorders>
            <w:vAlign w:val="center"/>
            <w:hideMark/>
          </w:tcPr>
          <w:p w:rsidR="005F11D3" w:rsidRPr="005F11D3" w:rsidRDefault="005F11D3" w:rsidP="005F11D3">
            <w:pPr>
              <w:suppressAutoHyphens/>
              <w:jc w:val="center"/>
              <w:rPr>
                <w:lang w:eastAsia="ar-SA"/>
              </w:rPr>
            </w:pPr>
            <w:r w:rsidRPr="005F11D3">
              <w:rPr>
                <w:lang w:eastAsia="ar-SA"/>
              </w:rPr>
              <w:t>1</w:t>
            </w:r>
          </w:p>
        </w:tc>
        <w:tc>
          <w:tcPr>
            <w:tcW w:w="3208" w:type="dxa"/>
            <w:tcBorders>
              <w:top w:val="single" w:sz="4" w:space="0" w:color="000000"/>
              <w:left w:val="single" w:sz="4" w:space="0" w:color="000000"/>
              <w:bottom w:val="single" w:sz="4" w:space="0" w:color="000000"/>
              <w:right w:val="nil"/>
            </w:tcBorders>
            <w:vAlign w:val="center"/>
            <w:hideMark/>
          </w:tcPr>
          <w:p w:rsidR="005F11D3" w:rsidRPr="005F11D3" w:rsidRDefault="005F11D3" w:rsidP="005F11D3">
            <w:pPr>
              <w:suppressAutoHyphens/>
              <w:jc w:val="center"/>
              <w:rPr>
                <w:lang w:eastAsia="ar-SA"/>
              </w:rPr>
            </w:pPr>
            <w:r w:rsidRPr="005F11D3">
              <w:rPr>
                <w:lang w:eastAsia="ar-SA"/>
              </w:rPr>
              <w:t xml:space="preserve">Российская Федерация, Краснодарский край, </w:t>
            </w:r>
            <w:proofErr w:type="spellStart"/>
            <w:r w:rsidRPr="005F11D3">
              <w:rPr>
                <w:lang w:eastAsia="ar-SA"/>
              </w:rPr>
              <w:t>Кореновский</w:t>
            </w:r>
            <w:proofErr w:type="spellEnd"/>
            <w:r w:rsidRPr="005F11D3">
              <w:rPr>
                <w:lang w:eastAsia="ar-SA"/>
              </w:rPr>
              <w:t xml:space="preserve"> район,  станица Сергиевская, улица Красная (район СОШ №6). </w:t>
            </w:r>
          </w:p>
        </w:tc>
        <w:tc>
          <w:tcPr>
            <w:tcW w:w="1417" w:type="dxa"/>
            <w:tcBorders>
              <w:top w:val="single" w:sz="4" w:space="0" w:color="000000"/>
              <w:left w:val="single" w:sz="4" w:space="0" w:color="000000"/>
              <w:bottom w:val="single" w:sz="4" w:space="0" w:color="000000"/>
              <w:right w:val="nil"/>
            </w:tcBorders>
            <w:vAlign w:val="center"/>
            <w:hideMark/>
          </w:tcPr>
          <w:p w:rsidR="005F11D3" w:rsidRPr="005F11D3" w:rsidRDefault="005F11D3" w:rsidP="005F11D3">
            <w:pPr>
              <w:suppressAutoHyphens/>
              <w:jc w:val="center"/>
              <w:rPr>
                <w:lang w:eastAsia="ar-SA"/>
              </w:rPr>
            </w:pPr>
            <w:r w:rsidRPr="005F11D3">
              <w:rPr>
                <w:lang w:eastAsia="ar-SA"/>
              </w:rPr>
              <w:t>2020</w:t>
            </w:r>
          </w:p>
        </w:tc>
        <w:tc>
          <w:tcPr>
            <w:tcW w:w="1701" w:type="dxa"/>
            <w:tcBorders>
              <w:top w:val="single" w:sz="4" w:space="0" w:color="000000"/>
              <w:left w:val="single" w:sz="4" w:space="0" w:color="000000"/>
              <w:bottom w:val="single" w:sz="4" w:space="0" w:color="000000"/>
              <w:right w:val="nil"/>
            </w:tcBorders>
            <w:vAlign w:val="center"/>
            <w:hideMark/>
          </w:tcPr>
          <w:p w:rsidR="005F11D3" w:rsidRPr="005F11D3" w:rsidRDefault="005F11D3" w:rsidP="005F11D3">
            <w:pPr>
              <w:suppressAutoHyphens/>
              <w:jc w:val="center"/>
              <w:rPr>
                <w:lang w:eastAsia="ar-SA"/>
              </w:rPr>
            </w:pPr>
            <w:r w:rsidRPr="005F11D3">
              <w:rPr>
                <w:lang w:eastAsia="ar-SA"/>
              </w:rPr>
              <w:t>-</w:t>
            </w:r>
          </w:p>
        </w:tc>
        <w:tc>
          <w:tcPr>
            <w:tcW w:w="2951" w:type="dxa"/>
            <w:tcBorders>
              <w:top w:val="single" w:sz="4" w:space="0" w:color="000000"/>
              <w:left w:val="single" w:sz="4" w:space="0" w:color="000000"/>
              <w:bottom w:val="single" w:sz="4" w:space="0" w:color="000000"/>
              <w:right w:val="single" w:sz="4" w:space="0" w:color="000000"/>
            </w:tcBorders>
            <w:vAlign w:val="center"/>
            <w:hideMark/>
          </w:tcPr>
          <w:p w:rsidR="005F11D3" w:rsidRPr="005F11D3" w:rsidRDefault="005F11D3" w:rsidP="005F11D3">
            <w:pPr>
              <w:suppressAutoHyphens/>
              <w:jc w:val="center"/>
              <w:rPr>
                <w:lang w:eastAsia="ar-SA"/>
              </w:rPr>
            </w:pPr>
            <w:r w:rsidRPr="005F11D3">
              <w:rPr>
                <w:lang w:eastAsia="ar-SA"/>
              </w:rPr>
              <w:t xml:space="preserve">Администрация Сергиевского сельского поселения </w:t>
            </w:r>
            <w:proofErr w:type="spellStart"/>
            <w:r w:rsidRPr="005F11D3">
              <w:rPr>
                <w:lang w:eastAsia="ar-SA"/>
              </w:rPr>
              <w:t>Кореновского</w:t>
            </w:r>
            <w:proofErr w:type="spellEnd"/>
            <w:r w:rsidRPr="005F11D3">
              <w:rPr>
                <w:lang w:eastAsia="ar-SA"/>
              </w:rPr>
              <w:t xml:space="preserve"> района</w:t>
            </w:r>
          </w:p>
        </w:tc>
      </w:tr>
    </w:tbl>
    <w:p w:rsidR="005F11D3" w:rsidRPr="005F11D3" w:rsidRDefault="005F11D3" w:rsidP="005F11D3">
      <w:pPr>
        <w:suppressAutoHyphens/>
        <w:jc w:val="both"/>
        <w:rPr>
          <w:sz w:val="28"/>
          <w:szCs w:val="28"/>
          <w:lang w:eastAsia="ar-SA"/>
        </w:rPr>
      </w:pPr>
    </w:p>
    <w:p w:rsidR="005F11D3" w:rsidRPr="005F11D3" w:rsidRDefault="005F11D3" w:rsidP="005F11D3">
      <w:pPr>
        <w:suppressAutoHyphens/>
        <w:jc w:val="both"/>
        <w:rPr>
          <w:sz w:val="28"/>
          <w:szCs w:val="28"/>
          <w:lang w:eastAsia="ar-SA"/>
        </w:rPr>
      </w:pPr>
    </w:p>
    <w:p w:rsidR="005F11D3" w:rsidRPr="005F11D3" w:rsidRDefault="005F11D3" w:rsidP="005F11D3">
      <w:pPr>
        <w:suppressAutoHyphens/>
        <w:jc w:val="both"/>
        <w:rPr>
          <w:sz w:val="28"/>
          <w:szCs w:val="28"/>
          <w:lang w:eastAsia="ar-SA"/>
        </w:rPr>
      </w:pPr>
    </w:p>
    <w:p w:rsidR="005F11D3" w:rsidRPr="005F11D3" w:rsidRDefault="005F11D3" w:rsidP="005F11D3">
      <w:pPr>
        <w:widowControl w:val="0"/>
        <w:suppressAutoHyphens/>
        <w:spacing w:line="100" w:lineRule="atLeast"/>
        <w:textAlignment w:val="baseline"/>
        <w:rPr>
          <w:rFonts w:eastAsia="DejaVuSans"/>
          <w:kern w:val="2"/>
          <w:sz w:val="28"/>
          <w:szCs w:val="28"/>
          <w:lang w:eastAsia="ar-SA"/>
        </w:rPr>
      </w:pPr>
      <w:r w:rsidRPr="005F11D3">
        <w:rPr>
          <w:rFonts w:eastAsia="DejaVuSans"/>
          <w:kern w:val="2"/>
          <w:sz w:val="28"/>
          <w:szCs w:val="28"/>
          <w:lang w:eastAsia="ar-SA"/>
        </w:rPr>
        <w:t xml:space="preserve">Глава </w:t>
      </w:r>
    </w:p>
    <w:p w:rsidR="005F11D3" w:rsidRPr="005F11D3" w:rsidRDefault="005F11D3" w:rsidP="005F11D3">
      <w:pPr>
        <w:widowControl w:val="0"/>
        <w:suppressAutoHyphens/>
        <w:spacing w:line="100" w:lineRule="atLeast"/>
        <w:textAlignment w:val="baseline"/>
        <w:rPr>
          <w:rFonts w:eastAsia="DejaVuSans"/>
          <w:kern w:val="2"/>
          <w:sz w:val="28"/>
          <w:szCs w:val="28"/>
          <w:lang w:eastAsia="ar-SA"/>
        </w:rPr>
      </w:pPr>
      <w:r w:rsidRPr="005F11D3">
        <w:rPr>
          <w:rFonts w:eastAsia="DejaVuSans"/>
          <w:kern w:val="2"/>
          <w:sz w:val="28"/>
          <w:szCs w:val="28"/>
          <w:lang w:eastAsia="ar-SA"/>
        </w:rPr>
        <w:t xml:space="preserve">Сергиевского сельского поселения   </w:t>
      </w:r>
    </w:p>
    <w:p w:rsidR="005F11D3" w:rsidRPr="005F11D3" w:rsidRDefault="005F11D3" w:rsidP="005F11D3">
      <w:pPr>
        <w:widowControl w:val="0"/>
        <w:suppressAutoHyphens/>
        <w:spacing w:line="100" w:lineRule="atLeast"/>
        <w:textAlignment w:val="baseline"/>
        <w:rPr>
          <w:sz w:val="28"/>
          <w:szCs w:val="28"/>
          <w:lang w:eastAsia="ar-SA"/>
        </w:rPr>
      </w:pPr>
      <w:proofErr w:type="spellStart"/>
      <w:r w:rsidRPr="005F11D3">
        <w:rPr>
          <w:rFonts w:eastAsia="DejaVuSans"/>
          <w:kern w:val="2"/>
          <w:sz w:val="28"/>
          <w:szCs w:val="28"/>
          <w:lang w:eastAsia="ar-SA"/>
        </w:rPr>
        <w:t>Кореновского</w:t>
      </w:r>
      <w:proofErr w:type="spellEnd"/>
      <w:r w:rsidRPr="005F11D3">
        <w:rPr>
          <w:rFonts w:eastAsia="DejaVuSans"/>
          <w:kern w:val="2"/>
          <w:sz w:val="28"/>
          <w:szCs w:val="28"/>
          <w:lang w:eastAsia="ar-SA"/>
        </w:rPr>
        <w:t xml:space="preserve"> района                                                                      А. П. Мозговой</w:t>
      </w:r>
    </w:p>
    <w:p w:rsidR="005F11D3" w:rsidRPr="005F11D3" w:rsidRDefault="005F11D3" w:rsidP="005F11D3">
      <w:pPr>
        <w:suppressAutoHyphens/>
        <w:jc w:val="right"/>
        <w:rPr>
          <w:sz w:val="28"/>
          <w:szCs w:val="28"/>
          <w:lang w:eastAsia="ar-SA"/>
        </w:rPr>
      </w:pPr>
    </w:p>
    <w:p w:rsidR="005F11D3" w:rsidRPr="005F11D3" w:rsidRDefault="005F11D3" w:rsidP="005F11D3">
      <w:pPr>
        <w:suppressAutoHyphens/>
        <w:jc w:val="right"/>
        <w:rPr>
          <w:sz w:val="28"/>
          <w:szCs w:val="28"/>
          <w:lang w:eastAsia="ar-SA"/>
        </w:rPr>
      </w:pPr>
    </w:p>
    <w:p w:rsidR="005F11D3" w:rsidRPr="005F11D3" w:rsidRDefault="005F11D3" w:rsidP="005F11D3">
      <w:pPr>
        <w:suppressAutoHyphens/>
        <w:jc w:val="right"/>
        <w:rPr>
          <w:sz w:val="28"/>
          <w:szCs w:val="28"/>
          <w:lang w:eastAsia="ar-SA"/>
        </w:rPr>
      </w:pPr>
    </w:p>
    <w:p w:rsidR="005F11D3" w:rsidRPr="005F11D3" w:rsidRDefault="005F11D3" w:rsidP="005F11D3">
      <w:pPr>
        <w:suppressAutoHyphens/>
        <w:jc w:val="right"/>
        <w:rPr>
          <w:sz w:val="28"/>
          <w:szCs w:val="28"/>
          <w:lang w:eastAsia="ar-SA"/>
        </w:rPr>
      </w:pPr>
    </w:p>
    <w:p w:rsidR="005F11D3" w:rsidRPr="005F11D3" w:rsidRDefault="005F11D3" w:rsidP="005F11D3">
      <w:pPr>
        <w:suppressAutoHyphens/>
        <w:jc w:val="right"/>
        <w:rPr>
          <w:sz w:val="28"/>
          <w:szCs w:val="28"/>
          <w:lang w:eastAsia="ar-SA"/>
        </w:rPr>
      </w:pPr>
    </w:p>
    <w:p w:rsidR="005F11D3" w:rsidRPr="005F11D3" w:rsidRDefault="005F11D3" w:rsidP="005F11D3">
      <w:pPr>
        <w:suppressAutoHyphens/>
        <w:jc w:val="right"/>
        <w:rPr>
          <w:sz w:val="28"/>
          <w:szCs w:val="28"/>
          <w:lang w:eastAsia="ar-SA"/>
        </w:rPr>
      </w:pPr>
    </w:p>
    <w:p w:rsidR="005F11D3" w:rsidRPr="005F11D3" w:rsidRDefault="005F11D3" w:rsidP="005F11D3">
      <w:pPr>
        <w:suppressAutoHyphens/>
        <w:jc w:val="right"/>
        <w:rPr>
          <w:sz w:val="28"/>
          <w:szCs w:val="28"/>
          <w:lang w:eastAsia="ar-SA"/>
        </w:rPr>
      </w:pPr>
    </w:p>
    <w:p w:rsidR="005F11D3" w:rsidRPr="005F11D3" w:rsidRDefault="005F11D3" w:rsidP="005F11D3">
      <w:pPr>
        <w:suppressAutoHyphens/>
        <w:jc w:val="right"/>
        <w:rPr>
          <w:sz w:val="28"/>
          <w:szCs w:val="28"/>
          <w:lang w:eastAsia="ar-SA"/>
        </w:rPr>
      </w:pPr>
    </w:p>
    <w:p w:rsidR="005F11D3" w:rsidRPr="005F11D3" w:rsidRDefault="005F11D3" w:rsidP="005F11D3">
      <w:pPr>
        <w:suppressAutoHyphens/>
        <w:jc w:val="right"/>
        <w:rPr>
          <w:sz w:val="28"/>
          <w:szCs w:val="28"/>
          <w:lang w:eastAsia="ar-SA"/>
        </w:rPr>
      </w:pPr>
    </w:p>
    <w:p w:rsidR="005F11D3" w:rsidRPr="005F11D3" w:rsidRDefault="005F11D3" w:rsidP="005F11D3">
      <w:pPr>
        <w:suppressAutoHyphens/>
        <w:jc w:val="right"/>
        <w:rPr>
          <w:sz w:val="28"/>
          <w:szCs w:val="28"/>
          <w:lang w:eastAsia="ar-SA"/>
        </w:rPr>
      </w:pPr>
    </w:p>
    <w:p w:rsidR="005F11D3" w:rsidRPr="005F11D3" w:rsidRDefault="005F11D3" w:rsidP="005F11D3">
      <w:pPr>
        <w:suppressAutoHyphens/>
        <w:jc w:val="right"/>
        <w:rPr>
          <w:sz w:val="28"/>
          <w:szCs w:val="28"/>
          <w:lang w:eastAsia="ar-SA"/>
        </w:rPr>
      </w:pPr>
    </w:p>
    <w:p w:rsidR="005F11D3" w:rsidRPr="005F11D3" w:rsidRDefault="005F11D3" w:rsidP="005F11D3">
      <w:pPr>
        <w:suppressAutoHyphens/>
        <w:jc w:val="right"/>
        <w:rPr>
          <w:sz w:val="28"/>
          <w:szCs w:val="28"/>
          <w:lang w:eastAsia="ar-SA"/>
        </w:rPr>
      </w:pPr>
    </w:p>
    <w:p w:rsidR="005F11D3" w:rsidRPr="005F11D3" w:rsidRDefault="005F11D3" w:rsidP="005F11D3">
      <w:pPr>
        <w:suppressAutoHyphens/>
        <w:jc w:val="right"/>
        <w:rPr>
          <w:sz w:val="28"/>
          <w:szCs w:val="28"/>
          <w:lang w:eastAsia="ar-SA"/>
        </w:rPr>
      </w:pPr>
    </w:p>
    <w:p w:rsidR="005F11D3" w:rsidRPr="005F11D3" w:rsidRDefault="005F11D3" w:rsidP="005F11D3">
      <w:pPr>
        <w:suppressAutoHyphens/>
        <w:jc w:val="right"/>
        <w:rPr>
          <w:sz w:val="28"/>
          <w:szCs w:val="28"/>
          <w:lang w:eastAsia="ar-SA"/>
        </w:rPr>
      </w:pPr>
    </w:p>
    <w:p w:rsidR="005F11D3" w:rsidRPr="005F11D3" w:rsidRDefault="005F11D3" w:rsidP="005F11D3">
      <w:pPr>
        <w:suppressAutoHyphens/>
        <w:jc w:val="right"/>
        <w:rPr>
          <w:sz w:val="28"/>
          <w:szCs w:val="28"/>
          <w:lang w:eastAsia="ar-SA"/>
        </w:rPr>
      </w:pPr>
    </w:p>
    <w:p w:rsidR="005F11D3" w:rsidRPr="005F11D3" w:rsidRDefault="005F11D3" w:rsidP="005F11D3">
      <w:pPr>
        <w:suppressAutoHyphens/>
        <w:jc w:val="right"/>
        <w:rPr>
          <w:sz w:val="28"/>
          <w:szCs w:val="28"/>
          <w:lang w:eastAsia="ar-SA"/>
        </w:rPr>
      </w:pPr>
    </w:p>
    <w:p w:rsidR="005F11D3" w:rsidRPr="005F11D3" w:rsidRDefault="005F11D3" w:rsidP="005F11D3">
      <w:pPr>
        <w:suppressAutoHyphens/>
        <w:jc w:val="right"/>
        <w:rPr>
          <w:sz w:val="28"/>
          <w:szCs w:val="28"/>
          <w:lang w:eastAsia="ar-SA"/>
        </w:rPr>
      </w:pPr>
    </w:p>
    <w:p w:rsidR="005F11D3" w:rsidRPr="005F11D3" w:rsidRDefault="005F11D3" w:rsidP="005F11D3">
      <w:pPr>
        <w:suppressAutoHyphens/>
        <w:jc w:val="right"/>
        <w:rPr>
          <w:sz w:val="28"/>
          <w:szCs w:val="28"/>
          <w:lang w:eastAsia="ar-SA"/>
        </w:rPr>
      </w:pPr>
    </w:p>
    <w:p w:rsidR="005F11D3" w:rsidRPr="005F11D3" w:rsidRDefault="005F11D3" w:rsidP="005F11D3">
      <w:pPr>
        <w:suppressAutoHyphens/>
        <w:jc w:val="center"/>
        <w:rPr>
          <w:sz w:val="28"/>
          <w:szCs w:val="28"/>
          <w:lang w:eastAsia="ar-SA"/>
        </w:rPr>
      </w:pPr>
      <w:r w:rsidRPr="005F11D3">
        <w:rPr>
          <w:sz w:val="28"/>
          <w:szCs w:val="28"/>
          <w:lang w:eastAsia="ar-SA"/>
        </w:rPr>
        <w:t>ПРИЛОЖЕНИЕ № 2</w:t>
      </w:r>
    </w:p>
    <w:p w:rsidR="005F11D3" w:rsidRPr="005F11D3" w:rsidRDefault="005F11D3" w:rsidP="005F11D3">
      <w:pPr>
        <w:suppressAutoHyphens/>
        <w:jc w:val="both"/>
        <w:rPr>
          <w:sz w:val="28"/>
          <w:szCs w:val="28"/>
          <w:lang w:eastAsia="ar-SA"/>
        </w:rPr>
      </w:pPr>
      <w:r w:rsidRPr="005F11D3">
        <w:rPr>
          <w:sz w:val="28"/>
          <w:szCs w:val="28"/>
          <w:lang w:eastAsia="ar-SA"/>
        </w:rPr>
        <w:t>к муниципальной программе «Формирование современной городской среды</w:t>
      </w:r>
      <w:r w:rsidRPr="005F11D3">
        <w:rPr>
          <w:sz w:val="22"/>
          <w:szCs w:val="20"/>
          <w:lang w:eastAsia="ar-SA"/>
        </w:rPr>
        <w:t xml:space="preserve"> </w:t>
      </w:r>
      <w:r w:rsidRPr="005F11D3">
        <w:rPr>
          <w:sz w:val="28"/>
          <w:szCs w:val="28"/>
          <w:lang w:eastAsia="ar-SA"/>
        </w:rPr>
        <w:t xml:space="preserve">Сергиевского сельского поселения </w:t>
      </w:r>
      <w:proofErr w:type="spellStart"/>
      <w:r w:rsidRPr="005F11D3">
        <w:rPr>
          <w:sz w:val="28"/>
          <w:szCs w:val="28"/>
          <w:lang w:eastAsia="ar-SA"/>
        </w:rPr>
        <w:t>Кореновского</w:t>
      </w:r>
      <w:proofErr w:type="spellEnd"/>
      <w:r w:rsidRPr="005F11D3">
        <w:rPr>
          <w:sz w:val="28"/>
          <w:szCs w:val="28"/>
          <w:lang w:eastAsia="ar-SA"/>
        </w:rPr>
        <w:t xml:space="preserve"> района на 2018-2024 годы»</w:t>
      </w:r>
    </w:p>
    <w:p w:rsidR="005F11D3" w:rsidRPr="005F11D3" w:rsidRDefault="005F11D3" w:rsidP="005F11D3">
      <w:pPr>
        <w:suppressAutoHyphens/>
        <w:jc w:val="right"/>
        <w:rPr>
          <w:sz w:val="28"/>
          <w:szCs w:val="28"/>
          <w:lang w:eastAsia="ar-SA"/>
        </w:rPr>
      </w:pPr>
    </w:p>
    <w:p w:rsidR="005F11D3" w:rsidRPr="005F11D3" w:rsidRDefault="005F11D3" w:rsidP="005F11D3">
      <w:pPr>
        <w:suppressAutoHyphens/>
        <w:jc w:val="center"/>
        <w:rPr>
          <w:sz w:val="28"/>
          <w:szCs w:val="28"/>
          <w:lang w:eastAsia="ar-SA"/>
        </w:rPr>
      </w:pPr>
    </w:p>
    <w:p w:rsidR="005F11D3" w:rsidRPr="005F11D3" w:rsidRDefault="005F11D3" w:rsidP="005F11D3">
      <w:pPr>
        <w:suppressAutoHyphens/>
        <w:jc w:val="center"/>
        <w:rPr>
          <w:sz w:val="28"/>
          <w:szCs w:val="28"/>
          <w:lang w:eastAsia="ar-SA"/>
        </w:rPr>
      </w:pPr>
    </w:p>
    <w:p w:rsidR="005F11D3" w:rsidRPr="005F11D3" w:rsidRDefault="005F11D3" w:rsidP="005F11D3">
      <w:pPr>
        <w:suppressAutoHyphens/>
        <w:jc w:val="center"/>
        <w:rPr>
          <w:sz w:val="28"/>
          <w:szCs w:val="28"/>
          <w:lang w:eastAsia="ar-SA"/>
        </w:rPr>
      </w:pPr>
      <w:r w:rsidRPr="005F11D3">
        <w:rPr>
          <w:b/>
          <w:sz w:val="28"/>
          <w:szCs w:val="28"/>
          <w:lang w:eastAsia="ar-SA"/>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2020 года</w:t>
      </w:r>
    </w:p>
    <w:p w:rsidR="005F11D3" w:rsidRPr="005F11D3" w:rsidRDefault="005F11D3" w:rsidP="005F11D3">
      <w:pPr>
        <w:suppressAutoHyphens/>
        <w:jc w:val="center"/>
        <w:rPr>
          <w:sz w:val="28"/>
          <w:szCs w:val="28"/>
          <w:lang w:eastAsia="ar-SA"/>
        </w:rPr>
      </w:pPr>
    </w:p>
    <w:tbl>
      <w:tblPr>
        <w:tblW w:w="0" w:type="auto"/>
        <w:tblInd w:w="108" w:type="dxa"/>
        <w:tblLayout w:type="fixed"/>
        <w:tblLook w:val="04A0" w:firstRow="1" w:lastRow="0" w:firstColumn="1" w:lastColumn="0" w:noHBand="0" w:noVBand="1"/>
      </w:tblPr>
      <w:tblGrid>
        <w:gridCol w:w="808"/>
        <w:gridCol w:w="4536"/>
        <w:gridCol w:w="1701"/>
        <w:gridCol w:w="1950"/>
      </w:tblGrid>
      <w:tr w:rsidR="005F11D3" w:rsidRPr="005F11D3" w:rsidTr="005F11D3">
        <w:tc>
          <w:tcPr>
            <w:tcW w:w="808" w:type="dxa"/>
            <w:tcBorders>
              <w:top w:val="single" w:sz="4" w:space="0" w:color="000000"/>
              <w:left w:val="single" w:sz="4" w:space="0" w:color="000000"/>
              <w:bottom w:val="single" w:sz="4" w:space="0" w:color="000000"/>
              <w:right w:val="nil"/>
            </w:tcBorders>
            <w:vAlign w:val="center"/>
            <w:hideMark/>
          </w:tcPr>
          <w:p w:rsidR="005F11D3" w:rsidRPr="005F11D3" w:rsidRDefault="005F11D3" w:rsidP="005F11D3">
            <w:pPr>
              <w:suppressAutoHyphens/>
              <w:jc w:val="center"/>
              <w:rPr>
                <w:lang w:eastAsia="ar-SA"/>
              </w:rPr>
            </w:pPr>
            <w:r w:rsidRPr="005F11D3">
              <w:rPr>
                <w:lang w:eastAsia="ar-SA"/>
              </w:rPr>
              <w:t xml:space="preserve">№ </w:t>
            </w:r>
            <w:proofErr w:type="gramStart"/>
            <w:r w:rsidRPr="005F11D3">
              <w:rPr>
                <w:lang w:eastAsia="ar-SA"/>
              </w:rPr>
              <w:t>п</w:t>
            </w:r>
            <w:proofErr w:type="gramEnd"/>
            <w:r w:rsidRPr="005F11D3">
              <w:rPr>
                <w:lang w:eastAsia="ar-SA"/>
              </w:rPr>
              <w:t>/п</w:t>
            </w:r>
          </w:p>
        </w:tc>
        <w:tc>
          <w:tcPr>
            <w:tcW w:w="4536" w:type="dxa"/>
            <w:tcBorders>
              <w:top w:val="single" w:sz="4" w:space="0" w:color="000000"/>
              <w:left w:val="single" w:sz="4" w:space="0" w:color="000000"/>
              <w:bottom w:val="single" w:sz="4" w:space="0" w:color="000000"/>
              <w:right w:val="nil"/>
            </w:tcBorders>
            <w:vAlign w:val="center"/>
            <w:hideMark/>
          </w:tcPr>
          <w:p w:rsidR="005F11D3" w:rsidRPr="005F11D3" w:rsidRDefault="005F11D3" w:rsidP="005F11D3">
            <w:pPr>
              <w:suppressAutoHyphens/>
              <w:jc w:val="center"/>
              <w:rPr>
                <w:lang w:eastAsia="ar-SA"/>
              </w:rPr>
            </w:pPr>
            <w:r w:rsidRPr="005F11D3">
              <w:rPr>
                <w:lang w:eastAsia="ar-SA"/>
              </w:rPr>
              <w:t>Адрес объектов недвижимого имущества (включая объекты незавершенного строительства) и земельных участков</w:t>
            </w:r>
          </w:p>
        </w:tc>
        <w:tc>
          <w:tcPr>
            <w:tcW w:w="1701" w:type="dxa"/>
            <w:tcBorders>
              <w:top w:val="single" w:sz="4" w:space="0" w:color="000000"/>
              <w:left w:val="single" w:sz="4" w:space="0" w:color="000000"/>
              <w:bottom w:val="single" w:sz="4" w:space="0" w:color="000000"/>
              <w:right w:val="nil"/>
            </w:tcBorders>
            <w:vAlign w:val="center"/>
            <w:hideMark/>
          </w:tcPr>
          <w:p w:rsidR="005F11D3" w:rsidRPr="005F11D3" w:rsidRDefault="005F11D3" w:rsidP="005F11D3">
            <w:pPr>
              <w:suppressAutoHyphens/>
              <w:jc w:val="center"/>
              <w:rPr>
                <w:lang w:eastAsia="ar-SA"/>
              </w:rPr>
            </w:pPr>
            <w:r w:rsidRPr="005F11D3">
              <w:rPr>
                <w:lang w:eastAsia="ar-SA"/>
              </w:rPr>
              <w:t>Кадастровый номер земельного участка</w:t>
            </w:r>
          </w:p>
        </w:tc>
        <w:tc>
          <w:tcPr>
            <w:tcW w:w="1950" w:type="dxa"/>
            <w:tcBorders>
              <w:top w:val="single" w:sz="4" w:space="0" w:color="000000"/>
              <w:left w:val="single" w:sz="4" w:space="0" w:color="000000"/>
              <w:bottom w:val="single" w:sz="4" w:space="0" w:color="000000"/>
              <w:right w:val="single" w:sz="4" w:space="0" w:color="000000"/>
            </w:tcBorders>
            <w:vAlign w:val="center"/>
            <w:hideMark/>
          </w:tcPr>
          <w:p w:rsidR="005F11D3" w:rsidRPr="005F11D3" w:rsidRDefault="005F11D3" w:rsidP="005F11D3">
            <w:pPr>
              <w:suppressAutoHyphens/>
              <w:jc w:val="center"/>
              <w:rPr>
                <w:lang w:eastAsia="ar-SA"/>
              </w:rPr>
            </w:pPr>
            <w:r w:rsidRPr="005F11D3">
              <w:rPr>
                <w:lang w:eastAsia="ar-SA"/>
              </w:rPr>
              <w:t>Собственник (пользователь)</w:t>
            </w:r>
          </w:p>
        </w:tc>
      </w:tr>
      <w:tr w:rsidR="005F11D3" w:rsidRPr="005F11D3" w:rsidTr="005F11D3">
        <w:tc>
          <w:tcPr>
            <w:tcW w:w="808" w:type="dxa"/>
            <w:tcBorders>
              <w:top w:val="single" w:sz="4" w:space="0" w:color="000000"/>
              <w:left w:val="single" w:sz="4" w:space="0" w:color="000000"/>
              <w:bottom w:val="single" w:sz="4" w:space="0" w:color="000000"/>
              <w:right w:val="nil"/>
            </w:tcBorders>
            <w:vAlign w:val="center"/>
            <w:hideMark/>
          </w:tcPr>
          <w:p w:rsidR="005F11D3" w:rsidRPr="005F11D3" w:rsidRDefault="005F11D3" w:rsidP="005F11D3">
            <w:pPr>
              <w:suppressAutoHyphens/>
              <w:jc w:val="center"/>
              <w:rPr>
                <w:lang w:eastAsia="ar-SA"/>
              </w:rPr>
            </w:pPr>
            <w:r w:rsidRPr="005F11D3">
              <w:rPr>
                <w:lang w:eastAsia="ar-SA"/>
              </w:rPr>
              <w:t>1</w:t>
            </w:r>
          </w:p>
        </w:tc>
        <w:tc>
          <w:tcPr>
            <w:tcW w:w="4536" w:type="dxa"/>
            <w:tcBorders>
              <w:top w:val="single" w:sz="4" w:space="0" w:color="000000"/>
              <w:left w:val="single" w:sz="4" w:space="0" w:color="000000"/>
              <w:bottom w:val="single" w:sz="4" w:space="0" w:color="000000"/>
              <w:right w:val="nil"/>
            </w:tcBorders>
            <w:vAlign w:val="center"/>
          </w:tcPr>
          <w:p w:rsidR="005F11D3" w:rsidRPr="005F11D3" w:rsidRDefault="005F11D3" w:rsidP="005F11D3">
            <w:pPr>
              <w:suppressAutoHyphens/>
              <w:snapToGrid w:val="0"/>
              <w:jc w:val="center"/>
              <w:rPr>
                <w:lang w:eastAsia="ar-SA"/>
              </w:rPr>
            </w:pPr>
          </w:p>
        </w:tc>
        <w:tc>
          <w:tcPr>
            <w:tcW w:w="1701" w:type="dxa"/>
            <w:tcBorders>
              <w:top w:val="single" w:sz="4" w:space="0" w:color="000000"/>
              <w:left w:val="single" w:sz="4" w:space="0" w:color="000000"/>
              <w:bottom w:val="single" w:sz="4" w:space="0" w:color="000000"/>
              <w:right w:val="nil"/>
            </w:tcBorders>
            <w:vAlign w:val="center"/>
            <w:hideMark/>
          </w:tcPr>
          <w:p w:rsidR="005F11D3" w:rsidRPr="005F11D3" w:rsidRDefault="005F11D3" w:rsidP="005F11D3">
            <w:pPr>
              <w:suppressAutoHyphens/>
              <w:jc w:val="center"/>
              <w:rPr>
                <w:lang w:eastAsia="ar-SA"/>
              </w:rPr>
            </w:pPr>
            <w:r w:rsidRPr="005F11D3">
              <w:rPr>
                <w:lang w:eastAsia="ar-SA"/>
              </w:rPr>
              <w:t>-</w:t>
            </w:r>
          </w:p>
        </w:tc>
        <w:tc>
          <w:tcPr>
            <w:tcW w:w="1950" w:type="dxa"/>
            <w:tcBorders>
              <w:top w:val="single" w:sz="4" w:space="0" w:color="000000"/>
              <w:left w:val="single" w:sz="4" w:space="0" w:color="000000"/>
              <w:bottom w:val="single" w:sz="4" w:space="0" w:color="000000"/>
              <w:right w:val="single" w:sz="4" w:space="0" w:color="000000"/>
            </w:tcBorders>
            <w:vAlign w:val="center"/>
            <w:hideMark/>
          </w:tcPr>
          <w:p w:rsidR="005F11D3" w:rsidRPr="005F11D3" w:rsidRDefault="005F11D3" w:rsidP="005F11D3">
            <w:pPr>
              <w:suppressAutoHyphens/>
              <w:jc w:val="center"/>
              <w:rPr>
                <w:lang w:eastAsia="ar-SA"/>
              </w:rPr>
            </w:pPr>
            <w:r w:rsidRPr="005F11D3">
              <w:rPr>
                <w:lang w:eastAsia="ar-SA"/>
              </w:rPr>
              <w:t>-</w:t>
            </w:r>
          </w:p>
        </w:tc>
      </w:tr>
      <w:tr w:rsidR="005F11D3" w:rsidRPr="005F11D3" w:rsidTr="005F11D3">
        <w:tc>
          <w:tcPr>
            <w:tcW w:w="808" w:type="dxa"/>
            <w:tcBorders>
              <w:top w:val="single" w:sz="4" w:space="0" w:color="000000"/>
              <w:left w:val="single" w:sz="4" w:space="0" w:color="000000"/>
              <w:bottom w:val="single" w:sz="4" w:space="0" w:color="000000"/>
              <w:right w:val="nil"/>
            </w:tcBorders>
            <w:vAlign w:val="center"/>
          </w:tcPr>
          <w:p w:rsidR="005F11D3" w:rsidRPr="005F11D3" w:rsidRDefault="005F11D3" w:rsidP="005F11D3">
            <w:pPr>
              <w:suppressAutoHyphens/>
              <w:snapToGrid w:val="0"/>
              <w:jc w:val="center"/>
              <w:rPr>
                <w:lang w:eastAsia="ar-SA"/>
              </w:rPr>
            </w:pPr>
          </w:p>
        </w:tc>
        <w:tc>
          <w:tcPr>
            <w:tcW w:w="4536" w:type="dxa"/>
            <w:tcBorders>
              <w:top w:val="single" w:sz="4" w:space="0" w:color="000000"/>
              <w:left w:val="single" w:sz="4" w:space="0" w:color="000000"/>
              <w:bottom w:val="single" w:sz="4" w:space="0" w:color="000000"/>
              <w:right w:val="nil"/>
            </w:tcBorders>
            <w:vAlign w:val="center"/>
          </w:tcPr>
          <w:p w:rsidR="005F11D3" w:rsidRPr="005F11D3" w:rsidRDefault="005F11D3" w:rsidP="005F11D3">
            <w:pPr>
              <w:suppressAutoHyphens/>
              <w:snapToGrid w:val="0"/>
              <w:jc w:val="center"/>
              <w:rPr>
                <w:lang w:eastAsia="ar-SA"/>
              </w:rPr>
            </w:pPr>
          </w:p>
        </w:tc>
        <w:tc>
          <w:tcPr>
            <w:tcW w:w="1701" w:type="dxa"/>
            <w:tcBorders>
              <w:top w:val="single" w:sz="4" w:space="0" w:color="000000"/>
              <w:left w:val="single" w:sz="4" w:space="0" w:color="000000"/>
              <w:bottom w:val="single" w:sz="4" w:space="0" w:color="000000"/>
              <w:right w:val="nil"/>
            </w:tcBorders>
            <w:vAlign w:val="center"/>
          </w:tcPr>
          <w:p w:rsidR="005F11D3" w:rsidRPr="005F11D3" w:rsidRDefault="005F11D3" w:rsidP="005F11D3">
            <w:pPr>
              <w:suppressAutoHyphens/>
              <w:snapToGrid w:val="0"/>
              <w:jc w:val="center"/>
              <w:rPr>
                <w:lang w:eastAsia="ar-SA"/>
              </w:rPr>
            </w:pPr>
          </w:p>
        </w:tc>
        <w:tc>
          <w:tcPr>
            <w:tcW w:w="1950" w:type="dxa"/>
            <w:tcBorders>
              <w:top w:val="single" w:sz="4" w:space="0" w:color="000000"/>
              <w:left w:val="single" w:sz="4" w:space="0" w:color="000000"/>
              <w:bottom w:val="single" w:sz="4" w:space="0" w:color="000000"/>
              <w:right w:val="single" w:sz="4" w:space="0" w:color="000000"/>
            </w:tcBorders>
            <w:vAlign w:val="center"/>
          </w:tcPr>
          <w:p w:rsidR="005F11D3" w:rsidRPr="005F11D3" w:rsidRDefault="005F11D3" w:rsidP="005F11D3">
            <w:pPr>
              <w:suppressAutoHyphens/>
              <w:snapToGrid w:val="0"/>
              <w:jc w:val="center"/>
              <w:rPr>
                <w:lang w:eastAsia="ar-SA"/>
              </w:rPr>
            </w:pPr>
          </w:p>
        </w:tc>
      </w:tr>
    </w:tbl>
    <w:p w:rsidR="005F11D3" w:rsidRPr="005F11D3" w:rsidRDefault="005F11D3" w:rsidP="005F11D3">
      <w:pPr>
        <w:suppressAutoHyphens/>
        <w:jc w:val="both"/>
        <w:rPr>
          <w:sz w:val="28"/>
          <w:szCs w:val="28"/>
          <w:lang w:eastAsia="ar-SA"/>
        </w:rPr>
      </w:pPr>
      <w:r w:rsidRPr="005F11D3">
        <w:rPr>
          <w:sz w:val="28"/>
          <w:szCs w:val="28"/>
          <w:lang w:eastAsia="ar-SA"/>
        </w:rPr>
        <w:t xml:space="preserve">*в настоящее время объекты недвижимого имущества (включая объекты незавершенного строительства) и земельные участки, находящиеся в собственности (пользовании) юридических лиц и индивидуальных предпринимателей на территории Сергиевского сельского поселения </w:t>
      </w:r>
      <w:proofErr w:type="spellStart"/>
      <w:r w:rsidRPr="005F11D3">
        <w:rPr>
          <w:sz w:val="28"/>
          <w:szCs w:val="28"/>
          <w:lang w:eastAsia="ar-SA"/>
        </w:rPr>
        <w:t>Кореновского</w:t>
      </w:r>
      <w:proofErr w:type="spellEnd"/>
      <w:r w:rsidRPr="005F11D3">
        <w:rPr>
          <w:sz w:val="28"/>
          <w:szCs w:val="28"/>
          <w:lang w:eastAsia="ar-SA"/>
        </w:rPr>
        <w:t xml:space="preserve"> района отсутствуют. В случае появления таких объектов на территории адресный перечень будет откорректирован.</w:t>
      </w:r>
    </w:p>
    <w:p w:rsidR="005F11D3" w:rsidRPr="005F11D3" w:rsidRDefault="005F11D3" w:rsidP="005F11D3">
      <w:pPr>
        <w:suppressAutoHyphens/>
        <w:jc w:val="both"/>
        <w:rPr>
          <w:sz w:val="28"/>
          <w:szCs w:val="28"/>
          <w:lang w:eastAsia="ar-SA"/>
        </w:rPr>
      </w:pPr>
    </w:p>
    <w:p w:rsidR="005F11D3" w:rsidRPr="005F11D3" w:rsidRDefault="005F11D3" w:rsidP="005F11D3">
      <w:pPr>
        <w:suppressAutoHyphens/>
        <w:jc w:val="both"/>
        <w:rPr>
          <w:sz w:val="28"/>
          <w:szCs w:val="28"/>
          <w:lang w:eastAsia="ar-SA"/>
        </w:rPr>
      </w:pPr>
    </w:p>
    <w:p w:rsidR="005F11D3" w:rsidRPr="005F11D3" w:rsidRDefault="005F11D3" w:rsidP="005F11D3">
      <w:pPr>
        <w:widowControl w:val="0"/>
        <w:suppressAutoHyphens/>
        <w:spacing w:line="100" w:lineRule="atLeast"/>
        <w:textAlignment w:val="baseline"/>
        <w:rPr>
          <w:rFonts w:eastAsia="DejaVuSans"/>
          <w:kern w:val="2"/>
          <w:sz w:val="28"/>
          <w:szCs w:val="28"/>
          <w:lang w:eastAsia="ar-SA"/>
        </w:rPr>
      </w:pPr>
      <w:r w:rsidRPr="005F11D3">
        <w:rPr>
          <w:rFonts w:eastAsia="DejaVuSans"/>
          <w:kern w:val="2"/>
          <w:sz w:val="28"/>
          <w:szCs w:val="28"/>
          <w:lang w:eastAsia="ar-SA"/>
        </w:rPr>
        <w:t xml:space="preserve">Глава </w:t>
      </w:r>
    </w:p>
    <w:p w:rsidR="005F11D3" w:rsidRPr="005F11D3" w:rsidRDefault="005F11D3" w:rsidP="005F11D3">
      <w:pPr>
        <w:widowControl w:val="0"/>
        <w:suppressAutoHyphens/>
        <w:spacing w:line="100" w:lineRule="atLeast"/>
        <w:textAlignment w:val="baseline"/>
        <w:rPr>
          <w:rFonts w:eastAsia="DejaVuSans"/>
          <w:kern w:val="2"/>
          <w:sz w:val="28"/>
          <w:szCs w:val="28"/>
          <w:lang w:eastAsia="ar-SA"/>
        </w:rPr>
      </w:pPr>
      <w:r w:rsidRPr="005F11D3">
        <w:rPr>
          <w:rFonts w:eastAsia="DejaVuSans"/>
          <w:kern w:val="2"/>
          <w:sz w:val="28"/>
          <w:szCs w:val="28"/>
          <w:lang w:eastAsia="ar-SA"/>
        </w:rPr>
        <w:t xml:space="preserve">Сергиевского сельского поселения   </w:t>
      </w:r>
    </w:p>
    <w:p w:rsidR="005F11D3" w:rsidRPr="005F11D3" w:rsidRDefault="005F11D3" w:rsidP="005F11D3">
      <w:pPr>
        <w:widowControl w:val="0"/>
        <w:suppressAutoHyphens/>
        <w:spacing w:line="100" w:lineRule="atLeast"/>
        <w:textAlignment w:val="baseline"/>
        <w:rPr>
          <w:sz w:val="28"/>
          <w:szCs w:val="28"/>
          <w:lang w:eastAsia="ar-SA"/>
        </w:rPr>
      </w:pPr>
      <w:proofErr w:type="spellStart"/>
      <w:r w:rsidRPr="005F11D3">
        <w:rPr>
          <w:rFonts w:eastAsia="DejaVuSans"/>
          <w:kern w:val="2"/>
          <w:sz w:val="28"/>
          <w:szCs w:val="28"/>
          <w:lang w:eastAsia="ar-SA"/>
        </w:rPr>
        <w:t>Кореновского</w:t>
      </w:r>
      <w:proofErr w:type="spellEnd"/>
      <w:r w:rsidRPr="005F11D3">
        <w:rPr>
          <w:rFonts w:eastAsia="DejaVuSans"/>
          <w:kern w:val="2"/>
          <w:sz w:val="28"/>
          <w:szCs w:val="28"/>
          <w:lang w:eastAsia="ar-SA"/>
        </w:rPr>
        <w:t xml:space="preserve"> района                                                                      А. П. Мозговой</w:t>
      </w:r>
    </w:p>
    <w:p w:rsidR="005F11D3" w:rsidRPr="005F11D3" w:rsidRDefault="005F11D3" w:rsidP="005F11D3">
      <w:pPr>
        <w:suppressAutoHyphens/>
        <w:jc w:val="right"/>
        <w:rPr>
          <w:sz w:val="28"/>
          <w:szCs w:val="28"/>
          <w:lang w:eastAsia="ar-SA"/>
        </w:rPr>
      </w:pPr>
    </w:p>
    <w:p w:rsidR="005F11D3" w:rsidRPr="005F11D3" w:rsidRDefault="005F11D3" w:rsidP="005F11D3">
      <w:pPr>
        <w:suppressAutoHyphens/>
        <w:jc w:val="right"/>
        <w:rPr>
          <w:sz w:val="28"/>
          <w:szCs w:val="28"/>
          <w:lang w:eastAsia="ar-SA"/>
        </w:rPr>
      </w:pPr>
    </w:p>
    <w:p w:rsidR="005F11D3" w:rsidRPr="005F11D3" w:rsidRDefault="005F11D3" w:rsidP="005F11D3">
      <w:pPr>
        <w:suppressAutoHyphens/>
        <w:jc w:val="center"/>
        <w:rPr>
          <w:sz w:val="28"/>
          <w:szCs w:val="28"/>
          <w:lang w:eastAsia="ar-SA"/>
        </w:rPr>
      </w:pPr>
    </w:p>
    <w:p w:rsidR="005F11D3" w:rsidRPr="005F11D3" w:rsidRDefault="005F11D3" w:rsidP="005F11D3">
      <w:pPr>
        <w:suppressAutoHyphens/>
        <w:jc w:val="center"/>
        <w:rPr>
          <w:sz w:val="28"/>
          <w:szCs w:val="28"/>
          <w:lang w:eastAsia="ar-SA"/>
        </w:rPr>
      </w:pPr>
    </w:p>
    <w:p w:rsidR="005F11D3" w:rsidRPr="005F11D3" w:rsidRDefault="005F11D3" w:rsidP="005F11D3">
      <w:pPr>
        <w:suppressAutoHyphens/>
        <w:jc w:val="center"/>
        <w:rPr>
          <w:sz w:val="28"/>
          <w:szCs w:val="28"/>
          <w:lang w:eastAsia="ar-SA"/>
        </w:rPr>
      </w:pPr>
    </w:p>
    <w:p w:rsidR="005F11D3" w:rsidRPr="005F11D3" w:rsidRDefault="005F11D3" w:rsidP="005F11D3">
      <w:pPr>
        <w:suppressAutoHyphens/>
        <w:jc w:val="center"/>
        <w:rPr>
          <w:sz w:val="28"/>
          <w:szCs w:val="28"/>
          <w:lang w:eastAsia="ar-SA"/>
        </w:rPr>
      </w:pPr>
    </w:p>
    <w:p w:rsidR="005F11D3" w:rsidRPr="005F11D3" w:rsidRDefault="005F11D3" w:rsidP="005F11D3">
      <w:pPr>
        <w:suppressAutoHyphens/>
        <w:jc w:val="center"/>
        <w:rPr>
          <w:sz w:val="28"/>
          <w:szCs w:val="28"/>
          <w:lang w:eastAsia="ar-SA"/>
        </w:rPr>
      </w:pPr>
    </w:p>
    <w:p w:rsidR="005F11D3" w:rsidRPr="005F11D3" w:rsidRDefault="005F11D3" w:rsidP="005F11D3">
      <w:pPr>
        <w:suppressAutoHyphens/>
        <w:jc w:val="center"/>
        <w:rPr>
          <w:sz w:val="28"/>
          <w:szCs w:val="28"/>
          <w:lang w:eastAsia="ar-SA"/>
        </w:rPr>
      </w:pPr>
    </w:p>
    <w:p w:rsidR="005F11D3" w:rsidRPr="005F11D3" w:rsidRDefault="005F11D3" w:rsidP="005F11D3">
      <w:pPr>
        <w:suppressAutoHyphens/>
        <w:jc w:val="center"/>
        <w:rPr>
          <w:sz w:val="28"/>
          <w:szCs w:val="28"/>
          <w:lang w:eastAsia="ar-SA"/>
        </w:rPr>
      </w:pPr>
    </w:p>
    <w:p w:rsidR="005F11D3" w:rsidRPr="005F11D3" w:rsidRDefault="005F11D3" w:rsidP="005F11D3">
      <w:pPr>
        <w:suppressAutoHyphens/>
        <w:jc w:val="center"/>
        <w:rPr>
          <w:sz w:val="28"/>
          <w:szCs w:val="28"/>
          <w:lang w:eastAsia="ar-SA"/>
        </w:rPr>
      </w:pPr>
    </w:p>
    <w:p w:rsidR="005F11D3" w:rsidRPr="005F11D3" w:rsidRDefault="005F11D3" w:rsidP="005F11D3">
      <w:pPr>
        <w:suppressAutoHyphens/>
        <w:jc w:val="center"/>
        <w:rPr>
          <w:sz w:val="28"/>
          <w:szCs w:val="28"/>
          <w:lang w:eastAsia="ar-SA"/>
        </w:rPr>
      </w:pPr>
    </w:p>
    <w:p w:rsidR="005F11D3" w:rsidRPr="005F11D3" w:rsidRDefault="005F11D3" w:rsidP="005F11D3">
      <w:pPr>
        <w:suppressAutoHyphens/>
        <w:jc w:val="center"/>
        <w:rPr>
          <w:sz w:val="28"/>
          <w:szCs w:val="28"/>
          <w:lang w:eastAsia="ar-SA"/>
        </w:rPr>
      </w:pPr>
    </w:p>
    <w:p w:rsidR="005F11D3" w:rsidRPr="005F11D3" w:rsidRDefault="005F11D3" w:rsidP="005F11D3">
      <w:pPr>
        <w:suppressAutoHyphens/>
        <w:jc w:val="center"/>
        <w:rPr>
          <w:sz w:val="28"/>
          <w:szCs w:val="28"/>
          <w:lang w:eastAsia="ar-SA"/>
        </w:rPr>
      </w:pPr>
      <w:r w:rsidRPr="005F11D3">
        <w:rPr>
          <w:sz w:val="28"/>
          <w:szCs w:val="28"/>
          <w:lang w:eastAsia="ar-SA"/>
        </w:rPr>
        <w:t>ПРИЛОЖЕНИЕ № 3</w:t>
      </w:r>
    </w:p>
    <w:p w:rsidR="005F11D3" w:rsidRPr="005F11D3" w:rsidRDefault="005F11D3" w:rsidP="005F11D3">
      <w:pPr>
        <w:suppressAutoHyphens/>
        <w:jc w:val="both"/>
        <w:rPr>
          <w:sz w:val="28"/>
          <w:szCs w:val="28"/>
          <w:lang w:eastAsia="ar-SA"/>
        </w:rPr>
      </w:pPr>
      <w:r w:rsidRPr="005F11D3">
        <w:rPr>
          <w:sz w:val="28"/>
          <w:szCs w:val="28"/>
          <w:lang w:eastAsia="ar-SA"/>
        </w:rPr>
        <w:t>к муниципальной программе «Формирование современной городской среды</w:t>
      </w:r>
      <w:r w:rsidRPr="005F11D3">
        <w:rPr>
          <w:sz w:val="22"/>
          <w:szCs w:val="20"/>
          <w:lang w:eastAsia="ar-SA"/>
        </w:rPr>
        <w:t xml:space="preserve"> </w:t>
      </w:r>
      <w:r w:rsidRPr="005F11D3">
        <w:rPr>
          <w:sz w:val="28"/>
          <w:szCs w:val="28"/>
          <w:lang w:eastAsia="ar-SA"/>
        </w:rPr>
        <w:t xml:space="preserve">Сергиевского сельского поселения </w:t>
      </w:r>
      <w:proofErr w:type="spellStart"/>
      <w:r w:rsidRPr="005F11D3">
        <w:rPr>
          <w:sz w:val="28"/>
          <w:szCs w:val="28"/>
          <w:lang w:eastAsia="ar-SA"/>
        </w:rPr>
        <w:t>Кореновского</w:t>
      </w:r>
      <w:proofErr w:type="spellEnd"/>
      <w:r w:rsidRPr="005F11D3">
        <w:rPr>
          <w:sz w:val="28"/>
          <w:szCs w:val="28"/>
          <w:lang w:eastAsia="ar-SA"/>
        </w:rPr>
        <w:t xml:space="preserve"> района на 2018-2024 годы»</w:t>
      </w:r>
    </w:p>
    <w:p w:rsidR="005F11D3" w:rsidRPr="005F11D3" w:rsidRDefault="005F11D3" w:rsidP="005F11D3">
      <w:pPr>
        <w:suppressAutoHyphens/>
        <w:jc w:val="right"/>
        <w:rPr>
          <w:sz w:val="28"/>
          <w:szCs w:val="28"/>
          <w:lang w:eastAsia="ar-SA"/>
        </w:rPr>
      </w:pPr>
    </w:p>
    <w:p w:rsidR="005F11D3" w:rsidRPr="005F11D3" w:rsidRDefault="005F11D3" w:rsidP="005F11D3">
      <w:pPr>
        <w:suppressAutoHyphens/>
        <w:jc w:val="center"/>
        <w:rPr>
          <w:sz w:val="28"/>
          <w:szCs w:val="28"/>
          <w:lang w:eastAsia="ar-SA"/>
        </w:rPr>
      </w:pPr>
    </w:p>
    <w:p w:rsidR="005F11D3" w:rsidRPr="005F11D3" w:rsidRDefault="005F11D3" w:rsidP="005F11D3">
      <w:pPr>
        <w:suppressAutoHyphens/>
        <w:jc w:val="center"/>
        <w:rPr>
          <w:sz w:val="28"/>
          <w:szCs w:val="28"/>
          <w:lang w:eastAsia="ar-SA"/>
        </w:rPr>
      </w:pPr>
    </w:p>
    <w:p w:rsidR="005F11D3" w:rsidRPr="005F11D3" w:rsidRDefault="005F11D3" w:rsidP="005F11D3">
      <w:pPr>
        <w:suppressAutoHyphens/>
        <w:jc w:val="center"/>
        <w:rPr>
          <w:sz w:val="28"/>
          <w:szCs w:val="28"/>
          <w:lang w:eastAsia="ar-SA"/>
        </w:rPr>
      </w:pPr>
      <w:r w:rsidRPr="005F11D3">
        <w:rPr>
          <w:b/>
          <w:sz w:val="28"/>
          <w:szCs w:val="28"/>
          <w:lang w:eastAsia="ar-SA"/>
        </w:rPr>
        <w:t>Мероприятия по инвентаризации уровня благоустройства территорий индивидуальной жилой застройки</w:t>
      </w:r>
    </w:p>
    <w:p w:rsidR="005F11D3" w:rsidRPr="005F11D3" w:rsidRDefault="005F11D3" w:rsidP="005F11D3">
      <w:pPr>
        <w:suppressAutoHyphens/>
        <w:jc w:val="center"/>
        <w:rPr>
          <w:sz w:val="28"/>
          <w:szCs w:val="28"/>
          <w:lang w:eastAsia="ar-SA"/>
        </w:rPr>
      </w:pPr>
    </w:p>
    <w:tbl>
      <w:tblPr>
        <w:tblW w:w="0" w:type="auto"/>
        <w:tblInd w:w="108" w:type="dxa"/>
        <w:tblLayout w:type="fixed"/>
        <w:tblLook w:val="04A0" w:firstRow="1" w:lastRow="0" w:firstColumn="1" w:lastColumn="0" w:noHBand="0" w:noVBand="1"/>
      </w:tblPr>
      <w:tblGrid>
        <w:gridCol w:w="808"/>
        <w:gridCol w:w="4536"/>
        <w:gridCol w:w="1701"/>
        <w:gridCol w:w="1950"/>
      </w:tblGrid>
      <w:tr w:rsidR="005F11D3" w:rsidRPr="005F11D3" w:rsidTr="005F11D3">
        <w:tc>
          <w:tcPr>
            <w:tcW w:w="808" w:type="dxa"/>
            <w:tcBorders>
              <w:top w:val="single" w:sz="4" w:space="0" w:color="000000"/>
              <w:left w:val="single" w:sz="4" w:space="0" w:color="000000"/>
              <w:bottom w:val="single" w:sz="4" w:space="0" w:color="000000"/>
              <w:right w:val="nil"/>
            </w:tcBorders>
            <w:vAlign w:val="center"/>
            <w:hideMark/>
          </w:tcPr>
          <w:p w:rsidR="005F11D3" w:rsidRPr="005F11D3" w:rsidRDefault="005F11D3" w:rsidP="005F11D3">
            <w:pPr>
              <w:suppressAutoHyphens/>
              <w:jc w:val="center"/>
              <w:rPr>
                <w:lang w:eastAsia="ar-SA"/>
              </w:rPr>
            </w:pPr>
            <w:r w:rsidRPr="005F11D3">
              <w:rPr>
                <w:lang w:eastAsia="ar-SA"/>
              </w:rPr>
              <w:t xml:space="preserve">№ </w:t>
            </w:r>
            <w:proofErr w:type="gramStart"/>
            <w:r w:rsidRPr="005F11D3">
              <w:rPr>
                <w:lang w:eastAsia="ar-SA"/>
              </w:rPr>
              <w:t>п</w:t>
            </w:r>
            <w:proofErr w:type="gramEnd"/>
            <w:r w:rsidRPr="005F11D3">
              <w:rPr>
                <w:lang w:eastAsia="ar-SA"/>
              </w:rPr>
              <w:t>/п</w:t>
            </w:r>
          </w:p>
        </w:tc>
        <w:tc>
          <w:tcPr>
            <w:tcW w:w="4536" w:type="dxa"/>
            <w:tcBorders>
              <w:top w:val="single" w:sz="4" w:space="0" w:color="000000"/>
              <w:left w:val="single" w:sz="4" w:space="0" w:color="000000"/>
              <w:bottom w:val="single" w:sz="4" w:space="0" w:color="000000"/>
              <w:right w:val="nil"/>
            </w:tcBorders>
            <w:vAlign w:val="center"/>
            <w:hideMark/>
          </w:tcPr>
          <w:p w:rsidR="005F11D3" w:rsidRPr="005F11D3" w:rsidRDefault="005F11D3" w:rsidP="005F11D3">
            <w:pPr>
              <w:suppressAutoHyphens/>
              <w:jc w:val="center"/>
              <w:rPr>
                <w:lang w:eastAsia="ar-SA"/>
              </w:rPr>
            </w:pPr>
            <w:r w:rsidRPr="005F11D3">
              <w:rPr>
                <w:lang w:eastAsia="ar-SA"/>
              </w:rPr>
              <w:t>Наименование мероприятия</w:t>
            </w:r>
          </w:p>
        </w:tc>
        <w:tc>
          <w:tcPr>
            <w:tcW w:w="1701" w:type="dxa"/>
            <w:tcBorders>
              <w:top w:val="single" w:sz="4" w:space="0" w:color="000000"/>
              <w:left w:val="single" w:sz="4" w:space="0" w:color="000000"/>
              <w:bottom w:val="single" w:sz="4" w:space="0" w:color="000000"/>
              <w:right w:val="nil"/>
            </w:tcBorders>
            <w:vAlign w:val="center"/>
            <w:hideMark/>
          </w:tcPr>
          <w:p w:rsidR="005F11D3" w:rsidRPr="005F11D3" w:rsidRDefault="005F11D3" w:rsidP="005F11D3">
            <w:pPr>
              <w:suppressAutoHyphens/>
              <w:jc w:val="center"/>
              <w:rPr>
                <w:lang w:eastAsia="ar-SA"/>
              </w:rPr>
            </w:pPr>
            <w:r w:rsidRPr="005F11D3">
              <w:rPr>
                <w:lang w:eastAsia="ar-SA"/>
              </w:rPr>
              <w:t>Срок исполнения</w:t>
            </w:r>
          </w:p>
        </w:tc>
        <w:tc>
          <w:tcPr>
            <w:tcW w:w="1950" w:type="dxa"/>
            <w:tcBorders>
              <w:top w:val="single" w:sz="4" w:space="0" w:color="000000"/>
              <w:left w:val="single" w:sz="4" w:space="0" w:color="000000"/>
              <w:bottom w:val="single" w:sz="4" w:space="0" w:color="000000"/>
              <w:right w:val="single" w:sz="4" w:space="0" w:color="000000"/>
            </w:tcBorders>
            <w:vAlign w:val="center"/>
            <w:hideMark/>
          </w:tcPr>
          <w:p w:rsidR="005F11D3" w:rsidRPr="005F11D3" w:rsidRDefault="005F11D3" w:rsidP="005F11D3">
            <w:pPr>
              <w:suppressAutoHyphens/>
              <w:jc w:val="center"/>
              <w:rPr>
                <w:lang w:eastAsia="ar-SA"/>
              </w:rPr>
            </w:pPr>
            <w:r w:rsidRPr="005F11D3">
              <w:rPr>
                <w:lang w:eastAsia="ar-SA"/>
              </w:rPr>
              <w:t>Ожидаемый результат</w:t>
            </w:r>
          </w:p>
        </w:tc>
      </w:tr>
      <w:tr w:rsidR="005F11D3" w:rsidRPr="005F11D3" w:rsidTr="005F11D3">
        <w:tc>
          <w:tcPr>
            <w:tcW w:w="808" w:type="dxa"/>
            <w:tcBorders>
              <w:top w:val="single" w:sz="4" w:space="0" w:color="000000"/>
              <w:left w:val="single" w:sz="4" w:space="0" w:color="000000"/>
              <w:bottom w:val="single" w:sz="4" w:space="0" w:color="000000"/>
              <w:right w:val="nil"/>
            </w:tcBorders>
            <w:vAlign w:val="center"/>
            <w:hideMark/>
          </w:tcPr>
          <w:p w:rsidR="005F11D3" w:rsidRPr="005F11D3" w:rsidRDefault="005F11D3" w:rsidP="005F11D3">
            <w:pPr>
              <w:suppressAutoHyphens/>
              <w:jc w:val="center"/>
              <w:rPr>
                <w:lang w:eastAsia="ar-SA"/>
              </w:rPr>
            </w:pPr>
            <w:r w:rsidRPr="005F11D3">
              <w:rPr>
                <w:lang w:eastAsia="ar-SA"/>
              </w:rPr>
              <w:t>1</w:t>
            </w:r>
          </w:p>
        </w:tc>
        <w:tc>
          <w:tcPr>
            <w:tcW w:w="4536" w:type="dxa"/>
            <w:tcBorders>
              <w:top w:val="single" w:sz="4" w:space="0" w:color="000000"/>
              <w:left w:val="single" w:sz="4" w:space="0" w:color="000000"/>
              <w:bottom w:val="single" w:sz="4" w:space="0" w:color="000000"/>
              <w:right w:val="nil"/>
            </w:tcBorders>
            <w:vAlign w:val="center"/>
            <w:hideMark/>
          </w:tcPr>
          <w:p w:rsidR="005F11D3" w:rsidRPr="005F11D3" w:rsidRDefault="005F11D3" w:rsidP="005F11D3">
            <w:pPr>
              <w:suppressAutoHyphens/>
              <w:jc w:val="center"/>
              <w:rPr>
                <w:lang w:eastAsia="ar-SA"/>
              </w:rPr>
            </w:pPr>
            <w:r w:rsidRPr="005F11D3">
              <w:rPr>
                <w:lang w:eastAsia="ar-SA"/>
              </w:rPr>
              <w:t xml:space="preserve">Инвентаризация территории улиц Сергиевского сельского поселения </w:t>
            </w:r>
            <w:proofErr w:type="spellStart"/>
            <w:r w:rsidRPr="005F11D3">
              <w:rPr>
                <w:lang w:eastAsia="ar-SA"/>
              </w:rPr>
              <w:t>Кореновского</w:t>
            </w:r>
            <w:proofErr w:type="spellEnd"/>
            <w:r w:rsidRPr="005F11D3">
              <w:rPr>
                <w:lang w:eastAsia="ar-SA"/>
              </w:rPr>
              <w:t xml:space="preserve"> района</w:t>
            </w:r>
          </w:p>
        </w:tc>
        <w:tc>
          <w:tcPr>
            <w:tcW w:w="1701" w:type="dxa"/>
            <w:tcBorders>
              <w:top w:val="single" w:sz="4" w:space="0" w:color="000000"/>
              <w:left w:val="single" w:sz="4" w:space="0" w:color="000000"/>
              <w:bottom w:val="single" w:sz="4" w:space="0" w:color="000000"/>
              <w:right w:val="nil"/>
            </w:tcBorders>
            <w:vAlign w:val="center"/>
            <w:hideMark/>
          </w:tcPr>
          <w:p w:rsidR="005F11D3" w:rsidRPr="005F11D3" w:rsidRDefault="005F11D3" w:rsidP="005F11D3">
            <w:pPr>
              <w:suppressAutoHyphens/>
              <w:jc w:val="center"/>
              <w:rPr>
                <w:lang w:eastAsia="ar-SA"/>
              </w:rPr>
            </w:pPr>
            <w:r w:rsidRPr="005F11D3">
              <w:rPr>
                <w:lang w:eastAsia="ar-SA"/>
              </w:rPr>
              <w:t>31 декабря 2023 года</w:t>
            </w:r>
          </w:p>
        </w:tc>
        <w:tc>
          <w:tcPr>
            <w:tcW w:w="1950" w:type="dxa"/>
            <w:tcBorders>
              <w:top w:val="single" w:sz="4" w:space="0" w:color="000000"/>
              <w:left w:val="single" w:sz="4" w:space="0" w:color="000000"/>
              <w:bottom w:val="single" w:sz="4" w:space="0" w:color="000000"/>
              <w:right w:val="single" w:sz="4" w:space="0" w:color="000000"/>
            </w:tcBorders>
            <w:vAlign w:val="center"/>
            <w:hideMark/>
          </w:tcPr>
          <w:p w:rsidR="005F11D3" w:rsidRPr="005F11D3" w:rsidRDefault="005F11D3" w:rsidP="005F11D3">
            <w:pPr>
              <w:suppressAutoHyphens/>
              <w:jc w:val="center"/>
              <w:rPr>
                <w:lang w:eastAsia="ar-SA"/>
              </w:rPr>
            </w:pPr>
            <w:r w:rsidRPr="005F11D3">
              <w:rPr>
                <w:lang w:eastAsia="ar-SA"/>
              </w:rPr>
              <w:t>Паспорт благоустройства индивидуальной жилой застройки</w:t>
            </w:r>
          </w:p>
        </w:tc>
      </w:tr>
      <w:tr w:rsidR="005F11D3" w:rsidRPr="005F11D3" w:rsidTr="005F11D3">
        <w:tc>
          <w:tcPr>
            <w:tcW w:w="808" w:type="dxa"/>
            <w:tcBorders>
              <w:top w:val="single" w:sz="4" w:space="0" w:color="000000"/>
              <w:left w:val="single" w:sz="4" w:space="0" w:color="000000"/>
              <w:bottom w:val="single" w:sz="4" w:space="0" w:color="000000"/>
              <w:right w:val="nil"/>
            </w:tcBorders>
            <w:vAlign w:val="center"/>
            <w:hideMark/>
          </w:tcPr>
          <w:p w:rsidR="005F11D3" w:rsidRPr="005F11D3" w:rsidRDefault="005F11D3" w:rsidP="005F11D3">
            <w:pPr>
              <w:suppressAutoHyphens/>
              <w:jc w:val="center"/>
              <w:rPr>
                <w:lang w:eastAsia="ar-SA"/>
              </w:rPr>
            </w:pPr>
            <w:r w:rsidRPr="005F11D3">
              <w:rPr>
                <w:lang w:eastAsia="ar-SA"/>
              </w:rPr>
              <w:t>2</w:t>
            </w:r>
          </w:p>
        </w:tc>
        <w:tc>
          <w:tcPr>
            <w:tcW w:w="4536" w:type="dxa"/>
            <w:tcBorders>
              <w:top w:val="single" w:sz="4" w:space="0" w:color="000000"/>
              <w:left w:val="single" w:sz="4" w:space="0" w:color="000000"/>
              <w:bottom w:val="single" w:sz="4" w:space="0" w:color="000000"/>
              <w:right w:val="nil"/>
            </w:tcBorders>
            <w:vAlign w:val="center"/>
            <w:hideMark/>
          </w:tcPr>
          <w:p w:rsidR="005F11D3" w:rsidRPr="005F11D3" w:rsidRDefault="005F11D3" w:rsidP="005F11D3">
            <w:pPr>
              <w:suppressAutoHyphens/>
              <w:jc w:val="center"/>
              <w:rPr>
                <w:lang w:eastAsia="ar-SA"/>
              </w:rPr>
            </w:pPr>
            <w:r w:rsidRPr="005F11D3">
              <w:rPr>
                <w:lang w:eastAsia="ar-SA"/>
              </w:rPr>
              <w:t>Заключение соглашений с собственниками (пользователями) домов (землепользователями земельных участков) об их благоустройстве</w:t>
            </w:r>
          </w:p>
        </w:tc>
        <w:tc>
          <w:tcPr>
            <w:tcW w:w="1701" w:type="dxa"/>
            <w:tcBorders>
              <w:top w:val="single" w:sz="4" w:space="0" w:color="000000"/>
              <w:left w:val="single" w:sz="4" w:space="0" w:color="000000"/>
              <w:bottom w:val="single" w:sz="4" w:space="0" w:color="000000"/>
              <w:right w:val="nil"/>
            </w:tcBorders>
            <w:vAlign w:val="center"/>
            <w:hideMark/>
          </w:tcPr>
          <w:p w:rsidR="005F11D3" w:rsidRPr="005F11D3" w:rsidRDefault="005F11D3" w:rsidP="005F11D3">
            <w:pPr>
              <w:suppressAutoHyphens/>
              <w:jc w:val="center"/>
              <w:rPr>
                <w:lang w:eastAsia="ar-SA"/>
              </w:rPr>
            </w:pPr>
            <w:r w:rsidRPr="005F11D3">
              <w:rPr>
                <w:lang w:eastAsia="ar-SA"/>
              </w:rPr>
              <w:t>По результатам инвентаризации</w:t>
            </w:r>
          </w:p>
        </w:tc>
        <w:tc>
          <w:tcPr>
            <w:tcW w:w="1950" w:type="dxa"/>
            <w:tcBorders>
              <w:top w:val="single" w:sz="4" w:space="0" w:color="000000"/>
              <w:left w:val="single" w:sz="4" w:space="0" w:color="000000"/>
              <w:bottom w:val="single" w:sz="4" w:space="0" w:color="000000"/>
              <w:right w:val="single" w:sz="4" w:space="0" w:color="000000"/>
            </w:tcBorders>
            <w:vAlign w:val="center"/>
            <w:hideMark/>
          </w:tcPr>
          <w:p w:rsidR="005F11D3" w:rsidRPr="005F11D3" w:rsidRDefault="005F11D3" w:rsidP="005F11D3">
            <w:pPr>
              <w:suppressAutoHyphens/>
              <w:jc w:val="center"/>
              <w:rPr>
                <w:lang w:eastAsia="ar-SA"/>
              </w:rPr>
            </w:pPr>
            <w:r w:rsidRPr="005F11D3">
              <w:rPr>
                <w:lang w:eastAsia="ar-SA"/>
              </w:rPr>
              <w:t>Соглашение о благоустройстве</w:t>
            </w:r>
          </w:p>
        </w:tc>
      </w:tr>
    </w:tbl>
    <w:p w:rsidR="005F11D3" w:rsidRPr="005F11D3" w:rsidRDefault="005F11D3" w:rsidP="005F11D3">
      <w:pPr>
        <w:suppressAutoHyphens/>
        <w:jc w:val="both"/>
        <w:rPr>
          <w:sz w:val="28"/>
          <w:szCs w:val="28"/>
          <w:lang w:eastAsia="ar-SA"/>
        </w:rPr>
      </w:pPr>
    </w:p>
    <w:p w:rsidR="005F11D3" w:rsidRPr="005F11D3" w:rsidRDefault="005F11D3" w:rsidP="005F11D3">
      <w:pPr>
        <w:suppressAutoHyphens/>
        <w:jc w:val="both"/>
        <w:rPr>
          <w:sz w:val="28"/>
          <w:szCs w:val="28"/>
          <w:lang w:eastAsia="ar-SA"/>
        </w:rPr>
      </w:pPr>
    </w:p>
    <w:p w:rsidR="005F11D3" w:rsidRPr="005F11D3" w:rsidRDefault="005F11D3" w:rsidP="005F11D3">
      <w:pPr>
        <w:widowControl w:val="0"/>
        <w:suppressAutoHyphens/>
        <w:spacing w:line="100" w:lineRule="atLeast"/>
        <w:textAlignment w:val="baseline"/>
        <w:rPr>
          <w:rFonts w:eastAsia="DejaVuSans"/>
          <w:kern w:val="2"/>
          <w:sz w:val="28"/>
          <w:szCs w:val="28"/>
          <w:lang w:eastAsia="ar-SA"/>
        </w:rPr>
      </w:pPr>
      <w:r w:rsidRPr="005F11D3">
        <w:rPr>
          <w:rFonts w:eastAsia="DejaVuSans"/>
          <w:kern w:val="2"/>
          <w:sz w:val="28"/>
          <w:szCs w:val="28"/>
          <w:lang w:eastAsia="ar-SA"/>
        </w:rPr>
        <w:t xml:space="preserve">Глава </w:t>
      </w:r>
    </w:p>
    <w:p w:rsidR="005F11D3" w:rsidRPr="005F11D3" w:rsidRDefault="005F11D3" w:rsidP="005F11D3">
      <w:pPr>
        <w:widowControl w:val="0"/>
        <w:suppressAutoHyphens/>
        <w:spacing w:line="100" w:lineRule="atLeast"/>
        <w:textAlignment w:val="baseline"/>
        <w:rPr>
          <w:rFonts w:eastAsia="DejaVuSans"/>
          <w:kern w:val="2"/>
          <w:sz w:val="28"/>
          <w:szCs w:val="28"/>
          <w:lang w:eastAsia="ar-SA"/>
        </w:rPr>
      </w:pPr>
      <w:r w:rsidRPr="005F11D3">
        <w:rPr>
          <w:rFonts w:eastAsia="DejaVuSans"/>
          <w:kern w:val="2"/>
          <w:sz w:val="28"/>
          <w:szCs w:val="28"/>
          <w:lang w:eastAsia="ar-SA"/>
        </w:rPr>
        <w:t xml:space="preserve">Сергиевского сельского поселения   </w:t>
      </w:r>
    </w:p>
    <w:p w:rsidR="005F11D3" w:rsidRPr="005F11D3" w:rsidRDefault="005F11D3" w:rsidP="005F11D3">
      <w:pPr>
        <w:widowControl w:val="0"/>
        <w:suppressAutoHyphens/>
        <w:spacing w:line="100" w:lineRule="atLeast"/>
        <w:textAlignment w:val="baseline"/>
        <w:rPr>
          <w:sz w:val="28"/>
          <w:szCs w:val="28"/>
          <w:lang w:eastAsia="ar-SA"/>
        </w:rPr>
      </w:pPr>
      <w:proofErr w:type="spellStart"/>
      <w:r w:rsidRPr="005F11D3">
        <w:rPr>
          <w:rFonts w:eastAsia="DejaVuSans"/>
          <w:kern w:val="2"/>
          <w:sz w:val="28"/>
          <w:szCs w:val="28"/>
          <w:lang w:eastAsia="ar-SA"/>
        </w:rPr>
        <w:t>Кореновского</w:t>
      </w:r>
      <w:proofErr w:type="spellEnd"/>
      <w:r w:rsidRPr="005F11D3">
        <w:rPr>
          <w:rFonts w:eastAsia="DejaVuSans"/>
          <w:kern w:val="2"/>
          <w:sz w:val="28"/>
          <w:szCs w:val="28"/>
          <w:lang w:eastAsia="ar-SA"/>
        </w:rPr>
        <w:t xml:space="preserve"> района                                                                   А. П. Мозговой</w:t>
      </w:r>
    </w:p>
    <w:p w:rsidR="005F11D3" w:rsidRPr="005F11D3" w:rsidRDefault="005F11D3" w:rsidP="005F11D3">
      <w:pPr>
        <w:suppressAutoHyphens/>
        <w:jc w:val="right"/>
        <w:rPr>
          <w:sz w:val="28"/>
          <w:szCs w:val="28"/>
          <w:lang w:eastAsia="ar-SA"/>
        </w:rPr>
      </w:pPr>
    </w:p>
    <w:p w:rsidR="005F11D3" w:rsidRPr="005F11D3" w:rsidRDefault="005F11D3" w:rsidP="005F11D3">
      <w:pPr>
        <w:suppressAutoHyphens/>
        <w:jc w:val="right"/>
        <w:rPr>
          <w:sz w:val="28"/>
          <w:szCs w:val="28"/>
          <w:lang w:eastAsia="ar-SA"/>
        </w:rPr>
      </w:pPr>
    </w:p>
    <w:p w:rsidR="005F11D3" w:rsidRPr="005F11D3" w:rsidRDefault="005F11D3" w:rsidP="005F11D3">
      <w:pPr>
        <w:suppressAutoHyphens/>
        <w:jc w:val="center"/>
        <w:rPr>
          <w:sz w:val="28"/>
          <w:szCs w:val="28"/>
          <w:lang w:eastAsia="ar-SA"/>
        </w:rPr>
      </w:pPr>
    </w:p>
    <w:p w:rsidR="005F11D3" w:rsidRPr="005F11D3" w:rsidRDefault="005F11D3" w:rsidP="005F11D3">
      <w:pPr>
        <w:suppressAutoHyphens/>
        <w:jc w:val="center"/>
        <w:rPr>
          <w:sz w:val="28"/>
          <w:szCs w:val="28"/>
          <w:lang w:eastAsia="ar-SA"/>
        </w:rPr>
      </w:pPr>
    </w:p>
    <w:p w:rsidR="005F11D3" w:rsidRPr="005F11D3" w:rsidRDefault="005F11D3" w:rsidP="005F11D3">
      <w:pPr>
        <w:suppressAutoHyphens/>
        <w:jc w:val="center"/>
        <w:rPr>
          <w:sz w:val="28"/>
          <w:szCs w:val="28"/>
          <w:lang w:eastAsia="ar-SA"/>
        </w:rPr>
      </w:pPr>
    </w:p>
    <w:p w:rsidR="005F11D3" w:rsidRPr="005F11D3" w:rsidRDefault="005F11D3" w:rsidP="005F11D3">
      <w:pPr>
        <w:suppressAutoHyphens/>
        <w:jc w:val="center"/>
        <w:rPr>
          <w:sz w:val="28"/>
          <w:szCs w:val="28"/>
          <w:lang w:eastAsia="ar-SA"/>
        </w:rPr>
      </w:pPr>
    </w:p>
    <w:p w:rsidR="005F11D3" w:rsidRPr="005F11D3" w:rsidRDefault="005F11D3" w:rsidP="005F11D3">
      <w:pPr>
        <w:suppressAutoHyphens/>
        <w:jc w:val="center"/>
        <w:rPr>
          <w:sz w:val="28"/>
          <w:szCs w:val="28"/>
          <w:lang w:eastAsia="ar-SA"/>
        </w:rPr>
      </w:pPr>
    </w:p>
    <w:p w:rsidR="005F11D3" w:rsidRPr="005F11D3" w:rsidRDefault="005F11D3" w:rsidP="005F11D3">
      <w:pPr>
        <w:suppressAutoHyphens/>
        <w:jc w:val="center"/>
        <w:rPr>
          <w:sz w:val="28"/>
          <w:szCs w:val="28"/>
          <w:lang w:eastAsia="ar-SA"/>
        </w:rPr>
      </w:pPr>
    </w:p>
    <w:p w:rsidR="005F11D3" w:rsidRPr="005F11D3" w:rsidRDefault="005F11D3" w:rsidP="005F11D3">
      <w:pPr>
        <w:suppressAutoHyphens/>
        <w:jc w:val="center"/>
        <w:rPr>
          <w:sz w:val="28"/>
          <w:szCs w:val="28"/>
          <w:lang w:eastAsia="ar-SA"/>
        </w:rPr>
      </w:pPr>
    </w:p>
    <w:p w:rsidR="005F11D3" w:rsidRPr="005F11D3" w:rsidRDefault="005F11D3" w:rsidP="005F11D3">
      <w:pPr>
        <w:suppressAutoHyphens/>
        <w:jc w:val="center"/>
        <w:rPr>
          <w:sz w:val="28"/>
          <w:szCs w:val="28"/>
          <w:lang w:eastAsia="ar-SA"/>
        </w:rPr>
      </w:pPr>
    </w:p>
    <w:p w:rsidR="005F11D3" w:rsidRPr="005F11D3" w:rsidRDefault="005F11D3" w:rsidP="005F11D3">
      <w:pPr>
        <w:suppressAutoHyphens/>
        <w:jc w:val="center"/>
        <w:rPr>
          <w:sz w:val="28"/>
          <w:szCs w:val="28"/>
          <w:lang w:eastAsia="ar-SA"/>
        </w:rPr>
      </w:pPr>
    </w:p>
    <w:p w:rsidR="005F11D3" w:rsidRPr="005F11D3" w:rsidRDefault="005F11D3" w:rsidP="005F11D3">
      <w:pPr>
        <w:suppressAutoHyphens/>
        <w:jc w:val="center"/>
        <w:rPr>
          <w:sz w:val="28"/>
          <w:szCs w:val="28"/>
          <w:lang w:eastAsia="ar-SA"/>
        </w:rPr>
      </w:pPr>
    </w:p>
    <w:p w:rsidR="005F11D3" w:rsidRPr="005F11D3" w:rsidRDefault="005F11D3" w:rsidP="005F11D3">
      <w:pPr>
        <w:suppressAutoHyphens/>
        <w:jc w:val="center"/>
        <w:rPr>
          <w:sz w:val="28"/>
          <w:szCs w:val="28"/>
          <w:lang w:eastAsia="ar-SA"/>
        </w:rPr>
      </w:pPr>
    </w:p>
    <w:p w:rsidR="005F11D3" w:rsidRPr="005F11D3" w:rsidRDefault="005F11D3" w:rsidP="005F11D3">
      <w:pPr>
        <w:suppressAutoHyphens/>
        <w:jc w:val="center"/>
        <w:rPr>
          <w:sz w:val="28"/>
          <w:szCs w:val="28"/>
          <w:lang w:eastAsia="ar-SA"/>
        </w:rPr>
      </w:pPr>
    </w:p>
    <w:p w:rsidR="005F11D3" w:rsidRPr="005F11D3" w:rsidRDefault="005F11D3" w:rsidP="005F11D3">
      <w:pPr>
        <w:suppressAutoHyphens/>
        <w:jc w:val="center"/>
        <w:rPr>
          <w:sz w:val="28"/>
          <w:szCs w:val="28"/>
          <w:lang w:eastAsia="ar-SA"/>
        </w:rPr>
      </w:pPr>
    </w:p>
    <w:p w:rsidR="005F11D3" w:rsidRPr="005F11D3" w:rsidRDefault="005F11D3" w:rsidP="005F11D3">
      <w:pPr>
        <w:suppressAutoHyphens/>
        <w:jc w:val="center"/>
        <w:rPr>
          <w:sz w:val="28"/>
          <w:szCs w:val="28"/>
          <w:lang w:eastAsia="ar-SA"/>
        </w:rPr>
      </w:pPr>
    </w:p>
    <w:p w:rsidR="005F11D3" w:rsidRPr="005F11D3" w:rsidRDefault="005F11D3" w:rsidP="005F11D3">
      <w:pPr>
        <w:tabs>
          <w:tab w:val="left" w:pos="486"/>
          <w:tab w:val="center" w:pos="4678"/>
        </w:tabs>
        <w:suppressAutoHyphens/>
        <w:rPr>
          <w:sz w:val="28"/>
          <w:szCs w:val="28"/>
          <w:lang w:eastAsia="ar-SA"/>
        </w:rPr>
      </w:pPr>
      <w:r w:rsidRPr="005F11D3">
        <w:rPr>
          <w:sz w:val="28"/>
          <w:szCs w:val="28"/>
          <w:lang w:eastAsia="ar-SA"/>
        </w:rPr>
        <w:tab/>
      </w:r>
    </w:p>
    <w:tbl>
      <w:tblPr>
        <w:tblW w:w="0" w:type="auto"/>
        <w:tblLayout w:type="fixed"/>
        <w:tblLook w:val="04A0" w:firstRow="1" w:lastRow="0" w:firstColumn="1" w:lastColumn="0" w:noHBand="0" w:noVBand="1"/>
      </w:tblPr>
      <w:tblGrid>
        <w:gridCol w:w="4816"/>
        <w:gridCol w:w="4756"/>
      </w:tblGrid>
      <w:tr w:rsidR="005F11D3" w:rsidRPr="005F11D3" w:rsidTr="005F11D3">
        <w:tc>
          <w:tcPr>
            <w:tcW w:w="4816" w:type="dxa"/>
          </w:tcPr>
          <w:p w:rsidR="005F11D3" w:rsidRPr="005F11D3" w:rsidRDefault="005F11D3" w:rsidP="005F11D3">
            <w:pPr>
              <w:suppressAutoHyphens/>
              <w:snapToGrid w:val="0"/>
              <w:jc w:val="right"/>
              <w:rPr>
                <w:sz w:val="28"/>
                <w:szCs w:val="28"/>
                <w:lang w:eastAsia="ar-SA"/>
              </w:rPr>
            </w:pPr>
          </w:p>
        </w:tc>
        <w:tc>
          <w:tcPr>
            <w:tcW w:w="4756" w:type="dxa"/>
            <w:hideMark/>
          </w:tcPr>
          <w:p w:rsidR="005F11D3" w:rsidRPr="005F11D3" w:rsidRDefault="005F11D3" w:rsidP="005F11D3">
            <w:pPr>
              <w:suppressAutoHyphens/>
              <w:jc w:val="center"/>
              <w:rPr>
                <w:sz w:val="28"/>
                <w:szCs w:val="28"/>
                <w:lang w:eastAsia="ar-SA"/>
              </w:rPr>
            </w:pPr>
            <w:r w:rsidRPr="005F11D3">
              <w:rPr>
                <w:sz w:val="28"/>
                <w:szCs w:val="28"/>
                <w:lang w:eastAsia="ar-SA"/>
              </w:rPr>
              <w:t>ПРИЛОЖЕНИЕ № 4</w:t>
            </w:r>
          </w:p>
          <w:p w:rsidR="005F11D3" w:rsidRPr="005F11D3" w:rsidRDefault="005F11D3" w:rsidP="005F11D3">
            <w:pPr>
              <w:suppressAutoHyphens/>
              <w:jc w:val="both"/>
              <w:rPr>
                <w:lang w:eastAsia="ar-SA"/>
              </w:rPr>
            </w:pPr>
            <w:r w:rsidRPr="005F11D3">
              <w:rPr>
                <w:sz w:val="28"/>
                <w:szCs w:val="28"/>
                <w:lang w:eastAsia="ar-SA"/>
              </w:rPr>
              <w:t>к муниципальной программе «Формирование современной городской среды</w:t>
            </w:r>
            <w:r w:rsidRPr="005F11D3">
              <w:rPr>
                <w:sz w:val="22"/>
                <w:szCs w:val="20"/>
                <w:lang w:eastAsia="ar-SA"/>
              </w:rPr>
              <w:t xml:space="preserve"> </w:t>
            </w:r>
            <w:r w:rsidRPr="005F11D3">
              <w:rPr>
                <w:sz w:val="28"/>
                <w:szCs w:val="28"/>
                <w:lang w:eastAsia="ar-SA"/>
              </w:rPr>
              <w:t xml:space="preserve">Сергиевского сельского поселения </w:t>
            </w:r>
            <w:proofErr w:type="spellStart"/>
            <w:r w:rsidRPr="005F11D3">
              <w:rPr>
                <w:sz w:val="28"/>
                <w:szCs w:val="28"/>
                <w:lang w:eastAsia="ar-SA"/>
              </w:rPr>
              <w:t>Кореновского</w:t>
            </w:r>
            <w:proofErr w:type="spellEnd"/>
            <w:r w:rsidRPr="005F11D3">
              <w:rPr>
                <w:sz w:val="28"/>
                <w:szCs w:val="28"/>
                <w:lang w:eastAsia="ar-SA"/>
              </w:rPr>
              <w:t xml:space="preserve"> района на 2018-2024 годы»</w:t>
            </w:r>
          </w:p>
        </w:tc>
      </w:tr>
    </w:tbl>
    <w:p w:rsidR="005F11D3" w:rsidRPr="005F11D3" w:rsidRDefault="005F11D3" w:rsidP="005F11D3">
      <w:pPr>
        <w:suppressAutoHyphens/>
        <w:jc w:val="right"/>
        <w:rPr>
          <w:sz w:val="28"/>
          <w:szCs w:val="28"/>
          <w:lang w:eastAsia="ar-SA"/>
        </w:rPr>
      </w:pPr>
    </w:p>
    <w:p w:rsidR="005F11D3" w:rsidRPr="005F11D3" w:rsidRDefault="005F11D3" w:rsidP="005F11D3">
      <w:pPr>
        <w:suppressAutoHyphens/>
        <w:jc w:val="center"/>
        <w:rPr>
          <w:b/>
          <w:sz w:val="28"/>
          <w:szCs w:val="28"/>
          <w:lang w:eastAsia="ar-SA"/>
        </w:rPr>
      </w:pPr>
      <w:r w:rsidRPr="005F11D3">
        <w:rPr>
          <w:b/>
          <w:sz w:val="28"/>
          <w:szCs w:val="28"/>
          <w:lang w:eastAsia="ar-SA"/>
        </w:rPr>
        <w:t>Минимальный перечень работ</w:t>
      </w:r>
    </w:p>
    <w:p w:rsidR="005F11D3" w:rsidRPr="005F11D3" w:rsidRDefault="005F11D3" w:rsidP="005F11D3">
      <w:pPr>
        <w:suppressAutoHyphens/>
        <w:jc w:val="center"/>
        <w:rPr>
          <w:sz w:val="28"/>
          <w:szCs w:val="28"/>
          <w:lang w:eastAsia="ar-SA"/>
        </w:rPr>
      </w:pPr>
      <w:r w:rsidRPr="005F11D3">
        <w:rPr>
          <w:b/>
          <w:sz w:val="28"/>
          <w:szCs w:val="28"/>
          <w:lang w:eastAsia="ar-SA"/>
        </w:rPr>
        <w:t>по благоустройству территории парка ст. Сергиевской</w:t>
      </w:r>
    </w:p>
    <w:p w:rsidR="005F11D3" w:rsidRPr="005F11D3" w:rsidRDefault="005F11D3" w:rsidP="005F11D3">
      <w:pPr>
        <w:suppressAutoHyphens/>
        <w:jc w:val="center"/>
        <w:rPr>
          <w:sz w:val="28"/>
          <w:szCs w:val="28"/>
          <w:lang w:eastAsia="ar-SA"/>
        </w:rPr>
      </w:pPr>
    </w:p>
    <w:tbl>
      <w:tblPr>
        <w:tblW w:w="0" w:type="auto"/>
        <w:tblInd w:w="245" w:type="dxa"/>
        <w:tblLayout w:type="fixed"/>
        <w:tblLook w:val="04A0" w:firstRow="1" w:lastRow="0" w:firstColumn="1" w:lastColumn="0" w:noHBand="0" w:noVBand="1"/>
      </w:tblPr>
      <w:tblGrid>
        <w:gridCol w:w="4961"/>
        <w:gridCol w:w="4546"/>
      </w:tblGrid>
      <w:tr w:rsidR="005F11D3" w:rsidRPr="005F11D3" w:rsidTr="005F11D3">
        <w:trPr>
          <w:trHeight w:val="241"/>
        </w:trPr>
        <w:tc>
          <w:tcPr>
            <w:tcW w:w="9507" w:type="dxa"/>
            <w:gridSpan w:val="2"/>
            <w:tcBorders>
              <w:top w:val="single" w:sz="4" w:space="0" w:color="000000"/>
              <w:left w:val="single" w:sz="4" w:space="0" w:color="000000"/>
              <w:bottom w:val="single" w:sz="4" w:space="0" w:color="000000"/>
              <w:right w:val="single" w:sz="4" w:space="0" w:color="000000"/>
            </w:tcBorders>
            <w:vAlign w:val="center"/>
            <w:hideMark/>
          </w:tcPr>
          <w:p w:rsidR="005F11D3" w:rsidRPr="005F11D3" w:rsidRDefault="005F11D3" w:rsidP="005F11D3">
            <w:pPr>
              <w:suppressAutoHyphens/>
              <w:jc w:val="center"/>
              <w:rPr>
                <w:lang w:eastAsia="ar-SA"/>
              </w:rPr>
            </w:pPr>
            <w:r w:rsidRPr="005F11D3">
              <w:rPr>
                <w:rFonts w:eastAsia="Calibri"/>
                <w:sz w:val="28"/>
                <w:szCs w:val="28"/>
                <w:lang w:eastAsia="ar-SA"/>
              </w:rPr>
              <w:t>Виды работ</w:t>
            </w:r>
          </w:p>
        </w:tc>
      </w:tr>
      <w:tr w:rsidR="005F11D3" w:rsidRPr="005F11D3" w:rsidTr="005F11D3">
        <w:trPr>
          <w:trHeight w:val="283"/>
        </w:trPr>
        <w:tc>
          <w:tcPr>
            <w:tcW w:w="9507" w:type="dxa"/>
            <w:gridSpan w:val="2"/>
            <w:tcBorders>
              <w:top w:val="single" w:sz="4" w:space="0" w:color="000000"/>
              <w:left w:val="single" w:sz="4" w:space="0" w:color="000000"/>
              <w:bottom w:val="single" w:sz="4" w:space="0" w:color="000000"/>
              <w:right w:val="single" w:sz="4" w:space="0" w:color="000000"/>
            </w:tcBorders>
            <w:vAlign w:val="center"/>
            <w:hideMark/>
          </w:tcPr>
          <w:p w:rsidR="005F11D3" w:rsidRPr="005F11D3" w:rsidRDefault="005F11D3" w:rsidP="005F11D3">
            <w:pPr>
              <w:suppressAutoHyphens/>
              <w:jc w:val="center"/>
              <w:rPr>
                <w:lang w:eastAsia="ar-SA"/>
              </w:rPr>
            </w:pPr>
            <w:r w:rsidRPr="005F11D3">
              <w:rPr>
                <w:rFonts w:eastAsia="Calibri"/>
                <w:sz w:val="28"/>
                <w:szCs w:val="28"/>
                <w:lang w:eastAsia="ar-SA"/>
              </w:rPr>
              <w:t>1. Установка скамеек</w:t>
            </w:r>
          </w:p>
        </w:tc>
      </w:tr>
      <w:tr w:rsidR="005F11D3" w:rsidRPr="005F11D3" w:rsidTr="005F11D3">
        <w:tc>
          <w:tcPr>
            <w:tcW w:w="4961" w:type="dxa"/>
            <w:tcBorders>
              <w:top w:val="single" w:sz="4" w:space="0" w:color="000000"/>
              <w:left w:val="single" w:sz="4" w:space="0" w:color="000000"/>
              <w:bottom w:val="single" w:sz="4" w:space="0" w:color="000000"/>
              <w:right w:val="nil"/>
            </w:tcBorders>
            <w:hideMark/>
          </w:tcPr>
          <w:p w:rsidR="005F11D3" w:rsidRPr="005F11D3" w:rsidRDefault="005F11D3" w:rsidP="005F11D3">
            <w:pPr>
              <w:keepNext/>
              <w:suppressAutoHyphens/>
              <w:spacing w:line="276" w:lineRule="auto"/>
              <w:jc w:val="center"/>
              <w:rPr>
                <w:sz w:val="28"/>
                <w:szCs w:val="28"/>
                <w:lang w:eastAsia="ar-SA"/>
              </w:rPr>
            </w:pPr>
            <w:r w:rsidRPr="005F11D3">
              <w:rPr>
                <w:noProof/>
                <w:sz w:val="28"/>
                <w:szCs w:val="28"/>
              </w:rPr>
              <w:lastRenderedPageBreak/>
              <w:drawing>
                <wp:inline distT="0" distB="0" distL="0" distR="0" wp14:anchorId="0EA63BCF" wp14:editId="1A5122E2">
                  <wp:extent cx="1219200" cy="12192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solidFill>
                            <a:srgbClr val="FFFFFF"/>
                          </a:solidFill>
                          <a:ln>
                            <a:noFill/>
                          </a:ln>
                        </pic:spPr>
                      </pic:pic>
                    </a:graphicData>
                  </a:graphic>
                </wp:inline>
              </w:drawing>
            </w:r>
          </w:p>
        </w:tc>
        <w:tc>
          <w:tcPr>
            <w:tcW w:w="4546" w:type="dxa"/>
            <w:tcBorders>
              <w:top w:val="single" w:sz="4" w:space="0" w:color="000000"/>
              <w:left w:val="single" w:sz="4" w:space="0" w:color="000000"/>
              <w:bottom w:val="single" w:sz="4" w:space="0" w:color="000000"/>
              <w:right w:val="single" w:sz="4" w:space="0" w:color="000000"/>
            </w:tcBorders>
            <w:hideMark/>
          </w:tcPr>
          <w:p w:rsidR="005F11D3" w:rsidRPr="005F11D3" w:rsidRDefault="005F11D3" w:rsidP="005F11D3">
            <w:pPr>
              <w:suppressAutoHyphens/>
              <w:jc w:val="center"/>
              <w:rPr>
                <w:sz w:val="28"/>
                <w:szCs w:val="28"/>
                <w:lang w:eastAsia="ar-SA"/>
              </w:rPr>
            </w:pPr>
            <w:r w:rsidRPr="005F11D3">
              <w:rPr>
                <w:sz w:val="28"/>
                <w:szCs w:val="28"/>
                <w:lang w:eastAsia="ar-SA"/>
              </w:rPr>
              <w:t>Скамья СК-9</w:t>
            </w:r>
          </w:p>
          <w:p w:rsidR="005F11D3" w:rsidRPr="005F11D3" w:rsidRDefault="005F11D3" w:rsidP="005F11D3">
            <w:pPr>
              <w:keepNext/>
              <w:suppressAutoHyphens/>
              <w:spacing w:line="276" w:lineRule="auto"/>
              <w:jc w:val="center"/>
              <w:rPr>
                <w:lang w:eastAsia="ar-SA"/>
              </w:rPr>
            </w:pPr>
            <w:r w:rsidRPr="005F11D3">
              <w:rPr>
                <w:sz w:val="28"/>
                <w:szCs w:val="28"/>
                <w:lang w:eastAsia="ar-SA"/>
              </w:rPr>
              <w:t>900х560х1500</w:t>
            </w:r>
          </w:p>
        </w:tc>
      </w:tr>
      <w:tr w:rsidR="005F11D3" w:rsidRPr="005F11D3" w:rsidTr="005F11D3">
        <w:tc>
          <w:tcPr>
            <w:tcW w:w="4961" w:type="dxa"/>
            <w:tcBorders>
              <w:top w:val="single" w:sz="4" w:space="0" w:color="000000"/>
              <w:left w:val="single" w:sz="4" w:space="0" w:color="000000"/>
              <w:bottom w:val="single" w:sz="4" w:space="0" w:color="000000"/>
              <w:right w:val="nil"/>
            </w:tcBorders>
            <w:vAlign w:val="center"/>
            <w:hideMark/>
          </w:tcPr>
          <w:p w:rsidR="005F11D3" w:rsidRPr="005F11D3" w:rsidRDefault="005F11D3" w:rsidP="005F11D3">
            <w:pPr>
              <w:suppressAutoHyphens/>
              <w:jc w:val="center"/>
              <w:rPr>
                <w:sz w:val="28"/>
                <w:szCs w:val="28"/>
                <w:lang w:eastAsia="ar-SA"/>
              </w:rPr>
            </w:pPr>
            <w:r w:rsidRPr="005F11D3">
              <w:rPr>
                <w:noProof/>
                <w:sz w:val="28"/>
                <w:szCs w:val="28"/>
              </w:rPr>
              <w:drawing>
                <wp:inline distT="0" distB="0" distL="0" distR="0" wp14:anchorId="35B3F1CC" wp14:editId="534FF3B4">
                  <wp:extent cx="1190625" cy="11239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0625" cy="1123950"/>
                          </a:xfrm>
                          <a:prstGeom prst="rect">
                            <a:avLst/>
                          </a:prstGeom>
                          <a:solidFill>
                            <a:srgbClr val="FFFFFF"/>
                          </a:solidFill>
                          <a:ln>
                            <a:noFill/>
                          </a:ln>
                        </pic:spPr>
                      </pic:pic>
                    </a:graphicData>
                  </a:graphic>
                </wp:inline>
              </w:drawing>
            </w:r>
          </w:p>
        </w:tc>
        <w:tc>
          <w:tcPr>
            <w:tcW w:w="4546" w:type="dxa"/>
            <w:tcBorders>
              <w:top w:val="single" w:sz="4" w:space="0" w:color="000000"/>
              <w:left w:val="single" w:sz="4" w:space="0" w:color="000000"/>
              <w:bottom w:val="single" w:sz="4" w:space="0" w:color="000000"/>
              <w:right w:val="single" w:sz="4" w:space="0" w:color="000000"/>
            </w:tcBorders>
            <w:vAlign w:val="center"/>
            <w:hideMark/>
          </w:tcPr>
          <w:p w:rsidR="005F11D3" w:rsidRPr="005F11D3" w:rsidRDefault="005F11D3" w:rsidP="005F11D3">
            <w:pPr>
              <w:suppressAutoHyphens/>
              <w:jc w:val="center"/>
              <w:rPr>
                <w:sz w:val="28"/>
                <w:szCs w:val="28"/>
                <w:lang w:eastAsia="ar-SA"/>
              </w:rPr>
            </w:pPr>
            <w:r w:rsidRPr="005F11D3">
              <w:rPr>
                <w:sz w:val="28"/>
                <w:szCs w:val="28"/>
                <w:lang w:eastAsia="ar-SA"/>
              </w:rPr>
              <w:t>Скамья СК-4</w:t>
            </w:r>
          </w:p>
          <w:p w:rsidR="005F11D3" w:rsidRPr="005F11D3" w:rsidRDefault="005F11D3" w:rsidP="005F11D3">
            <w:pPr>
              <w:suppressAutoHyphens/>
              <w:jc w:val="center"/>
              <w:rPr>
                <w:lang w:eastAsia="ar-SA"/>
              </w:rPr>
            </w:pPr>
            <w:r w:rsidRPr="005F11D3">
              <w:rPr>
                <w:sz w:val="28"/>
                <w:szCs w:val="28"/>
                <w:lang w:eastAsia="ar-SA"/>
              </w:rPr>
              <w:t>660х420х1500</w:t>
            </w:r>
          </w:p>
        </w:tc>
      </w:tr>
      <w:tr w:rsidR="005F11D3" w:rsidRPr="005F11D3" w:rsidTr="005F11D3">
        <w:tc>
          <w:tcPr>
            <w:tcW w:w="4961" w:type="dxa"/>
            <w:tcBorders>
              <w:top w:val="single" w:sz="4" w:space="0" w:color="000000"/>
              <w:left w:val="single" w:sz="4" w:space="0" w:color="000000"/>
              <w:bottom w:val="single" w:sz="4" w:space="0" w:color="000000"/>
              <w:right w:val="nil"/>
            </w:tcBorders>
            <w:vAlign w:val="center"/>
            <w:hideMark/>
          </w:tcPr>
          <w:p w:rsidR="005F11D3" w:rsidRPr="005F11D3" w:rsidRDefault="005F11D3" w:rsidP="005F11D3">
            <w:pPr>
              <w:suppressAutoHyphens/>
              <w:jc w:val="center"/>
              <w:rPr>
                <w:sz w:val="28"/>
                <w:szCs w:val="28"/>
                <w:lang w:eastAsia="ar-SA"/>
              </w:rPr>
            </w:pPr>
            <w:r w:rsidRPr="005F11D3">
              <w:rPr>
                <w:noProof/>
                <w:sz w:val="28"/>
                <w:szCs w:val="28"/>
              </w:rPr>
              <w:drawing>
                <wp:inline distT="0" distB="0" distL="0" distR="0" wp14:anchorId="3D451D01" wp14:editId="1F767653">
                  <wp:extent cx="1276350" cy="12001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6350" cy="1200150"/>
                          </a:xfrm>
                          <a:prstGeom prst="rect">
                            <a:avLst/>
                          </a:prstGeom>
                          <a:solidFill>
                            <a:srgbClr val="FFFFFF"/>
                          </a:solidFill>
                          <a:ln>
                            <a:noFill/>
                          </a:ln>
                        </pic:spPr>
                      </pic:pic>
                    </a:graphicData>
                  </a:graphic>
                </wp:inline>
              </w:drawing>
            </w:r>
          </w:p>
        </w:tc>
        <w:tc>
          <w:tcPr>
            <w:tcW w:w="4546" w:type="dxa"/>
            <w:tcBorders>
              <w:top w:val="single" w:sz="4" w:space="0" w:color="000000"/>
              <w:left w:val="single" w:sz="4" w:space="0" w:color="000000"/>
              <w:bottom w:val="single" w:sz="4" w:space="0" w:color="000000"/>
              <w:right w:val="single" w:sz="4" w:space="0" w:color="000000"/>
            </w:tcBorders>
            <w:vAlign w:val="center"/>
            <w:hideMark/>
          </w:tcPr>
          <w:p w:rsidR="005F11D3" w:rsidRPr="005F11D3" w:rsidRDefault="005F11D3" w:rsidP="005F11D3">
            <w:pPr>
              <w:suppressAutoHyphens/>
              <w:jc w:val="center"/>
              <w:rPr>
                <w:sz w:val="28"/>
                <w:szCs w:val="28"/>
                <w:lang w:eastAsia="ar-SA"/>
              </w:rPr>
            </w:pPr>
            <w:r w:rsidRPr="005F11D3">
              <w:rPr>
                <w:sz w:val="28"/>
                <w:szCs w:val="28"/>
                <w:lang w:eastAsia="ar-SA"/>
              </w:rPr>
              <w:t>Скамья СК-8</w:t>
            </w:r>
          </w:p>
          <w:p w:rsidR="005F11D3" w:rsidRPr="005F11D3" w:rsidRDefault="005F11D3" w:rsidP="005F11D3">
            <w:pPr>
              <w:suppressAutoHyphens/>
              <w:jc w:val="center"/>
              <w:rPr>
                <w:lang w:eastAsia="ar-SA"/>
              </w:rPr>
            </w:pPr>
            <w:r w:rsidRPr="005F11D3">
              <w:rPr>
                <w:sz w:val="28"/>
                <w:szCs w:val="28"/>
                <w:lang w:eastAsia="ar-SA"/>
              </w:rPr>
              <w:t>920х680х1500</w:t>
            </w:r>
          </w:p>
        </w:tc>
      </w:tr>
      <w:tr w:rsidR="005F11D3" w:rsidRPr="005F11D3" w:rsidTr="005F11D3">
        <w:tc>
          <w:tcPr>
            <w:tcW w:w="9507" w:type="dxa"/>
            <w:gridSpan w:val="2"/>
            <w:tcBorders>
              <w:top w:val="single" w:sz="4" w:space="0" w:color="000000"/>
              <w:left w:val="single" w:sz="4" w:space="0" w:color="000000"/>
              <w:bottom w:val="single" w:sz="4" w:space="0" w:color="000000"/>
              <w:right w:val="single" w:sz="4" w:space="0" w:color="000000"/>
            </w:tcBorders>
            <w:vAlign w:val="center"/>
            <w:hideMark/>
          </w:tcPr>
          <w:p w:rsidR="005F11D3" w:rsidRPr="005F11D3" w:rsidRDefault="005F11D3" w:rsidP="005F11D3">
            <w:pPr>
              <w:suppressAutoHyphens/>
              <w:jc w:val="center"/>
              <w:rPr>
                <w:lang w:eastAsia="ar-SA"/>
              </w:rPr>
            </w:pPr>
            <w:r w:rsidRPr="005F11D3">
              <w:rPr>
                <w:rFonts w:eastAsia="Calibri"/>
                <w:sz w:val="28"/>
                <w:szCs w:val="28"/>
                <w:lang w:eastAsia="ar-SA"/>
              </w:rPr>
              <w:t>2. Установка беседок</w:t>
            </w:r>
          </w:p>
        </w:tc>
      </w:tr>
      <w:tr w:rsidR="005F11D3" w:rsidRPr="005F11D3" w:rsidTr="005F11D3">
        <w:trPr>
          <w:trHeight w:val="4610"/>
        </w:trPr>
        <w:tc>
          <w:tcPr>
            <w:tcW w:w="4961" w:type="dxa"/>
            <w:tcBorders>
              <w:top w:val="single" w:sz="4" w:space="0" w:color="000000"/>
              <w:left w:val="single" w:sz="4" w:space="0" w:color="000000"/>
              <w:bottom w:val="single" w:sz="4" w:space="0" w:color="000000"/>
              <w:right w:val="nil"/>
            </w:tcBorders>
            <w:vAlign w:val="center"/>
            <w:hideMark/>
          </w:tcPr>
          <w:p w:rsidR="005F11D3" w:rsidRPr="005F11D3" w:rsidRDefault="005F11D3" w:rsidP="005F11D3">
            <w:pPr>
              <w:suppressAutoHyphens/>
              <w:jc w:val="center"/>
              <w:rPr>
                <w:sz w:val="28"/>
                <w:szCs w:val="28"/>
                <w:lang w:eastAsia="ar-SA"/>
              </w:rPr>
            </w:pPr>
            <w:r w:rsidRPr="005F11D3">
              <w:rPr>
                <w:noProof/>
                <w:sz w:val="28"/>
                <w:szCs w:val="28"/>
              </w:rPr>
              <w:drawing>
                <wp:inline distT="0" distB="0" distL="0" distR="0" wp14:anchorId="1EA60228" wp14:editId="61AD6E41">
                  <wp:extent cx="2352675" cy="24574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l="11606" t="13333" r="3796" b="17955"/>
                          <a:stretch>
                            <a:fillRect/>
                          </a:stretch>
                        </pic:blipFill>
                        <pic:spPr bwMode="auto">
                          <a:xfrm>
                            <a:off x="0" y="0"/>
                            <a:ext cx="2352675" cy="2457450"/>
                          </a:xfrm>
                          <a:prstGeom prst="rect">
                            <a:avLst/>
                          </a:prstGeom>
                          <a:solidFill>
                            <a:srgbClr val="FFFFFF"/>
                          </a:solidFill>
                          <a:ln>
                            <a:noFill/>
                          </a:ln>
                        </pic:spPr>
                      </pic:pic>
                    </a:graphicData>
                  </a:graphic>
                </wp:inline>
              </w:drawing>
            </w:r>
          </w:p>
        </w:tc>
        <w:tc>
          <w:tcPr>
            <w:tcW w:w="4546" w:type="dxa"/>
            <w:tcBorders>
              <w:top w:val="single" w:sz="4" w:space="0" w:color="000000"/>
              <w:left w:val="single" w:sz="4" w:space="0" w:color="000000"/>
              <w:bottom w:val="single" w:sz="4" w:space="0" w:color="000000"/>
              <w:right w:val="single" w:sz="4" w:space="0" w:color="000000"/>
            </w:tcBorders>
            <w:vAlign w:val="center"/>
          </w:tcPr>
          <w:p w:rsidR="005F11D3" w:rsidRPr="005F11D3" w:rsidRDefault="005F11D3" w:rsidP="005F11D3">
            <w:pPr>
              <w:suppressAutoHyphens/>
              <w:jc w:val="center"/>
              <w:rPr>
                <w:sz w:val="28"/>
                <w:szCs w:val="28"/>
                <w:lang w:eastAsia="ar-SA"/>
              </w:rPr>
            </w:pPr>
            <w:r w:rsidRPr="005F11D3">
              <w:rPr>
                <w:sz w:val="28"/>
                <w:szCs w:val="28"/>
                <w:lang w:eastAsia="ar-SA"/>
              </w:rPr>
              <w:t xml:space="preserve">Беседка по типу </w:t>
            </w:r>
            <w:proofErr w:type="spellStart"/>
            <w:r w:rsidRPr="005F11D3">
              <w:rPr>
                <w:sz w:val="28"/>
                <w:szCs w:val="28"/>
                <w:lang w:eastAsia="ar-SA"/>
              </w:rPr>
              <w:t>ротондры</w:t>
            </w:r>
            <w:proofErr w:type="spellEnd"/>
          </w:p>
          <w:p w:rsidR="005F11D3" w:rsidRPr="005F11D3" w:rsidRDefault="005F11D3" w:rsidP="005F11D3">
            <w:pPr>
              <w:suppressAutoHyphens/>
              <w:jc w:val="center"/>
              <w:rPr>
                <w:sz w:val="28"/>
                <w:szCs w:val="28"/>
                <w:lang w:eastAsia="ar-SA"/>
              </w:rPr>
            </w:pPr>
            <w:r w:rsidRPr="005F11D3">
              <w:rPr>
                <w:sz w:val="28"/>
                <w:szCs w:val="28"/>
                <w:lang w:eastAsia="ar-SA"/>
              </w:rPr>
              <w:t>1900х1800х1600</w:t>
            </w:r>
          </w:p>
          <w:p w:rsidR="005F11D3" w:rsidRPr="005F11D3" w:rsidRDefault="005F11D3" w:rsidP="005F11D3">
            <w:pPr>
              <w:suppressAutoHyphens/>
              <w:jc w:val="center"/>
              <w:rPr>
                <w:sz w:val="28"/>
                <w:szCs w:val="28"/>
                <w:lang w:eastAsia="ar-SA"/>
              </w:rPr>
            </w:pPr>
          </w:p>
        </w:tc>
      </w:tr>
      <w:tr w:rsidR="005F11D3" w:rsidRPr="005F11D3" w:rsidTr="005F11D3">
        <w:tc>
          <w:tcPr>
            <w:tcW w:w="9507" w:type="dxa"/>
            <w:gridSpan w:val="2"/>
            <w:tcBorders>
              <w:top w:val="single" w:sz="4" w:space="0" w:color="000000"/>
              <w:left w:val="single" w:sz="4" w:space="0" w:color="000000"/>
              <w:bottom w:val="single" w:sz="4" w:space="0" w:color="000000"/>
              <w:right w:val="single" w:sz="4" w:space="0" w:color="000000"/>
            </w:tcBorders>
            <w:hideMark/>
          </w:tcPr>
          <w:p w:rsidR="005F11D3" w:rsidRPr="005F11D3" w:rsidRDefault="005F11D3" w:rsidP="005F11D3">
            <w:pPr>
              <w:suppressAutoHyphens/>
              <w:jc w:val="center"/>
              <w:rPr>
                <w:lang w:eastAsia="ar-SA"/>
              </w:rPr>
            </w:pPr>
            <w:r w:rsidRPr="005F11D3">
              <w:rPr>
                <w:rFonts w:eastAsia="Calibri"/>
                <w:sz w:val="28"/>
                <w:szCs w:val="28"/>
                <w:lang w:eastAsia="ar-SA"/>
              </w:rPr>
              <w:t>3. Установка вазонов</w:t>
            </w:r>
          </w:p>
        </w:tc>
      </w:tr>
      <w:tr w:rsidR="005F11D3" w:rsidRPr="005F11D3" w:rsidTr="005F11D3">
        <w:tc>
          <w:tcPr>
            <w:tcW w:w="4961" w:type="dxa"/>
            <w:tcBorders>
              <w:top w:val="single" w:sz="4" w:space="0" w:color="000000"/>
              <w:left w:val="single" w:sz="4" w:space="0" w:color="000000"/>
              <w:bottom w:val="single" w:sz="4" w:space="0" w:color="000000"/>
              <w:right w:val="nil"/>
            </w:tcBorders>
            <w:vAlign w:val="center"/>
            <w:hideMark/>
          </w:tcPr>
          <w:p w:rsidR="005F11D3" w:rsidRPr="005F11D3" w:rsidRDefault="005F11D3" w:rsidP="005F11D3">
            <w:pPr>
              <w:suppressAutoHyphens/>
              <w:jc w:val="center"/>
              <w:rPr>
                <w:sz w:val="28"/>
                <w:szCs w:val="28"/>
                <w:lang w:eastAsia="ar-SA"/>
              </w:rPr>
            </w:pPr>
            <w:r w:rsidRPr="005F11D3">
              <w:rPr>
                <w:noProof/>
                <w:sz w:val="28"/>
                <w:szCs w:val="28"/>
              </w:rPr>
              <w:drawing>
                <wp:inline distT="0" distB="0" distL="0" distR="0" wp14:anchorId="556B9685" wp14:editId="1B7A3D2B">
                  <wp:extent cx="1219200" cy="9525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9200" cy="952500"/>
                          </a:xfrm>
                          <a:prstGeom prst="rect">
                            <a:avLst/>
                          </a:prstGeom>
                          <a:solidFill>
                            <a:srgbClr val="FFFFFF"/>
                          </a:solidFill>
                          <a:ln>
                            <a:noFill/>
                          </a:ln>
                        </pic:spPr>
                      </pic:pic>
                    </a:graphicData>
                  </a:graphic>
                </wp:inline>
              </w:drawing>
            </w:r>
          </w:p>
        </w:tc>
        <w:tc>
          <w:tcPr>
            <w:tcW w:w="4546" w:type="dxa"/>
            <w:tcBorders>
              <w:top w:val="single" w:sz="4" w:space="0" w:color="000000"/>
              <w:left w:val="single" w:sz="4" w:space="0" w:color="000000"/>
              <w:bottom w:val="single" w:sz="4" w:space="0" w:color="000000"/>
              <w:right w:val="single" w:sz="4" w:space="0" w:color="000000"/>
            </w:tcBorders>
            <w:vAlign w:val="center"/>
            <w:hideMark/>
          </w:tcPr>
          <w:p w:rsidR="005F11D3" w:rsidRPr="005F11D3" w:rsidRDefault="005F11D3" w:rsidP="005F11D3">
            <w:pPr>
              <w:suppressAutoHyphens/>
              <w:jc w:val="center"/>
              <w:rPr>
                <w:sz w:val="28"/>
                <w:szCs w:val="28"/>
                <w:lang w:eastAsia="ar-SA"/>
              </w:rPr>
            </w:pPr>
            <w:r w:rsidRPr="005F11D3">
              <w:rPr>
                <w:sz w:val="28"/>
                <w:szCs w:val="28"/>
                <w:lang w:eastAsia="ar-SA"/>
              </w:rPr>
              <w:t>Вазон - 11003</w:t>
            </w:r>
          </w:p>
          <w:p w:rsidR="005F11D3" w:rsidRPr="005F11D3" w:rsidRDefault="005F11D3" w:rsidP="005F11D3">
            <w:pPr>
              <w:suppressAutoHyphens/>
              <w:jc w:val="center"/>
              <w:rPr>
                <w:lang w:eastAsia="ar-SA"/>
              </w:rPr>
            </w:pPr>
            <w:r w:rsidRPr="005F11D3">
              <w:rPr>
                <w:sz w:val="28"/>
                <w:szCs w:val="28"/>
                <w:lang w:eastAsia="ar-SA"/>
              </w:rPr>
              <w:t>650х650х510</w:t>
            </w:r>
          </w:p>
        </w:tc>
      </w:tr>
      <w:tr w:rsidR="005F11D3" w:rsidRPr="005F11D3" w:rsidTr="005F11D3">
        <w:tc>
          <w:tcPr>
            <w:tcW w:w="9507" w:type="dxa"/>
            <w:gridSpan w:val="2"/>
            <w:tcBorders>
              <w:top w:val="single" w:sz="4" w:space="0" w:color="000000"/>
              <w:left w:val="single" w:sz="4" w:space="0" w:color="000000"/>
              <w:bottom w:val="single" w:sz="4" w:space="0" w:color="000000"/>
              <w:right w:val="single" w:sz="4" w:space="0" w:color="000000"/>
            </w:tcBorders>
            <w:vAlign w:val="center"/>
            <w:hideMark/>
          </w:tcPr>
          <w:p w:rsidR="005F11D3" w:rsidRPr="005F11D3" w:rsidRDefault="005F11D3" w:rsidP="005F11D3">
            <w:pPr>
              <w:suppressAutoHyphens/>
              <w:jc w:val="center"/>
              <w:rPr>
                <w:lang w:eastAsia="ar-SA"/>
              </w:rPr>
            </w:pPr>
            <w:r w:rsidRPr="005F11D3">
              <w:rPr>
                <w:rFonts w:eastAsia="Calibri"/>
                <w:sz w:val="28"/>
                <w:szCs w:val="28"/>
                <w:lang w:eastAsia="ar-SA"/>
              </w:rPr>
              <w:t>4. Установка информационного стенда</w:t>
            </w:r>
          </w:p>
        </w:tc>
      </w:tr>
      <w:tr w:rsidR="005F11D3" w:rsidRPr="005F11D3" w:rsidTr="005F11D3">
        <w:tc>
          <w:tcPr>
            <w:tcW w:w="4961" w:type="dxa"/>
            <w:tcBorders>
              <w:top w:val="single" w:sz="4" w:space="0" w:color="000000"/>
              <w:left w:val="single" w:sz="4" w:space="0" w:color="000000"/>
              <w:bottom w:val="single" w:sz="4" w:space="0" w:color="000000"/>
              <w:right w:val="nil"/>
            </w:tcBorders>
            <w:vAlign w:val="center"/>
            <w:hideMark/>
          </w:tcPr>
          <w:p w:rsidR="005F11D3" w:rsidRPr="005F11D3" w:rsidRDefault="005F11D3" w:rsidP="005F11D3">
            <w:pPr>
              <w:suppressAutoHyphens/>
              <w:jc w:val="center"/>
              <w:rPr>
                <w:sz w:val="28"/>
                <w:szCs w:val="28"/>
                <w:lang w:eastAsia="ar-SA"/>
              </w:rPr>
            </w:pPr>
            <w:r w:rsidRPr="005F11D3">
              <w:rPr>
                <w:noProof/>
                <w:sz w:val="28"/>
                <w:szCs w:val="28"/>
              </w:rPr>
              <w:lastRenderedPageBreak/>
              <w:drawing>
                <wp:inline distT="0" distB="0" distL="0" distR="0" wp14:anchorId="3B894DB9" wp14:editId="1D778767">
                  <wp:extent cx="1419225" cy="17335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19225" cy="1733550"/>
                          </a:xfrm>
                          <a:prstGeom prst="rect">
                            <a:avLst/>
                          </a:prstGeom>
                          <a:solidFill>
                            <a:srgbClr val="FFFFFF"/>
                          </a:solidFill>
                          <a:ln>
                            <a:noFill/>
                          </a:ln>
                        </pic:spPr>
                      </pic:pic>
                    </a:graphicData>
                  </a:graphic>
                </wp:inline>
              </w:drawing>
            </w:r>
          </w:p>
        </w:tc>
        <w:tc>
          <w:tcPr>
            <w:tcW w:w="4546" w:type="dxa"/>
            <w:tcBorders>
              <w:top w:val="single" w:sz="4" w:space="0" w:color="000000"/>
              <w:left w:val="single" w:sz="4" w:space="0" w:color="000000"/>
              <w:bottom w:val="single" w:sz="4" w:space="0" w:color="000000"/>
              <w:right w:val="single" w:sz="4" w:space="0" w:color="000000"/>
            </w:tcBorders>
            <w:vAlign w:val="center"/>
            <w:hideMark/>
          </w:tcPr>
          <w:p w:rsidR="005F11D3" w:rsidRPr="005F11D3" w:rsidRDefault="005F11D3" w:rsidP="005F11D3">
            <w:pPr>
              <w:suppressAutoHyphens/>
              <w:jc w:val="center"/>
              <w:rPr>
                <w:sz w:val="28"/>
                <w:szCs w:val="28"/>
                <w:lang w:eastAsia="ar-SA"/>
              </w:rPr>
            </w:pPr>
            <w:r w:rsidRPr="005F11D3">
              <w:rPr>
                <w:sz w:val="28"/>
                <w:szCs w:val="28"/>
                <w:lang w:eastAsia="ar-SA"/>
              </w:rPr>
              <w:t>Стенд уличный СУ-0101</w:t>
            </w:r>
          </w:p>
          <w:p w:rsidR="005F11D3" w:rsidRPr="005F11D3" w:rsidRDefault="005F11D3" w:rsidP="005F11D3">
            <w:pPr>
              <w:suppressAutoHyphens/>
              <w:jc w:val="center"/>
              <w:rPr>
                <w:lang w:eastAsia="ar-SA"/>
              </w:rPr>
            </w:pPr>
            <w:r w:rsidRPr="005F11D3">
              <w:rPr>
                <w:sz w:val="28"/>
                <w:szCs w:val="28"/>
                <w:lang w:eastAsia="ar-SA"/>
              </w:rPr>
              <w:t>1960х860</w:t>
            </w:r>
          </w:p>
        </w:tc>
      </w:tr>
      <w:tr w:rsidR="005F11D3" w:rsidRPr="005F11D3" w:rsidTr="005F11D3">
        <w:tc>
          <w:tcPr>
            <w:tcW w:w="9507" w:type="dxa"/>
            <w:gridSpan w:val="2"/>
            <w:tcBorders>
              <w:top w:val="single" w:sz="4" w:space="0" w:color="000000"/>
              <w:left w:val="single" w:sz="4" w:space="0" w:color="000000"/>
              <w:bottom w:val="single" w:sz="4" w:space="0" w:color="000000"/>
              <w:right w:val="single" w:sz="4" w:space="0" w:color="000000"/>
            </w:tcBorders>
            <w:hideMark/>
          </w:tcPr>
          <w:p w:rsidR="005F11D3" w:rsidRPr="005F11D3" w:rsidRDefault="005F11D3" w:rsidP="005F11D3">
            <w:pPr>
              <w:suppressAutoHyphens/>
              <w:jc w:val="center"/>
              <w:rPr>
                <w:lang w:eastAsia="ar-SA"/>
              </w:rPr>
            </w:pPr>
            <w:r w:rsidRPr="005F11D3">
              <w:rPr>
                <w:rFonts w:eastAsia="Calibri"/>
                <w:sz w:val="28"/>
                <w:szCs w:val="28"/>
                <w:lang w:eastAsia="ar-SA"/>
              </w:rPr>
              <w:t>5. Устройство бортового камня</w:t>
            </w:r>
          </w:p>
        </w:tc>
      </w:tr>
      <w:tr w:rsidR="005F11D3" w:rsidRPr="005F11D3" w:rsidTr="005F11D3">
        <w:tc>
          <w:tcPr>
            <w:tcW w:w="4961" w:type="dxa"/>
            <w:tcBorders>
              <w:top w:val="single" w:sz="4" w:space="0" w:color="000000"/>
              <w:left w:val="single" w:sz="4" w:space="0" w:color="000000"/>
              <w:bottom w:val="single" w:sz="4" w:space="0" w:color="000000"/>
              <w:right w:val="nil"/>
            </w:tcBorders>
            <w:vAlign w:val="center"/>
            <w:hideMark/>
          </w:tcPr>
          <w:p w:rsidR="005F11D3" w:rsidRPr="005F11D3" w:rsidRDefault="005F11D3" w:rsidP="005F11D3">
            <w:pPr>
              <w:suppressAutoHyphens/>
              <w:jc w:val="center"/>
              <w:rPr>
                <w:sz w:val="28"/>
                <w:szCs w:val="28"/>
                <w:lang w:eastAsia="ar-SA"/>
              </w:rPr>
            </w:pPr>
            <w:r w:rsidRPr="005F11D3">
              <w:rPr>
                <w:noProof/>
                <w:sz w:val="28"/>
                <w:szCs w:val="28"/>
              </w:rPr>
              <w:drawing>
                <wp:inline distT="0" distB="0" distL="0" distR="0" wp14:anchorId="0D92420E" wp14:editId="3EFCB913">
                  <wp:extent cx="1447800" cy="11620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47800" cy="1162050"/>
                          </a:xfrm>
                          <a:prstGeom prst="rect">
                            <a:avLst/>
                          </a:prstGeom>
                          <a:solidFill>
                            <a:srgbClr val="FFFFFF"/>
                          </a:solidFill>
                          <a:ln>
                            <a:noFill/>
                          </a:ln>
                        </pic:spPr>
                      </pic:pic>
                    </a:graphicData>
                  </a:graphic>
                </wp:inline>
              </w:drawing>
            </w:r>
          </w:p>
        </w:tc>
        <w:tc>
          <w:tcPr>
            <w:tcW w:w="4546" w:type="dxa"/>
            <w:tcBorders>
              <w:top w:val="single" w:sz="4" w:space="0" w:color="000000"/>
              <w:left w:val="single" w:sz="4" w:space="0" w:color="000000"/>
              <w:bottom w:val="single" w:sz="4" w:space="0" w:color="000000"/>
              <w:right w:val="single" w:sz="4" w:space="0" w:color="000000"/>
            </w:tcBorders>
            <w:vAlign w:val="center"/>
            <w:hideMark/>
          </w:tcPr>
          <w:p w:rsidR="005F11D3" w:rsidRPr="005F11D3" w:rsidRDefault="005F11D3" w:rsidP="005F11D3">
            <w:pPr>
              <w:suppressAutoHyphens/>
              <w:jc w:val="center"/>
              <w:rPr>
                <w:sz w:val="28"/>
                <w:szCs w:val="28"/>
                <w:lang w:eastAsia="ar-SA"/>
              </w:rPr>
            </w:pPr>
            <w:r w:rsidRPr="005F11D3">
              <w:rPr>
                <w:sz w:val="28"/>
                <w:szCs w:val="28"/>
                <w:lang w:eastAsia="ar-SA"/>
              </w:rPr>
              <w:t>Бордюр аллейный</w:t>
            </w:r>
          </w:p>
          <w:p w:rsidR="005F11D3" w:rsidRPr="005F11D3" w:rsidRDefault="005F11D3" w:rsidP="005F11D3">
            <w:pPr>
              <w:suppressAutoHyphens/>
              <w:jc w:val="center"/>
              <w:rPr>
                <w:lang w:eastAsia="ar-SA"/>
              </w:rPr>
            </w:pPr>
            <w:r w:rsidRPr="005F11D3">
              <w:rPr>
                <w:sz w:val="28"/>
                <w:szCs w:val="28"/>
                <w:lang w:eastAsia="ar-SA"/>
              </w:rPr>
              <w:t>Цвет серый</w:t>
            </w:r>
          </w:p>
        </w:tc>
      </w:tr>
      <w:tr w:rsidR="005F11D3" w:rsidRPr="005F11D3" w:rsidTr="005F11D3">
        <w:tc>
          <w:tcPr>
            <w:tcW w:w="9507" w:type="dxa"/>
            <w:gridSpan w:val="2"/>
            <w:tcBorders>
              <w:top w:val="single" w:sz="4" w:space="0" w:color="000000"/>
              <w:left w:val="single" w:sz="4" w:space="0" w:color="000000"/>
              <w:bottom w:val="single" w:sz="4" w:space="0" w:color="000000"/>
              <w:right w:val="single" w:sz="4" w:space="0" w:color="000000"/>
            </w:tcBorders>
            <w:vAlign w:val="center"/>
            <w:hideMark/>
          </w:tcPr>
          <w:p w:rsidR="005F11D3" w:rsidRPr="005F11D3" w:rsidRDefault="005F11D3" w:rsidP="005F11D3">
            <w:pPr>
              <w:shd w:val="clear" w:color="auto" w:fill="FFFFFF"/>
              <w:suppressAutoHyphens/>
              <w:jc w:val="center"/>
              <w:rPr>
                <w:lang w:eastAsia="ar-SA"/>
              </w:rPr>
            </w:pPr>
            <w:r w:rsidRPr="005F11D3">
              <w:rPr>
                <w:bCs/>
                <w:color w:val="000000"/>
                <w:sz w:val="28"/>
                <w:szCs w:val="28"/>
                <w:lang w:eastAsia="ar-SA"/>
              </w:rPr>
              <w:t>6. Установка урн</w:t>
            </w:r>
          </w:p>
        </w:tc>
      </w:tr>
      <w:tr w:rsidR="005F11D3" w:rsidRPr="005F11D3" w:rsidTr="005F11D3">
        <w:tc>
          <w:tcPr>
            <w:tcW w:w="4961" w:type="dxa"/>
            <w:tcBorders>
              <w:top w:val="single" w:sz="4" w:space="0" w:color="000000"/>
              <w:left w:val="single" w:sz="4" w:space="0" w:color="000000"/>
              <w:bottom w:val="single" w:sz="4" w:space="0" w:color="000000"/>
              <w:right w:val="nil"/>
            </w:tcBorders>
            <w:hideMark/>
          </w:tcPr>
          <w:p w:rsidR="005F11D3" w:rsidRPr="005F11D3" w:rsidRDefault="005F11D3" w:rsidP="005F11D3">
            <w:pPr>
              <w:keepNext/>
              <w:suppressAutoHyphens/>
              <w:spacing w:line="276" w:lineRule="auto"/>
              <w:jc w:val="center"/>
              <w:rPr>
                <w:sz w:val="28"/>
                <w:szCs w:val="28"/>
                <w:lang w:eastAsia="ar-SA"/>
              </w:rPr>
            </w:pPr>
            <w:r w:rsidRPr="005F11D3">
              <w:rPr>
                <w:noProof/>
                <w:sz w:val="28"/>
                <w:szCs w:val="28"/>
              </w:rPr>
              <w:drawing>
                <wp:inline distT="0" distB="0" distL="0" distR="0" wp14:anchorId="0054EB44" wp14:editId="54D24F9E">
                  <wp:extent cx="942975" cy="94297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solidFill>
                            <a:srgbClr val="FFFFFF"/>
                          </a:solidFill>
                          <a:ln>
                            <a:noFill/>
                          </a:ln>
                        </pic:spPr>
                      </pic:pic>
                    </a:graphicData>
                  </a:graphic>
                </wp:inline>
              </w:drawing>
            </w:r>
          </w:p>
        </w:tc>
        <w:tc>
          <w:tcPr>
            <w:tcW w:w="4546" w:type="dxa"/>
            <w:tcBorders>
              <w:top w:val="single" w:sz="4" w:space="0" w:color="000000"/>
              <w:left w:val="single" w:sz="4" w:space="0" w:color="000000"/>
              <w:bottom w:val="single" w:sz="4" w:space="0" w:color="000000"/>
              <w:right w:val="single" w:sz="4" w:space="0" w:color="000000"/>
            </w:tcBorders>
            <w:hideMark/>
          </w:tcPr>
          <w:p w:rsidR="005F11D3" w:rsidRPr="005F11D3" w:rsidRDefault="005F11D3" w:rsidP="005F11D3">
            <w:pPr>
              <w:suppressAutoHyphens/>
              <w:jc w:val="center"/>
              <w:rPr>
                <w:sz w:val="28"/>
                <w:szCs w:val="28"/>
                <w:lang w:eastAsia="ar-SA"/>
              </w:rPr>
            </w:pPr>
            <w:r w:rsidRPr="005F11D3">
              <w:rPr>
                <w:sz w:val="28"/>
                <w:szCs w:val="28"/>
                <w:lang w:eastAsia="ar-SA"/>
              </w:rPr>
              <w:t>Урна УК13</w:t>
            </w:r>
          </w:p>
          <w:p w:rsidR="005F11D3" w:rsidRPr="005F11D3" w:rsidRDefault="005F11D3" w:rsidP="005F11D3">
            <w:pPr>
              <w:suppressAutoHyphens/>
              <w:jc w:val="center"/>
              <w:rPr>
                <w:lang w:eastAsia="ar-SA"/>
              </w:rPr>
            </w:pPr>
            <w:r w:rsidRPr="005F11D3">
              <w:rPr>
                <w:sz w:val="28"/>
                <w:szCs w:val="28"/>
                <w:lang w:eastAsia="ar-SA"/>
              </w:rPr>
              <w:t>635х400х400</w:t>
            </w:r>
          </w:p>
        </w:tc>
      </w:tr>
      <w:tr w:rsidR="005F11D3" w:rsidRPr="005F11D3" w:rsidTr="005F11D3">
        <w:tc>
          <w:tcPr>
            <w:tcW w:w="4961" w:type="dxa"/>
            <w:tcBorders>
              <w:top w:val="single" w:sz="4" w:space="0" w:color="000000"/>
              <w:left w:val="single" w:sz="4" w:space="0" w:color="000000"/>
              <w:bottom w:val="single" w:sz="4" w:space="0" w:color="000000"/>
              <w:right w:val="nil"/>
            </w:tcBorders>
            <w:hideMark/>
          </w:tcPr>
          <w:p w:rsidR="005F11D3" w:rsidRPr="005F11D3" w:rsidRDefault="005F11D3" w:rsidP="005F11D3">
            <w:pPr>
              <w:keepNext/>
              <w:suppressAutoHyphens/>
              <w:spacing w:line="276" w:lineRule="auto"/>
              <w:jc w:val="center"/>
              <w:rPr>
                <w:sz w:val="28"/>
                <w:szCs w:val="28"/>
                <w:lang w:eastAsia="ar-SA"/>
              </w:rPr>
            </w:pPr>
            <w:r w:rsidRPr="005F11D3">
              <w:rPr>
                <w:noProof/>
                <w:sz w:val="28"/>
                <w:szCs w:val="28"/>
              </w:rPr>
              <w:drawing>
                <wp:inline distT="0" distB="0" distL="0" distR="0" wp14:anchorId="234537EB" wp14:editId="317EFA3B">
                  <wp:extent cx="1085850" cy="107632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85850" cy="1076325"/>
                          </a:xfrm>
                          <a:prstGeom prst="rect">
                            <a:avLst/>
                          </a:prstGeom>
                          <a:solidFill>
                            <a:srgbClr val="FFFFFF"/>
                          </a:solidFill>
                          <a:ln>
                            <a:noFill/>
                          </a:ln>
                        </pic:spPr>
                      </pic:pic>
                    </a:graphicData>
                  </a:graphic>
                </wp:inline>
              </w:drawing>
            </w:r>
          </w:p>
        </w:tc>
        <w:tc>
          <w:tcPr>
            <w:tcW w:w="4546" w:type="dxa"/>
            <w:tcBorders>
              <w:top w:val="single" w:sz="4" w:space="0" w:color="000000"/>
              <w:left w:val="single" w:sz="4" w:space="0" w:color="000000"/>
              <w:bottom w:val="single" w:sz="4" w:space="0" w:color="000000"/>
              <w:right w:val="single" w:sz="4" w:space="0" w:color="000000"/>
            </w:tcBorders>
            <w:hideMark/>
          </w:tcPr>
          <w:p w:rsidR="005F11D3" w:rsidRPr="005F11D3" w:rsidRDefault="005F11D3" w:rsidP="005F11D3">
            <w:pPr>
              <w:suppressAutoHyphens/>
              <w:jc w:val="center"/>
              <w:rPr>
                <w:sz w:val="28"/>
                <w:szCs w:val="28"/>
                <w:lang w:eastAsia="ar-SA"/>
              </w:rPr>
            </w:pPr>
            <w:r w:rsidRPr="005F11D3">
              <w:rPr>
                <w:sz w:val="28"/>
                <w:szCs w:val="28"/>
                <w:lang w:eastAsia="ar-SA"/>
              </w:rPr>
              <w:t>Урна УК-2К</w:t>
            </w:r>
          </w:p>
          <w:p w:rsidR="005F11D3" w:rsidRPr="005F11D3" w:rsidRDefault="005F11D3" w:rsidP="005F11D3">
            <w:pPr>
              <w:suppressAutoHyphens/>
              <w:jc w:val="center"/>
              <w:rPr>
                <w:lang w:eastAsia="ar-SA"/>
              </w:rPr>
            </w:pPr>
            <w:r w:rsidRPr="005F11D3">
              <w:rPr>
                <w:sz w:val="28"/>
                <w:szCs w:val="28"/>
                <w:lang w:eastAsia="ar-SA"/>
              </w:rPr>
              <w:t>970х340х270</w:t>
            </w:r>
          </w:p>
        </w:tc>
      </w:tr>
    </w:tbl>
    <w:p w:rsidR="005F11D3" w:rsidRPr="005F11D3" w:rsidRDefault="005F11D3" w:rsidP="005F11D3">
      <w:pPr>
        <w:suppressAutoHyphens/>
        <w:jc w:val="center"/>
        <w:rPr>
          <w:sz w:val="28"/>
          <w:szCs w:val="28"/>
          <w:lang w:eastAsia="ar-SA"/>
        </w:rPr>
      </w:pPr>
    </w:p>
    <w:p w:rsidR="005F11D3" w:rsidRPr="005F11D3" w:rsidRDefault="005F11D3" w:rsidP="005F11D3">
      <w:pPr>
        <w:suppressAutoHyphens/>
        <w:jc w:val="center"/>
        <w:rPr>
          <w:sz w:val="28"/>
          <w:szCs w:val="28"/>
          <w:lang w:eastAsia="ar-SA"/>
        </w:rPr>
      </w:pPr>
    </w:p>
    <w:p w:rsidR="005F11D3" w:rsidRPr="005F11D3" w:rsidRDefault="005F11D3" w:rsidP="005F11D3">
      <w:pPr>
        <w:suppressAutoHyphens/>
        <w:jc w:val="center"/>
        <w:rPr>
          <w:sz w:val="28"/>
          <w:szCs w:val="28"/>
          <w:lang w:eastAsia="ar-SA"/>
        </w:rPr>
      </w:pPr>
    </w:p>
    <w:p w:rsidR="005F11D3" w:rsidRPr="005F11D3" w:rsidRDefault="005F11D3" w:rsidP="005F11D3">
      <w:pPr>
        <w:widowControl w:val="0"/>
        <w:suppressAutoHyphens/>
        <w:spacing w:line="100" w:lineRule="atLeast"/>
        <w:textAlignment w:val="baseline"/>
        <w:rPr>
          <w:rFonts w:eastAsia="DejaVuSans"/>
          <w:kern w:val="2"/>
          <w:sz w:val="28"/>
          <w:szCs w:val="28"/>
          <w:lang w:eastAsia="ar-SA"/>
        </w:rPr>
      </w:pPr>
      <w:r w:rsidRPr="005F11D3">
        <w:rPr>
          <w:rFonts w:eastAsia="DejaVuSans"/>
          <w:kern w:val="2"/>
          <w:sz w:val="28"/>
          <w:szCs w:val="28"/>
          <w:lang w:eastAsia="ar-SA"/>
        </w:rPr>
        <w:t xml:space="preserve">Глава </w:t>
      </w:r>
    </w:p>
    <w:p w:rsidR="005F11D3" w:rsidRPr="005F11D3" w:rsidRDefault="005F11D3" w:rsidP="005F11D3">
      <w:pPr>
        <w:widowControl w:val="0"/>
        <w:suppressAutoHyphens/>
        <w:spacing w:line="100" w:lineRule="atLeast"/>
        <w:textAlignment w:val="baseline"/>
        <w:rPr>
          <w:rFonts w:eastAsia="DejaVuSans"/>
          <w:kern w:val="2"/>
          <w:sz w:val="28"/>
          <w:szCs w:val="28"/>
          <w:lang w:eastAsia="ar-SA"/>
        </w:rPr>
      </w:pPr>
      <w:r w:rsidRPr="005F11D3">
        <w:rPr>
          <w:rFonts w:eastAsia="DejaVuSans"/>
          <w:kern w:val="2"/>
          <w:sz w:val="28"/>
          <w:szCs w:val="28"/>
          <w:lang w:eastAsia="ar-SA"/>
        </w:rPr>
        <w:t xml:space="preserve">Сергиевского сельского поселения   </w:t>
      </w:r>
    </w:p>
    <w:p w:rsidR="005F11D3" w:rsidRPr="005F11D3" w:rsidRDefault="005F11D3" w:rsidP="005F11D3">
      <w:pPr>
        <w:widowControl w:val="0"/>
        <w:suppressAutoHyphens/>
        <w:spacing w:line="100" w:lineRule="atLeast"/>
        <w:textAlignment w:val="baseline"/>
        <w:rPr>
          <w:sz w:val="28"/>
          <w:szCs w:val="28"/>
          <w:lang w:eastAsia="ar-SA"/>
        </w:rPr>
      </w:pPr>
      <w:proofErr w:type="spellStart"/>
      <w:r w:rsidRPr="005F11D3">
        <w:rPr>
          <w:rFonts w:eastAsia="DejaVuSans"/>
          <w:kern w:val="2"/>
          <w:sz w:val="28"/>
          <w:szCs w:val="28"/>
          <w:lang w:eastAsia="ar-SA"/>
        </w:rPr>
        <w:t>Кореновского</w:t>
      </w:r>
      <w:proofErr w:type="spellEnd"/>
      <w:r w:rsidRPr="005F11D3">
        <w:rPr>
          <w:rFonts w:eastAsia="DejaVuSans"/>
          <w:kern w:val="2"/>
          <w:sz w:val="28"/>
          <w:szCs w:val="28"/>
          <w:lang w:eastAsia="ar-SA"/>
        </w:rPr>
        <w:t xml:space="preserve"> района                                                                     А. П. Мозговой</w:t>
      </w:r>
    </w:p>
    <w:p w:rsidR="005F11D3" w:rsidRPr="005F11D3" w:rsidRDefault="005F11D3" w:rsidP="005F11D3">
      <w:pPr>
        <w:suppressAutoHyphens/>
        <w:jc w:val="center"/>
        <w:rPr>
          <w:sz w:val="28"/>
          <w:szCs w:val="28"/>
          <w:lang w:eastAsia="ar-SA"/>
        </w:rPr>
      </w:pPr>
    </w:p>
    <w:p w:rsidR="005F11D3" w:rsidRPr="005F11D3" w:rsidRDefault="005F11D3" w:rsidP="005F11D3">
      <w:pPr>
        <w:suppressAutoHyphens/>
        <w:jc w:val="center"/>
        <w:rPr>
          <w:sz w:val="28"/>
          <w:szCs w:val="28"/>
          <w:lang w:eastAsia="ar-SA"/>
        </w:rPr>
      </w:pPr>
    </w:p>
    <w:p w:rsidR="005F11D3" w:rsidRPr="005F11D3" w:rsidRDefault="005F11D3" w:rsidP="005F11D3">
      <w:pPr>
        <w:suppressAutoHyphens/>
        <w:jc w:val="center"/>
        <w:rPr>
          <w:sz w:val="28"/>
          <w:szCs w:val="28"/>
          <w:lang w:eastAsia="ar-SA"/>
        </w:rPr>
      </w:pPr>
    </w:p>
    <w:p w:rsidR="005F11D3" w:rsidRPr="005F11D3" w:rsidRDefault="005F11D3" w:rsidP="005F11D3">
      <w:pPr>
        <w:suppressAutoHyphens/>
        <w:jc w:val="center"/>
        <w:rPr>
          <w:sz w:val="28"/>
          <w:szCs w:val="28"/>
          <w:lang w:eastAsia="ar-SA"/>
        </w:rPr>
      </w:pPr>
    </w:p>
    <w:p w:rsidR="005F11D3" w:rsidRPr="005F11D3" w:rsidRDefault="005F11D3" w:rsidP="005F11D3">
      <w:pPr>
        <w:suppressAutoHyphens/>
        <w:jc w:val="center"/>
        <w:rPr>
          <w:sz w:val="28"/>
          <w:szCs w:val="28"/>
          <w:lang w:eastAsia="ar-SA"/>
        </w:rPr>
      </w:pPr>
    </w:p>
    <w:tbl>
      <w:tblPr>
        <w:tblW w:w="0" w:type="auto"/>
        <w:tblLayout w:type="fixed"/>
        <w:tblLook w:val="04A0" w:firstRow="1" w:lastRow="0" w:firstColumn="1" w:lastColumn="0" w:noHBand="0" w:noVBand="1"/>
      </w:tblPr>
      <w:tblGrid>
        <w:gridCol w:w="4955"/>
        <w:gridCol w:w="4617"/>
      </w:tblGrid>
      <w:tr w:rsidR="005F11D3" w:rsidRPr="005F11D3" w:rsidTr="005F11D3">
        <w:tc>
          <w:tcPr>
            <w:tcW w:w="4955" w:type="dxa"/>
          </w:tcPr>
          <w:p w:rsidR="005F11D3" w:rsidRPr="005F11D3" w:rsidRDefault="005F11D3" w:rsidP="005F11D3">
            <w:pPr>
              <w:suppressAutoHyphens/>
              <w:snapToGrid w:val="0"/>
              <w:jc w:val="right"/>
              <w:rPr>
                <w:lang w:eastAsia="ar-SA"/>
              </w:rPr>
            </w:pPr>
          </w:p>
        </w:tc>
        <w:tc>
          <w:tcPr>
            <w:tcW w:w="4617" w:type="dxa"/>
            <w:hideMark/>
          </w:tcPr>
          <w:p w:rsidR="005F11D3" w:rsidRPr="005F11D3" w:rsidRDefault="005F11D3" w:rsidP="005F11D3">
            <w:pPr>
              <w:suppressAutoHyphens/>
              <w:jc w:val="center"/>
              <w:rPr>
                <w:sz w:val="28"/>
                <w:szCs w:val="28"/>
                <w:lang w:eastAsia="ar-SA"/>
              </w:rPr>
            </w:pPr>
            <w:r w:rsidRPr="005F11D3">
              <w:rPr>
                <w:sz w:val="28"/>
                <w:szCs w:val="28"/>
                <w:lang w:eastAsia="ar-SA"/>
              </w:rPr>
              <w:t>ПРИЛОЖЕНИЕ № 5</w:t>
            </w:r>
          </w:p>
          <w:p w:rsidR="005F11D3" w:rsidRPr="005F11D3" w:rsidRDefault="005F11D3" w:rsidP="005F11D3">
            <w:pPr>
              <w:suppressAutoHyphens/>
              <w:jc w:val="both"/>
              <w:rPr>
                <w:lang w:eastAsia="ar-SA"/>
              </w:rPr>
            </w:pPr>
            <w:r w:rsidRPr="005F11D3">
              <w:rPr>
                <w:sz w:val="28"/>
                <w:szCs w:val="28"/>
                <w:lang w:eastAsia="ar-SA"/>
              </w:rPr>
              <w:t>к муниципальной программе «Формирование современной городской среды</w:t>
            </w:r>
            <w:r w:rsidRPr="005F11D3">
              <w:rPr>
                <w:sz w:val="22"/>
                <w:szCs w:val="20"/>
                <w:lang w:eastAsia="ar-SA"/>
              </w:rPr>
              <w:t xml:space="preserve"> </w:t>
            </w:r>
            <w:r w:rsidRPr="005F11D3">
              <w:rPr>
                <w:sz w:val="28"/>
                <w:szCs w:val="28"/>
                <w:lang w:eastAsia="ar-SA"/>
              </w:rPr>
              <w:t xml:space="preserve">Сергиевского сельского поселения </w:t>
            </w:r>
            <w:proofErr w:type="spellStart"/>
            <w:r w:rsidRPr="005F11D3">
              <w:rPr>
                <w:sz w:val="28"/>
                <w:szCs w:val="28"/>
                <w:lang w:eastAsia="ar-SA"/>
              </w:rPr>
              <w:t>Кореновского</w:t>
            </w:r>
            <w:proofErr w:type="spellEnd"/>
            <w:r w:rsidRPr="005F11D3">
              <w:rPr>
                <w:sz w:val="28"/>
                <w:szCs w:val="28"/>
                <w:lang w:eastAsia="ar-SA"/>
              </w:rPr>
              <w:t xml:space="preserve"> района на 2018-2024 годы»</w:t>
            </w:r>
          </w:p>
        </w:tc>
      </w:tr>
    </w:tbl>
    <w:p w:rsidR="005F11D3" w:rsidRPr="005F11D3" w:rsidRDefault="005F11D3" w:rsidP="005F11D3">
      <w:pPr>
        <w:suppressAutoHyphens/>
        <w:jc w:val="right"/>
        <w:rPr>
          <w:sz w:val="28"/>
          <w:szCs w:val="28"/>
          <w:lang w:eastAsia="ar-SA"/>
        </w:rPr>
      </w:pPr>
    </w:p>
    <w:p w:rsidR="005F11D3" w:rsidRPr="005F11D3" w:rsidRDefault="005F11D3" w:rsidP="005F11D3">
      <w:pPr>
        <w:suppressAutoHyphens/>
        <w:jc w:val="right"/>
        <w:rPr>
          <w:sz w:val="28"/>
          <w:szCs w:val="28"/>
          <w:lang w:eastAsia="ar-SA"/>
        </w:rPr>
      </w:pPr>
    </w:p>
    <w:p w:rsidR="005F11D3" w:rsidRPr="005F11D3" w:rsidRDefault="005F11D3" w:rsidP="005F11D3">
      <w:pPr>
        <w:suppressAutoHyphens/>
        <w:jc w:val="center"/>
        <w:rPr>
          <w:b/>
          <w:sz w:val="28"/>
          <w:szCs w:val="28"/>
          <w:lang w:eastAsia="ar-SA"/>
        </w:rPr>
      </w:pPr>
      <w:r w:rsidRPr="005F11D3">
        <w:rPr>
          <w:b/>
          <w:sz w:val="28"/>
          <w:szCs w:val="28"/>
          <w:lang w:eastAsia="ar-SA"/>
        </w:rPr>
        <w:t>Дополнительный перечень работ</w:t>
      </w:r>
    </w:p>
    <w:p w:rsidR="005F11D3" w:rsidRPr="005F11D3" w:rsidRDefault="005F11D3" w:rsidP="005F11D3">
      <w:pPr>
        <w:suppressAutoHyphens/>
        <w:jc w:val="center"/>
        <w:rPr>
          <w:sz w:val="28"/>
          <w:szCs w:val="28"/>
          <w:lang w:eastAsia="ar-SA"/>
        </w:rPr>
      </w:pPr>
      <w:r w:rsidRPr="005F11D3">
        <w:rPr>
          <w:b/>
          <w:sz w:val="28"/>
          <w:szCs w:val="28"/>
          <w:lang w:eastAsia="ar-SA"/>
        </w:rPr>
        <w:t xml:space="preserve">по благоустройству парка Сергиевского сельского поселения </w:t>
      </w:r>
      <w:proofErr w:type="spellStart"/>
      <w:r w:rsidRPr="005F11D3">
        <w:rPr>
          <w:b/>
          <w:sz w:val="28"/>
          <w:szCs w:val="28"/>
          <w:lang w:eastAsia="ar-SA"/>
        </w:rPr>
        <w:t>Кореновского</w:t>
      </w:r>
      <w:proofErr w:type="spellEnd"/>
      <w:r w:rsidRPr="005F11D3">
        <w:rPr>
          <w:b/>
          <w:sz w:val="28"/>
          <w:szCs w:val="28"/>
          <w:lang w:eastAsia="ar-SA"/>
        </w:rPr>
        <w:t xml:space="preserve"> района</w:t>
      </w:r>
    </w:p>
    <w:p w:rsidR="005F11D3" w:rsidRPr="005F11D3" w:rsidRDefault="005F11D3" w:rsidP="005F11D3">
      <w:pPr>
        <w:suppressAutoHyphens/>
        <w:jc w:val="center"/>
        <w:rPr>
          <w:sz w:val="28"/>
          <w:szCs w:val="28"/>
          <w:lang w:eastAsia="ar-SA"/>
        </w:rPr>
      </w:pPr>
    </w:p>
    <w:p w:rsidR="005F11D3" w:rsidRPr="005F11D3" w:rsidRDefault="005F11D3" w:rsidP="005F11D3">
      <w:pPr>
        <w:suppressAutoHyphens/>
        <w:jc w:val="center"/>
        <w:rPr>
          <w:sz w:val="28"/>
          <w:szCs w:val="28"/>
          <w:lang w:eastAsia="ar-SA"/>
        </w:rPr>
      </w:pPr>
    </w:p>
    <w:tbl>
      <w:tblPr>
        <w:tblW w:w="0" w:type="auto"/>
        <w:tblInd w:w="108" w:type="dxa"/>
        <w:tblLayout w:type="fixed"/>
        <w:tblLook w:val="04A0" w:firstRow="1" w:lastRow="0" w:firstColumn="1" w:lastColumn="0" w:noHBand="0" w:noVBand="1"/>
      </w:tblPr>
      <w:tblGrid>
        <w:gridCol w:w="750"/>
        <w:gridCol w:w="8724"/>
      </w:tblGrid>
      <w:tr w:rsidR="005F11D3" w:rsidRPr="005F11D3" w:rsidTr="005F11D3">
        <w:trPr>
          <w:trHeight w:val="660"/>
        </w:trPr>
        <w:tc>
          <w:tcPr>
            <w:tcW w:w="750" w:type="dxa"/>
            <w:tcBorders>
              <w:top w:val="single" w:sz="4" w:space="0" w:color="000000"/>
              <w:left w:val="single" w:sz="4" w:space="0" w:color="000000"/>
              <w:bottom w:val="single" w:sz="4" w:space="0" w:color="000000"/>
              <w:right w:val="nil"/>
            </w:tcBorders>
            <w:vAlign w:val="center"/>
            <w:hideMark/>
          </w:tcPr>
          <w:p w:rsidR="005F11D3" w:rsidRPr="005F11D3" w:rsidRDefault="005F11D3" w:rsidP="005F11D3">
            <w:pPr>
              <w:suppressAutoHyphens/>
              <w:jc w:val="center"/>
              <w:rPr>
                <w:sz w:val="28"/>
                <w:szCs w:val="28"/>
                <w:lang w:eastAsia="ar-SA"/>
              </w:rPr>
            </w:pPr>
            <w:r w:rsidRPr="005F11D3">
              <w:rPr>
                <w:sz w:val="28"/>
                <w:szCs w:val="28"/>
                <w:lang w:eastAsia="ar-SA"/>
              </w:rPr>
              <w:t>№</w:t>
            </w:r>
          </w:p>
          <w:p w:rsidR="005F11D3" w:rsidRPr="005F11D3" w:rsidRDefault="005F11D3" w:rsidP="005F11D3">
            <w:pPr>
              <w:suppressAutoHyphens/>
              <w:jc w:val="center"/>
              <w:rPr>
                <w:sz w:val="28"/>
                <w:szCs w:val="28"/>
                <w:lang w:eastAsia="ar-SA"/>
              </w:rPr>
            </w:pPr>
            <w:proofErr w:type="gramStart"/>
            <w:r w:rsidRPr="005F11D3">
              <w:rPr>
                <w:sz w:val="28"/>
                <w:szCs w:val="28"/>
                <w:lang w:eastAsia="ar-SA"/>
              </w:rPr>
              <w:t>п</w:t>
            </w:r>
            <w:proofErr w:type="gramEnd"/>
            <w:r w:rsidRPr="005F11D3">
              <w:rPr>
                <w:sz w:val="28"/>
                <w:szCs w:val="28"/>
                <w:lang w:eastAsia="ar-SA"/>
              </w:rPr>
              <w:t>/п</w:t>
            </w:r>
          </w:p>
        </w:tc>
        <w:tc>
          <w:tcPr>
            <w:tcW w:w="8724" w:type="dxa"/>
            <w:tcBorders>
              <w:top w:val="single" w:sz="4" w:space="0" w:color="000000"/>
              <w:left w:val="single" w:sz="4" w:space="0" w:color="000000"/>
              <w:bottom w:val="single" w:sz="4" w:space="0" w:color="000000"/>
              <w:right w:val="single" w:sz="4" w:space="0" w:color="000000"/>
            </w:tcBorders>
            <w:vAlign w:val="center"/>
            <w:hideMark/>
          </w:tcPr>
          <w:p w:rsidR="005F11D3" w:rsidRPr="005F11D3" w:rsidRDefault="005F11D3" w:rsidP="005F11D3">
            <w:pPr>
              <w:suppressAutoHyphens/>
              <w:jc w:val="center"/>
              <w:rPr>
                <w:lang w:eastAsia="ar-SA"/>
              </w:rPr>
            </w:pPr>
            <w:r w:rsidRPr="005F11D3">
              <w:rPr>
                <w:sz w:val="28"/>
                <w:szCs w:val="28"/>
                <w:lang w:eastAsia="ar-SA"/>
              </w:rPr>
              <w:t>Наименование видов работ</w:t>
            </w:r>
          </w:p>
        </w:tc>
      </w:tr>
      <w:tr w:rsidR="005F11D3" w:rsidRPr="005F11D3" w:rsidTr="005F11D3">
        <w:trPr>
          <w:trHeight w:val="401"/>
        </w:trPr>
        <w:tc>
          <w:tcPr>
            <w:tcW w:w="750" w:type="dxa"/>
            <w:tcBorders>
              <w:top w:val="single" w:sz="4" w:space="0" w:color="000000"/>
              <w:left w:val="single" w:sz="4" w:space="0" w:color="000000"/>
              <w:bottom w:val="single" w:sz="4" w:space="0" w:color="000000"/>
              <w:right w:val="nil"/>
            </w:tcBorders>
            <w:vAlign w:val="center"/>
            <w:hideMark/>
          </w:tcPr>
          <w:p w:rsidR="005F11D3" w:rsidRPr="005F11D3" w:rsidRDefault="005F11D3" w:rsidP="005F11D3">
            <w:pPr>
              <w:suppressAutoHyphens/>
              <w:jc w:val="center"/>
              <w:rPr>
                <w:sz w:val="28"/>
                <w:szCs w:val="28"/>
                <w:lang w:eastAsia="ar-SA"/>
              </w:rPr>
            </w:pPr>
            <w:r w:rsidRPr="005F11D3">
              <w:rPr>
                <w:sz w:val="28"/>
                <w:szCs w:val="28"/>
                <w:lang w:eastAsia="ar-SA"/>
              </w:rPr>
              <w:t>1</w:t>
            </w:r>
          </w:p>
        </w:tc>
        <w:tc>
          <w:tcPr>
            <w:tcW w:w="8724" w:type="dxa"/>
            <w:tcBorders>
              <w:top w:val="single" w:sz="4" w:space="0" w:color="000000"/>
              <w:left w:val="single" w:sz="4" w:space="0" w:color="000000"/>
              <w:bottom w:val="single" w:sz="4" w:space="0" w:color="000000"/>
              <w:right w:val="single" w:sz="4" w:space="0" w:color="000000"/>
            </w:tcBorders>
            <w:vAlign w:val="center"/>
            <w:hideMark/>
          </w:tcPr>
          <w:p w:rsidR="005F11D3" w:rsidRPr="005F11D3" w:rsidRDefault="005F11D3" w:rsidP="005F11D3">
            <w:pPr>
              <w:suppressAutoHyphens/>
              <w:jc w:val="both"/>
              <w:rPr>
                <w:lang w:eastAsia="ar-SA"/>
              </w:rPr>
            </w:pPr>
            <w:r w:rsidRPr="005F11D3">
              <w:rPr>
                <w:sz w:val="28"/>
                <w:szCs w:val="28"/>
                <w:lang w:eastAsia="ar-SA"/>
              </w:rPr>
              <w:t xml:space="preserve">Оборудование МАФ </w:t>
            </w:r>
          </w:p>
        </w:tc>
      </w:tr>
      <w:tr w:rsidR="005F11D3" w:rsidRPr="005F11D3" w:rsidTr="005F11D3">
        <w:trPr>
          <w:trHeight w:val="414"/>
        </w:trPr>
        <w:tc>
          <w:tcPr>
            <w:tcW w:w="750" w:type="dxa"/>
            <w:tcBorders>
              <w:top w:val="single" w:sz="4" w:space="0" w:color="000000"/>
              <w:left w:val="single" w:sz="4" w:space="0" w:color="000000"/>
              <w:bottom w:val="single" w:sz="4" w:space="0" w:color="000000"/>
              <w:right w:val="nil"/>
            </w:tcBorders>
            <w:vAlign w:val="center"/>
            <w:hideMark/>
          </w:tcPr>
          <w:p w:rsidR="005F11D3" w:rsidRPr="005F11D3" w:rsidRDefault="005F11D3" w:rsidP="005F11D3">
            <w:pPr>
              <w:suppressAutoHyphens/>
              <w:jc w:val="center"/>
              <w:rPr>
                <w:sz w:val="28"/>
                <w:szCs w:val="28"/>
                <w:lang w:eastAsia="ar-SA"/>
              </w:rPr>
            </w:pPr>
            <w:r w:rsidRPr="005F11D3">
              <w:rPr>
                <w:sz w:val="28"/>
                <w:szCs w:val="28"/>
                <w:lang w:eastAsia="ar-SA"/>
              </w:rPr>
              <w:t>2</w:t>
            </w:r>
          </w:p>
        </w:tc>
        <w:tc>
          <w:tcPr>
            <w:tcW w:w="8724" w:type="dxa"/>
            <w:tcBorders>
              <w:top w:val="single" w:sz="4" w:space="0" w:color="000000"/>
              <w:left w:val="single" w:sz="4" w:space="0" w:color="000000"/>
              <w:bottom w:val="single" w:sz="4" w:space="0" w:color="000000"/>
              <w:right w:val="single" w:sz="4" w:space="0" w:color="000000"/>
            </w:tcBorders>
            <w:vAlign w:val="center"/>
            <w:hideMark/>
          </w:tcPr>
          <w:p w:rsidR="005F11D3" w:rsidRPr="005F11D3" w:rsidRDefault="005F11D3" w:rsidP="005F11D3">
            <w:pPr>
              <w:suppressAutoHyphens/>
              <w:jc w:val="both"/>
              <w:rPr>
                <w:lang w:eastAsia="ar-SA"/>
              </w:rPr>
            </w:pPr>
            <w:r w:rsidRPr="005F11D3">
              <w:rPr>
                <w:sz w:val="28"/>
                <w:szCs w:val="28"/>
                <w:lang w:eastAsia="ar-SA"/>
              </w:rPr>
              <w:t>Озеленение территории</w:t>
            </w:r>
          </w:p>
        </w:tc>
      </w:tr>
      <w:tr w:rsidR="005F11D3" w:rsidRPr="005F11D3" w:rsidTr="005F11D3">
        <w:trPr>
          <w:trHeight w:val="357"/>
        </w:trPr>
        <w:tc>
          <w:tcPr>
            <w:tcW w:w="750" w:type="dxa"/>
            <w:tcBorders>
              <w:top w:val="single" w:sz="4" w:space="0" w:color="000000"/>
              <w:left w:val="single" w:sz="4" w:space="0" w:color="000000"/>
              <w:bottom w:val="single" w:sz="4" w:space="0" w:color="000000"/>
              <w:right w:val="nil"/>
            </w:tcBorders>
            <w:vAlign w:val="center"/>
            <w:hideMark/>
          </w:tcPr>
          <w:p w:rsidR="005F11D3" w:rsidRPr="005F11D3" w:rsidRDefault="005F11D3" w:rsidP="005F11D3">
            <w:pPr>
              <w:suppressAutoHyphens/>
              <w:jc w:val="center"/>
              <w:rPr>
                <w:sz w:val="28"/>
                <w:szCs w:val="28"/>
                <w:lang w:eastAsia="ar-SA"/>
              </w:rPr>
            </w:pPr>
            <w:r w:rsidRPr="005F11D3">
              <w:rPr>
                <w:sz w:val="28"/>
                <w:szCs w:val="28"/>
                <w:lang w:eastAsia="ar-SA"/>
              </w:rPr>
              <w:t>3</w:t>
            </w:r>
          </w:p>
        </w:tc>
        <w:tc>
          <w:tcPr>
            <w:tcW w:w="8724" w:type="dxa"/>
            <w:tcBorders>
              <w:top w:val="single" w:sz="4" w:space="0" w:color="000000"/>
              <w:left w:val="single" w:sz="4" w:space="0" w:color="000000"/>
              <w:bottom w:val="single" w:sz="4" w:space="0" w:color="000000"/>
              <w:right w:val="single" w:sz="4" w:space="0" w:color="000000"/>
            </w:tcBorders>
            <w:vAlign w:val="center"/>
            <w:hideMark/>
          </w:tcPr>
          <w:p w:rsidR="005F11D3" w:rsidRPr="005F11D3" w:rsidRDefault="005F11D3" w:rsidP="005F11D3">
            <w:pPr>
              <w:suppressAutoHyphens/>
              <w:jc w:val="both"/>
              <w:rPr>
                <w:lang w:eastAsia="ar-SA"/>
              </w:rPr>
            </w:pPr>
            <w:r w:rsidRPr="005F11D3">
              <w:rPr>
                <w:sz w:val="28"/>
                <w:szCs w:val="28"/>
                <w:lang w:eastAsia="ar-SA"/>
              </w:rPr>
              <w:t>Устройство пешеходных дорожек</w:t>
            </w:r>
          </w:p>
        </w:tc>
      </w:tr>
      <w:tr w:rsidR="005F11D3" w:rsidRPr="005F11D3" w:rsidTr="005F11D3">
        <w:trPr>
          <w:trHeight w:val="357"/>
        </w:trPr>
        <w:tc>
          <w:tcPr>
            <w:tcW w:w="750" w:type="dxa"/>
            <w:tcBorders>
              <w:top w:val="single" w:sz="4" w:space="0" w:color="000000"/>
              <w:left w:val="single" w:sz="4" w:space="0" w:color="000000"/>
              <w:bottom w:val="single" w:sz="4" w:space="0" w:color="000000"/>
              <w:right w:val="nil"/>
            </w:tcBorders>
            <w:vAlign w:val="center"/>
            <w:hideMark/>
          </w:tcPr>
          <w:p w:rsidR="005F11D3" w:rsidRPr="005F11D3" w:rsidRDefault="005F11D3" w:rsidP="005F11D3">
            <w:pPr>
              <w:suppressAutoHyphens/>
              <w:jc w:val="center"/>
              <w:rPr>
                <w:sz w:val="28"/>
                <w:szCs w:val="28"/>
                <w:lang w:eastAsia="ar-SA"/>
              </w:rPr>
            </w:pPr>
            <w:r w:rsidRPr="005F11D3">
              <w:rPr>
                <w:sz w:val="28"/>
                <w:szCs w:val="28"/>
                <w:lang w:eastAsia="ar-SA"/>
              </w:rPr>
              <w:t>4</w:t>
            </w:r>
          </w:p>
        </w:tc>
        <w:tc>
          <w:tcPr>
            <w:tcW w:w="8724" w:type="dxa"/>
            <w:tcBorders>
              <w:top w:val="single" w:sz="4" w:space="0" w:color="000000"/>
              <w:left w:val="single" w:sz="4" w:space="0" w:color="000000"/>
              <w:bottom w:val="single" w:sz="4" w:space="0" w:color="000000"/>
              <w:right w:val="single" w:sz="4" w:space="0" w:color="000000"/>
            </w:tcBorders>
            <w:vAlign w:val="center"/>
            <w:hideMark/>
          </w:tcPr>
          <w:p w:rsidR="005F11D3" w:rsidRPr="005F11D3" w:rsidRDefault="005F11D3" w:rsidP="005F11D3">
            <w:pPr>
              <w:suppressAutoHyphens/>
              <w:jc w:val="both"/>
              <w:rPr>
                <w:lang w:eastAsia="ar-SA"/>
              </w:rPr>
            </w:pPr>
            <w:r w:rsidRPr="005F11D3">
              <w:rPr>
                <w:sz w:val="28"/>
                <w:szCs w:val="28"/>
                <w:lang w:eastAsia="ar-SA"/>
              </w:rPr>
              <w:t>Монтаж тактильной плитки</w:t>
            </w:r>
          </w:p>
        </w:tc>
      </w:tr>
      <w:tr w:rsidR="005F11D3" w:rsidRPr="005F11D3" w:rsidTr="005F11D3">
        <w:trPr>
          <w:trHeight w:val="357"/>
        </w:trPr>
        <w:tc>
          <w:tcPr>
            <w:tcW w:w="750" w:type="dxa"/>
            <w:tcBorders>
              <w:top w:val="single" w:sz="4" w:space="0" w:color="000000"/>
              <w:left w:val="single" w:sz="4" w:space="0" w:color="000000"/>
              <w:bottom w:val="single" w:sz="4" w:space="0" w:color="000000"/>
              <w:right w:val="nil"/>
            </w:tcBorders>
            <w:vAlign w:val="center"/>
            <w:hideMark/>
          </w:tcPr>
          <w:p w:rsidR="005F11D3" w:rsidRPr="005F11D3" w:rsidRDefault="005F11D3" w:rsidP="005F11D3">
            <w:pPr>
              <w:suppressAutoHyphens/>
              <w:jc w:val="center"/>
              <w:rPr>
                <w:sz w:val="28"/>
                <w:szCs w:val="28"/>
                <w:lang w:eastAsia="ar-SA"/>
              </w:rPr>
            </w:pPr>
            <w:r w:rsidRPr="005F11D3">
              <w:rPr>
                <w:sz w:val="28"/>
                <w:szCs w:val="28"/>
                <w:lang w:eastAsia="ar-SA"/>
              </w:rPr>
              <w:t>5</w:t>
            </w:r>
          </w:p>
        </w:tc>
        <w:tc>
          <w:tcPr>
            <w:tcW w:w="8724" w:type="dxa"/>
            <w:tcBorders>
              <w:top w:val="single" w:sz="4" w:space="0" w:color="000000"/>
              <w:left w:val="single" w:sz="4" w:space="0" w:color="000000"/>
              <w:bottom w:val="single" w:sz="4" w:space="0" w:color="000000"/>
              <w:right w:val="single" w:sz="4" w:space="0" w:color="000000"/>
            </w:tcBorders>
            <w:vAlign w:val="center"/>
            <w:hideMark/>
          </w:tcPr>
          <w:p w:rsidR="005F11D3" w:rsidRPr="005F11D3" w:rsidRDefault="005F11D3" w:rsidP="005F11D3">
            <w:pPr>
              <w:suppressAutoHyphens/>
              <w:jc w:val="both"/>
              <w:rPr>
                <w:lang w:eastAsia="ar-SA"/>
              </w:rPr>
            </w:pPr>
            <w:r w:rsidRPr="005F11D3">
              <w:rPr>
                <w:sz w:val="28"/>
                <w:szCs w:val="28"/>
                <w:lang w:eastAsia="ar-SA"/>
              </w:rPr>
              <w:t>Устройство ограждения ОГ-4 по периметру парка</w:t>
            </w:r>
          </w:p>
        </w:tc>
      </w:tr>
    </w:tbl>
    <w:p w:rsidR="005F11D3" w:rsidRPr="005F11D3" w:rsidRDefault="005F11D3" w:rsidP="005F11D3">
      <w:pPr>
        <w:suppressAutoHyphens/>
        <w:jc w:val="center"/>
        <w:rPr>
          <w:sz w:val="28"/>
          <w:szCs w:val="28"/>
          <w:lang w:eastAsia="ar-SA"/>
        </w:rPr>
      </w:pPr>
    </w:p>
    <w:p w:rsidR="005F11D3" w:rsidRPr="005F11D3" w:rsidRDefault="005F11D3" w:rsidP="005F11D3">
      <w:pPr>
        <w:suppressAutoHyphens/>
        <w:jc w:val="center"/>
        <w:rPr>
          <w:sz w:val="28"/>
          <w:szCs w:val="28"/>
          <w:lang w:eastAsia="ar-SA"/>
        </w:rPr>
      </w:pPr>
    </w:p>
    <w:p w:rsidR="005F11D3" w:rsidRPr="005F11D3" w:rsidRDefault="005F11D3" w:rsidP="005F11D3">
      <w:pPr>
        <w:suppressAutoHyphens/>
        <w:jc w:val="center"/>
        <w:rPr>
          <w:sz w:val="28"/>
          <w:szCs w:val="28"/>
          <w:lang w:eastAsia="ar-SA"/>
        </w:rPr>
      </w:pPr>
    </w:p>
    <w:p w:rsidR="005F11D3" w:rsidRPr="005F11D3" w:rsidRDefault="005F11D3" w:rsidP="005F11D3">
      <w:pPr>
        <w:widowControl w:val="0"/>
        <w:suppressAutoHyphens/>
        <w:spacing w:line="100" w:lineRule="atLeast"/>
        <w:textAlignment w:val="baseline"/>
        <w:rPr>
          <w:rFonts w:eastAsia="DejaVuSans"/>
          <w:kern w:val="2"/>
          <w:sz w:val="28"/>
          <w:szCs w:val="28"/>
          <w:lang w:eastAsia="ar-SA"/>
        </w:rPr>
      </w:pPr>
      <w:r w:rsidRPr="005F11D3">
        <w:rPr>
          <w:rFonts w:eastAsia="DejaVuSans"/>
          <w:kern w:val="2"/>
          <w:sz w:val="28"/>
          <w:szCs w:val="28"/>
          <w:lang w:eastAsia="ar-SA"/>
        </w:rPr>
        <w:t xml:space="preserve">Глава </w:t>
      </w:r>
    </w:p>
    <w:p w:rsidR="005F11D3" w:rsidRPr="005F11D3" w:rsidRDefault="005F11D3" w:rsidP="005F11D3">
      <w:pPr>
        <w:widowControl w:val="0"/>
        <w:suppressAutoHyphens/>
        <w:spacing w:line="100" w:lineRule="atLeast"/>
        <w:textAlignment w:val="baseline"/>
        <w:rPr>
          <w:rFonts w:eastAsia="DejaVuSans"/>
          <w:kern w:val="2"/>
          <w:sz w:val="28"/>
          <w:szCs w:val="28"/>
          <w:lang w:eastAsia="ar-SA"/>
        </w:rPr>
      </w:pPr>
      <w:r w:rsidRPr="005F11D3">
        <w:rPr>
          <w:rFonts w:eastAsia="DejaVuSans"/>
          <w:kern w:val="2"/>
          <w:sz w:val="28"/>
          <w:szCs w:val="28"/>
          <w:lang w:eastAsia="ar-SA"/>
        </w:rPr>
        <w:t xml:space="preserve">Сергиевского сельского поселения </w:t>
      </w:r>
    </w:p>
    <w:p w:rsidR="005F11D3" w:rsidRPr="005F11D3" w:rsidRDefault="005F11D3" w:rsidP="005F11D3">
      <w:pPr>
        <w:widowControl w:val="0"/>
        <w:suppressAutoHyphens/>
        <w:spacing w:line="100" w:lineRule="atLeast"/>
        <w:textAlignment w:val="baseline"/>
        <w:rPr>
          <w:sz w:val="28"/>
          <w:szCs w:val="28"/>
          <w:lang w:eastAsia="ar-SA"/>
        </w:rPr>
      </w:pPr>
      <w:proofErr w:type="spellStart"/>
      <w:r w:rsidRPr="005F11D3">
        <w:rPr>
          <w:rFonts w:eastAsia="DejaVuSans"/>
          <w:kern w:val="2"/>
          <w:sz w:val="28"/>
          <w:szCs w:val="28"/>
          <w:lang w:eastAsia="ar-SA"/>
        </w:rPr>
        <w:t>Кореновского</w:t>
      </w:r>
      <w:proofErr w:type="spellEnd"/>
      <w:r w:rsidRPr="005F11D3">
        <w:rPr>
          <w:rFonts w:eastAsia="DejaVuSans"/>
          <w:kern w:val="2"/>
          <w:sz w:val="28"/>
          <w:szCs w:val="28"/>
          <w:lang w:eastAsia="ar-SA"/>
        </w:rPr>
        <w:t xml:space="preserve"> района                                                                   А. П. Мозговой</w:t>
      </w:r>
    </w:p>
    <w:p w:rsidR="005F11D3" w:rsidRPr="005F11D3" w:rsidRDefault="005F11D3" w:rsidP="005F11D3">
      <w:pPr>
        <w:suppressAutoHyphens/>
        <w:jc w:val="center"/>
        <w:rPr>
          <w:sz w:val="28"/>
          <w:szCs w:val="28"/>
          <w:lang w:eastAsia="ar-SA"/>
        </w:rPr>
      </w:pPr>
    </w:p>
    <w:p w:rsidR="005F11D3" w:rsidRPr="005F11D3" w:rsidRDefault="005F11D3" w:rsidP="005F11D3">
      <w:pPr>
        <w:suppressAutoHyphens/>
        <w:jc w:val="center"/>
        <w:rPr>
          <w:sz w:val="28"/>
          <w:szCs w:val="28"/>
          <w:lang w:eastAsia="ar-SA"/>
        </w:rPr>
      </w:pPr>
    </w:p>
    <w:p w:rsidR="005F11D3" w:rsidRPr="005F11D3" w:rsidRDefault="005F11D3" w:rsidP="005F11D3">
      <w:pPr>
        <w:suppressAutoHyphens/>
        <w:jc w:val="center"/>
        <w:rPr>
          <w:sz w:val="28"/>
          <w:szCs w:val="28"/>
          <w:lang w:eastAsia="ar-SA"/>
        </w:rPr>
      </w:pPr>
    </w:p>
    <w:p w:rsidR="005F11D3" w:rsidRPr="005F11D3" w:rsidRDefault="005F11D3" w:rsidP="005F11D3">
      <w:pPr>
        <w:suppressAutoHyphens/>
        <w:jc w:val="center"/>
        <w:rPr>
          <w:sz w:val="28"/>
          <w:szCs w:val="28"/>
          <w:lang w:eastAsia="ar-SA"/>
        </w:rPr>
      </w:pPr>
    </w:p>
    <w:p w:rsidR="005F11D3" w:rsidRPr="005F11D3" w:rsidRDefault="005F11D3" w:rsidP="005F11D3">
      <w:pPr>
        <w:suppressAutoHyphens/>
        <w:jc w:val="center"/>
        <w:rPr>
          <w:sz w:val="28"/>
          <w:szCs w:val="28"/>
          <w:lang w:eastAsia="ar-SA"/>
        </w:rPr>
      </w:pPr>
    </w:p>
    <w:p w:rsidR="005F11D3" w:rsidRPr="005F11D3" w:rsidRDefault="005F11D3" w:rsidP="005F11D3">
      <w:pPr>
        <w:suppressAutoHyphens/>
        <w:jc w:val="center"/>
        <w:rPr>
          <w:sz w:val="28"/>
          <w:szCs w:val="28"/>
          <w:lang w:eastAsia="ar-SA"/>
        </w:rPr>
      </w:pPr>
    </w:p>
    <w:p w:rsidR="005F11D3" w:rsidRPr="005F11D3" w:rsidRDefault="005F11D3" w:rsidP="005F11D3">
      <w:pPr>
        <w:suppressAutoHyphens/>
        <w:jc w:val="center"/>
        <w:rPr>
          <w:sz w:val="28"/>
          <w:szCs w:val="28"/>
          <w:lang w:eastAsia="ar-SA"/>
        </w:rPr>
      </w:pPr>
    </w:p>
    <w:p w:rsidR="005F11D3" w:rsidRPr="005F11D3" w:rsidRDefault="005F11D3" w:rsidP="005F11D3">
      <w:pPr>
        <w:suppressAutoHyphens/>
        <w:jc w:val="center"/>
        <w:rPr>
          <w:sz w:val="28"/>
          <w:szCs w:val="28"/>
          <w:lang w:eastAsia="ar-SA"/>
        </w:rPr>
      </w:pPr>
    </w:p>
    <w:p w:rsidR="005F11D3" w:rsidRPr="005F11D3" w:rsidRDefault="005F11D3" w:rsidP="005F11D3">
      <w:pPr>
        <w:suppressAutoHyphens/>
        <w:jc w:val="center"/>
        <w:rPr>
          <w:sz w:val="28"/>
          <w:szCs w:val="28"/>
          <w:lang w:eastAsia="ar-SA"/>
        </w:rPr>
      </w:pPr>
    </w:p>
    <w:p w:rsidR="005F11D3" w:rsidRPr="005F11D3" w:rsidRDefault="005F11D3" w:rsidP="005F11D3">
      <w:pPr>
        <w:suppressAutoHyphens/>
        <w:jc w:val="center"/>
        <w:rPr>
          <w:sz w:val="28"/>
          <w:szCs w:val="28"/>
          <w:lang w:eastAsia="ar-SA"/>
        </w:rPr>
      </w:pPr>
    </w:p>
    <w:p w:rsidR="005F11D3" w:rsidRPr="005F11D3" w:rsidRDefault="005F11D3" w:rsidP="005F11D3">
      <w:pPr>
        <w:suppressAutoHyphens/>
        <w:jc w:val="center"/>
        <w:rPr>
          <w:sz w:val="28"/>
          <w:szCs w:val="28"/>
          <w:lang w:eastAsia="ar-SA"/>
        </w:rPr>
      </w:pPr>
    </w:p>
    <w:p w:rsidR="005F11D3" w:rsidRPr="005F11D3" w:rsidRDefault="005F11D3" w:rsidP="005F11D3">
      <w:pPr>
        <w:suppressAutoHyphens/>
        <w:jc w:val="center"/>
        <w:rPr>
          <w:sz w:val="28"/>
          <w:szCs w:val="28"/>
          <w:lang w:eastAsia="ar-SA"/>
        </w:rPr>
      </w:pPr>
    </w:p>
    <w:p w:rsidR="005F11D3" w:rsidRPr="005F11D3" w:rsidRDefault="005F11D3" w:rsidP="005F11D3">
      <w:pPr>
        <w:suppressAutoHyphens/>
        <w:jc w:val="center"/>
        <w:rPr>
          <w:sz w:val="28"/>
          <w:szCs w:val="28"/>
          <w:lang w:eastAsia="ar-SA"/>
        </w:rPr>
      </w:pPr>
    </w:p>
    <w:p w:rsidR="005F11D3" w:rsidRPr="005F11D3" w:rsidRDefault="005F11D3" w:rsidP="005F11D3">
      <w:pPr>
        <w:suppressAutoHyphens/>
        <w:jc w:val="center"/>
        <w:rPr>
          <w:sz w:val="28"/>
          <w:szCs w:val="28"/>
          <w:lang w:eastAsia="ar-SA"/>
        </w:rPr>
      </w:pPr>
    </w:p>
    <w:p w:rsidR="005F11D3" w:rsidRPr="005F11D3" w:rsidRDefault="005F11D3" w:rsidP="005F11D3">
      <w:pPr>
        <w:suppressAutoHyphens/>
        <w:jc w:val="center"/>
        <w:rPr>
          <w:sz w:val="28"/>
          <w:szCs w:val="28"/>
          <w:lang w:eastAsia="ar-SA"/>
        </w:rPr>
      </w:pPr>
    </w:p>
    <w:p w:rsidR="005F11D3" w:rsidRPr="005F11D3" w:rsidRDefault="005F11D3" w:rsidP="005F11D3">
      <w:pPr>
        <w:suppressAutoHyphens/>
        <w:jc w:val="center"/>
        <w:rPr>
          <w:sz w:val="28"/>
          <w:szCs w:val="28"/>
          <w:lang w:eastAsia="ar-SA"/>
        </w:rPr>
      </w:pPr>
    </w:p>
    <w:p w:rsidR="005F11D3" w:rsidRPr="005F11D3" w:rsidRDefault="005F11D3" w:rsidP="005F11D3">
      <w:pPr>
        <w:suppressAutoHyphens/>
        <w:jc w:val="center"/>
        <w:rPr>
          <w:sz w:val="28"/>
          <w:szCs w:val="28"/>
          <w:lang w:eastAsia="ar-SA"/>
        </w:rPr>
      </w:pPr>
    </w:p>
    <w:p w:rsidR="005F11D3" w:rsidRPr="005F11D3" w:rsidRDefault="005F11D3" w:rsidP="005F11D3">
      <w:pPr>
        <w:suppressAutoHyphens/>
        <w:jc w:val="right"/>
        <w:rPr>
          <w:sz w:val="28"/>
          <w:szCs w:val="28"/>
          <w:lang w:eastAsia="ar-SA"/>
        </w:rPr>
      </w:pPr>
      <w:r w:rsidRPr="005F11D3">
        <w:rPr>
          <w:sz w:val="28"/>
          <w:szCs w:val="28"/>
          <w:lang w:eastAsia="ar-SA"/>
        </w:rPr>
        <w:t>ПРИЛОЖЕНИЕ № 6</w:t>
      </w:r>
    </w:p>
    <w:p w:rsidR="005F11D3" w:rsidRPr="005F11D3" w:rsidRDefault="005F11D3" w:rsidP="005F11D3">
      <w:pPr>
        <w:suppressAutoHyphens/>
        <w:jc w:val="right"/>
        <w:rPr>
          <w:lang w:eastAsia="ar-SA"/>
        </w:rPr>
      </w:pPr>
      <w:r w:rsidRPr="005F11D3">
        <w:rPr>
          <w:sz w:val="28"/>
          <w:szCs w:val="28"/>
          <w:lang w:eastAsia="ar-SA"/>
        </w:rPr>
        <w:t>к муниципальной программе «Формирование современной городской среды</w:t>
      </w:r>
      <w:r w:rsidRPr="005F11D3">
        <w:rPr>
          <w:sz w:val="22"/>
          <w:szCs w:val="20"/>
          <w:lang w:eastAsia="ar-SA"/>
        </w:rPr>
        <w:t xml:space="preserve"> </w:t>
      </w:r>
      <w:r w:rsidRPr="005F11D3">
        <w:rPr>
          <w:sz w:val="28"/>
          <w:szCs w:val="28"/>
          <w:lang w:eastAsia="ar-SA"/>
        </w:rPr>
        <w:t xml:space="preserve">Сергиевского сельского поселения </w:t>
      </w:r>
      <w:proofErr w:type="spellStart"/>
      <w:r w:rsidRPr="005F11D3">
        <w:rPr>
          <w:sz w:val="28"/>
          <w:szCs w:val="28"/>
          <w:lang w:eastAsia="ar-SA"/>
        </w:rPr>
        <w:t>Кореновского</w:t>
      </w:r>
      <w:proofErr w:type="spellEnd"/>
      <w:r w:rsidRPr="005F11D3">
        <w:rPr>
          <w:sz w:val="28"/>
          <w:szCs w:val="28"/>
          <w:lang w:eastAsia="ar-SA"/>
        </w:rPr>
        <w:t xml:space="preserve"> района на 2018-2024 годы»</w:t>
      </w:r>
    </w:p>
    <w:p w:rsidR="005F11D3" w:rsidRPr="005F11D3" w:rsidRDefault="005F11D3" w:rsidP="005F11D3">
      <w:pPr>
        <w:suppressAutoHyphens/>
        <w:jc w:val="right"/>
        <w:rPr>
          <w:lang w:eastAsia="ar-SA"/>
        </w:rPr>
      </w:pPr>
    </w:p>
    <w:p w:rsidR="005F11D3" w:rsidRPr="005F11D3" w:rsidRDefault="005F11D3" w:rsidP="005F11D3">
      <w:pPr>
        <w:suppressAutoHyphens/>
        <w:jc w:val="center"/>
        <w:rPr>
          <w:b/>
          <w:sz w:val="28"/>
          <w:szCs w:val="28"/>
          <w:lang w:eastAsia="ar-SA"/>
        </w:rPr>
      </w:pPr>
      <w:r w:rsidRPr="005F11D3">
        <w:rPr>
          <w:b/>
          <w:sz w:val="28"/>
          <w:szCs w:val="28"/>
          <w:lang w:eastAsia="ar-SA"/>
        </w:rPr>
        <w:t>ПОРЯДОК</w:t>
      </w:r>
    </w:p>
    <w:p w:rsidR="005F11D3" w:rsidRPr="005F11D3" w:rsidRDefault="005F11D3" w:rsidP="005F11D3">
      <w:pPr>
        <w:tabs>
          <w:tab w:val="left" w:pos="0"/>
        </w:tabs>
        <w:suppressAutoHyphens/>
        <w:spacing w:line="276" w:lineRule="auto"/>
        <w:jc w:val="center"/>
        <w:rPr>
          <w:b/>
          <w:color w:val="FFFFFF"/>
          <w:lang w:eastAsia="ar-SA"/>
        </w:rPr>
      </w:pPr>
      <w:r w:rsidRPr="005F11D3">
        <w:rPr>
          <w:b/>
          <w:sz w:val="28"/>
          <w:szCs w:val="28"/>
          <w:lang w:eastAsia="ar-SA"/>
        </w:rPr>
        <w:t xml:space="preserve">разработки, обсуждения с заинтересованными лицами и утверждения дизайн - проектов благоустройства общественных территорий, </w:t>
      </w:r>
      <w:r w:rsidRPr="005F11D3">
        <w:rPr>
          <w:b/>
          <w:sz w:val="28"/>
          <w:szCs w:val="28"/>
          <w:lang w:eastAsia="ar-SA"/>
        </w:rPr>
        <w:lastRenderedPageBreak/>
        <w:t xml:space="preserve">включенных в муниципальную программу «Формирование современной городской среды Сергиевского сельского поселения </w:t>
      </w:r>
      <w:proofErr w:type="spellStart"/>
      <w:r w:rsidRPr="005F11D3">
        <w:rPr>
          <w:b/>
          <w:sz w:val="28"/>
          <w:szCs w:val="28"/>
          <w:lang w:eastAsia="ar-SA"/>
        </w:rPr>
        <w:t>Кореновского</w:t>
      </w:r>
      <w:proofErr w:type="spellEnd"/>
      <w:r w:rsidRPr="005F11D3">
        <w:rPr>
          <w:b/>
          <w:sz w:val="28"/>
          <w:szCs w:val="28"/>
          <w:lang w:eastAsia="ar-SA"/>
        </w:rPr>
        <w:t xml:space="preserve"> района Краснодарского края на 2018 - 2024 год».</w:t>
      </w:r>
    </w:p>
    <w:p w:rsidR="005F11D3" w:rsidRPr="005F11D3" w:rsidRDefault="005F11D3" w:rsidP="005F11D3">
      <w:pPr>
        <w:tabs>
          <w:tab w:val="left" w:pos="0"/>
        </w:tabs>
        <w:suppressAutoHyphens/>
        <w:spacing w:line="276" w:lineRule="auto"/>
        <w:jc w:val="center"/>
        <w:rPr>
          <w:b/>
          <w:sz w:val="28"/>
          <w:szCs w:val="28"/>
          <w:lang w:eastAsia="ar-SA"/>
        </w:rPr>
      </w:pPr>
      <w:r w:rsidRPr="005F11D3">
        <w:rPr>
          <w:b/>
          <w:color w:val="FFFFFF"/>
          <w:lang w:eastAsia="ar-SA"/>
        </w:rPr>
        <w:t>ПОСТАНОВЛЕНИЕ</w:t>
      </w:r>
    </w:p>
    <w:p w:rsidR="005F11D3" w:rsidRPr="005F11D3" w:rsidRDefault="005F11D3" w:rsidP="005F11D3">
      <w:pPr>
        <w:numPr>
          <w:ilvl w:val="0"/>
          <w:numId w:val="8"/>
        </w:numPr>
        <w:suppressAutoHyphens/>
        <w:spacing w:line="276" w:lineRule="auto"/>
        <w:ind w:left="0" w:firstLine="0"/>
        <w:jc w:val="center"/>
        <w:rPr>
          <w:sz w:val="28"/>
          <w:szCs w:val="28"/>
          <w:lang w:eastAsia="ar-SA"/>
        </w:rPr>
      </w:pPr>
      <w:r w:rsidRPr="005F11D3">
        <w:rPr>
          <w:b/>
          <w:sz w:val="28"/>
          <w:szCs w:val="28"/>
          <w:lang w:eastAsia="ar-SA"/>
        </w:rPr>
        <w:t>Общие положения</w:t>
      </w:r>
    </w:p>
    <w:p w:rsidR="005F11D3" w:rsidRPr="005F11D3" w:rsidRDefault="005F11D3" w:rsidP="005F11D3">
      <w:pPr>
        <w:suppressAutoHyphens/>
        <w:spacing w:line="276" w:lineRule="auto"/>
        <w:jc w:val="center"/>
        <w:rPr>
          <w:sz w:val="28"/>
          <w:szCs w:val="28"/>
          <w:lang w:eastAsia="ar-SA"/>
        </w:rPr>
      </w:pPr>
    </w:p>
    <w:p w:rsidR="005F11D3" w:rsidRPr="005F11D3" w:rsidRDefault="005F11D3" w:rsidP="005F11D3">
      <w:pPr>
        <w:suppressAutoHyphens/>
        <w:spacing w:line="276" w:lineRule="auto"/>
        <w:jc w:val="both"/>
        <w:rPr>
          <w:sz w:val="28"/>
          <w:szCs w:val="28"/>
          <w:lang w:eastAsia="ar-SA"/>
        </w:rPr>
      </w:pPr>
      <w:r w:rsidRPr="005F11D3">
        <w:rPr>
          <w:sz w:val="28"/>
          <w:szCs w:val="28"/>
          <w:lang w:eastAsia="ar-SA"/>
        </w:rPr>
        <w:tab/>
        <w:t>1.1. Настоящий Порядок регламентирует процедуру разработки, обсуждения с заинтересованными лицами и утверждения дизайн - проектов благоустройства общественных территорий, включенных в Программу.</w:t>
      </w:r>
    </w:p>
    <w:p w:rsidR="005F11D3" w:rsidRPr="005F11D3" w:rsidRDefault="005F11D3" w:rsidP="005F11D3">
      <w:pPr>
        <w:suppressAutoHyphens/>
        <w:spacing w:line="276" w:lineRule="auto"/>
        <w:jc w:val="both"/>
        <w:rPr>
          <w:iCs/>
          <w:sz w:val="28"/>
          <w:szCs w:val="28"/>
          <w:lang w:eastAsia="ar-SA"/>
        </w:rPr>
      </w:pPr>
      <w:r w:rsidRPr="005F11D3">
        <w:rPr>
          <w:sz w:val="28"/>
          <w:szCs w:val="28"/>
          <w:lang w:eastAsia="ar-SA"/>
        </w:rPr>
        <w:tab/>
        <w:t>1.2. Под дизайн - проектом понимается графический и текстовый материал с описанием работ и мероприятий, предлагаемых к выполнению (далее – дизайн-проект).</w:t>
      </w:r>
    </w:p>
    <w:p w:rsidR="005F11D3" w:rsidRPr="005F11D3" w:rsidRDefault="005F11D3" w:rsidP="005F11D3">
      <w:pPr>
        <w:suppressAutoHyphens/>
        <w:spacing w:line="276" w:lineRule="auto"/>
        <w:jc w:val="both"/>
        <w:rPr>
          <w:sz w:val="28"/>
          <w:szCs w:val="28"/>
          <w:lang w:eastAsia="ar-SA"/>
        </w:rPr>
      </w:pPr>
      <w:r w:rsidRPr="005F11D3">
        <w:rPr>
          <w:iCs/>
          <w:sz w:val="28"/>
          <w:szCs w:val="28"/>
          <w:lang w:eastAsia="ar-SA"/>
        </w:rPr>
        <w:tab/>
        <w:t>Содержание дизайн - проекта зависит от вида и состава планируемых к благоустройству работ. Это может быть как проектная, сметная документация, так и упрощенный вариант в виде изображения территории общего пользования с описанием работ и мероприятий, предлагаемых к выполнению.</w:t>
      </w:r>
    </w:p>
    <w:p w:rsidR="005F11D3" w:rsidRPr="005F11D3" w:rsidRDefault="005F11D3" w:rsidP="005F11D3">
      <w:pPr>
        <w:suppressAutoHyphens/>
        <w:spacing w:line="276" w:lineRule="auto"/>
        <w:jc w:val="both"/>
        <w:rPr>
          <w:iCs/>
          <w:sz w:val="28"/>
          <w:szCs w:val="28"/>
          <w:lang w:eastAsia="ar-SA"/>
        </w:rPr>
      </w:pPr>
      <w:r w:rsidRPr="005F11D3">
        <w:rPr>
          <w:sz w:val="28"/>
          <w:szCs w:val="28"/>
          <w:lang w:eastAsia="ar-SA"/>
        </w:rPr>
        <w:tab/>
        <w:t>1.3. Под общественной территорией понимается территория общего пользования, которой беспрепятственно пользуется неограниченный круг лиц соответствующего функционального назначения (в том числе площади, улицы, пешеходные зоны, береговые полосы водных объектов общего пользования, скверы, парки).</w:t>
      </w:r>
    </w:p>
    <w:p w:rsidR="005F11D3" w:rsidRPr="005F11D3" w:rsidRDefault="005F11D3" w:rsidP="005F11D3">
      <w:pPr>
        <w:suppressAutoHyphens/>
        <w:spacing w:line="276" w:lineRule="auto"/>
        <w:jc w:val="both"/>
        <w:rPr>
          <w:sz w:val="28"/>
          <w:szCs w:val="28"/>
          <w:lang w:eastAsia="ar-SA"/>
        </w:rPr>
      </w:pPr>
      <w:r w:rsidRPr="005F11D3">
        <w:rPr>
          <w:iCs/>
          <w:sz w:val="28"/>
          <w:szCs w:val="28"/>
          <w:lang w:eastAsia="ar-SA"/>
        </w:rPr>
        <w:tab/>
        <w:t>1.</w:t>
      </w:r>
      <w:r w:rsidRPr="005F11D3">
        <w:rPr>
          <w:sz w:val="28"/>
          <w:szCs w:val="28"/>
          <w:lang w:eastAsia="ar-SA"/>
        </w:rPr>
        <w:t xml:space="preserve">4. К заинтересованным лицам относятся: </w:t>
      </w:r>
      <w:r w:rsidRPr="005F11D3">
        <w:rPr>
          <w:color w:val="000000"/>
          <w:sz w:val="28"/>
          <w:szCs w:val="28"/>
          <w:shd w:val="clear" w:color="auto" w:fill="FFFFFF"/>
          <w:lang w:eastAsia="ar-SA"/>
        </w:rPr>
        <w:t>граждане и организации, направившие предложения о включении общественной территории, подлежащей благоустройству, в Программу для рассмотрения на комиссии по отбору предложений граждан и организаций о включении общественных территорий в Программу.</w:t>
      </w:r>
    </w:p>
    <w:p w:rsidR="005F11D3" w:rsidRPr="005F11D3" w:rsidRDefault="005F11D3" w:rsidP="005F11D3">
      <w:pPr>
        <w:suppressAutoHyphens/>
        <w:spacing w:line="276" w:lineRule="auto"/>
        <w:jc w:val="both"/>
        <w:rPr>
          <w:sz w:val="28"/>
          <w:szCs w:val="28"/>
          <w:lang w:eastAsia="ar-SA"/>
        </w:rPr>
      </w:pPr>
    </w:p>
    <w:p w:rsidR="005F11D3" w:rsidRPr="005F11D3" w:rsidRDefault="005F11D3" w:rsidP="005F11D3">
      <w:pPr>
        <w:suppressAutoHyphens/>
        <w:spacing w:line="276" w:lineRule="auto"/>
        <w:jc w:val="center"/>
        <w:rPr>
          <w:sz w:val="28"/>
          <w:szCs w:val="28"/>
          <w:lang w:eastAsia="ar-SA"/>
        </w:rPr>
      </w:pPr>
      <w:r w:rsidRPr="005F11D3">
        <w:rPr>
          <w:b/>
          <w:sz w:val="28"/>
          <w:szCs w:val="28"/>
          <w:lang w:eastAsia="ar-SA"/>
        </w:rPr>
        <w:t>2. Разработка дизайн - проектов</w:t>
      </w:r>
    </w:p>
    <w:p w:rsidR="005F11D3" w:rsidRPr="005F11D3" w:rsidRDefault="005F11D3" w:rsidP="005F11D3">
      <w:pPr>
        <w:tabs>
          <w:tab w:val="left" w:pos="709"/>
          <w:tab w:val="left" w:pos="1664"/>
        </w:tabs>
        <w:suppressAutoHyphens/>
        <w:spacing w:line="276" w:lineRule="auto"/>
        <w:jc w:val="both"/>
        <w:rPr>
          <w:sz w:val="28"/>
          <w:szCs w:val="28"/>
          <w:lang w:eastAsia="ar-SA"/>
        </w:rPr>
      </w:pPr>
      <w:r w:rsidRPr="005F11D3">
        <w:rPr>
          <w:sz w:val="28"/>
          <w:szCs w:val="28"/>
          <w:lang w:eastAsia="ar-SA"/>
        </w:rPr>
        <w:tab/>
        <w:t xml:space="preserve">2.1. Разработка дизайн - проектов в отношении благоустройства общественных территорий осуществляется в соответствии с </w:t>
      </w:r>
      <w:r w:rsidRPr="005F11D3">
        <w:rPr>
          <w:bCs/>
          <w:sz w:val="28"/>
          <w:szCs w:val="28"/>
          <w:lang w:eastAsia="ar-SA"/>
        </w:rPr>
        <w:t xml:space="preserve">Правилами благоустройства территории Сергиевского сельского поселения </w:t>
      </w:r>
      <w:proofErr w:type="spellStart"/>
      <w:r w:rsidRPr="005F11D3">
        <w:rPr>
          <w:bCs/>
          <w:sz w:val="28"/>
          <w:szCs w:val="28"/>
          <w:lang w:eastAsia="ar-SA"/>
        </w:rPr>
        <w:t>Кореновского</w:t>
      </w:r>
      <w:proofErr w:type="spellEnd"/>
      <w:r w:rsidRPr="005F11D3">
        <w:rPr>
          <w:bCs/>
          <w:sz w:val="28"/>
          <w:szCs w:val="28"/>
          <w:lang w:eastAsia="ar-SA"/>
        </w:rPr>
        <w:t xml:space="preserve"> района Краснодарского края, требованиями Градостроительного кодекса Российской Федерации</w:t>
      </w:r>
      <w:r w:rsidRPr="005F11D3">
        <w:rPr>
          <w:sz w:val="28"/>
          <w:szCs w:val="28"/>
          <w:lang w:eastAsia="ar-SA"/>
        </w:rPr>
        <w:t>, а также действующими строительными, санитарными и иными нормами и правилами.</w:t>
      </w:r>
    </w:p>
    <w:p w:rsidR="005F11D3" w:rsidRPr="005F11D3" w:rsidRDefault="005F11D3" w:rsidP="005F11D3">
      <w:pPr>
        <w:suppressAutoHyphens/>
        <w:spacing w:line="276" w:lineRule="auto"/>
        <w:jc w:val="both"/>
        <w:rPr>
          <w:color w:val="000000"/>
          <w:sz w:val="28"/>
          <w:szCs w:val="28"/>
          <w:shd w:val="clear" w:color="auto" w:fill="FFFFFF"/>
          <w:lang w:eastAsia="ar-SA"/>
        </w:rPr>
      </w:pPr>
      <w:r w:rsidRPr="005F11D3">
        <w:rPr>
          <w:sz w:val="28"/>
          <w:szCs w:val="28"/>
          <w:lang w:eastAsia="ar-SA"/>
        </w:rPr>
        <w:tab/>
        <w:t>2.2. В дизайн - прое</w:t>
      </w:r>
      <w:proofErr w:type="gramStart"/>
      <w:r w:rsidRPr="005F11D3">
        <w:rPr>
          <w:sz w:val="28"/>
          <w:szCs w:val="28"/>
          <w:lang w:eastAsia="ar-SA"/>
        </w:rPr>
        <w:t>кт вкл</w:t>
      </w:r>
      <w:proofErr w:type="gramEnd"/>
      <w:r w:rsidRPr="005F11D3">
        <w:rPr>
          <w:sz w:val="28"/>
          <w:szCs w:val="28"/>
          <w:lang w:eastAsia="ar-SA"/>
        </w:rPr>
        <w:t xml:space="preserve">ючается текстовое и визуальное описание проекта благоустройства, в том числе общий план благоустройства территории, перечень (в том числе визуализированный) элементов благоустройства, предполагаемых к размещению на соответствующей </w:t>
      </w:r>
      <w:r w:rsidRPr="005F11D3">
        <w:rPr>
          <w:sz w:val="28"/>
          <w:szCs w:val="28"/>
          <w:lang w:eastAsia="ar-SA"/>
        </w:rPr>
        <w:lastRenderedPageBreak/>
        <w:t>территории, а также проектно-сметную документацию, схему размещения элементов благоустройства (малые архитектурные формы, элементы озеленения, и т.д.).</w:t>
      </w:r>
    </w:p>
    <w:p w:rsidR="005F11D3" w:rsidRPr="005F11D3" w:rsidRDefault="005F11D3" w:rsidP="005F11D3">
      <w:pPr>
        <w:widowControl w:val="0"/>
        <w:numPr>
          <w:ilvl w:val="1"/>
          <w:numId w:val="10"/>
        </w:numPr>
        <w:tabs>
          <w:tab w:val="left" w:pos="1480"/>
        </w:tabs>
        <w:suppressAutoHyphens/>
        <w:spacing w:after="300" w:line="276" w:lineRule="auto"/>
        <w:ind w:left="0" w:firstLine="0"/>
        <w:jc w:val="both"/>
        <w:rPr>
          <w:rFonts w:eastAsia="Calibri"/>
          <w:b/>
          <w:sz w:val="28"/>
          <w:szCs w:val="28"/>
          <w:lang w:eastAsia="ar-SA"/>
        </w:rPr>
      </w:pPr>
      <w:r w:rsidRPr="005F11D3">
        <w:rPr>
          <w:rFonts w:eastAsia="Calibri"/>
          <w:color w:val="000000"/>
          <w:sz w:val="28"/>
          <w:szCs w:val="28"/>
          <w:shd w:val="clear" w:color="auto" w:fill="FFFFFF"/>
          <w:lang w:eastAsia="ar-SA"/>
        </w:rPr>
        <w:t xml:space="preserve">Разработка </w:t>
      </w:r>
      <w:proofErr w:type="gramStart"/>
      <w:r w:rsidRPr="005F11D3">
        <w:rPr>
          <w:rFonts w:eastAsia="Calibri"/>
          <w:color w:val="000000"/>
          <w:sz w:val="28"/>
          <w:szCs w:val="28"/>
          <w:shd w:val="clear" w:color="auto" w:fill="FFFFFF"/>
          <w:lang w:eastAsia="ar-SA"/>
        </w:rPr>
        <w:t>дизайн-проекта</w:t>
      </w:r>
      <w:proofErr w:type="gramEnd"/>
      <w:r w:rsidRPr="005F11D3">
        <w:rPr>
          <w:rFonts w:eastAsia="Calibri"/>
          <w:color w:val="000000"/>
          <w:sz w:val="28"/>
          <w:szCs w:val="28"/>
          <w:shd w:val="clear" w:color="auto" w:fill="FFFFFF"/>
          <w:lang w:eastAsia="ar-SA"/>
        </w:rPr>
        <w:t xml:space="preserve"> общественной территории осуществляется администраций Сергиевского сельского поселения </w:t>
      </w:r>
      <w:proofErr w:type="spellStart"/>
      <w:r w:rsidRPr="005F11D3">
        <w:rPr>
          <w:rFonts w:eastAsia="Calibri"/>
          <w:color w:val="000000"/>
          <w:sz w:val="28"/>
          <w:szCs w:val="28"/>
          <w:shd w:val="clear" w:color="auto" w:fill="FFFFFF"/>
          <w:lang w:eastAsia="ar-SA"/>
        </w:rPr>
        <w:t>Кореновского</w:t>
      </w:r>
      <w:proofErr w:type="spellEnd"/>
      <w:r w:rsidRPr="005F11D3">
        <w:rPr>
          <w:rFonts w:eastAsia="Calibri"/>
          <w:color w:val="000000"/>
          <w:sz w:val="28"/>
          <w:szCs w:val="28"/>
          <w:shd w:val="clear" w:color="auto" w:fill="FFFFFF"/>
          <w:lang w:eastAsia="ar-SA"/>
        </w:rPr>
        <w:t xml:space="preserve"> района в течение 5 рабочих дней со дня утверждения протокола комиссии по проведению отбора предложений граждан и организаций о включении общественных территорий в Программу.</w:t>
      </w:r>
    </w:p>
    <w:p w:rsidR="005F11D3" w:rsidRPr="005F11D3" w:rsidRDefault="005F11D3" w:rsidP="005F11D3">
      <w:pPr>
        <w:widowControl w:val="0"/>
        <w:tabs>
          <w:tab w:val="left" w:pos="1480"/>
        </w:tabs>
        <w:suppressAutoHyphens/>
        <w:spacing w:after="300" w:line="276" w:lineRule="auto"/>
        <w:jc w:val="center"/>
        <w:rPr>
          <w:rFonts w:eastAsia="Calibri"/>
          <w:sz w:val="28"/>
          <w:szCs w:val="28"/>
          <w:lang w:eastAsia="ar-SA"/>
        </w:rPr>
      </w:pPr>
      <w:r w:rsidRPr="005F11D3">
        <w:rPr>
          <w:rFonts w:eastAsia="Calibri"/>
          <w:b/>
          <w:sz w:val="28"/>
          <w:szCs w:val="28"/>
          <w:lang w:eastAsia="ar-SA"/>
        </w:rPr>
        <w:t>3. Обсуждение с заинтересованными лицами дизайн - проекта</w:t>
      </w:r>
    </w:p>
    <w:p w:rsidR="005F11D3" w:rsidRPr="005F11D3" w:rsidRDefault="005F11D3" w:rsidP="005F11D3">
      <w:pPr>
        <w:widowControl w:val="0"/>
        <w:suppressAutoHyphens/>
        <w:autoSpaceDE w:val="0"/>
        <w:spacing w:line="276" w:lineRule="auto"/>
        <w:jc w:val="center"/>
        <w:rPr>
          <w:sz w:val="28"/>
          <w:szCs w:val="28"/>
          <w:lang w:eastAsia="ar-SA"/>
        </w:rPr>
      </w:pPr>
    </w:p>
    <w:p w:rsidR="005F11D3" w:rsidRPr="005F11D3" w:rsidRDefault="005F11D3" w:rsidP="005F11D3">
      <w:pPr>
        <w:widowControl w:val="0"/>
        <w:suppressAutoHyphens/>
        <w:autoSpaceDE w:val="0"/>
        <w:spacing w:line="276" w:lineRule="auto"/>
        <w:jc w:val="both"/>
        <w:rPr>
          <w:rFonts w:ascii="Arial" w:hAnsi="Arial" w:cs="Arial"/>
          <w:sz w:val="18"/>
          <w:szCs w:val="18"/>
          <w:lang w:eastAsia="ar-SA"/>
        </w:rPr>
      </w:pPr>
      <w:r w:rsidRPr="005F11D3">
        <w:rPr>
          <w:sz w:val="28"/>
          <w:szCs w:val="28"/>
          <w:lang w:eastAsia="ar-SA"/>
        </w:rPr>
        <w:tab/>
        <w:t xml:space="preserve">3.1. В целях обсуждения и утверждения дизайн - проекта благоустройства общественной территории, Администрация уведомляет </w:t>
      </w:r>
      <w:r w:rsidRPr="005F11D3">
        <w:rPr>
          <w:color w:val="000000"/>
          <w:sz w:val="28"/>
          <w:szCs w:val="28"/>
          <w:shd w:val="clear" w:color="auto" w:fill="FFFFFF"/>
          <w:lang w:eastAsia="ar-SA"/>
        </w:rPr>
        <w:t xml:space="preserve">заинтересованных лиц о готовности </w:t>
      </w:r>
      <w:proofErr w:type="gramStart"/>
      <w:r w:rsidRPr="005F11D3">
        <w:rPr>
          <w:color w:val="000000"/>
          <w:sz w:val="28"/>
          <w:szCs w:val="28"/>
          <w:shd w:val="clear" w:color="auto" w:fill="FFFFFF"/>
          <w:lang w:eastAsia="ar-SA"/>
        </w:rPr>
        <w:t>дизайн-проекта</w:t>
      </w:r>
      <w:proofErr w:type="gramEnd"/>
      <w:r w:rsidRPr="005F11D3">
        <w:rPr>
          <w:color w:val="000000"/>
          <w:sz w:val="28"/>
          <w:szCs w:val="28"/>
          <w:shd w:val="clear" w:color="auto" w:fill="FFFFFF"/>
          <w:lang w:eastAsia="ar-SA"/>
        </w:rPr>
        <w:t>.</w:t>
      </w:r>
    </w:p>
    <w:p w:rsidR="005F11D3" w:rsidRPr="005F11D3" w:rsidRDefault="005F11D3" w:rsidP="005F11D3">
      <w:pPr>
        <w:widowControl w:val="0"/>
        <w:tabs>
          <w:tab w:val="left" w:pos="1480"/>
        </w:tabs>
        <w:suppressAutoHyphens/>
        <w:spacing w:line="276" w:lineRule="auto"/>
        <w:jc w:val="both"/>
        <w:rPr>
          <w:rFonts w:eastAsia="Calibri"/>
          <w:color w:val="000000"/>
          <w:sz w:val="28"/>
          <w:szCs w:val="28"/>
          <w:shd w:val="clear" w:color="auto" w:fill="FFFFFF"/>
          <w:lang w:eastAsia="ar-SA"/>
        </w:rPr>
      </w:pPr>
      <w:r w:rsidRPr="005F11D3">
        <w:rPr>
          <w:rFonts w:eastAsia="Calibri"/>
          <w:sz w:val="28"/>
          <w:szCs w:val="28"/>
          <w:lang w:eastAsia="ar-SA"/>
        </w:rPr>
        <w:tab/>
        <w:t xml:space="preserve">3.2. </w:t>
      </w:r>
      <w:r w:rsidRPr="005F11D3">
        <w:rPr>
          <w:rFonts w:eastAsia="Calibri"/>
          <w:color w:val="000000"/>
          <w:sz w:val="28"/>
          <w:szCs w:val="28"/>
          <w:shd w:val="clear" w:color="auto" w:fill="FFFFFF"/>
          <w:lang w:eastAsia="ar-SA"/>
        </w:rPr>
        <w:t xml:space="preserve">Заинтересованные лица в течение 5 рабочих дней обеспечивают обсуждение </w:t>
      </w:r>
      <w:proofErr w:type="gramStart"/>
      <w:r w:rsidRPr="005F11D3">
        <w:rPr>
          <w:rFonts w:eastAsia="Calibri"/>
          <w:color w:val="000000"/>
          <w:sz w:val="28"/>
          <w:szCs w:val="28"/>
          <w:shd w:val="clear" w:color="auto" w:fill="FFFFFF"/>
          <w:lang w:eastAsia="ar-SA"/>
        </w:rPr>
        <w:t>дизайн-проекта</w:t>
      </w:r>
      <w:proofErr w:type="gramEnd"/>
      <w:r w:rsidRPr="005F11D3">
        <w:rPr>
          <w:rFonts w:eastAsia="Calibri"/>
          <w:color w:val="000000"/>
          <w:sz w:val="28"/>
          <w:szCs w:val="28"/>
          <w:shd w:val="clear" w:color="auto" w:fill="FFFFFF"/>
          <w:lang w:eastAsia="ar-SA"/>
        </w:rPr>
        <w:t>, согласовывают или представляют письменные замечания и (или) предложения для доработки дизайн-проекта.</w:t>
      </w:r>
    </w:p>
    <w:p w:rsidR="005F11D3" w:rsidRPr="005F11D3" w:rsidRDefault="005F11D3" w:rsidP="005F11D3">
      <w:pPr>
        <w:widowControl w:val="0"/>
        <w:tabs>
          <w:tab w:val="left" w:pos="1480"/>
        </w:tabs>
        <w:suppressAutoHyphens/>
        <w:spacing w:line="276" w:lineRule="auto"/>
        <w:jc w:val="both"/>
        <w:rPr>
          <w:rFonts w:eastAsia="Calibri"/>
          <w:b/>
          <w:color w:val="000000"/>
          <w:sz w:val="28"/>
          <w:szCs w:val="28"/>
          <w:shd w:val="clear" w:color="auto" w:fill="FFFFFF"/>
          <w:lang w:eastAsia="ar-SA"/>
        </w:rPr>
      </w:pPr>
      <w:r w:rsidRPr="005F11D3">
        <w:rPr>
          <w:rFonts w:eastAsia="Calibri"/>
          <w:color w:val="000000"/>
          <w:sz w:val="28"/>
          <w:szCs w:val="28"/>
          <w:shd w:val="clear" w:color="auto" w:fill="FFFFFF"/>
          <w:lang w:eastAsia="ar-SA"/>
        </w:rPr>
        <w:tab/>
        <w:t xml:space="preserve">3.3. При наличии мотивированных замечаний дизайн-проект дорабатывается и повторно направляется заинтересованным лицам для согласования в срок, не превышающий 5 рабочих дней со дня получения доработанного </w:t>
      </w:r>
      <w:proofErr w:type="gramStart"/>
      <w:r w:rsidRPr="005F11D3">
        <w:rPr>
          <w:rFonts w:eastAsia="Calibri"/>
          <w:color w:val="000000"/>
          <w:sz w:val="28"/>
          <w:szCs w:val="28"/>
          <w:shd w:val="clear" w:color="auto" w:fill="FFFFFF"/>
          <w:lang w:eastAsia="ar-SA"/>
        </w:rPr>
        <w:t>дизайн-проекта</w:t>
      </w:r>
      <w:proofErr w:type="gramEnd"/>
      <w:r w:rsidRPr="005F11D3">
        <w:rPr>
          <w:rFonts w:eastAsia="Calibri"/>
          <w:color w:val="000000"/>
          <w:sz w:val="28"/>
          <w:szCs w:val="28"/>
          <w:shd w:val="clear" w:color="auto" w:fill="FFFFFF"/>
          <w:lang w:eastAsia="ar-SA"/>
        </w:rPr>
        <w:t>.</w:t>
      </w:r>
    </w:p>
    <w:p w:rsidR="005F11D3" w:rsidRPr="005F11D3" w:rsidRDefault="005F11D3" w:rsidP="005F11D3">
      <w:pPr>
        <w:widowControl w:val="0"/>
        <w:tabs>
          <w:tab w:val="left" w:pos="1480"/>
        </w:tabs>
        <w:suppressAutoHyphens/>
        <w:spacing w:before="360" w:after="240" w:line="322" w:lineRule="exact"/>
        <w:jc w:val="center"/>
        <w:rPr>
          <w:rFonts w:eastAsia="Calibri"/>
          <w:color w:val="000000"/>
          <w:sz w:val="28"/>
          <w:szCs w:val="28"/>
          <w:shd w:val="clear" w:color="auto" w:fill="FFFFFF"/>
          <w:lang w:eastAsia="ar-SA"/>
        </w:rPr>
      </w:pPr>
      <w:r w:rsidRPr="005F11D3">
        <w:rPr>
          <w:rFonts w:eastAsia="Calibri"/>
          <w:b/>
          <w:color w:val="000000"/>
          <w:sz w:val="28"/>
          <w:szCs w:val="28"/>
          <w:shd w:val="clear" w:color="auto" w:fill="FFFFFF"/>
          <w:lang w:eastAsia="ar-SA"/>
        </w:rPr>
        <w:t>4. Утверждение дизайн - проекта</w:t>
      </w:r>
    </w:p>
    <w:p w:rsidR="005F11D3" w:rsidRPr="005F11D3" w:rsidRDefault="005F11D3" w:rsidP="005F11D3">
      <w:pPr>
        <w:widowControl w:val="0"/>
        <w:tabs>
          <w:tab w:val="left" w:pos="2026"/>
        </w:tabs>
        <w:suppressAutoHyphens/>
        <w:spacing w:line="276" w:lineRule="auto"/>
        <w:jc w:val="both"/>
        <w:rPr>
          <w:rFonts w:eastAsia="Calibri"/>
          <w:sz w:val="28"/>
          <w:szCs w:val="28"/>
          <w:lang w:eastAsia="ar-SA"/>
        </w:rPr>
      </w:pPr>
      <w:r w:rsidRPr="005F11D3">
        <w:rPr>
          <w:rFonts w:eastAsia="Calibri"/>
          <w:color w:val="000000"/>
          <w:sz w:val="28"/>
          <w:szCs w:val="28"/>
          <w:shd w:val="clear" w:color="auto" w:fill="FFFFFF"/>
          <w:lang w:eastAsia="ar-SA"/>
        </w:rPr>
        <w:tab/>
        <w:t xml:space="preserve">4.1. Утверждение </w:t>
      </w:r>
      <w:proofErr w:type="gramStart"/>
      <w:r w:rsidRPr="005F11D3">
        <w:rPr>
          <w:rFonts w:eastAsia="Calibri"/>
          <w:color w:val="000000"/>
          <w:sz w:val="28"/>
          <w:szCs w:val="28"/>
          <w:shd w:val="clear" w:color="auto" w:fill="FFFFFF"/>
          <w:lang w:eastAsia="ar-SA"/>
        </w:rPr>
        <w:t>дизайн-проекта</w:t>
      </w:r>
      <w:proofErr w:type="gramEnd"/>
      <w:r w:rsidRPr="005F11D3">
        <w:rPr>
          <w:rFonts w:eastAsia="Calibri"/>
          <w:color w:val="000000"/>
          <w:sz w:val="28"/>
          <w:szCs w:val="28"/>
          <w:shd w:val="clear" w:color="auto" w:fill="FFFFFF"/>
          <w:lang w:eastAsia="ar-SA"/>
        </w:rPr>
        <w:t xml:space="preserve"> осуществляется распоряжением администрации Сергиевского сельского поселения </w:t>
      </w:r>
      <w:proofErr w:type="spellStart"/>
      <w:r w:rsidRPr="005F11D3">
        <w:rPr>
          <w:rFonts w:eastAsia="Calibri"/>
          <w:color w:val="000000"/>
          <w:sz w:val="28"/>
          <w:szCs w:val="28"/>
          <w:shd w:val="clear" w:color="auto" w:fill="FFFFFF"/>
          <w:lang w:eastAsia="ar-SA"/>
        </w:rPr>
        <w:t>Кореновского</w:t>
      </w:r>
      <w:proofErr w:type="spellEnd"/>
      <w:r w:rsidRPr="005F11D3">
        <w:rPr>
          <w:rFonts w:eastAsia="Calibri"/>
          <w:color w:val="000000"/>
          <w:sz w:val="28"/>
          <w:szCs w:val="28"/>
          <w:shd w:val="clear" w:color="auto" w:fill="FFFFFF"/>
          <w:lang w:eastAsia="ar-SA"/>
        </w:rPr>
        <w:t xml:space="preserve"> района после согласования дизайн-проекта с заинтересованными лицами.</w:t>
      </w:r>
    </w:p>
    <w:p w:rsidR="005F11D3" w:rsidRPr="005F11D3" w:rsidRDefault="005F11D3" w:rsidP="005F11D3">
      <w:pPr>
        <w:suppressAutoHyphens/>
        <w:spacing w:line="276" w:lineRule="auto"/>
        <w:jc w:val="both"/>
        <w:rPr>
          <w:color w:val="000000"/>
          <w:sz w:val="28"/>
          <w:szCs w:val="28"/>
          <w:shd w:val="clear" w:color="auto" w:fill="FFFFFF"/>
          <w:lang w:eastAsia="ar-SA"/>
        </w:rPr>
      </w:pPr>
      <w:r w:rsidRPr="005F11D3">
        <w:rPr>
          <w:sz w:val="28"/>
          <w:szCs w:val="28"/>
          <w:lang w:eastAsia="ar-SA"/>
        </w:rPr>
        <w:tab/>
        <w:t xml:space="preserve">4.2. Дизайн-проект на благоустройство общественной территории утверждается в двух экземплярах, в том числе один экземпляр хранится у уполномоченных лиц. </w:t>
      </w:r>
    </w:p>
    <w:p w:rsidR="005F11D3" w:rsidRPr="005F11D3" w:rsidRDefault="005F11D3" w:rsidP="005F11D3">
      <w:pPr>
        <w:suppressAutoHyphens/>
        <w:spacing w:line="276" w:lineRule="auto"/>
        <w:jc w:val="both"/>
        <w:rPr>
          <w:lang w:eastAsia="ar-SA"/>
        </w:rPr>
      </w:pPr>
      <w:r w:rsidRPr="005F11D3">
        <w:rPr>
          <w:color w:val="000000"/>
          <w:sz w:val="28"/>
          <w:szCs w:val="28"/>
          <w:shd w:val="clear" w:color="auto" w:fill="FFFFFF"/>
          <w:lang w:eastAsia="ar-SA"/>
        </w:rPr>
        <w:tab/>
        <w:t xml:space="preserve">4.3. Утвержденные </w:t>
      </w:r>
      <w:proofErr w:type="gramStart"/>
      <w:r w:rsidRPr="005F11D3">
        <w:rPr>
          <w:color w:val="000000"/>
          <w:sz w:val="28"/>
          <w:szCs w:val="28"/>
          <w:shd w:val="clear" w:color="auto" w:fill="FFFFFF"/>
          <w:lang w:eastAsia="ar-SA"/>
        </w:rPr>
        <w:t>дизайн-проекты</w:t>
      </w:r>
      <w:proofErr w:type="gramEnd"/>
      <w:r w:rsidRPr="005F11D3">
        <w:rPr>
          <w:color w:val="000000"/>
          <w:sz w:val="28"/>
          <w:szCs w:val="28"/>
          <w:shd w:val="clear" w:color="auto" w:fill="FFFFFF"/>
          <w:lang w:eastAsia="ar-SA"/>
        </w:rPr>
        <w:t xml:space="preserve"> размещаются на официальном сайте администрации Сергиевского сельского поселения </w:t>
      </w:r>
      <w:proofErr w:type="spellStart"/>
      <w:r w:rsidRPr="005F11D3">
        <w:rPr>
          <w:color w:val="000000"/>
          <w:sz w:val="28"/>
          <w:szCs w:val="28"/>
          <w:shd w:val="clear" w:color="auto" w:fill="FFFFFF"/>
          <w:lang w:eastAsia="ar-SA"/>
        </w:rPr>
        <w:t>Кореновского</w:t>
      </w:r>
      <w:proofErr w:type="spellEnd"/>
      <w:r w:rsidRPr="005F11D3">
        <w:rPr>
          <w:color w:val="000000"/>
          <w:sz w:val="28"/>
          <w:szCs w:val="28"/>
          <w:shd w:val="clear" w:color="auto" w:fill="FFFFFF"/>
          <w:lang w:eastAsia="ar-SA"/>
        </w:rPr>
        <w:t xml:space="preserve"> района в информационно - телекоммуникационной сети «Интернет»</w:t>
      </w:r>
    </w:p>
    <w:p w:rsidR="005F11D3" w:rsidRPr="005F11D3" w:rsidRDefault="005F11D3" w:rsidP="005F11D3">
      <w:pPr>
        <w:suppressAutoHyphens/>
        <w:spacing w:line="276" w:lineRule="auto"/>
        <w:jc w:val="both"/>
        <w:rPr>
          <w:sz w:val="28"/>
          <w:szCs w:val="28"/>
          <w:lang w:eastAsia="ar-SA"/>
        </w:rPr>
      </w:pPr>
    </w:p>
    <w:p w:rsidR="005F11D3" w:rsidRPr="005F11D3" w:rsidRDefault="005F11D3" w:rsidP="005F11D3">
      <w:pPr>
        <w:widowControl w:val="0"/>
        <w:suppressAutoHyphens/>
        <w:autoSpaceDE w:val="0"/>
        <w:spacing w:line="276" w:lineRule="auto"/>
        <w:jc w:val="center"/>
        <w:rPr>
          <w:sz w:val="28"/>
          <w:szCs w:val="28"/>
          <w:lang w:eastAsia="ar-SA"/>
        </w:rPr>
      </w:pPr>
    </w:p>
    <w:p w:rsidR="005F11D3" w:rsidRPr="005F11D3" w:rsidRDefault="005F11D3" w:rsidP="005F11D3">
      <w:pPr>
        <w:widowControl w:val="0"/>
        <w:suppressAutoHyphens/>
        <w:spacing w:line="100" w:lineRule="atLeast"/>
        <w:textAlignment w:val="baseline"/>
        <w:rPr>
          <w:rFonts w:eastAsia="DejaVuSans"/>
          <w:kern w:val="2"/>
          <w:sz w:val="28"/>
          <w:szCs w:val="28"/>
          <w:lang w:eastAsia="ar-SA"/>
        </w:rPr>
      </w:pPr>
      <w:r w:rsidRPr="005F11D3">
        <w:rPr>
          <w:rFonts w:eastAsia="DejaVuSans"/>
          <w:kern w:val="2"/>
          <w:sz w:val="28"/>
          <w:szCs w:val="28"/>
          <w:lang w:eastAsia="ar-SA"/>
        </w:rPr>
        <w:t xml:space="preserve">Глава </w:t>
      </w:r>
    </w:p>
    <w:p w:rsidR="005F11D3" w:rsidRPr="005F11D3" w:rsidRDefault="005F11D3" w:rsidP="005F11D3">
      <w:pPr>
        <w:widowControl w:val="0"/>
        <w:suppressAutoHyphens/>
        <w:spacing w:line="100" w:lineRule="atLeast"/>
        <w:textAlignment w:val="baseline"/>
        <w:rPr>
          <w:rFonts w:eastAsia="DejaVuSans"/>
          <w:kern w:val="2"/>
          <w:sz w:val="28"/>
          <w:szCs w:val="28"/>
          <w:lang w:eastAsia="ar-SA"/>
        </w:rPr>
      </w:pPr>
      <w:r w:rsidRPr="005F11D3">
        <w:rPr>
          <w:rFonts w:eastAsia="DejaVuSans"/>
          <w:kern w:val="2"/>
          <w:sz w:val="28"/>
          <w:szCs w:val="28"/>
          <w:lang w:eastAsia="ar-SA"/>
        </w:rPr>
        <w:t xml:space="preserve">Сергиевского сельского поселения   </w:t>
      </w:r>
    </w:p>
    <w:p w:rsidR="005F11D3" w:rsidRPr="005F11D3" w:rsidRDefault="005F11D3" w:rsidP="005F11D3">
      <w:pPr>
        <w:widowControl w:val="0"/>
        <w:suppressAutoHyphens/>
        <w:spacing w:line="100" w:lineRule="atLeast"/>
        <w:textAlignment w:val="baseline"/>
        <w:rPr>
          <w:lang w:eastAsia="ar-SA"/>
        </w:rPr>
      </w:pPr>
      <w:proofErr w:type="spellStart"/>
      <w:r w:rsidRPr="005F11D3">
        <w:rPr>
          <w:rFonts w:eastAsia="DejaVuSans"/>
          <w:kern w:val="2"/>
          <w:sz w:val="28"/>
          <w:szCs w:val="28"/>
          <w:lang w:eastAsia="ar-SA"/>
        </w:rPr>
        <w:t>Кореновского</w:t>
      </w:r>
      <w:proofErr w:type="spellEnd"/>
      <w:r w:rsidRPr="005F11D3">
        <w:rPr>
          <w:rFonts w:eastAsia="DejaVuSans"/>
          <w:kern w:val="2"/>
          <w:sz w:val="28"/>
          <w:szCs w:val="28"/>
          <w:lang w:eastAsia="ar-SA"/>
        </w:rPr>
        <w:t xml:space="preserve"> района                                                                 А. П. Мозговой</w:t>
      </w:r>
    </w:p>
    <w:p w:rsidR="005F11D3" w:rsidRPr="005F11D3" w:rsidRDefault="005F11D3" w:rsidP="005F11D3">
      <w:pPr>
        <w:widowControl w:val="0"/>
        <w:suppressAutoHyphens/>
        <w:spacing w:line="100" w:lineRule="atLeast"/>
        <w:textAlignment w:val="baseline"/>
        <w:rPr>
          <w:lang w:eastAsia="ar-SA"/>
        </w:rPr>
      </w:pPr>
    </w:p>
    <w:p w:rsidR="005F11D3" w:rsidRPr="005F11D3" w:rsidRDefault="005F11D3" w:rsidP="005F11D3">
      <w:pPr>
        <w:widowControl w:val="0"/>
        <w:suppressAutoHyphens/>
        <w:spacing w:line="100" w:lineRule="atLeast"/>
        <w:textAlignment w:val="baseline"/>
        <w:rPr>
          <w:lang w:eastAsia="ar-SA"/>
        </w:rPr>
      </w:pPr>
    </w:p>
    <w:p w:rsidR="005F11D3" w:rsidRPr="005F11D3" w:rsidRDefault="005F11D3" w:rsidP="005F11D3">
      <w:pPr>
        <w:widowControl w:val="0"/>
        <w:suppressAutoHyphens/>
        <w:spacing w:line="100" w:lineRule="atLeast"/>
        <w:textAlignment w:val="baseline"/>
        <w:rPr>
          <w:lang w:eastAsia="ar-SA"/>
        </w:rPr>
      </w:pPr>
    </w:p>
    <w:p w:rsidR="005F11D3" w:rsidRPr="005F11D3" w:rsidRDefault="005F11D3" w:rsidP="005F11D3">
      <w:pPr>
        <w:widowControl w:val="0"/>
        <w:suppressAutoHyphens/>
        <w:spacing w:line="100" w:lineRule="atLeast"/>
        <w:textAlignment w:val="baseline"/>
        <w:rPr>
          <w:lang w:eastAsia="ar-SA"/>
        </w:rPr>
      </w:pPr>
    </w:p>
    <w:p w:rsidR="005F11D3" w:rsidRPr="005F11D3" w:rsidRDefault="005F11D3" w:rsidP="005F11D3">
      <w:pPr>
        <w:widowControl w:val="0"/>
        <w:suppressAutoHyphens/>
        <w:spacing w:line="100" w:lineRule="atLeast"/>
        <w:textAlignment w:val="baseline"/>
        <w:rPr>
          <w:lang w:eastAsia="ar-SA"/>
        </w:rPr>
      </w:pPr>
    </w:p>
    <w:p w:rsidR="005F11D3" w:rsidRPr="005F11D3" w:rsidRDefault="005F11D3" w:rsidP="005F11D3">
      <w:pPr>
        <w:widowControl w:val="0"/>
        <w:suppressAutoHyphens/>
        <w:spacing w:line="100" w:lineRule="atLeast"/>
        <w:textAlignment w:val="baseline"/>
        <w:rPr>
          <w:lang w:eastAsia="ar-SA"/>
        </w:rPr>
      </w:pPr>
    </w:p>
    <w:p w:rsidR="005F11D3" w:rsidRPr="005F11D3" w:rsidRDefault="005F11D3" w:rsidP="005F11D3">
      <w:pPr>
        <w:widowControl w:val="0"/>
        <w:suppressAutoHyphens/>
        <w:spacing w:line="100" w:lineRule="atLeast"/>
        <w:textAlignment w:val="baseline"/>
        <w:rPr>
          <w:lang w:eastAsia="ar-SA"/>
        </w:rPr>
      </w:pPr>
    </w:p>
    <w:p w:rsidR="005F11D3" w:rsidRPr="005F11D3" w:rsidRDefault="005F11D3" w:rsidP="005F11D3">
      <w:pPr>
        <w:widowControl w:val="0"/>
        <w:suppressAutoHyphens/>
        <w:spacing w:line="100" w:lineRule="atLeast"/>
        <w:textAlignment w:val="baseline"/>
        <w:rPr>
          <w:lang w:eastAsia="ar-SA"/>
        </w:rPr>
      </w:pPr>
    </w:p>
    <w:p w:rsidR="005F11D3" w:rsidRPr="005F11D3" w:rsidRDefault="005F11D3" w:rsidP="005F11D3">
      <w:pPr>
        <w:widowControl w:val="0"/>
        <w:suppressAutoHyphens/>
        <w:spacing w:line="100" w:lineRule="atLeast"/>
        <w:textAlignment w:val="baseline"/>
        <w:rPr>
          <w:lang w:eastAsia="ar-SA"/>
        </w:rPr>
      </w:pPr>
    </w:p>
    <w:p w:rsidR="005F11D3" w:rsidRPr="005F11D3" w:rsidRDefault="005F11D3" w:rsidP="005F11D3">
      <w:pPr>
        <w:widowControl w:val="0"/>
        <w:suppressAutoHyphens/>
        <w:spacing w:line="100" w:lineRule="atLeast"/>
        <w:textAlignment w:val="baseline"/>
        <w:rPr>
          <w:lang w:eastAsia="ar-SA"/>
        </w:rPr>
      </w:pPr>
    </w:p>
    <w:p w:rsidR="005F11D3" w:rsidRPr="005F11D3" w:rsidRDefault="005F11D3" w:rsidP="005F11D3">
      <w:pPr>
        <w:widowControl w:val="0"/>
        <w:suppressAutoHyphens/>
        <w:spacing w:line="100" w:lineRule="atLeast"/>
        <w:textAlignment w:val="baseline"/>
        <w:rPr>
          <w:lang w:eastAsia="ar-SA"/>
        </w:rPr>
      </w:pPr>
    </w:p>
    <w:p w:rsidR="005F11D3" w:rsidRPr="005F11D3" w:rsidRDefault="005F11D3" w:rsidP="005F11D3">
      <w:pPr>
        <w:widowControl w:val="0"/>
        <w:suppressAutoHyphens/>
        <w:spacing w:line="100" w:lineRule="atLeast"/>
        <w:textAlignment w:val="baseline"/>
        <w:rPr>
          <w:lang w:eastAsia="ar-SA"/>
        </w:rPr>
      </w:pPr>
    </w:p>
    <w:p w:rsidR="005F11D3" w:rsidRPr="005F11D3" w:rsidRDefault="005F11D3" w:rsidP="005F11D3">
      <w:pPr>
        <w:widowControl w:val="0"/>
        <w:suppressAutoHyphens/>
        <w:spacing w:line="100" w:lineRule="atLeast"/>
        <w:textAlignment w:val="baseline"/>
        <w:rPr>
          <w:lang w:eastAsia="ar-SA"/>
        </w:rPr>
      </w:pPr>
    </w:p>
    <w:p w:rsidR="005F11D3" w:rsidRPr="005F11D3" w:rsidRDefault="005F11D3" w:rsidP="005F11D3">
      <w:pPr>
        <w:widowControl w:val="0"/>
        <w:suppressAutoHyphens/>
        <w:spacing w:line="100" w:lineRule="atLeast"/>
        <w:textAlignment w:val="baseline"/>
        <w:rPr>
          <w:lang w:eastAsia="ar-SA"/>
        </w:rPr>
      </w:pPr>
    </w:p>
    <w:p w:rsidR="005F11D3" w:rsidRPr="005F11D3" w:rsidRDefault="005F11D3" w:rsidP="005F11D3">
      <w:pPr>
        <w:widowControl w:val="0"/>
        <w:suppressAutoHyphens/>
        <w:spacing w:line="100" w:lineRule="atLeast"/>
        <w:textAlignment w:val="baseline"/>
        <w:rPr>
          <w:lang w:eastAsia="ar-SA"/>
        </w:rPr>
      </w:pPr>
    </w:p>
    <w:p w:rsidR="005F11D3" w:rsidRPr="005F11D3" w:rsidRDefault="005F11D3" w:rsidP="005F11D3">
      <w:pPr>
        <w:widowControl w:val="0"/>
        <w:suppressAutoHyphens/>
        <w:spacing w:line="100" w:lineRule="atLeast"/>
        <w:textAlignment w:val="baseline"/>
        <w:rPr>
          <w:lang w:eastAsia="ar-SA"/>
        </w:rPr>
      </w:pPr>
    </w:p>
    <w:p w:rsidR="005F11D3" w:rsidRPr="005F11D3" w:rsidRDefault="005F11D3" w:rsidP="005F11D3">
      <w:pPr>
        <w:widowControl w:val="0"/>
        <w:suppressAutoHyphens/>
        <w:spacing w:line="100" w:lineRule="atLeast"/>
        <w:textAlignment w:val="baseline"/>
        <w:rPr>
          <w:lang w:eastAsia="ar-SA"/>
        </w:rPr>
      </w:pPr>
    </w:p>
    <w:p w:rsidR="005F11D3" w:rsidRPr="005F11D3" w:rsidRDefault="005F11D3" w:rsidP="005F11D3">
      <w:pPr>
        <w:widowControl w:val="0"/>
        <w:suppressAutoHyphens/>
        <w:spacing w:line="100" w:lineRule="atLeast"/>
        <w:textAlignment w:val="baseline"/>
        <w:rPr>
          <w:lang w:eastAsia="ar-SA"/>
        </w:rPr>
      </w:pPr>
    </w:p>
    <w:p w:rsidR="005F11D3" w:rsidRPr="005F11D3" w:rsidRDefault="005F11D3" w:rsidP="005F11D3">
      <w:pPr>
        <w:widowControl w:val="0"/>
        <w:suppressAutoHyphens/>
        <w:spacing w:line="100" w:lineRule="atLeast"/>
        <w:textAlignment w:val="baseline"/>
        <w:rPr>
          <w:lang w:eastAsia="ar-SA"/>
        </w:rPr>
      </w:pPr>
    </w:p>
    <w:p w:rsidR="005F11D3" w:rsidRPr="005F11D3" w:rsidRDefault="005F11D3" w:rsidP="005F11D3">
      <w:pPr>
        <w:widowControl w:val="0"/>
        <w:suppressAutoHyphens/>
        <w:spacing w:line="100" w:lineRule="atLeast"/>
        <w:textAlignment w:val="baseline"/>
        <w:rPr>
          <w:lang w:eastAsia="ar-SA"/>
        </w:rPr>
      </w:pPr>
    </w:p>
    <w:p w:rsidR="005F11D3" w:rsidRPr="005F11D3" w:rsidRDefault="005F11D3" w:rsidP="005F11D3">
      <w:pPr>
        <w:widowControl w:val="0"/>
        <w:suppressAutoHyphens/>
        <w:spacing w:line="100" w:lineRule="atLeast"/>
        <w:textAlignment w:val="baseline"/>
        <w:rPr>
          <w:lang w:eastAsia="ar-SA"/>
        </w:rPr>
      </w:pPr>
    </w:p>
    <w:p w:rsidR="005F11D3" w:rsidRPr="005F11D3" w:rsidRDefault="005F11D3" w:rsidP="005F11D3">
      <w:pPr>
        <w:widowControl w:val="0"/>
        <w:suppressAutoHyphens/>
        <w:spacing w:line="100" w:lineRule="atLeast"/>
        <w:textAlignment w:val="baseline"/>
        <w:rPr>
          <w:lang w:eastAsia="ar-SA"/>
        </w:rPr>
      </w:pPr>
    </w:p>
    <w:p w:rsidR="005F11D3" w:rsidRPr="005F11D3" w:rsidRDefault="005F11D3" w:rsidP="005F11D3">
      <w:pPr>
        <w:widowControl w:val="0"/>
        <w:suppressAutoHyphens/>
        <w:spacing w:line="100" w:lineRule="atLeast"/>
        <w:textAlignment w:val="baseline"/>
        <w:rPr>
          <w:lang w:eastAsia="ar-SA"/>
        </w:rPr>
      </w:pPr>
    </w:p>
    <w:p w:rsidR="005F11D3" w:rsidRPr="005F11D3" w:rsidRDefault="005F11D3" w:rsidP="005F11D3">
      <w:pPr>
        <w:widowControl w:val="0"/>
        <w:suppressAutoHyphens/>
        <w:spacing w:line="100" w:lineRule="atLeast"/>
        <w:textAlignment w:val="baseline"/>
        <w:rPr>
          <w:lang w:eastAsia="ar-SA"/>
        </w:rPr>
      </w:pPr>
    </w:p>
    <w:p w:rsidR="005F11D3" w:rsidRPr="005F11D3" w:rsidRDefault="005F11D3" w:rsidP="005F11D3">
      <w:pPr>
        <w:widowControl w:val="0"/>
        <w:suppressAutoHyphens/>
        <w:spacing w:line="100" w:lineRule="atLeast"/>
        <w:textAlignment w:val="baseline"/>
        <w:rPr>
          <w:lang w:eastAsia="ar-SA"/>
        </w:rPr>
      </w:pPr>
    </w:p>
    <w:p w:rsidR="005F11D3" w:rsidRPr="005F11D3" w:rsidRDefault="005F11D3" w:rsidP="005F11D3">
      <w:pPr>
        <w:widowControl w:val="0"/>
        <w:suppressAutoHyphens/>
        <w:spacing w:line="100" w:lineRule="atLeast"/>
        <w:textAlignment w:val="baseline"/>
        <w:rPr>
          <w:lang w:eastAsia="ar-SA"/>
        </w:rPr>
      </w:pPr>
    </w:p>
    <w:p w:rsidR="005F11D3" w:rsidRPr="005F11D3" w:rsidRDefault="005F11D3" w:rsidP="005F11D3">
      <w:pPr>
        <w:widowControl w:val="0"/>
        <w:suppressAutoHyphens/>
        <w:spacing w:line="100" w:lineRule="atLeast"/>
        <w:textAlignment w:val="baseline"/>
        <w:rPr>
          <w:lang w:eastAsia="ar-SA"/>
        </w:rPr>
      </w:pPr>
    </w:p>
    <w:p w:rsidR="005F11D3" w:rsidRPr="005F11D3" w:rsidRDefault="005F11D3" w:rsidP="005F11D3">
      <w:pPr>
        <w:widowControl w:val="0"/>
        <w:suppressAutoHyphens/>
        <w:spacing w:line="100" w:lineRule="atLeast"/>
        <w:textAlignment w:val="baseline"/>
        <w:rPr>
          <w:lang w:eastAsia="ar-SA"/>
        </w:rPr>
      </w:pPr>
    </w:p>
    <w:p w:rsidR="005F11D3" w:rsidRPr="005F11D3" w:rsidRDefault="005F11D3" w:rsidP="005F11D3">
      <w:pPr>
        <w:widowControl w:val="0"/>
        <w:suppressAutoHyphens/>
        <w:spacing w:line="100" w:lineRule="atLeast"/>
        <w:textAlignment w:val="baseline"/>
        <w:rPr>
          <w:lang w:eastAsia="ar-SA"/>
        </w:rPr>
      </w:pPr>
    </w:p>
    <w:p w:rsidR="005F11D3" w:rsidRPr="005F11D3" w:rsidRDefault="005F11D3" w:rsidP="005F11D3">
      <w:pPr>
        <w:widowControl w:val="0"/>
        <w:suppressAutoHyphens/>
        <w:spacing w:line="100" w:lineRule="atLeast"/>
        <w:textAlignment w:val="baseline"/>
        <w:rPr>
          <w:lang w:eastAsia="ar-SA"/>
        </w:rPr>
      </w:pPr>
    </w:p>
    <w:p w:rsidR="005F11D3" w:rsidRPr="005F11D3" w:rsidRDefault="005F11D3" w:rsidP="005F11D3">
      <w:pPr>
        <w:widowControl w:val="0"/>
        <w:suppressAutoHyphens/>
        <w:spacing w:line="100" w:lineRule="atLeast"/>
        <w:textAlignment w:val="baseline"/>
        <w:rPr>
          <w:lang w:eastAsia="ar-SA"/>
        </w:rPr>
      </w:pPr>
    </w:p>
    <w:p w:rsidR="005F11D3" w:rsidRPr="005F11D3" w:rsidRDefault="005F11D3" w:rsidP="005F11D3">
      <w:pPr>
        <w:widowControl w:val="0"/>
        <w:suppressAutoHyphens/>
        <w:spacing w:line="100" w:lineRule="atLeast"/>
        <w:textAlignment w:val="baseline"/>
        <w:rPr>
          <w:lang w:eastAsia="ar-SA"/>
        </w:rPr>
      </w:pPr>
    </w:p>
    <w:p w:rsidR="005F11D3" w:rsidRPr="005F11D3" w:rsidRDefault="005F11D3" w:rsidP="005F11D3">
      <w:pPr>
        <w:widowControl w:val="0"/>
        <w:suppressAutoHyphens/>
        <w:spacing w:line="100" w:lineRule="atLeast"/>
        <w:textAlignment w:val="baseline"/>
        <w:rPr>
          <w:lang w:eastAsia="ar-SA"/>
        </w:rPr>
      </w:pPr>
    </w:p>
    <w:p w:rsidR="005F11D3" w:rsidRPr="005F11D3" w:rsidRDefault="005F11D3" w:rsidP="005F11D3">
      <w:pPr>
        <w:widowControl w:val="0"/>
        <w:suppressAutoHyphens/>
        <w:spacing w:line="100" w:lineRule="atLeast"/>
        <w:textAlignment w:val="baseline"/>
        <w:rPr>
          <w:lang w:eastAsia="ar-SA"/>
        </w:rPr>
      </w:pPr>
    </w:p>
    <w:p w:rsidR="005F11D3" w:rsidRPr="005F11D3" w:rsidRDefault="005F11D3" w:rsidP="005F11D3">
      <w:pPr>
        <w:widowControl w:val="0"/>
        <w:suppressAutoHyphens/>
        <w:spacing w:line="100" w:lineRule="atLeast"/>
        <w:textAlignment w:val="baseline"/>
        <w:rPr>
          <w:lang w:eastAsia="ar-SA"/>
        </w:rPr>
      </w:pPr>
    </w:p>
    <w:p w:rsidR="005F11D3" w:rsidRPr="005F11D3" w:rsidRDefault="005F11D3" w:rsidP="005F11D3">
      <w:pPr>
        <w:widowControl w:val="0"/>
        <w:suppressAutoHyphens/>
        <w:spacing w:line="100" w:lineRule="atLeast"/>
        <w:textAlignment w:val="baseline"/>
        <w:rPr>
          <w:lang w:eastAsia="ar-SA"/>
        </w:rPr>
      </w:pPr>
    </w:p>
    <w:p w:rsidR="005F11D3" w:rsidRPr="005F11D3" w:rsidRDefault="005F11D3" w:rsidP="005F11D3">
      <w:pPr>
        <w:widowControl w:val="0"/>
        <w:suppressAutoHyphens/>
        <w:spacing w:line="100" w:lineRule="atLeast"/>
        <w:textAlignment w:val="baseline"/>
        <w:rPr>
          <w:lang w:eastAsia="ar-SA"/>
        </w:rPr>
      </w:pPr>
    </w:p>
    <w:p w:rsidR="005F11D3" w:rsidRPr="005F11D3" w:rsidRDefault="005F11D3" w:rsidP="005F11D3">
      <w:pPr>
        <w:widowControl w:val="0"/>
        <w:suppressAutoHyphens/>
        <w:spacing w:line="100" w:lineRule="atLeast"/>
        <w:textAlignment w:val="baseline"/>
        <w:rPr>
          <w:lang w:eastAsia="ar-SA"/>
        </w:rPr>
      </w:pPr>
    </w:p>
    <w:p w:rsidR="005F11D3" w:rsidRPr="005F11D3" w:rsidRDefault="005F11D3" w:rsidP="005F11D3">
      <w:pPr>
        <w:widowControl w:val="0"/>
        <w:suppressAutoHyphens/>
        <w:spacing w:line="100" w:lineRule="atLeast"/>
        <w:jc w:val="right"/>
        <w:textAlignment w:val="baseline"/>
        <w:rPr>
          <w:sz w:val="28"/>
          <w:szCs w:val="28"/>
          <w:lang w:eastAsia="ar-SA"/>
        </w:rPr>
      </w:pPr>
      <w:r w:rsidRPr="005F11D3">
        <w:rPr>
          <w:sz w:val="28"/>
          <w:szCs w:val="28"/>
          <w:lang w:eastAsia="ar-SA"/>
        </w:rPr>
        <w:t>ПРИЛОЖЕНИЕ № 7</w:t>
      </w:r>
    </w:p>
    <w:p w:rsidR="005F11D3" w:rsidRPr="005F11D3" w:rsidRDefault="005F11D3" w:rsidP="005F11D3">
      <w:pPr>
        <w:suppressAutoHyphens/>
        <w:ind w:right="-12"/>
        <w:jc w:val="right"/>
        <w:rPr>
          <w:lang w:eastAsia="ar-SA"/>
        </w:rPr>
      </w:pPr>
      <w:r w:rsidRPr="005F11D3">
        <w:rPr>
          <w:sz w:val="28"/>
          <w:szCs w:val="28"/>
          <w:lang w:eastAsia="ar-SA"/>
        </w:rPr>
        <w:t>к муниципальной программе «Формирование современной городской среды</w:t>
      </w:r>
      <w:r w:rsidRPr="005F11D3">
        <w:rPr>
          <w:sz w:val="22"/>
          <w:szCs w:val="20"/>
          <w:lang w:eastAsia="ar-SA"/>
        </w:rPr>
        <w:t xml:space="preserve"> </w:t>
      </w:r>
      <w:r w:rsidRPr="005F11D3">
        <w:rPr>
          <w:sz w:val="28"/>
          <w:szCs w:val="28"/>
          <w:lang w:eastAsia="ar-SA"/>
        </w:rPr>
        <w:t xml:space="preserve">Сергиевского сельского поселения </w:t>
      </w:r>
      <w:proofErr w:type="spellStart"/>
      <w:r w:rsidRPr="005F11D3">
        <w:rPr>
          <w:sz w:val="28"/>
          <w:szCs w:val="28"/>
          <w:lang w:eastAsia="ar-SA"/>
        </w:rPr>
        <w:t>Кореновского</w:t>
      </w:r>
      <w:proofErr w:type="spellEnd"/>
      <w:r w:rsidRPr="005F11D3">
        <w:rPr>
          <w:sz w:val="28"/>
          <w:szCs w:val="28"/>
          <w:lang w:eastAsia="ar-SA"/>
        </w:rPr>
        <w:t xml:space="preserve"> района на 2018-2024 годы»</w:t>
      </w:r>
    </w:p>
    <w:p w:rsidR="005F11D3" w:rsidRPr="005F11D3" w:rsidRDefault="005F11D3" w:rsidP="005F11D3">
      <w:pPr>
        <w:suppressAutoHyphens/>
        <w:ind w:right="-12"/>
        <w:jc w:val="center"/>
        <w:rPr>
          <w:lang w:eastAsia="ar-SA"/>
        </w:rPr>
      </w:pPr>
    </w:p>
    <w:p w:rsidR="005F11D3" w:rsidRPr="005F11D3" w:rsidRDefault="005F11D3" w:rsidP="005F11D3">
      <w:pPr>
        <w:suppressAutoHyphens/>
        <w:ind w:right="-12"/>
        <w:jc w:val="center"/>
        <w:rPr>
          <w:lang w:eastAsia="ar-SA"/>
        </w:rPr>
      </w:pPr>
    </w:p>
    <w:p w:rsidR="005F11D3" w:rsidRPr="005F11D3" w:rsidRDefault="005F11D3" w:rsidP="005F11D3">
      <w:pPr>
        <w:suppressAutoHyphens/>
        <w:spacing w:line="100" w:lineRule="atLeast"/>
        <w:ind w:right="-12"/>
        <w:jc w:val="center"/>
        <w:rPr>
          <w:b/>
          <w:color w:val="000000"/>
          <w:sz w:val="28"/>
          <w:szCs w:val="28"/>
          <w:lang w:eastAsia="ar-SA"/>
        </w:rPr>
      </w:pPr>
      <w:r w:rsidRPr="005F11D3">
        <w:rPr>
          <w:b/>
          <w:color w:val="000000"/>
          <w:sz w:val="28"/>
          <w:szCs w:val="28"/>
          <w:lang w:eastAsia="ar-SA"/>
        </w:rPr>
        <w:t xml:space="preserve">ПОРЯДОК </w:t>
      </w:r>
    </w:p>
    <w:p w:rsidR="005F11D3" w:rsidRPr="005F11D3" w:rsidRDefault="005F11D3" w:rsidP="005F11D3">
      <w:pPr>
        <w:shd w:val="clear" w:color="auto" w:fill="FFFFFF"/>
        <w:suppressAutoHyphens/>
        <w:spacing w:after="450" w:line="100" w:lineRule="atLeast"/>
        <w:jc w:val="center"/>
        <w:textAlignment w:val="baseline"/>
        <w:rPr>
          <w:b/>
          <w:color w:val="000000"/>
          <w:sz w:val="28"/>
          <w:szCs w:val="28"/>
          <w:lang w:eastAsia="ar-SA"/>
        </w:rPr>
      </w:pPr>
      <w:r w:rsidRPr="005F11D3">
        <w:rPr>
          <w:b/>
          <w:color w:val="000000"/>
          <w:sz w:val="28"/>
          <w:szCs w:val="28"/>
          <w:lang w:eastAsia="ar-SA"/>
        </w:rPr>
        <w:t xml:space="preserve">трудового участия заинтересованных лиц в выполнении минимального и (или) дополнительного перечня работ по благоустройству общественных территорий </w:t>
      </w:r>
      <w:r w:rsidRPr="005F11D3">
        <w:rPr>
          <w:rFonts w:eastAsia="DejaVuSans"/>
          <w:b/>
          <w:kern w:val="2"/>
          <w:sz w:val="28"/>
          <w:szCs w:val="28"/>
          <w:lang w:eastAsia="ar-SA"/>
        </w:rPr>
        <w:t xml:space="preserve">Сергиевского сельского поселения   </w:t>
      </w:r>
      <w:proofErr w:type="spellStart"/>
      <w:r w:rsidRPr="005F11D3">
        <w:rPr>
          <w:rFonts w:eastAsia="DejaVuSans"/>
          <w:b/>
          <w:kern w:val="2"/>
          <w:sz w:val="28"/>
          <w:szCs w:val="28"/>
          <w:lang w:eastAsia="ar-SA"/>
        </w:rPr>
        <w:t>Кореновского</w:t>
      </w:r>
      <w:proofErr w:type="spellEnd"/>
      <w:r w:rsidRPr="005F11D3">
        <w:rPr>
          <w:rFonts w:eastAsia="DejaVuSans"/>
          <w:b/>
          <w:kern w:val="2"/>
          <w:sz w:val="28"/>
          <w:szCs w:val="28"/>
          <w:lang w:eastAsia="ar-SA"/>
        </w:rPr>
        <w:t xml:space="preserve"> района</w:t>
      </w:r>
    </w:p>
    <w:p w:rsidR="005F11D3" w:rsidRPr="005F11D3" w:rsidRDefault="005F11D3" w:rsidP="005F11D3">
      <w:pPr>
        <w:shd w:val="clear" w:color="auto" w:fill="FFFFFF"/>
        <w:suppressAutoHyphens/>
        <w:spacing w:before="375" w:after="450" w:line="100" w:lineRule="atLeast"/>
        <w:jc w:val="center"/>
        <w:textAlignment w:val="baseline"/>
        <w:rPr>
          <w:color w:val="000000"/>
          <w:sz w:val="28"/>
          <w:szCs w:val="28"/>
          <w:lang w:eastAsia="ar-SA"/>
        </w:rPr>
      </w:pPr>
      <w:r w:rsidRPr="005F11D3">
        <w:rPr>
          <w:b/>
          <w:color w:val="000000"/>
          <w:sz w:val="28"/>
          <w:szCs w:val="28"/>
          <w:lang w:eastAsia="ar-SA"/>
        </w:rPr>
        <w:t>1. Общие положения</w:t>
      </w:r>
    </w:p>
    <w:p w:rsidR="005F11D3" w:rsidRPr="005F11D3" w:rsidRDefault="005F11D3" w:rsidP="005F11D3">
      <w:pPr>
        <w:shd w:val="clear" w:color="auto" w:fill="FFFFFF"/>
        <w:suppressAutoHyphens/>
        <w:spacing w:before="375" w:line="100" w:lineRule="atLeast"/>
        <w:jc w:val="both"/>
        <w:textAlignment w:val="baseline"/>
        <w:rPr>
          <w:color w:val="000000"/>
          <w:sz w:val="28"/>
          <w:szCs w:val="28"/>
          <w:lang w:eastAsia="ar-SA"/>
        </w:rPr>
      </w:pPr>
      <w:r w:rsidRPr="005F11D3">
        <w:rPr>
          <w:color w:val="000000"/>
          <w:sz w:val="28"/>
          <w:szCs w:val="28"/>
          <w:lang w:eastAsia="ar-SA"/>
        </w:rPr>
        <w:lastRenderedPageBreak/>
        <w:tab/>
        <w:t xml:space="preserve">1.1. </w:t>
      </w:r>
      <w:proofErr w:type="gramStart"/>
      <w:r w:rsidRPr="005F11D3">
        <w:rPr>
          <w:color w:val="000000"/>
          <w:sz w:val="28"/>
          <w:szCs w:val="28"/>
          <w:lang w:eastAsia="ar-SA"/>
        </w:rPr>
        <w:t>Настоящий Порядок трудового участия</w:t>
      </w:r>
      <w:r w:rsidRPr="005F11D3">
        <w:rPr>
          <w:b/>
          <w:color w:val="000000"/>
          <w:sz w:val="28"/>
          <w:szCs w:val="28"/>
          <w:lang w:eastAsia="ar-SA"/>
        </w:rPr>
        <w:t xml:space="preserve"> </w:t>
      </w:r>
      <w:r w:rsidRPr="005F11D3">
        <w:rPr>
          <w:color w:val="000000"/>
          <w:sz w:val="28"/>
          <w:szCs w:val="28"/>
          <w:lang w:eastAsia="ar-SA"/>
        </w:rPr>
        <w:t>заинтересованных лиц, направляемых на выполнение минимального, дополнительного перечней работ по благоустройству общественных территорий (далее – Порядок), регламентирует процедуру аккумулирования средств заинтересованных лиц, направляемых на выполнение минимального и (или) дополнительного перечней работ по благоустройству общественных территорий Сергиевского сельского поселения, механизм контроля за их расходованием, а также устанавливает порядок и формы трудового и (или) финансового участия граждан в выполнении</w:t>
      </w:r>
      <w:proofErr w:type="gramEnd"/>
      <w:r w:rsidRPr="005F11D3">
        <w:rPr>
          <w:color w:val="000000"/>
          <w:sz w:val="28"/>
          <w:szCs w:val="28"/>
          <w:lang w:eastAsia="ar-SA"/>
        </w:rPr>
        <w:t xml:space="preserve"> указанных работ.</w:t>
      </w:r>
    </w:p>
    <w:p w:rsidR="005F11D3" w:rsidRPr="005F11D3" w:rsidRDefault="005F11D3" w:rsidP="005F11D3">
      <w:pPr>
        <w:shd w:val="clear" w:color="auto" w:fill="FFFFFF"/>
        <w:suppressAutoHyphens/>
        <w:jc w:val="both"/>
        <w:textAlignment w:val="baseline"/>
        <w:rPr>
          <w:color w:val="000000"/>
          <w:sz w:val="28"/>
          <w:szCs w:val="28"/>
          <w:lang w:eastAsia="ar-SA"/>
        </w:rPr>
      </w:pPr>
      <w:r w:rsidRPr="005F11D3">
        <w:rPr>
          <w:color w:val="000000"/>
          <w:sz w:val="28"/>
          <w:szCs w:val="28"/>
          <w:lang w:eastAsia="ar-SA"/>
        </w:rPr>
        <w:tab/>
        <w:t>1.2. Под формой трудового участия понимается неоплачиваемая трудовая деятельность заинтересованных лиц, имеющая социально полезную направленность, не требующая специальной квалификации и организуемая в качестве:</w:t>
      </w:r>
    </w:p>
    <w:p w:rsidR="005F11D3" w:rsidRPr="005F11D3" w:rsidRDefault="005F11D3" w:rsidP="005F11D3">
      <w:pPr>
        <w:shd w:val="clear" w:color="auto" w:fill="FFFFFF"/>
        <w:suppressAutoHyphens/>
        <w:jc w:val="both"/>
        <w:textAlignment w:val="baseline"/>
        <w:rPr>
          <w:color w:val="000000"/>
          <w:sz w:val="28"/>
          <w:szCs w:val="28"/>
          <w:lang w:eastAsia="ar-SA"/>
        </w:rPr>
      </w:pPr>
      <w:r w:rsidRPr="005F11D3">
        <w:rPr>
          <w:color w:val="000000"/>
          <w:sz w:val="28"/>
          <w:szCs w:val="28"/>
          <w:lang w:eastAsia="ar-SA"/>
        </w:rPr>
        <w:tab/>
        <w:t>- трудового участия заинтересованных лиц, организаций в выполнении минимального перечня работ по благоустройству общественных территорий в случае, если органом государственной власти Краснодарского края принято решение о таком участии;</w:t>
      </w:r>
    </w:p>
    <w:p w:rsidR="005F11D3" w:rsidRPr="005F11D3" w:rsidRDefault="005F11D3" w:rsidP="005F11D3">
      <w:pPr>
        <w:shd w:val="clear" w:color="auto" w:fill="FFFFFF"/>
        <w:suppressAutoHyphens/>
        <w:jc w:val="both"/>
        <w:textAlignment w:val="baseline"/>
        <w:rPr>
          <w:color w:val="000000"/>
          <w:sz w:val="28"/>
          <w:szCs w:val="28"/>
          <w:lang w:eastAsia="ar-SA"/>
        </w:rPr>
      </w:pPr>
      <w:r w:rsidRPr="005F11D3">
        <w:rPr>
          <w:color w:val="000000"/>
          <w:sz w:val="28"/>
          <w:szCs w:val="28"/>
          <w:lang w:eastAsia="ar-SA"/>
        </w:rPr>
        <w:tab/>
        <w:t>- трудового участия заинтересованных лиц, организаций в выполнении дополнительного перечня работ по благоустройству общественных территорий в форме одного субботника.</w:t>
      </w:r>
    </w:p>
    <w:p w:rsidR="005F11D3" w:rsidRPr="005F11D3" w:rsidRDefault="005F11D3" w:rsidP="005F11D3">
      <w:pPr>
        <w:shd w:val="clear" w:color="auto" w:fill="FFFFFF"/>
        <w:suppressAutoHyphens/>
        <w:jc w:val="both"/>
        <w:textAlignment w:val="baseline"/>
        <w:rPr>
          <w:color w:val="000000"/>
          <w:sz w:val="28"/>
          <w:szCs w:val="28"/>
          <w:lang w:eastAsia="ar-SA"/>
        </w:rPr>
      </w:pPr>
      <w:r w:rsidRPr="005F11D3">
        <w:rPr>
          <w:color w:val="000000"/>
          <w:sz w:val="28"/>
          <w:szCs w:val="28"/>
          <w:lang w:eastAsia="ar-SA"/>
        </w:rPr>
        <w:tab/>
        <w:t>1.3. Под формой финансового участия понимается:</w:t>
      </w:r>
    </w:p>
    <w:p w:rsidR="005F11D3" w:rsidRPr="005F11D3" w:rsidRDefault="005F11D3" w:rsidP="005F11D3">
      <w:pPr>
        <w:shd w:val="clear" w:color="auto" w:fill="FFFFFF"/>
        <w:suppressAutoHyphens/>
        <w:jc w:val="both"/>
        <w:textAlignment w:val="baseline"/>
        <w:rPr>
          <w:color w:val="000000"/>
          <w:sz w:val="28"/>
          <w:szCs w:val="28"/>
          <w:lang w:eastAsia="ar-SA"/>
        </w:rPr>
      </w:pPr>
      <w:r w:rsidRPr="005F11D3">
        <w:rPr>
          <w:color w:val="000000"/>
          <w:sz w:val="28"/>
          <w:szCs w:val="28"/>
          <w:lang w:eastAsia="ar-SA"/>
        </w:rPr>
        <w:tab/>
        <w:t>- доля финансового участия заинтересованных лиц, организаций в выполнении минимального перечня работ по благоустройству общественных территорий в случае, если органом государственной власти Краснодарского края принято решение о таком участии;</w:t>
      </w:r>
    </w:p>
    <w:p w:rsidR="005F11D3" w:rsidRPr="005F11D3" w:rsidRDefault="005F11D3" w:rsidP="005F11D3">
      <w:pPr>
        <w:numPr>
          <w:ilvl w:val="1"/>
          <w:numId w:val="12"/>
        </w:numPr>
        <w:shd w:val="clear" w:color="auto" w:fill="FFFFFF"/>
        <w:suppressAutoHyphens/>
        <w:ind w:left="0" w:firstLine="0"/>
        <w:jc w:val="both"/>
        <w:textAlignment w:val="baseline"/>
        <w:rPr>
          <w:lang w:eastAsia="ar-SA"/>
        </w:rPr>
      </w:pPr>
      <w:r w:rsidRPr="005F11D3">
        <w:rPr>
          <w:color w:val="000000"/>
          <w:sz w:val="28"/>
          <w:szCs w:val="28"/>
          <w:lang w:eastAsia="ar-SA"/>
        </w:rPr>
        <w:t>доля финансового участия заинтересованных лиц, организаций в выполнении дополнительного перечня работ по благоустройству общественных территорий в размере, установленном органом государственной власти Краснодарского края.</w:t>
      </w:r>
    </w:p>
    <w:p w:rsidR="005F11D3" w:rsidRPr="005F11D3" w:rsidRDefault="005F11D3" w:rsidP="005F11D3">
      <w:pPr>
        <w:shd w:val="clear" w:color="auto" w:fill="FFFFFF"/>
        <w:suppressAutoHyphens/>
        <w:jc w:val="both"/>
        <w:textAlignment w:val="baseline"/>
        <w:rPr>
          <w:lang w:eastAsia="ar-SA"/>
        </w:rPr>
      </w:pPr>
    </w:p>
    <w:p w:rsidR="005F11D3" w:rsidRPr="005F11D3" w:rsidRDefault="005F11D3" w:rsidP="005F11D3">
      <w:pPr>
        <w:shd w:val="clear" w:color="auto" w:fill="FFFFFF"/>
        <w:suppressAutoHyphens/>
        <w:jc w:val="center"/>
        <w:textAlignment w:val="baseline"/>
        <w:rPr>
          <w:color w:val="000000"/>
          <w:sz w:val="28"/>
          <w:szCs w:val="28"/>
          <w:lang w:eastAsia="ar-SA"/>
        </w:rPr>
      </w:pPr>
      <w:r w:rsidRPr="005F11D3">
        <w:rPr>
          <w:b/>
          <w:color w:val="000000"/>
          <w:sz w:val="28"/>
          <w:szCs w:val="28"/>
          <w:lang w:eastAsia="ar-SA"/>
        </w:rPr>
        <w:t>2. Порядок трудового и (или) финансового участия заинтересованных лиц</w:t>
      </w:r>
    </w:p>
    <w:p w:rsidR="005F11D3" w:rsidRPr="005F11D3" w:rsidRDefault="005F11D3" w:rsidP="005F11D3">
      <w:pPr>
        <w:shd w:val="clear" w:color="auto" w:fill="FFFFFF"/>
        <w:suppressAutoHyphens/>
        <w:spacing w:before="240"/>
        <w:jc w:val="both"/>
        <w:textAlignment w:val="baseline"/>
        <w:rPr>
          <w:color w:val="000000"/>
          <w:sz w:val="28"/>
          <w:szCs w:val="28"/>
          <w:lang w:eastAsia="ar-SA"/>
        </w:rPr>
      </w:pPr>
      <w:r w:rsidRPr="005F11D3">
        <w:rPr>
          <w:color w:val="000000"/>
          <w:sz w:val="28"/>
          <w:szCs w:val="28"/>
          <w:lang w:eastAsia="ar-SA"/>
        </w:rPr>
        <w:tab/>
        <w:t>2.1. Организация финансового участия, осуществляется заинтересованными лицами в соответствии с решением общего собрания, оформленного соответствующим протоколом общего собрания  в объеме не менее установленного государственной программой Краснодарского края формирования городской среды, в случае принятия соответствующего решения органом государственной власти Краснодарского края.</w:t>
      </w:r>
    </w:p>
    <w:p w:rsidR="005F11D3" w:rsidRPr="005F11D3" w:rsidRDefault="005F11D3" w:rsidP="005F11D3">
      <w:pPr>
        <w:shd w:val="clear" w:color="auto" w:fill="FFFFFF"/>
        <w:suppressAutoHyphens/>
        <w:jc w:val="both"/>
        <w:textAlignment w:val="baseline"/>
        <w:rPr>
          <w:color w:val="000000"/>
          <w:sz w:val="28"/>
          <w:szCs w:val="28"/>
          <w:lang w:eastAsia="ar-SA"/>
        </w:rPr>
      </w:pPr>
      <w:r w:rsidRPr="005F11D3">
        <w:rPr>
          <w:color w:val="000000"/>
          <w:sz w:val="28"/>
          <w:szCs w:val="28"/>
          <w:lang w:eastAsia="ar-SA"/>
        </w:rPr>
        <w:tab/>
        <w:t>2.2. Организация трудового участия, осуществляется заинтересованными лицами в соответствии с решением общего собрания, оформленного соответствующим протоколом общего собрания, в объеме не менее установленного государственной программой Краснодарского края формирования городской среды, в случае принятия соответствующего решения органом государственной власти Краснодарского края.</w:t>
      </w:r>
    </w:p>
    <w:p w:rsidR="005F11D3" w:rsidRPr="005F11D3" w:rsidRDefault="005F11D3" w:rsidP="005F11D3">
      <w:pPr>
        <w:shd w:val="clear" w:color="auto" w:fill="FFFFFF"/>
        <w:suppressAutoHyphens/>
        <w:jc w:val="both"/>
        <w:textAlignment w:val="baseline"/>
        <w:rPr>
          <w:color w:val="000000"/>
          <w:sz w:val="28"/>
          <w:szCs w:val="28"/>
          <w:lang w:eastAsia="ar-SA"/>
        </w:rPr>
      </w:pPr>
      <w:r w:rsidRPr="005F11D3">
        <w:rPr>
          <w:color w:val="000000"/>
          <w:sz w:val="28"/>
          <w:szCs w:val="28"/>
          <w:lang w:eastAsia="ar-SA"/>
        </w:rPr>
        <w:lastRenderedPageBreak/>
        <w:tab/>
        <w:t>Трудовое участие заинтересованных лиц реализуется  в форме субботников.</w:t>
      </w:r>
    </w:p>
    <w:p w:rsidR="005F11D3" w:rsidRPr="005F11D3" w:rsidRDefault="005F11D3" w:rsidP="005F11D3">
      <w:pPr>
        <w:shd w:val="clear" w:color="auto" w:fill="FFFFFF"/>
        <w:suppressAutoHyphens/>
        <w:spacing w:after="450"/>
        <w:jc w:val="both"/>
        <w:textAlignment w:val="baseline"/>
        <w:rPr>
          <w:b/>
          <w:color w:val="000000"/>
          <w:sz w:val="28"/>
          <w:szCs w:val="28"/>
          <w:lang w:eastAsia="ar-SA"/>
        </w:rPr>
      </w:pPr>
      <w:r w:rsidRPr="005F11D3">
        <w:rPr>
          <w:color w:val="000000"/>
          <w:sz w:val="28"/>
          <w:szCs w:val="28"/>
          <w:lang w:eastAsia="ar-SA"/>
        </w:rPr>
        <w:tab/>
        <w:t>Организация трудового участия призвана обеспечить реализацию потребностей в благоустройстве соответствующей общественной территории исходя из необходимости и целесообразности организации таких работ.</w:t>
      </w:r>
    </w:p>
    <w:p w:rsidR="005F11D3" w:rsidRPr="005F11D3" w:rsidRDefault="005F11D3" w:rsidP="005F11D3">
      <w:pPr>
        <w:shd w:val="clear" w:color="auto" w:fill="FFFFFF"/>
        <w:suppressAutoHyphens/>
        <w:spacing w:after="450"/>
        <w:jc w:val="center"/>
        <w:textAlignment w:val="baseline"/>
        <w:rPr>
          <w:color w:val="000000"/>
          <w:sz w:val="28"/>
          <w:szCs w:val="28"/>
          <w:lang w:eastAsia="ar-SA"/>
        </w:rPr>
      </w:pPr>
      <w:r w:rsidRPr="005F11D3">
        <w:rPr>
          <w:b/>
          <w:color w:val="000000"/>
          <w:sz w:val="28"/>
          <w:szCs w:val="28"/>
          <w:lang w:eastAsia="ar-SA"/>
        </w:rPr>
        <w:t>3. Условия аккумулирования и расходования средств</w:t>
      </w:r>
    </w:p>
    <w:p w:rsidR="005F11D3" w:rsidRPr="005F11D3" w:rsidRDefault="005F11D3" w:rsidP="005F11D3">
      <w:pPr>
        <w:shd w:val="clear" w:color="auto" w:fill="FFFFFF"/>
        <w:suppressAutoHyphens/>
        <w:jc w:val="both"/>
        <w:textAlignment w:val="baseline"/>
        <w:rPr>
          <w:color w:val="000000"/>
          <w:sz w:val="28"/>
          <w:szCs w:val="28"/>
          <w:lang w:eastAsia="ar-SA"/>
        </w:rPr>
      </w:pPr>
      <w:r w:rsidRPr="005F11D3">
        <w:rPr>
          <w:color w:val="000000"/>
          <w:sz w:val="28"/>
          <w:szCs w:val="28"/>
          <w:lang w:eastAsia="ar-SA"/>
        </w:rPr>
        <w:tab/>
        <w:t>3.1. В случае</w:t>
      </w:r>
      <w:proofErr w:type="gramStart"/>
      <w:r w:rsidRPr="005F11D3">
        <w:rPr>
          <w:color w:val="000000"/>
          <w:sz w:val="28"/>
          <w:szCs w:val="28"/>
          <w:lang w:eastAsia="ar-SA"/>
        </w:rPr>
        <w:t>,</w:t>
      </w:r>
      <w:proofErr w:type="gramEnd"/>
      <w:r w:rsidRPr="005F11D3">
        <w:rPr>
          <w:color w:val="000000"/>
          <w:sz w:val="28"/>
          <w:szCs w:val="28"/>
          <w:lang w:eastAsia="ar-SA"/>
        </w:rPr>
        <w:t xml:space="preserve"> если государственной программой Краснодарского края формирования городской среды будет предусмотрено финансовое участие заинтересованных лиц в выполнении минимального перечня работ по благоустройству общественных территорий, и (или) в случае включения заинтересованными лицами в дизайн-проект благоустройства общественной территории работ, входящих в дополнительный перечень работ по благоустройству общественных территорий, денежных средств заинтересованных лиц перечисляются на лицевой счет, открытый администрации Сергиевского сельского поселения в Управлении Федерального казначейства по Краснодарскому краю для учета средств, поступающих от оказания платных услуг и иной, приносящей доход деятельности.</w:t>
      </w:r>
    </w:p>
    <w:p w:rsidR="005F11D3" w:rsidRPr="005F11D3" w:rsidRDefault="005F11D3" w:rsidP="005F11D3">
      <w:pPr>
        <w:shd w:val="clear" w:color="auto" w:fill="FFFFFF"/>
        <w:suppressAutoHyphens/>
        <w:jc w:val="both"/>
        <w:textAlignment w:val="baseline"/>
        <w:rPr>
          <w:color w:val="000000"/>
          <w:sz w:val="28"/>
          <w:szCs w:val="28"/>
          <w:lang w:eastAsia="ar-SA"/>
        </w:rPr>
      </w:pPr>
      <w:r w:rsidRPr="005F11D3">
        <w:rPr>
          <w:color w:val="000000"/>
          <w:sz w:val="28"/>
          <w:szCs w:val="28"/>
          <w:lang w:eastAsia="ar-SA"/>
        </w:rPr>
        <w:tab/>
        <w:t>3.2. Администрация Сергиевского сельского поселения заключает соглашения с заинтересованными лицами, принявшими решение о благоустройстве общественных территорий, в которых определяются порядок и сумма перечисления денежных средств заинтересованными лицами.</w:t>
      </w:r>
    </w:p>
    <w:p w:rsidR="005F11D3" w:rsidRPr="005F11D3" w:rsidRDefault="005F11D3" w:rsidP="005F11D3">
      <w:pPr>
        <w:shd w:val="clear" w:color="auto" w:fill="FFFFFF"/>
        <w:suppressAutoHyphens/>
        <w:jc w:val="both"/>
        <w:textAlignment w:val="baseline"/>
        <w:rPr>
          <w:color w:val="000000"/>
          <w:sz w:val="28"/>
          <w:szCs w:val="28"/>
          <w:lang w:eastAsia="ar-SA"/>
        </w:rPr>
      </w:pPr>
      <w:r w:rsidRPr="005F11D3">
        <w:rPr>
          <w:color w:val="000000"/>
          <w:sz w:val="28"/>
          <w:szCs w:val="28"/>
          <w:lang w:eastAsia="ar-SA"/>
        </w:rPr>
        <w:tab/>
        <w:t>3.3. Перечисление денежных средств заинтересованными лицами осуществляется до начала работ по благоустройству общественной территории.</w:t>
      </w:r>
    </w:p>
    <w:p w:rsidR="005F11D3" w:rsidRPr="005F11D3" w:rsidRDefault="005F11D3" w:rsidP="005F11D3">
      <w:pPr>
        <w:shd w:val="clear" w:color="auto" w:fill="FFFFFF"/>
        <w:suppressAutoHyphens/>
        <w:jc w:val="both"/>
        <w:textAlignment w:val="baseline"/>
        <w:rPr>
          <w:color w:val="000000"/>
          <w:sz w:val="28"/>
          <w:szCs w:val="28"/>
          <w:lang w:eastAsia="ar-SA"/>
        </w:rPr>
      </w:pPr>
      <w:r w:rsidRPr="005F11D3">
        <w:rPr>
          <w:color w:val="000000"/>
          <w:sz w:val="28"/>
          <w:szCs w:val="28"/>
          <w:lang w:eastAsia="ar-SA"/>
        </w:rPr>
        <w:tab/>
        <w:t>Ответственность за неисполнение заинтересованными лицами указанного обязательства определяется в заключенном соглашении.</w:t>
      </w:r>
    </w:p>
    <w:p w:rsidR="005F11D3" w:rsidRPr="005F11D3" w:rsidRDefault="005F11D3" w:rsidP="005F11D3">
      <w:pPr>
        <w:shd w:val="clear" w:color="auto" w:fill="FFFFFF"/>
        <w:suppressAutoHyphens/>
        <w:jc w:val="both"/>
        <w:textAlignment w:val="baseline"/>
        <w:rPr>
          <w:color w:val="000000"/>
          <w:sz w:val="28"/>
          <w:szCs w:val="28"/>
          <w:lang w:eastAsia="ar-SA"/>
        </w:rPr>
      </w:pPr>
      <w:r w:rsidRPr="005F11D3">
        <w:rPr>
          <w:color w:val="000000"/>
          <w:sz w:val="28"/>
          <w:szCs w:val="28"/>
          <w:lang w:eastAsia="ar-SA"/>
        </w:rPr>
        <w:tab/>
        <w:t>3.4. Администрация Сергиевского сельского поселения обеспечивает учет поступающих от заинтересованных лиц денежных сре</w:t>
      </w:r>
      <w:proofErr w:type="gramStart"/>
      <w:r w:rsidRPr="005F11D3">
        <w:rPr>
          <w:color w:val="000000"/>
          <w:sz w:val="28"/>
          <w:szCs w:val="28"/>
          <w:lang w:eastAsia="ar-SA"/>
        </w:rPr>
        <w:t>дств в р</w:t>
      </w:r>
      <w:proofErr w:type="gramEnd"/>
      <w:r w:rsidRPr="005F11D3">
        <w:rPr>
          <w:color w:val="000000"/>
          <w:sz w:val="28"/>
          <w:szCs w:val="28"/>
          <w:lang w:eastAsia="ar-SA"/>
        </w:rPr>
        <w:t>азрезе общественных территорий, которые подлежат благоустройству.</w:t>
      </w:r>
    </w:p>
    <w:p w:rsidR="005F11D3" w:rsidRPr="005F11D3" w:rsidRDefault="005F11D3" w:rsidP="005F11D3">
      <w:pPr>
        <w:shd w:val="clear" w:color="auto" w:fill="FFFFFF"/>
        <w:suppressAutoHyphens/>
        <w:jc w:val="both"/>
        <w:textAlignment w:val="baseline"/>
        <w:rPr>
          <w:color w:val="000000"/>
          <w:sz w:val="28"/>
          <w:szCs w:val="28"/>
          <w:lang w:eastAsia="ar-SA"/>
        </w:rPr>
      </w:pPr>
      <w:r w:rsidRPr="005F11D3">
        <w:rPr>
          <w:color w:val="000000"/>
          <w:sz w:val="28"/>
          <w:szCs w:val="28"/>
          <w:lang w:eastAsia="ar-SA"/>
        </w:rPr>
        <w:tab/>
        <w:t>3.5. Администрация Сергиевского сельского поселения обеспечивает ежемесячное опубликование на официальном сайте Сергиевского сельского поселения в информационно-телекоммуникационной системе «Интернет» данных о поступивших от заинтересованных лиц денежных средствах в разрезе общественных территорий, которые подлежат благоустройству.</w:t>
      </w:r>
    </w:p>
    <w:p w:rsidR="005F11D3" w:rsidRPr="005F11D3" w:rsidRDefault="005F11D3" w:rsidP="005F11D3">
      <w:pPr>
        <w:shd w:val="clear" w:color="auto" w:fill="FFFFFF"/>
        <w:suppressAutoHyphens/>
        <w:jc w:val="both"/>
        <w:textAlignment w:val="baseline"/>
        <w:rPr>
          <w:color w:val="000000"/>
          <w:sz w:val="28"/>
          <w:szCs w:val="28"/>
          <w:lang w:eastAsia="ar-SA"/>
        </w:rPr>
      </w:pPr>
      <w:r w:rsidRPr="005F11D3">
        <w:rPr>
          <w:color w:val="000000"/>
          <w:sz w:val="28"/>
          <w:szCs w:val="28"/>
          <w:lang w:eastAsia="ar-SA"/>
        </w:rPr>
        <w:tab/>
        <w:t>Администрация Сергиевского сельского поселения ежемесячно обеспечивает направление данных о поступивших от заинтересованных лиц денежных средствах в разрезе общественных территорий, которые подлежат благоустройству, в адрес уполномоченной общественной комиссии.</w:t>
      </w:r>
    </w:p>
    <w:p w:rsidR="005F11D3" w:rsidRPr="005F11D3" w:rsidRDefault="005F11D3" w:rsidP="005F11D3">
      <w:pPr>
        <w:shd w:val="clear" w:color="auto" w:fill="FFFFFF"/>
        <w:suppressAutoHyphens/>
        <w:jc w:val="both"/>
        <w:textAlignment w:val="baseline"/>
        <w:rPr>
          <w:color w:val="000000"/>
          <w:sz w:val="28"/>
          <w:szCs w:val="28"/>
          <w:lang w:eastAsia="ar-SA"/>
        </w:rPr>
      </w:pPr>
      <w:r w:rsidRPr="005F11D3">
        <w:rPr>
          <w:color w:val="000000"/>
          <w:sz w:val="28"/>
          <w:szCs w:val="28"/>
          <w:lang w:eastAsia="ar-SA"/>
        </w:rPr>
        <w:lastRenderedPageBreak/>
        <w:tab/>
        <w:t xml:space="preserve">3.6. Расходование аккумулированных денежных средств заинтересованных лиц осуществляется Администрацией Сергиевского сельского поселения </w:t>
      </w:r>
      <w:proofErr w:type="gramStart"/>
      <w:r w:rsidRPr="005F11D3">
        <w:rPr>
          <w:color w:val="000000"/>
          <w:sz w:val="28"/>
          <w:szCs w:val="28"/>
          <w:lang w:eastAsia="ar-SA"/>
        </w:rPr>
        <w:t>на</w:t>
      </w:r>
      <w:proofErr w:type="gramEnd"/>
      <w:r w:rsidRPr="005F11D3">
        <w:rPr>
          <w:color w:val="000000"/>
          <w:sz w:val="28"/>
          <w:szCs w:val="28"/>
          <w:lang w:eastAsia="ar-SA"/>
        </w:rPr>
        <w:t>:</w:t>
      </w:r>
    </w:p>
    <w:p w:rsidR="005F11D3" w:rsidRPr="005F11D3" w:rsidRDefault="005F11D3" w:rsidP="005F11D3">
      <w:pPr>
        <w:shd w:val="clear" w:color="auto" w:fill="FFFFFF"/>
        <w:suppressAutoHyphens/>
        <w:jc w:val="both"/>
        <w:textAlignment w:val="baseline"/>
        <w:rPr>
          <w:color w:val="000000"/>
          <w:sz w:val="28"/>
          <w:szCs w:val="28"/>
          <w:lang w:eastAsia="ar-SA"/>
        </w:rPr>
      </w:pPr>
      <w:r w:rsidRPr="005F11D3">
        <w:rPr>
          <w:color w:val="000000"/>
          <w:sz w:val="28"/>
          <w:szCs w:val="28"/>
          <w:lang w:eastAsia="ar-SA"/>
        </w:rPr>
        <w:tab/>
        <w:t>- финансирование минимального перечня работ по благоустройству общественных территорий, включенных в дизайн-проект благоустройства общественных территорий (в случае, если государственной программой Краснодарского края формирования городской среды будет предусмотрено финансовое участие заинтересованных лиц в выполнении минимального перечня работ);</w:t>
      </w:r>
    </w:p>
    <w:p w:rsidR="005F11D3" w:rsidRPr="005F11D3" w:rsidRDefault="005F11D3" w:rsidP="005F11D3">
      <w:pPr>
        <w:shd w:val="clear" w:color="auto" w:fill="FFFFFF"/>
        <w:suppressAutoHyphens/>
        <w:jc w:val="both"/>
        <w:textAlignment w:val="baseline"/>
        <w:rPr>
          <w:color w:val="000000"/>
          <w:sz w:val="28"/>
          <w:szCs w:val="28"/>
          <w:lang w:eastAsia="ar-SA"/>
        </w:rPr>
      </w:pPr>
      <w:r w:rsidRPr="005F11D3">
        <w:rPr>
          <w:color w:val="000000"/>
          <w:sz w:val="28"/>
          <w:szCs w:val="28"/>
          <w:lang w:eastAsia="ar-SA"/>
        </w:rPr>
        <w:tab/>
        <w:t>- финансирование дополнительного перечня работ по благоустройству общественных территорий, включенного в дизайн-проект благоустройства общественных территорий (в случае, если государственной программой Краснодарского края формирования городской среды будет предусмотрено финансовое участие заинтересованных лиц в выполнении дополнительного перечня работ).</w:t>
      </w:r>
    </w:p>
    <w:p w:rsidR="005F11D3" w:rsidRPr="005F11D3" w:rsidRDefault="005F11D3" w:rsidP="005F11D3">
      <w:pPr>
        <w:shd w:val="clear" w:color="auto" w:fill="FFFFFF"/>
        <w:suppressAutoHyphens/>
        <w:jc w:val="both"/>
        <w:textAlignment w:val="baseline"/>
        <w:rPr>
          <w:color w:val="000000"/>
          <w:sz w:val="28"/>
          <w:szCs w:val="28"/>
          <w:lang w:eastAsia="ar-SA"/>
        </w:rPr>
      </w:pPr>
      <w:r w:rsidRPr="005F11D3">
        <w:rPr>
          <w:color w:val="000000"/>
          <w:sz w:val="28"/>
          <w:szCs w:val="28"/>
          <w:lang w:eastAsia="ar-SA"/>
        </w:rPr>
        <w:tab/>
        <w:t>Расходование аккумулированных денежных средств заинтересованных лиц осуществляется в соответствии с условиями соглашения на выполнение работ в разрезе общественных территорий, которые подлежат благоустройству.</w:t>
      </w:r>
    </w:p>
    <w:p w:rsidR="005F11D3" w:rsidRPr="005F11D3" w:rsidRDefault="005F11D3" w:rsidP="005F11D3">
      <w:pPr>
        <w:numPr>
          <w:ilvl w:val="1"/>
          <w:numId w:val="14"/>
        </w:numPr>
        <w:shd w:val="clear" w:color="auto" w:fill="FFFFFF"/>
        <w:suppressAutoHyphens/>
        <w:ind w:left="0" w:firstLine="0"/>
        <w:jc w:val="both"/>
        <w:textAlignment w:val="baseline"/>
        <w:rPr>
          <w:lang w:eastAsia="ar-SA"/>
        </w:rPr>
      </w:pPr>
      <w:r w:rsidRPr="005F11D3">
        <w:rPr>
          <w:color w:val="000000"/>
          <w:sz w:val="28"/>
          <w:szCs w:val="28"/>
          <w:lang w:eastAsia="ar-SA"/>
        </w:rPr>
        <w:t>Администрация Сергиевского сельского поселения осуществляет перечисление средств заинтересованных лиц на расчетный счет подрядной организации, открытый в учреждениях Центрального банка Российской Федерации или кредитной организации, не позднее двадцатого рабочего дня после согласования актов приемки работ (услуг) по организации благоустройства общественных территорий, с лицами, которые уполномочены действовать от имени заинтересованных лиц.</w:t>
      </w:r>
    </w:p>
    <w:p w:rsidR="005F11D3" w:rsidRPr="005F11D3" w:rsidRDefault="005F11D3" w:rsidP="005F11D3">
      <w:pPr>
        <w:shd w:val="clear" w:color="auto" w:fill="FFFFFF"/>
        <w:suppressAutoHyphens/>
        <w:jc w:val="both"/>
        <w:textAlignment w:val="baseline"/>
        <w:rPr>
          <w:lang w:eastAsia="ar-SA"/>
        </w:rPr>
      </w:pPr>
    </w:p>
    <w:p w:rsidR="005F11D3" w:rsidRPr="005F11D3" w:rsidRDefault="005F11D3" w:rsidP="005F11D3">
      <w:pPr>
        <w:shd w:val="clear" w:color="auto" w:fill="FFFFFF"/>
        <w:suppressAutoHyphens/>
        <w:jc w:val="center"/>
        <w:textAlignment w:val="baseline"/>
        <w:rPr>
          <w:color w:val="000000"/>
          <w:sz w:val="28"/>
          <w:szCs w:val="28"/>
          <w:lang w:eastAsia="ar-SA"/>
        </w:rPr>
      </w:pPr>
      <w:r w:rsidRPr="005F11D3">
        <w:rPr>
          <w:b/>
          <w:color w:val="000000"/>
          <w:sz w:val="28"/>
          <w:szCs w:val="28"/>
          <w:lang w:eastAsia="ar-SA"/>
        </w:rPr>
        <w:t xml:space="preserve">4. </w:t>
      </w:r>
      <w:proofErr w:type="gramStart"/>
      <w:r w:rsidRPr="005F11D3">
        <w:rPr>
          <w:b/>
          <w:color w:val="000000"/>
          <w:sz w:val="28"/>
          <w:szCs w:val="28"/>
          <w:lang w:eastAsia="ar-SA"/>
        </w:rPr>
        <w:t>Контроль за</w:t>
      </w:r>
      <w:proofErr w:type="gramEnd"/>
      <w:r w:rsidRPr="005F11D3">
        <w:rPr>
          <w:b/>
          <w:color w:val="000000"/>
          <w:sz w:val="28"/>
          <w:szCs w:val="28"/>
          <w:lang w:eastAsia="ar-SA"/>
        </w:rPr>
        <w:t xml:space="preserve"> соблюдением условий порядка</w:t>
      </w:r>
    </w:p>
    <w:p w:rsidR="005F11D3" w:rsidRPr="005F11D3" w:rsidRDefault="005F11D3" w:rsidP="005F11D3">
      <w:pPr>
        <w:shd w:val="clear" w:color="auto" w:fill="FFFFFF"/>
        <w:suppressAutoHyphens/>
        <w:spacing w:before="375"/>
        <w:jc w:val="both"/>
        <w:textAlignment w:val="baseline"/>
        <w:rPr>
          <w:color w:val="000000"/>
          <w:sz w:val="28"/>
          <w:szCs w:val="28"/>
          <w:lang w:eastAsia="ar-SA"/>
        </w:rPr>
      </w:pPr>
      <w:r w:rsidRPr="005F11D3">
        <w:rPr>
          <w:color w:val="000000"/>
          <w:sz w:val="28"/>
          <w:szCs w:val="28"/>
          <w:lang w:eastAsia="ar-SA"/>
        </w:rPr>
        <w:tab/>
        <w:t xml:space="preserve">4.1. </w:t>
      </w:r>
      <w:proofErr w:type="gramStart"/>
      <w:r w:rsidRPr="005F11D3">
        <w:rPr>
          <w:color w:val="000000"/>
          <w:sz w:val="28"/>
          <w:szCs w:val="28"/>
          <w:lang w:eastAsia="ar-SA"/>
        </w:rPr>
        <w:t>Контроль за</w:t>
      </w:r>
      <w:proofErr w:type="gramEnd"/>
      <w:r w:rsidRPr="005F11D3">
        <w:rPr>
          <w:color w:val="000000"/>
          <w:sz w:val="28"/>
          <w:szCs w:val="28"/>
          <w:lang w:eastAsia="ar-SA"/>
        </w:rPr>
        <w:t xml:space="preserve"> целевым расходованием аккумулированных денежных средств заинтересованных лиц осуществляется Администрацией Сергиевского сельского поселения в соответствии с бюджетным законодательством.</w:t>
      </w:r>
    </w:p>
    <w:p w:rsidR="005F11D3" w:rsidRPr="005F11D3" w:rsidRDefault="005F11D3" w:rsidP="005F11D3">
      <w:pPr>
        <w:shd w:val="clear" w:color="auto" w:fill="FFFFFF"/>
        <w:suppressAutoHyphens/>
        <w:jc w:val="both"/>
        <w:textAlignment w:val="baseline"/>
        <w:rPr>
          <w:color w:val="000000"/>
          <w:sz w:val="28"/>
          <w:szCs w:val="28"/>
          <w:lang w:eastAsia="ar-SA"/>
        </w:rPr>
      </w:pPr>
      <w:r w:rsidRPr="005F11D3">
        <w:rPr>
          <w:color w:val="000000"/>
          <w:sz w:val="28"/>
          <w:szCs w:val="28"/>
          <w:lang w:eastAsia="ar-SA"/>
        </w:rPr>
        <w:tab/>
        <w:t>4.2. Администрация Сергиевского сельского поселения обеспечивает возврат аккумулированных денежных средств заинтересованным лицам в срок до 31 декабря текущего года при условии:</w:t>
      </w:r>
    </w:p>
    <w:p w:rsidR="005F11D3" w:rsidRPr="005F11D3" w:rsidRDefault="005F11D3" w:rsidP="005F11D3">
      <w:pPr>
        <w:shd w:val="clear" w:color="auto" w:fill="FFFFFF"/>
        <w:suppressAutoHyphens/>
        <w:jc w:val="both"/>
        <w:textAlignment w:val="baseline"/>
        <w:rPr>
          <w:color w:val="000000"/>
          <w:sz w:val="28"/>
          <w:szCs w:val="28"/>
          <w:lang w:eastAsia="ar-SA"/>
        </w:rPr>
      </w:pPr>
      <w:r w:rsidRPr="005F11D3">
        <w:rPr>
          <w:color w:val="000000"/>
          <w:sz w:val="28"/>
          <w:szCs w:val="28"/>
          <w:lang w:eastAsia="ar-SA"/>
        </w:rPr>
        <w:tab/>
        <w:t>- экономии денежных средств, по итогам проведения конкурсных процедур;</w:t>
      </w:r>
    </w:p>
    <w:p w:rsidR="005F11D3" w:rsidRPr="005F11D3" w:rsidRDefault="005F11D3" w:rsidP="005F11D3">
      <w:pPr>
        <w:shd w:val="clear" w:color="auto" w:fill="FFFFFF"/>
        <w:suppressAutoHyphens/>
        <w:jc w:val="both"/>
        <w:textAlignment w:val="baseline"/>
        <w:rPr>
          <w:color w:val="000000"/>
          <w:sz w:val="28"/>
          <w:szCs w:val="28"/>
          <w:lang w:eastAsia="ar-SA"/>
        </w:rPr>
      </w:pPr>
      <w:r w:rsidRPr="005F11D3">
        <w:rPr>
          <w:color w:val="000000"/>
          <w:sz w:val="28"/>
          <w:szCs w:val="28"/>
          <w:lang w:eastAsia="ar-SA"/>
        </w:rPr>
        <w:tab/>
        <w:t>- неисполнения работ по благоустройству общественной территории по вине подрядной организации;</w:t>
      </w:r>
    </w:p>
    <w:p w:rsidR="005F11D3" w:rsidRPr="005F11D3" w:rsidRDefault="005F11D3" w:rsidP="005F11D3">
      <w:pPr>
        <w:shd w:val="clear" w:color="auto" w:fill="FFFFFF"/>
        <w:suppressAutoHyphens/>
        <w:jc w:val="both"/>
        <w:textAlignment w:val="baseline"/>
        <w:rPr>
          <w:color w:val="000000"/>
          <w:sz w:val="28"/>
          <w:szCs w:val="28"/>
          <w:lang w:eastAsia="ar-SA"/>
        </w:rPr>
      </w:pPr>
      <w:r w:rsidRPr="005F11D3">
        <w:rPr>
          <w:color w:val="000000"/>
          <w:sz w:val="28"/>
          <w:szCs w:val="28"/>
          <w:lang w:eastAsia="ar-SA"/>
        </w:rPr>
        <w:tab/>
        <w:t>- не предоставления заинтересованными лицами доступа к проведению благоустройства общественной территории;</w:t>
      </w:r>
    </w:p>
    <w:p w:rsidR="005F11D3" w:rsidRPr="005F11D3" w:rsidRDefault="005F11D3" w:rsidP="005F11D3">
      <w:pPr>
        <w:shd w:val="clear" w:color="auto" w:fill="FFFFFF"/>
        <w:suppressAutoHyphens/>
        <w:jc w:val="both"/>
        <w:textAlignment w:val="baseline"/>
        <w:rPr>
          <w:color w:val="000000"/>
          <w:sz w:val="28"/>
          <w:szCs w:val="28"/>
          <w:lang w:eastAsia="ar-SA"/>
        </w:rPr>
      </w:pPr>
      <w:r w:rsidRPr="005F11D3">
        <w:rPr>
          <w:color w:val="000000"/>
          <w:sz w:val="28"/>
          <w:szCs w:val="28"/>
          <w:lang w:eastAsia="ar-SA"/>
        </w:rPr>
        <w:tab/>
        <w:t>- возникновения обстоятельств непреодолимой силы;</w:t>
      </w:r>
    </w:p>
    <w:p w:rsidR="005F11D3" w:rsidRPr="005F11D3" w:rsidRDefault="005F11D3" w:rsidP="005F11D3">
      <w:pPr>
        <w:shd w:val="clear" w:color="auto" w:fill="FFFFFF"/>
        <w:suppressAutoHyphens/>
        <w:spacing w:after="450"/>
        <w:jc w:val="both"/>
        <w:textAlignment w:val="baseline"/>
        <w:rPr>
          <w:rFonts w:eastAsia="DejaVuSans"/>
          <w:kern w:val="2"/>
          <w:sz w:val="28"/>
          <w:szCs w:val="28"/>
          <w:lang w:eastAsia="ar-SA"/>
        </w:rPr>
      </w:pPr>
      <w:r w:rsidRPr="005F11D3">
        <w:rPr>
          <w:color w:val="000000"/>
          <w:sz w:val="28"/>
          <w:szCs w:val="28"/>
          <w:lang w:eastAsia="ar-SA"/>
        </w:rPr>
        <w:tab/>
        <w:t>- возникновения иных случаев, предусмотренных действующим законодательством</w:t>
      </w:r>
      <w:proofErr w:type="gramStart"/>
      <w:r w:rsidRPr="005F11D3">
        <w:rPr>
          <w:color w:val="000000"/>
          <w:sz w:val="28"/>
          <w:szCs w:val="28"/>
          <w:lang w:eastAsia="ar-SA"/>
        </w:rPr>
        <w:t>.».</w:t>
      </w:r>
      <w:proofErr w:type="gramEnd"/>
    </w:p>
    <w:p w:rsidR="005F11D3" w:rsidRPr="005F11D3" w:rsidRDefault="005F11D3" w:rsidP="005F11D3">
      <w:pPr>
        <w:widowControl w:val="0"/>
        <w:suppressAutoHyphens/>
        <w:spacing w:line="100" w:lineRule="atLeast"/>
        <w:textAlignment w:val="baseline"/>
        <w:rPr>
          <w:rFonts w:eastAsia="DejaVuSans"/>
          <w:kern w:val="2"/>
          <w:sz w:val="28"/>
          <w:szCs w:val="28"/>
          <w:lang w:eastAsia="ar-SA"/>
        </w:rPr>
      </w:pPr>
      <w:r w:rsidRPr="005F11D3">
        <w:rPr>
          <w:rFonts w:eastAsia="DejaVuSans"/>
          <w:kern w:val="2"/>
          <w:sz w:val="28"/>
          <w:szCs w:val="28"/>
          <w:lang w:eastAsia="ar-SA"/>
        </w:rPr>
        <w:lastRenderedPageBreak/>
        <w:t xml:space="preserve">Глава </w:t>
      </w:r>
    </w:p>
    <w:p w:rsidR="005F11D3" w:rsidRPr="005F11D3" w:rsidRDefault="005F11D3" w:rsidP="005F11D3">
      <w:pPr>
        <w:widowControl w:val="0"/>
        <w:suppressAutoHyphens/>
        <w:spacing w:line="100" w:lineRule="atLeast"/>
        <w:textAlignment w:val="baseline"/>
        <w:rPr>
          <w:rFonts w:eastAsia="DejaVuSans"/>
          <w:kern w:val="2"/>
          <w:sz w:val="28"/>
          <w:szCs w:val="28"/>
          <w:lang w:eastAsia="ar-SA"/>
        </w:rPr>
      </w:pPr>
      <w:r w:rsidRPr="005F11D3">
        <w:rPr>
          <w:rFonts w:eastAsia="DejaVuSans"/>
          <w:kern w:val="2"/>
          <w:sz w:val="28"/>
          <w:szCs w:val="28"/>
          <w:lang w:eastAsia="ar-SA"/>
        </w:rPr>
        <w:t xml:space="preserve">Сергиевского сельского поселения   </w:t>
      </w:r>
    </w:p>
    <w:p w:rsidR="005F11D3" w:rsidRPr="005F11D3" w:rsidRDefault="005F11D3" w:rsidP="005F11D3">
      <w:pPr>
        <w:widowControl w:val="0"/>
        <w:suppressAutoHyphens/>
        <w:spacing w:line="100" w:lineRule="atLeast"/>
        <w:textAlignment w:val="baseline"/>
        <w:rPr>
          <w:lang w:eastAsia="ar-SA"/>
        </w:rPr>
      </w:pPr>
      <w:proofErr w:type="spellStart"/>
      <w:r w:rsidRPr="005F11D3">
        <w:rPr>
          <w:rFonts w:eastAsia="DejaVuSans"/>
          <w:kern w:val="2"/>
          <w:sz w:val="28"/>
          <w:szCs w:val="28"/>
          <w:lang w:eastAsia="ar-SA"/>
        </w:rPr>
        <w:t>Кореновского</w:t>
      </w:r>
      <w:proofErr w:type="spellEnd"/>
      <w:r w:rsidRPr="005F11D3">
        <w:rPr>
          <w:rFonts w:eastAsia="DejaVuSans"/>
          <w:kern w:val="2"/>
          <w:sz w:val="28"/>
          <w:szCs w:val="28"/>
          <w:lang w:eastAsia="ar-SA"/>
        </w:rPr>
        <w:t xml:space="preserve"> района                                                                    А. П. Мозговой</w:t>
      </w:r>
    </w:p>
    <w:p w:rsidR="005F11D3" w:rsidRPr="005F11D3" w:rsidRDefault="005F11D3" w:rsidP="005F11D3">
      <w:pPr>
        <w:suppressAutoHyphens/>
        <w:ind w:right="-1136"/>
        <w:jc w:val="center"/>
        <w:rPr>
          <w:lang w:eastAsia="ar-SA"/>
        </w:rPr>
      </w:pPr>
    </w:p>
    <w:p w:rsidR="0059256D" w:rsidRDefault="0059256D" w:rsidP="005F11D3"/>
    <w:sectPr w:rsidR="005925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charset w:val="CC"/>
    <w:family w:val="swiss"/>
    <w:pitch w:val="variable"/>
  </w:font>
  <w:font w:name="DejaVuSans">
    <w:altName w:val="Arial Unicode MS"/>
    <w:charset w:val="80"/>
    <w:family w:val="auto"/>
    <w:pitch w:val="variable"/>
  </w:font>
  <w:font w:name="TimesNewRomanPSMT">
    <w:altName w:val="Times New Roman"/>
    <w:charset w:val="CC"/>
    <w:family w:val="roman"/>
    <w:pitch w:val="default"/>
  </w:font>
  <w:font w:name="Times New Roman CYR">
    <w:panose1 w:val="02020603050405020304"/>
    <w:charset w:val="CC"/>
    <w:family w:val="roman"/>
    <w:pitch w:val="variable"/>
    <w:sig w:usb0="E0002EFF" w:usb1="C000785B" w:usb2="00000009" w:usb3="00000000" w:csb0="000001FF" w:csb1="00000000"/>
  </w:font>
  <w:font w:name="Andale Sans UI">
    <w:altName w:val="Arial Unicode MS"/>
    <w:charset w:val="00"/>
    <w:family w:val="auto"/>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5"/>
    <w:lvl w:ilvl="0">
      <w:start w:val="1"/>
      <w:numFmt w:val="decimal"/>
      <w:lvlText w:val="%1."/>
      <w:lvlJc w:val="left"/>
      <w:pPr>
        <w:tabs>
          <w:tab w:val="num" w:pos="0"/>
        </w:tabs>
        <w:ind w:left="720" w:hanging="360"/>
      </w:pPr>
    </w:lvl>
    <w:lvl w:ilvl="1">
      <w:start w:val="3"/>
      <w:numFmt w:val="decimal"/>
      <w:lvlText w:val="%1.%2."/>
      <w:lvlJc w:val="left"/>
      <w:pPr>
        <w:tabs>
          <w:tab w:val="num" w:pos="0"/>
        </w:tabs>
        <w:ind w:left="1141" w:hanging="432"/>
      </w:pPr>
      <w:rPr>
        <w:sz w:val="28"/>
      </w:rPr>
    </w:lvl>
    <w:lvl w:ilvl="2">
      <w:start w:val="1"/>
      <w:numFmt w:val="decimal"/>
      <w:lvlText w:val="%1.%2.%3."/>
      <w:lvlJc w:val="left"/>
      <w:pPr>
        <w:tabs>
          <w:tab w:val="num" w:pos="0"/>
        </w:tabs>
        <w:ind w:left="1778" w:hanging="720"/>
      </w:pPr>
      <w:rPr>
        <w:sz w:val="28"/>
      </w:rPr>
    </w:lvl>
    <w:lvl w:ilvl="3">
      <w:start w:val="1"/>
      <w:numFmt w:val="decimal"/>
      <w:lvlText w:val="%1.%2.%3.%4."/>
      <w:lvlJc w:val="left"/>
      <w:pPr>
        <w:tabs>
          <w:tab w:val="num" w:pos="0"/>
        </w:tabs>
        <w:ind w:left="2127" w:hanging="720"/>
      </w:pPr>
      <w:rPr>
        <w:sz w:val="28"/>
      </w:rPr>
    </w:lvl>
    <w:lvl w:ilvl="4">
      <w:start w:val="1"/>
      <w:numFmt w:val="decimal"/>
      <w:lvlText w:val="%1.%2.%3.%4.%5."/>
      <w:lvlJc w:val="left"/>
      <w:pPr>
        <w:tabs>
          <w:tab w:val="num" w:pos="0"/>
        </w:tabs>
        <w:ind w:left="2836" w:hanging="1080"/>
      </w:pPr>
      <w:rPr>
        <w:sz w:val="28"/>
      </w:rPr>
    </w:lvl>
    <w:lvl w:ilvl="5">
      <w:start w:val="1"/>
      <w:numFmt w:val="decimal"/>
      <w:lvlText w:val="%1.%2.%3.%4.%5.%6."/>
      <w:lvlJc w:val="left"/>
      <w:pPr>
        <w:tabs>
          <w:tab w:val="num" w:pos="0"/>
        </w:tabs>
        <w:ind w:left="3185" w:hanging="1080"/>
      </w:pPr>
      <w:rPr>
        <w:sz w:val="28"/>
      </w:rPr>
    </w:lvl>
    <w:lvl w:ilvl="6">
      <w:start w:val="1"/>
      <w:numFmt w:val="decimal"/>
      <w:lvlText w:val="%1.%2.%3.%4.%5.%6.%7."/>
      <w:lvlJc w:val="left"/>
      <w:pPr>
        <w:tabs>
          <w:tab w:val="num" w:pos="0"/>
        </w:tabs>
        <w:ind w:left="3894" w:hanging="1440"/>
      </w:pPr>
      <w:rPr>
        <w:sz w:val="28"/>
      </w:rPr>
    </w:lvl>
    <w:lvl w:ilvl="7">
      <w:start w:val="1"/>
      <w:numFmt w:val="decimal"/>
      <w:lvlText w:val="%1.%2.%3.%4.%5.%6.%7.%8."/>
      <w:lvlJc w:val="left"/>
      <w:pPr>
        <w:tabs>
          <w:tab w:val="num" w:pos="0"/>
        </w:tabs>
        <w:ind w:left="4243" w:hanging="1440"/>
      </w:pPr>
      <w:rPr>
        <w:sz w:val="28"/>
      </w:rPr>
    </w:lvl>
    <w:lvl w:ilvl="8">
      <w:start w:val="1"/>
      <w:numFmt w:val="decimal"/>
      <w:lvlText w:val="%1.%2.%3.%4.%5.%6.%7.%8.%9."/>
      <w:lvlJc w:val="left"/>
      <w:pPr>
        <w:tabs>
          <w:tab w:val="num" w:pos="0"/>
        </w:tabs>
        <w:ind w:left="4952" w:hanging="1800"/>
      </w:pPr>
      <w:rPr>
        <w:sz w:val="28"/>
      </w:rPr>
    </w:lvl>
  </w:abstractNum>
  <w:abstractNum w:abstractNumId="1">
    <w:nsid w:val="00000002"/>
    <w:multiLevelType w:val="multilevel"/>
    <w:tmpl w:val="00000002"/>
    <w:name w:val="WW8Num7"/>
    <w:lvl w:ilvl="0">
      <w:start w:val="1"/>
      <w:numFmt w:val="decimal"/>
      <w:lvlText w:val="%1."/>
      <w:lvlJc w:val="left"/>
      <w:pPr>
        <w:tabs>
          <w:tab w:val="num" w:pos="0"/>
        </w:tabs>
        <w:ind w:left="720" w:hanging="360"/>
      </w:pPr>
    </w:lvl>
    <w:lvl w:ilvl="1">
      <w:start w:val="3"/>
      <w:numFmt w:val="decimal"/>
      <w:lvlText w:val="%1.%2."/>
      <w:lvlJc w:val="left"/>
      <w:pPr>
        <w:tabs>
          <w:tab w:val="num" w:pos="0"/>
        </w:tabs>
        <w:ind w:left="1080" w:hanging="720"/>
      </w:pPr>
      <w:rPr>
        <w:color w:val="000000"/>
      </w:rPr>
    </w:lvl>
    <w:lvl w:ilvl="2">
      <w:start w:val="1"/>
      <w:numFmt w:val="decimal"/>
      <w:lvlText w:val="%1.%2.%3."/>
      <w:lvlJc w:val="left"/>
      <w:pPr>
        <w:tabs>
          <w:tab w:val="num" w:pos="0"/>
        </w:tabs>
        <w:ind w:left="1080" w:hanging="720"/>
      </w:pPr>
      <w:rPr>
        <w:color w:val="000000"/>
      </w:rPr>
    </w:lvl>
    <w:lvl w:ilvl="3">
      <w:start w:val="1"/>
      <w:numFmt w:val="decimal"/>
      <w:lvlText w:val="%1.%2.%3.%4."/>
      <w:lvlJc w:val="left"/>
      <w:pPr>
        <w:tabs>
          <w:tab w:val="num" w:pos="0"/>
        </w:tabs>
        <w:ind w:left="1440" w:hanging="1080"/>
      </w:pPr>
      <w:rPr>
        <w:color w:val="000000"/>
      </w:rPr>
    </w:lvl>
    <w:lvl w:ilvl="4">
      <w:start w:val="1"/>
      <w:numFmt w:val="decimal"/>
      <w:lvlText w:val="%1.%2.%3.%4.%5."/>
      <w:lvlJc w:val="left"/>
      <w:pPr>
        <w:tabs>
          <w:tab w:val="num" w:pos="0"/>
        </w:tabs>
        <w:ind w:left="1440" w:hanging="1080"/>
      </w:pPr>
      <w:rPr>
        <w:color w:val="000000"/>
      </w:rPr>
    </w:lvl>
    <w:lvl w:ilvl="5">
      <w:start w:val="1"/>
      <w:numFmt w:val="decimal"/>
      <w:lvlText w:val="%1.%2.%3.%4.%5.%6."/>
      <w:lvlJc w:val="left"/>
      <w:pPr>
        <w:tabs>
          <w:tab w:val="num" w:pos="0"/>
        </w:tabs>
        <w:ind w:left="1800" w:hanging="1440"/>
      </w:pPr>
      <w:rPr>
        <w:color w:val="000000"/>
      </w:rPr>
    </w:lvl>
    <w:lvl w:ilvl="6">
      <w:start w:val="1"/>
      <w:numFmt w:val="decimal"/>
      <w:lvlText w:val="%1.%2.%3.%4.%5.%6.%7."/>
      <w:lvlJc w:val="left"/>
      <w:pPr>
        <w:tabs>
          <w:tab w:val="num" w:pos="0"/>
        </w:tabs>
        <w:ind w:left="2160" w:hanging="1800"/>
      </w:pPr>
      <w:rPr>
        <w:color w:val="000000"/>
      </w:rPr>
    </w:lvl>
    <w:lvl w:ilvl="7">
      <w:start w:val="1"/>
      <w:numFmt w:val="decimal"/>
      <w:lvlText w:val="%1.%2.%3.%4.%5.%6.%7.%8."/>
      <w:lvlJc w:val="left"/>
      <w:pPr>
        <w:tabs>
          <w:tab w:val="num" w:pos="0"/>
        </w:tabs>
        <w:ind w:left="2160" w:hanging="1800"/>
      </w:pPr>
      <w:rPr>
        <w:color w:val="000000"/>
      </w:rPr>
    </w:lvl>
    <w:lvl w:ilvl="8">
      <w:start w:val="1"/>
      <w:numFmt w:val="decimal"/>
      <w:lvlText w:val="%1.%2.%3.%4.%5.%6.%7.%8.%9."/>
      <w:lvlJc w:val="left"/>
      <w:pPr>
        <w:tabs>
          <w:tab w:val="num" w:pos="0"/>
        </w:tabs>
        <w:ind w:left="2520" w:hanging="2160"/>
      </w:pPr>
      <w:rPr>
        <w:color w:val="000000"/>
      </w:rPr>
    </w:lvl>
  </w:abstractNum>
  <w:abstractNum w:abstractNumId="2">
    <w:nsid w:val="00000003"/>
    <w:multiLevelType w:val="singleLevel"/>
    <w:tmpl w:val="00000003"/>
    <w:name w:val="WW8Num8"/>
    <w:lvl w:ilvl="0">
      <w:start w:val="1"/>
      <w:numFmt w:val="decimal"/>
      <w:lvlText w:val="%1."/>
      <w:lvlJc w:val="left"/>
      <w:pPr>
        <w:tabs>
          <w:tab w:val="num" w:pos="-2160"/>
        </w:tabs>
        <w:ind w:left="-903" w:hanging="390"/>
      </w:pPr>
      <w:rPr>
        <w:sz w:val="28"/>
        <w:szCs w:val="28"/>
      </w:rPr>
    </w:lvl>
  </w:abstractNum>
  <w:abstractNum w:abstractNumId="3">
    <w:nsid w:val="00000004"/>
    <w:multiLevelType w:val="singleLevel"/>
    <w:tmpl w:val="00000004"/>
    <w:name w:val="WW8Num12"/>
    <w:lvl w:ilvl="0">
      <w:start w:val="1"/>
      <w:numFmt w:val="decimal"/>
      <w:lvlText w:val="%1)"/>
      <w:lvlJc w:val="left"/>
      <w:pPr>
        <w:tabs>
          <w:tab w:val="num" w:pos="0"/>
        </w:tabs>
        <w:ind w:left="1429" w:hanging="360"/>
      </w:pPr>
      <w:rPr>
        <w:sz w:val="28"/>
        <w:szCs w:val="28"/>
      </w:rPr>
    </w:lvl>
  </w:abstractNum>
  <w:abstractNum w:abstractNumId="4">
    <w:nsid w:val="00000005"/>
    <w:multiLevelType w:val="multilevel"/>
    <w:tmpl w:val="00000005"/>
    <w:lvl w:ilvl="0">
      <w:start w:val="2"/>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0000007"/>
    <w:multiLevelType w:val="multilevel"/>
    <w:tmpl w:val="00000007"/>
    <w:lvl w:ilvl="0">
      <w:start w:val="3"/>
      <w:numFmt w:val="decimal"/>
      <w:lvlText w:val="%1."/>
      <w:lvlJc w:val="left"/>
      <w:pPr>
        <w:tabs>
          <w:tab w:val="num" w:pos="720"/>
        </w:tabs>
        <w:ind w:left="720" w:hanging="360"/>
      </w:pPr>
    </w:lvl>
    <w:lvl w:ilvl="1">
      <w:start w:val="7"/>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102921EF"/>
    <w:multiLevelType w:val="hybridMultilevel"/>
    <w:tmpl w:val="0E1EF6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lvlOverride w:ilvl="0">
      <w:startOverride w:val="1"/>
    </w:lvlOverride>
  </w:num>
  <w:num w:numId="3">
    <w:abstractNumId w:val="1"/>
  </w:num>
  <w:num w:numId="4">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num>
  <w:num w:numId="7">
    <w:abstractNumId w:val="0"/>
  </w:num>
  <w:num w:numId="8">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num>
  <w:num w:numId="13">
    <w:abstractNumId w:val="6"/>
  </w:num>
  <w:num w:numId="14">
    <w:abstractNumId w:val="6"/>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618"/>
    <w:rsid w:val="0017624D"/>
    <w:rsid w:val="0059256D"/>
    <w:rsid w:val="005F11D3"/>
    <w:rsid w:val="00766D80"/>
    <w:rsid w:val="00BB5199"/>
    <w:rsid w:val="00DC2654"/>
    <w:rsid w:val="00FD26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F11D3"/>
  </w:style>
  <w:style w:type="character" w:styleId="a3">
    <w:name w:val="Hyperlink"/>
    <w:unhideWhenUsed/>
    <w:rsid w:val="005F11D3"/>
    <w:rPr>
      <w:color w:val="0000FF"/>
      <w:u w:val="single"/>
    </w:rPr>
  </w:style>
  <w:style w:type="character" w:styleId="a4">
    <w:name w:val="FollowedHyperlink"/>
    <w:basedOn w:val="a0"/>
    <w:uiPriority w:val="99"/>
    <w:unhideWhenUsed/>
    <w:rsid w:val="005F11D3"/>
    <w:rPr>
      <w:color w:val="800080" w:themeColor="followedHyperlink"/>
      <w:u w:val="single"/>
    </w:rPr>
  </w:style>
  <w:style w:type="paragraph" w:styleId="a5">
    <w:name w:val="Normal (Web)"/>
    <w:basedOn w:val="a"/>
    <w:unhideWhenUsed/>
    <w:rsid w:val="005F11D3"/>
    <w:pPr>
      <w:suppressAutoHyphens/>
      <w:spacing w:before="280" w:after="280"/>
      <w:jc w:val="center"/>
    </w:pPr>
    <w:rPr>
      <w:lang w:eastAsia="ar-SA"/>
    </w:rPr>
  </w:style>
  <w:style w:type="paragraph" w:styleId="a6">
    <w:name w:val="footer"/>
    <w:basedOn w:val="a"/>
    <w:link w:val="a7"/>
    <w:unhideWhenUsed/>
    <w:rsid w:val="005F11D3"/>
    <w:pPr>
      <w:suppressAutoHyphens/>
      <w:jc w:val="center"/>
    </w:pPr>
    <w:rPr>
      <w:lang w:eastAsia="ar-SA"/>
    </w:rPr>
  </w:style>
  <w:style w:type="character" w:customStyle="1" w:styleId="a7">
    <w:name w:val="Нижний колонтитул Знак"/>
    <w:basedOn w:val="a0"/>
    <w:link w:val="a6"/>
    <w:rsid w:val="005F11D3"/>
    <w:rPr>
      <w:sz w:val="24"/>
      <w:szCs w:val="24"/>
      <w:lang w:eastAsia="ar-SA"/>
    </w:rPr>
  </w:style>
  <w:style w:type="paragraph" w:styleId="a8">
    <w:name w:val="No Spacing"/>
    <w:qFormat/>
    <w:rsid w:val="005F11D3"/>
    <w:pPr>
      <w:widowControl w:val="0"/>
      <w:suppressAutoHyphens/>
      <w:autoSpaceDE w:val="0"/>
      <w:jc w:val="center"/>
    </w:pPr>
    <w:rPr>
      <w:rFonts w:ascii="Arial" w:hAnsi="Arial" w:cs="Arial"/>
      <w:sz w:val="18"/>
      <w:szCs w:val="18"/>
      <w:lang w:eastAsia="ar-SA"/>
    </w:rPr>
  </w:style>
  <w:style w:type="paragraph" w:styleId="a9">
    <w:name w:val="List Paragraph"/>
    <w:basedOn w:val="a"/>
    <w:qFormat/>
    <w:rsid w:val="005F11D3"/>
    <w:pPr>
      <w:suppressAutoHyphens/>
      <w:ind w:left="720"/>
      <w:jc w:val="center"/>
    </w:pPr>
    <w:rPr>
      <w:lang w:eastAsia="ar-SA"/>
    </w:rPr>
  </w:style>
  <w:style w:type="paragraph" w:customStyle="1" w:styleId="ConsPlusNormal">
    <w:name w:val="ConsPlusNormal"/>
    <w:rsid w:val="005F11D3"/>
    <w:pPr>
      <w:widowControl w:val="0"/>
      <w:suppressAutoHyphens/>
      <w:autoSpaceDE w:val="0"/>
      <w:jc w:val="center"/>
    </w:pPr>
    <w:rPr>
      <w:sz w:val="28"/>
      <w:lang w:eastAsia="ar-SA"/>
    </w:rPr>
  </w:style>
  <w:style w:type="paragraph" w:customStyle="1" w:styleId="fn2r">
    <w:name w:val="fn2r"/>
    <w:basedOn w:val="a"/>
    <w:rsid w:val="005F11D3"/>
    <w:pPr>
      <w:suppressAutoHyphens/>
      <w:spacing w:before="280" w:after="280"/>
      <w:jc w:val="center"/>
    </w:pPr>
    <w:rPr>
      <w:lang w:eastAsia="ar-SA"/>
    </w:rPr>
  </w:style>
  <w:style w:type="paragraph" w:customStyle="1" w:styleId="21">
    <w:name w:val="Основной текст (2)1"/>
    <w:basedOn w:val="a"/>
    <w:rsid w:val="005F11D3"/>
    <w:pPr>
      <w:widowControl w:val="0"/>
      <w:shd w:val="clear" w:color="auto" w:fill="FFFFFF"/>
      <w:suppressAutoHyphens/>
      <w:spacing w:before="360" w:after="240" w:line="240" w:lineRule="atLeast"/>
      <w:jc w:val="center"/>
    </w:pPr>
    <w:rPr>
      <w:rFonts w:eastAsia="Calibri"/>
      <w:sz w:val="28"/>
      <w:szCs w:val="28"/>
      <w:lang w:eastAsia="ar-SA"/>
    </w:rPr>
  </w:style>
  <w:style w:type="character" w:customStyle="1" w:styleId="2">
    <w:name w:val="Основной текст (2)_"/>
    <w:rsid w:val="005F11D3"/>
    <w:rPr>
      <w:rFonts w:ascii="Times New Roman" w:hAnsi="Times New Roman" w:cs="Times New Roman" w:hint="default"/>
      <w:sz w:val="28"/>
      <w:szCs w:val="28"/>
      <w:shd w:val="clear" w:color="auto" w:fill="FFFFFF"/>
    </w:rPr>
  </w:style>
  <w:style w:type="paragraph" w:styleId="aa">
    <w:name w:val="Balloon Text"/>
    <w:basedOn w:val="a"/>
    <w:link w:val="ab"/>
    <w:rsid w:val="005F11D3"/>
    <w:rPr>
      <w:rFonts w:ascii="Tahoma" w:hAnsi="Tahoma" w:cs="Tahoma"/>
      <w:sz w:val="16"/>
      <w:szCs w:val="16"/>
    </w:rPr>
  </w:style>
  <w:style w:type="character" w:customStyle="1" w:styleId="ab">
    <w:name w:val="Текст выноски Знак"/>
    <w:basedOn w:val="a0"/>
    <w:link w:val="aa"/>
    <w:rsid w:val="005F11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F11D3"/>
  </w:style>
  <w:style w:type="character" w:styleId="a3">
    <w:name w:val="Hyperlink"/>
    <w:unhideWhenUsed/>
    <w:rsid w:val="005F11D3"/>
    <w:rPr>
      <w:color w:val="0000FF"/>
      <w:u w:val="single"/>
    </w:rPr>
  </w:style>
  <w:style w:type="character" w:styleId="a4">
    <w:name w:val="FollowedHyperlink"/>
    <w:basedOn w:val="a0"/>
    <w:uiPriority w:val="99"/>
    <w:unhideWhenUsed/>
    <w:rsid w:val="005F11D3"/>
    <w:rPr>
      <w:color w:val="800080" w:themeColor="followedHyperlink"/>
      <w:u w:val="single"/>
    </w:rPr>
  </w:style>
  <w:style w:type="paragraph" w:styleId="a5">
    <w:name w:val="Normal (Web)"/>
    <w:basedOn w:val="a"/>
    <w:unhideWhenUsed/>
    <w:rsid w:val="005F11D3"/>
    <w:pPr>
      <w:suppressAutoHyphens/>
      <w:spacing w:before="280" w:after="280"/>
      <w:jc w:val="center"/>
    </w:pPr>
    <w:rPr>
      <w:lang w:eastAsia="ar-SA"/>
    </w:rPr>
  </w:style>
  <w:style w:type="paragraph" w:styleId="a6">
    <w:name w:val="footer"/>
    <w:basedOn w:val="a"/>
    <w:link w:val="a7"/>
    <w:unhideWhenUsed/>
    <w:rsid w:val="005F11D3"/>
    <w:pPr>
      <w:suppressAutoHyphens/>
      <w:jc w:val="center"/>
    </w:pPr>
    <w:rPr>
      <w:lang w:eastAsia="ar-SA"/>
    </w:rPr>
  </w:style>
  <w:style w:type="character" w:customStyle="1" w:styleId="a7">
    <w:name w:val="Нижний колонтитул Знак"/>
    <w:basedOn w:val="a0"/>
    <w:link w:val="a6"/>
    <w:rsid w:val="005F11D3"/>
    <w:rPr>
      <w:sz w:val="24"/>
      <w:szCs w:val="24"/>
      <w:lang w:eastAsia="ar-SA"/>
    </w:rPr>
  </w:style>
  <w:style w:type="paragraph" w:styleId="a8">
    <w:name w:val="No Spacing"/>
    <w:qFormat/>
    <w:rsid w:val="005F11D3"/>
    <w:pPr>
      <w:widowControl w:val="0"/>
      <w:suppressAutoHyphens/>
      <w:autoSpaceDE w:val="0"/>
      <w:jc w:val="center"/>
    </w:pPr>
    <w:rPr>
      <w:rFonts w:ascii="Arial" w:hAnsi="Arial" w:cs="Arial"/>
      <w:sz w:val="18"/>
      <w:szCs w:val="18"/>
      <w:lang w:eastAsia="ar-SA"/>
    </w:rPr>
  </w:style>
  <w:style w:type="paragraph" w:styleId="a9">
    <w:name w:val="List Paragraph"/>
    <w:basedOn w:val="a"/>
    <w:qFormat/>
    <w:rsid w:val="005F11D3"/>
    <w:pPr>
      <w:suppressAutoHyphens/>
      <w:ind w:left="720"/>
      <w:jc w:val="center"/>
    </w:pPr>
    <w:rPr>
      <w:lang w:eastAsia="ar-SA"/>
    </w:rPr>
  </w:style>
  <w:style w:type="paragraph" w:customStyle="1" w:styleId="ConsPlusNormal">
    <w:name w:val="ConsPlusNormal"/>
    <w:rsid w:val="005F11D3"/>
    <w:pPr>
      <w:widowControl w:val="0"/>
      <w:suppressAutoHyphens/>
      <w:autoSpaceDE w:val="0"/>
      <w:jc w:val="center"/>
    </w:pPr>
    <w:rPr>
      <w:sz w:val="28"/>
      <w:lang w:eastAsia="ar-SA"/>
    </w:rPr>
  </w:style>
  <w:style w:type="paragraph" w:customStyle="1" w:styleId="fn2r">
    <w:name w:val="fn2r"/>
    <w:basedOn w:val="a"/>
    <w:rsid w:val="005F11D3"/>
    <w:pPr>
      <w:suppressAutoHyphens/>
      <w:spacing w:before="280" w:after="280"/>
      <w:jc w:val="center"/>
    </w:pPr>
    <w:rPr>
      <w:lang w:eastAsia="ar-SA"/>
    </w:rPr>
  </w:style>
  <w:style w:type="paragraph" w:customStyle="1" w:styleId="21">
    <w:name w:val="Основной текст (2)1"/>
    <w:basedOn w:val="a"/>
    <w:rsid w:val="005F11D3"/>
    <w:pPr>
      <w:widowControl w:val="0"/>
      <w:shd w:val="clear" w:color="auto" w:fill="FFFFFF"/>
      <w:suppressAutoHyphens/>
      <w:spacing w:before="360" w:after="240" w:line="240" w:lineRule="atLeast"/>
      <w:jc w:val="center"/>
    </w:pPr>
    <w:rPr>
      <w:rFonts w:eastAsia="Calibri"/>
      <w:sz w:val="28"/>
      <w:szCs w:val="28"/>
      <w:lang w:eastAsia="ar-SA"/>
    </w:rPr>
  </w:style>
  <w:style w:type="character" w:customStyle="1" w:styleId="2">
    <w:name w:val="Основной текст (2)_"/>
    <w:rsid w:val="005F11D3"/>
    <w:rPr>
      <w:rFonts w:ascii="Times New Roman" w:hAnsi="Times New Roman" w:cs="Times New Roman" w:hint="default"/>
      <w:sz w:val="28"/>
      <w:szCs w:val="28"/>
      <w:shd w:val="clear" w:color="auto" w:fill="FFFFFF"/>
    </w:rPr>
  </w:style>
  <w:style w:type="paragraph" w:styleId="aa">
    <w:name w:val="Balloon Text"/>
    <w:basedOn w:val="a"/>
    <w:link w:val="ab"/>
    <w:rsid w:val="005F11D3"/>
    <w:rPr>
      <w:rFonts w:ascii="Tahoma" w:hAnsi="Tahoma" w:cs="Tahoma"/>
      <w:sz w:val="16"/>
      <w:szCs w:val="16"/>
    </w:rPr>
  </w:style>
  <w:style w:type="character" w:customStyle="1" w:styleId="ab">
    <w:name w:val="Текст выноски Знак"/>
    <w:basedOn w:val="a0"/>
    <w:link w:val="aa"/>
    <w:rsid w:val="005F11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338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58E40AB2B90CB1FE7838C51973A3512A310CBD8EB0CE5E51804820BA46L7B5I" TargetMode="External"/><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27</Pages>
  <Words>5994</Words>
  <Characters>34172</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4</cp:revision>
  <cp:lastPrinted>2019-04-04T10:07:00Z</cp:lastPrinted>
  <dcterms:created xsi:type="dcterms:W3CDTF">2019-04-02T13:10:00Z</dcterms:created>
  <dcterms:modified xsi:type="dcterms:W3CDTF">2019-04-04T10:07:00Z</dcterms:modified>
</cp:coreProperties>
</file>