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2C" w:rsidRPr="006F682C" w:rsidRDefault="006F682C" w:rsidP="006F682C">
      <w:pPr>
        <w:tabs>
          <w:tab w:val="left" w:pos="0"/>
        </w:tabs>
        <w:jc w:val="center"/>
        <w:rPr>
          <w:noProof/>
          <w:sz w:val="28"/>
          <w:szCs w:val="28"/>
        </w:rPr>
      </w:pPr>
      <w:r>
        <w:rPr>
          <w:noProof/>
          <w:sz w:val="28"/>
          <w:szCs w:val="28"/>
        </w:rPr>
        <w:drawing>
          <wp:inline distT="0" distB="0" distL="0" distR="0">
            <wp:extent cx="571500" cy="5892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89280"/>
                    </a:xfrm>
                    <a:prstGeom prst="rect">
                      <a:avLst/>
                    </a:prstGeom>
                    <a:solidFill>
                      <a:srgbClr val="FFFFFF">
                        <a:alpha val="0"/>
                      </a:srgbClr>
                    </a:solidFill>
                    <a:ln>
                      <a:noFill/>
                    </a:ln>
                  </pic:spPr>
                </pic:pic>
              </a:graphicData>
            </a:graphic>
          </wp:inline>
        </w:drawing>
      </w:r>
    </w:p>
    <w:p w:rsidR="006F682C" w:rsidRPr="006F682C" w:rsidRDefault="006F682C" w:rsidP="006F682C">
      <w:pPr>
        <w:tabs>
          <w:tab w:val="left" w:pos="0"/>
        </w:tabs>
        <w:jc w:val="center"/>
        <w:rPr>
          <w:b/>
          <w:sz w:val="28"/>
          <w:szCs w:val="28"/>
        </w:rPr>
      </w:pPr>
    </w:p>
    <w:p w:rsidR="006F682C" w:rsidRDefault="006F682C" w:rsidP="006F682C">
      <w:pPr>
        <w:tabs>
          <w:tab w:val="left" w:pos="0"/>
        </w:tabs>
        <w:jc w:val="center"/>
        <w:rPr>
          <w:b/>
          <w:sz w:val="28"/>
          <w:szCs w:val="28"/>
        </w:rPr>
      </w:pPr>
      <w:r w:rsidRPr="006F682C">
        <w:rPr>
          <w:b/>
          <w:sz w:val="28"/>
          <w:szCs w:val="28"/>
        </w:rPr>
        <w:t>АДМИНИСТРАЦИЯ СЕРГИЕВСКОГО СЕЛЬСКОГО ПОСЕЛЕНИЯ КОРЕНОВСКОГО РАЙОНА</w:t>
      </w:r>
    </w:p>
    <w:p w:rsidR="001F6E48" w:rsidRDefault="001F6E48" w:rsidP="006F682C">
      <w:pPr>
        <w:tabs>
          <w:tab w:val="left" w:pos="0"/>
        </w:tabs>
        <w:jc w:val="center"/>
        <w:rPr>
          <w:b/>
          <w:sz w:val="28"/>
          <w:szCs w:val="28"/>
        </w:rPr>
      </w:pPr>
    </w:p>
    <w:p w:rsidR="001F6E48" w:rsidRPr="006F682C" w:rsidRDefault="001F6E48" w:rsidP="006F682C">
      <w:pPr>
        <w:tabs>
          <w:tab w:val="left" w:pos="0"/>
        </w:tabs>
        <w:jc w:val="center"/>
        <w:rPr>
          <w:sz w:val="28"/>
          <w:szCs w:val="28"/>
        </w:rPr>
      </w:pPr>
      <w:r>
        <w:rPr>
          <w:b/>
          <w:sz w:val="28"/>
          <w:szCs w:val="28"/>
        </w:rPr>
        <w:t>ПОСТАНОВЛЕНИЕ</w:t>
      </w:r>
    </w:p>
    <w:p w:rsidR="006F682C" w:rsidRPr="006F682C" w:rsidRDefault="006F682C" w:rsidP="006F682C">
      <w:pPr>
        <w:tabs>
          <w:tab w:val="left" w:pos="0"/>
        </w:tabs>
        <w:jc w:val="both"/>
        <w:rPr>
          <w:b/>
        </w:rPr>
      </w:pPr>
      <w:r w:rsidRPr="006F682C">
        <w:rPr>
          <w:b/>
        </w:rPr>
        <w:t xml:space="preserve">от </w:t>
      </w:r>
      <w:r>
        <w:rPr>
          <w:b/>
        </w:rPr>
        <w:t>3</w:t>
      </w:r>
      <w:r w:rsidRPr="006F682C">
        <w:rPr>
          <w:b/>
        </w:rPr>
        <w:t>0.0</w:t>
      </w:r>
      <w:r>
        <w:rPr>
          <w:b/>
        </w:rPr>
        <w:t>6</w:t>
      </w:r>
      <w:r w:rsidRPr="006F682C">
        <w:rPr>
          <w:b/>
        </w:rPr>
        <w:t>.2021</w:t>
      </w:r>
      <w:r>
        <w:rPr>
          <w:b/>
        </w:rPr>
        <w:t>год</w:t>
      </w:r>
      <w:r w:rsidRPr="006F682C">
        <w:rPr>
          <w:b/>
        </w:rPr>
        <w:t xml:space="preserve">                                                                                                                         № </w:t>
      </w:r>
      <w:r>
        <w:rPr>
          <w:b/>
        </w:rPr>
        <w:t>57</w:t>
      </w:r>
    </w:p>
    <w:p w:rsidR="006F682C" w:rsidRPr="006F682C" w:rsidRDefault="006F682C" w:rsidP="006F682C">
      <w:pPr>
        <w:tabs>
          <w:tab w:val="left" w:pos="0"/>
        </w:tabs>
        <w:jc w:val="center"/>
      </w:pPr>
      <w:r>
        <w:t>ст. Сергиевская</w:t>
      </w:r>
    </w:p>
    <w:p w:rsidR="006F682C" w:rsidRPr="006F682C" w:rsidRDefault="006F682C" w:rsidP="006F682C">
      <w:pPr>
        <w:tabs>
          <w:tab w:val="left" w:pos="0"/>
          <w:tab w:val="left" w:pos="870"/>
          <w:tab w:val="left" w:pos="1575"/>
        </w:tabs>
        <w:autoSpaceDE w:val="0"/>
        <w:autoSpaceDN w:val="0"/>
        <w:adjustRightInd w:val="0"/>
        <w:jc w:val="center"/>
        <w:rPr>
          <w:b/>
          <w:bCs/>
          <w:color w:val="000000"/>
          <w:kern w:val="28"/>
          <w:sz w:val="28"/>
          <w:szCs w:val="28"/>
        </w:rPr>
      </w:pPr>
    </w:p>
    <w:p w:rsidR="006F682C" w:rsidRPr="006F682C" w:rsidRDefault="006F682C" w:rsidP="006F682C">
      <w:pPr>
        <w:tabs>
          <w:tab w:val="left" w:pos="0"/>
          <w:tab w:val="left" w:pos="870"/>
          <w:tab w:val="left" w:pos="1575"/>
        </w:tabs>
        <w:autoSpaceDE w:val="0"/>
        <w:autoSpaceDN w:val="0"/>
        <w:adjustRightInd w:val="0"/>
        <w:jc w:val="center"/>
        <w:rPr>
          <w:b/>
          <w:bCs/>
          <w:color w:val="000000"/>
          <w:kern w:val="28"/>
          <w:sz w:val="28"/>
          <w:szCs w:val="28"/>
        </w:rPr>
      </w:pPr>
    </w:p>
    <w:p w:rsidR="006F682C" w:rsidRPr="006F682C" w:rsidRDefault="006F682C" w:rsidP="006F682C">
      <w:pPr>
        <w:tabs>
          <w:tab w:val="left" w:pos="0"/>
          <w:tab w:val="left" w:pos="870"/>
          <w:tab w:val="left" w:pos="1575"/>
        </w:tabs>
        <w:autoSpaceDE w:val="0"/>
        <w:autoSpaceDN w:val="0"/>
        <w:adjustRightInd w:val="0"/>
        <w:jc w:val="center"/>
        <w:rPr>
          <w:b/>
          <w:sz w:val="28"/>
          <w:szCs w:val="28"/>
        </w:rPr>
      </w:pPr>
      <w:r w:rsidRPr="006F682C">
        <w:rPr>
          <w:b/>
          <w:bCs/>
          <w:color w:val="000000"/>
          <w:kern w:val="28"/>
          <w:sz w:val="28"/>
          <w:szCs w:val="28"/>
        </w:rPr>
        <w:t xml:space="preserve">Об утверждении административного регламента </w:t>
      </w:r>
    </w:p>
    <w:p w:rsidR="006F682C" w:rsidRPr="006F682C" w:rsidRDefault="006F682C" w:rsidP="006F682C">
      <w:pPr>
        <w:tabs>
          <w:tab w:val="left" w:pos="0"/>
        </w:tabs>
        <w:autoSpaceDE w:val="0"/>
        <w:autoSpaceDN w:val="0"/>
        <w:adjustRightInd w:val="0"/>
        <w:ind w:right="-143"/>
        <w:jc w:val="center"/>
        <w:rPr>
          <w:b/>
          <w:sz w:val="28"/>
          <w:szCs w:val="28"/>
        </w:rPr>
      </w:pPr>
      <w:r w:rsidRPr="006F682C">
        <w:rPr>
          <w:b/>
          <w:iCs/>
          <w:sz w:val="28"/>
          <w:szCs w:val="28"/>
        </w:rPr>
        <w:t>предоставления</w:t>
      </w:r>
      <w:r w:rsidRPr="006F682C">
        <w:rPr>
          <w:b/>
          <w:sz w:val="28"/>
          <w:szCs w:val="28"/>
        </w:rPr>
        <w:t xml:space="preserve"> администрацией </w:t>
      </w:r>
      <w:r>
        <w:rPr>
          <w:b/>
          <w:sz w:val="28"/>
          <w:szCs w:val="28"/>
        </w:rPr>
        <w:t>Сергиевского</w:t>
      </w:r>
      <w:r w:rsidRPr="006F682C">
        <w:rPr>
          <w:b/>
          <w:sz w:val="28"/>
          <w:szCs w:val="28"/>
        </w:rPr>
        <w:t xml:space="preserve"> сельского поселения </w:t>
      </w:r>
      <w:proofErr w:type="spellStart"/>
      <w:r w:rsidRPr="006F682C">
        <w:rPr>
          <w:b/>
          <w:sz w:val="28"/>
          <w:szCs w:val="28"/>
        </w:rPr>
        <w:t>Кореновского</w:t>
      </w:r>
      <w:proofErr w:type="spellEnd"/>
      <w:r w:rsidRPr="006F682C">
        <w:rPr>
          <w:b/>
          <w:sz w:val="28"/>
          <w:szCs w:val="28"/>
        </w:rPr>
        <w:t xml:space="preserve">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w:t>
      </w:r>
    </w:p>
    <w:p w:rsidR="006F682C" w:rsidRPr="006F682C" w:rsidRDefault="006F682C" w:rsidP="006F682C">
      <w:pPr>
        <w:tabs>
          <w:tab w:val="left" w:pos="0"/>
        </w:tabs>
        <w:autoSpaceDE w:val="0"/>
        <w:autoSpaceDN w:val="0"/>
        <w:adjustRightInd w:val="0"/>
        <w:ind w:right="-143"/>
        <w:jc w:val="center"/>
        <w:rPr>
          <w:b/>
          <w:sz w:val="28"/>
          <w:szCs w:val="28"/>
        </w:rPr>
      </w:pPr>
    </w:p>
    <w:p w:rsidR="006F682C" w:rsidRPr="006F682C" w:rsidRDefault="006F682C" w:rsidP="006F682C">
      <w:pPr>
        <w:tabs>
          <w:tab w:val="left" w:pos="0"/>
        </w:tabs>
        <w:autoSpaceDE w:val="0"/>
        <w:autoSpaceDN w:val="0"/>
        <w:adjustRightInd w:val="0"/>
        <w:ind w:right="-143"/>
        <w:jc w:val="center"/>
        <w:rPr>
          <w:b/>
          <w:bCs/>
          <w:color w:val="000000"/>
          <w:sz w:val="28"/>
          <w:szCs w:val="28"/>
        </w:rPr>
      </w:pPr>
    </w:p>
    <w:p w:rsidR="006F682C" w:rsidRPr="006F682C" w:rsidRDefault="006F682C" w:rsidP="006F682C">
      <w:pPr>
        <w:widowControl w:val="0"/>
        <w:tabs>
          <w:tab w:val="left" w:pos="0"/>
          <w:tab w:val="left" w:pos="851"/>
        </w:tabs>
        <w:suppressAutoHyphens/>
        <w:autoSpaceDE w:val="0"/>
        <w:ind w:firstLine="709"/>
        <w:jc w:val="both"/>
        <w:rPr>
          <w:sz w:val="28"/>
          <w:szCs w:val="28"/>
          <w:lang w:eastAsia="ar-SA"/>
        </w:rPr>
      </w:pPr>
      <w:proofErr w:type="gramStart"/>
      <w:r w:rsidRPr="006F682C">
        <w:rPr>
          <w:color w:val="000000"/>
          <w:sz w:val="28"/>
          <w:szCs w:val="28"/>
        </w:rPr>
        <w:t>В соответствии со статьями 9.3, 10, 27 Федерального закона Российской Федерации от 25 июня 2002 года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w:t>
      </w:r>
      <w:proofErr w:type="gramEnd"/>
      <w:r w:rsidRPr="006F682C">
        <w:rPr>
          <w:color w:val="000000"/>
          <w:sz w:val="28"/>
          <w:szCs w:val="28"/>
        </w:rPr>
        <w:t xml:space="preserve">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Pr>
          <w:color w:val="000000"/>
          <w:sz w:val="28"/>
          <w:szCs w:val="28"/>
        </w:rPr>
        <w:t>Сергиевского</w:t>
      </w:r>
      <w:r w:rsidRPr="006F682C">
        <w:rPr>
          <w:color w:val="000000"/>
          <w:sz w:val="28"/>
          <w:szCs w:val="28"/>
        </w:rPr>
        <w:t xml:space="preserve"> сельского поселения </w:t>
      </w:r>
      <w:proofErr w:type="spellStart"/>
      <w:r w:rsidRPr="006F682C">
        <w:rPr>
          <w:color w:val="000000"/>
          <w:sz w:val="28"/>
          <w:szCs w:val="28"/>
        </w:rPr>
        <w:t>Кореновского</w:t>
      </w:r>
      <w:proofErr w:type="spellEnd"/>
      <w:r w:rsidRPr="006F682C">
        <w:rPr>
          <w:color w:val="000000"/>
          <w:sz w:val="28"/>
          <w:szCs w:val="28"/>
        </w:rPr>
        <w:t xml:space="preserve"> района</w:t>
      </w:r>
      <w:r w:rsidRPr="006F682C">
        <w:rPr>
          <w:sz w:val="28"/>
          <w:szCs w:val="28"/>
          <w:lang w:eastAsia="ar-SA"/>
        </w:rPr>
        <w:t xml:space="preserve">, администрация </w:t>
      </w:r>
      <w:r>
        <w:rPr>
          <w:sz w:val="28"/>
          <w:szCs w:val="28"/>
          <w:lang w:eastAsia="ar-SA"/>
        </w:rPr>
        <w:t>Сергиевского</w:t>
      </w:r>
      <w:r w:rsidRPr="006F682C">
        <w:rPr>
          <w:sz w:val="28"/>
          <w:szCs w:val="28"/>
          <w:lang w:eastAsia="ar-SA"/>
        </w:rPr>
        <w:t xml:space="preserve"> сельского поселения </w:t>
      </w:r>
      <w:proofErr w:type="spellStart"/>
      <w:r w:rsidRPr="006F682C">
        <w:rPr>
          <w:sz w:val="28"/>
          <w:szCs w:val="28"/>
          <w:lang w:eastAsia="ar-SA"/>
        </w:rPr>
        <w:t>Кореновского</w:t>
      </w:r>
      <w:proofErr w:type="spellEnd"/>
      <w:r w:rsidRPr="006F682C">
        <w:rPr>
          <w:sz w:val="28"/>
          <w:szCs w:val="28"/>
          <w:lang w:eastAsia="ar-SA"/>
        </w:rPr>
        <w:t xml:space="preserve"> района   </w:t>
      </w:r>
      <w:proofErr w:type="gramStart"/>
      <w:r w:rsidRPr="006F682C">
        <w:rPr>
          <w:sz w:val="28"/>
          <w:szCs w:val="28"/>
          <w:lang w:eastAsia="ar-SA"/>
        </w:rPr>
        <w:t>п</w:t>
      </w:r>
      <w:proofErr w:type="gramEnd"/>
      <w:r w:rsidRPr="006F682C">
        <w:rPr>
          <w:sz w:val="28"/>
          <w:szCs w:val="28"/>
          <w:lang w:eastAsia="ar-SA"/>
        </w:rPr>
        <w:t xml:space="preserve"> о с т а н о в л я е т:</w:t>
      </w:r>
    </w:p>
    <w:p w:rsidR="006F682C" w:rsidRPr="006F682C" w:rsidRDefault="006F682C" w:rsidP="006F682C">
      <w:pPr>
        <w:widowControl w:val="0"/>
        <w:tabs>
          <w:tab w:val="left" w:pos="0"/>
          <w:tab w:val="left" w:pos="851"/>
        </w:tabs>
        <w:suppressAutoHyphens/>
        <w:autoSpaceDE w:val="0"/>
        <w:jc w:val="both"/>
        <w:rPr>
          <w:sz w:val="28"/>
          <w:szCs w:val="28"/>
          <w:lang w:eastAsia="ar-SA"/>
        </w:rPr>
      </w:pPr>
      <w:r>
        <w:rPr>
          <w:sz w:val="28"/>
          <w:szCs w:val="28"/>
          <w:lang w:eastAsia="ar-SA"/>
        </w:rPr>
        <w:tab/>
        <w:t>1.</w:t>
      </w:r>
      <w:r w:rsidRPr="006F682C">
        <w:rPr>
          <w:sz w:val="28"/>
          <w:szCs w:val="28"/>
          <w:lang w:eastAsia="ar-SA"/>
        </w:rPr>
        <w:t xml:space="preserve">Утвердить административный регламент предоставления администрацией Сергиевского сельского поселения </w:t>
      </w:r>
      <w:proofErr w:type="spellStart"/>
      <w:r w:rsidRPr="006F682C">
        <w:rPr>
          <w:sz w:val="28"/>
          <w:szCs w:val="28"/>
          <w:lang w:eastAsia="ar-SA"/>
        </w:rPr>
        <w:t>Кореновского</w:t>
      </w:r>
      <w:proofErr w:type="spellEnd"/>
      <w:r w:rsidRPr="006F682C">
        <w:rPr>
          <w:sz w:val="28"/>
          <w:szCs w:val="28"/>
          <w:lang w:eastAsia="ar-SA"/>
        </w:rPr>
        <w:t xml:space="preserve">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(прилагается).</w:t>
      </w:r>
    </w:p>
    <w:p w:rsidR="006F682C" w:rsidRPr="006F682C" w:rsidRDefault="006F682C" w:rsidP="006F682C">
      <w:pPr>
        <w:widowControl w:val="0"/>
        <w:tabs>
          <w:tab w:val="left" w:pos="0"/>
          <w:tab w:val="left" w:pos="851"/>
        </w:tabs>
        <w:suppressAutoHyphens/>
        <w:autoSpaceDE w:val="0"/>
        <w:jc w:val="both"/>
        <w:rPr>
          <w:sz w:val="28"/>
          <w:szCs w:val="28"/>
          <w:lang w:eastAsia="ar-SA"/>
        </w:rPr>
      </w:pPr>
      <w:r>
        <w:rPr>
          <w:sz w:val="28"/>
          <w:szCs w:val="28"/>
          <w:lang w:eastAsia="ar-SA"/>
        </w:rPr>
        <w:tab/>
        <w:t>2.</w:t>
      </w:r>
      <w:r w:rsidRPr="006F682C">
        <w:rPr>
          <w:sz w:val="28"/>
          <w:szCs w:val="28"/>
          <w:lang w:eastAsia="ar-SA"/>
        </w:rPr>
        <w:t xml:space="preserve">Признать утратившим силу постановление администрации </w:t>
      </w:r>
      <w:r>
        <w:rPr>
          <w:sz w:val="28"/>
          <w:szCs w:val="28"/>
          <w:lang w:eastAsia="ar-SA"/>
        </w:rPr>
        <w:t>Сергиевского</w:t>
      </w:r>
      <w:r w:rsidRPr="006F682C">
        <w:rPr>
          <w:sz w:val="28"/>
          <w:szCs w:val="28"/>
          <w:lang w:eastAsia="ar-SA"/>
        </w:rPr>
        <w:t xml:space="preserve"> сельского поселения </w:t>
      </w:r>
      <w:proofErr w:type="spellStart"/>
      <w:r w:rsidRPr="006F682C">
        <w:rPr>
          <w:sz w:val="28"/>
          <w:szCs w:val="28"/>
          <w:lang w:eastAsia="ar-SA"/>
        </w:rPr>
        <w:t>Кореновского</w:t>
      </w:r>
      <w:proofErr w:type="spellEnd"/>
      <w:r w:rsidRPr="006F682C">
        <w:rPr>
          <w:sz w:val="28"/>
          <w:szCs w:val="28"/>
          <w:lang w:eastAsia="ar-SA"/>
        </w:rPr>
        <w:t xml:space="preserve"> </w:t>
      </w:r>
      <w:r w:rsidR="001F6E48">
        <w:rPr>
          <w:sz w:val="28"/>
          <w:szCs w:val="28"/>
          <w:lang w:eastAsia="ar-SA"/>
        </w:rPr>
        <w:t>района от 15</w:t>
      </w:r>
      <w:r>
        <w:rPr>
          <w:sz w:val="28"/>
          <w:szCs w:val="28"/>
          <w:lang w:eastAsia="ar-SA"/>
        </w:rPr>
        <w:t xml:space="preserve"> июня 2020 года № 67</w:t>
      </w:r>
      <w:r w:rsidRPr="006F682C">
        <w:rPr>
          <w:sz w:val="28"/>
          <w:szCs w:val="28"/>
          <w:lang w:eastAsia="ar-SA"/>
        </w:rPr>
        <w:t xml:space="preserve"> </w:t>
      </w:r>
      <w:r>
        <w:rPr>
          <w:sz w:val="28"/>
          <w:szCs w:val="28"/>
          <w:lang w:eastAsia="ar-SA"/>
        </w:rPr>
        <w:t>«</w:t>
      </w:r>
      <w:r w:rsidRPr="006F682C">
        <w:rPr>
          <w:sz w:val="28"/>
          <w:szCs w:val="28"/>
          <w:lang w:eastAsia="ar-SA"/>
        </w:rPr>
        <w:t xml:space="preserve">Об утверждении административного регламента предоставления администрацией </w:t>
      </w:r>
      <w:r>
        <w:rPr>
          <w:sz w:val="28"/>
          <w:szCs w:val="28"/>
          <w:lang w:eastAsia="ar-SA"/>
        </w:rPr>
        <w:t>Сергиевского</w:t>
      </w:r>
      <w:r w:rsidRPr="006F682C">
        <w:rPr>
          <w:sz w:val="28"/>
          <w:szCs w:val="28"/>
          <w:lang w:eastAsia="ar-SA"/>
        </w:rPr>
        <w:t xml:space="preserve"> сельского поселения </w:t>
      </w:r>
      <w:proofErr w:type="spellStart"/>
      <w:r w:rsidRPr="006F682C">
        <w:rPr>
          <w:sz w:val="28"/>
          <w:szCs w:val="28"/>
          <w:lang w:eastAsia="ar-SA"/>
        </w:rPr>
        <w:t>Кореновского</w:t>
      </w:r>
      <w:proofErr w:type="spellEnd"/>
      <w:r w:rsidRPr="006F682C">
        <w:rPr>
          <w:sz w:val="28"/>
          <w:szCs w:val="28"/>
          <w:lang w:eastAsia="ar-SA"/>
        </w:rPr>
        <w:t xml:space="preserve">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w:t>
      </w:r>
    </w:p>
    <w:p w:rsidR="006F682C" w:rsidRPr="006F682C" w:rsidRDefault="006F682C" w:rsidP="006F682C">
      <w:pPr>
        <w:widowControl w:val="0"/>
        <w:tabs>
          <w:tab w:val="left" w:pos="0"/>
          <w:tab w:val="left" w:pos="851"/>
        </w:tabs>
        <w:suppressAutoHyphens/>
        <w:autoSpaceDE w:val="0"/>
        <w:ind w:firstLine="709"/>
        <w:jc w:val="both"/>
        <w:rPr>
          <w:rFonts w:eastAsia="DejaVuSans"/>
          <w:kern w:val="1"/>
          <w:sz w:val="28"/>
          <w:szCs w:val="28"/>
          <w:shd w:val="clear" w:color="auto" w:fill="FFFFFF"/>
        </w:rPr>
      </w:pPr>
      <w:r w:rsidRPr="006F682C">
        <w:rPr>
          <w:sz w:val="28"/>
          <w:szCs w:val="28"/>
          <w:lang w:eastAsia="ar-SA"/>
        </w:rPr>
        <w:t xml:space="preserve">3. </w:t>
      </w:r>
      <w:r w:rsidRPr="006F682C">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Сергиевского</w:t>
      </w:r>
      <w:r w:rsidRPr="006F682C">
        <w:rPr>
          <w:rFonts w:eastAsia="DejaVuSans"/>
          <w:kern w:val="1"/>
          <w:sz w:val="28"/>
          <w:szCs w:val="28"/>
          <w:shd w:val="clear" w:color="auto" w:fill="FFFFFF"/>
        </w:rPr>
        <w:t xml:space="preserve"> сельского поселен</w:t>
      </w:r>
      <w:r>
        <w:rPr>
          <w:rFonts w:eastAsia="DejaVuSans"/>
          <w:kern w:val="1"/>
          <w:sz w:val="28"/>
          <w:szCs w:val="28"/>
          <w:shd w:val="clear" w:color="auto" w:fill="FFFFFF"/>
        </w:rPr>
        <w:t xml:space="preserve">ия </w:t>
      </w:r>
      <w:proofErr w:type="spellStart"/>
      <w:r>
        <w:rPr>
          <w:rFonts w:eastAsia="DejaVuSans"/>
          <w:kern w:val="1"/>
          <w:sz w:val="28"/>
          <w:szCs w:val="28"/>
          <w:shd w:val="clear" w:color="auto" w:fill="FFFFFF"/>
        </w:rPr>
        <w:t>Кореновского</w:t>
      </w:r>
      <w:proofErr w:type="spellEnd"/>
      <w:r>
        <w:rPr>
          <w:rFonts w:eastAsia="DejaVuSans"/>
          <w:kern w:val="1"/>
          <w:sz w:val="28"/>
          <w:szCs w:val="28"/>
          <w:shd w:val="clear" w:color="auto" w:fill="FFFFFF"/>
        </w:rPr>
        <w:t xml:space="preserve"> района (</w:t>
      </w:r>
      <w:proofErr w:type="spellStart"/>
      <w:r>
        <w:rPr>
          <w:rFonts w:eastAsia="DejaVuSans"/>
          <w:kern w:val="1"/>
          <w:sz w:val="28"/>
          <w:szCs w:val="28"/>
          <w:shd w:val="clear" w:color="auto" w:fill="FFFFFF"/>
        </w:rPr>
        <w:t>Рохманка</w:t>
      </w:r>
      <w:proofErr w:type="spellEnd"/>
      <w:r w:rsidRPr="006F682C">
        <w:rPr>
          <w:rFonts w:eastAsia="DejaVuSans"/>
          <w:kern w:val="1"/>
          <w:sz w:val="28"/>
          <w:szCs w:val="28"/>
          <w:shd w:val="clear" w:color="auto" w:fill="FFFFFF"/>
        </w:rPr>
        <w:t xml:space="preserve">) обнародовать настоящее постановление в установленных местах и </w:t>
      </w:r>
      <w:proofErr w:type="gramStart"/>
      <w:r w:rsidRPr="006F682C">
        <w:rPr>
          <w:rFonts w:eastAsia="DejaVuSans"/>
          <w:kern w:val="1"/>
          <w:sz w:val="28"/>
          <w:szCs w:val="28"/>
          <w:shd w:val="clear" w:color="auto" w:fill="FFFFFF"/>
        </w:rPr>
        <w:t>разместить его</w:t>
      </w:r>
      <w:proofErr w:type="gramEnd"/>
      <w:r w:rsidRPr="006F682C">
        <w:rPr>
          <w:rFonts w:eastAsia="DejaVuSans"/>
          <w:kern w:val="1"/>
          <w:sz w:val="28"/>
          <w:szCs w:val="28"/>
          <w:shd w:val="clear" w:color="auto" w:fill="FFFFFF"/>
        </w:rPr>
        <w:t xml:space="preserve"> на официальном сайте органов местного самоуправления </w:t>
      </w:r>
      <w:r>
        <w:rPr>
          <w:rFonts w:eastAsia="DejaVuSans"/>
          <w:kern w:val="1"/>
          <w:sz w:val="28"/>
          <w:szCs w:val="28"/>
          <w:shd w:val="clear" w:color="auto" w:fill="FFFFFF"/>
        </w:rPr>
        <w:t>Сергиевского</w:t>
      </w:r>
      <w:r w:rsidRPr="006F682C">
        <w:rPr>
          <w:rFonts w:eastAsia="DejaVuSans"/>
          <w:kern w:val="1"/>
          <w:sz w:val="28"/>
          <w:szCs w:val="28"/>
          <w:shd w:val="clear" w:color="auto" w:fill="FFFFFF"/>
        </w:rPr>
        <w:t xml:space="preserve"> сельского поселения </w:t>
      </w:r>
      <w:proofErr w:type="spellStart"/>
      <w:r w:rsidRPr="006F682C">
        <w:rPr>
          <w:rFonts w:eastAsia="DejaVuSans"/>
          <w:kern w:val="1"/>
          <w:sz w:val="28"/>
          <w:szCs w:val="28"/>
          <w:shd w:val="clear" w:color="auto" w:fill="FFFFFF"/>
        </w:rPr>
        <w:t>Кореновского</w:t>
      </w:r>
      <w:proofErr w:type="spellEnd"/>
      <w:r w:rsidRPr="006F682C">
        <w:rPr>
          <w:rFonts w:eastAsia="DejaVuSans"/>
          <w:kern w:val="1"/>
          <w:sz w:val="28"/>
          <w:szCs w:val="28"/>
          <w:shd w:val="clear" w:color="auto" w:fill="FFFFFF"/>
        </w:rPr>
        <w:t xml:space="preserve"> района в сети «Интернет».</w:t>
      </w:r>
    </w:p>
    <w:p w:rsidR="0047260D" w:rsidRDefault="0047260D" w:rsidP="006F682C">
      <w:pPr>
        <w:tabs>
          <w:tab w:val="left" w:pos="0"/>
        </w:tabs>
        <w:ind w:firstLine="709"/>
        <w:jc w:val="both"/>
        <w:rPr>
          <w:rFonts w:eastAsia="DejaVuSans"/>
          <w:kern w:val="1"/>
          <w:sz w:val="28"/>
          <w:szCs w:val="28"/>
          <w:shd w:val="clear" w:color="auto" w:fill="FFFFFF"/>
        </w:rPr>
      </w:pPr>
    </w:p>
    <w:p w:rsidR="0047260D" w:rsidRDefault="0047260D" w:rsidP="006F682C">
      <w:pPr>
        <w:tabs>
          <w:tab w:val="left" w:pos="0"/>
        </w:tabs>
        <w:ind w:firstLine="709"/>
        <w:jc w:val="both"/>
        <w:rPr>
          <w:rFonts w:eastAsia="DejaVuSans"/>
          <w:kern w:val="1"/>
          <w:sz w:val="28"/>
          <w:szCs w:val="28"/>
          <w:shd w:val="clear" w:color="auto" w:fill="FFFFFF"/>
        </w:rPr>
      </w:pPr>
    </w:p>
    <w:p w:rsidR="0047260D" w:rsidRDefault="0047260D" w:rsidP="006F682C">
      <w:pPr>
        <w:tabs>
          <w:tab w:val="left" w:pos="0"/>
        </w:tabs>
        <w:ind w:firstLine="709"/>
        <w:jc w:val="both"/>
        <w:rPr>
          <w:rFonts w:eastAsia="DejaVuSans"/>
          <w:kern w:val="1"/>
          <w:sz w:val="28"/>
          <w:szCs w:val="28"/>
          <w:shd w:val="clear" w:color="auto" w:fill="FFFFFF"/>
        </w:rPr>
      </w:pPr>
    </w:p>
    <w:p w:rsidR="006F682C" w:rsidRPr="006F682C" w:rsidRDefault="006F682C" w:rsidP="006F682C">
      <w:pPr>
        <w:tabs>
          <w:tab w:val="left" w:pos="0"/>
        </w:tabs>
        <w:ind w:firstLine="709"/>
        <w:jc w:val="both"/>
        <w:rPr>
          <w:rFonts w:eastAsia="DejaVuSans"/>
          <w:kern w:val="1"/>
          <w:sz w:val="28"/>
          <w:szCs w:val="28"/>
          <w:shd w:val="clear" w:color="auto" w:fill="FFFFFF"/>
        </w:rPr>
      </w:pPr>
      <w:bookmarkStart w:id="0" w:name="_GoBack"/>
      <w:bookmarkEnd w:id="0"/>
      <w:r w:rsidRPr="006F682C">
        <w:rPr>
          <w:rFonts w:eastAsia="DejaVuSans"/>
          <w:kern w:val="1"/>
          <w:sz w:val="28"/>
          <w:szCs w:val="28"/>
          <w:shd w:val="clear" w:color="auto" w:fill="FFFFFF"/>
        </w:rPr>
        <w:t xml:space="preserve">4. </w:t>
      </w:r>
      <w:proofErr w:type="gramStart"/>
      <w:r w:rsidRPr="006F682C">
        <w:rPr>
          <w:rFonts w:eastAsia="DejaVuSans"/>
          <w:kern w:val="1"/>
          <w:sz w:val="28"/>
          <w:szCs w:val="28"/>
          <w:shd w:val="clear" w:color="auto" w:fill="FFFFFF"/>
        </w:rPr>
        <w:t>Контроль за</w:t>
      </w:r>
      <w:proofErr w:type="gramEnd"/>
      <w:r w:rsidRPr="006F682C">
        <w:rPr>
          <w:rFonts w:eastAsia="DejaVuSans"/>
          <w:kern w:val="1"/>
          <w:sz w:val="28"/>
          <w:szCs w:val="28"/>
          <w:shd w:val="clear" w:color="auto" w:fill="FFFFFF"/>
        </w:rPr>
        <w:t xml:space="preserve"> выполнением настоящего постановления оставляю за собой.</w:t>
      </w:r>
    </w:p>
    <w:p w:rsidR="006F682C" w:rsidRPr="006F682C" w:rsidRDefault="006F682C" w:rsidP="006F682C">
      <w:pPr>
        <w:widowControl w:val="0"/>
        <w:tabs>
          <w:tab w:val="left" w:pos="0"/>
          <w:tab w:val="left" w:pos="851"/>
        </w:tabs>
        <w:suppressAutoHyphens/>
        <w:autoSpaceDE w:val="0"/>
        <w:ind w:firstLine="709"/>
        <w:jc w:val="both"/>
        <w:rPr>
          <w:sz w:val="28"/>
          <w:szCs w:val="28"/>
          <w:lang w:eastAsia="ar-SA"/>
        </w:rPr>
      </w:pPr>
      <w:r w:rsidRPr="006F682C">
        <w:rPr>
          <w:sz w:val="28"/>
          <w:szCs w:val="28"/>
          <w:lang w:eastAsia="ar-SA"/>
        </w:rPr>
        <w:t>5. Постановление вступает в силу после его официального обнародования.</w:t>
      </w:r>
    </w:p>
    <w:p w:rsidR="006F682C" w:rsidRPr="006F682C" w:rsidRDefault="006F682C" w:rsidP="006F682C">
      <w:pPr>
        <w:tabs>
          <w:tab w:val="left" w:pos="0"/>
        </w:tabs>
        <w:autoSpaceDE w:val="0"/>
        <w:autoSpaceDN w:val="0"/>
        <w:adjustRightInd w:val="0"/>
        <w:jc w:val="both"/>
        <w:rPr>
          <w:sz w:val="28"/>
          <w:szCs w:val="28"/>
        </w:rPr>
      </w:pPr>
    </w:p>
    <w:p w:rsidR="006F682C" w:rsidRPr="006F682C" w:rsidRDefault="006F682C" w:rsidP="006F682C">
      <w:pPr>
        <w:tabs>
          <w:tab w:val="left" w:pos="0"/>
        </w:tabs>
        <w:autoSpaceDE w:val="0"/>
        <w:autoSpaceDN w:val="0"/>
        <w:adjustRightInd w:val="0"/>
        <w:jc w:val="both"/>
        <w:rPr>
          <w:sz w:val="28"/>
          <w:szCs w:val="28"/>
        </w:rPr>
      </w:pPr>
      <w:r w:rsidRPr="006F682C">
        <w:rPr>
          <w:sz w:val="28"/>
          <w:szCs w:val="28"/>
        </w:rPr>
        <w:t xml:space="preserve">Глава </w:t>
      </w:r>
    </w:p>
    <w:p w:rsidR="006F682C" w:rsidRPr="006F682C" w:rsidRDefault="006F682C" w:rsidP="006F682C">
      <w:pPr>
        <w:tabs>
          <w:tab w:val="left" w:pos="0"/>
        </w:tabs>
        <w:autoSpaceDE w:val="0"/>
        <w:autoSpaceDN w:val="0"/>
        <w:adjustRightInd w:val="0"/>
        <w:jc w:val="both"/>
        <w:rPr>
          <w:sz w:val="28"/>
          <w:szCs w:val="28"/>
        </w:rPr>
      </w:pPr>
      <w:r>
        <w:rPr>
          <w:sz w:val="28"/>
          <w:szCs w:val="28"/>
        </w:rPr>
        <w:t>Сергиевского</w:t>
      </w:r>
      <w:r w:rsidRPr="006F682C">
        <w:rPr>
          <w:sz w:val="28"/>
          <w:szCs w:val="28"/>
        </w:rPr>
        <w:t xml:space="preserve"> сельского поселения </w:t>
      </w:r>
    </w:p>
    <w:p w:rsidR="006F682C" w:rsidRPr="006F682C" w:rsidRDefault="006F682C" w:rsidP="006F682C">
      <w:pPr>
        <w:tabs>
          <w:tab w:val="left" w:pos="0"/>
          <w:tab w:val="left" w:pos="2340"/>
          <w:tab w:val="left" w:pos="3780"/>
        </w:tabs>
        <w:rPr>
          <w:sz w:val="28"/>
          <w:szCs w:val="28"/>
        </w:rPr>
      </w:pPr>
      <w:proofErr w:type="spellStart"/>
      <w:r w:rsidRPr="006F682C">
        <w:rPr>
          <w:sz w:val="28"/>
          <w:szCs w:val="28"/>
        </w:rPr>
        <w:t>Кореновского</w:t>
      </w:r>
      <w:proofErr w:type="spellEnd"/>
      <w:r w:rsidRPr="006F682C">
        <w:rPr>
          <w:sz w:val="28"/>
          <w:szCs w:val="28"/>
        </w:rPr>
        <w:t xml:space="preserve"> района                                                          </w:t>
      </w:r>
      <w:r>
        <w:rPr>
          <w:sz w:val="28"/>
          <w:szCs w:val="28"/>
        </w:rPr>
        <w:t xml:space="preserve">               А.П. Мозговой</w:t>
      </w:r>
    </w:p>
    <w:p w:rsidR="006F682C" w:rsidRPr="006F682C" w:rsidRDefault="006F682C" w:rsidP="006F682C">
      <w:pPr>
        <w:tabs>
          <w:tab w:val="left" w:pos="0"/>
          <w:tab w:val="left" w:pos="2340"/>
          <w:tab w:val="left" w:pos="3780"/>
        </w:tabs>
        <w:rPr>
          <w:sz w:val="28"/>
          <w:szCs w:val="28"/>
        </w:rPr>
      </w:pPr>
    </w:p>
    <w:p w:rsidR="006F682C" w:rsidRPr="006F682C" w:rsidRDefault="006F682C" w:rsidP="006F682C">
      <w:pPr>
        <w:tabs>
          <w:tab w:val="left" w:pos="0"/>
          <w:tab w:val="left" w:pos="2340"/>
          <w:tab w:val="left" w:pos="3780"/>
        </w:tabs>
        <w:rPr>
          <w:sz w:val="28"/>
          <w:szCs w:val="28"/>
        </w:rPr>
      </w:pPr>
    </w:p>
    <w:p w:rsidR="006F682C" w:rsidRPr="006F682C" w:rsidRDefault="006F682C" w:rsidP="006F682C">
      <w:pPr>
        <w:tabs>
          <w:tab w:val="left" w:pos="0"/>
        </w:tabs>
        <w:autoSpaceDE w:val="0"/>
        <w:autoSpaceDN w:val="0"/>
        <w:adjustRightInd w:val="0"/>
        <w:ind w:firstLine="851"/>
        <w:jc w:val="right"/>
        <w:rPr>
          <w:rFonts w:cs="Arial"/>
          <w:sz w:val="28"/>
          <w:szCs w:val="28"/>
        </w:rPr>
        <w:sectPr w:rsidR="006F682C" w:rsidRPr="006F682C" w:rsidSect="006F682C">
          <w:pgSz w:w="11906" w:h="16838"/>
          <w:pgMar w:top="284" w:right="567" w:bottom="567" w:left="1701" w:header="709" w:footer="709" w:gutter="0"/>
          <w:cols w:space="708"/>
          <w:titlePg/>
          <w:docGrid w:linePitch="360"/>
        </w:sectPr>
      </w:pPr>
    </w:p>
    <w:p w:rsidR="006F682C" w:rsidRPr="006F682C" w:rsidRDefault="006F682C" w:rsidP="006F682C">
      <w:pPr>
        <w:tabs>
          <w:tab w:val="left" w:pos="0"/>
        </w:tabs>
        <w:ind w:left="4820"/>
        <w:jc w:val="center"/>
        <w:rPr>
          <w:rFonts w:eastAsia="TimesNewRomanPSMT"/>
          <w:sz w:val="28"/>
          <w:szCs w:val="28"/>
        </w:rPr>
      </w:pPr>
      <w:r w:rsidRPr="006F682C">
        <w:rPr>
          <w:rFonts w:eastAsia="TimesNewRomanPSMT"/>
          <w:sz w:val="28"/>
          <w:szCs w:val="28"/>
        </w:rPr>
        <w:lastRenderedPageBreak/>
        <w:t xml:space="preserve">ПРИЛОЖЕНИЕ </w:t>
      </w:r>
    </w:p>
    <w:p w:rsidR="006F682C" w:rsidRPr="006F682C" w:rsidRDefault="006F682C" w:rsidP="006F682C">
      <w:pPr>
        <w:tabs>
          <w:tab w:val="left" w:pos="0"/>
        </w:tabs>
        <w:ind w:left="4820"/>
        <w:jc w:val="center"/>
        <w:rPr>
          <w:rFonts w:eastAsia="TimesNewRomanPSMT"/>
          <w:sz w:val="28"/>
          <w:szCs w:val="28"/>
        </w:rPr>
      </w:pPr>
    </w:p>
    <w:p w:rsidR="006F682C" w:rsidRPr="006F682C" w:rsidRDefault="006F682C" w:rsidP="006F682C">
      <w:pPr>
        <w:tabs>
          <w:tab w:val="left" w:pos="0"/>
        </w:tabs>
        <w:ind w:left="4820"/>
        <w:jc w:val="center"/>
        <w:rPr>
          <w:rFonts w:eastAsia="TimesNewRomanPSMT"/>
          <w:sz w:val="28"/>
          <w:szCs w:val="28"/>
        </w:rPr>
      </w:pPr>
      <w:r w:rsidRPr="006F682C">
        <w:rPr>
          <w:rFonts w:eastAsia="TimesNewRomanPSMT"/>
          <w:sz w:val="28"/>
          <w:szCs w:val="28"/>
        </w:rPr>
        <w:t>УТВЕРЖДЕН</w:t>
      </w:r>
    </w:p>
    <w:p w:rsidR="006F682C" w:rsidRPr="006F682C" w:rsidRDefault="006F682C" w:rsidP="006F682C">
      <w:pPr>
        <w:tabs>
          <w:tab w:val="left" w:pos="0"/>
        </w:tabs>
        <w:ind w:left="4820"/>
        <w:jc w:val="center"/>
        <w:rPr>
          <w:rFonts w:eastAsia="TimesNewRomanPSMT"/>
          <w:sz w:val="28"/>
          <w:szCs w:val="28"/>
        </w:rPr>
      </w:pPr>
      <w:r w:rsidRPr="006F682C">
        <w:rPr>
          <w:rFonts w:eastAsia="TimesNewRomanPSMT"/>
          <w:sz w:val="28"/>
          <w:szCs w:val="28"/>
        </w:rPr>
        <w:t>постановлением администрации</w:t>
      </w:r>
    </w:p>
    <w:p w:rsidR="006F682C" w:rsidRPr="006F682C" w:rsidRDefault="006F682C" w:rsidP="006F682C">
      <w:pPr>
        <w:tabs>
          <w:tab w:val="left" w:pos="0"/>
        </w:tabs>
        <w:ind w:left="4820"/>
        <w:jc w:val="center"/>
        <w:rPr>
          <w:rFonts w:eastAsia="TimesNewRomanPSMT"/>
          <w:sz w:val="28"/>
          <w:szCs w:val="28"/>
        </w:rPr>
      </w:pPr>
      <w:r>
        <w:rPr>
          <w:rFonts w:eastAsia="TimesNewRomanPSMT"/>
          <w:sz w:val="28"/>
          <w:szCs w:val="28"/>
        </w:rPr>
        <w:t>Сергиевского</w:t>
      </w:r>
      <w:r w:rsidRPr="006F682C">
        <w:rPr>
          <w:rFonts w:eastAsia="TimesNewRomanPSMT"/>
          <w:sz w:val="28"/>
          <w:szCs w:val="28"/>
        </w:rPr>
        <w:t xml:space="preserve"> сельского поселения</w:t>
      </w:r>
    </w:p>
    <w:p w:rsidR="006F682C" w:rsidRPr="006F682C" w:rsidRDefault="006F682C" w:rsidP="006F682C">
      <w:pPr>
        <w:tabs>
          <w:tab w:val="left" w:pos="0"/>
        </w:tabs>
        <w:ind w:left="4820"/>
        <w:jc w:val="center"/>
        <w:rPr>
          <w:rFonts w:eastAsia="TimesNewRomanPSMT"/>
          <w:sz w:val="28"/>
          <w:szCs w:val="28"/>
        </w:rPr>
      </w:pPr>
      <w:proofErr w:type="spellStart"/>
      <w:r w:rsidRPr="006F682C">
        <w:rPr>
          <w:rFonts w:eastAsia="TimesNewRomanPSMT"/>
          <w:sz w:val="28"/>
          <w:szCs w:val="28"/>
        </w:rPr>
        <w:t>Кореновского</w:t>
      </w:r>
      <w:proofErr w:type="spellEnd"/>
      <w:r w:rsidRPr="006F682C">
        <w:rPr>
          <w:rFonts w:eastAsia="TimesNewRomanPSMT"/>
          <w:sz w:val="28"/>
          <w:szCs w:val="28"/>
        </w:rPr>
        <w:t xml:space="preserve"> района</w:t>
      </w:r>
    </w:p>
    <w:p w:rsidR="006F682C" w:rsidRPr="006F682C" w:rsidRDefault="006F682C" w:rsidP="006F682C">
      <w:pPr>
        <w:tabs>
          <w:tab w:val="left" w:pos="0"/>
        </w:tabs>
        <w:ind w:left="4820"/>
        <w:jc w:val="center"/>
        <w:rPr>
          <w:rFonts w:eastAsia="TimesNewRomanPSMT"/>
          <w:sz w:val="28"/>
          <w:szCs w:val="28"/>
        </w:rPr>
      </w:pPr>
      <w:r w:rsidRPr="006F682C">
        <w:rPr>
          <w:rFonts w:eastAsia="TimesNewRomanPSMT"/>
          <w:sz w:val="28"/>
          <w:szCs w:val="28"/>
        </w:rPr>
        <w:t xml:space="preserve">от </w:t>
      </w:r>
      <w:r>
        <w:rPr>
          <w:rFonts w:eastAsia="TimesNewRomanPSMT"/>
          <w:sz w:val="28"/>
          <w:szCs w:val="28"/>
        </w:rPr>
        <w:t xml:space="preserve">30  июня </w:t>
      </w:r>
      <w:r w:rsidRPr="006F682C">
        <w:rPr>
          <w:rFonts w:eastAsia="TimesNewRomanPSMT"/>
          <w:sz w:val="28"/>
          <w:szCs w:val="28"/>
        </w:rPr>
        <w:t xml:space="preserve">2021  года   № </w:t>
      </w:r>
      <w:r w:rsidR="001F6E48">
        <w:rPr>
          <w:rFonts w:eastAsia="TimesNewRomanPSMT"/>
          <w:sz w:val="28"/>
          <w:szCs w:val="28"/>
        </w:rPr>
        <w:t>5</w:t>
      </w:r>
      <w:r>
        <w:rPr>
          <w:rFonts w:eastAsia="TimesNewRomanPSMT"/>
          <w:sz w:val="28"/>
          <w:szCs w:val="28"/>
        </w:rPr>
        <w:t>7</w:t>
      </w:r>
    </w:p>
    <w:p w:rsidR="006F682C" w:rsidRPr="006F682C" w:rsidRDefault="006F682C" w:rsidP="006F682C">
      <w:pPr>
        <w:tabs>
          <w:tab w:val="left" w:pos="0"/>
        </w:tabs>
        <w:spacing w:after="160"/>
        <w:contextualSpacing/>
        <w:jc w:val="center"/>
        <w:rPr>
          <w:rFonts w:eastAsia="Calibri"/>
          <w:b/>
          <w:sz w:val="28"/>
          <w:szCs w:val="28"/>
          <w:lang w:eastAsia="en-US"/>
        </w:rPr>
      </w:pPr>
    </w:p>
    <w:p w:rsidR="006F682C" w:rsidRPr="006F682C" w:rsidRDefault="006F682C" w:rsidP="006F682C">
      <w:pPr>
        <w:tabs>
          <w:tab w:val="left" w:pos="0"/>
        </w:tabs>
        <w:spacing w:after="160"/>
        <w:contextualSpacing/>
        <w:jc w:val="center"/>
        <w:rPr>
          <w:rFonts w:eastAsia="Calibri"/>
          <w:b/>
          <w:sz w:val="28"/>
          <w:szCs w:val="28"/>
          <w:lang w:eastAsia="en-US"/>
        </w:rPr>
      </w:pPr>
    </w:p>
    <w:p w:rsidR="006F682C" w:rsidRPr="006F682C" w:rsidRDefault="006F682C" w:rsidP="006F682C">
      <w:pPr>
        <w:tabs>
          <w:tab w:val="left" w:pos="0"/>
          <w:tab w:val="left" w:pos="870"/>
          <w:tab w:val="left" w:pos="1575"/>
        </w:tabs>
        <w:autoSpaceDE w:val="0"/>
        <w:autoSpaceDN w:val="0"/>
        <w:adjustRightInd w:val="0"/>
        <w:jc w:val="center"/>
        <w:rPr>
          <w:b/>
          <w:sz w:val="28"/>
          <w:szCs w:val="28"/>
        </w:rPr>
      </w:pPr>
      <w:r w:rsidRPr="006F682C">
        <w:rPr>
          <w:b/>
          <w:sz w:val="28"/>
          <w:szCs w:val="28"/>
        </w:rPr>
        <w:t>Административный регламент</w:t>
      </w:r>
    </w:p>
    <w:p w:rsidR="006F682C" w:rsidRPr="006F682C" w:rsidRDefault="006F682C" w:rsidP="006F682C">
      <w:pPr>
        <w:tabs>
          <w:tab w:val="left" w:pos="0"/>
        </w:tabs>
        <w:jc w:val="center"/>
        <w:rPr>
          <w:b/>
          <w:sz w:val="28"/>
          <w:szCs w:val="28"/>
        </w:rPr>
      </w:pPr>
      <w:r w:rsidRPr="006F682C">
        <w:rPr>
          <w:b/>
          <w:sz w:val="28"/>
          <w:szCs w:val="28"/>
        </w:rPr>
        <w:t xml:space="preserve">предоставления администрацией </w:t>
      </w:r>
      <w:r>
        <w:rPr>
          <w:b/>
          <w:sz w:val="28"/>
          <w:szCs w:val="28"/>
        </w:rPr>
        <w:t>Сергиевского</w:t>
      </w:r>
      <w:r w:rsidRPr="006F682C">
        <w:rPr>
          <w:b/>
          <w:sz w:val="28"/>
          <w:szCs w:val="28"/>
        </w:rPr>
        <w:t xml:space="preserve"> сельского поселения </w:t>
      </w:r>
      <w:proofErr w:type="spellStart"/>
      <w:r w:rsidRPr="006F682C">
        <w:rPr>
          <w:b/>
          <w:sz w:val="28"/>
          <w:szCs w:val="28"/>
        </w:rPr>
        <w:t>Кореновского</w:t>
      </w:r>
      <w:proofErr w:type="spellEnd"/>
      <w:r w:rsidRPr="006F682C">
        <w:rPr>
          <w:b/>
          <w:sz w:val="28"/>
          <w:szCs w:val="28"/>
        </w:rPr>
        <w:t xml:space="preserve">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
    <w:p w:rsidR="006F682C" w:rsidRPr="006F682C" w:rsidRDefault="006F682C" w:rsidP="006F682C">
      <w:pPr>
        <w:tabs>
          <w:tab w:val="left" w:pos="0"/>
        </w:tabs>
        <w:jc w:val="center"/>
        <w:rPr>
          <w:sz w:val="28"/>
          <w:szCs w:val="28"/>
        </w:rPr>
      </w:pPr>
    </w:p>
    <w:p w:rsidR="006F682C" w:rsidRPr="006F682C" w:rsidRDefault="006F682C" w:rsidP="006F682C">
      <w:pPr>
        <w:tabs>
          <w:tab w:val="left" w:pos="0"/>
        </w:tabs>
        <w:jc w:val="center"/>
        <w:rPr>
          <w:sz w:val="28"/>
          <w:szCs w:val="28"/>
        </w:rPr>
      </w:pPr>
    </w:p>
    <w:p w:rsidR="006F682C" w:rsidRPr="006F682C" w:rsidRDefault="006F682C" w:rsidP="006F682C">
      <w:pPr>
        <w:widowControl w:val="0"/>
        <w:tabs>
          <w:tab w:val="left" w:pos="0"/>
        </w:tabs>
        <w:autoSpaceDE w:val="0"/>
        <w:autoSpaceDN w:val="0"/>
        <w:jc w:val="center"/>
        <w:outlineLvl w:val="1"/>
        <w:rPr>
          <w:sz w:val="28"/>
          <w:szCs w:val="28"/>
        </w:rPr>
      </w:pPr>
      <w:r w:rsidRPr="006F682C">
        <w:rPr>
          <w:sz w:val="28"/>
          <w:szCs w:val="28"/>
        </w:rPr>
        <w:t>1. Общие положения</w:t>
      </w:r>
    </w:p>
    <w:p w:rsidR="006F682C" w:rsidRPr="006F682C" w:rsidRDefault="006F682C" w:rsidP="006F682C">
      <w:pPr>
        <w:widowControl w:val="0"/>
        <w:tabs>
          <w:tab w:val="left" w:pos="0"/>
        </w:tabs>
        <w:autoSpaceDE w:val="0"/>
        <w:autoSpaceDN w:val="0"/>
        <w:jc w:val="center"/>
        <w:outlineLvl w:val="1"/>
        <w:rPr>
          <w:sz w:val="28"/>
          <w:szCs w:val="28"/>
        </w:rPr>
      </w:pPr>
    </w:p>
    <w:p w:rsidR="006F682C" w:rsidRPr="006F682C" w:rsidRDefault="006F682C" w:rsidP="006F682C">
      <w:pPr>
        <w:widowControl w:val="0"/>
        <w:tabs>
          <w:tab w:val="left" w:pos="0"/>
        </w:tabs>
        <w:autoSpaceDE w:val="0"/>
        <w:autoSpaceDN w:val="0"/>
        <w:jc w:val="center"/>
        <w:outlineLvl w:val="1"/>
        <w:rPr>
          <w:sz w:val="28"/>
          <w:szCs w:val="28"/>
        </w:rPr>
      </w:pPr>
      <w:r w:rsidRPr="006F682C">
        <w:rPr>
          <w:sz w:val="28"/>
          <w:szCs w:val="28"/>
        </w:rPr>
        <w:t>1.1. Предмет регулирования административного регламента</w:t>
      </w:r>
    </w:p>
    <w:p w:rsidR="006F682C" w:rsidRPr="006F682C" w:rsidRDefault="006F682C" w:rsidP="006F682C">
      <w:pPr>
        <w:widowControl w:val="0"/>
        <w:tabs>
          <w:tab w:val="left" w:pos="0"/>
          <w:tab w:val="left" w:pos="851"/>
        </w:tabs>
        <w:autoSpaceDE w:val="0"/>
        <w:autoSpaceDN w:val="0"/>
        <w:jc w:val="both"/>
        <w:rPr>
          <w:sz w:val="28"/>
          <w:szCs w:val="28"/>
        </w:rPr>
      </w:pPr>
    </w:p>
    <w:p w:rsidR="006F682C" w:rsidRPr="006F682C" w:rsidRDefault="006F682C" w:rsidP="006F682C">
      <w:pPr>
        <w:tabs>
          <w:tab w:val="left" w:pos="0"/>
        </w:tabs>
        <w:ind w:firstLine="851"/>
        <w:jc w:val="both"/>
        <w:rPr>
          <w:sz w:val="28"/>
          <w:szCs w:val="28"/>
        </w:rPr>
      </w:pPr>
      <w:r w:rsidRPr="006F682C">
        <w:rPr>
          <w:sz w:val="28"/>
          <w:szCs w:val="28"/>
        </w:rPr>
        <w:t xml:space="preserve">1.1. </w:t>
      </w:r>
      <w:proofErr w:type="gramStart"/>
      <w:r w:rsidRPr="006F682C">
        <w:rPr>
          <w:sz w:val="28"/>
          <w:szCs w:val="28"/>
        </w:rPr>
        <w:t xml:space="preserve">Административный регламент предоставления администрацией </w:t>
      </w:r>
      <w:r>
        <w:rPr>
          <w:sz w:val="28"/>
          <w:szCs w:val="28"/>
        </w:rPr>
        <w:t>Сергиевского</w:t>
      </w:r>
      <w:r w:rsidRPr="006F682C">
        <w:rPr>
          <w:sz w:val="28"/>
          <w:szCs w:val="28"/>
        </w:rPr>
        <w:t xml:space="preserve"> сельского поселения </w:t>
      </w:r>
      <w:proofErr w:type="spellStart"/>
      <w:r w:rsidRPr="006F682C">
        <w:rPr>
          <w:sz w:val="28"/>
          <w:szCs w:val="28"/>
        </w:rPr>
        <w:t>Кореновского</w:t>
      </w:r>
      <w:proofErr w:type="spellEnd"/>
      <w:r w:rsidRPr="006F682C">
        <w:rPr>
          <w:sz w:val="28"/>
          <w:szCs w:val="28"/>
        </w:rPr>
        <w:t xml:space="preserve"> района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(далее –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sz w:val="28"/>
          <w:szCs w:val="28"/>
        </w:rPr>
        <w:t>Сергиевского</w:t>
      </w:r>
      <w:r w:rsidRPr="006F682C">
        <w:rPr>
          <w:sz w:val="28"/>
          <w:szCs w:val="28"/>
        </w:rPr>
        <w:t xml:space="preserve"> сельского поселения   </w:t>
      </w:r>
      <w:proofErr w:type="spellStart"/>
      <w:r w:rsidRPr="006F682C">
        <w:rPr>
          <w:sz w:val="28"/>
          <w:szCs w:val="28"/>
        </w:rPr>
        <w:t>Кореновского</w:t>
      </w:r>
      <w:proofErr w:type="spellEnd"/>
      <w:r w:rsidRPr="006F682C">
        <w:rPr>
          <w:sz w:val="28"/>
          <w:szCs w:val="28"/>
        </w:rPr>
        <w:t xml:space="preserve"> района муниципальной услуги «Согласование проекта информационной надписи и (или) обозначения</w:t>
      </w:r>
      <w:proofErr w:type="gramEnd"/>
      <w:r w:rsidRPr="006F682C">
        <w:rPr>
          <w:sz w:val="28"/>
          <w:szCs w:val="28"/>
        </w:rPr>
        <w:t xml:space="preserve"> на объекте культурного наследия местного значения, расположенного на территории муниципального образования». </w:t>
      </w:r>
    </w:p>
    <w:p w:rsidR="006F682C" w:rsidRPr="006F682C" w:rsidRDefault="006F682C" w:rsidP="006F682C">
      <w:pPr>
        <w:tabs>
          <w:tab w:val="left" w:pos="0"/>
        </w:tabs>
        <w:ind w:firstLine="851"/>
        <w:jc w:val="both"/>
        <w:rPr>
          <w:sz w:val="28"/>
          <w:szCs w:val="28"/>
        </w:rPr>
      </w:pPr>
      <w:r w:rsidRPr="006F682C">
        <w:rPr>
          <w:sz w:val="28"/>
          <w:szCs w:val="28"/>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6F682C" w:rsidRPr="006F682C" w:rsidRDefault="006F682C" w:rsidP="006F682C">
      <w:pPr>
        <w:tabs>
          <w:tab w:val="left" w:pos="0"/>
        </w:tabs>
        <w:autoSpaceDE w:val="0"/>
        <w:autoSpaceDN w:val="0"/>
        <w:adjustRightInd w:val="0"/>
        <w:jc w:val="center"/>
        <w:rPr>
          <w:rFonts w:ascii="Times New Roman CYR" w:hAnsi="Times New Roman CYR" w:cs="Times New Roman CYR"/>
          <w:b/>
          <w:color w:val="0D0D0D"/>
          <w:sz w:val="28"/>
          <w:szCs w:val="28"/>
        </w:rPr>
      </w:pPr>
    </w:p>
    <w:p w:rsidR="006F682C" w:rsidRPr="006F682C" w:rsidRDefault="006F682C" w:rsidP="006F682C">
      <w:pPr>
        <w:widowControl w:val="0"/>
        <w:tabs>
          <w:tab w:val="left" w:pos="0"/>
        </w:tabs>
        <w:suppressAutoHyphens/>
        <w:ind w:firstLine="851"/>
        <w:contextualSpacing/>
        <w:jc w:val="both"/>
        <w:rPr>
          <w:sz w:val="28"/>
          <w:szCs w:val="28"/>
        </w:rPr>
      </w:pPr>
    </w:p>
    <w:p w:rsidR="006F682C" w:rsidRPr="006F682C" w:rsidRDefault="006F682C" w:rsidP="006F682C">
      <w:pPr>
        <w:tabs>
          <w:tab w:val="left" w:pos="0"/>
        </w:tabs>
        <w:ind w:firstLine="709"/>
        <w:contextualSpacing/>
        <w:jc w:val="center"/>
        <w:rPr>
          <w:color w:val="0D0D0D"/>
          <w:sz w:val="28"/>
          <w:szCs w:val="28"/>
        </w:rPr>
      </w:pPr>
      <w:r w:rsidRPr="006F682C">
        <w:rPr>
          <w:color w:val="0D0D0D"/>
          <w:sz w:val="28"/>
          <w:szCs w:val="28"/>
        </w:rPr>
        <w:t>1.2. Круг заявителей</w:t>
      </w:r>
    </w:p>
    <w:p w:rsidR="006F682C" w:rsidRPr="006F682C" w:rsidRDefault="006F682C" w:rsidP="006F682C">
      <w:pPr>
        <w:tabs>
          <w:tab w:val="left" w:pos="0"/>
        </w:tabs>
        <w:ind w:firstLine="709"/>
        <w:jc w:val="both"/>
        <w:rPr>
          <w:color w:val="0D0D0D"/>
          <w:sz w:val="28"/>
          <w:szCs w:val="28"/>
        </w:rPr>
      </w:pPr>
    </w:p>
    <w:p w:rsidR="006F682C" w:rsidRPr="006F682C" w:rsidRDefault="006F682C" w:rsidP="006F682C">
      <w:pPr>
        <w:tabs>
          <w:tab w:val="left" w:pos="0"/>
        </w:tabs>
        <w:ind w:firstLine="709"/>
        <w:jc w:val="both"/>
        <w:rPr>
          <w:color w:val="0D0D0D"/>
          <w:sz w:val="28"/>
          <w:szCs w:val="28"/>
        </w:rPr>
      </w:pPr>
      <w:r w:rsidRPr="006F682C">
        <w:rPr>
          <w:color w:val="0D0D0D"/>
          <w:sz w:val="28"/>
          <w:szCs w:val="28"/>
        </w:rPr>
        <w:t xml:space="preserve">1.2.1. Заявителями на получение муниципальной услуги являются физические и юридические лица, являющиеся собственниками или иными законными владельцами объектов культурного наследия, либо их уполномоченные представители (далее - Заявители). </w:t>
      </w:r>
    </w:p>
    <w:p w:rsidR="006F682C" w:rsidRPr="006F682C" w:rsidRDefault="006F682C" w:rsidP="006F682C">
      <w:pPr>
        <w:tabs>
          <w:tab w:val="left" w:pos="0"/>
        </w:tabs>
        <w:ind w:firstLine="709"/>
        <w:jc w:val="both"/>
        <w:rPr>
          <w:color w:val="0D0D0D"/>
          <w:sz w:val="28"/>
          <w:szCs w:val="28"/>
        </w:rPr>
      </w:pPr>
      <w:r w:rsidRPr="006F682C">
        <w:rPr>
          <w:color w:val="0D0D0D"/>
          <w:sz w:val="28"/>
          <w:szCs w:val="28"/>
        </w:rPr>
        <w:lastRenderedPageBreak/>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6F682C" w:rsidRPr="006F682C" w:rsidRDefault="006F682C" w:rsidP="006F682C">
      <w:pPr>
        <w:tabs>
          <w:tab w:val="left" w:pos="0"/>
        </w:tabs>
        <w:ind w:firstLine="709"/>
        <w:jc w:val="both"/>
        <w:rPr>
          <w:color w:val="0D0D0D"/>
          <w:sz w:val="28"/>
          <w:szCs w:val="28"/>
        </w:rPr>
      </w:pPr>
    </w:p>
    <w:p w:rsidR="006F682C" w:rsidRPr="006F682C" w:rsidRDefault="006F682C" w:rsidP="006F682C">
      <w:pPr>
        <w:tabs>
          <w:tab w:val="left" w:pos="0"/>
        </w:tabs>
        <w:ind w:firstLine="709"/>
        <w:jc w:val="both"/>
        <w:rPr>
          <w:color w:val="0D0D0D"/>
          <w:sz w:val="28"/>
          <w:szCs w:val="28"/>
        </w:rPr>
      </w:pPr>
    </w:p>
    <w:p w:rsidR="006F682C" w:rsidRPr="006F682C" w:rsidRDefault="006F682C" w:rsidP="006F682C">
      <w:pPr>
        <w:tabs>
          <w:tab w:val="left" w:pos="0"/>
        </w:tabs>
        <w:ind w:firstLine="709"/>
        <w:contextualSpacing/>
        <w:jc w:val="center"/>
        <w:rPr>
          <w:color w:val="0D0D0D"/>
          <w:sz w:val="28"/>
          <w:szCs w:val="28"/>
        </w:rPr>
      </w:pPr>
      <w:r w:rsidRPr="006F682C">
        <w:rPr>
          <w:color w:val="0D0D0D"/>
          <w:sz w:val="28"/>
          <w:szCs w:val="28"/>
        </w:rPr>
        <w:t>1.3. Требования к порядку информирования о предоставлении муниципальной услуги</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на официальном сайте (</w:t>
      </w:r>
      <w:proofErr w:type="spellStart"/>
      <w:r w:rsidR="001F6E48">
        <w:rPr>
          <w:color w:val="000000"/>
          <w:sz w:val="28"/>
          <w:szCs w:val="28"/>
        </w:rPr>
        <w:t>www</w:t>
      </w:r>
      <w:proofErr w:type="spellEnd"/>
      <w:r w:rsidR="001F6E48">
        <w:rPr>
          <w:color w:val="000000"/>
          <w:sz w:val="28"/>
          <w:szCs w:val="28"/>
        </w:rPr>
        <w:t>.</w:t>
      </w:r>
      <w:proofErr w:type="spellStart"/>
      <w:r w:rsidR="001F6E48">
        <w:rPr>
          <w:color w:val="000000"/>
          <w:sz w:val="28"/>
          <w:szCs w:val="28"/>
          <w:lang w:val="en-US"/>
        </w:rPr>
        <w:t>sergievka</w:t>
      </w:r>
      <w:proofErr w:type="spellEnd"/>
      <w:r w:rsidR="001F6E48">
        <w:rPr>
          <w:color w:val="000000"/>
          <w:sz w:val="28"/>
          <w:szCs w:val="28"/>
        </w:rPr>
        <w:t>.</w:t>
      </w:r>
      <w:proofErr w:type="spellStart"/>
      <w:r w:rsidR="001F6E48">
        <w:rPr>
          <w:color w:val="000000"/>
          <w:sz w:val="28"/>
          <w:szCs w:val="28"/>
        </w:rPr>
        <w:t>ru</w:t>
      </w:r>
      <w:proofErr w:type="spellEnd"/>
      <w:r w:rsidRPr="006F682C">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 xml:space="preserve">1.3.1.1. Информирование о порядке предоставления муниципальной услуги осуществляется администрацией </w:t>
      </w:r>
      <w:r>
        <w:rPr>
          <w:color w:val="000000"/>
          <w:sz w:val="28"/>
          <w:szCs w:val="28"/>
        </w:rPr>
        <w:t>Сергиевского</w:t>
      </w:r>
      <w:r w:rsidRPr="006F682C">
        <w:rPr>
          <w:color w:val="000000"/>
          <w:sz w:val="28"/>
          <w:szCs w:val="28"/>
        </w:rPr>
        <w:t xml:space="preserve"> сельского поселения </w:t>
      </w:r>
      <w:proofErr w:type="spellStart"/>
      <w:r w:rsidRPr="006F682C">
        <w:rPr>
          <w:color w:val="000000"/>
          <w:sz w:val="28"/>
          <w:szCs w:val="28"/>
        </w:rPr>
        <w:t>Кореновский</w:t>
      </w:r>
      <w:proofErr w:type="spellEnd"/>
      <w:r w:rsidRPr="006F682C">
        <w:rPr>
          <w:color w:val="000000"/>
          <w:sz w:val="28"/>
          <w:szCs w:val="28"/>
        </w:rPr>
        <w:t xml:space="preserve"> район  (далее – Уполномоченный орган):</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 xml:space="preserve">в устной форме при личном приеме Заявителя; </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с использованием средств телефонной связи;</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 xml:space="preserve">путем направления письменного ответа на обращение Заявителя </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по почте;</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 xml:space="preserve">путем направления ответа в форме электронного документа </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 xml:space="preserve">с использованием информационных материалов (брошюр, буклетов, памяток и т.д.); </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на информационных стендах;</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 xml:space="preserve">путем размещения информации в открытой и доступной форме </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в Интернете на официальном сайте Уполномоченного органа (далее – официальный сайт), на Едином портале и Региональном портале.</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 xml:space="preserve">о входящем номере, под </w:t>
      </w:r>
      <w:proofErr w:type="gramStart"/>
      <w:r w:rsidRPr="006F682C">
        <w:rPr>
          <w:color w:val="000000"/>
          <w:sz w:val="28"/>
          <w:szCs w:val="28"/>
        </w:rPr>
        <w:t>которыми</w:t>
      </w:r>
      <w:proofErr w:type="gramEnd"/>
      <w:r w:rsidRPr="006F682C">
        <w:rPr>
          <w:color w:val="000000"/>
          <w:sz w:val="28"/>
          <w:szCs w:val="28"/>
        </w:rPr>
        <w:t xml:space="preserve"> зарегистрировано заявление </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о предоставлении муниципальной услуги;</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о принятии решения по конкретному заявлению о предоставлении муниципальной услуги;</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lastRenderedPageBreak/>
        <w:t xml:space="preserve">о месте размещения на официальном сайте справочной информации </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по предоставлению муниципальной услуги;</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 xml:space="preserve">и </w:t>
      </w:r>
      <w:proofErr w:type="gramStart"/>
      <w:r w:rsidRPr="006F682C">
        <w:rPr>
          <w:color w:val="000000"/>
          <w:sz w:val="28"/>
          <w:szCs w:val="28"/>
        </w:rPr>
        <w:t>обязательными</w:t>
      </w:r>
      <w:proofErr w:type="gramEnd"/>
      <w:r w:rsidRPr="006F682C">
        <w:rPr>
          <w:color w:val="000000"/>
          <w:sz w:val="28"/>
          <w:szCs w:val="28"/>
        </w:rPr>
        <w:t xml:space="preserve"> для предоставления муниципальной услуги, </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 xml:space="preserve">и в многофункциональном центре предоставления </w:t>
      </w:r>
      <w:proofErr w:type="gramStart"/>
      <w:r w:rsidRPr="006F682C">
        <w:rPr>
          <w:color w:val="000000"/>
          <w:sz w:val="28"/>
          <w:szCs w:val="28"/>
        </w:rPr>
        <w:t>государственных</w:t>
      </w:r>
      <w:proofErr w:type="gramEnd"/>
      <w:r w:rsidRPr="006F682C">
        <w:rPr>
          <w:color w:val="000000"/>
          <w:sz w:val="28"/>
          <w:szCs w:val="28"/>
        </w:rPr>
        <w:t xml:space="preserve"> </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и муниципальных услуг (далее – МФЦ).</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информация о порядке предоставления муниципальной услуги;</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сроки предоставления муниципальной услуги;</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 xml:space="preserve">а также перечень документов, которые Заявитель вправе представить </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по собственной инициативе;</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шаблон и образец заполнения заявления для предоставления муниципальной услуги;</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иная информация, необходимая для предоставления муниципальной услуги.</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r w:rsidRPr="006F682C">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6F682C" w:rsidRPr="006F682C" w:rsidRDefault="006F682C" w:rsidP="006F682C">
      <w:pPr>
        <w:tabs>
          <w:tab w:val="left" w:pos="0"/>
          <w:tab w:val="left" w:pos="708"/>
        </w:tabs>
        <w:suppressAutoHyphens/>
        <w:spacing w:line="100" w:lineRule="atLeast"/>
        <w:ind w:firstLine="709"/>
        <w:jc w:val="both"/>
        <w:rPr>
          <w:color w:val="000000"/>
          <w:sz w:val="28"/>
          <w:szCs w:val="28"/>
        </w:rPr>
      </w:pPr>
    </w:p>
    <w:p w:rsidR="006F682C" w:rsidRPr="006F682C" w:rsidRDefault="006F682C" w:rsidP="006F682C">
      <w:pPr>
        <w:tabs>
          <w:tab w:val="left" w:pos="0"/>
        </w:tabs>
        <w:ind w:firstLine="709"/>
        <w:jc w:val="both"/>
        <w:rPr>
          <w:color w:val="0D0D0D"/>
          <w:sz w:val="28"/>
          <w:szCs w:val="28"/>
        </w:rPr>
      </w:pPr>
    </w:p>
    <w:p w:rsidR="006F682C" w:rsidRPr="006F682C" w:rsidRDefault="006F682C" w:rsidP="006F682C">
      <w:pPr>
        <w:tabs>
          <w:tab w:val="left" w:pos="0"/>
        </w:tabs>
        <w:ind w:firstLine="709"/>
        <w:contextualSpacing/>
        <w:jc w:val="center"/>
        <w:rPr>
          <w:color w:val="0D0D0D"/>
          <w:sz w:val="28"/>
          <w:szCs w:val="28"/>
        </w:rPr>
      </w:pPr>
      <w:r w:rsidRPr="006F682C">
        <w:rPr>
          <w:color w:val="0D0D0D"/>
          <w:sz w:val="28"/>
          <w:szCs w:val="28"/>
        </w:rPr>
        <w:t>2. Стандарт предоставления муниципальной услуги</w:t>
      </w:r>
    </w:p>
    <w:p w:rsidR="006F682C" w:rsidRPr="006F682C" w:rsidRDefault="006F682C" w:rsidP="006F682C">
      <w:pPr>
        <w:tabs>
          <w:tab w:val="left" w:pos="0"/>
        </w:tabs>
        <w:ind w:firstLine="709"/>
        <w:contextualSpacing/>
        <w:jc w:val="center"/>
        <w:rPr>
          <w:color w:val="0D0D0D"/>
          <w:sz w:val="28"/>
          <w:szCs w:val="28"/>
        </w:rPr>
      </w:pPr>
    </w:p>
    <w:p w:rsidR="006F682C" w:rsidRPr="006F682C" w:rsidRDefault="006F682C" w:rsidP="006F682C">
      <w:pPr>
        <w:tabs>
          <w:tab w:val="left" w:pos="0"/>
        </w:tabs>
        <w:ind w:firstLine="709"/>
        <w:contextualSpacing/>
        <w:jc w:val="center"/>
        <w:rPr>
          <w:color w:val="0D0D0D"/>
          <w:sz w:val="28"/>
          <w:szCs w:val="28"/>
        </w:rPr>
      </w:pPr>
      <w:r w:rsidRPr="006F682C">
        <w:rPr>
          <w:color w:val="0D0D0D"/>
          <w:sz w:val="28"/>
          <w:szCs w:val="28"/>
        </w:rPr>
        <w:t>2.1. Наименование муниципальной услуги</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widowControl w:val="0"/>
        <w:tabs>
          <w:tab w:val="left" w:pos="0"/>
        </w:tabs>
        <w:autoSpaceDE w:val="0"/>
        <w:autoSpaceDN w:val="0"/>
        <w:ind w:firstLine="851"/>
        <w:jc w:val="both"/>
        <w:rPr>
          <w:sz w:val="28"/>
          <w:szCs w:val="28"/>
        </w:rPr>
      </w:pPr>
      <w:r w:rsidRPr="006F682C">
        <w:rPr>
          <w:sz w:val="28"/>
          <w:szCs w:val="28"/>
        </w:rPr>
        <w:t xml:space="preserve">2.1.1. Наименование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p>
    <w:p w:rsidR="006F682C" w:rsidRPr="006F682C" w:rsidRDefault="006F682C" w:rsidP="006F682C">
      <w:pPr>
        <w:widowControl w:val="0"/>
        <w:tabs>
          <w:tab w:val="left" w:pos="0"/>
        </w:tabs>
        <w:autoSpaceDE w:val="0"/>
        <w:autoSpaceDN w:val="0"/>
        <w:ind w:firstLine="540"/>
        <w:jc w:val="both"/>
        <w:rPr>
          <w:sz w:val="28"/>
          <w:szCs w:val="28"/>
        </w:rPr>
      </w:pPr>
    </w:p>
    <w:p w:rsidR="006F682C" w:rsidRPr="006F682C" w:rsidRDefault="006F682C" w:rsidP="006F682C">
      <w:pPr>
        <w:tabs>
          <w:tab w:val="left" w:pos="0"/>
        </w:tabs>
        <w:ind w:firstLine="540"/>
        <w:jc w:val="center"/>
        <w:rPr>
          <w:rFonts w:ascii="Times New Roman CYR" w:hAnsi="Times New Roman CYR" w:cs="Times New Roman CYR"/>
          <w:color w:val="0D0D0D"/>
          <w:sz w:val="28"/>
          <w:szCs w:val="28"/>
        </w:rPr>
      </w:pPr>
      <w:r w:rsidRPr="006F682C">
        <w:rPr>
          <w:rFonts w:ascii="Times New Roman CYR" w:hAnsi="Times New Roman CYR" w:cs="Times New Roman CYR"/>
          <w:color w:val="0D0D0D"/>
          <w:sz w:val="28"/>
          <w:szCs w:val="28"/>
        </w:rPr>
        <w:t>2.2. Наименование органа, предоставляющего муниципальную услугу</w:t>
      </w:r>
    </w:p>
    <w:p w:rsidR="006F682C" w:rsidRPr="006F682C" w:rsidRDefault="006F682C" w:rsidP="006F682C">
      <w:pPr>
        <w:widowControl w:val="0"/>
        <w:tabs>
          <w:tab w:val="left" w:pos="0"/>
        </w:tabs>
        <w:autoSpaceDE w:val="0"/>
        <w:autoSpaceDN w:val="0"/>
        <w:ind w:firstLine="540"/>
        <w:jc w:val="both"/>
        <w:rPr>
          <w:sz w:val="28"/>
          <w:szCs w:val="28"/>
        </w:rPr>
      </w:pPr>
    </w:p>
    <w:p w:rsidR="006F682C" w:rsidRPr="006F682C" w:rsidRDefault="006F682C" w:rsidP="006F682C">
      <w:pPr>
        <w:tabs>
          <w:tab w:val="left" w:pos="0"/>
        </w:tabs>
        <w:autoSpaceDE w:val="0"/>
        <w:autoSpaceDN w:val="0"/>
        <w:adjustRightInd w:val="0"/>
        <w:ind w:firstLine="720"/>
        <w:jc w:val="both"/>
        <w:rPr>
          <w:sz w:val="28"/>
          <w:szCs w:val="28"/>
        </w:rPr>
      </w:pPr>
      <w:r w:rsidRPr="006F682C">
        <w:rPr>
          <w:sz w:val="28"/>
          <w:szCs w:val="28"/>
        </w:rPr>
        <w:t xml:space="preserve">2.2.1. Предоставление муниципальной услуги осуществляется администрацией </w:t>
      </w:r>
      <w:r>
        <w:rPr>
          <w:sz w:val="28"/>
          <w:szCs w:val="28"/>
        </w:rPr>
        <w:t>Сергиевского</w:t>
      </w:r>
      <w:r w:rsidRPr="006F682C">
        <w:rPr>
          <w:sz w:val="28"/>
          <w:szCs w:val="28"/>
        </w:rPr>
        <w:t xml:space="preserve"> сельского поселения </w:t>
      </w:r>
      <w:proofErr w:type="spellStart"/>
      <w:r w:rsidRPr="006F682C">
        <w:rPr>
          <w:sz w:val="28"/>
          <w:szCs w:val="28"/>
        </w:rPr>
        <w:t>Кореновского</w:t>
      </w:r>
      <w:proofErr w:type="spellEnd"/>
      <w:r w:rsidRPr="006F682C">
        <w:rPr>
          <w:sz w:val="28"/>
          <w:szCs w:val="28"/>
        </w:rPr>
        <w:t xml:space="preserve"> района.</w:t>
      </w:r>
    </w:p>
    <w:p w:rsidR="006F682C" w:rsidRPr="006F682C" w:rsidRDefault="006F682C" w:rsidP="006F682C">
      <w:pPr>
        <w:tabs>
          <w:tab w:val="left" w:pos="0"/>
        </w:tabs>
        <w:autoSpaceDE w:val="0"/>
        <w:autoSpaceDN w:val="0"/>
        <w:adjustRightInd w:val="0"/>
        <w:ind w:firstLine="720"/>
        <w:jc w:val="both"/>
        <w:rPr>
          <w:sz w:val="28"/>
          <w:szCs w:val="28"/>
        </w:rPr>
      </w:pPr>
      <w:r w:rsidRPr="006F682C">
        <w:rPr>
          <w:sz w:val="28"/>
          <w:szCs w:val="28"/>
        </w:rPr>
        <w:lastRenderedPageBreak/>
        <w:t>2.2.2. В предоставлении муниципальной услуги участвует МФЦ.</w:t>
      </w:r>
    </w:p>
    <w:p w:rsidR="006F682C" w:rsidRPr="006F682C" w:rsidRDefault="006F682C" w:rsidP="006F682C">
      <w:pPr>
        <w:tabs>
          <w:tab w:val="left" w:pos="0"/>
        </w:tabs>
        <w:autoSpaceDE w:val="0"/>
        <w:autoSpaceDN w:val="0"/>
        <w:adjustRightInd w:val="0"/>
        <w:ind w:firstLine="720"/>
        <w:jc w:val="both"/>
        <w:rPr>
          <w:sz w:val="28"/>
          <w:szCs w:val="28"/>
        </w:rPr>
      </w:pPr>
      <w:r w:rsidRPr="006F682C">
        <w:rPr>
          <w:sz w:val="28"/>
          <w:szCs w:val="28"/>
        </w:rPr>
        <w:t xml:space="preserve">2.2.3. В процессе предоставления муниципальной услуги Уполномоченный орган взаимодействует </w:t>
      </w:r>
      <w:proofErr w:type="gramStart"/>
      <w:r w:rsidRPr="006F682C">
        <w:rPr>
          <w:sz w:val="28"/>
          <w:szCs w:val="28"/>
        </w:rPr>
        <w:t>с</w:t>
      </w:r>
      <w:proofErr w:type="gramEnd"/>
      <w:r w:rsidRPr="006F682C">
        <w:rPr>
          <w:sz w:val="28"/>
          <w:szCs w:val="28"/>
        </w:rPr>
        <w:t xml:space="preserve">: </w:t>
      </w:r>
    </w:p>
    <w:p w:rsidR="006F682C" w:rsidRPr="006F682C" w:rsidRDefault="006F682C" w:rsidP="006F682C">
      <w:pPr>
        <w:tabs>
          <w:tab w:val="left" w:pos="0"/>
        </w:tabs>
        <w:autoSpaceDE w:val="0"/>
        <w:autoSpaceDN w:val="0"/>
        <w:adjustRightInd w:val="0"/>
        <w:ind w:firstLine="720"/>
        <w:jc w:val="both"/>
        <w:rPr>
          <w:sz w:val="28"/>
          <w:szCs w:val="28"/>
        </w:rPr>
      </w:pPr>
      <w:proofErr w:type="spellStart"/>
      <w:r w:rsidRPr="006F682C">
        <w:rPr>
          <w:sz w:val="28"/>
          <w:szCs w:val="28"/>
        </w:rPr>
        <w:t>Кореновским</w:t>
      </w:r>
      <w:proofErr w:type="spellEnd"/>
      <w:r w:rsidRPr="006F682C">
        <w:rPr>
          <w:sz w:val="28"/>
          <w:szCs w:val="28"/>
        </w:rPr>
        <w:t xml:space="preserve"> отделом Управления </w:t>
      </w:r>
      <w:proofErr w:type="spellStart"/>
      <w:r w:rsidRPr="006F682C">
        <w:rPr>
          <w:sz w:val="28"/>
          <w:szCs w:val="28"/>
        </w:rPr>
        <w:t>Росреестра</w:t>
      </w:r>
      <w:proofErr w:type="spellEnd"/>
      <w:r w:rsidRPr="006F682C">
        <w:rPr>
          <w:sz w:val="28"/>
          <w:szCs w:val="28"/>
        </w:rPr>
        <w:t xml:space="preserve"> по Краснодарскому краю;</w:t>
      </w:r>
    </w:p>
    <w:p w:rsidR="006F682C" w:rsidRPr="006F682C" w:rsidRDefault="006F682C" w:rsidP="006F682C">
      <w:pPr>
        <w:tabs>
          <w:tab w:val="left" w:pos="0"/>
        </w:tabs>
        <w:autoSpaceDE w:val="0"/>
        <w:autoSpaceDN w:val="0"/>
        <w:adjustRightInd w:val="0"/>
        <w:ind w:firstLine="720"/>
        <w:jc w:val="both"/>
        <w:rPr>
          <w:sz w:val="28"/>
          <w:szCs w:val="28"/>
        </w:rPr>
      </w:pPr>
      <w:r w:rsidRPr="006F682C">
        <w:rPr>
          <w:sz w:val="28"/>
          <w:szCs w:val="28"/>
        </w:rPr>
        <w:t>межрайонной инспекцией Федеральной налоговой службы России № 14 по Краснодарскому краю;</w:t>
      </w:r>
    </w:p>
    <w:p w:rsidR="006F682C" w:rsidRPr="006F682C" w:rsidRDefault="006F682C" w:rsidP="006F682C">
      <w:pPr>
        <w:tabs>
          <w:tab w:val="left" w:pos="0"/>
        </w:tabs>
        <w:autoSpaceDE w:val="0"/>
        <w:adjustRightInd w:val="0"/>
        <w:ind w:firstLine="720"/>
        <w:jc w:val="both"/>
        <w:rPr>
          <w:rFonts w:eastAsia="DejaVu Sans" w:cs="DejaVu Sans"/>
          <w:kern w:val="3"/>
          <w:sz w:val="28"/>
          <w:szCs w:val="28"/>
          <w:lang w:eastAsia="zh-CN" w:bidi="hi-IN"/>
        </w:rPr>
      </w:pPr>
      <w:r w:rsidRPr="006F682C">
        <w:rPr>
          <w:sz w:val="28"/>
          <w:szCs w:val="28"/>
        </w:rPr>
        <w:t>2.2.4.</w:t>
      </w:r>
      <w:r w:rsidRPr="006F682C">
        <w:t xml:space="preserve"> </w:t>
      </w:r>
      <w:proofErr w:type="gramStart"/>
      <w:r w:rsidRPr="006F682C">
        <w:rPr>
          <w:rFonts w:eastAsia="DejaVu Sans" w:cs="DejaVu Sans"/>
          <w:kern w:val="3"/>
          <w:sz w:val="28"/>
          <w:szCs w:val="28"/>
          <w:lang w:bidi="hi-IN"/>
        </w:rPr>
        <w:t xml:space="preserve">Уполномоченному органу </w:t>
      </w:r>
      <w:r w:rsidRPr="006F682C">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6F682C" w:rsidRPr="006F682C" w:rsidRDefault="006F682C" w:rsidP="006F682C">
      <w:pPr>
        <w:tabs>
          <w:tab w:val="left" w:pos="0"/>
          <w:tab w:val="left" w:pos="851"/>
        </w:tabs>
        <w:autoSpaceDE w:val="0"/>
        <w:autoSpaceDN w:val="0"/>
        <w:adjustRightInd w:val="0"/>
        <w:jc w:val="both"/>
        <w:rPr>
          <w:b/>
          <w:color w:val="0D0D0D"/>
          <w:sz w:val="28"/>
          <w:szCs w:val="28"/>
        </w:rPr>
      </w:pPr>
    </w:p>
    <w:p w:rsidR="006F682C" w:rsidRPr="006F682C" w:rsidRDefault="006F682C" w:rsidP="006F682C">
      <w:pPr>
        <w:tabs>
          <w:tab w:val="left" w:pos="0"/>
        </w:tabs>
        <w:suppressAutoHyphens/>
        <w:ind w:firstLine="709"/>
        <w:jc w:val="center"/>
        <w:rPr>
          <w:color w:val="0D0D0D"/>
          <w:sz w:val="28"/>
          <w:szCs w:val="28"/>
        </w:rPr>
      </w:pPr>
      <w:r w:rsidRPr="006F682C">
        <w:rPr>
          <w:color w:val="00000A"/>
          <w:sz w:val="28"/>
          <w:szCs w:val="28"/>
          <w:lang w:eastAsia="zh-CN"/>
        </w:rPr>
        <w:t>2.3. Описание результата предоставления муниципальной услуги</w:t>
      </w:r>
      <w:r w:rsidRPr="006F682C">
        <w:rPr>
          <w:color w:val="0D0D0D"/>
          <w:sz w:val="28"/>
          <w:szCs w:val="28"/>
        </w:rPr>
        <w:t xml:space="preserve"> </w:t>
      </w:r>
    </w:p>
    <w:p w:rsidR="006F682C" w:rsidRPr="006F682C" w:rsidRDefault="006F682C" w:rsidP="006F682C">
      <w:pPr>
        <w:tabs>
          <w:tab w:val="left" w:pos="0"/>
        </w:tabs>
        <w:suppressAutoHyphens/>
        <w:ind w:firstLine="709"/>
        <w:jc w:val="center"/>
        <w:rPr>
          <w:color w:val="0D0D0D"/>
          <w:sz w:val="28"/>
          <w:szCs w:val="28"/>
        </w:rPr>
      </w:pP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2.3.1. Результатом предоставления муниципальной услуги является:</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выдача заявителю постановления о согласовании проекта информационной надписи и обозначения на объекте культурного наследия местног</w:t>
      </w:r>
      <w:proofErr w:type="gramStart"/>
      <w:r w:rsidRPr="006F682C">
        <w:rPr>
          <w:color w:val="0D0D0D"/>
          <w:sz w:val="28"/>
          <w:szCs w:val="28"/>
        </w:rPr>
        <w:t>о(</w:t>
      </w:r>
      <w:proofErr w:type="gramEnd"/>
      <w:r w:rsidRPr="006F682C">
        <w:rPr>
          <w:color w:val="0D0D0D"/>
          <w:sz w:val="28"/>
          <w:szCs w:val="28"/>
        </w:rPr>
        <w:t xml:space="preserve">муниципального) значения и утвержденный проект, подписанные усиленной квалифицированной электронной подписью главы поселения на электронном носителе в формате документа (PDF) (далее – постановление о согласовании проекта). </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выдача заявителю постановления об отказе в согласовании проекта информационной надписи и обозначения на объекте культурного наследия местног</w:t>
      </w:r>
      <w:proofErr w:type="gramStart"/>
      <w:r w:rsidRPr="006F682C">
        <w:rPr>
          <w:color w:val="0D0D0D"/>
          <w:sz w:val="28"/>
          <w:szCs w:val="28"/>
        </w:rPr>
        <w:t>о(</w:t>
      </w:r>
      <w:proofErr w:type="gramEnd"/>
      <w:r w:rsidRPr="006F682C">
        <w:rPr>
          <w:color w:val="0D0D0D"/>
          <w:sz w:val="28"/>
          <w:szCs w:val="28"/>
        </w:rPr>
        <w:t xml:space="preserve">муниципального) значения с указанием основания отказа (далее – постановление об отказе в согласовании проекта). </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tabs>
          <w:tab w:val="left" w:pos="0"/>
          <w:tab w:val="left" w:pos="708"/>
        </w:tabs>
        <w:suppressAutoHyphens/>
        <w:spacing w:line="100" w:lineRule="atLeast"/>
        <w:jc w:val="center"/>
        <w:rPr>
          <w:rFonts w:eastAsia="Arial"/>
          <w:bCs/>
          <w:color w:val="00000A"/>
          <w:sz w:val="28"/>
          <w:szCs w:val="28"/>
          <w:lang w:eastAsia="zh-CN"/>
        </w:rPr>
      </w:pPr>
      <w:r w:rsidRPr="006F682C">
        <w:rPr>
          <w:color w:val="00000A"/>
          <w:sz w:val="28"/>
          <w:szCs w:val="28"/>
          <w:lang w:eastAsia="zh-CN"/>
        </w:rPr>
        <w:t xml:space="preserve">2.4.  </w:t>
      </w:r>
      <w:r w:rsidRPr="006F682C">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F682C" w:rsidRPr="006F682C" w:rsidRDefault="006F682C" w:rsidP="006F682C">
      <w:pPr>
        <w:tabs>
          <w:tab w:val="left" w:pos="0"/>
        </w:tabs>
        <w:ind w:firstLine="709"/>
        <w:contextualSpacing/>
        <w:jc w:val="center"/>
        <w:rPr>
          <w:b/>
          <w:color w:val="0D0D0D"/>
          <w:sz w:val="28"/>
          <w:szCs w:val="28"/>
        </w:rPr>
      </w:pPr>
    </w:p>
    <w:p w:rsidR="006F682C" w:rsidRPr="006F682C" w:rsidRDefault="006F682C" w:rsidP="006F682C">
      <w:pPr>
        <w:widowControl w:val="0"/>
        <w:tabs>
          <w:tab w:val="left" w:pos="0"/>
        </w:tabs>
        <w:suppressAutoHyphens/>
        <w:autoSpaceDN w:val="0"/>
        <w:ind w:firstLine="709"/>
        <w:jc w:val="both"/>
        <w:rPr>
          <w:rFonts w:eastAsia="DejaVu Sans"/>
          <w:color w:val="000000"/>
          <w:kern w:val="3"/>
          <w:sz w:val="28"/>
          <w:szCs w:val="28"/>
          <w:lang w:eastAsia="zh-CN" w:bidi="hi-IN"/>
        </w:rPr>
      </w:pPr>
      <w:r w:rsidRPr="006F682C">
        <w:rPr>
          <w:rFonts w:eastAsia="DejaVu Sans"/>
          <w:kern w:val="3"/>
          <w:sz w:val="28"/>
          <w:szCs w:val="28"/>
          <w:lang w:eastAsia="zh-CN" w:bidi="hi-IN"/>
        </w:rPr>
        <w:t xml:space="preserve">2.4.1. Срок предоставления муниципальной услуги составляет 30 </w:t>
      </w:r>
      <w:r w:rsidRPr="006F682C">
        <w:rPr>
          <w:rFonts w:eastAsia="DejaVu Sans"/>
          <w:kern w:val="3"/>
          <w:sz w:val="28"/>
          <w:szCs w:val="28"/>
          <w:lang w:eastAsia="zh-CN" w:bidi="hi-IN"/>
        </w:rPr>
        <w:lastRenderedPageBreak/>
        <w:t>календарных дней со дня</w:t>
      </w:r>
      <w:r w:rsidRPr="006F682C">
        <w:rPr>
          <w:rFonts w:eastAsia="DejaVu Sans"/>
          <w:color w:val="000000"/>
          <w:kern w:val="3"/>
          <w:sz w:val="28"/>
          <w:szCs w:val="28"/>
          <w:lang w:eastAsia="zh-CN" w:bidi="hi-IN"/>
        </w:rPr>
        <w:t xml:space="preserve"> регистрации заявления.</w:t>
      </w:r>
    </w:p>
    <w:p w:rsidR="006F682C" w:rsidRPr="006F682C" w:rsidRDefault="006F682C" w:rsidP="006F682C">
      <w:pPr>
        <w:widowControl w:val="0"/>
        <w:tabs>
          <w:tab w:val="left" w:pos="0"/>
        </w:tabs>
        <w:suppressAutoHyphens/>
        <w:autoSpaceDE w:val="0"/>
        <w:autoSpaceDN w:val="0"/>
        <w:adjustRightInd w:val="0"/>
        <w:ind w:firstLine="709"/>
        <w:jc w:val="both"/>
        <w:rPr>
          <w:rFonts w:eastAsia="DejaVu Sans"/>
          <w:color w:val="000000"/>
          <w:kern w:val="3"/>
          <w:sz w:val="28"/>
          <w:szCs w:val="28"/>
          <w:lang w:eastAsia="zh-CN" w:bidi="hi-IN"/>
        </w:rPr>
      </w:pPr>
      <w:r w:rsidRPr="006F682C">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6F682C" w:rsidRPr="006F682C" w:rsidRDefault="006F682C" w:rsidP="006F682C">
      <w:pPr>
        <w:widowControl w:val="0"/>
        <w:tabs>
          <w:tab w:val="left" w:pos="0"/>
        </w:tabs>
        <w:suppressAutoHyphens/>
        <w:autoSpaceDE w:val="0"/>
        <w:autoSpaceDN w:val="0"/>
        <w:adjustRightInd w:val="0"/>
        <w:ind w:firstLine="709"/>
        <w:jc w:val="both"/>
        <w:rPr>
          <w:rFonts w:eastAsia="DejaVu Sans"/>
          <w:color w:val="000000"/>
          <w:kern w:val="3"/>
          <w:sz w:val="28"/>
          <w:szCs w:val="28"/>
          <w:lang w:eastAsia="zh-CN" w:bidi="hi-IN"/>
        </w:rPr>
      </w:pPr>
    </w:p>
    <w:p w:rsidR="006F682C" w:rsidRPr="006F682C" w:rsidRDefault="006F682C" w:rsidP="006F682C">
      <w:pPr>
        <w:widowControl w:val="0"/>
        <w:tabs>
          <w:tab w:val="left" w:pos="0"/>
        </w:tabs>
        <w:suppressAutoHyphens/>
        <w:autoSpaceDE w:val="0"/>
        <w:autoSpaceDN w:val="0"/>
        <w:adjustRightInd w:val="0"/>
        <w:ind w:firstLine="726"/>
        <w:jc w:val="center"/>
        <w:outlineLvl w:val="2"/>
        <w:rPr>
          <w:color w:val="000000"/>
          <w:sz w:val="28"/>
          <w:szCs w:val="28"/>
        </w:rPr>
      </w:pPr>
      <w:r w:rsidRPr="006F682C">
        <w:rPr>
          <w:color w:val="000000"/>
          <w:sz w:val="28"/>
          <w:szCs w:val="28"/>
        </w:rPr>
        <w:t>2.5. Нормативные правовые акты, регулирующие предоставление муниципальной услуги</w:t>
      </w:r>
    </w:p>
    <w:p w:rsidR="006F682C" w:rsidRPr="006F682C" w:rsidRDefault="006F682C" w:rsidP="006F682C">
      <w:pPr>
        <w:tabs>
          <w:tab w:val="left" w:pos="0"/>
        </w:tabs>
        <w:suppressAutoHyphens/>
        <w:jc w:val="center"/>
        <w:rPr>
          <w:color w:val="000000"/>
          <w:sz w:val="28"/>
          <w:szCs w:val="28"/>
        </w:rPr>
      </w:pPr>
    </w:p>
    <w:p w:rsidR="006F682C" w:rsidRPr="006F682C" w:rsidRDefault="006F682C" w:rsidP="006F682C">
      <w:pPr>
        <w:tabs>
          <w:tab w:val="left" w:pos="0"/>
        </w:tabs>
        <w:autoSpaceDE w:val="0"/>
        <w:autoSpaceDN w:val="0"/>
        <w:adjustRightInd w:val="0"/>
        <w:ind w:firstLine="709"/>
        <w:jc w:val="both"/>
        <w:rPr>
          <w:color w:val="000000"/>
          <w:sz w:val="28"/>
          <w:szCs w:val="28"/>
        </w:rPr>
      </w:pPr>
      <w:r w:rsidRPr="006F682C">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6F682C" w:rsidRPr="006F682C" w:rsidRDefault="006F682C" w:rsidP="006F682C">
      <w:pPr>
        <w:tabs>
          <w:tab w:val="left" w:pos="0"/>
        </w:tabs>
        <w:ind w:firstLine="709"/>
        <w:contextualSpacing/>
        <w:jc w:val="center"/>
        <w:rPr>
          <w:color w:val="000000"/>
          <w:sz w:val="28"/>
          <w:szCs w:val="28"/>
        </w:rPr>
      </w:pPr>
    </w:p>
    <w:p w:rsidR="006F682C" w:rsidRPr="006F682C" w:rsidRDefault="006F682C" w:rsidP="006F682C">
      <w:pPr>
        <w:tabs>
          <w:tab w:val="left" w:pos="0"/>
        </w:tabs>
        <w:ind w:firstLine="709"/>
        <w:contextualSpacing/>
        <w:jc w:val="center"/>
        <w:rPr>
          <w:color w:val="000000"/>
          <w:sz w:val="28"/>
          <w:szCs w:val="28"/>
        </w:rPr>
      </w:pPr>
    </w:p>
    <w:p w:rsidR="006F682C" w:rsidRPr="006F682C" w:rsidRDefault="006F682C" w:rsidP="006F682C">
      <w:pPr>
        <w:widowControl w:val="0"/>
        <w:tabs>
          <w:tab w:val="left" w:pos="0"/>
        </w:tabs>
        <w:suppressAutoHyphens/>
        <w:autoSpaceDE w:val="0"/>
        <w:autoSpaceDN w:val="0"/>
        <w:adjustRightInd w:val="0"/>
        <w:jc w:val="center"/>
        <w:outlineLvl w:val="2"/>
        <w:rPr>
          <w:color w:val="000000"/>
          <w:sz w:val="28"/>
          <w:szCs w:val="28"/>
        </w:rPr>
      </w:pPr>
      <w:r w:rsidRPr="006F682C">
        <w:rPr>
          <w:color w:val="000000"/>
          <w:sz w:val="28"/>
          <w:szCs w:val="28"/>
        </w:rPr>
        <w:t xml:space="preserve">2.6. Исчерпывающий перечень документов, необходимых </w:t>
      </w:r>
    </w:p>
    <w:p w:rsidR="006F682C" w:rsidRPr="006F682C" w:rsidRDefault="006F682C" w:rsidP="006F682C">
      <w:pPr>
        <w:widowControl w:val="0"/>
        <w:tabs>
          <w:tab w:val="left" w:pos="0"/>
        </w:tabs>
        <w:suppressAutoHyphens/>
        <w:autoSpaceDE w:val="0"/>
        <w:autoSpaceDN w:val="0"/>
        <w:adjustRightInd w:val="0"/>
        <w:jc w:val="center"/>
        <w:outlineLvl w:val="2"/>
        <w:rPr>
          <w:color w:val="000000"/>
          <w:sz w:val="28"/>
          <w:szCs w:val="28"/>
        </w:rPr>
      </w:pPr>
      <w:r w:rsidRPr="006F682C">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F682C" w:rsidRPr="006F682C" w:rsidRDefault="006F682C" w:rsidP="006F682C">
      <w:pPr>
        <w:widowControl w:val="0"/>
        <w:tabs>
          <w:tab w:val="left" w:pos="0"/>
        </w:tabs>
        <w:suppressAutoHyphens/>
        <w:autoSpaceDE w:val="0"/>
        <w:autoSpaceDN w:val="0"/>
        <w:adjustRightInd w:val="0"/>
        <w:jc w:val="center"/>
        <w:outlineLvl w:val="2"/>
        <w:rPr>
          <w:color w:val="000000"/>
          <w:sz w:val="28"/>
          <w:szCs w:val="28"/>
        </w:rPr>
      </w:pPr>
      <w:r w:rsidRPr="006F682C">
        <w:rPr>
          <w:color w:val="000000"/>
          <w:sz w:val="28"/>
          <w:szCs w:val="28"/>
        </w:rPr>
        <w:t xml:space="preserve"> </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2.6.1. Для получения муниципальной услуги заявителем представляются следующие документы:</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заявление в одном экземпляре (в соответствии с приложением к Регламенту);</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документ, удостоверяющий личность заявителя, представителя заявителя (в случае, если заявление подает представитель заявителя);</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документ, удостоверяющий права (полномочия) представителя заявителя (в случае, если заявление подает представитель заявителя);</w:t>
      </w:r>
    </w:p>
    <w:p w:rsidR="006F682C" w:rsidRPr="006F682C" w:rsidRDefault="006F682C" w:rsidP="006F682C">
      <w:pPr>
        <w:tabs>
          <w:tab w:val="left" w:pos="0"/>
        </w:tabs>
        <w:ind w:firstLine="709"/>
        <w:contextualSpacing/>
        <w:jc w:val="both"/>
        <w:rPr>
          <w:color w:val="0D0D0D"/>
          <w:sz w:val="28"/>
          <w:szCs w:val="28"/>
        </w:rPr>
      </w:pPr>
      <w:proofErr w:type="gramStart"/>
      <w:r w:rsidRPr="006F682C">
        <w:rPr>
          <w:color w:val="0D0D0D"/>
          <w:sz w:val="28"/>
          <w:szCs w:val="28"/>
        </w:rPr>
        <w:t>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w:t>
      </w:r>
      <w:proofErr w:type="gramEnd"/>
      <w:r w:rsidRPr="006F682C">
        <w:rPr>
          <w:color w:val="0D0D0D"/>
          <w:sz w:val="28"/>
          <w:szCs w:val="28"/>
        </w:rPr>
        <w:t xml:space="preserve"> проектов установки и содержания информационных надписей и обозначений, на основании которых осуществляется такая установка».</w:t>
      </w:r>
    </w:p>
    <w:p w:rsidR="006F682C" w:rsidRPr="006F682C" w:rsidRDefault="006F682C" w:rsidP="006F682C">
      <w:pPr>
        <w:widowControl w:val="0"/>
        <w:tabs>
          <w:tab w:val="left" w:pos="0"/>
        </w:tabs>
        <w:autoSpaceDE w:val="0"/>
        <w:ind w:firstLine="709"/>
        <w:jc w:val="both"/>
        <w:rPr>
          <w:rFonts w:eastAsia="DejaVu Sans"/>
          <w:color w:val="000000"/>
          <w:kern w:val="3"/>
          <w:sz w:val="28"/>
          <w:szCs w:val="28"/>
          <w:shd w:val="clear" w:color="auto" w:fill="FFFFFF"/>
          <w:lang w:eastAsia="zh-CN" w:bidi="hi-IN"/>
        </w:rPr>
      </w:pPr>
      <w:r w:rsidRPr="006F682C">
        <w:rPr>
          <w:rFonts w:eastAsia="DejaVu Sans"/>
          <w:color w:val="000000"/>
          <w:kern w:val="3"/>
          <w:sz w:val="28"/>
          <w:szCs w:val="28"/>
          <w:shd w:val="clear" w:color="auto" w:fill="FFFFFF"/>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6F682C" w:rsidRPr="006F682C" w:rsidRDefault="006F682C" w:rsidP="006F682C">
      <w:pPr>
        <w:widowControl w:val="0"/>
        <w:tabs>
          <w:tab w:val="left" w:pos="0"/>
        </w:tabs>
        <w:autoSpaceDE w:val="0"/>
        <w:ind w:firstLine="709"/>
        <w:jc w:val="both"/>
        <w:rPr>
          <w:rFonts w:eastAsia="DejaVu Sans"/>
          <w:color w:val="000000"/>
          <w:kern w:val="3"/>
          <w:sz w:val="28"/>
          <w:szCs w:val="28"/>
          <w:shd w:val="clear" w:color="auto" w:fill="FFFFFF"/>
          <w:lang w:eastAsia="zh-CN" w:bidi="hi-IN"/>
        </w:rPr>
      </w:pPr>
      <w:r w:rsidRPr="006F682C">
        <w:rPr>
          <w:rFonts w:eastAsia="DejaVu Sans"/>
          <w:color w:val="000000"/>
          <w:kern w:val="3"/>
          <w:sz w:val="28"/>
          <w:szCs w:val="28"/>
          <w:shd w:val="clear" w:color="auto" w:fill="FFFFFF"/>
          <w:lang w:eastAsia="zh-CN" w:bidi="hi-IN"/>
        </w:rPr>
        <w:t xml:space="preserve">для физических лиц: </w:t>
      </w:r>
    </w:p>
    <w:p w:rsidR="006F682C" w:rsidRPr="006F682C" w:rsidRDefault="006F682C" w:rsidP="006F682C">
      <w:pPr>
        <w:widowControl w:val="0"/>
        <w:tabs>
          <w:tab w:val="left" w:pos="0"/>
        </w:tabs>
        <w:autoSpaceDE w:val="0"/>
        <w:ind w:firstLine="709"/>
        <w:jc w:val="both"/>
        <w:rPr>
          <w:rFonts w:eastAsia="DejaVu Sans"/>
          <w:color w:val="000000"/>
          <w:kern w:val="3"/>
          <w:sz w:val="28"/>
          <w:szCs w:val="28"/>
          <w:shd w:val="clear" w:color="auto" w:fill="FFFFFF"/>
          <w:lang w:eastAsia="zh-CN" w:bidi="hi-IN"/>
        </w:rPr>
      </w:pPr>
      <w:r w:rsidRPr="006F682C">
        <w:rPr>
          <w:rFonts w:eastAsia="DejaVu Sans"/>
          <w:color w:val="000000"/>
          <w:kern w:val="3"/>
          <w:sz w:val="28"/>
          <w:szCs w:val="28"/>
          <w:shd w:val="clear" w:color="auto" w:fill="FFFFFF"/>
          <w:lang w:eastAsia="zh-CN" w:bidi="hi-IN"/>
        </w:rPr>
        <w:t>оформленная в соответствии с законодательством Российской Федерации доверенность для физических лиц;</w:t>
      </w:r>
    </w:p>
    <w:p w:rsidR="006F682C" w:rsidRPr="006F682C" w:rsidRDefault="006F682C" w:rsidP="006F682C">
      <w:pPr>
        <w:widowControl w:val="0"/>
        <w:tabs>
          <w:tab w:val="left" w:pos="0"/>
        </w:tabs>
        <w:autoSpaceDE w:val="0"/>
        <w:ind w:firstLine="709"/>
        <w:jc w:val="both"/>
        <w:rPr>
          <w:rFonts w:eastAsia="DejaVu Sans"/>
          <w:color w:val="000000"/>
          <w:kern w:val="3"/>
          <w:sz w:val="28"/>
          <w:szCs w:val="28"/>
          <w:shd w:val="clear" w:color="auto" w:fill="FFFFFF"/>
          <w:lang w:eastAsia="zh-CN" w:bidi="hi-IN"/>
        </w:rPr>
      </w:pPr>
      <w:r w:rsidRPr="006F682C">
        <w:rPr>
          <w:rFonts w:eastAsia="DejaVu Sans"/>
          <w:color w:val="000000"/>
          <w:kern w:val="3"/>
          <w:sz w:val="28"/>
          <w:szCs w:val="28"/>
          <w:shd w:val="clear" w:color="auto" w:fill="FFFFFF"/>
          <w:lang w:eastAsia="zh-CN" w:bidi="hi-IN"/>
        </w:rPr>
        <w:t>для юридических лиц:</w:t>
      </w:r>
    </w:p>
    <w:p w:rsidR="006F682C" w:rsidRPr="006F682C" w:rsidRDefault="006F682C" w:rsidP="006F682C">
      <w:pPr>
        <w:widowControl w:val="0"/>
        <w:tabs>
          <w:tab w:val="left" w:pos="0"/>
        </w:tabs>
        <w:autoSpaceDE w:val="0"/>
        <w:ind w:firstLine="709"/>
        <w:jc w:val="both"/>
        <w:rPr>
          <w:rFonts w:eastAsia="DejaVu Sans"/>
          <w:color w:val="000000"/>
          <w:kern w:val="3"/>
          <w:sz w:val="28"/>
          <w:szCs w:val="28"/>
          <w:shd w:val="clear" w:color="auto" w:fill="FFFFFF"/>
          <w:lang w:eastAsia="zh-CN" w:bidi="hi-IN"/>
        </w:rPr>
      </w:pPr>
      <w:r w:rsidRPr="006F682C">
        <w:rPr>
          <w:rFonts w:eastAsia="DejaVu Sans"/>
          <w:color w:val="000000"/>
          <w:kern w:val="3"/>
          <w:sz w:val="28"/>
          <w:szCs w:val="28"/>
          <w:shd w:val="clear" w:color="auto" w:fill="FFFFFF"/>
          <w:lang w:eastAsia="zh-CN" w:bidi="hi-IN"/>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6F682C">
        <w:rPr>
          <w:rFonts w:eastAsia="DejaVu Sans"/>
          <w:color w:val="000000"/>
          <w:kern w:val="3"/>
          <w:sz w:val="28"/>
          <w:szCs w:val="28"/>
          <w:shd w:val="clear" w:color="auto" w:fill="FFFFFF"/>
          <w:lang w:eastAsia="zh-CN" w:bidi="hi-IN"/>
        </w:rPr>
        <w:lastRenderedPageBreak/>
        <w:t>Заявителя или уполномоченным этим руководителем лицом</w:t>
      </w:r>
    </w:p>
    <w:p w:rsidR="006F682C" w:rsidRPr="006F682C" w:rsidRDefault="006F682C" w:rsidP="006F682C">
      <w:pPr>
        <w:widowControl w:val="0"/>
        <w:tabs>
          <w:tab w:val="left" w:pos="0"/>
        </w:tabs>
        <w:autoSpaceDE w:val="0"/>
        <w:ind w:firstLine="709"/>
        <w:jc w:val="both"/>
        <w:rPr>
          <w:rFonts w:eastAsia="DejaVu Sans"/>
          <w:color w:val="000000"/>
          <w:kern w:val="3"/>
          <w:sz w:val="28"/>
          <w:szCs w:val="28"/>
          <w:shd w:val="clear" w:color="auto" w:fill="FFFFFF"/>
          <w:lang w:eastAsia="zh-CN" w:bidi="hi-IN"/>
        </w:rPr>
      </w:pPr>
      <w:r w:rsidRPr="006F682C">
        <w:rPr>
          <w:rFonts w:eastAsia="DejaVu Sans"/>
          <w:color w:val="000000"/>
          <w:kern w:val="3"/>
          <w:sz w:val="28"/>
          <w:szCs w:val="28"/>
          <w:shd w:val="clear" w:color="auto" w:fill="FFFFFF"/>
          <w:lang w:eastAsia="zh-CN" w:bidi="hi-I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6F682C" w:rsidRPr="006F682C" w:rsidRDefault="006F682C" w:rsidP="006F682C">
      <w:pPr>
        <w:widowControl w:val="0"/>
        <w:tabs>
          <w:tab w:val="left" w:pos="0"/>
        </w:tabs>
        <w:autoSpaceDE w:val="0"/>
        <w:ind w:firstLine="709"/>
        <w:jc w:val="both"/>
        <w:rPr>
          <w:rFonts w:eastAsia="DejaVu Sans"/>
          <w:color w:val="000000"/>
          <w:kern w:val="3"/>
          <w:sz w:val="28"/>
          <w:szCs w:val="28"/>
          <w:shd w:val="clear" w:color="auto" w:fill="FFFFFF"/>
          <w:lang w:eastAsia="zh-CN" w:bidi="hi-IN"/>
        </w:rPr>
      </w:pPr>
      <w:r w:rsidRPr="006F682C">
        <w:rPr>
          <w:rFonts w:eastAsia="DejaVu Sans"/>
          <w:color w:val="000000"/>
          <w:kern w:val="3"/>
          <w:sz w:val="28"/>
          <w:szCs w:val="28"/>
          <w:shd w:val="clear" w:color="auto" w:fill="FFFFFF"/>
          <w:lang w:eastAsia="zh-CN" w:bidi="hi-IN"/>
        </w:rPr>
        <w:t xml:space="preserve">2.6.4. </w:t>
      </w:r>
      <w:proofErr w:type="gramStart"/>
      <w:r w:rsidRPr="006F682C">
        <w:rPr>
          <w:rFonts w:eastAsia="DejaVu Sans"/>
          <w:color w:val="000000"/>
          <w:kern w:val="3"/>
          <w:sz w:val="28"/>
          <w:szCs w:val="28"/>
          <w:shd w:val="clear" w:color="auto" w:fill="FFFFFF"/>
          <w:lang w:eastAsia="zh-CN" w:bidi="hi-I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6F682C">
        <w:rPr>
          <w:rFonts w:eastAsia="DejaVu Sans"/>
          <w:color w:val="000000"/>
          <w:kern w:val="3"/>
          <w:sz w:val="28"/>
          <w:szCs w:val="28"/>
          <w:shd w:val="clear" w:color="auto" w:fill="FFFFFF"/>
          <w:lang w:eastAsia="zh-CN" w:bidi="hi-IN"/>
        </w:rPr>
        <w:t xml:space="preserve"> «Об информации, информационных технологиях и о защите информации».</w:t>
      </w:r>
    </w:p>
    <w:p w:rsidR="006F682C" w:rsidRPr="006F682C" w:rsidRDefault="006F682C" w:rsidP="006F682C">
      <w:pPr>
        <w:widowControl w:val="0"/>
        <w:tabs>
          <w:tab w:val="left" w:pos="0"/>
        </w:tabs>
        <w:autoSpaceDE w:val="0"/>
        <w:ind w:firstLine="709"/>
        <w:jc w:val="both"/>
        <w:rPr>
          <w:rFonts w:eastAsia="DejaVu Sans"/>
          <w:color w:val="000000"/>
          <w:kern w:val="3"/>
          <w:sz w:val="28"/>
          <w:szCs w:val="28"/>
          <w:shd w:val="clear" w:color="auto" w:fill="FFFFFF"/>
          <w:lang w:eastAsia="zh-CN" w:bidi="hi-IN"/>
        </w:rPr>
      </w:pPr>
    </w:p>
    <w:p w:rsidR="006F682C" w:rsidRPr="006F682C" w:rsidRDefault="006F682C" w:rsidP="006F682C">
      <w:pPr>
        <w:tabs>
          <w:tab w:val="left" w:pos="0"/>
        </w:tabs>
        <w:ind w:firstLine="709"/>
        <w:jc w:val="center"/>
        <w:rPr>
          <w:rFonts w:eastAsia="DejaVu Sans"/>
          <w:kern w:val="3"/>
          <w:sz w:val="28"/>
          <w:szCs w:val="28"/>
          <w:lang w:eastAsia="zh-CN" w:bidi="hi-IN"/>
        </w:rPr>
      </w:pPr>
      <w:r w:rsidRPr="006F682C">
        <w:rPr>
          <w:rFonts w:eastAsia="DejaVu Sans"/>
          <w:color w:val="000000"/>
          <w:kern w:val="3"/>
          <w:sz w:val="28"/>
          <w:szCs w:val="28"/>
          <w:lang w:eastAsia="zh-CN" w:bidi="hi-IN"/>
        </w:rPr>
        <w:t xml:space="preserve">2.7. </w:t>
      </w:r>
      <w:proofErr w:type="gramStart"/>
      <w:r w:rsidRPr="006F682C">
        <w:rPr>
          <w:rFonts w:eastAsia="DejaVu Sans"/>
          <w:kern w:val="3"/>
          <w:sz w:val="28"/>
          <w:szCs w:val="28"/>
          <w:lang w:eastAsia="zh-CN" w:bidi="hi-IN"/>
        </w:rPr>
        <w:t xml:space="preserve">Исчерпывающий перечень документов, необходимых </w:t>
      </w:r>
      <w:r w:rsidRPr="006F682C">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6F682C">
        <w:rPr>
          <w:rFonts w:eastAsia="DejaVu Sans"/>
          <w:kern w:val="3"/>
          <w:sz w:val="28"/>
          <w:szCs w:val="28"/>
          <w:lang w:eastAsia="zh-CN" w:bidi="hi-IN"/>
        </w:rPr>
        <w:br/>
        <w:t>в электронной форме, порядок их представления</w:t>
      </w:r>
      <w:proofErr w:type="gramEnd"/>
    </w:p>
    <w:p w:rsidR="006F682C" w:rsidRPr="006F682C" w:rsidRDefault="006F682C" w:rsidP="006F682C">
      <w:pPr>
        <w:widowControl w:val="0"/>
        <w:tabs>
          <w:tab w:val="left" w:pos="0"/>
        </w:tabs>
        <w:autoSpaceDE w:val="0"/>
        <w:ind w:firstLine="709"/>
        <w:jc w:val="both"/>
        <w:rPr>
          <w:rFonts w:eastAsia="DejaVu Sans"/>
          <w:color w:val="000000"/>
          <w:kern w:val="3"/>
          <w:sz w:val="28"/>
          <w:szCs w:val="28"/>
          <w:shd w:val="clear" w:color="auto" w:fill="FFFFFF"/>
          <w:lang w:eastAsia="zh-CN" w:bidi="hi-IN"/>
        </w:rPr>
      </w:pP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выписка из Единого государственного реестра юридических лиц;</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 xml:space="preserve">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 </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Непредставление заявителем указанных документов не является основанием для отказа заявителю в предоставлении услуги.</w:t>
      </w:r>
    </w:p>
    <w:p w:rsidR="006F682C" w:rsidRPr="006F682C" w:rsidRDefault="006F682C" w:rsidP="006F682C">
      <w:pPr>
        <w:tabs>
          <w:tab w:val="left" w:pos="0"/>
        </w:tabs>
        <w:autoSpaceDE w:val="0"/>
        <w:autoSpaceDN w:val="0"/>
        <w:adjustRightInd w:val="0"/>
        <w:ind w:firstLine="709"/>
        <w:jc w:val="both"/>
        <w:rPr>
          <w:sz w:val="28"/>
          <w:szCs w:val="28"/>
        </w:rPr>
      </w:pPr>
      <w:r w:rsidRPr="006F682C">
        <w:rPr>
          <w:rFonts w:eastAsia="Calibri"/>
          <w:sz w:val="28"/>
          <w:szCs w:val="28"/>
        </w:rPr>
        <w:t xml:space="preserve">2.7.2. </w:t>
      </w:r>
      <w:r w:rsidRPr="006F682C">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widowControl w:val="0"/>
        <w:tabs>
          <w:tab w:val="left" w:pos="0"/>
        </w:tabs>
        <w:suppressAutoHyphens/>
        <w:autoSpaceDE w:val="0"/>
        <w:autoSpaceDN w:val="0"/>
        <w:adjustRightInd w:val="0"/>
        <w:ind w:firstLine="720"/>
        <w:jc w:val="center"/>
        <w:outlineLvl w:val="2"/>
        <w:rPr>
          <w:color w:val="000000"/>
          <w:sz w:val="28"/>
          <w:szCs w:val="28"/>
        </w:rPr>
      </w:pPr>
      <w:r w:rsidRPr="006F682C">
        <w:rPr>
          <w:color w:val="000000"/>
          <w:sz w:val="28"/>
          <w:szCs w:val="28"/>
        </w:rPr>
        <w:t>2.8. Указание на запрет требовать от заявителя</w:t>
      </w:r>
    </w:p>
    <w:p w:rsidR="006F682C" w:rsidRPr="006F682C" w:rsidRDefault="006F682C" w:rsidP="006F682C">
      <w:pPr>
        <w:tabs>
          <w:tab w:val="left" w:pos="0"/>
          <w:tab w:val="left" w:pos="540"/>
          <w:tab w:val="left" w:pos="900"/>
        </w:tabs>
        <w:suppressAutoHyphens/>
        <w:ind w:firstLine="851"/>
        <w:jc w:val="both"/>
        <w:rPr>
          <w:color w:val="000000"/>
          <w:sz w:val="28"/>
          <w:szCs w:val="28"/>
          <w:u w:val="single"/>
        </w:rPr>
      </w:pPr>
    </w:p>
    <w:p w:rsidR="006F682C" w:rsidRPr="006F682C" w:rsidRDefault="006F682C" w:rsidP="006F682C">
      <w:pPr>
        <w:tabs>
          <w:tab w:val="left" w:pos="0"/>
        </w:tabs>
        <w:suppressAutoHyphens/>
        <w:autoSpaceDE w:val="0"/>
        <w:autoSpaceDN w:val="0"/>
        <w:adjustRightInd w:val="0"/>
        <w:ind w:firstLine="851"/>
        <w:jc w:val="both"/>
        <w:outlineLvl w:val="1"/>
        <w:rPr>
          <w:color w:val="000000"/>
          <w:sz w:val="28"/>
          <w:szCs w:val="28"/>
        </w:rPr>
      </w:pPr>
      <w:r w:rsidRPr="006F682C">
        <w:rPr>
          <w:color w:val="000000"/>
          <w:sz w:val="28"/>
          <w:szCs w:val="28"/>
        </w:rPr>
        <w:t>2.8.1  Уполномоченный орган не вправе требовать от Заявителя:</w:t>
      </w:r>
    </w:p>
    <w:p w:rsidR="006F682C" w:rsidRPr="006F682C" w:rsidRDefault="006F682C" w:rsidP="006F682C">
      <w:pPr>
        <w:tabs>
          <w:tab w:val="left" w:pos="0"/>
        </w:tabs>
        <w:suppressAutoHyphens/>
        <w:autoSpaceDE w:val="0"/>
        <w:autoSpaceDN w:val="0"/>
        <w:adjustRightInd w:val="0"/>
        <w:ind w:firstLine="851"/>
        <w:jc w:val="both"/>
        <w:outlineLvl w:val="1"/>
        <w:rPr>
          <w:color w:val="000000"/>
          <w:sz w:val="28"/>
          <w:szCs w:val="28"/>
        </w:rPr>
      </w:pPr>
      <w:r w:rsidRPr="006F682C">
        <w:rPr>
          <w:color w:val="000000"/>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w:t>
      </w:r>
      <w:r w:rsidRPr="006F682C">
        <w:rPr>
          <w:color w:val="000000"/>
          <w:sz w:val="28"/>
          <w:szCs w:val="28"/>
        </w:rPr>
        <w:lastRenderedPageBreak/>
        <w:t>правовыми актами, регулирующими отношения, возникающие в связи с предоставлением муниципальной услуги;</w:t>
      </w:r>
    </w:p>
    <w:p w:rsidR="006F682C" w:rsidRPr="006F682C" w:rsidRDefault="006F682C" w:rsidP="006F682C">
      <w:pPr>
        <w:tabs>
          <w:tab w:val="left" w:pos="0"/>
        </w:tabs>
        <w:suppressAutoHyphens/>
        <w:autoSpaceDE w:val="0"/>
        <w:autoSpaceDN w:val="0"/>
        <w:adjustRightInd w:val="0"/>
        <w:ind w:firstLine="851"/>
        <w:jc w:val="both"/>
        <w:outlineLvl w:val="1"/>
        <w:rPr>
          <w:color w:val="000000"/>
          <w:sz w:val="28"/>
          <w:szCs w:val="28"/>
        </w:rPr>
      </w:pPr>
      <w:proofErr w:type="gramStart"/>
      <w:r w:rsidRPr="006F682C">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Pr="006F682C">
        <w:rPr>
          <w:color w:val="000000"/>
          <w:sz w:val="28"/>
          <w:szCs w:val="28"/>
        </w:rPr>
        <w:t xml:space="preserve"> от 27 июля 2010 года № 210-ФЗ «Об организации предоставления государственных и муниципальных услуг» перечень документов;</w:t>
      </w:r>
    </w:p>
    <w:p w:rsidR="006F682C" w:rsidRPr="006F682C" w:rsidRDefault="006F682C" w:rsidP="006F682C">
      <w:pPr>
        <w:tabs>
          <w:tab w:val="left" w:pos="0"/>
        </w:tabs>
        <w:suppressAutoHyphens/>
        <w:autoSpaceDE w:val="0"/>
        <w:autoSpaceDN w:val="0"/>
        <w:adjustRightInd w:val="0"/>
        <w:ind w:firstLine="851"/>
        <w:jc w:val="both"/>
        <w:outlineLvl w:val="1"/>
        <w:rPr>
          <w:color w:val="000000"/>
          <w:sz w:val="28"/>
          <w:szCs w:val="28"/>
        </w:rPr>
      </w:pPr>
      <w:r w:rsidRPr="006F682C">
        <w:rPr>
          <w:color w:val="000000"/>
          <w:sz w:val="28"/>
          <w:szCs w:val="28"/>
        </w:rPr>
        <w:t xml:space="preserve"> </w:t>
      </w:r>
      <w:proofErr w:type="gramStart"/>
      <w:r w:rsidRPr="006F682C">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F682C" w:rsidRPr="006F682C" w:rsidRDefault="006F682C" w:rsidP="006F682C">
      <w:pPr>
        <w:tabs>
          <w:tab w:val="left" w:pos="0"/>
        </w:tabs>
        <w:suppressAutoHyphens/>
        <w:autoSpaceDE w:val="0"/>
        <w:autoSpaceDN w:val="0"/>
        <w:adjustRightInd w:val="0"/>
        <w:ind w:firstLine="851"/>
        <w:jc w:val="both"/>
        <w:outlineLvl w:val="1"/>
        <w:rPr>
          <w:color w:val="000000"/>
          <w:sz w:val="28"/>
          <w:szCs w:val="28"/>
        </w:rPr>
      </w:pPr>
      <w:r w:rsidRPr="006F682C">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tabs>
          <w:tab w:val="left" w:pos="0"/>
        </w:tabs>
        <w:ind w:firstLine="709"/>
        <w:contextualSpacing/>
        <w:jc w:val="center"/>
        <w:rPr>
          <w:color w:val="0D0D0D"/>
          <w:sz w:val="28"/>
          <w:szCs w:val="28"/>
        </w:rPr>
      </w:pPr>
      <w:r w:rsidRPr="006F682C">
        <w:rPr>
          <w:color w:val="0D0D0D"/>
          <w:sz w:val="28"/>
          <w:szCs w:val="28"/>
        </w:rPr>
        <w:t>2.9. Исчерпывающий перечень оснований для отказа в приеме документов, необходимых для предоставления муниципальной услуги</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2.9.1. Основанием для отказа в приеме документов, необходимых для предоставления муниципальной услуги, является:</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cs="DejaVu Sans"/>
          <w:kern w:val="3"/>
          <w:sz w:val="28"/>
          <w:szCs w:val="28"/>
          <w:lang w:bidi="hi-IN"/>
        </w:rPr>
      </w:pPr>
      <w:r w:rsidRPr="006F682C">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cs="DejaVu Sans"/>
          <w:kern w:val="3"/>
          <w:sz w:val="28"/>
          <w:szCs w:val="28"/>
          <w:lang w:bidi="hi-IN"/>
        </w:rPr>
      </w:pPr>
      <w:proofErr w:type="gramStart"/>
      <w:r w:rsidRPr="006F682C">
        <w:rPr>
          <w:rFonts w:eastAsia="DejaVu Sans" w:cs="DejaVu Sans"/>
          <w:kern w:val="3"/>
          <w:sz w:val="28"/>
          <w:szCs w:val="28"/>
          <w:lang w:bidi="hi-IN"/>
        </w:rPr>
        <w:t>2)</w:t>
      </w:r>
      <w:r w:rsidRPr="006F682C">
        <w:rPr>
          <w:rFonts w:eastAsia="DejaVu Sans" w:cs="DejaVu Sans"/>
          <w:kern w:val="3"/>
          <w:sz w:val="28"/>
          <w:szCs w:val="28"/>
          <w:lang w:eastAsia="zh-CN" w:bidi="hi-IN"/>
        </w:rPr>
        <w:t xml:space="preserve"> </w:t>
      </w:r>
      <w:r w:rsidRPr="006F682C">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7" w:history="1">
        <w:r w:rsidRPr="006F682C">
          <w:rPr>
            <w:rFonts w:eastAsia="DejaVu Sans" w:cs="DejaVu Sans"/>
            <w:kern w:val="3"/>
            <w:sz w:val="28"/>
            <w:szCs w:val="28"/>
            <w:lang w:bidi="hi-IN"/>
          </w:rPr>
          <w:t>пункту 9</w:t>
        </w:r>
      </w:hyperlink>
      <w:r w:rsidRPr="006F682C">
        <w:rPr>
          <w:rFonts w:eastAsia="DejaVu Sans" w:cs="DejaVu Sans"/>
          <w:kern w:val="3"/>
          <w:sz w:val="28"/>
          <w:szCs w:val="28"/>
          <w:lang w:bidi="hi-IN"/>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6F682C">
        <w:rPr>
          <w:rFonts w:eastAsia="DejaVu Sans" w:cs="DejaVu Sans"/>
          <w:kern w:val="3"/>
          <w:sz w:val="28"/>
          <w:szCs w:val="28"/>
          <w:lang w:bidi="hi-IN"/>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cs="DejaVu Sans"/>
          <w:color w:val="000000"/>
          <w:kern w:val="3"/>
          <w:sz w:val="28"/>
          <w:szCs w:val="28"/>
          <w:lang w:eastAsia="zh-CN" w:bidi="hi-IN"/>
        </w:rPr>
      </w:pPr>
      <w:r w:rsidRPr="006F682C">
        <w:rPr>
          <w:rFonts w:eastAsia="DejaVu Sans" w:cs="DejaVu Sans"/>
          <w:kern w:val="3"/>
          <w:sz w:val="28"/>
          <w:szCs w:val="28"/>
          <w:lang w:bidi="hi-IN"/>
        </w:rPr>
        <w:t>3)</w:t>
      </w:r>
      <w:r w:rsidRPr="006F682C">
        <w:rPr>
          <w:rFonts w:eastAsia="DejaVu Sans" w:cs="DejaVu Sans"/>
          <w:color w:val="000000"/>
          <w:kern w:val="3"/>
          <w:sz w:val="28"/>
          <w:szCs w:val="28"/>
          <w:lang w:eastAsia="zh-CN" w:bidi="hi-IN"/>
        </w:rPr>
        <w:t xml:space="preserve"> отсутствие документа, удостоверяющего права (полномочия) </w:t>
      </w:r>
      <w:r w:rsidRPr="006F682C">
        <w:rPr>
          <w:rFonts w:eastAsia="DejaVu Sans" w:cs="DejaVu Sans"/>
          <w:color w:val="000000"/>
          <w:kern w:val="3"/>
          <w:sz w:val="28"/>
          <w:szCs w:val="28"/>
          <w:lang w:eastAsia="zh-CN" w:bidi="hi-IN"/>
        </w:rPr>
        <w:lastRenderedPageBreak/>
        <w:t>представителя заявителя, в случае подачи заявления представителем заявителя;</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Не может быть отказано Заявителю в приеме дополнительных документов при наличии намерения их сдать.</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tabs>
          <w:tab w:val="left" w:pos="0"/>
        </w:tabs>
        <w:ind w:firstLine="709"/>
        <w:contextualSpacing/>
        <w:jc w:val="center"/>
        <w:rPr>
          <w:color w:val="0D0D0D"/>
          <w:sz w:val="28"/>
          <w:szCs w:val="28"/>
        </w:rPr>
      </w:pPr>
      <w:r w:rsidRPr="006F682C">
        <w:rPr>
          <w:color w:val="0D0D0D"/>
          <w:sz w:val="28"/>
          <w:szCs w:val="28"/>
        </w:rPr>
        <w:t xml:space="preserve">2.10. Исчерпывающий перечень оснований </w:t>
      </w:r>
      <w:proofErr w:type="gramStart"/>
      <w:r w:rsidRPr="006F682C">
        <w:rPr>
          <w:color w:val="0D0D0D"/>
          <w:sz w:val="28"/>
          <w:szCs w:val="28"/>
        </w:rPr>
        <w:t>для</w:t>
      </w:r>
      <w:proofErr w:type="gramEnd"/>
    </w:p>
    <w:p w:rsidR="006F682C" w:rsidRPr="006F682C" w:rsidRDefault="006F682C" w:rsidP="006F682C">
      <w:pPr>
        <w:tabs>
          <w:tab w:val="left" w:pos="0"/>
        </w:tabs>
        <w:ind w:firstLine="709"/>
        <w:contextualSpacing/>
        <w:jc w:val="center"/>
        <w:rPr>
          <w:color w:val="0D0D0D"/>
          <w:sz w:val="28"/>
          <w:szCs w:val="28"/>
        </w:rPr>
      </w:pPr>
      <w:r w:rsidRPr="006F682C">
        <w:rPr>
          <w:color w:val="0D0D0D"/>
          <w:sz w:val="28"/>
          <w:szCs w:val="28"/>
        </w:rPr>
        <w:t>приостановления предоставления муниципальной услуги или отказа в предоставлении муниципальной услуги</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2.10.2. Основанием для отказа в предоставлении муниципальной услуги являются:</w:t>
      </w:r>
    </w:p>
    <w:p w:rsidR="006F682C" w:rsidRPr="006F682C" w:rsidRDefault="006F682C" w:rsidP="006F682C">
      <w:pPr>
        <w:widowControl w:val="0"/>
        <w:tabs>
          <w:tab w:val="left" w:pos="0"/>
        </w:tabs>
        <w:suppressAutoHyphens/>
        <w:autoSpaceDE w:val="0"/>
        <w:autoSpaceDN w:val="0"/>
        <w:ind w:firstLine="709"/>
        <w:jc w:val="both"/>
        <w:rPr>
          <w:rFonts w:eastAsia="DejaVu Sans" w:cs="DejaVu Sans"/>
          <w:color w:val="000000"/>
          <w:kern w:val="3"/>
          <w:sz w:val="28"/>
          <w:szCs w:val="28"/>
          <w:lang w:eastAsia="zh-CN" w:bidi="hi-IN"/>
        </w:rPr>
      </w:pPr>
      <w:r w:rsidRPr="006F682C">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6F682C" w:rsidRPr="006F682C" w:rsidRDefault="006F682C" w:rsidP="006F682C">
      <w:pPr>
        <w:widowControl w:val="0"/>
        <w:tabs>
          <w:tab w:val="left" w:pos="0"/>
        </w:tabs>
        <w:suppressAutoHyphens/>
        <w:autoSpaceDE w:val="0"/>
        <w:autoSpaceDN w:val="0"/>
        <w:ind w:firstLine="709"/>
        <w:jc w:val="both"/>
        <w:rPr>
          <w:rFonts w:eastAsia="DejaVu Sans" w:cs="DejaVu Sans"/>
          <w:color w:val="000000"/>
          <w:kern w:val="3"/>
          <w:sz w:val="28"/>
          <w:szCs w:val="28"/>
          <w:lang w:eastAsia="zh-CN" w:bidi="hi-IN"/>
        </w:rPr>
      </w:pPr>
      <w:r w:rsidRPr="006F682C">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F682C" w:rsidRPr="006F682C" w:rsidRDefault="006F682C" w:rsidP="006F682C">
      <w:pPr>
        <w:widowControl w:val="0"/>
        <w:tabs>
          <w:tab w:val="left" w:pos="0"/>
        </w:tabs>
        <w:suppressAutoHyphens/>
        <w:autoSpaceDE w:val="0"/>
        <w:autoSpaceDN w:val="0"/>
        <w:ind w:firstLine="709"/>
        <w:jc w:val="both"/>
        <w:rPr>
          <w:rFonts w:eastAsia="DejaVu Sans" w:cs="DejaVu Sans"/>
          <w:color w:val="000000"/>
          <w:kern w:val="3"/>
          <w:sz w:val="28"/>
          <w:szCs w:val="28"/>
          <w:lang w:eastAsia="zh-CN" w:bidi="hi-IN"/>
        </w:rPr>
      </w:pPr>
      <w:r w:rsidRPr="006F682C">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6F682C" w:rsidRPr="006F682C" w:rsidRDefault="006F682C" w:rsidP="006F682C">
      <w:pPr>
        <w:widowControl w:val="0"/>
        <w:tabs>
          <w:tab w:val="left" w:pos="0"/>
        </w:tabs>
        <w:suppressAutoHyphens/>
        <w:autoSpaceDE w:val="0"/>
        <w:autoSpaceDN w:val="0"/>
        <w:ind w:firstLine="709"/>
        <w:jc w:val="both"/>
        <w:rPr>
          <w:rFonts w:eastAsia="DejaVu Sans" w:cs="DejaVu Sans"/>
          <w:color w:val="000000"/>
          <w:kern w:val="3"/>
          <w:sz w:val="28"/>
          <w:szCs w:val="28"/>
          <w:lang w:eastAsia="zh-CN" w:bidi="hi-IN"/>
        </w:rPr>
      </w:pPr>
      <w:r w:rsidRPr="006F682C">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6F682C" w:rsidRPr="006F682C" w:rsidRDefault="006F682C" w:rsidP="006F682C">
      <w:pPr>
        <w:widowControl w:val="0"/>
        <w:tabs>
          <w:tab w:val="left" w:pos="0"/>
        </w:tabs>
        <w:suppressAutoHyphens/>
        <w:autoSpaceDE w:val="0"/>
        <w:autoSpaceDN w:val="0"/>
        <w:ind w:firstLine="709"/>
        <w:jc w:val="both"/>
        <w:rPr>
          <w:rFonts w:eastAsia="DejaVu Sans" w:cs="DejaVu Sans"/>
          <w:color w:val="000000"/>
          <w:kern w:val="3"/>
          <w:sz w:val="28"/>
          <w:szCs w:val="28"/>
          <w:lang w:eastAsia="zh-CN" w:bidi="hi-IN"/>
        </w:rPr>
      </w:pPr>
      <w:r w:rsidRPr="006F682C">
        <w:rPr>
          <w:rFonts w:eastAsia="DejaVu Sans" w:cs="DejaVu Sans"/>
          <w:color w:val="000000"/>
          <w:kern w:val="3"/>
          <w:sz w:val="28"/>
          <w:szCs w:val="28"/>
          <w:lang w:eastAsia="zh-CN" w:bidi="hi-IN"/>
        </w:rPr>
        <w:t>отсутствие права у заявителя на получение муниципальной услуги;</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 xml:space="preserve">несоответствие проекта требованиям к содержанию информационных надписей и обозначений на объектах культурного наследия и требованиям к </w:t>
      </w:r>
      <w:r w:rsidRPr="006F682C">
        <w:rPr>
          <w:color w:val="0D0D0D"/>
          <w:sz w:val="28"/>
          <w:szCs w:val="28"/>
        </w:rPr>
        <w:lastRenderedPageBreak/>
        <w:t>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года № 1178;</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 xml:space="preserve">несоответствие утвержденному органом охраны предмету охраны объекта культурного наследия. </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widowControl w:val="0"/>
        <w:tabs>
          <w:tab w:val="left" w:pos="0"/>
        </w:tabs>
        <w:suppressAutoHyphens/>
        <w:autoSpaceDE w:val="0"/>
        <w:autoSpaceDN w:val="0"/>
        <w:adjustRightInd w:val="0"/>
        <w:jc w:val="center"/>
        <w:rPr>
          <w:rFonts w:eastAsia="DejaVu Sans"/>
          <w:kern w:val="3"/>
          <w:sz w:val="28"/>
          <w:szCs w:val="28"/>
          <w:lang w:eastAsia="zh-CN" w:bidi="hi-IN"/>
        </w:rPr>
      </w:pPr>
      <w:r w:rsidRPr="006F682C">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682C" w:rsidRPr="006F682C" w:rsidRDefault="006F682C" w:rsidP="006F682C">
      <w:pPr>
        <w:widowControl w:val="0"/>
        <w:tabs>
          <w:tab w:val="left" w:pos="0"/>
        </w:tabs>
        <w:suppressAutoHyphens/>
        <w:autoSpaceDE w:val="0"/>
        <w:autoSpaceDN w:val="0"/>
        <w:adjustRightInd w:val="0"/>
        <w:ind w:firstLine="720"/>
        <w:jc w:val="center"/>
        <w:outlineLvl w:val="2"/>
        <w:rPr>
          <w:b/>
          <w:color w:val="000000"/>
          <w:sz w:val="28"/>
          <w:szCs w:val="28"/>
        </w:rPr>
      </w:pP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cs="DejaVu Sans"/>
          <w:kern w:val="3"/>
          <w:sz w:val="28"/>
          <w:szCs w:val="28"/>
          <w:lang w:bidi="hi-IN"/>
        </w:rPr>
      </w:pPr>
      <w:r w:rsidRPr="006F682C">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widowControl w:val="0"/>
        <w:tabs>
          <w:tab w:val="left" w:pos="0"/>
        </w:tabs>
        <w:autoSpaceDE w:val="0"/>
        <w:autoSpaceDN w:val="0"/>
        <w:adjustRightInd w:val="0"/>
        <w:ind w:firstLine="720"/>
        <w:jc w:val="center"/>
        <w:outlineLvl w:val="2"/>
        <w:rPr>
          <w:color w:val="000000"/>
          <w:sz w:val="28"/>
          <w:szCs w:val="28"/>
        </w:rPr>
      </w:pPr>
      <w:r w:rsidRPr="006F682C">
        <w:rPr>
          <w:color w:val="000000"/>
          <w:sz w:val="28"/>
          <w:szCs w:val="28"/>
        </w:rPr>
        <w:t xml:space="preserve">2.12. Порядок, размер и основания взимания </w:t>
      </w:r>
      <w:proofErr w:type="gramStart"/>
      <w:r w:rsidRPr="006F682C">
        <w:rPr>
          <w:color w:val="000000"/>
          <w:sz w:val="28"/>
          <w:szCs w:val="28"/>
        </w:rPr>
        <w:t>государственной</w:t>
      </w:r>
      <w:proofErr w:type="gramEnd"/>
    </w:p>
    <w:p w:rsidR="006F682C" w:rsidRPr="006F682C" w:rsidRDefault="006F682C" w:rsidP="006F682C">
      <w:pPr>
        <w:widowControl w:val="0"/>
        <w:tabs>
          <w:tab w:val="left" w:pos="0"/>
        </w:tabs>
        <w:autoSpaceDE w:val="0"/>
        <w:autoSpaceDN w:val="0"/>
        <w:adjustRightInd w:val="0"/>
        <w:ind w:firstLine="720"/>
        <w:jc w:val="center"/>
        <w:outlineLvl w:val="2"/>
        <w:rPr>
          <w:color w:val="000000"/>
          <w:sz w:val="28"/>
          <w:szCs w:val="28"/>
        </w:rPr>
      </w:pPr>
      <w:r w:rsidRPr="006F682C">
        <w:rPr>
          <w:color w:val="000000"/>
          <w:sz w:val="28"/>
          <w:szCs w:val="28"/>
        </w:rPr>
        <w:t xml:space="preserve">пошлины или иной платы, взимаемой за предоставление </w:t>
      </w:r>
    </w:p>
    <w:p w:rsidR="006F682C" w:rsidRPr="006F682C" w:rsidRDefault="006F682C" w:rsidP="006F682C">
      <w:pPr>
        <w:widowControl w:val="0"/>
        <w:tabs>
          <w:tab w:val="left" w:pos="0"/>
        </w:tabs>
        <w:autoSpaceDE w:val="0"/>
        <w:autoSpaceDN w:val="0"/>
        <w:adjustRightInd w:val="0"/>
        <w:ind w:firstLine="720"/>
        <w:jc w:val="center"/>
        <w:outlineLvl w:val="2"/>
        <w:rPr>
          <w:color w:val="000000"/>
          <w:sz w:val="28"/>
          <w:szCs w:val="28"/>
        </w:rPr>
      </w:pPr>
      <w:r w:rsidRPr="006F682C">
        <w:rPr>
          <w:color w:val="000000"/>
          <w:sz w:val="28"/>
          <w:szCs w:val="28"/>
        </w:rPr>
        <w:t>муниципальной услуги</w:t>
      </w:r>
    </w:p>
    <w:p w:rsidR="006F682C" w:rsidRPr="006F682C" w:rsidRDefault="006F682C" w:rsidP="006F682C">
      <w:pPr>
        <w:widowControl w:val="0"/>
        <w:tabs>
          <w:tab w:val="left" w:pos="0"/>
        </w:tabs>
        <w:autoSpaceDE w:val="0"/>
        <w:autoSpaceDN w:val="0"/>
        <w:adjustRightInd w:val="0"/>
        <w:ind w:firstLine="720"/>
        <w:jc w:val="center"/>
        <w:outlineLvl w:val="2"/>
        <w:rPr>
          <w:color w:val="000000"/>
          <w:sz w:val="28"/>
          <w:szCs w:val="28"/>
        </w:rPr>
      </w:pPr>
    </w:p>
    <w:p w:rsidR="006F682C" w:rsidRPr="006F682C" w:rsidRDefault="006F682C" w:rsidP="006F682C">
      <w:pPr>
        <w:tabs>
          <w:tab w:val="left" w:pos="0"/>
        </w:tabs>
        <w:autoSpaceDE w:val="0"/>
        <w:autoSpaceDN w:val="0"/>
        <w:adjustRightInd w:val="0"/>
        <w:ind w:firstLine="709"/>
        <w:jc w:val="both"/>
        <w:rPr>
          <w:rFonts w:eastAsia="Calibri"/>
          <w:sz w:val="28"/>
          <w:szCs w:val="28"/>
        </w:rPr>
      </w:pPr>
      <w:r w:rsidRPr="006F682C">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F682C" w:rsidRPr="006F682C" w:rsidRDefault="006F682C" w:rsidP="006F682C">
      <w:pPr>
        <w:tabs>
          <w:tab w:val="left" w:pos="0"/>
        </w:tabs>
        <w:suppressAutoHyphens/>
        <w:autoSpaceDE w:val="0"/>
        <w:autoSpaceDN w:val="0"/>
        <w:adjustRightInd w:val="0"/>
        <w:ind w:firstLine="709"/>
        <w:jc w:val="both"/>
        <w:rPr>
          <w:sz w:val="28"/>
          <w:szCs w:val="28"/>
        </w:rPr>
      </w:pPr>
    </w:p>
    <w:p w:rsidR="006F682C" w:rsidRPr="006F682C" w:rsidRDefault="006F682C" w:rsidP="006F682C">
      <w:pPr>
        <w:tabs>
          <w:tab w:val="left" w:pos="0"/>
        </w:tabs>
        <w:suppressAutoHyphens/>
        <w:autoSpaceDE w:val="0"/>
        <w:autoSpaceDN w:val="0"/>
        <w:adjustRightInd w:val="0"/>
        <w:ind w:firstLine="709"/>
        <w:jc w:val="both"/>
        <w:rPr>
          <w:color w:val="000000"/>
          <w:sz w:val="28"/>
          <w:szCs w:val="28"/>
        </w:rPr>
      </w:pPr>
    </w:p>
    <w:p w:rsidR="006F682C" w:rsidRPr="006F682C" w:rsidRDefault="006F682C" w:rsidP="006F682C">
      <w:pPr>
        <w:widowControl w:val="0"/>
        <w:tabs>
          <w:tab w:val="left" w:pos="0"/>
        </w:tabs>
        <w:suppressAutoHyphens/>
        <w:autoSpaceDE w:val="0"/>
        <w:autoSpaceDN w:val="0"/>
        <w:adjustRightInd w:val="0"/>
        <w:ind w:firstLine="720"/>
        <w:jc w:val="center"/>
        <w:outlineLvl w:val="2"/>
        <w:rPr>
          <w:color w:val="000000"/>
          <w:sz w:val="28"/>
          <w:szCs w:val="28"/>
        </w:rPr>
      </w:pPr>
      <w:r w:rsidRPr="006F682C">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682C" w:rsidRPr="006F682C" w:rsidRDefault="006F682C" w:rsidP="006F682C">
      <w:pPr>
        <w:widowControl w:val="0"/>
        <w:tabs>
          <w:tab w:val="left" w:pos="0"/>
        </w:tabs>
        <w:suppressAutoHyphens/>
        <w:autoSpaceDE w:val="0"/>
        <w:autoSpaceDN w:val="0"/>
        <w:adjustRightInd w:val="0"/>
        <w:ind w:firstLine="720"/>
        <w:jc w:val="center"/>
        <w:outlineLvl w:val="2"/>
        <w:rPr>
          <w:color w:val="000000"/>
          <w:sz w:val="28"/>
          <w:szCs w:val="28"/>
        </w:rPr>
      </w:pPr>
    </w:p>
    <w:p w:rsidR="006F682C" w:rsidRPr="006F682C" w:rsidRDefault="006F682C" w:rsidP="006F682C">
      <w:pPr>
        <w:tabs>
          <w:tab w:val="left" w:pos="0"/>
        </w:tabs>
        <w:autoSpaceDE w:val="0"/>
        <w:autoSpaceDN w:val="0"/>
        <w:adjustRightInd w:val="0"/>
        <w:ind w:firstLine="709"/>
        <w:jc w:val="both"/>
        <w:rPr>
          <w:rFonts w:eastAsia="Calibri"/>
          <w:sz w:val="28"/>
          <w:szCs w:val="28"/>
        </w:rPr>
      </w:pPr>
      <w:r w:rsidRPr="006F682C">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6F682C">
        <w:rPr>
          <w:rFonts w:eastAsia="DejaVu Sans"/>
          <w:color w:val="000000"/>
          <w:kern w:val="3"/>
          <w:sz w:val="28"/>
          <w:szCs w:val="28"/>
          <w:lang w:eastAsia="zh-CN" w:bidi="hi-IN"/>
        </w:rPr>
        <w:t xml:space="preserve">2.14. Максимальный срок ожидания в очереди при подаче запроса </w:t>
      </w: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6F682C">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6F682C">
        <w:rPr>
          <w:rFonts w:eastAsia="DejaVu Sans"/>
          <w:color w:val="000000"/>
          <w:kern w:val="3"/>
          <w:sz w:val="28"/>
          <w:szCs w:val="28"/>
          <w:lang w:eastAsia="zh-CN" w:bidi="hi-IN"/>
        </w:rPr>
        <w:t>и при получении результата предоставления таких услуг</w:t>
      </w: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6F682C" w:rsidRPr="006F682C" w:rsidRDefault="006F682C" w:rsidP="006F682C">
      <w:pPr>
        <w:tabs>
          <w:tab w:val="left" w:pos="0"/>
        </w:tabs>
        <w:autoSpaceDE w:val="0"/>
        <w:autoSpaceDN w:val="0"/>
        <w:adjustRightInd w:val="0"/>
        <w:ind w:firstLine="709"/>
        <w:jc w:val="both"/>
        <w:rPr>
          <w:rFonts w:eastAsia="Calibri"/>
          <w:sz w:val="28"/>
          <w:szCs w:val="28"/>
        </w:rPr>
      </w:pPr>
      <w:r w:rsidRPr="006F682C">
        <w:rPr>
          <w:rFonts w:eastAsia="Calibri"/>
          <w:sz w:val="28"/>
          <w:szCs w:val="28"/>
        </w:rPr>
        <w:lastRenderedPageBreak/>
        <w:t xml:space="preserve">2.14.1. Максимальный срок ожидания в очереди при подаче запроса </w:t>
      </w:r>
      <w:r w:rsidRPr="006F682C">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6F682C" w:rsidRPr="006F682C" w:rsidRDefault="006F682C" w:rsidP="006F682C">
      <w:pPr>
        <w:tabs>
          <w:tab w:val="left" w:pos="0"/>
        </w:tabs>
        <w:autoSpaceDE w:val="0"/>
        <w:autoSpaceDN w:val="0"/>
        <w:adjustRightInd w:val="0"/>
        <w:ind w:firstLine="709"/>
        <w:jc w:val="both"/>
        <w:rPr>
          <w:rFonts w:eastAsia="Calibri"/>
          <w:sz w:val="28"/>
          <w:szCs w:val="28"/>
        </w:rPr>
      </w:pPr>
    </w:p>
    <w:p w:rsidR="006F682C" w:rsidRPr="006F682C" w:rsidRDefault="006F682C" w:rsidP="006F682C">
      <w:pPr>
        <w:tabs>
          <w:tab w:val="left" w:pos="0"/>
        </w:tabs>
        <w:jc w:val="center"/>
        <w:rPr>
          <w:sz w:val="28"/>
          <w:szCs w:val="28"/>
        </w:rPr>
      </w:pPr>
      <w:r w:rsidRPr="006F682C">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6F682C" w:rsidRPr="006F682C" w:rsidRDefault="006F682C" w:rsidP="006F682C">
      <w:pPr>
        <w:tabs>
          <w:tab w:val="left" w:pos="0"/>
        </w:tabs>
        <w:jc w:val="center"/>
        <w:rPr>
          <w:sz w:val="28"/>
          <w:szCs w:val="28"/>
        </w:rPr>
      </w:pPr>
      <w:r w:rsidRPr="006F682C">
        <w:rPr>
          <w:sz w:val="28"/>
          <w:szCs w:val="28"/>
        </w:rPr>
        <w:t>в электронной форме</w:t>
      </w:r>
    </w:p>
    <w:p w:rsidR="006F682C" w:rsidRPr="006F682C" w:rsidRDefault="006F682C" w:rsidP="006F682C">
      <w:pPr>
        <w:tabs>
          <w:tab w:val="left" w:pos="0"/>
        </w:tabs>
        <w:jc w:val="center"/>
        <w:rPr>
          <w:sz w:val="28"/>
          <w:szCs w:val="28"/>
        </w:rPr>
      </w:pP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2.15.1. Регистрация поступившего в</w:t>
      </w:r>
      <w:r w:rsidRPr="006F682C">
        <w:rPr>
          <w:rFonts w:eastAsia="Calibri"/>
          <w:sz w:val="28"/>
          <w:szCs w:val="28"/>
          <w:lang w:eastAsia="en-US"/>
        </w:rPr>
        <w:t xml:space="preserve"> Уполномоченный орган </w:t>
      </w:r>
      <w:r w:rsidRPr="006F682C">
        <w:rPr>
          <w:sz w:val="28"/>
          <w:szCs w:val="28"/>
          <w:lang w:eastAsia="ar-SA"/>
        </w:rPr>
        <w:t xml:space="preserve">заявления </w:t>
      </w:r>
      <w:r w:rsidRPr="006F682C">
        <w:rPr>
          <w:sz w:val="28"/>
          <w:szCs w:val="28"/>
          <w:lang w:eastAsia="ar-SA"/>
        </w:rPr>
        <w:br/>
        <w:t xml:space="preserve">о предоставлении муниципальной услуги и (или) документов (содержащихся </w:t>
      </w:r>
      <w:r w:rsidRPr="006F682C">
        <w:rPr>
          <w:sz w:val="28"/>
          <w:szCs w:val="28"/>
          <w:lang w:eastAsia="ar-SA"/>
        </w:rPr>
        <w:br/>
        <w:t>в них сведений), осуществляется в день их поступления.</w:t>
      </w:r>
    </w:p>
    <w:p w:rsidR="006F682C" w:rsidRPr="006F682C" w:rsidRDefault="006F682C" w:rsidP="006F682C">
      <w:pPr>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6F682C">
        <w:rPr>
          <w:sz w:val="28"/>
          <w:szCs w:val="28"/>
          <w:lang w:eastAsia="ar-SA"/>
        </w:rPr>
        <w:br/>
        <w:t xml:space="preserve">в выходной (нерабочий или праздничный) день, осуществляется в первый </w:t>
      </w:r>
      <w:r w:rsidRPr="006F682C">
        <w:rPr>
          <w:sz w:val="28"/>
          <w:szCs w:val="28"/>
          <w:lang w:eastAsia="ar-SA"/>
        </w:rPr>
        <w:br/>
        <w:t>за ним рабочий день.</w:t>
      </w:r>
    </w:p>
    <w:p w:rsidR="006F682C" w:rsidRPr="006F682C" w:rsidRDefault="006F682C" w:rsidP="006F682C">
      <w:pPr>
        <w:tabs>
          <w:tab w:val="left" w:pos="0"/>
        </w:tabs>
        <w:autoSpaceDE w:val="0"/>
        <w:autoSpaceDN w:val="0"/>
        <w:adjustRightInd w:val="0"/>
        <w:ind w:firstLine="709"/>
        <w:jc w:val="both"/>
        <w:outlineLvl w:val="1"/>
        <w:rPr>
          <w:sz w:val="28"/>
          <w:szCs w:val="28"/>
          <w:lang w:eastAsia="ar-SA"/>
        </w:rPr>
      </w:pPr>
      <w:r w:rsidRPr="006F682C">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6F682C">
        <w:rPr>
          <w:sz w:val="28"/>
          <w:szCs w:val="28"/>
          <w:lang w:eastAsia="ar-SA"/>
        </w:rPr>
        <w:t>поданных</w:t>
      </w:r>
      <w:proofErr w:type="gramEnd"/>
      <w:r w:rsidRPr="006F682C">
        <w:rPr>
          <w:sz w:val="28"/>
          <w:szCs w:val="28"/>
          <w:lang w:eastAsia="ar-SA"/>
        </w:rPr>
        <w:t xml:space="preserve"> в том числе посредством  Единого портала, Регионального портала, не может превышать двадцати минут.</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tabs>
          <w:tab w:val="left" w:pos="0"/>
        </w:tabs>
        <w:ind w:firstLine="709"/>
        <w:jc w:val="center"/>
        <w:rPr>
          <w:sz w:val="28"/>
          <w:szCs w:val="28"/>
        </w:rPr>
      </w:pPr>
      <w:r w:rsidRPr="006F682C">
        <w:rPr>
          <w:sz w:val="28"/>
          <w:szCs w:val="28"/>
        </w:rPr>
        <w:t xml:space="preserve">2.16. </w:t>
      </w:r>
      <w:proofErr w:type="gramStart"/>
      <w:r w:rsidRPr="006F682C">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F682C">
        <w:rPr>
          <w:sz w:val="28"/>
          <w:szCs w:val="28"/>
        </w:rPr>
        <w:t xml:space="preserve"> законодательством Российской Федерации о социальной защите инвалидов</w:t>
      </w:r>
    </w:p>
    <w:p w:rsidR="006F682C" w:rsidRPr="006F682C" w:rsidRDefault="006F682C" w:rsidP="006F682C">
      <w:pPr>
        <w:tabs>
          <w:tab w:val="left" w:pos="0"/>
        </w:tabs>
        <w:ind w:firstLine="709"/>
        <w:jc w:val="both"/>
        <w:rPr>
          <w:sz w:val="28"/>
          <w:szCs w:val="28"/>
        </w:rPr>
      </w:pPr>
    </w:p>
    <w:p w:rsidR="006F682C" w:rsidRPr="006F682C" w:rsidRDefault="006F682C" w:rsidP="006F682C">
      <w:pPr>
        <w:tabs>
          <w:tab w:val="left" w:pos="0"/>
        </w:tabs>
        <w:ind w:firstLine="709"/>
        <w:jc w:val="both"/>
        <w:rPr>
          <w:sz w:val="28"/>
          <w:szCs w:val="28"/>
        </w:rPr>
      </w:pPr>
      <w:r w:rsidRPr="006F682C">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6F682C" w:rsidRPr="006F682C" w:rsidRDefault="006F682C" w:rsidP="006F682C">
      <w:pPr>
        <w:tabs>
          <w:tab w:val="left" w:pos="0"/>
        </w:tabs>
        <w:ind w:firstLine="709"/>
        <w:jc w:val="both"/>
        <w:rPr>
          <w:sz w:val="28"/>
          <w:szCs w:val="28"/>
        </w:rPr>
      </w:pPr>
      <w:r w:rsidRPr="006F682C">
        <w:rPr>
          <w:sz w:val="28"/>
          <w:szCs w:val="28"/>
        </w:rPr>
        <w:t xml:space="preserve">2.16.2. Здание, в котором предоставляется муниципальная </w:t>
      </w:r>
      <w:proofErr w:type="gramStart"/>
      <w:r w:rsidRPr="006F682C">
        <w:rPr>
          <w:sz w:val="28"/>
          <w:szCs w:val="28"/>
        </w:rPr>
        <w:t>услуга</w:t>
      </w:r>
      <w:proofErr w:type="gramEnd"/>
      <w:r w:rsidRPr="006F682C">
        <w:rPr>
          <w:sz w:val="28"/>
          <w:szCs w:val="28"/>
        </w:rPr>
        <w:t xml:space="preserve"> оборудуется входом, обеспечивающим свободный доступ Заявителей в помещения.</w:t>
      </w:r>
    </w:p>
    <w:p w:rsidR="006F682C" w:rsidRPr="006F682C" w:rsidRDefault="006F682C" w:rsidP="006F682C">
      <w:pPr>
        <w:tabs>
          <w:tab w:val="left" w:pos="0"/>
        </w:tabs>
        <w:ind w:firstLine="709"/>
        <w:jc w:val="both"/>
        <w:rPr>
          <w:sz w:val="28"/>
          <w:szCs w:val="28"/>
        </w:rPr>
      </w:pPr>
      <w:r w:rsidRPr="006F682C">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6F682C" w:rsidRPr="006F682C" w:rsidRDefault="006F682C" w:rsidP="006F682C">
      <w:pPr>
        <w:tabs>
          <w:tab w:val="left" w:pos="0"/>
        </w:tabs>
        <w:ind w:firstLine="709"/>
        <w:jc w:val="both"/>
        <w:rPr>
          <w:sz w:val="28"/>
          <w:szCs w:val="28"/>
        </w:rPr>
      </w:pPr>
      <w:r w:rsidRPr="006F682C">
        <w:rPr>
          <w:sz w:val="28"/>
          <w:szCs w:val="28"/>
        </w:rPr>
        <w:t xml:space="preserve">2.16.4. Места предоставления муниципальной услуги оборудуются </w:t>
      </w:r>
      <w:proofErr w:type="gramStart"/>
      <w:r w:rsidRPr="006F682C">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F682C">
        <w:rPr>
          <w:sz w:val="28"/>
          <w:szCs w:val="28"/>
        </w:rPr>
        <w:t xml:space="preserve"> инвалидов, в том числе обеспечиваются:</w:t>
      </w:r>
    </w:p>
    <w:p w:rsidR="006F682C" w:rsidRPr="006F682C" w:rsidRDefault="006F682C" w:rsidP="006F682C">
      <w:pPr>
        <w:tabs>
          <w:tab w:val="left" w:pos="0"/>
        </w:tabs>
        <w:ind w:firstLine="709"/>
        <w:jc w:val="both"/>
        <w:rPr>
          <w:sz w:val="28"/>
          <w:szCs w:val="28"/>
        </w:rPr>
      </w:pPr>
      <w:r w:rsidRPr="006F682C">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6F682C" w:rsidRPr="006F682C" w:rsidRDefault="006F682C" w:rsidP="006F682C">
      <w:pPr>
        <w:tabs>
          <w:tab w:val="left" w:pos="0"/>
        </w:tabs>
        <w:ind w:firstLine="709"/>
        <w:jc w:val="both"/>
        <w:rPr>
          <w:sz w:val="28"/>
          <w:szCs w:val="28"/>
        </w:rPr>
      </w:pPr>
      <w:r w:rsidRPr="006F682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F682C" w:rsidRPr="006F682C" w:rsidRDefault="006F682C" w:rsidP="006F682C">
      <w:pPr>
        <w:tabs>
          <w:tab w:val="left" w:pos="0"/>
        </w:tabs>
        <w:ind w:firstLine="709"/>
        <w:jc w:val="both"/>
        <w:rPr>
          <w:sz w:val="28"/>
          <w:szCs w:val="28"/>
        </w:rPr>
      </w:pPr>
      <w:r w:rsidRPr="006F682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F682C" w:rsidRPr="006F682C" w:rsidRDefault="006F682C" w:rsidP="006F682C">
      <w:pPr>
        <w:tabs>
          <w:tab w:val="left" w:pos="0"/>
        </w:tabs>
        <w:ind w:firstLine="709"/>
        <w:jc w:val="both"/>
        <w:rPr>
          <w:sz w:val="28"/>
          <w:szCs w:val="28"/>
        </w:rPr>
      </w:pPr>
      <w:r w:rsidRPr="006F682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F682C" w:rsidRPr="006F682C" w:rsidRDefault="006F682C" w:rsidP="006F682C">
      <w:pPr>
        <w:tabs>
          <w:tab w:val="left" w:pos="0"/>
        </w:tabs>
        <w:ind w:firstLine="709"/>
        <w:jc w:val="both"/>
        <w:rPr>
          <w:sz w:val="28"/>
          <w:szCs w:val="28"/>
        </w:rPr>
      </w:pPr>
      <w:r w:rsidRPr="006F682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682C">
        <w:rPr>
          <w:sz w:val="28"/>
          <w:szCs w:val="28"/>
        </w:rPr>
        <w:t>сурдопереводчика</w:t>
      </w:r>
      <w:proofErr w:type="spellEnd"/>
      <w:r w:rsidRPr="006F682C">
        <w:rPr>
          <w:sz w:val="28"/>
          <w:szCs w:val="28"/>
        </w:rPr>
        <w:t xml:space="preserve"> и </w:t>
      </w:r>
      <w:proofErr w:type="spellStart"/>
      <w:r w:rsidRPr="006F682C">
        <w:rPr>
          <w:sz w:val="28"/>
          <w:szCs w:val="28"/>
        </w:rPr>
        <w:t>тифлосурдопереводчика</w:t>
      </w:r>
      <w:proofErr w:type="spellEnd"/>
      <w:r w:rsidRPr="006F682C">
        <w:rPr>
          <w:sz w:val="28"/>
          <w:szCs w:val="28"/>
        </w:rPr>
        <w:t>;</w:t>
      </w:r>
    </w:p>
    <w:p w:rsidR="006F682C" w:rsidRPr="006F682C" w:rsidRDefault="006F682C" w:rsidP="006F682C">
      <w:pPr>
        <w:tabs>
          <w:tab w:val="left" w:pos="0"/>
        </w:tabs>
        <w:ind w:firstLine="709"/>
        <w:jc w:val="both"/>
        <w:rPr>
          <w:sz w:val="28"/>
          <w:szCs w:val="28"/>
        </w:rPr>
      </w:pPr>
      <w:r w:rsidRPr="006F682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F682C" w:rsidRPr="006F682C" w:rsidRDefault="006F682C" w:rsidP="006F682C">
      <w:pPr>
        <w:tabs>
          <w:tab w:val="left" w:pos="0"/>
        </w:tabs>
        <w:ind w:firstLine="709"/>
        <w:jc w:val="both"/>
        <w:rPr>
          <w:sz w:val="28"/>
          <w:szCs w:val="28"/>
        </w:rPr>
      </w:pPr>
      <w:r w:rsidRPr="006F682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F682C" w:rsidRPr="006F682C" w:rsidRDefault="006F682C" w:rsidP="006F682C">
      <w:pPr>
        <w:tabs>
          <w:tab w:val="left" w:pos="0"/>
        </w:tabs>
        <w:ind w:firstLine="709"/>
        <w:jc w:val="both"/>
        <w:rPr>
          <w:rFonts w:eastAsia="DejaVu Sans" w:cs="DejaVu Sans"/>
          <w:kern w:val="3"/>
          <w:sz w:val="28"/>
          <w:szCs w:val="28"/>
          <w:lang w:eastAsia="zh-CN" w:bidi="hi-IN"/>
        </w:rPr>
      </w:pPr>
      <w:proofErr w:type="gramStart"/>
      <w:r w:rsidRPr="006F682C">
        <w:rPr>
          <w:rFonts w:eastAsia="DejaVu Sans" w:cs="DejaVu Sans"/>
          <w:kern w:val="3"/>
          <w:sz w:val="28"/>
          <w:szCs w:val="28"/>
          <w:lang w:eastAsia="zh-CN" w:bidi="hi-IN"/>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F682C">
        <w:rPr>
          <w:rFonts w:eastAsia="DejaVu Sans" w:cs="DejaVu Sans"/>
          <w:kern w:val="3"/>
          <w:sz w:val="28"/>
          <w:szCs w:val="28"/>
          <w:lang w:eastAsia="zh-CN" w:bidi="hi-IN"/>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6F682C" w:rsidRPr="006F682C" w:rsidRDefault="006F682C" w:rsidP="006F682C">
      <w:pPr>
        <w:tabs>
          <w:tab w:val="left" w:pos="0"/>
        </w:tabs>
        <w:ind w:firstLine="709"/>
        <w:jc w:val="both"/>
        <w:rPr>
          <w:rFonts w:eastAsia="DejaVu Sans" w:cs="DejaVu Sans"/>
          <w:kern w:val="3"/>
          <w:sz w:val="28"/>
          <w:szCs w:val="28"/>
          <w:lang w:eastAsia="zh-CN" w:bidi="hi-IN"/>
        </w:rPr>
      </w:pPr>
      <w:r w:rsidRPr="006F682C">
        <w:rPr>
          <w:rFonts w:eastAsia="DejaVu Sans" w:cs="DejaVu Sans"/>
          <w:kern w:val="3"/>
          <w:sz w:val="28"/>
          <w:szCs w:val="28"/>
          <w:lang w:eastAsia="zh-CN" w:bidi="hi-I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F682C" w:rsidRPr="006F682C" w:rsidRDefault="006F682C" w:rsidP="006F682C">
      <w:pPr>
        <w:tabs>
          <w:tab w:val="left" w:pos="0"/>
        </w:tabs>
        <w:ind w:firstLine="709"/>
        <w:jc w:val="both"/>
        <w:rPr>
          <w:rFonts w:eastAsia="DejaVu Sans" w:cs="DejaVu Sans"/>
          <w:kern w:val="3"/>
          <w:sz w:val="28"/>
          <w:szCs w:val="28"/>
          <w:lang w:eastAsia="zh-CN" w:bidi="hi-IN"/>
        </w:rPr>
      </w:pPr>
      <w:r w:rsidRPr="006F682C">
        <w:rPr>
          <w:rFonts w:eastAsia="DejaVu Sans" w:cs="DejaVu Sans"/>
          <w:kern w:val="3"/>
          <w:sz w:val="28"/>
          <w:szCs w:val="28"/>
          <w:lang w:eastAsia="zh-CN" w:bidi="hi-I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F682C" w:rsidRPr="006F682C" w:rsidRDefault="006F682C" w:rsidP="006F682C">
      <w:pPr>
        <w:tabs>
          <w:tab w:val="left" w:pos="0"/>
        </w:tabs>
        <w:ind w:firstLine="709"/>
        <w:jc w:val="both"/>
        <w:rPr>
          <w:sz w:val="28"/>
          <w:szCs w:val="28"/>
        </w:rPr>
      </w:pPr>
      <w:r w:rsidRPr="006F682C">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w:t>
      </w:r>
      <w:r w:rsidRPr="006F682C">
        <w:rPr>
          <w:sz w:val="28"/>
          <w:szCs w:val="28"/>
        </w:rPr>
        <w:lastRenderedPageBreak/>
        <w:t>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F682C" w:rsidRPr="006F682C" w:rsidRDefault="006F682C" w:rsidP="006F682C">
      <w:pPr>
        <w:tabs>
          <w:tab w:val="left" w:pos="0"/>
        </w:tabs>
        <w:ind w:firstLine="709"/>
        <w:jc w:val="both"/>
        <w:rPr>
          <w:sz w:val="28"/>
          <w:szCs w:val="28"/>
        </w:rPr>
      </w:pPr>
      <w:r w:rsidRPr="006F682C">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6F682C" w:rsidRPr="006F682C" w:rsidRDefault="006F682C" w:rsidP="006F682C">
      <w:pPr>
        <w:tabs>
          <w:tab w:val="left" w:pos="0"/>
        </w:tabs>
        <w:ind w:firstLine="709"/>
        <w:jc w:val="both"/>
        <w:rPr>
          <w:sz w:val="28"/>
          <w:szCs w:val="28"/>
        </w:rPr>
      </w:pPr>
      <w:r w:rsidRPr="006F682C">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F682C" w:rsidRPr="006F682C" w:rsidRDefault="006F682C" w:rsidP="006F682C">
      <w:pPr>
        <w:tabs>
          <w:tab w:val="left" w:pos="0"/>
        </w:tabs>
        <w:ind w:firstLine="709"/>
        <w:jc w:val="both"/>
        <w:rPr>
          <w:sz w:val="28"/>
          <w:szCs w:val="28"/>
        </w:rPr>
      </w:pPr>
      <w:r w:rsidRPr="006F682C">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6F682C" w:rsidRPr="006F682C" w:rsidRDefault="006F682C" w:rsidP="006F682C">
      <w:pPr>
        <w:tabs>
          <w:tab w:val="left" w:pos="0"/>
        </w:tabs>
        <w:ind w:firstLine="709"/>
        <w:jc w:val="both"/>
        <w:rPr>
          <w:sz w:val="28"/>
          <w:szCs w:val="28"/>
        </w:rPr>
      </w:pPr>
      <w:r w:rsidRPr="006F682C">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6F682C" w:rsidRPr="006F682C" w:rsidRDefault="006F682C" w:rsidP="006F682C">
      <w:pPr>
        <w:tabs>
          <w:tab w:val="left" w:pos="0"/>
        </w:tabs>
        <w:ind w:firstLine="709"/>
        <w:jc w:val="both"/>
        <w:rPr>
          <w:sz w:val="28"/>
          <w:szCs w:val="28"/>
        </w:rPr>
      </w:pPr>
      <w:r w:rsidRPr="006F682C">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6F682C" w:rsidRPr="006F682C" w:rsidRDefault="006F682C" w:rsidP="006F682C">
      <w:pPr>
        <w:tabs>
          <w:tab w:val="left" w:pos="0"/>
        </w:tabs>
        <w:ind w:firstLine="709"/>
        <w:jc w:val="both"/>
        <w:rPr>
          <w:sz w:val="28"/>
          <w:szCs w:val="28"/>
        </w:rPr>
      </w:pPr>
      <w:r w:rsidRPr="006F682C">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6F682C">
        <w:rPr>
          <w:sz w:val="28"/>
          <w:szCs w:val="28"/>
        </w:rPr>
        <w:t>позволяющими</w:t>
      </w:r>
      <w:proofErr w:type="gramEnd"/>
      <w:r w:rsidRPr="006F682C">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F682C" w:rsidRPr="006F682C" w:rsidRDefault="006F682C" w:rsidP="006F682C">
      <w:pPr>
        <w:tabs>
          <w:tab w:val="left" w:pos="0"/>
        </w:tabs>
        <w:ind w:firstLine="709"/>
        <w:jc w:val="both"/>
        <w:rPr>
          <w:sz w:val="28"/>
          <w:szCs w:val="28"/>
        </w:rPr>
      </w:pPr>
      <w:r w:rsidRPr="006F682C">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6F682C">
        <w:rPr>
          <w:sz w:val="28"/>
          <w:szCs w:val="28"/>
        </w:rPr>
        <w:t>бэйджами</w:t>
      </w:r>
      <w:proofErr w:type="spellEnd"/>
      <w:r w:rsidRPr="006F682C">
        <w:rPr>
          <w:sz w:val="28"/>
          <w:szCs w:val="28"/>
        </w:rPr>
        <w:t>) и (или) настольными табличками.</w:t>
      </w:r>
    </w:p>
    <w:p w:rsidR="006F682C" w:rsidRPr="006F682C" w:rsidRDefault="006F682C" w:rsidP="006F682C">
      <w:pPr>
        <w:tabs>
          <w:tab w:val="left" w:pos="0"/>
        </w:tabs>
        <w:ind w:firstLine="709"/>
        <w:jc w:val="both"/>
        <w:rPr>
          <w:sz w:val="28"/>
          <w:szCs w:val="28"/>
        </w:rPr>
      </w:pPr>
    </w:p>
    <w:p w:rsidR="006F682C" w:rsidRPr="006F682C" w:rsidRDefault="006F682C" w:rsidP="006F682C">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 xml:space="preserve">2.17. </w:t>
      </w:r>
      <w:proofErr w:type="gramStart"/>
      <w:r w:rsidRPr="006F682C">
        <w:rPr>
          <w:rFonts w:eastAsia="DejaVu Sans" w:cs="DejaVu Sans"/>
          <w:kern w:val="3"/>
          <w:sz w:val="28"/>
          <w:szCs w:val="28"/>
          <w:lang w:eastAsia="zh-CN" w:bidi="hi-IN"/>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6F682C">
        <w:rPr>
          <w:rFonts w:eastAsia="DejaVu Sans" w:cs="DejaVu Sans"/>
          <w:kern w:val="3"/>
          <w:sz w:val="28"/>
          <w:szCs w:val="28"/>
          <w:lang w:eastAsia="zh-CN" w:bidi="hi-IN"/>
        </w:rPr>
        <w:br/>
        <w:t xml:space="preserve">в многофункциональном центре предоставления государственных </w:t>
      </w:r>
      <w:r w:rsidRPr="006F682C">
        <w:rPr>
          <w:rFonts w:eastAsia="DejaVu Sans" w:cs="DejaVu Sans"/>
          <w:kern w:val="3"/>
          <w:sz w:val="28"/>
          <w:szCs w:val="28"/>
          <w:lang w:eastAsia="zh-CN" w:bidi="hi-IN"/>
        </w:rPr>
        <w:br/>
        <w:t>и муниципальных услуг (в том числе в полном объеме), по выбору заявителя</w:t>
      </w:r>
      <w:proofErr w:type="gramEnd"/>
      <w:r w:rsidRPr="006F682C">
        <w:rPr>
          <w:rFonts w:eastAsia="DejaVu Sans" w:cs="DejaVu Sans"/>
          <w:kern w:val="3"/>
          <w:sz w:val="28"/>
          <w:szCs w:val="28"/>
          <w:lang w:eastAsia="zh-CN" w:bidi="hi-IN"/>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6F682C" w:rsidRPr="006F682C" w:rsidRDefault="006F682C" w:rsidP="006F682C">
      <w:pPr>
        <w:tabs>
          <w:tab w:val="left" w:pos="0"/>
        </w:tabs>
        <w:suppressAutoHyphens/>
        <w:autoSpaceDE w:val="0"/>
        <w:autoSpaceDN w:val="0"/>
        <w:adjustRightInd w:val="0"/>
        <w:ind w:firstLine="851"/>
        <w:jc w:val="both"/>
        <w:outlineLvl w:val="1"/>
        <w:rPr>
          <w:color w:val="000000"/>
          <w:sz w:val="28"/>
          <w:szCs w:val="28"/>
        </w:rPr>
      </w:pPr>
    </w:p>
    <w:p w:rsidR="006F682C" w:rsidRPr="006F682C" w:rsidRDefault="006F682C" w:rsidP="006F682C">
      <w:pPr>
        <w:tabs>
          <w:tab w:val="left" w:pos="0"/>
        </w:tabs>
        <w:autoSpaceDE w:val="0"/>
        <w:autoSpaceDN w:val="0"/>
        <w:adjustRightInd w:val="0"/>
        <w:ind w:firstLine="709"/>
        <w:jc w:val="both"/>
        <w:rPr>
          <w:rFonts w:eastAsia="Calibri"/>
          <w:sz w:val="28"/>
          <w:szCs w:val="28"/>
        </w:rPr>
      </w:pPr>
      <w:r w:rsidRPr="006F682C">
        <w:rPr>
          <w:rFonts w:eastAsia="Calibri"/>
          <w:sz w:val="28"/>
          <w:szCs w:val="28"/>
        </w:rPr>
        <w:lastRenderedPageBreak/>
        <w:t>2.17.1. Показателями доступности и качества муниципальной услуги являются:</w:t>
      </w:r>
    </w:p>
    <w:p w:rsidR="006F682C" w:rsidRPr="006F682C" w:rsidRDefault="006F682C" w:rsidP="006F682C">
      <w:pPr>
        <w:tabs>
          <w:tab w:val="left" w:pos="0"/>
        </w:tabs>
        <w:autoSpaceDE w:val="0"/>
        <w:autoSpaceDN w:val="0"/>
        <w:adjustRightInd w:val="0"/>
        <w:ind w:firstLine="709"/>
        <w:jc w:val="both"/>
        <w:rPr>
          <w:rFonts w:eastAsia="Calibri"/>
          <w:sz w:val="28"/>
          <w:szCs w:val="28"/>
        </w:rPr>
      </w:pPr>
      <w:r w:rsidRPr="006F682C">
        <w:rPr>
          <w:rFonts w:eastAsia="Calibri"/>
          <w:sz w:val="28"/>
          <w:szCs w:val="28"/>
        </w:rPr>
        <w:t>полнота, актуальность и достоверность информации о порядке предоставления муниципальной услуги;</w:t>
      </w:r>
    </w:p>
    <w:p w:rsidR="006F682C" w:rsidRPr="006F682C" w:rsidRDefault="006F682C" w:rsidP="006F682C">
      <w:pPr>
        <w:tabs>
          <w:tab w:val="left" w:pos="0"/>
        </w:tabs>
        <w:autoSpaceDE w:val="0"/>
        <w:autoSpaceDN w:val="0"/>
        <w:adjustRightInd w:val="0"/>
        <w:ind w:firstLine="709"/>
        <w:jc w:val="both"/>
        <w:rPr>
          <w:rFonts w:eastAsia="Calibri"/>
          <w:sz w:val="28"/>
          <w:szCs w:val="28"/>
        </w:rPr>
      </w:pPr>
      <w:r w:rsidRPr="006F682C">
        <w:rPr>
          <w:rFonts w:eastAsia="Calibri"/>
          <w:sz w:val="28"/>
          <w:szCs w:val="28"/>
        </w:rPr>
        <w:t>наглядность форм размещаемой информации о порядке предоставления муниципальной услуги;</w:t>
      </w: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rPr>
        <w:t>оперативность и достоверность предоставляемой информации о порядке предоставления муниципальной услуги;</w:t>
      </w: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rPr>
        <w:t>установление и соблюдение требований к помещениям, в которых предоставляется муниципальная услуга;</w:t>
      </w:r>
    </w:p>
    <w:p w:rsidR="006F682C" w:rsidRPr="006F682C" w:rsidRDefault="006F682C" w:rsidP="006F682C">
      <w:pPr>
        <w:widowControl w:val="0"/>
        <w:tabs>
          <w:tab w:val="left" w:pos="0"/>
          <w:tab w:val="left" w:pos="851"/>
        </w:tabs>
        <w:suppressAutoHyphens/>
        <w:autoSpaceDN w:val="0"/>
        <w:ind w:firstLine="709"/>
        <w:jc w:val="both"/>
        <w:textAlignment w:val="baseline"/>
        <w:rPr>
          <w:rFonts w:eastAsia="DejaVu Sans" w:cs="DejaVu Sans"/>
          <w:kern w:val="3"/>
          <w:sz w:val="28"/>
          <w:szCs w:val="28"/>
          <w:lang w:bidi="hi-IN"/>
        </w:rPr>
      </w:pPr>
      <w:r w:rsidRPr="006F682C">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6F682C">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6F682C">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6F682C" w:rsidRPr="006F682C" w:rsidRDefault="006F682C" w:rsidP="006F682C">
      <w:pPr>
        <w:widowControl w:val="0"/>
        <w:tabs>
          <w:tab w:val="left" w:pos="0"/>
        </w:tabs>
        <w:suppressAutoHyphens/>
        <w:autoSpaceDN w:val="0"/>
        <w:ind w:firstLine="709"/>
        <w:jc w:val="both"/>
        <w:textAlignment w:val="baseline"/>
        <w:rPr>
          <w:rFonts w:eastAsia="Calibri" w:cs="DejaVu Sans"/>
          <w:kern w:val="3"/>
          <w:sz w:val="28"/>
          <w:szCs w:val="28"/>
          <w:lang w:eastAsia="en-US" w:bidi="hi-IN"/>
        </w:rPr>
      </w:pPr>
      <w:r w:rsidRPr="006F682C">
        <w:rPr>
          <w:rFonts w:eastAsia="DejaVu Sans" w:cs="DejaVu Sans"/>
          <w:kern w:val="3"/>
          <w:sz w:val="28"/>
          <w:szCs w:val="28"/>
          <w:lang w:bidi="hi-IN"/>
        </w:rPr>
        <w:t xml:space="preserve">количество взаимодействий заявителя с должностными лицами </w:t>
      </w:r>
      <w:r w:rsidRPr="006F682C">
        <w:rPr>
          <w:rFonts w:eastAsia="Calibri" w:cs="DejaVu Sans"/>
          <w:kern w:val="3"/>
          <w:sz w:val="28"/>
          <w:szCs w:val="28"/>
          <w:lang w:eastAsia="en-US" w:bidi="hi-IN"/>
        </w:rPr>
        <w:t xml:space="preserve">Уполномоченного органа </w:t>
      </w:r>
      <w:r w:rsidRPr="006F682C">
        <w:rPr>
          <w:rFonts w:eastAsia="DejaVu Sans" w:cs="DejaVu Sans"/>
          <w:kern w:val="3"/>
          <w:sz w:val="28"/>
          <w:szCs w:val="28"/>
          <w:lang w:bidi="hi-IN"/>
        </w:rPr>
        <w:t xml:space="preserve">при предоставлении муниципальной услуги </w:t>
      </w:r>
      <w:r w:rsidRPr="006F682C">
        <w:rPr>
          <w:rFonts w:eastAsia="DejaVu Sans" w:cs="DejaVu Sans"/>
          <w:kern w:val="3"/>
          <w:sz w:val="28"/>
          <w:szCs w:val="28"/>
          <w:lang w:bidi="hi-IN"/>
        </w:rPr>
        <w:br/>
        <w:t xml:space="preserve">и их продолжительность; </w:t>
      </w:r>
    </w:p>
    <w:p w:rsidR="006F682C" w:rsidRPr="006F682C" w:rsidRDefault="006F682C" w:rsidP="006F682C">
      <w:pPr>
        <w:widowControl w:val="0"/>
        <w:tabs>
          <w:tab w:val="left" w:pos="0"/>
        </w:tabs>
        <w:suppressAutoHyphens/>
        <w:autoSpaceDN w:val="0"/>
        <w:ind w:firstLine="709"/>
        <w:jc w:val="both"/>
        <w:textAlignment w:val="baseline"/>
        <w:rPr>
          <w:rFonts w:eastAsia="DejaVu Sans" w:cs="DejaVu Sans"/>
          <w:kern w:val="3"/>
          <w:sz w:val="28"/>
          <w:szCs w:val="28"/>
          <w:lang w:bidi="hi-IN"/>
        </w:rPr>
      </w:pPr>
      <w:r w:rsidRPr="006F682C">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cs="DejaVu Sans"/>
          <w:kern w:val="3"/>
          <w:sz w:val="28"/>
          <w:szCs w:val="28"/>
          <w:lang w:bidi="hi-IN"/>
        </w:rPr>
      </w:pPr>
      <w:r w:rsidRPr="006F682C">
        <w:rPr>
          <w:rFonts w:eastAsia="DejaVu Sans" w:cs="DejaVu Sans"/>
          <w:kern w:val="3"/>
          <w:sz w:val="28"/>
          <w:szCs w:val="28"/>
          <w:lang w:bidi="hi-IN"/>
        </w:rPr>
        <w:t xml:space="preserve">своевременное рассмотрение документов, представленных Заявителем, </w:t>
      </w:r>
      <w:r w:rsidRPr="006F682C">
        <w:rPr>
          <w:rFonts w:eastAsia="DejaVu Sans" w:cs="DejaVu Sans"/>
          <w:kern w:val="3"/>
          <w:sz w:val="28"/>
          <w:szCs w:val="28"/>
          <w:lang w:bidi="hi-IN"/>
        </w:rPr>
        <w:br/>
        <w:t xml:space="preserve">в случае необходимости – с участием Заявителя; </w:t>
      </w:r>
    </w:p>
    <w:p w:rsidR="006F682C" w:rsidRPr="006F682C" w:rsidRDefault="006F682C" w:rsidP="006F682C">
      <w:pPr>
        <w:widowControl w:val="0"/>
        <w:tabs>
          <w:tab w:val="left" w:pos="0"/>
        </w:tabs>
        <w:suppressAutoHyphens/>
        <w:autoSpaceDN w:val="0"/>
        <w:ind w:firstLine="709"/>
        <w:jc w:val="both"/>
        <w:textAlignment w:val="baseline"/>
        <w:rPr>
          <w:rFonts w:eastAsia="DejaVu Sans" w:cs="DejaVu Sans"/>
          <w:kern w:val="3"/>
          <w:sz w:val="28"/>
          <w:szCs w:val="28"/>
          <w:lang w:bidi="hi-IN"/>
        </w:rPr>
      </w:pPr>
      <w:r w:rsidRPr="006F682C">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6F682C" w:rsidRPr="006F682C" w:rsidRDefault="006F682C" w:rsidP="006F682C">
      <w:pPr>
        <w:tabs>
          <w:tab w:val="left" w:pos="0"/>
        </w:tabs>
        <w:autoSpaceDE w:val="0"/>
        <w:autoSpaceDN w:val="0"/>
        <w:adjustRightInd w:val="0"/>
        <w:ind w:firstLine="709"/>
        <w:jc w:val="both"/>
        <w:rPr>
          <w:rFonts w:eastAsia="Calibri"/>
        </w:rPr>
      </w:pPr>
      <w:r w:rsidRPr="006F682C">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6F682C">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6F682C" w:rsidRPr="006F682C" w:rsidRDefault="006F682C" w:rsidP="006F682C">
      <w:pPr>
        <w:widowControl w:val="0"/>
        <w:tabs>
          <w:tab w:val="left" w:pos="0"/>
        </w:tabs>
        <w:suppressAutoHyphens/>
        <w:autoSpaceDN w:val="0"/>
        <w:ind w:firstLine="709"/>
        <w:jc w:val="both"/>
        <w:textAlignment w:val="baseline"/>
        <w:rPr>
          <w:rFonts w:eastAsia="DejaVu Sans" w:cs="DejaVu Sans"/>
          <w:kern w:val="3"/>
          <w:sz w:val="28"/>
          <w:szCs w:val="28"/>
          <w:lang w:bidi="hi-IN"/>
        </w:rPr>
      </w:pPr>
      <w:r w:rsidRPr="006F682C">
        <w:rPr>
          <w:rFonts w:eastAsia="DejaVu Sans" w:cs="DejaVu Sans"/>
          <w:kern w:val="3"/>
          <w:sz w:val="28"/>
          <w:szCs w:val="28"/>
          <w:lang w:eastAsia="zh-CN" w:bidi="hi-IN"/>
        </w:rPr>
        <w:t xml:space="preserve">2.17.2. </w:t>
      </w:r>
      <w:r w:rsidRPr="006F682C">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6F682C" w:rsidRPr="006F682C" w:rsidRDefault="006F682C" w:rsidP="006F682C">
      <w:pPr>
        <w:shd w:val="clear" w:color="auto" w:fill="FFFFFF"/>
        <w:tabs>
          <w:tab w:val="left" w:pos="0"/>
        </w:tabs>
        <w:ind w:firstLine="709"/>
        <w:jc w:val="both"/>
        <w:rPr>
          <w:sz w:val="28"/>
          <w:szCs w:val="28"/>
        </w:rPr>
      </w:pPr>
      <w:r w:rsidRPr="006F682C">
        <w:rPr>
          <w:sz w:val="28"/>
          <w:szCs w:val="28"/>
        </w:rPr>
        <w:t>доступность информации о порядке предоставления муниципальной услуги;</w:t>
      </w:r>
    </w:p>
    <w:p w:rsidR="006F682C" w:rsidRPr="006F682C" w:rsidRDefault="006F682C" w:rsidP="006F682C">
      <w:pPr>
        <w:shd w:val="clear" w:color="auto" w:fill="FFFFFF"/>
        <w:tabs>
          <w:tab w:val="left" w:pos="0"/>
        </w:tabs>
        <w:ind w:firstLine="709"/>
        <w:jc w:val="both"/>
        <w:rPr>
          <w:sz w:val="28"/>
          <w:szCs w:val="28"/>
        </w:rPr>
      </w:pPr>
      <w:r w:rsidRPr="006F682C">
        <w:rPr>
          <w:sz w:val="28"/>
          <w:szCs w:val="28"/>
        </w:rPr>
        <w:t>доступность электронных форм документов, необходимых для предоставления муниципальной услуги;</w:t>
      </w:r>
    </w:p>
    <w:p w:rsidR="006F682C" w:rsidRPr="006F682C" w:rsidRDefault="006F682C" w:rsidP="006F682C">
      <w:pPr>
        <w:shd w:val="clear" w:color="auto" w:fill="FFFFFF"/>
        <w:tabs>
          <w:tab w:val="left" w:pos="0"/>
        </w:tabs>
        <w:ind w:firstLine="709"/>
        <w:jc w:val="both"/>
        <w:rPr>
          <w:sz w:val="28"/>
          <w:szCs w:val="28"/>
        </w:rPr>
      </w:pPr>
      <w:r w:rsidRPr="006F682C">
        <w:rPr>
          <w:sz w:val="28"/>
          <w:szCs w:val="28"/>
        </w:rPr>
        <w:t>доступность инструментов совершения в электронном виде платежей, необходимых для получения муниципальной услуги;</w:t>
      </w:r>
    </w:p>
    <w:p w:rsidR="006F682C" w:rsidRPr="006F682C" w:rsidRDefault="006F682C" w:rsidP="006F682C">
      <w:pPr>
        <w:shd w:val="clear" w:color="auto" w:fill="FFFFFF"/>
        <w:tabs>
          <w:tab w:val="left" w:pos="0"/>
        </w:tabs>
        <w:ind w:firstLine="709"/>
        <w:jc w:val="both"/>
        <w:rPr>
          <w:sz w:val="28"/>
          <w:szCs w:val="28"/>
        </w:rPr>
      </w:pPr>
      <w:r w:rsidRPr="006F682C">
        <w:rPr>
          <w:sz w:val="28"/>
          <w:szCs w:val="28"/>
        </w:rPr>
        <w:t>время ожидания ответа на подачу заявления;</w:t>
      </w:r>
    </w:p>
    <w:p w:rsidR="006F682C" w:rsidRPr="006F682C" w:rsidRDefault="006F682C" w:rsidP="006F682C">
      <w:pPr>
        <w:shd w:val="clear" w:color="auto" w:fill="FFFFFF"/>
        <w:tabs>
          <w:tab w:val="left" w:pos="0"/>
        </w:tabs>
        <w:ind w:firstLine="709"/>
        <w:jc w:val="both"/>
        <w:rPr>
          <w:sz w:val="28"/>
          <w:szCs w:val="28"/>
        </w:rPr>
      </w:pPr>
      <w:r w:rsidRPr="006F682C">
        <w:rPr>
          <w:sz w:val="28"/>
          <w:szCs w:val="28"/>
        </w:rPr>
        <w:t>время предоставления муниципальной услуги;</w:t>
      </w:r>
    </w:p>
    <w:p w:rsidR="006F682C" w:rsidRPr="006F682C" w:rsidRDefault="006F682C" w:rsidP="006F682C">
      <w:pPr>
        <w:shd w:val="clear" w:color="auto" w:fill="FFFFFF"/>
        <w:tabs>
          <w:tab w:val="left" w:pos="0"/>
        </w:tabs>
        <w:ind w:firstLine="709"/>
        <w:jc w:val="both"/>
        <w:rPr>
          <w:sz w:val="28"/>
          <w:szCs w:val="28"/>
        </w:rPr>
      </w:pPr>
      <w:r w:rsidRPr="006F682C">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F682C" w:rsidRPr="006F682C" w:rsidRDefault="006F682C" w:rsidP="006F682C">
      <w:pPr>
        <w:widowControl w:val="0"/>
        <w:tabs>
          <w:tab w:val="left" w:pos="0"/>
        </w:tabs>
        <w:suppressAutoHyphens/>
        <w:autoSpaceDN w:val="0"/>
        <w:ind w:firstLine="709"/>
        <w:jc w:val="both"/>
        <w:textAlignment w:val="baseline"/>
        <w:rPr>
          <w:rFonts w:eastAsia="Calibri" w:cs="DejaVu Sans"/>
          <w:kern w:val="3"/>
          <w:sz w:val="28"/>
          <w:szCs w:val="28"/>
          <w:lang w:eastAsia="en-US" w:bidi="hi-IN"/>
        </w:rPr>
      </w:pPr>
      <w:r w:rsidRPr="006F682C">
        <w:rPr>
          <w:rFonts w:eastAsia="DejaVu Sans" w:cs="DejaVu Sans"/>
          <w:kern w:val="3"/>
          <w:sz w:val="28"/>
          <w:szCs w:val="28"/>
          <w:lang w:bidi="hi-IN"/>
        </w:rPr>
        <w:t xml:space="preserve">2.17.3. </w:t>
      </w:r>
      <w:proofErr w:type="gramStart"/>
      <w:r w:rsidRPr="006F682C">
        <w:rPr>
          <w:rFonts w:eastAsia="DejaVu Sans" w:cs="DejaVu Sans"/>
          <w:kern w:val="3"/>
          <w:sz w:val="28"/>
          <w:szCs w:val="28"/>
          <w:lang w:bidi="hi-IN"/>
        </w:rPr>
        <w:t xml:space="preserve">В ходе предоставления муниципальной услуги Заявитель </w:t>
      </w:r>
      <w:r w:rsidRPr="006F682C">
        <w:rPr>
          <w:rFonts w:eastAsia="DejaVu Sans" w:cs="DejaVu Sans"/>
          <w:kern w:val="3"/>
          <w:sz w:val="28"/>
          <w:szCs w:val="28"/>
          <w:lang w:eastAsia="zh-CN" w:bidi="hi-IN"/>
        </w:rPr>
        <w:t xml:space="preserve">взаимодействует с должностными лицами </w:t>
      </w:r>
      <w:r w:rsidRPr="006F682C">
        <w:rPr>
          <w:rFonts w:eastAsia="Calibri" w:cs="DejaVu Sans"/>
          <w:kern w:val="3"/>
          <w:sz w:val="28"/>
          <w:szCs w:val="28"/>
          <w:lang w:eastAsia="en-US" w:bidi="hi-IN"/>
        </w:rPr>
        <w:t xml:space="preserve">Уполномоченного органа </w:t>
      </w:r>
      <w:r w:rsidRPr="006F682C">
        <w:rPr>
          <w:rFonts w:eastAsia="DejaVu Sans" w:cs="DejaVu Sans"/>
          <w:kern w:val="3"/>
          <w:sz w:val="28"/>
          <w:szCs w:val="28"/>
          <w:lang w:eastAsia="zh-CN" w:bidi="hi-IN"/>
        </w:rPr>
        <w:t>не более двух раз</w:t>
      </w:r>
      <w:r w:rsidRPr="006F682C">
        <w:rPr>
          <w:rFonts w:eastAsia="DejaVu Sans" w:cs="DejaVu Sans"/>
          <w:i/>
          <w:kern w:val="3"/>
          <w:sz w:val="28"/>
          <w:szCs w:val="28"/>
          <w:lang w:eastAsia="zh-CN" w:bidi="hi-IN"/>
        </w:rPr>
        <w:t xml:space="preserve"> </w:t>
      </w:r>
      <w:r w:rsidRPr="006F682C">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6F682C">
        <w:rPr>
          <w:rFonts w:eastAsia="DejaVu Sans" w:cs="DejaVu Sans"/>
          <w:i/>
          <w:kern w:val="3"/>
          <w:sz w:val="28"/>
          <w:szCs w:val="28"/>
          <w:lang w:eastAsia="zh-CN" w:bidi="hi-IN"/>
        </w:rPr>
        <w:t>,</w:t>
      </w:r>
      <w:r w:rsidRPr="006F682C">
        <w:rPr>
          <w:rFonts w:eastAsia="DejaVu Sans" w:cs="DejaVu Sans"/>
          <w:kern w:val="3"/>
          <w:sz w:val="28"/>
          <w:szCs w:val="28"/>
          <w:lang w:eastAsia="zh-CN" w:bidi="hi-IN"/>
        </w:rPr>
        <w:t xml:space="preserve"> продолжительность взаимодействий составляет: при </w:t>
      </w:r>
      <w:r w:rsidRPr="006F682C">
        <w:rPr>
          <w:rFonts w:eastAsia="DejaVu Sans" w:cs="DejaVu Sans"/>
          <w:kern w:val="3"/>
          <w:sz w:val="28"/>
          <w:szCs w:val="28"/>
          <w:lang w:eastAsia="zh-CN" w:bidi="hi-IN"/>
        </w:rPr>
        <w:lastRenderedPageBreak/>
        <w:t>подаче заявления – не более 15 минут; при получении результата муниципальной услуги – не более 15 минут.</w:t>
      </w:r>
      <w:proofErr w:type="gramEnd"/>
    </w:p>
    <w:p w:rsidR="006F682C" w:rsidRPr="006F682C" w:rsidRDefault="006F682C" w:rsidP="006F682C">
      <w:pPr>
        <w:widowControl w:val="0"/>
        <w:tabs>
          <w:tab w:val="left" w:pos="0"/>
        </w:tabs>
        <w:suppressAutoHyphens/>
        <w:autoSpaceDN w:val="0"/>
        <w:ind w:firstLine="709"/>
        <w:jc w:val="both"/>
        <w:textAlignment w:val="baseline"/>
        <w:rPr>
          <w:rFonts w:eastAsia="Calibri" w:cs="DejaVu Sans"/>
          <w:kern w:val="3"/>
          <w:sz w:val="28"/>
          <w:szCs w:val="28"/>
          <w:lang w:eastAsia="en-US" w:bidi="hi-IN"/>
        </w:rPr>
      </w:pPr>
      <w:r w:rsidRPr="006F682C">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6F682C">
        <w:rPr>
          <w:rFonts w:eastAsia="Calibri" w:cs="DejaVu Sans"/>
          <w:kern w:val="3"/>
          <w:sz w:val="28"/>
          <w:szCs w:val="28"/>
          <w:lang w:eastAsia="en-US" w:bidi="hi-IN"/>
        </w:rPr>
        <w:t xml:space="preserve"> Уполномоченный орган </w:t>
      </w:r>
      <w:r w:rsidRPr="006F682C">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6F682C" w:rsidRPr="006F682C" w:rsidRDefault="006F682C" w:rsidP="006F682C">
      <w:pPr>
        <w:widowControl w:val="0"/>
        <w:tabs>
          <w:tab w:val="left" w:pos="0"/>
        </w:tabs>
        <w:suppressAutoHyphens/>
        <w:autoSpaceDN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6F682C">
        <w:rPr>
          <w:rFonts w:eastAsia="Calibri" w:cs="DejaVu Sans"/>
          <w:kern w:val="3"/>
          <w:sz w:val="28"/>
          <w:szCs w:val="28"/>
          <w:lang w:eastAsia="en-US" w:bidi="hi-IN"/>
        </w:rPr>
        <w:t xml:space="preserve"> Уполномоченным органом</w:t>
      </w:r>
      <w:r w:rsidRPr="006F682C">
        <w:rPr>
          <w:rFonts w:eastAsia="DejaVu Sans" w:cs="DejaVu Sans"/>
          <w:kern w:val="3"/>
          <w:sz w:val="28"/>
          <w:szCs w:val="28"/>
          <w:lang w:eastAsia="zh-CN" w:bidi="hi-IN"/>
        </w:rPr>
        <w:t xml:space="preserve"> неограниченное количество раз.</w:t>
      </w:r>
    </w:p>
    <w:p w:rsidR="006F682C" w:rsidRPr="006F682C" w:rsidRDefault="006F682C" w:rsidP="006F682C">
      <w:pPr>
        <w:widowControl w:val="0"/>
        <w:tabs>
          <w:tab w:val="left" w:pos="0"/>
        </w:tabs>
        <w:suppressAutoHyphens/>
        <w:autoSpaceDN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cs="DejaVu Sans"/>
          <w:kern w:val="3"/>
          <w:sz w:val="28"/>
          <w:szCs w:val="28"/>
          <w:lang w:bidi="hi-IN"/>
        </w:rPr>
      </w:pPr>
      <w:r w:rsidRPr="006F682C">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6F682C">
        <w:rPr>
          <w:rFonts w:eastAsia="Calibri" w:cs="DejaVu Sans"/>
          <w:kern w:val="3"/>
          <w:sz w:val="28"/>
          <w:szCs w:val="28"/>
          <w:lang w:eastAsia="en-US" w:bidi="hi-IN"/>
        </w:rPr>
        <w:t>Уполномоченным органом</w:t>
      </w:r>
      <w:r w:rsidRPr="006F682C">
        <w:rPr>
          <w:rFonts w:eastAsia="DejaVu Sans" w:cs="DejaVu Sans"/>
          <w:kern w:val="3"/>
          <w:sz w:val="28"/>
          <w:szCs w:val="28"/>
          <w:lang w:bidi="hi-IN"/>
        </w:rPr>
        <w:t>.</w:t>
      </w:r>
    </w:p>
    <w:p w:rsidR="006F682C" w:rsidRPr="006F682C" w:rsidRDefault="006F682C" w:rsidP="006F682C">
      <w:pPr>
        <w:tabs>
          <w:tab w:val="left" w:pos="0"/>
        </w:tabs>
        <w:autoSpaceDE w:val="0"/>
        <w:autoSpaceDN w:val="0"/>
        <w:adjustRightInd w:val="0"/>
        <w:ind w:firstLine="709"/>
        <w:jc w:val="both"/>
        <w:rPr>
          <w:rFonts w:eastAsia="Calibri"/>
          <w:sz w:val="28"/>
          <w:szCs w:val="28"/>
        </w:rPr>
      </w:pPr>
      <w:r w:rsidRPr="006F682C">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6F682C" w:rsidRPr="006F682C" w:rsidRDefault="006F682C" w:rsidP="006F682C">
      <w:pPr>
        <w:tabs>
          <w:tab w:val="left" w:pos="0"/>
        </w:tabs>
        <w:autoSpaceDE w:val="0"/>
        <w:autoSpaceDN w:val="0"/>
        <w:adjustRightInd w:val="0"/>
        <w:ind w:firstLine="709"/>
        <w:jc w:val="both"/>
        <w:rPr>
          <w:sz w:val="28"/>
          <w:szCs w:val="28"/>
        </w:rPr>
      </w:pPr>
      <w:r w:rsidRPr="006F682C">
        <w:rPr>
          <w:rFonts w:eastAsia="Calibri"/>
          <w:sz w:val="28"/>
          <w:szCs w:val="28"/>
        </w:rPr>
        <w:t>Заявителю обеспечивается возможность:</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формирования запроса о предоставлении муниципальной услуги</w:t>
      </w:r>
    </w:p>
    <w:p w:rsidR="006F682C" w:rsidRPr="006F682C" w:rsidRDefault="006F682C" w:rsidP="006F682C">
      <w:pPr>
        <w:widowControl w:val="0"/>
        <w:tabs>
          <w:tab w:val="left" w:pos="0"/>
        </w:tabs>
        <w:suppressAutoHyphens/>
        <w:autoSpaceDN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приема и регистрации</w:t>
      </w:r>
      <w:r w:rsidRPr="006F682C">
        <w:rPr>
          <w:rFonts w:eastAsia="Calibri" w:cs="DejaVu Sans"/>
          <w:kern w:val="3"/>
          <w:sz w:val="28"/>
          <w:szCs w:val="28"/>
          <w:lang w:eastAsia="en-US" w:bidi="hi-IN"/>
        </w:rPr>
        <w:t xml:space="preserve"> Уполномоченным органом </w:t>
      </w:r>
      <w:r w:rsidRPr="006F682C">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 xml:space="preserve">получения результата предоставления муниципальной услуги;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получения сведений о ходе выполнения запроса;</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proofErr w:type="gramStart"/>
      <w:r w:rsidRPr="006F682C">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6F682C" w:rsidRPr="006F682C" w:rsidRDefault="006F682C" w:rsidP="006F682C">
      <w:pPr>
        <w:widowControl w:val="0"/>
        <w:tabs>
          <w:tab w:val="left" w:pos="0"/>
        </w:tabs>
        <w:suppressAutoHyphens/>
        <w:autoSpaceDN w:val="0"/>
        <w:adjustRightInd w:val="0"/>
        <w:ind w:firstLine="709"/>
        <w:jc w:val="center"/>
        <w:textAlignment w:val="baseline"/>
        <w:rPr>
          <w:rFonts w:eastAsia="DejaVu Sans"/>
          <w:color w:val="000000"/>
          <w:kern w:val="3"/>
          <w:sz w:val="28"/>
          <w:szCs w:val="28"/>
          <w:lang w:eastAsia="zh-CN" w:bidi="hi-IN"/>
        </w:rPr>
      </w:pPr>
      <w:r w:rsidRPr="006F682C">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w:t>
      </w:r>
      <w:r w:rsidRPr="006F682C">
        <w:rPr>
          <w:rFonts w:eastAsia="DejaVu Sans" w:cs="DejaVu Sans"/>
          <w:color w:val="000000"/>
          <w:kern w:val="3"/>
          <w:sz w:val="28"/>
          <w:szCs w:val="28"/>
          <w:lang w:eastAsia="zh-CN" w:bidi="hi-IN"/>
        </w:rPr>
        <w:lastRenderedPageBreak/>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6F682C">
        <w:rPr>
          <w:rFonts w:eastAsia="DejaVu Sans"/>
          <w:color w:val="000000"/>
          <w:kern w:val="3"/>
          <w:sz w:val="28"/>
          <w:szCs w:val="28"/>
          <w:lang w:eastAsia="zh-CN" w:bidi="hi-IN"/>
        </w:rPr>
        <w:t xml:space="preserve"> </w:t>
      </w:r>
    </w:p>
    <w:p w:rsidR="006F682C" w:rsidRPr="006F682C" w:rsidRDefault="006F682C" w:rsidP="006F682C">
      <w:pPr>
        <w:widowControl w:val="0"/>
        <w:tabs>
          <w:tab w:val="left" w:pos="0"/>
        </w:tabs>
        <w:suppressAutoHyphens/>
        <w:autoSpaceDN w:val="0"/>
        <w:adjustRightInd w:val="0"/>
        <w:ind w:firstLine="709"/>
        <w:jc w:val="center"/>
        <w:textAlignment w:val="baseline"/>
        <w:rPr>
          <w:rFonts w:eastAsia="DejaVu Sans"/>
          <w:color w:val="000000"/>
          <w:kern w:val="3"/>
          <w:sz w:val="28"/>
          <w:szCs w:val="28"/>
          <w:lang w:eastAsia="zh-CN" w:bidi="hi-IN"/>
        </w:rPr>
      </w:pPr>
      <w:r w:rsidRPr="006F682C">
        <w:rPr>
          <w:rFonts w:eastAsia="DejaVu Sans"/>
          <w:color w:val="000000"/>
          <w:kern w:val="3"/>
          <w:sz w:val="28"/>
          <w:szCs w:val="28"/>
          <w:lang w:eastAsia="zh-CN" w:bidi="hi-IN"/>
        </w:rPr>
        <w:t xml:space="preserve">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6F682C" w:rsidRPr="006F682C" w:rsidRDefault="006F682C" w:rsidP="006F682C">
      <w:pPr>
        <w:widowControl w:val="0"/>
        <w:tabs>
          <w:tab w:val="left" w:pos="0"/>
          <w:tab w:val="left" w:pos="8232"/>
        </w:tabs>
        <w:suppressAutoHyphens/>
        <w:autoSpaceDN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на бумажном носителе в</w:t>
      </w:r>
      <w:r w:rsidRPr="006F682C">
        <w:rPr>
          <w:rFonts w:eastAsia="Calibri" w:cs="DejaVu Sans"/>
          <w:kern w:val="3"/>
          <w:sz w:val="28"/>
          <w:szCs w:val="28"/>
          <w:lang w:eastAsia="en-US" w:bidi="hi-IN"/>
        </w:rPr>
        <w:t xml:space="preserve"> Уполномоченный орган </w:t>
      </w:r>
      <w:r w:rsidRPr="006F682C">
        <w:rPr>
          <w:rFonts w:eastAsia="DejaVu Sans" w:cs="DejaVu Sans"/>
          <w:kern w:val="3"/>
          <w:sz w:val="28"/>
          <w:szCs w:val="28"/>
          <w:lang w:eastAsia="zh-CN" w:bidi="hi-IN"/>
        </w:rPr>
        <w:t xml:space="preserve">при личном обращении; </w:t>
      </w:r>
    </w:p>
    <w:p w:rsidR="006F682C" w:rsidRPr="006F682C" w:rsidRDefault="006F682C" w:rsidP="006F682C">
      <w:pPr>
        <w:widowControl w:val="0"/>
        <w:tabs>
          <w:tab w:val="left" w:pos="0"/>
          <w:tab w:val="left" w:pos="8232"/>
        </w:tabs>
        <w:suppressAutoHyphens/>
        <w:autoSpaceDN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на бумажном носителе в Уполномоченный орган посредством почтовой связи;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на бумажном носителе в МФЦ при личном обращении;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lang w:eastAsia="zh-CN" w:bidi="hi-IN"/>
        </w:rPr>
      </w:pPr>
      <w:r w:rsidRPr="006F682C">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6F682C" w:rsidRPr="006F682C" w:rsidRDefault="006F682C" w:rsidP="006F682C">
      <w:pPr>
        <w:widowControl w:val="0"/>
        <w:tabs>
          <w:tab w:val="left" w:pos="0"/>
        </w:tabs>
        <w:suppressAutoHyphens/>
        <w:autoSpaceDN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F682C" w:rsidRPr="006F682C" w:rsidRDefault="006F682C" w:rsidP="006F682C">
      <w:pPr>
        <w:widowControl w:val="0"/>
        <w:tabs>
          <w:tab w:val="left" w:pos="0"/>
        </w:tabs>
        <w:suppressAutoHyphens/>
        <w:autoSpaceDN w:val="0"/>
        <w:ind w:firstLine="709"/>
        <w:jc w:val="both"/>
        <w:textAlignment w:val="baseline"/>
        <w:rPr>
          <w:rFonts w:eastAsia="Calibri" w:cs="DejaVu Sans"/>
          <w:kern w:val="3"/>
          <w:sz w:val="28"/>
          <w:szCs w:val="28"/>
          <w:lang w:eastAsia="en-US" w:bidi="hi-IN"/>
        </w:rPr>
      </w:pPr>
      <w:r w:rsidRPr="006F682C">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6F682C">
        <w:rPr>
          <w:rFonts w:eastAsia="DejaVu Sans" w:cs="DejaVu Sans"/>
          <w:kern w:val="3"/>
          <w:sz w:val="28"/>
          <w:szCs w:val="28"/>
          <w:lang w:bidi="hi-IN"/>
        </w:rPr>
        <w:br/>
        <w:t>в</w:t>
      </w:r>
      <w:r w:rsidRPr="006F682C">
        <w:rPr>
          <w:rFonts w:eastAsia="Calibri" w:cs="DejaVu Sans"/>
          <w:kern w:val="3"/>
          <w:sz w:val="28"/>
          <w:szCs w:val="28"/>
          <w:lang w:eastAsia="en-US" w:bidi="hi-IN"/>
        </w:rPr>
        <w:t xml:space="preserve"> Уполномоченный орган</w:t>
      </w:r>
      <w:r w:rsidRPr="006F682C">
        <w:rPr>
          <w:rFonts w:eastAsia="DejaVu Sans" w:cs="DejaVu Sans"/>
          <w:kern w:val="3"/>
          <w:sz w:val="28"/>
          <w:szCs w:val="28"/>
          <w:lang w:bidi="hi-IN"/>
        </w:rPr>
        <w:t>.</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 xml:space="preserve">2.18.3. </w:t>
      </w:r>
      <w:proofErr w:type="gramStart"/>
      <w:r w:rsidRPr="006F682C">
        <w:rPr>
          <w:rFonts w:eastAsia="DejaVu Sans" w:cs="DejaVu Sans"/>
          <w:kern w:val="3"/>
          <w:sz w:val="28"/>
          <w:szCs w:val="28"/>
          <w:lang w:eastAsia="zh-CN" w:bidi="hi-IN"/>
        </w:rPr>
        <w:t xml:space="preserve">При направлении заявлений и документов в электронной форме </w:t>
      </w:r>
      <w:r w:rsidRPr="006F682C">
        <w:rPr>
          <w:rFonts w:eastAsia="DejaVu Sans" w:cs="DejaVu Sans"/>
          <w:kern w:val="3"/>
          <w:sz w:val="28"/>
          <w:szCs w:val="28"/>
          <w:lang w:eastAsia="zh-CN" w:bidi="hi-IN"/>
        </w:rPr>
        <w:br/>
        <w:t>с использованием Единого портала, Регионального портала заявление и документы должны быть подписаны усиленной </w:t>
      </w:r>
      <w:hyperlink r:id="rId8" w:anchor="/document/12184522/entry/54" w:history="1">
        <w:r w:rsidRPr="006F682C">
          <w:rPr>
            <w:rFonts w:eastAsia="DejaVu Sans" w:cs="DejaVu Sans"/>
            <w:kern w:val="3"/>
            <w:sz w:val="28"/>
            <w:szCs w:val="28"/>
            <w:lang w:eastAsia="zh-CN" w:bidi="hi-IN"/>
          </w:rPr>
          <w:t>квалифицированной электронной подписью</w:t>
        </w:r>
      </w:hyperlink>
      <w:r w:rsidRPr="006F682C">
        <w:rPr>
          <w:rFonts w:eastAsia="DejaVu Sans" w:cs="DejaVu Sans"/>
          <w:kern w:val="3"/>
          <w:sz w:val="28"/>
          <w:szCs w:val="28"/>
          <w:lang w:eastAsia="zh-CN" w:bidi="hi-IN"/>
        </w:rPr>
        <w:t xml:space="preserve"> в соответствии с требованиями </w:t>
      </w:r>
      <w:hyperlink r:id="rId9" w:anchor="/document/12184522/entry/0" w:history="1">
        <w:r w:rsidRPr="006F682C">
          <w:rPr>
            <w:rFonts w:eastAsia="DejaVu Sans" w:cs="DejaVu Sans"/>
            <w:kern w:val="3"/>
            <w:sz w:val="28"/>
            <w:szCs w:val="28"/>
            <w:lang w:eastAsia="zh-CN" w:bidi="hi-IN"/>
          </w:rPr>
          <w:t>Федерального закона</w:t>
        </w:r>
      </w:hyperlink>
      <w:r w:rsidRPr="006F682C">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w:t>
      </w:r>
      <w:proofErr w:type="gramEnd"/>
      <w:r w:rsidRPr="006F682C">
        <w:rPr>
          <w:rFonts w:eastAsia="DejaVu Sans" w:cs="DejaVu Sans"/>
          <w:kern w:val="3"/>
          <w:sz w:val="28"/>
          <w:szCs w:val="28"/>
          <w:lang w:eastAsia="zh-CN" w:bidi="hi-IN"/>
        </w:rPr>
        <w:t xml:space="preserve"> получением государственных и муниципальных услуг».</w:t>
      </w:r>
    </w:p>
    <w:p w:rsidR="006F682C" w:rsidRPr="006F682C" w:rsidRDefault="006F682C" w:rsidP="006F682C">
      <w:pPr>
        <w:widowControl w:val="0"/>
        <w:tabs>
          <w:tab w:val="left" w:pos="0"/>
          <w:tab w:val="left" w:pos="4270"/>
        </w:tabs>
        <w:suppressAutoHyphens/>
        <w:autoSpaceDE w:val="0"/>
        <w:autoSpaceDN w:val="0"/>
        <w:adjustRightInd w:val="0"/>
        <w:ind w:firstLine="709"/>
        <w:jc w:val="both"/>
        <w:textAlignment w:val="baseline"/>
        <w:rPr>
          <w:rFonts w:eastAsia="Tahoma" w:cs="DejaVu Sans"/>
          <w:kern w:val="3"/>
          <w:sz w:val="28"/>
          <w:szCs w:val="28"/>
          <w:lang w:bidi="hi-IN"/>
        </w:rPr>
      </w:pPr>
      <w:proofErr w:type="gramStart"/>
      <w:r w:rsidRPr="006F682C">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6F682C">
        <w:rPr>
          <w:rFonts w:eastAsia="Tahoma" w:cs="DejaVu Sans"/>
          <w:kern w:val="3"/>
          <w:sz w:val="28"/>
          <w:szCs w:val="28"/>
          <w:vertAlign w:val="superscript"/>
          <w:lang w:bidi="hi-IN"/>
        </w:rPr>
        <w:t xml:space="preserve">1 </w:t>
      </w:r>
      <w:r w:rsidRPr="006F682C">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sidRPr="006F682C">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6F682C">
        <w:rPr>
          <w:rFonts w:eastAsia="Tahoma" w:cs="DejaVu Sans"/>
          <w:kern w:val="3"/>
          <w:sz w:val="28"/>
          <w:szCs w:val="28"/>
          <w:lang w:bidi="hi-IN"/>
        </w:rPr>
        <w:b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6F682C">
        <w:rPr>
          <w:rFonts w:eastAsia="Tahoma" w:cs="DejaVu Sans"/>
          <w:kern w:val="3"/>
          <w:sz w:val="28"/>
          <w:szCs w:val="28"/>
          <w:lang w:bidi="hi-IN"/>
        </w:rPr>
        <w:t xml:space="preserve"> </w:t>
      </w:r>
      <w:proofErr w:type="gramStart"/>
      <w:r w:rsidRPr="006F682C">
        <w:rPr>
          <w:rFonts w:eastAsia="Tahoma" w:cs="DejaVu Sans"/>
          <w:kern w:val="3"/>
          <w:sz w:val="28"/>
          <w:szCs w:val="28"/>
          <w:lang w:bidi="hi-IN"/>
        </w:rPr>
        <w:t xml:space="preserve">при обращении в электронной форме </w:t>
      </w:r>
      <w:r w:rsidRPr="006F682C">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6F682C">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sidRPr="006F682C">
        <w:rPr>
          <w:rFonts w:eastAsia="DejaVu Sans" w:cs="DejaVu Sans"/>
          <w:kern w:val="3"/>
          <w:sz w:val="28"/>
          <w:szCs w:val="28"/>
          <w:lang w:eastAsia="zh-CN" w:bidi="hi-IN"/>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6F682C">
        <w:rPr>
          <w:rFonts w:eastAsia="DejaVu Sans" w:cs="DejaVu Sans"/>
          <w:kern w:val="3"/>
          <w:sz w:val="28"/>
          <w:szCs w:val="28"/>
          <w:lang w:eastAsia="zh-CN" w:bidi="hi-IN"/>
        </w:rPr>
        <w:lastRenderedPageBreak/>
        <w:t>форме» (далее – Единая система идентификации и аутентификации)</w:t>
      </w:r>
      <w:r w:rsidRPr="006F682C">
        <w:rPr>
          <w:rFonts w:eastAsia="Tahoma" w:cs="DejaVu Sans"/>
          <w:kern w:val="3"/>
          <w:sz w:val="28"/>
          <w:szCs w:val="28"/>
          <w:lang w:bidi="hi-IN"/>
        </w:rPr>
        <w:t xml:space="preserve">, Заявитель вправе использовать простую электронную подпись при обращении </w:t>
      </w:r>
      <w:r w:rsidRPr="006F682C">
        <w:rPr>
          <w:rFonts w:eastAsia="Tahoma" w:cs="DejaVu Sans"/>
          <w:kern w:val="3"/>
          <w:sz w:val="28"/>
          <w:szCs w:val="28"/>
          <w:lang w:bidi="hi-IN"/>
        </w:rPr>
        <w:br/>
        <w:t>в электронной</w:t>
      </w:r>
      <w:proofErr w:type="gramEnd"/>
      <w:r w:rsidRPr="006F682C">
        <w:rPr>
          <w:rFonts w:eastAsia="Tahoma" w:cs="DejaVu Sans"/>
          <w:kern w:val="3"/>
          <w:sz w:val="28"/>
          <w:szCs w:val="28"/>
          <w:lang w:bidi="hi-IN"/>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F682C" w:rsidRPr="006F682C" w:rsidRDefault="006F682C" w:rsidP="006F682C">
      <w:pPr>
        <w:tabs>
          <w:tab w:val="left" w:pos="0"/>
        </w:tabs>
        <w:jc w:val="both"/>
        <w:rPr>
          <w:color w:val="0D0D0D"/>
          <w:sz w:val="28"/>
          <w:szCs w:val="28"/>
        </w:rPr>
      </w:pPr>
      <w:r w:rsidRPr="006F682C">
        <w:rPr>
          <w:color w:val="0D0D0D"/>
          <w:sz w:val="28"/>
          <w:szCs w:val="28"/>
        </w:rPr>
        <w:tab/>
        <w:t>При предоставлении муниципальной услуги в электронной форме идентификация и аутентификация могут осуществляться посредством:</w:t>
      </w:r>
    </w:p>
    <w:p w:rsidR="006F682C" w:rsidRPr="006F682C" w:rsidRDefault="006F682C" w:rsidP="006F682C">
      <w:pPr>
        <w:tabs>
          <w:tab w:val="left" w:pos="0"/>
        </w:tabs>
        <w:ind w:firstLine="709"/>
        <w:jc w:val="both"/>
        <w:rPr>
          <w:color w:val="0D0D0D"/>
          <w:sz w:val="28"/>
          <w:szCs w:val="28"/>
        </w:rPr>
      </w:pPr>
      <w:proofErr w:type="gramStart"/>
      <w:r w:rsidRPr="006F682C">
        <w:rPr>
          <w:color w:val="0D0D0D"/>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F682C" w:rsidRPr="006F682C" w:rsidRDefault="006F682C" w:rsidP="006F682C">
      <w:pPr>
        <w:tabs>
          <w:tab w:val="left" w:pos="0"/>
        </w:tabs>
        <w:spacing w:after="200"/>
        <w:ind w:firstLine="709"/>
        <w:jc w:val="both"/>
        <w:rPr>
          <w:color w:val="0D0D0D"/>
          <w:sz w:val="28"/>
          <w:szCs w:val="28"/>
        </w:rPr>
      </w:pPr>
      <w:r w:rsidRPr="006F682C">
        <w:rPr>
          <w:color w:val="0D0D0D"/>
          <w:sz w:val="28"/>
          <w:szCs w:val="28"/>
        </w:rPr>
        <w:t>2) единой системы идентификац</w:t>
      </w:r>
      <w:proofErr w:type="gramStart"/>
      <w:r w:rsidRPr="006F682C">
        <w:rPr>
          <w:color w:val="0D0D0D"/>
          <w:sz w:val="28"/>
          <w:szCs w:val="28"/>
        </w:rPr>
        <w:t>ии и ау</w:t>
      </w:r>
      <w:proofErr w:type="gramEnd"/>
      <w:r w:rsidRPr="006F682C">
        <w:rPr>
          <w:color w:val="0D0D0D"/>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682C" w:rsidRPr="006F682C" w:rsidRDefault="006F682C" w:rsidP="006F682C">
      <w:pPr>
        <w:widowControl w:val="0"/>
        <w:tabs>
          <w:tab w:val="left" w:pos="0"/>
        </w:tabs>
        <w:suppressAutoHyphens/>
        <w:autoSpaceDE w:val="0"/>
        <w:autoSpaceDN w:val="0"/>
        <w:adjustRightInd w:val="0"/>
        <w:ind w:firstLine="720"/>
        <w:jc w:val="center"/>
        <w:outlineLvl w:val="1"/>
        <w:rPr>
          <w:color w:val="000000"/>
          <w:sz w:val="28"/>
          <w:szCs w:val="28"/>
        </w:rPr>
      </w:pPr>
      <w:r w:rsidRPr="006F682C">
        <w:rPr>
          <w:color w:val="000000"/>
          <w:sz w:val="28"/>
          <w:szCs w:val="28"/>
        </w:rPr>
        <w:t>3. Состав, последовательность и сроки выполнения</w:t>
      </w:r>
    </w:p>
    <w:p w:rsidR="006F682C" w:rsidRPr="006F682C" w:rsidRDefault="006F682C" w:rsidP="006F682C">
      <w:pPr>
        <w:widowControl w:val="0"/>
        <w:tabs>
          <w:tab w:val="left" w:pos="0"/>
        </w:tabs>
        <w:suppressAutoHyphens/>
        <w:autoSpaceDE w:val="0"/>
        <w:autoSpaceDN w:val="0"/>
        <w:adjustRightInd w:val="0"/>
        <w:ind w:firstLine="720"/>
        <w:jc w:val="center"/>
        <w:outlineLvl w:val="1"/>
        <w:rPr>
          <w:color w:val="000000"/>
          <w:sz w:val="28"/>
          <w:szCs w:val="28"/>
        </w:rPr>
      </w:pPr>
      <w:r w:rsidRPr="006F682C">
        <w:rPr>
          <w:color w:val="000000"/>
          <w:sz w:val="28"/>
          <w:szCs w:val="28"/>
        </w:rPr>
        <w:t>административных процедур (действий), требования к порядку</w:t>
      </w:r>
    </w:p>
    <w:p w:rsidR="006F682C" w:rsidRPr="006F682C" w:rsidRDefault="006F682C" w:rsidP="006F682C">
      <w:pPr>
        <w:widowControl w:val="0"/>
        <w:tabs>
          <w:tab w:val="left" w:pos="0"/>
        </w:tabs>
        <w:suppressAutoHyphens/>
        <w:autoSpaceDE w:val="0"/>
        <w:autoSpaceDN w:val="0"/>
        <w:adjustRightInd w:val="0"/>
        <w:ind w:firstLine="720"/>
        <w:jc w:val="center"/>
        <w:outlineLvl w:val="1"/>
        <w:rPr>
          <w:color w:val="000000"/>
          <w:sz w:val="28"/>
          <w:szCs w:val="28"/>
        </w:rPr>
      </w:pPr>
      <w:r w:rsidRPr="006F682C">
        <w:rPr>
          <w:color w:val="000000"/>
          <w:sz w:val="28"/>
          <w:szCs w:val="28"/>
        </w:rPr>
        <w:t>их выполнения, в том числе особенности выполнения</w:t>
      </w:r>
    </w:p>
    <w:p w:rsidR="006F682C" w:rsidRPr="006F682C" w:rsidRDefault="006F682C" w:rsidP="006F682C">
      <w:pPr>
        <w:widowControl w:val="0"/>
        <w:tabs>
          <w:tab w:val="left" w:pos="0"/>
        </w:tabs>
        <w:suppressAutoHyphens/>
        <w:autoSpaceDE w:val="0"/>
        <w:autoSpaceDN w:val="0"/>
        <w:adjustRightInd w:val="0"/>
        <w:ind w:firstLine="720"/>
        <w:jc w:val="center"/>
        <w:outlineLvl w:val="1"/>
        <w:rPr>
          <w:color w:val="000000"/>
          <w:sz w:val="28"/>
          <w:szCs w:val="28"/>
        </w:rPr>
      </w:pPr>
      <w:r w:rsidRPr="006F682C">
        <w:rPr>
          <w:color w:val="000000"/>
          <w:sz w:val="28"/>
          <w:szCs w:val="28"/>
        </w:rPr>
        <w:t>административных процедур в электронной форме</w:t>
      </w:r>
    </w:p>
    <w:p w:rsidR="006F682C" w:rsidRPr="006F682C" w:rsidRDefault="006F682C" w:rsidP="006F682C">
      <w:pPr>
        <w:widowControl w:val="0"/>
        <w:tabs>
          <w:tab w:val="left" w:pos="0"/>
        </w:tabs>
        <w:suppressAutoHyphens/>
        <w:autoSpaceDE w:val="0"/>
        <w:autoSpaceDN w:val="0"/>
        <w:adjustRightInd w:val="0"/>
        <w:ind w:firstLine="720"/>
        <w:jc w:val="center"/>
        <w:outlineLvl w:val="1"/>
        <w:rPr>
          <w:color w:val="000000"/>
          <w:sz w:val="28"/>
          <w:szCs w:val="28"/>
        </w:rPr>
      </w:pPr>
    </w:p>
    <w:p w:rsidR="006F682C" w:rsidRPr="006F682C" w:rsidRDefault="006F682C" w:rsidP="006F682C">
      <w:pPr>
        <w:tabs>
          <w:tab w:val="left" w:pos="0"/>
        </w:tabs>
        <w:ind w:firstLine="709"/>
        <w:jc w:val="center"/>
        <w:rPr>
          <w:sz w:val="28"/>
          <w:szCs w:val="28"/>
        </w:rPr>
      </w:pPr>
      <w:r w:rsidRPr="006F682C">
        <w:rPr>
          <w:sz w:val="28"/>
          <w:szCs w:val="28"/>
        </w:rPr>
        <w:t xml:space="preserve">3.1. Исчерпывающий перечень административных процедур </w:t>
      </w:r>
    </w:p>
    <w:p w:rsidR="006F682C" w:rsidRPr="006F682C" w:rsidRDefault="006F682C" w:rsidP="006F682C">
      <w:pPr>
        <w:tabs>
          <w:tab w:val="left" w:pos="0"/>
        </w:tabs>
        <w:ind w:firstLine="709"/>
        <w:jc w:val="center"/>
        <w:rPr>
          <w:sz w:val="28"/>
          <w:szCs w:val="28"/>
        </w:rPr>
      </w:pPr>
      <w:r w:rsidRPr="006F682C">
        <w:rPr>
          <w:sz w:val="28"/>
          <w:szCs w:val="28"/>
        </w:rPr>
        <w:t>(действий) при предоставлении муниципальной услуги</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6F682C" w:rsidRPr="006F682C" w:rsidRDefault="006F682C" w:rsidP="006F682C">
      <w:pPr>
        <w:widowControl w:val="0"/>
        <w:tabs>
          <w:tab w:val="left" w:pos="0"/>
        </w:tabs>
        <w:suppressAutoHyphens/>
        <w:autoSpaceDN w:val="0"/>
        <w:ind w:firstLine="709"/>
        <w:jc w:val="both"/>
        <w:rPr>
          <w:rFonts w:eastAsia="DejaVu Sans"/>
          <w:kern w:val="3"/>
          <w:sz w:val="28"/>
          <w:szCs w:val="28"/>
          <w:shd w:val="clear" w:color="auto" w:fill="FFFFFF"/>
          <w:lang w:eastAsia="zh-CN" w:bidi="hi-IN"/>
        </w:rPr>
      </w:pPr>
      <w:r w:rsidRPr="006F682C">
        <w:rPr>
          <w:rFonts w:eastAsia="DejaVu Sans"/>
          <w:kern w:val="3"/>
          <w:sz w:val="28"/>
          <w:szCs w:val="28"/>
          <w:shd w:val="clear" w:color="auto" w:fill="FFFFFF"/>
          <w:lang w:eastAsia="zh-CN" w:bidi="hi-IN"/>
        </w:rPr>
        <w:t>прием (регистрация) заявления и прилагаемых к нему документов;</w:t>
      </w:r>
    </w:p>
    <w:p w:rsidR="006F682C" w:rsidRPr="006F682C" w:rsidRDefault="006F682C" w:rsidP="006F682C">
      <w:pPr>
        <w:widowControl w:val="0"/>
        <w:tabs>
          <w:tab w:val="left" w:pos="0"/>
        </w:tabs>
        <w:suppressAutoHyphens/>
        <w:autoSpaceDN w:val="0"/>
        <w:ind w:firstLine="709"/>
        <w:jc w:val="both"/>
        <w:rPr>
          <w:rFonts w:eastAsia="DejaVu Sans"/>
          <w:kern w:val="3"/>
          <w:sz w:val="28"/>
          <w:szCs w:val="28"/>
          <w:shd w:val="clear" w:color="auto" w:fill="FFFFFF"/>
          <w:lang w:eastAsia="zh-CN" w:bidi="hi-IN"/>
        </w:rPr>
      </w:pPr>
      <w:r w:rsidRPr="006F682C">
        <w:rPr>
          <w:rFonts w:eastAsia="DejaVu Sans"/>
          <w:kern w:val="3"/>
          <w:sz w:val="28"/>
          <w:szCs w:val="28"/>
          <w:shd w:val="clear" w:color="auto" w:fill="FFFFFF"/>
          <w:lang w:eastAsia="zh-CN" w:bidi="hi-IN"/>
        </w:rPr>
        <w:t>запрос документов, указанных в подразделе 2.7 Регламента, в рамках межведомственного взаимодействия;</w:t>
      </w:r>
    </w:p>
    <w:p w:rsidR="006F682C" w:rsidRPr="006F682C" w:rsidRDefault="006F682C" w:rsidP="006F682C">
      <w:pPr>
        <w:widowControl w:val="0"/>
        <w:tabs>
          <w:tab w:val="left" w:pos="0"/>
        </w:tabs>
        <w:suppressAutoHyphens/>
        <w:autoSpaceDN w:val="0"/>
        <w:ind w:firstLine="709"/>
        <w:jc w:val="both"/>
        <w:rPr>
          <w:rFonts w:eastAsia="DejaVu Sans"/>
          <w:kern w:val="3"/>
          <w:sz w:val="28"/>
          <w:szCs w:val="28"/>
          <w:shd w:val="clear" w:color="auto" w:fill="FFFFFF"/>
          <w:lang w:eastAsia="zh-CN" w:bidi="hi-IN"/>
        </w:rPr>
      </w:pPr>
      <w:r w:rsidRPr="006F682C">
        <w:rPr>
          <w:rFonts w:eastAsia="DejaVu Sans"/>
          <w:kern w:val="3"/>
          <w:sz w:val="28"/>
          <w:szCs w:val="28"/>
          <w:shd w:val="clear" w:color="auto" w:fill="FFFFFF"/>
          <w:lang w:eastAsia="zh-CN" w:bidi="hi-IN"/>
        </w:rPr>
        <w:t>рассмотрение заявления и прилагаемых к нему документов;</w:t>
      </w:r>
    </w:p>
    <w:p w:rsidR="006F682C" w:rsidRPr="006F682C" w:rsidRDefault="006F682C" w:rsidP="006F682C">
      <w:pPr>
        <w:widowControl w:val="0"/>
        <w:tabs>
          <w:tab w:val="left" w:pos="0"/>
        </w:tabs>
        <w:suppressAutoHyphens/>
        <w:autoSpaceDN w:val="0"/>
        <w:ind w:firstLine="709"/>
        <w:jc w:val="both"/>
        <w:rPr>
          <w:rFonts w:eastAsia="DejaVu Sans"/>
          <w:kern w:val="3"/>
          <w:sz w:val="28"/>
          <w:szCs w:val="28"/>
          <w:shd w:val="clear" w:color="auto" w:fill="FFFFFF"/>
          <w:lang w:eastAsia="zh-CN" w:bidi="hi-IN"/>
        </w:rPr>
      </w:pPr>
      <w:r w:rsidRPr="006F682C">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6F682C" w:rsidRPr="006F682C" w:rsidRDefault="006F682C" w:rsidP="006F682C">
      <w:pPr>
        <w:widowControl w:val="0"/>
        <w:tabs>
          <w:tab w:val="left" w:pos="0"/>
        </w:tabs>
        <w:suppressAutoHyphens/>
        <w:autoSpaceDN w:val="0"/>
        <w:ind w:firstLine="709"/>
        <w:jc w:val="both"/>
        <w:rPr>
          <w:rFonts w:eastAsia="DejaVu Sans"/>
          <w:kern w:val="3"/>
          <w:sz w:val="28"/>
          <w:szCs w:val="28"/>
          <w:shd w:val="clear" w:color="auto" w:fill="FFFFFF"/>
          <w:lang w:eastAsia="zh-CN" w:bidi="hi-IN"/>
        </w:rPr>
      </w:pPr>
      <w:r w:rsidRPr="006F682C">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6F682C" w:rsidRPr="006F682C" w:rsidRDefault="006F682C" w:rsidP="006F682C">
      <w:pPr>
        <w:widowControl w:val="0"/>
        <w:tabs>
          <w:tab w:val="left" w:pos="0"/>
        </w:tabs>
        <w:suppressAutoHyphens/>
        <w:autoSpaceDN w:val="0"/>
        <w:ind w:firstLine="709"/>
        <w:jc w:val="both"/>
        <w:rPr>
          <w:rFonts w:eastAsia="DejaVu Sans"/>
          <w:kern w:val="3"/>
          <w:sz w:val="28"/>
          <w:szCs w:val="28"/>
          <w:shd w:val="clear" w:color="auto" w:fill="FFFFFF"/>
          <w:lang w:eastAsia="zh-CN" w:bidi="hi-IN"/>
        </w:rPr>
      </w:pPr>
      <w:r w:rsidRPr="006F682C">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6F682C" w:rsidRPr="006F682C" w:rsidRDefault="006F682C" w:rsidP="006F682C">
      <w:pPr>
        <w:widowControl w:val="0"/>
        <w:tabs>
          <w:tab w:val="left" w:pos="0"/>
        </w:tabs>
        <w:suppressAutoHyphens/>
        <w:autoSpaceDN w:val="0"/>
        <w:ind w:firstLine="709"/>
        <w:jc w:val="both"/>
        <w:rPr>
          <w:rFonts w:eastAsia="DejaVu Sans"/>
          <w:kern w:val="3"/>
          <w:sz w:val="28"/>
          <w:szCs w:val="28"/>
          <w:shd w:val="clear" w:color="auto" w:fill="FFFFFF"/>
          <w:lang w:eastAsia="zh-CN" w:bidi="hi-IN"/>
        </w:rPr>
      </w:pPr>
      <w:r w:rsidRPr="006F682C">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tabs>
          <w:tab w:val="left" w:pos="0"/>
        </w:tabs>
        <w:autoSpaceDE w:val="0"/>
        <w:autoSpaceDN w:val="0"/>
        <w:adjustRightInd w:val="0"/>
        <w:jc w:val="center"/>
        <w:rPr>
          <w:rFonts w:eastAsia="Calibri"/>
          <w:sz w:val="28"/>
          <w:szCs w:val="28"/>
        </w:rPr>
      </w:pPr>
      <w:r w:rsidRPr="006F682C">
        <w:rPr>
          <w:rFonts w:eastAsia="Calibri"/>
          <w:sz w:val="28"/>
          <w:szCs w:val="28"/>
        </w:rPr>
        <w:t>3.2. Последовательность выполнения</w:t>
      </w:r>
    </w:p>
    <w:p w:rsidR="006F682C" w:rsidRPr="006F682C" w:rsidRDefault="006F682C" w:rsidP="006F682C">
      <w:pPr>
        <w:tabs>
          <w:tab w:val="left" w:pos="0"/>
        </w:tabs>
        <w:autoSpaceDE w:val="0"/>
        <w:autoSpaceDN w:val="0"/>
        <w:adjustRightInd w:val="0"/>
        <w:jc w:val="center"/>
        <w:rPr>
          <w:rFonts w:eastAsia="Calibri"/>
          <w:color w:val="000000"/>
          <w:sz w:val="28"/>
          <w:szCs w:val="28"/>
          <w:shd w:val="clear" w:color="auto" w:fill="FFFFFF"/>
          <w:lang w:eastAsia="en-US"/>
        </w:rPr>
      </w:pPr>
      <w:r w:rsidRPr="006F682C">
        <w:rPr>
          <w:rFonts w:eastAsia="Calibri"/>
          <w:sz w:val="28"/>
          <w:szCs w:val="28"/>
        </w:rPr>
        <w:t>административных процедур (действий) осуществляемых администрацией</w:t>
      </w:r>
      <w:r w:rsidRPr="006F682C">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Сергиевского</w:t>
      </w:r>
      <w:r w:rsidRPr="006F682C">
        <w:rPr>
          <w:rFonts w:eastAsia="Calibri"/>
          <w:color w:val="000000"/>
          <w:sz w:val="28"/>
          <w:szCs w:val="28"/>
          <w:shd w:val="clear" w:color="auto" w:fill="FFFFFF"/>
          <w:lang w:eastAsia="en-US"/>
        </w:rPr>
        <w:t xml:space="preserve"> сельского поселения </w:t>
      </w:r>
      <w:proofErr w:type="spellStart"/>
      <w:r w:rsidRPr="006F682C">
        <w:rPr>
          <w:rFonts w:eastAsia="Calibri"/>
          <w:color w:val="000000"/>
          <w:sz w:val="28"/>
          <w:szCs w:val="28"/>
          <w:shd w:val="clear" w:color="auto" w:fill="FFFFFF"/>
          <w:lang w:eastAsia="en-US"/>
        </w:rPr>
        <w:t>Кореновского</w:t>
      </w:r>
      <w:proofErr w:type="spellEnd"/>
      <w:r w:rsidRPr="006F682C">
        <w:rPr>
          <w:rFonts w:eastAsia="Calibri"/>
          <w:color w:val="000000"/>
          <w:sz w:val="28"/>
          <w:szCs w:val="28"/>
          <w:shd w:val="clear" w:color="auto" w:fill="FFFFFF"/>
          <w:lang w:eastAsia="en-US"/>
        </w:rPr>
        <w:t xml:space="preserve"> района</w:t>
      </w:r>
    </w:p>
    <w:p w:rsidR="006F682C" w:rsidRPr="006F682C" w:rsidRDefault="006F682C" w:rsidP="006F682C">
      <w:pPr>
        <w:tabs>
          <w:tab w:val="left" w:pos="0"/>
        </w:tabs>
        <w:ind w:firstLine="709"/>
        <w:contextualSpacing/>
        <w:jc w:val="both"/>
        <w:rPr>
          <w:color w:val="0D0D0D"/>
          <w:sz w:val="28"/>
          <w:szCs w:val="28"/>
        </w:rPr>
      </w:pPr>
    </w:p>
    <w:p w:rsidR="006F682C" w:rsidRPr="006F682C" w:rsidRDefault="006F682C" w:rsidP="006F682C">
      <w:pPr>
        <w:widowControl w:val="0"/>
        <w:tabs>
          <w:tab w:val="left" w:pos="0"/>
        </w:tabs>
        <w:suppressAutoHyphens/>
        <w:autoSpaceDN w:val="0"/>
        <w:ind w:firstLine="709"/>
        <w:jc w:val="both"/>
        <w:textAlignment w:val="baseline"/>
        <w:rPr>
          <w:rFonts w:eastAsia="DejaVu Sans"/>
          <w:kern w:val="3"/>
          <w:sz w:val="28"/>
          <w:szCs w:val="28"/>
          <w:lang w:eastAsia="zh-CN" w:bidi="hi-IN"/>
        </w:rPr>
      </w:pPr>
      <w:r w:rsidRPr="006F682C">
        <w:rPr>
          <w:rFonts w:eastAsia="DejaVu Sans"/>
          <w:kern w:val="3"/>
          <w:sz w:val="28"/>
          <w:szCs w:val="28"/>
          <w:lang w:bidi="hi-IN"/>
        </w:rPr>
        <w:t xml:space="preserve">3.2.1. </w:t>
      </w:r>
      <w:r w:rsidRPr="006F682C">
        <w:rPr>
          <w:rFonts w:eastAsia="DejaVu Sans"/>
          <w:kern w:val="3"/>
          <w:sz w:val="28"/>
          <w:szCs w:val="28"/>
          <w:lang w:eastAsia="zh-CN" w:bidi="hi-IN"/>
        </w:rPr>
        <w:t>Прием (регистрация) заявления и прилагаемых к нему документов</w:t>
      </w:r>
    </w:p>
    <w:p w:rsidR="006F682C" w:rsidRPr="006F682C" w:rsidRDefault="006F682C" w:rsidP="006F682C">
      <w:pPr>
        <w:widowControl w:val="0"/>
        <w:tabs>
          <w:tab w:val="left" w:pos="0"/>
        </w:tabs>
        <w:suppressAutoHyphens/>
        <w:autoSpaceDN w:val="0"/>
        <w:ind w:firstLine="709"/>
        <w:jc w:val="both"/>
        <w:textAlignment w:val="baseline"/>
        <w:rPr>
          <w:rFonts w:eastAsia="DejaVu Sans"/>
          <w:kern w:val="3"/>
          <w:sz w:val="28"/>
          <w:szCs w:val="28"/>
          <w:lang w:eastAsia="zh-CN" w:bidi="hi-IN"/>
        </w:rPr>
      </w:pP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bidi="hi-IN"/>
        </w:rPr>
        <w:t xml:space="preserve">3.2.1.1. Основанием для начала административной процедуры является обращение Заявителя </w:t>
      </w:r>
      <w:proofErr w:type="gramStart"/>
      <w:r w:rsidRPr="006F682C">
        <w:rPr>
          <w:rFonts w:eastAsia="DejaVu Sans"/>
          <w:kern w:val="3"/>
          <w:sz w:val="28"/>
          <w:szCs w:val="28"/>
          <w:lang w:bidi="hi-IN"/>
        </w:rPr>
        <w:t>в</w:t>
      </w:r>
      <w:proofErr w:type="gramEnd"/>
      <w:r w:rsidRPr="006F682C">
        <w:rPr>
          <w:rFonts w:eastAsia="Calibri"/>
          <w:kern w:val="3"/>
          <w:sz w:val="28"/>
          <w:szCs w:val="28"/>
          <w:lang w:eastAsia="en-US" w:bidi="hi-IN"/>
        </w:rPr>
        <w:t xml:space="preserve"> </w:t>
      </w:r>
      <w:proofErr w:type="gramStart"/>
      <w:r w:rsidRPr="006F682C">
        <w:rPr>
          <w:rFonts w:eastAsia="Calibri"/>
          <w:kern w:val="3"/>
          <w:sz w:val="28"/>
          <w:szCs w:val="28"/>
          <w:lang w:eastAsia="en-US" w:bidi="hi-IN"/>
        </w:rPr>
        <w:t>Уполномоченный</w:t>
      </w:r>
      <w:proofErr w:type="gramEnd"/>
      <w:r w:rsidRPr="006F682C">
        <w:rPr>
          <w:rFonts w:eastAsia="Calibri"/>
          <w:kern w:val="3"/>
          <w:sz w:val="28"/>
          <w:szCs w:val="28"/>
          <w:lang w:eastAsia="en-US" w:bidi="hi-IN"/>
        </w:rPr>
        <w:t xml:space="preserve"> орган </w:t>
      </w:r>
      <w:r w:rsidRPr="006F682C">
        <w:rPr>
          <w:rFonts w:eastAsia="DejaVu Sans"/>
          <w:kern w:val="3"/>
          <w:sz w:val="28"/>
          <w:szCs w:val="28"/>
          <w:lang w:bidi="hi-IN"/>
        </w:rPr>
        <w:t xml:space="preserve">с заявлением и документами, указанными в </w:t>
      </w:r>
      <w:hyperlink r:id="rId10" w:history="1">
        <w:r w:rsidRPr="006F682C">
          <w:rPr>
            <w:rFonts w:eastAsia="DejaVu Sans"/>
            <w:kern w:val="3"/>
            <w:sz w:val="28"/>
            <w:szCs w:val="28"/>
            <w:lang w:bidi="hi-IN"/>
          </w:rPr>
          <w:t>подразделе 2.6</w:t>
        </w:r>
      </w:hyperlink>
      <w:r w:rsidRPr="006F682C">
        <w:rPr>
          <w:rFonts w:eastAsia="DejaVu Sans"/>
          <w:kern w:val="3"/>
          <w:sz w:val="28"/>
          <w:szCs w:val="28"/>
          <w:lang w:bidi="hi-IN"/>
        </w:rPr>
        <w:t xml:space="preserve">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w:t>
      </w:r>
      <w:r w:rsidRPr="006F682C">
        <w:rPr>
          <w:rFonts w:eastAsia="DejaVu Sans"/>
          <w:kern w:val="3"/>
          <w:sz w:val="28"/>
          <w:szCs w:val="28"/>
          <w:lang w:eastAsia="zh-CN" w:bidi="hi-IN"/>
        </w:rPr>
        <w:t xml:space="preserve"> </w:t>
      </w:r>
      <w:r w:rsidRPr="006F682C">
        <w:rPr>
          <w:rFonts w:eastAsia="DejaVu Sans"/>
          <w:kern w:val="3"/>
          <w:sz w:val="28"/>
          <w:szCs w:val="28"/>
          <w:lang w:bidi="hi-IN"/>
        </w:rPr>
        <w:t xml:space="preserve">в </w:t>
      </w:r>
      <w:r w:rsidRPr="006F682C">
        <w:rPr>
          <w:rFonts w:eastAsia="Calibri"/>
          <w:kern w:val="3"/>
          <w:sz w:val="28"/>
          <w:szCs w:val="28"/>
          <w:lang w:eastAsia="en-US" w:bidi="hi-IN"/>
        </w:rPr>
        <w:t xml:space="preserve">Уполномоченный орган </w:t>
      </w:r>
      <w:r w:rsidRPr="006F682C">
        <w:rPr>
          <w:rFonts w:eastAsia="DejaVu Sans"/>
          <w:kern w:val="3"/>
          <w:sz w:val="28"/>
          <w:szCs w:val="28"/>
          <w:lang w:bidi="hi-IN"/>
        </w:rPr>
        <w:t>из МФЦ.</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bidi="hi-IN"/>
        </w:rPr>
        <w:t xml:space="preserve">3.2.1.2. Заявление и документы могут быть направлены </w:t>
      </w:r>
      <w:r w:rsidRPr="006F682C">
        <w:rPr>
          <w:rFonts w:eastAsia="DejaVu Sans"/>
          <w:kern w:val="3"/>
          <w:sz w:val="28"/>
          <w:szCs w:val="28"/>
          <w:lang w:bidi="hi-IN"/>
        </w:rPr>
        <w:br/>
        <w:t>в</w:t>
      </w:r>
      <w:r w:rsidRPr="006F682C">
        <w:rPr>
          <w:rFonts w:eastAsia="Calibri"/>
          <w:kern w:val="3"/>
          <w:sz w:val="28"/>
          <w:szCs w:val="28"/>
          <w:lang w:eastAsia="en-US" w:bidi="hi-IN"/>
        </w:rPr>
        <w:t xml:space="preserve"> Уполномоченный орган </w:t>
      </w:r>
      <w:r w:rsidRPr="006F682C">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bidi="hi-IN"/>
        </w:rPr>
        <w:t>Должностное лицо</w:t>
      </w:r>
      <w:r w:rsidRPr="006F682C">
        <w:rPr>
          <w:rFonts w:eastAsia="Calibri"/>
          <w:kern w:val="3"/>
          <w:sz w:val="28"/>
          <w:szCs w:val="28"/>
          <w:lang w:eastAsia="en-US" w:bidi="hi-IN"/>
        </w:rPr>
        <w:t xml:space="preserve"> Уполномоченного органа (далее - </w:t>
      </w:r>
      <w:r w:rsidRPr="006F682C">
        <w:rPr>
          <w:rFonts w:eastAsia="DejaVu Sans"/>
          <w:kern w:val="3"/>
          <w:sz w:val="28"/>
          <w:szCs w:val="28"/>
          <w:lang w:bidi="hi-IN"/>
        </w:rPr>
        <w:t>Должностное лицо):</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lang w:bidi="hi-IN"/>
        </w:rPr>
      </w:pPr>
      <w:r w:rsidRPr="006F682C">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1" w:history="1">
        <w:r w:rsidRPr="006F682C">
          <w:rPr>
            <w:rFonts w:eastAsia="DejaVu Sans"/>
            <w:kern w:val="3"/>
            <w:sz w:val="28"/>
            <w:szCs w:val="28"/>
            <w:lang w:bidi="hi-IN"/>
          </w:rPr>
          <w:t>подразделе 2.6</w:t>
        </w:r>
      </w:hyperlink>
      <w:r w:rsidRPr="006F682C">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bidi="hi-IN"/>
        </w:rPr>
        <w:t xml:space="preserve">производит регистрацию заявления и документов, указанных </w:t>
      </w:r>
      <w:r w:rsidRPr="006F682C">
        <w:rPr>
          <w:rFonts w:eastAsia="DejaVu Sans"/>
          <w:kern w:val="3"/>
          <w:sz w:val="28"/>
          <w:szCs w:val="28"/>
          <w:lang w:bidi="hi-IN"/>
        </w:rPr>
        <w:br/>
        <w:t xml:space="preserve">в </w:t>
      </w:r>
      <w:hyperlink r:id="rId12" w:history="1">
        <w:r w:rsidRPr="006F682C">
          <w:rPr>
            <w:rFonts w:eastAsia="DejaVu Sans"/>
            <w:kern w:val="3"/>
            <w:sz w:val="28"/>
            <w:szCs w:val="28"/>
            <w:lang w:bidi="hi-IN"/>
          </w:rPr>
          <w:t>подразделе 2.6</w:t>
        </w:r>
      </w:hyperlink>
      <w:r w:rsidRPr="006F682C">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r w:rsidRPr="006F682C">
        <w:rPr>
          <w:rFonts w:eastAsia="Calibri"/>
          <w:kern w:val="3"/>
          <w:sz w:val="28"/>
          <w:szCs w:val="28"/>
          <w:lang w:eastAsia="en-US" w:bidi="hi-IN"/>
        </w:rPr>
        <w:t>;</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bidi="hi-IN"/>
        </w:rPr>
        <w:t>сопоставляет указанные в заявлении сведения и данные в представленных документах;</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bidi="hi-IN"/>
        </w:rPr>
        <w:t xml:space="preserve">выявляет наличие в заявлении и документах исправлений, которые </w:t>
      </w:r>
      <w:r w:rsidRPr="006F682C">
        <w:rPr>
          <w:rFonts w:eastAsia="DejaVu Sans"/>
          <w:kern w:val="3"/>
          <w:sz w:val="28"/>
          <w:szCs w:val="28"/>
          <w:lang w:bidi="hi-IN"/>
        </w:rPr>
        <w:br/>
        <w:t>не позволяют однозначно истолковать их содержание;</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proofErr w:type="gramStart"/>
      <w:r w:rsidRPr="006F682C">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3" w:history="1">
        <w:r w:rsidRPr="006F682C">
          <w:rPr>
            <w:rFonts w:eastAsia="DejaVu Sans"/>
            <w:kern w:val="3"/>
            <w:sz w:val="28"/>
            <w:szCs w:val="28"/>
            <w:lang w:bidi="hi-IN"/>
          </w:rPr>
          <w:t>подразделе 2.6</w:t>
        </w:r>
      </w:hyperlink>
      <w:r w:rsidRPr="006F682C">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w:t>
      </w:r>
      <w:r w:rsidRPr="006F682C">
        <w:rPr>
          <w:rFonts w:eastAsia="DejaVu Sans"/>
          <w:color w:val="00B050"/>
          <w:kern w:val="3"/>
          <w:sz w:val="28"/>
          <w:szCs w:val="28"/>
          <w:lang w:bidi="hi-IN"/>
        </w:rPr>
        <w:t xml:space="preserve"> </w:t>
      </w:r>
      <w:r w:rsidRPr="006F682C">
        <w:rPr>
          <w:rFonts w:eastAsia="DejaVu Sans"/>
          <w:kern w:val="3"/>
          <w:sz w:val="28"/>
          <w:szCs w:val="28"/>
          <w:lang w:bidi="hi-IN"/>
        </w:rPr>
        <w:t>должностное лицо</w:t>
      </w:r>
      <w:r w:rsidRPr="006F682C">
        <w:rPr>
          <w:rFonts w:eastAsia="Calibri"/>
          <w:kern w:val="3"/>
          <w:sz w:val="28"/>
          <w:szCs w:val="28"/>
          <w:lang w:eastAsia="en-US" w:bidi="hi-IN"/>
        </w:rPr>
        <w:t xml:space="preserve"> Уполномоченного органа </w:t>
      </w:r>
      <w:r w:rsidRPr="006F682C">
        <w:rPr>
          <w:rFonts w:eastAsia="DejaVu Sans"/>
          <w:kern w:val="3"/>
          <w:sz w:val="28"/>
          <w:szCs w:val="28"/>
          <w:lang w:bidi="hi-IN"/>
        </w:rPr>
        <w:t xml:space="preserve">сличает ее с оригиналом и ставит на ней </w:t>
      </w:r>
      <w:proofErr w:type="spellStart"/>
      <w:r w:rsidRPr="006F682C">
        <w:rPr>
          <w:rFonts w:eastAsia="DejaVu Sans"/>
          <w:kern w:val="3"/>
          <w:sz w:val="28"/>
          <w:szCs w:val="28"/>
          <w:lang w:bidi="hi-IN"/>
        </w:rPr>
        <w:t>заверительную</w:t>
      </w:r>
      <w:proofErr w:type="spellEnd"/>
      <w:r w:rsidRPr="006F682C">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proofErr w:type="gramStart"/>
      <w:r w:rsidRPr="006F682C">
        <w:rPr>
          <w:rFonts w:eastAsia="DejaVu Sans"/>
          <w:kern w:val="3"/>
          <w:sz w:val="28"/>
          <w:szCs w:val="28"/>
          <w:lang w:bidi="hi-IN"/>
        </w:rPr>
        <w:t xml:space="preserve">выдает расписку-уведомление о приеме (регистрации) документов, указанных в </w:t>
      </w:r>
      <w:hyperlink r:id="rId14" w:history="1">
        <w:r w:rsidRPr="006F682C">
          <w:rPr>
            <w:rFonts w:eastAsia="DejaVu Sans"/>
            <w:kern w:val="3"/>
            <w:sz w:val="28"/>
            <w:szCs w:val="28"/>
            <w:lang w:bidi="hi-IN"/>
          </w:rPr>
          <w:t>подраздела 2.6</w:t>
        </w:r>
      </w:hyperlink>
      <w:r w:rsidRPr="006F682C">
        <w:rPr>
          <w:rFonts w:eastAsia="DejaVu Sans"/>
          <w:kern w:val="3"/>
          <w:sz w:val="28"/>
          <w:szCs w:val="28"/>
          <w:lang w:bidi="hi-IN"/>
        </w:rPr>
        <w:t xml:space="preserve"> Регламента, </w:t>
      </w:r>
      <w:r w:rsidRPr="006F682C">
        <w:rPr>
          <w:sz w:val="20"/>
          <w:szCs w:val="20"/>
        </w:rPr>
        <w:t xml:space="preserve"> </w:t>
      </w:r>
      <w:r w:rsidRPr="006F682C">
        <w:rPr>
          <w:rFonts w:eastAsia="DejaVu Sans"/>
          <w:kern w:val="3"/>
          <w:sz w:val="28"/>
          <w:szCs w:val="28"/>
          <w:lang w:bidi="hi-IN"/>
        </w:rPr>
        <w:t>и документов, указанных в подразделе 2.7 Регламента, представленных Заявителем по его инициативе самостоятельно.</w:t>
      </w:r>
      <w:proofErr w:type="gramEnd"/>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r w:rsidRPr="006F682C">
        <w:rPr>
          <w:rFonts w:eastAsia="DejaVu Sans"/>
          <w:color w:val="00B050"/>
          <w:kern w:val="3"/>
          <w:sz w:val="28"/>
          <w:szCs w:val="28"/>
          <w:lang w:bidi="hi-IN"/>
        </w:rPr>
        <w:t xml:space="preserve"> </w:t>
      </w:r>
      <w:r w:rsidRPr="006F682C">
        <w:rPr>
          <w:rFonts w:eastAsia="DejaVu Sans"/>
          <w:kern w:val="3"/>
          <w:sz w:val="28"/>
          <w:szCs w:val="28"/>
          <w:lang w:bidi="hi-IN"/>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5" w:history="1">
        <w:r w:rsidRPr="006F682C">
          <w:rPr>
            <w:rFonts w:eastAsia="DejaVu Sans"/>
            <w:kern w:val="3"/>
            <w:sz w:val="28"/>
            <w:szCs w:val="28"/>
            <w:lang w:bidi="hi-IN"/>
          </w:rPr>
          <w:t>подразделе 2.6</w:t>
        </w:r>
      </w:hyperlink>
      <w:r w:rsidRPr="006F682C">
        <w:rPr>
          <w:rFonts w:eastAsia="DejaVu Sans"/>
          <w:kern w:val="3"/>
          <w:sz w:val="28"/>
          <w:szCs w:val="28"/>
          <w:lang w:bidi="hi-IN"/>
        </w:rPr>
        <w:t xml:space="preserve"> Регламента, должностное лицо</w:t>
      </w:r>
      <w:r w:rsidRPr="006F682C">
        <w:rPr>
          <w:rFonts w:eastAsia="Calibri"/>
          <w:kern w:val="3"/>
          <w:sz w:val="28"/>
          <w:szCs w:val="28"/>
          <w:lang w:eastAsia="en-US" w:bidi="hi-IN"/>
        </w:rPr>
        <w:t xml:space="preserve"> </w:t>
      </w:r>
      <w:r w:rsidRPr="006F682C">
        <w:rPr>
          <w:rFonts w:eastAsia="DejaVu Sans"/>
          <w:kern w:val="3"/>
          <w:sz w:val="28"/>
          <w:szCs w:val="28"/>
          <w:lang w:bidi="hi-IN"/>
        </w:rPr>
        <w:t>возвращает их Заявителю по его требованию.</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proofErr w:type="gramStart"/>
      <w:r w:rsidRPr="006F682C">
        <w:rPr>
          <w:rFonts w:eastAsia="DejaVu Sans"/>
          <w:kern w:val="3"/>
          <w:sz w:val="28"/>
          <w:szCs w:val="28"/>
          <w:lang w:bidi="hi-IN"/>
        </w:rPr>
        <w:t xml:space="preserve">В случае если документы, указанные в </w:t>
      </w:r>
      <w:hyperlink r:id="rId16" w:history="1">
        <w:r w:rsidRPr="006F682C">
          <w:rPr>
            <w:rFonts w:eastAsia="DejaVu Sans"/>
            <w:kern w:val="3"/>
            <w:sz w:val="28"/>
            <w:szCs w:val="28"/>
            <w:lang w:bidi="hi-IN"/>
          </w:rPr>
          <w:t>подраздела 2.6</w:t>
        </w:r>
      </w:hyperlink>
      <w:r w:rsidRPr="006F682C">
        <w:rPr>
          <w:rFonts w:eastAsia="DejaVu Sans"/>
          <w:kern w:val="3"/>
          <w:sz w:val="28"/>
          <w:szCs w:val="28"/>
          <w:lang w:bidi="hi-IN"/>
        </w:rPr>
        <w:t xml:space="preserve"> Регламента содержат основания предусмотренные пунктом 2.9.1 подраздела 2.9 </w:t>
      </w:r>
      <w:r w:rsidRPr="006F682C">
        <w:rPr>
          <w:rFonts w:eastAsia="DejaVu Sans"/>
          <w:kern w:val="3"/>
          <w:sz w:val="28"/>
          <w:szCs w:val="28"/>
          <w:lang w:bidi="hi-IN"/>
        </w:rPr>
        <w:br/>
        <w:t>раздела 2 Регламента должностное лицо</w:t>
      </w:r>
      <w:r w:rsidRPr="006F682C">
        <w:rPr>
          <w:rFonts w:eastAsia="Calibri"/>
          <w:kern w:val="3"/>
          <w:sz w:val="28"/>
          <w:szCs w:val="28"/>
          <w:lang w:eastAsia="en-US" w:bidi="hi-IN"/>
        </w:rPr>
        <w:t xml:space="preserve"> </w:t>
      </w:r>
      <w:r w:rsidRPr="006F682C">
        <w:rPr>
          <w:rFonts w:eastAsia="DejaVu Sans"/>
          <w:kern w:val="3"/>
          <w:sz w:val="28"/>
          <w:szCs w:val="28"/>
          <w:lang w:bidi="hi-IN"/>
        </w:rPr>
        <w:t>принимает решение об отказе</w:t>
      </w:r>
      <w:r w:rsidRPr="006F682C">
        <w:rPr>
          <w:rFonts w:eastAsia="DejaVu Sans"/>
          <w:kern w:val="3"/>
          <w:sz w:val="28"/>
          <w:szCs w:val="28"/>
          <w:lang w:eastAsia="zh-CN" w:bidi="hi-IN"/>
        </w:rPr>
        <w:t xml:space="preserve"> в приеме документов, необходимых для предоставления муниципальной услуги</w:t>
      </w:r>
      <w:r w:rsidRPr="006F682C">
        <w:rPr>
          <w:rFonts w:eastAsia="DejaVu Sans"/>
          <w:kern w:val="3"/>
          <w:sz w:val="28"/>
          <w:szCs w:val="28"/>
          <w:lang w:bidi="hi-IN"/>
        </w:rPr>
        <w:t xml:space="preserve"> и направляет Заявителю уведомление об отказе </w:t>
      </w:r>
      <w:r w:rsidRPr="006F682C">
        <w:rPr>
          <w:rFonts w:eastAsia="DejaVu Sans"/>
          <w:kern w:val="3"/>
          <w:sz w:val="28"/>
          <w:szCs w:val="28"/>
          <w:lang w:eastAsia="zh-CN" w:bidi="hi-IN"/>
        </w:rPr>
        <w:t xml:space="preserve">в приеме документов, </w:t>
      </w:r>
      <w:r w:rsidRPr="006F682C">
        <w:rPr>
          <w:rFonts w:eastAsia="DejaVu Sans"/>
          <w:kern w:val="3"/>
          <w:sz w:val="28"/>
          <w:szCs w:val="28"/>
          <w:lang w:eastAsia="zh-CN" w:bidi="hi-IN"/>
        </w:rPr>
        <w:lastRenderedPageBreak/>
        <w:t>необходимых для предоставления муниципальной услуги</w:t>
      </w:r>
      <w:r w:rsidRPr="006F682C">
        <w:rPr>
          <w:rFonts w:eastAsia="DejaVu Sans"/>
          <w:kern w:val="3"/>
          <w:sz w:val="28"/>
          <w:szCs w:val="28"/>
          <w:lang w:bidi="hi-IN"/>
        </w:rPr>
        <w:t xml:space="preserve"> с указанием причин отказа.</w:t>
      </w:r>
      <w:proofErr w:type="gramEnd"/>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bidi="hi-IN"/>
        </w:rPr>
        <w:t>3.2.1.4. Максимальный срок выполнения административной процедуры составляет 1 рабочий день.</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 xml:space="preserve">3.2.1.5. Исполнение данной административной процедуры возложено </w:t>
      </w:r>
      <w:r w:rsidRPr="006F682C">
        <w:rPr>
          <w:rFonts w:eastAsia="DejaVu Sans"/>
          <w:kern w:val="3"/>
          <w:sz w:val="28"/>
          <w:szCs w:val="28"/>
          <w:lang w:eastAsia="zh-CN" w:bidi="hi-IN"/>
        </w:rPr>
        <w:br/>
        <w:t>на должностное лицо</w:t>
      </w:r>
      <w:r w:rsidRPr="006F682C">
        <w:rPr>
          <w:rFonts w:eastAsia="Calibri"/>
          <w:kern w:val="3"/>
          <w:sz w:val="28"/>
          <w:szCs w:val="28"/>
          <w:lang w:eastAsia="en-US" w:bidi="hi-IN"/>
        </w:rPr>
        <w:t xml:space="preserve"> </w:t>
      </w:r>
      <w:r w:rsidRPr="006F682C">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sidRPr="006F682C">
        <w:rPr>
          <w:rFonts w:eastAsia="DejaVu Sans"/>
          <w:kern w:val="3"/>
          <w:sz w:val="28"/>
          <w:szCs w:val="28"/>
          <w:lang w:bidi="hi-IN"/>
        </w:rPr>
        <w:t>необходимых для предоставления муниципальной услуги</w:t>
      </w:r>
      <w:r w:rsidRPr="006F682C">
        <w:rPr>
          <w:rFonts w:eastAsia="DejaVu Sans"/>
          <w:kern w:val="3"/>
          <w:sz w:val="28"/>
          <w:szCs w:val="28"/>
          <w:lang w:eastAsia="zh-CN" w:bidi="hi-IN"/>
        </w:rPr>
        <w:t xml:space="preserve">. </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6F682C">
        <w:rPr>
          <w:rFonts w:eastAsia="DejaVu Sans"/>
          <w:kern w:val="3"/>
          <w:sz w:val="28"/>
          <w:szCs w:val="28"/>
          <w:lang w:eastAsia="zh-CN" w:bidi="hi-IN"/>
        </w:rPr>
        <w:t>отказ в приеме документов, при выявлении оснований для отказа в приеме документов</w:t>
      </w:r>
      <w:r w:rsidRPr="006F682C">
        <w:rPr>
          <w:rFonts w:eastAsia="DejaVu Sans"/>
          <w:i/>
          <w:kern w:val="3"/>
          <w:sz w:val="28"/>
          <w:szCs w:val="28"/>
          <w:lang w:bidi="hi-IN"/>
        </w:rPr>
        <w:t>.</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sidRPr="006F682C">
        <w:rPr>
          <w:rFonts w:eastAsia="Calibri"/>
          <w:kern w:val="3"/>
          <w:sz w:val="28"/>
          <w:szCs w:val="28"/>
          <w:lang w:eastAsia="en-US" w:bidi="hi-IN"/>
        </w:rPr>
        <w:t xml:space="preserve"> </w:t>
      </w:r>
      <w:r w:rsidRPr="006F682C">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6F682C">
        <w:rPr>
          <w:rFonts w:eastAsia="DejaVu Sans"/>
          <w:kern w:val="3"/>
          <w:sz w:val="28"/>
          <w:szCs w:val="28"/>
          <w:lang w:eastAsia="zh-CN" w:bidi="hi-IN"/>
        </w:rPr>
        <w:t>в приеме документов, необходимых для предоставления муниципальной услуги</w:t>
      </w:r>
      <w:r w:rsidRPr="006F682C">
        <w:rPr>
          <w:rFonts w:eastAsia="DejaVu Sans"/>
          <w:kern w:val="3"/>
          <w:sz w:val="28"/>
          <w:szCs w:val="28"/>
          <w:lang w:bidi="hi-IN"/>
        </w:rPr>
        <w:t xml:space="preserve"> с указанием причин отказа</w:t>
      </w:r>
      <w:r w:rsidRPr="006F682C">
        <w:rPr>
          <w:rFonts w:eastAsia="DejaVu Sans"/>
          <w:i/>
          <w:kern w:val="3"/>
          <w:sz w:val="28"/>
          <w:szCs w:val="28"/>
          <w:lang w:bidi="hi-IN"/>
        </w:rPr>
        <w:t>.</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p>
    <w:p w:rsidR="006F682C" w:rsidRPr="006F682C" w:rsidRDefault="006F682C" w:rsidP="006F682C">
      <w:pPr>
        <w:tabs>
          <w:tab w:val="left" w:pos="0"/>
        </w:tabs>
        <w:autoSpaceDE w:val="0"/>
        <w:autoSpaceDN w:val="0"/>
        <w:adjustRightInd w:val="0"/>
        <w:ind w:firstLine="709"/>
        <w:jc w:val="center"/>
        <w:rPr>
          <w:sz w:val="28"/>
          <w:szCs w:val="28"/>
        </w:rPr>
      </w:pPr>
      <w:r w:rsidRPr="006F682C">
        <w:rPr>
          <w:sz w:val="28"/>
          <w:szCs w:val="28"/>
        </w:rPr>
        <w:t xml:space="preserve">3.2.2. Запрос документов, указанных в </w:t>
      </w:r>
      <w:hyperlink r:id="rId17" w:history="1">
        <w:r w:rsidRPr="006F682C">
          <w:rPr>
            <w:sz w:val="28"/>
            <w:szCs w:val="28"/>
          </w:rPr>
          <w:t>подразделе 2.7</w:t>
        </w:r>
      </w:hyperlink>
      <w:r w:rsidRPr="006F682C">
        <w:rPr>
          <w:sz w:val="28"/>
          <w:szCs w:val="28"/>
        </w:rPr>
        <w:t xml:space="preserve"> Регламента, в рамках межведомственного взаимодействия</w:t>
      </w:r>
    </w:p>
    <w:p w:rsidR="006F682C" w:rsidRPr="006F682C" w:rsidRDefault="006F682C" w:rsidP="006F682C">
      <w:pPr>
        <w:tabs>
          <w:tab w:val="left" w:pos="0"/>
        </w:tabs>
        <w:autoSpaceDE w:val="0"/>
        <w:autoSpaceDN w:val="0"/>
        <w:adjustRightInd w:val="0"/>
        <w:ind w:firstLine="709"/>
        <w:jc w:val="center"/>
        <w:rPr>
          <w:sz w:val="28"/>
          <w:szCs w:val="28"/>
        </w:rPr>
      </w:pP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8" w:history="1">
        <w:r w:rsidRPr="006F682C">
          <w:rPr>
            <w:sz w:val="28"/>
            <w:szCs w:val="28"/>
          </w:rPr>
          <w:t>пункте 2.7.1 подраздела 2.7</w:t>
        </w:r>
      </w:hyperlink>
      <w:r w:rsidRPr="006F682C">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6F682C">
        <w:rPr>
          <w:sz w:val="28"/>
          <w:szCs w:val="28"/>
        </w:rPr>
        <w:br/>
        <w:t xml:space="preserve">в предоставлении муниципальной услуги. </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rPr>
        <w:t>3.2.2.2. Должностное лицо</w:t>
      </w:r>
      <w:r w:rsidRPr="006F682C">
        <w:rPr>
          <w:rFonts w:eastAsia="Calibri"/>
          <w:sz w:val="28"/>
          <w:szCs w:val="28"/>
          <w:lang w:eastAsia="en-US"/>
        </w:rPr>
        <w:t xml:space="preserve"> Уполномоченного органа </w:t>
      </w:r>
      <w:r w:rsidRPr="006F682C">
        <w:rPr>
          <w:sz w:val="28"/>
          <w:szCs w:val="28"/>
        </w:rPr>
        <w:t xml:space="preserve">запрашивает </w:t>
      </w:r>
      <w:r w:rsidRPr="006F682C">
        <w:rPr>
          <w:sz w:val="28"/>
          <w:szCs w:val="28"/>
        </w:rPr>
        <w:br/>
        <w:t xml:space="preserve">в течение 2 рабочих дней </w:t>
      </w:r>
      <w:proofErr w:type="gramStart"/>
      <w:r w:rsidRPr="006F682C">
        <w:rPr>
          <w:sz w:val="28"/>
          <w:szCs w:val="28"/>
        </w:rPr>
        <w:t>с даты приема</w:t>
      </w:r>
      <w:proofErr w:type="gramEnd"/>
      <w:r w:rsidRPr="006F682C">
        <w:rPr>
          <w:sz w:val="28"/>
          <w:szCs w:val="28"/>
        </w:rPr>
        <w:t xml:space="preserve"> (регистрации) заявления документы, указанные в </w:t>
      </w:r>
      <w:hyperlink r:id="rId19" w:history="1">
        <w:r w:rsidRPr="006F682C">
          <w:rPr>
            <w:sz w:val="28"/>
            <w:szCs w:val="28"/>
          </w:rPr>
          <w:t>пункте 2.7.1 подраздела 2.7</w:t>
        </w:r>
      </w:hyperlink>
      <w:r w:rsidRPr="006F682C">
        <w:rPr>
          <w:sz w:val="28"/>
          <w:szCs w:val="28"/>
        </w:rPr>
        <w:t xml:space="preserve"> раздела 2 Регламента </w:t>
      </w:r>
      <w:r w:rsidRPr="006F682C">
        <w:rPr>
          <w:sz w:val="28"/>
          <w:szCs w:val="28"/>
        </w:rPr>
        <w:br/>
        <w:t xml:space="preserve">в рамках межведомственного взаимодействия, которые находятся </w:t>
      </w:r>
      <w:r w:rsidRPr="006F682C">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rPr>
        <w:t xml:space="preserve">3.2.2.3. </w:t>
      </w:r>
      <w:proofErr w:type="gramStart"/>
      <w:r w:rsidRPr="006F682C">
        <w:rPr>
          <w:sz w:val="28"/>
          <w:szCs w:val="28"/>
        </w:rPr>
        <w:t xml:space="preserve">Должностное лицо </w:t>
      </w:r>
      <w:r w:rsidRPr="006F682C">
        <w:rPr>
          <w:rFonts w:eastAsia="Calibri"/>
          <w:sz w:val="28"/>
          <w:szCs w:val="28"/>
          <w:lang w:eastAsia="en-US"/>
        </w:rPr>
        <w:t xml:space="preserve">Уполномоченного органа </w:t>
      </w:r>
      <w:r w:rsidRPr="006F682C">
        <w:rPr>
          <w:sz w:val="28"/>
          <w:szCs w:val="28"/>
        </w:rPr>
        <w:t xml:space="preserve">подготавливает </w:t>
      </w:r>
      <w:r w:rsidRPr="006F682C">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6F682C">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6F682C">
        <w:rPr>
          <w:sz w:val="28"/>
          <w:szCs w:val="28"/>
        </w:rPr>
        <w:br/>
        <w:t>о представлении запрашиваемых сведений на бумажном носителе, согласно требованиям, предусмотренным пунктами 1-8 части 1</w:t>
      </w:r>
      <w:proofErr w:type="gramEnd"/>
      <w:r w:rsidRPr="006F682C">
        <w:rPr>
          <w:sz w:val="28"/>
          <w:szCs w:val="28"/>
        </w:rPr>
        <w:t xml:space="preserve"> статьи 7.2 Федерального закона</w:t>
      </w:r>
      <w:hyperlink r:id="rId20" w:history="1">
        <w:r w:rsidRPr="006F682C">
          <w:rPr>
            <w:sz w:val="28"/>
            <w:szCs w:val="28"/>
          </w:rPr>
          <w:t xml:space="preserve"> от 27 июля 2010 года № 210-ФЗ </w:t>
        </w:r>
      </w:hyperlink>
      <w:r w:rsidRPr="006F682C">
        <w:rPr>
          <w:sz w:val="28"/>
          <w:szCs w:val="28"/>
        </w:rPr>
        <w:t>«Об организации предоставления государственных и муниципальных услуг».</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rPr>
        <w:lastRenderedPageBreak/>
        <w:t xml:space="preserve">3.2.2.4. </w:t>
      </w:r>
      <w:proofErr w:type="gramStart"/>
      <w:r w:rsidRPr="006F682C">
        <w:rPr>
          <w:sz w:val="28"/>
          <w:szCs w:val="28"/>
        </w:rPr>
        <w:t>Подготовленные межведомственные запросы направляются уполномоченным должностным лицом</w:t>
      </w:r>
      <w:r w:rsidRPr="006F682C">
        <w:rPr>
          <w:rFonts w:eastAsia="Calibri"/>
          <w:sz w:val="28"/>
          <w:szCs w:val="28"/>
          <w:lang w:eastAsia="en-US"/>
        </w:rPr>
        <w:t xml:space="preserve"> Уполномоченного органа </w:t>
      </w:r>
      <w:r w:rsidRPr="006F682C">
        <w:rPr>
          <w:rFonts w:eastAsia="Calibri"/>
          <w:sz w:val="28"/>
          <w:szCs w:val="28"/>
          <w:lang w:eastAsia="en-US"/>
        </w:rPr>
        <w:br/>
      </w:r>
      <w:r w:rsidRPr="006F682C">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1" w:history="1">
        <w:r w:rsidRPr="006F682C">
          <w:rPr>
            <w:sz w:val="28"/>
            <w:szCs w:val="28"/>
          </w:rPr>
          <w:t>электронной подписи</w:t>
        </w:r>
      </w:hyperlink>
      <w:r w:rsidRPr="006F682C">
        <w:rPr>
          <w:sz w:val="28"/>
          <w:szCs w:val="28"/>
          <w:lang w:eastAsia="ar-SA"/>
        </w:rPr>
        <w:t xml:space="preserve"> </w:t>
      </w:r>
      <w:r w:rsidRPr="006F682C">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6F682C">
        <w:rPr>
          <w:sz w:val="28"/>
          <w:szCs w:val="28"/>
        </w:rPr>
        <w:br/>
        <w:t>на бумажном</w:t>
      </w:r>
      <w:proofErr w:type="gramEnd"/>
      <w:r w:rsidRPr="006F682C">
        <w:rPr>
          <w:sz w:val="28"/>
          <w:szCs w:val="28"/>
        </w:rPr>
        <w:t xml:space="preserve"> </w:t>
      </w:r>
      <w:proofErr w:type="gramStart"/>
      <w:r w:rsidRPr="006F682C">
        <w:rPr>
          <w:sz w:val="28"/>
          <w:szCs w:val="28"/>
        </w:rPr>
        <w:t>носителе</w:t>
      </w:r>
      <w:proofErr w:type="gramEnd"/>
      <w:r w:rsidRPr="006F682C">
        <w:rPr>
          <w:sz w:val="28"/>
          <w:szCs w:val="28"/>
        </w:rPr>
        <w:t>, подписанном уполномоченным должностным лицом</w:t>
      </w:r>
      <w:r w:rsidRPr="006F682C">
        <w:rPr>
          <w:rFonts w:eastAsia="Calibri"/>
          <w:sz w:val="28"/>
          <w:szCs w:val="28"/>
          <w:lang w:eastAsia="en-US"/>
        </w:rPr>
        <w:t xml:space="preserve"> Уполномоченного органа</w:t>
      </w:r>
      <w:r w:rsidRPr="006F682C">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6F682C" w:rsidRPr="006F682C" w:rsidRDefault="006F682C" w:rsidP="006F682C">
      <w:pPr>
        <w:widowControl w:val="0"/>
        <w:tabs>
          <w:tab w:val="left" w:pos="0"/>
          <w:tab w:val="left" w:pos="851"/>
        </w:tabs>
        <w:suppressAutoHyphens/>
        <w:ind w:firstLine="709"/>
        <w:jc w:val="both"/>
        <w:rPr>
          <w:sz w:val="28"/>
          <w:szCs w:val="28"/>
        </w:rPr>
      </w:pPr>
      <w:r w:rsidRPr="006F682C">
        <w:rPr>
          <w:sz w:val="28"/>
          <w:szCs w:val="28"/>
        </w:rPr>
        <w:t>Направление запросов допускается только с целью предоставления муниципальной услуги.</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По межведомственным запросам</w:t>
      </w:r>
      <w:r w:rsidRPr="006F682C">
        <w:rPr>
          <w:rFonts w:eastAsia="Calibri"/>
          <w:sz w:val="28"/>
          <w:szCs w:val="28"/>
          <w:lang w:eastAsia="en-US"/>
        </w:rPr>
        <w:t xml:space="preserve"> Уполномоченного органа</w:t>
      </w:r>
      <w:r w:rsidRPr="006F682C">
        <w:rPr>
          <w:sz w:val="28"/>
          <w:szCs w:val="28"/>
          <w:lang w:eastAsia="ar-SA"/>
        </w:rPr>
        <w:t xml:space="preserve">, документы, </w:t>
      </w:r>
      <w:r w:rsidRPr="006F682C">
        <w:rPr>
          <w:sz w:val="28"/>
          <w:szCs w:val="28"/>
        </w:rPr>
        <w:t xml:space="preserve">указанные в </w:t>
      </w:r>
      <w:hyperlink r:id="rId22" w:history="1">
        <w:r w:rsidRPr="006F682C">
          <w:rPr>
            <w:sz w:val="28"/>
            <w:szCs w:val="28"/>
          </w:rPr>
          <w:t>пункте 2.7.1 подраздела 2.7</w:t>
        </w:r>
      </w:hyperlink>
      <w:r w:rsidRPr="006F682C">
        <w:rPr>
          <w:sz w:val="28"/>
          <w:szCs w:val="28"/>
        </w:rPr>
        <w:t xml:space="preserve"> раздела 2 Регламента</w:t>
      </w:r>
      <w:r w:rsidRPr="006F682C">
        <w:rPr>
          <w:sz w:val="28"/>
          <w:szCs w:val="28"/>
          <w:lang w:eastAsia="ar-SA"/>
        </w:rPr>
        <w:t>, предо</w:t>
      </w:r>
      <w:r w:rsidRPr="006F682C">
        <w:rPr>
          <w:sz w:val="28"/>
          <w:szCs w:val="28"/>
          <w:lang w:eastAsia="ar-SA"/>
        </w:rPr>
        <w:softHyphen/>
        <w:t>ставляются в срок не позднее 5 рабочих дней со дня получения соответствующего межве</w:t>
      </w:r>
      <w:r w:rsidRPr="006F682C">
        <w:rPr>
          <w:sz w:val="28"/>
          <w:szCs w:val="28"/>
          <w:lang w:eastAsia="ar-SA"/>
        </w:rPr>
        <w:softHyphen/>
        <w:t>домственного запроса.</w:t>
      </w: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rPr>
        <w:t>3.2.2.5. Максимальный срок выполнения административной процедуры составляет 5 рабочих дней.</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3.2.2.6. Исполнение данной административной процедуры возложено </w:t>
      </w:r>
      <w:r w:rsidRPr="006F682C">
        <w:rPr>
          <w:sz w:val="28"/>
          <w:szCs w:val="28"/>
          <w:lang w:eastAsia="ar-SA"/>
        </w:rPr>
        <w:br/>
        <w:t>на должностное лицо</w:t>
      </w:r>
      <w:r w:rsidRPr="006F682C">
        <w:rPr>
          <w:rFonts w:eastAsia="Calibri"/>
          <w:sz w:val="28"/>
          <w:szCs w:val="28"/>
          <w:lang w:eastAsia="en-US"/>
        </w:rPr>
        <w:t xml:space="preserve"> Уполномоченного органа, </w:t>
      </w:r>
      <w:r w:rsidRPr="006F682C">
        <w:rPr>
          <w:sz w:val="28"/>
          <w:szCs w:val="28"/>
          <w:lang w:eastAsia="ar-SA"/>
        </w:rPr>
        <w:t xml:space="preserve">ответственное </w:t>
      </w:r>
      <w:r w:rsidRPr="006F682C">
        <w:rPr>
          <w:sz w:val="28"/>
          <w:szCs w:val="28"/>
          <w:lang w:eastAsia="ar-SA"/>
        </w:rPr>
        <w:br/>
        <w:t xml:space="preserve">за рассмотрение заявления и прилагаемых к нему документов, </w:t>
      </w:r>
      <w:r w:rsidRPr="006F682C">
        <w:rPr>
          <w:sz w:val="28"/>
          <w:szCs w:val="28"/>
        </w:rPr>
        <w:t>необходимых для предоставления муниципальной услуги</w:t>
      </w:r>
      <w:r w:rsidRPr="006F682C">
        <w:rPr>
          <w:sz w:val="28"/>
          <w:szCs w:val="28"/>
          <w:lang w:eastAsia="ar-SA"/>
        </w:rPr>
        <w:t xml:space="preserve">. </w:t>
      </w: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rPr>
        <w:t xml:space="preserve">3.2.2.9. </w:t>
      </w:r>
      <w:r w:rsidRPr="006F682C">
        <w:rPr>
          <w:sz w:val="28"/>
          <w:szCs w:val="28"/>
          <w:lang w:eastAsia="ar-SA"/>
        </w:rPr>
        <w:t>Способом фиксации результата выполнения административной процедуры является регистрация должностным лицом</w:t>
      </w:r>
      <w:r w:rsidRPr="006F682C">
        <w:rPr>
          <w:rFonts w:eastAsia="Calibri"/>
          <w:sz w:val="28"/>
          <w:szCs w:val="28"/>
          <w:lang w:eastAsia="en-US"/>
        </w:rPr>
        <w:t xml:space="preserve"> Уполномоченного органа </w:t>
      </w:r>
      <w:r w:rsidRPr="006F682C">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p>
    <w:p w:rsidR="006F682C" w:rsidRPr="006F682C" w:rsidRDefault="006F682C" w:rsidP="006F682C">
      <w:pPr>
        <w:tabs>
          <w:tab w:val="left" w:pos="0"/>
        </w:tabs>
        <w:autoSpaceDE w:val="0"/>
        <w:autoSpaceDN w:val="0"/>
        <w:adjustRightInd w:val="0"/>
        <w:ind w:firstLine="709"/>
        <w:jc w:val="both"/>
        <w:rPr>
          <w:sz w:val="28"/>
          <w:szCs w:val="28"/>
          <w:lang w:eastAsia="ar-SA"/>
        </w:rPr>
      </w:pPr>
      <w:r w:rsidRPr="006F682C">
        <w:rPr>
          <w:sz w:val="28"/>
          <w:szCs w:val="28"/>
        </w:rPr>
        <w:t xml:space="preserve">3.2.3. </w:t>
      </w:r>
      <w:r w:rsidRPr="006F682C">
        <w:rPr>
          <w:sz w:val="28"/>
          <w:szCs w:val="28"/>
          <w:lang w:eastAsia="ar-SA"/>
        </w:rPr>
        <w:t>Рассмотрение заявления и прилагаемых к нему документов</w:t>
      </w: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rPr>
        <w:t xml:space="preserve"> </w:t>
      </w: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3" w:history="1">
        <w:r w:rsidRPr="006F682C">
          <w:rPr>
            <w:sz w:val="28"/>
            <w:szCs w:val="28"/>
          </w:rPr>
          <w:t>подразделом 2.6</w:t>
        </w:r>
      </w:hyperlink>
      <w:r w:rsidRPr="006F682C">
        <w:rPr>
          <w:sz w:val="28"/>
          <w:szCs w:val="28"/>
        </w:rPr>
        <w:t xml:space="preserve"> Регламента, а также документов, предусмотренных </w:t>
      </w:r>
      <w:hyperlink r:id="rId24" w:history="1">
        <w:r w:rsidRPr="006F682C">
          <w:rPr>
            <w:sz w:val="28"/>
            <w:szCs w:val="28"/>
          </w:rPr>
          <w:t>подразделом 2.7</w:t>
        </w:r>
      </w:hyperlink>
      <w:r w:rsidRPr="006F682C">
        <w:rPr>
          <w:sz w:val="28"/>
          <w:szCs w:val="28"/>
        </w:rPr>
        <w:t xml:space="preserve"> Регламента</w:t>
      </w:r>
      <w:r w:rsidRPr="006F682C">
        <w:rPr>
          <w:i/>
          <w:sz w:val="28"/>
          <w:szCs w:val="28"/>
        </w:rPr>
        <w:t>.</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rPr>
        <w:t>3.2.3.2. Должностное лицо</w:t>
      </w:r>
      <w:r w:rsidRPr="006F682C">
        <w:rPr>
          <w:rFonts w:eastAsia="Calibri"/>
          <w:sz w:val="28"/>
          <w:szCs w:val="28"/>
          <w:lang w:eastAsia="en-US"/>
        </w:rPr>
        <w:t xml:space="preserve"> Уполномоченного органа </w:t>
      </w:r>
      <w:r w:rsidRPr="006F682C">
        <w:rPr>
          <w:sz w:val="28"/>
          <w:szCs w:val="28"/>
        </w:rPr>
        <w:t xml:space="preserve">осуществляет проверку документов, указанных в </w:t>
      </w:r>
      <w:hyperlink r:id="rId25" w:history="1">
        <w:r w:rsidRPr="006F682C">
          <w:rPr>
            <w:sz w:val="28"/>
            <w:szCs w:val="28"/>
          </w:rPr>
          <w:t>подразделе 2.6</w:t>
        </w:r>
      </w:hyperlink>
      <w:r w:rsidRPr="006F682C">
        <w:rPr>
          <w:sz w:val="28"/>
          <w:szCs w:val="28"/>
        </w:rPr>
        <w:t xml:space="preserve"> Регламента, и документов, указанных </w:t>
      </w:r>
      <w:hyperlink r:id="rId26" w:history="1">
        <w:r w:rsidRPr="006F682C">
          <w:rPr>
            <w:sz w:val="28"/>
            <w:szCs w:val="28"/>
          </w:rPr>
          <w:t>пункте 2.7.1 подраздела 2.7</w:t>
        </w:r>
      </w:hyperlink>
      <w:r w:rsidRPr="006F682C">
        <w:rPr>
          <w:sz w:val="28"/>
          <w:szCs w:val="28"/>
        </w:rPr>
        <w:t xml:space="preserve"> Регламента</w:t>
      </w:r>
      <w:r w:rsidRPr="006F682C">
        <w:rPr>
          <w:i/>
          <w:sz w:val="28"/>
          <w:szCs w:val="28"/>
        </w:rPr>
        <w:t xml:space="preserve"> </w:t>
      </w:r>
      <w:r w:rsidRPr="006F682C">
        <w:rPr>
          <w:sz w:val="28"/>
          <w:szCs w:val="28"/>
        </w:rPr>
        <w:t xml:space="preserve">на предмет соответствия действующему законодательству и наличия оснований для предоставления </w:t>
      </w:r>
      <w:r w:rsidRPr="006F682C">
        <w:rPr>
          <w:sz w:val="28"/>
          <w:szCs w:val="28"/>
        </w:rPr>
        <w:lastRenderedPageBreak/>
        <w:t xml:space="preserve">муниципальной услуги либо оснований для отказа </w:t>
      </w:r>
      <w:r w:rsidRPr="006F682C">
        <w:rPr>
          <w:sz w:val="28"/>
          <w:szCs w:val="28"/>
        </w:rPr>
        <w:br/>
        <w:t>в предоставлении муниципальной услуги.</w:t>
      </w: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rPr>
        <w:t>3.2.3.3. Максимальный срок выполнения административной процедуры составляет 1 рабочий день.</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3.2.3.4. Исполнение данной административной процедуры возложено </w:t>
      </w:r>
      <w:r w:rsidRPr="006F682C">
        <w:rPr>
          <w:sz w:val="28"/>
          <w:szCs w:val="28"/>
          <w:lang w:eastAsia="ar-SA"/>
        </w:rPr>
        <w:br/>
        <w:t>на должностное лицо</w:t>
      </w:r>
      <w:r w:rsidRPr="006F682C">
        <w:rPr>
          <w:rFonts w:eastAsia="Calibri"/>
          <w:sz w:val="28"/>
          <w:szCs w:val="28"/>
          <w:lang w:eastAsia="en-US"/>
        </w:rPr>
        <w:t xml:space="preserve"> Уполномоченного органа </w:t>
      </w:r>
      <w:r w:rsidRPr="006F682C">
        <w:rPr>
          <w:sz w:val="28"/>
          <w:szCs w:val="28"/>
          <w:lang w:eastAsia="ar-SA"/>
        </w:rPr>
        <w:t xml:space="preserve">ответственное за рассмотрение заявления и прилагаемых к нему документов, </w:t>
      </w:r>
      <w:r w:rsidRPr="006F682C">
        <w:rPr>
          <w:sz w:val="28"/>
          <w:szCs w:val="28"/>
        </w:rPr>
        <w:t>необходимых для предоставления муниципальной услуги</w:t>
      </w:r>
      <w:r w:rsidRPr="006F682C">
        <w:rPr>
          <w:sz w:val="28"/>
          <w:szCs w:val="28"/>
          <w:lang w:eastAsia="ar-SA"/>
        </w:rPr>
        <w:t xml:space="preserve">. </w:t>
      </w: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7" w:history="1">
        <w:r w:rsidRPr="006F682C">
          <w:rPr>
            <w:sz w:val="28"/>
            <w:szCs w:val="28"/>
          </w:rPr>
          <w:t>подразделом 2.6</w:t>
        </w:r>
      </w:hyperlink>
      <w:r w:rsidRPr="006F682C">
        <w:rPr>
          <w:sz w:val="28"/>
          <w:szCs w:val="28"/>
        </w:rPr>
        <w:t xml:space="preserve"> Регламента, а также документов, предусмотренных </w:t>
      </w:r>
      <w:hyperlink r:id="rId28" w:history="1">
        <w:r w:rsidRPr="006F682C">
          <w:rPr>
            <w:sz w:val="28"/>
            <w:szCs w:val="28"/>
          </w:rPr>
          <w:t>подразделом 2.7</w:t>
        </w:r>
      </w:hyperlink>
      <w:r w:rsidRPr="006F682C">
        <w:rPr>
          <w:sz w:val="28"/>
          <w:szCs w:val="28"/>
        </w:rPr>
        <w:t xml:space="preserve"> Регламента требованиям законодательства, регулирующего предоставления муниципальной услуги. </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rPr>
        <w:t>3.2.3.6. Результатом административной процедуры является осуществление должностным лицом</w:t>
      </w:r>
      <w:r w:rsidRPr="006F682C">
        <w:rPr>
          <w:rFonts w:eastAsia="Calibri"/>
          <w:sz w:val="28"/>
          <w:szCs w:val="28"/>
          <w:lang w:eastAsia="en-US"/>
        </w:rPr>
        <w:t xml:space="preserve"> Уполномоченного органа </w:t>
      </w:r>
      <w:r w:rsidRPr="006F682C">
        <w:rPr>
          <w:sz w:val="28"/>
          <w:szCs w:val="28"/>
        </w:rPr>
        <w:t xml:space="preserve">проверки документов, указанных в </w:t>
      </w:r>
      <w:hyperlink r:id="rId29" w:history="1">
        <w:r w:rsidRPr="006F682C">
          <w:rPr>
            <w:sz w:val="28"/>
            <w:szCs w:val="28"/>
          </w:rPr>
          <w:t>подразделе 2.6</w:t>
        </w:r>
      </w:hyperlink>
      <w:r w:rsidRPr="006F682C">
        <w:rPr>
          <w:sz w:val="28"/>
          <w:szCs w:val="28"/>
        </w:rPr>
        <w:t xml:space="preserve"> Регламента, и документов, указанных </w:t>
      </w:r>
      <w:hyperlink r:id="rId30" w:history="1">
        <w:r w:rsidRPr="006F682C">
          <w:rPr>
            <w:sz w:val="28"/>
            <w:szCs w:val="28"/>
          </w:rPr>
          <w:t>пункте 2.7.1 подраздела 2.7</w:t>
        </w:r>
      </w:hyperlink>
      <w:r w:rsidRPr="006F682C">
        <w:rPr>
          <w:sz w:val="28"/>
          <w:szCs w:val="28"/>
        </w:rPr>
        <w:t xml:space="preserve"> Регламента, на предмет соответствия законодательству, регулирующему предоставления муниципальной услуги.</w:t>
      </w: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6F682C" w:rsidRPr="006F682C" w:rsidRDefault="006F682C" w:rsidP="006F682C">
      <w:pPr>
        <w:tabs>
          <w:tab w:val="left" w:pos="0"/>
        </w:tabs>
        <w:autoSpaceDE w:val="0"/>
        <w:autoSpaceDN w:val="0"/>
        <w:adjustRightInd w:val="0"/>
        <w:ind w:firstLine="709"/>
        <w:jc w:val="both"/>
        <w:rPr>
          <w:sz w:val="28"/>
          <w:szCs w:val="28"/>
        </w:rPr>
      </w:pPr>
    </w:p>
    <w:p w:rsidR="006F682C" w:rsidRPr="006F682C" w:rsidRDefault="006F682C" w:rsidP="006F682C">
      <w:pPr>
        <w:tabs>
          <w:tab w:val="left" w:pos="0"/>
        </w:tabs>
        <w:autoSpaceDE w:val="0"/>
        <w:autoSpaceDN w:val="0"/>
        <w:adjustRightInd w:val="0"/>
        <w:ind w:firstLine="709"/>
        <w:jc w:val="center"/>
        <w:rPr>
          <w:sz w:val="28"/>
          <w:szCs w:val="28"/>
        </w:rPr>
      </w:pPr>
      <w:r w:rsidRPr="006F682C">
        <w:rPr>
          <w:sz w:val="28"/>
          <w:szCs w:val="28"/>
        </w:rPr>
        <w:t>3.2.4. Принятие решения о предоставлении либо об отказе в предоставлении муниципальной услуги</w:t>
      </w:r>
    </w:p>
    <w:p w:rsidR="006F682C" w:rsidRPr="006F682C" w:rsidRDefault="006F682C" w:rsidP="006F682C">
      <w:pPr>
        <w:tabs>
          <w:tab w:val="left" w:pos="0"/>
        </w:tabs>
        <w:autoSpaceDE w:val="0"/>
        <w:autoSpaceDN w:val="0"/>
        <w:adjustRightInd w:val="0"/>
        <w:ind w:firstLine="709"/>
        <w:jc w:val="both"/>
        <w:rPr>
          <w:sz w:val="28"/>
          <w:szCs w:val="28"/>
        </w:rPr>
      </w:pP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rPr>
        <w:t xml:space="preserve">3.2.4.1. Основанием для начала административной процедуры является окончание проверки документов, указанных в </w:t>
      </w:r>
      <w:hyperlink r:id="rId31" w:history="1">
        <w:r w:rsidRPr="006F682C">
          <w:rPr>
            <w:sz w:val="28"/>
            <w:szCs w:val="28"/>
          </w:rPr>
          <w:t>подразделе 2.6</w:t>
        </w:r>
      </w:hyperlink>
      <w:r w:rsidRPr="006F682C">
        <w:rPr>
          <w:sz w:val="28"/>
          <w:szCs w:val="28"/>
        </w:rPr>
        <w:t xml:space="preserve"> Регламента, </w:t>
      </w:r>
      <w:r w:rsidRPr="006F682C">
        <w:rPr>
          <w:sz w:val="28"/>
          <w:szCs w:val="28"/>
        </w:rPr>
        <w:br/>
        <w:t xml:space="preserve">и документов, указанных </w:t>
      </w:r>
      <w:hyperlink r:id="rId32" w:history="1">
        <w:r w:rsidRPr="006F682C">
          <w:rPr>
            <w:sz w:val="28"/>
            <w:szCs w:val="28"/>
          </w:rPr>
          <w:t>пункте 2.7.1 подраздела 2.7</w:t>
        </w:r>
      </w:hyperlink>
      <w:r w:rsidRPr="006F682C">
        <w:rPr>
          <w:sz w:val="28"/>
          <w:szCs w:val="28"/>
        </w:rPr>
        <w:t xml:space="preserve"> Регламента, на предмет соответствия действующему законодательству.</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rPr>
        <w:t xml:space="preserve">3.2.4.2. </w:t>
      </w:r>
      <w:proofErr w:type="gramStart"/>
      <w:r w:rsidRPr="006F682C">
        <w:rPr>
          <w:sz w:val="28"/>
          <w:szCs w:val="28"/>
        </w:rPr>
        <w:t>Должностное лицо</w:t>
      </w:r>
      <w:r w:rsidRPr="006F682C">
        <w:rPr>
          <w:rFonts w:eastAsia="Calibri"/>
          <w:sz w:val="28"/>
          <w:szCs w:val="28"/>
          <w:lang w:eastAsia="en-US"/>
        </w:rPr>
        <w:t xml:space="preserve"> Уполномоченного органа </w:t>
      </w:r>
      <w:r w:rsidRPr="006F682C">
        <w:rPr>
          <w:sz w:val="28"/>
          <w:szCs w:val="28"/>
          <w:lang w:eastAsia="ar-SA"/>
        </w:rPr>
        <w:t>в течение 20 календарных дней со дня приема и регистрации заявления с прилагаемыми документами, указанными в подразделе 2.6 раздела 2 настоящего регламента, подготавливает заключение о соответствии (несоответствии) представленного проекта положениям, требованиям, утвержденным постановлением Правительства Российской Федерации от 10.09.2019 № 1178 (далее – заключение), а также согласовывает проект посредством проставления на первом листе текстовой части (при наличии текстовой части</w:t>
      </w:r>
      <w:proofErr w:type="gramEnd"/>
      <w:r w:rsidRPr="006F682C">
        <w:rPr>
          <w:sz w:val="28"/>
          <w:szCs w:val="28"/>
          <w:lang w:eastAsia="ar-SA"/>
        </w:rPr>
        <w:t>)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 xml:space="preserve">3.2.4.3. Должностное лицо уполномоченного органа в течение 1 рабочего дня со дня утверждения заключения осуществляет подготовку проекта постановления, который передается на подпись главе </w:t>
      </w:r>
      <w:r>
        <w:rPr>
          <w:sz w:val="28"/>
          <w:szCs w:val="28"/>
          <w:lang w:eastAsia="ar-SA"/>
        </w:rPr>
        <w:t>Сергиевского</w:t>
      </w:r>
      <w:r w:rsidRPr="006F682C">
        <w:rPr>
          <w:sz w:val="28"/>
          <w:szCs w:val="28"/>
          <w:lang w:eastAsia="ar-SA"/>
        </w:rPr>
        <w:t xml:space="preserve"> сельского поселения </w:t>
      </w:r>
      <w:proofErr w:type="spellStart"/>
      <w:r w:rsidRPr="006F682C">
        <w:rPr>
          <w:sz w:val="28"/>
          <w:szCs w:val="28"/>
          <w:lang w:eastAsia="ar-SA"/>
        </w:rPr>
        <w:t>Кореновского</w:t>
      </w:r>
      <w:proofErr w:type="spellEnd"/>
      <w:r w:rsidRPr="006F682C">
        <w:rPr>
          <w:sz w:val="28"/>
          <w:szCs w:val="28"/>
          <w:lang w:eastAsia="ar-SA"/>
        </w:rPr>
        <w:t xml:space="preserve"> района.</w:t>
      </w:r>
    </w:p>
    <w:p w:rsidR="006F682C" w:rsidRPr="006F682C" w:rsidRDefault="006F682C" w:rsidP="006F682C">
      <w:pPr>
        <w:tabs>
          <w:tab w:val="left" w:pos="0"/>
        </w:tabs>
        <w:suppressAutoHyphens/>
        <w:ind w:firstLine="709"/>
        <w:jc w:val="both"/>
        <w:rPr>
          <w:sz w:val="28"/>
          <w:szCs w:val="28"/>
        </w:rPr>
      </w:pPr>
      <w:r w:rsidRPr="006F682C">
        <w:rPr>
          <w:sz w:val="28"/>
          <w:szCs w:val="28"/>
        </w:rPr>
        <w:t>3.2.4.4. Максимальный срок выполнения административной процедуры составляет 21 рабочий день.</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lastRenderedPageBreak/>
        <w:t xml:space="preserve">3.2.4.5. Исполнение данной административной процедуры возложено </w:t>
      </w:r>
      <w:r w:rsidRPr="006F682C">
        <w:rPr>
          <w:sz w:val="28"/>
          <w:szCs w:val="28"/>
          <w:lang w:eastAsia="ar-SA"/>
        </w:rPr>
        <w:br/>
        <w:t>на должностное лицо</w:t>
      </w:r>
      <w:r w:rsidRPr="006F682C">
        <w:rPr>
          <w:rFonts w:eastAsia="Calibri"/>
          <w:sz w:val="28"/>
          <w:szCs w:val="28"/>
          <w:lang w:eastAsia="en-US"/>
        </w:rPr>
        <w:t xml:space="preserve"> Уполномоченного органа </w:t>
      </w:r>
      <w:r w:rsidRPr="006F682C">
        <w:rPr>
          <w:sz w:val="28"/>
          <w:szCs w:val="28"/>
          <w:lang w:eastAsia="ar-SA"/>
        </w:rPr>
        <w:t xml:space="preserve">ответственное за рассмотрение заявления и прилагаемых к нему документов, </w:t>
      </w:r>
      <w:r w:rsidRPr="006F682C">
        <w:rPr>
          <w:sz w:val="28"/>
          <w:szCs w:val="28"/>
        </w:rPr>
        <w:t xml:space="preserve">необходимых </w:t>
      </w:r>
      <w:r w:rsidRPr="006F682C">
        <w:rPr>
          <w:sz w:val="28"/>
          <w:szCs w:val="28"/>
        </w:rPr>
        <w:br/>
        <w:t>для предоставления муниципальной услуги</w:t>
      </w:r>
      <w:r w:rsidRPr="006F682C">
        <w:rPr>
          <w:sz w:val="28"/>
          <w:szCs w:val="28"/>
          <w:lang w:eastAsia="ar-SA"/>
        </w:rPr>
        <w:t xml:space="preserve">. </w:t>
      </w: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lang w:eastAsia="ar-SA"/>
        </w:rPr>
        <w:t xml:space="preserve">3.2.4.6. </w:t>
      </w:r>
      <w:r w:rsidRPr="006F682C">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F682C" w:rsidRPr="006F682C" w:rsidRDefault="006F682C" w:rsidP="006F682C">
      <w:pPr>
        <w:tabs>
          <w:tab w:val="left" w:pos="0"/>
        </w:tabs>
        <w:autoSpaceDE w:val="0"/>
        <w:autoSpaceDN w:val="0"/>
        <w:adjustRightInd w:val="0"/>
        <w:ind w:firstLine="709"/>
        <w:jc w:val="both"/>
        <w:rPr>
          <w:i/>
          <w:sz w:val="28"/>
          <w:szCs w:val="28"/>
        </w:rPr>
      </w:pPr>
      <w:r w:rsidRPr="006F682C">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6F682C">
        <w:rPr>
          <w:sz w:val="28"/>
          <w:szCs w:val="28"/>
        </w:rPr>
        <w:br/>
        <w:t>в предоставлении муниципальной услуги</w:t>
      </w:r>
      <w:r w:rsidRPr="006F682C">
        <w:rPr>
          <w:i/>
          <w:sz w:val="28"/>
          <w:szCs w:val="28"/>
        </w:rPr>
        <w:t>.</w:t>
      </w:r>
    </w:p>
    <w:p w:rsidR="006F682C" w:rsidRPr="006F682C" w:rsidRDefault="006F682C" w:rsidP="006F682C">
      <w:pPr>
        <w:tabs>
          <w:tab w:val="left" w:pos="0"/>
        </w:tabs>
        <w:autoSpaceDE w:val="0"/>
        <w:autoSpaceDN w:val="0"/>
        <w:adjustRightInd w:val="0"/>
        <w:ind w:firstLine="709"/>
        <w:jc w:val="both"/>
        <w:rPr>
          <w:sz w:val="28"/>
          <w:szCs w:val="28"/>
        </w:rPr>
      </w:pPr>
      <w:r w:rsidRPr="006F682C">
        <w:rPr>
          <w:sz w:val="28"/>
          <w:szCs w:val="28"/>
        </w:rPr>
        <w:t xml:space="preserve">3.2.4.8. Способом фиксации результата административной процедуры является подписание </w:t>
      </w:r>
      <w:r w:rsidRPr="006F682C">
        <w:rPr>
          <w:sz w:val="28"/>
          <w:szCs w:val="28"/>
        </w:rPr>
        <w:tab/>
        <w:t>постановления администрации.</w:t>
      </w:r>
    </w:p>
    <w:p w:rsidR="006F682C" w:rsidRPr="006F682C" w:rsidRDefault="006F682C" w:rsidP="006F682C">
      <w:pPr>
        <w:tabs>
          <w:tab w:val="left" w:pos="0"/>
        </w:tabs>
        <w:autoSpaceDE w:val="0"/>
        <w:autoSpaceDN w:val="0"/>
        <w:adjustRightInd w:val="0"/>
        <w:ind w:firstLine="709"/>
        <w:jc w:val="both"/>
        <w:rPr>
          <w:sz w:val="28"/>
          <w:szCs w:val="28"/>
        </w:rPr>
      </w:pPr>
    </w:p>
    <w:p w:rsidR="006F682C" w:rsidRPr="006F682C" w:rsidRDefault="006F682C" w:rsidP="006F682C">
      <w:pPr>
        <w:widowControl w:val="0"/>
        <w:tabs>
          <w:tab w:val="left" w:pos="0"/>
        </w:tabs>
        <w:suppressAutoHyphens/>
        <w:autoSpaceDN w:val="0"/>
        <w:ind w:firstLine="709"/>
        <w:jc w:val="center"/>
        <w:textAlignment w:val="baseline"/>
        <w:rPr>
          <w:rFonts w:eastAsia="Calibri"/>
          <w:kern w:val="3"/>
          <w:sz w:val="28"/>
          <w:szCs w:val="28"/>
          <w:lang w:eastAsia="en-US" w:bidi="hi-IN"/>
        </w:rPr>
      </w:pPr>
      <w:r w:rsidRPr="006F682C">
        <w:rPr>
          <w:rFonts w:eastAsia="DejaVu Sans"/>
          <w:kern w:val="3"/>
          <w:sz w:val="28"/>
          <w:szCs w:val="28"/>
          <w:lang w:eastAsia="zh-CN" w:bidi="hi-IN"/>
        </w:rPr>
        <w:t>3.2.5. Передача курьером пакета документов из</w:t>
      </w:r>
      <w:r w:rsidRPr="006F682C">
        <w:rPr>
          <w:rFonts w:eastAsia="Calibri"/>
          <w:kern w:val="3"/>
          <w:sz w:val="28"/>
          <w:szCs w:val="28"/>
          <w:lang w:eastAsia="en-US" w:bidi="hi-IN"/>
        </w:rPr>
        <w:t xml:space="preserve"> Уполномоченного </w:t>
      </w:r>
    </w:p>
    <w:p w:rsidR="006F682C" w:rsidRPr="006F682C" w:rsidRDefault="006F682C" w:rsidP="006F682C">
      <w:pPr>
        <w:widowControl w:val="0"/>
        <w:tabs>
          <w:tab w:val="left" w:pos="0"/>
        </w:tabs>
        <w:suppressAutoHyphens/>
        <w:autoSpaceDN w:val="0"/>
        <w:ind w:firstLine="709"/>
        <w:jc w:val="center"/>
        <w:textAlignment w:val="baseline"/>
        <w:rPr>
          <w:rFonts w:eastAsia="DejaVu Sans"/>
          <w:kern w:val="3"/>
          <w:sz w:val="28"/>
          <w:szCs w:val="28"/>
          <w:lang w:eastAsia="zh-CN" w:bidi="hi-IN"/>
        </w:rPr>
      </w:pPr>
      <w:r w:rsidRPr="006F682C">
        <w:rPr>
          <w:rFonts w:eastAsia="Calibri"/>
          <w:kern w:val="3"/>
          <w:sz w:val="28"/>
          <w:szCs w:val="28"/>
          <w:lang w:eastAsia="en-US" w:bidi="hi-IN"/>
        </w:rPr>
        <w:t xml:space="preserve">органа </w:t>
      </w:r>
      <w:r w:rsidRPr="006F682C">
        <w:rPr>
          <w:rFonts w:eastAsia="DejaVu Sans"/>
          <w:kern w:val="3"/>
          <w:sz w:val="28"/>
          <w:szCs w:val="28"/>
          <w:lang w:eastAsia="zh-CN" w:bidi="hi-IN"/>
        </w:rPr>
        <w:t>в МФЦ</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3.2.5.1. Основанием для начала административной процедуры является под</w:t>
      </w:r>
      <w:r w:rsidRPr="006F682C">
        <w:rPr>
          <w:rFonts w:eastAsia="DejaVu Sans"/>
          <w:kern w:val="3"/>
          <w:sz w:val="28"/>
          <w:szCs w:val="28"/>
          <w:lang w:eastAsia="zh-CN" w:bidi="hi-IN"/>
        </w:rPr>
        <w:softHyphen/>
        <w:t>готовленный для выдачи результат предоставления муниципальной услуги.</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 xml:space="preserve">3.2.5.2. Передача </w:t>
      </w:r>
      <w:proofErr w:type="gramStart"/>
      <w:r w:rsidRPr="006F682C">
        <w:rPr>
          <w:rFonts w:eastAsia="DejaVu Sans"/>
          <w:kern w:val="3"/>
          <w:sz w:val="28"/>
          <w:szCs w:val="28"/>
          <w:lang w:eastAsia="zh-CN" w:bidi="hi-IN"/>
        </w:rPr>
        <w:t>документов, являющихся результатом предоставления муниципальной услуги из</w:t>
      </w:r>
      <w:r w:rsidRPr="006F682C">
        <w:rPr>
          <w:rFonts w:eastAsia="Calibri"/>
          <w:kern w:val="3"/>
          <w:sz w:val="28"/>
          <w:szCs w:val="28"/>
          <w:lang w:eastAsia="en-US" w:bidi="hi-IN"/>
        </w:rPr>
        <w:t xml:space="preserve"> Уполномоченного органа </w:t>
      </w:r>
      <w:r w:rsidRPr="006F682C">
        <w:rPr>
          <w:rFonts w:eastAsia="DejaVu Sans"/>
          <w:kern w:val="3"/>
          <w:sz w:val="28"/>
          <w:szCs w:val="28"/>
          <w:lang w:eastAsia="zh-CN" w:bidi="hi-IN"/>
        </w:rPr>
        <w:t>в МФЦ осуществляется</w:t>
      </w:r>
      <w:proofErr w:type="gramEnd"/>
      <w:r w:rsidRPr="006F682C">
        <w:rPr>
          <w:rFonts w:eastAsia="DejaVu Sans"/>
          <w:kern w:val="3"/>
          <w:sz w:val="28"/>
          <w:szCs w:val="28"/>
          <w:lang w:eastAsia="zh-CN" w:bidi="hi-IN"/>
        </w:rPr>
        <w:t xml:space="preserve"> в соответствии с условиями соглашения о взаимодействии.</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Передача ответственным должностным лицом</w:t>
      </w:r>
      <w:r w:rsidRPr="006F682C">
        <w:rPr>
          <w:rFonts w:eastAsia="Calibri"/>
          <w:kern w:val="3"/>
          <w:sz w:val="28"/>
          <w:szCs w:val="28"/>
          <w:lang w:eastAsia="en-US" w:bidi="hi-IN"/>
        </w:rPr>
        <w:t xml:space="preserve"> Уполномоченным органом </w:t>
      </w:r>
      <w:r w:rsidRPr="006F682C">
        <w:rPr>
          <w:rFonts w:eastAsia="DejaVu Sans"/>
          <w:kern w:val="3"/>
          <w:sz w:val="28"/>
          <w:szCs w:val="28"/>
          <w:lang w:eastAsia="zh-CN" w:bidi="hi-IN"/>
        </w:rPr>
        <w:t>документов в МФЦ осуществляется в тече</w:t>
      </w:r>
      <w:r w:rsidRPr="006F682C">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6F682C">
        <w:rPr>
          <w:rFonts w:eastAsia="DejaVu Sans"/>
          <w:kern w:val="3"/>
          <w:sz w:val="28"/>
          <w:szCs w:val="28"/>
          <w:lang w:eastAsia="zh-CN" w:bidi="hi-IN"/>
        </w:rPr>
        <w:softHyphen/>
        <w:t xml:space="preserve">ментов, а также заверяется подписями должностного лица </w:t>
      </w:r>
      <w:r w:rsidRPr="006F682C">
        <w:rPr>
          <w:rFonts w:eastAsia="Calibri"/>
          <w:kern w:val="3"/>
          <w:sz w:val="28"/>
          <w:szCs w:val="28"/>
          <w:lang w:eastAsia="en-US" w:bidi="hi-IN"/>
        </w:rPr>
        <w:t xml:space="preserve">Уполномоченного органа </w:t>
      </w:r>
      <w:r w:rsidRPr="006F682C">
        <w:rPr>
          <w:rFonts w:eastAsia="Calibri"/>
          <w:kern w:val="3"/>
          <w:sz w:val="28"/>
          <w:szCs w:val="28"/>
          <w:lang w:eastAsia="en-US" w:bidi="hi-IN"/>
        </w:rPr>
        <w:br/>
      </w:r>
      <w:r w:rsidRPr="006F682C">
        <w:rPr>
          <w:rFonts w:eastAsia="DejaVu Sans"/>
          <w:kern w:val="3"/>
          <w:sz w:val="28"/>
          <w:szCs w:val="28"/>
          <w:lang w:eastAsia="zh-CN" w:bidi="hi-IN"/>
        </w:rPr>
        <w:t>и работника МФЦ.</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eastAsia="zh-CN" w:bidi="hi-IN"/>
        </w:rPr>
        <w:t xml:space="preserve">3.2.5.3. </w:t>
      </w:r>
      <w:r w:rsidRPr="006F682C">
        <w:rPr>
          <w:rFonts w:eastAsia="DejaVu Sans"/>
          <w:kern w:val="3"/>
          <w:sz w:val="28"/>
          <w:szCs w:val="28"/>
          <w:lang w:bidi="hi-IN"/>
        </w:rPr>
        <w:t>Максимальный срок выполнения административной процедуры составляет 1 рабочий день.</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 xml:space="preserve">3.2.5.4. Исполнение данной административной процедуры возложено </w:t>
      </w:r>
      <w:r w:rsidRPr="006F682C">
        <w:rPr>
          <w:rFonts w:eastAsia="DejaVu Sans"/>
          <w:kern w:val="3"/>
          <w:sz w:val="28"/>
          <w:szCs w:val="28"/>
          <w:lang w:eastAsia="zh-CN" w:bidi="hi-IN"/>
        </w:rPr>
        <w:br/>
        <w:t>на должностное лицо</w:t>
      </w:r>
      <w:r w:rsidRPr="006F682C">
        <w:rPr>
          <w:rFonts w:eastAsia="Calibri"/>
          <w:kern w:val="3"/>
          <w:sz w:val="28"/>
          <w:szCs w:val="28"/>
          <w:lang w:eastAsia="en-US" w:bidi="hi-IN"/>
        </w:rPr>
        <w:t xml:space="preserve"> Уполномоченного органа </w:t>
      </w:r>
      <w:r w:rsidRPr="006F682C">
        <w:rPr>
          <w:rFonts w:eastAsia="DejaVu Sans"/>
          <w:kern w:val="3"/>
          <w:sz w:val="28"/>
          <w:szCs w:val="28"/>
          <w:lang w:eastAsia="zh-CN" w:bidi="hi-IN"/>
        </w:rPr>
        <w:t>ответственное за передачу пакета документов в МФЦ.</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eastAsia="zh-CN" w:bidi="hi-IN"/>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eastAsia="zh-CN" w:bidi="hi-IN"/>
        </w:rPr>
        <w:t>3.2.5.6. Результатом административной процедуры является по</w:t>
      </w:r>
      <w:r w:rsidRPr="006F682C">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6F682C" w:rsidRPr="006F682C" w:rsidRDefault="006F682C" w:rsidP="006F682C">
      <w:pPr>
        <w:widowControl w:val="0"/>
        <w:tabs>
          <w:tab w:val="left" w:pos="0"/>
        </w:tabs>
        <w:suppressAutoHyphens/>
        <w:autoSpaceDN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3.2.5.7. Способом фиксации результата выполнения административной процедуры является наличие подписей должностного лица</w:t>
      </w:r>
      <w:r w:rsidRPr="006F682C">
        <w:rPr>
          <w:rFonts w:eastAsia="Calibri"/>
          <w:kern w:val="3"/>
          <w:sz w:val="28"/>
          <w:szCs w:val="28"/>
          <w:lang w:eastAsia="en-US" w:bidi="hi-IN"/>
        </w:rPr>
        <w:t xml:space="preserve"> Уполномоченного органа </w:t>
      </w:r>
      <w:r w:rsidRPr="006F682C">
        <w:rPr>
          <w:rFonts w:eastAsia="DejaVu Sans"/>
          <w:kern w:val="3"/>
          <w:sz w:val="28"/>
          <w:szCs w:val="28"/>
          <w:lang w:eastAsia="zh-CN" w:bidi="hi-IN"/>
        </w:rPr>
        <w:t>и работника МФЦ в реестре, содержащем дату и время передачи пакета документов.</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p>
    <w:p w:rsidR="006F682C" w:rsidRPr="006F682C" w:rsidRDefault="006F682C" w:rsidP="006F682C">
      <w:pPr>
        <w:widowControl w:val="0"/>
        <w:tabs>
          <w:tab w:val="left" w:pos="0"/>
        </w:tabs>
        <w:autoSpaceDE w:val="0"/>
        <w:autoSpaceDN w:val="0"/>
        <w:adjustRightInd w:val="0"/>
        <w:ind w:firstLine="709"/>
        <w:jc w:val="center"/>
        <w:textAlignment w:val="baseline"/>
        <w:rPr>
          <w:rFonts w:eastAsia="DejaVu Sans"/>
          <w:kern w:val="3"/>
          <w:sz w:val="28"/>
          <w:szCs w:val="28"/>
          <w:lang w:bidi="hi-IN"/>
        </w:rPr>
      </w:pPr>
      <w:r w:rsidRPr="006F682C">
        <w:rPr>
          <w:rFonts w:eastAsia="DejaVu Sans"/>
          <w:kern w:val="3"/>
          <w:sz w:val="28"/>
          <w:szCs w:val="28"/>
          <w:lang w:eastAsia="zh-CN" w:bidi="hi-IN"/>
        </w:rPr>
        <w:t xml:space="preserve">3.2.6. </w:t>
      </w:r>
      <w:r w:rsidRPr="006F682C">
        <w:rPr>
          <w:rFonts w:eastAsia="DejaVu Sans"/>
          <w:kern w:val="3"/>
          <w:sz w:val="28"/>
          <w:szCs w:val="28"/>
          <w:lang w:bidi="hi-IN"/>
        </w:rPr>
        <w:t>Выдача (направление) Заявителю результата предоставления муниципальной услуги</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bidi="hi-IN"/>
        </w:rPr>
        <w:lastRenderedPageBreak/>
        <w:t>3.2.6.1. Основанием для начала административной процедуры является принятие</w:t>
      </w:r>
      <w:r w:rsidRPr="006F682C">
        <w:rPr>
          <w:rFonts w:eastAsia="Calibri"/>
          <w:kern w:val="3"/>
          <w:sz w:val="28"/>
          <w:szCs w:val="28"/>
          <w:lang w:eastAsia="en-US" w:bidi="hi-IN"/>
        </w:rPr>
        <w:t xml:space="preserve"> Уполномоченным органом </w:t>
      </w:r>
      <w:r w:rsidRPr="006F682C">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6F682C">
        <w:rPr>
          <w:rFonts w:eastAsia="DejaVu Sans"/>
          <w:i/>
          <w:kern w:val="3"/>
          <w:sz w:val="28"/>
          <w:szCs w:val="28"/>
          <w:lang w:bidi="hi-IN"/>
        </w:rPr>
        <w:t>.</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eastAsia="zh-CN" w:bidi="hi-IN"/>
        </w:rPr>
        <w:t xml:space="preserve">3.2.6.2. </w:t>
      </w:r>
      <w:proofErr w:type="gramStart"/>
      <w:r w:rsidRPr="006F682C">
        <w:rPr>
          <w:rFonts w:eastAsia="DejaVu Sans"/>
          <w:kern w:val="3"/>
          <w:sz w:val="28"/>
          <w:szCs w:val="28"/>
          <w:lang w:eastAsia="zh-CN" w:bidi="hi-IN"/>
        </w:rPr>
        <w:t>Должностное лицо</w:t>
      </w:r>
      <w:r w:rsidRPr="006F682C">
        <w:rPr>
          <w:rFonts w:eastAsia="Calibri"/>
          <w:kern w:val="3"/>
          <w:sz w:val="28"/>
          <w:szCs w:val="28"/>
          <w:lang w:eastAsia="en-US" w:bidi="hi-IN"/>
        </w:rPr>
        <w:t xml:space="preserve"> </w:t>
      </w:r>
      <w:r w:rsidRPr="006F682C">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bidi="hi-IN"/>
        </w:rPr>
        <w:t>3.2.6.3. Максимальный срок выполнения административной процедуры составляет 1 рабочий день.</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 xml:space="preserve">3.2.6.4. Исполнение данной административной процедуры возложено </w:t>
      </w:r>
      <w:r w:rsidRPr="006F682C">
        <w:rPr>
          <w:rFonts w:eastAsia="DejaVu Sans"/>
          <w:kern w:val="3"/>
          <w:sz w:val="28"/>
          <w:szCs w:val="28"/>
          <w:lang w:eastAsia="zh-CN" w:bidi="hi-IN"/>
        </w:rPr>
        <w:br/>
        <w:t>на должностное лицо</w:t>
      </w:r>
      <w:r w:rsidRPr="006F682C">
        <w:rPr>
          <w:rFonts w:eastAsia="Calibri"/>
          <w:kern w:val="3"/>
          <w:sz w:val="28"/>
          <w:szCs w:val="28"/>
          <w:lang w:eastAsia="en-US" w:bidi="hi-IN"/>
        </w:rPr>
        <w:t xml:space="preserve"> </w:t>
      </w:r>
      <w:r w:rsidRPr="006F682C">
        <w:rPr>
          <w:rFonts w:eastAsia="DejaVu Sans"/>
          <w:kern w:val="3"/>
          <w:sz w:val="28"/>
          <w:szCs w:val="28"/>
          <w:lang w:eastAsia="zh-CN" w:bidi="hi-IN"/>
        </w:rPr>
        <w:t xml:space="preserve">ответственное за </w:t>
      </w:r>
      <w:r w:rsidRPr="006F682C">
        <w:rPr>
          <w:rFonts w:eastAsia="DejaVu Sans"/>
          <w:kern w:val="3"/>
          <w:sz w:val="28"/>
          <w:szCs w:val="28"/>
          <w:lang w:bidi="hi-IN"/>
        </w:rPr>
        <w:t>выдачу (направление) Заявителю результата предоставления муниципальной услуги</w:t>
      </w:r>
      <w:r w:rsidRPr="006F682C">
        <w:rPr>
          <w:rFonts w:eastAsia="DejaVu Sans"/>
          <w:kern w:val="3"/>
          <w:sz w:val="28"/>
          <w:szCs w:val="28"/>
          <w:lang w:eastAsia="zh-CN" w:bidi="hi-IN"/>
        </w:rPr>
        <w:t xml:space="preserve">. </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eastAsia="zh-CN" w:bidi="hi-IN"/>
        </w:rPr>
        <w:t xml:space="preserve">3.2.6.5. </w:t>
      </w:r>
      <w:r w:rsidRPr="006F682C">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6F682C">
        <w:rPr>
          <w:rFonts w:eastAsia="DejaVu Sans"/>
          <w:kern w:val="3"/>
          <w:sz w:val="28"/>
          <w:szCs w:val="28"/>
          <w:lang w:eastAsia="zh-CN" w:bidi="hi-IN"/>
        </w:rPr>
        <w:t xml:space="preserve">решения об отказе в предоставлении муниципальной услуги </w:t>
      </w:r>
      <w:r w:rsidRPr="006F682C">
        <w:rPr>
          <w:rFonts w:eastAsia="DejaVu Sans"/>
          <w:kern w:val="3"/>
          <w:sz w:val="28"/>
          <w:szCs w:val="28"/>
          <w:lang w:bidi="hi-IN"/>
        </w:rPr>
        <w:t xml:space="preserve">или решения о предоставлении муниципальной услуги </w:t>
      </w:r>
      <w:r w:rsidRPr="006F682C">
        <w:rPr>
          <w:rFonts w:eastAsia="DejaVu Sans"/>
          <w:kern w:val="3"/>
          <w:sz w:val="28"/>
          <w:szCs w:val="28"/>
          <w:lang w:bidi="hi-IN"/>
        </w:rPr>
        <w:br/>
      </w:r>
      <w:r w:rsidRPr="006F682C">
        <w:rPr>
          <w:rFonts w:eastAsia="DejaVu Sans"/>
          <w:i/>
          <w:kern w:val="3"/>
          <w:sz w:val="28"/>
          <w:szCs w:val="28"/>
          <w:lang w:bidi="hi-IN"/>
        </w:rPr>
        <w:tab/>
      </w:r>
      <w:r w:rsidRPr="006F682C">
        <w:rPr>
          <w:rFonts w:eastAsia="DejaVu Sans"/>
          <w:kern w:val="3"/>
          <w:sz w:val="28"/>
          <w:szCs w:val="28"/>
          <w:lang w:bidi="hi-IN"/>
        </w:rPr>
        <w:t xml:space="preserve">3.2.6.6. Результатом административной процедуры является </w:t>
      </w:r>
      <w:r w:rsidRPr="006F682C">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6F682C">
        <w:rPr>
          <w:rFonts w:eastAsia="DejaVu Sans"/>
          <w:kern w:val="3"/>
          <w:sz w:val="28"/>
          <w:szCs w:val="28"/>
          <w:lang w:bidi="hi-IN"/>
        </w:rPr>
        <w:t>или результата предоставления муниципальной услуги.</w:t>
      </w:r>
    </w:p>
    <w:p w:rsidR="006F682C" w:rsidRPr="006F682C" w:rsidRDefault="006F682C" w:rsidP="006F682C">
      <w:pPr>
        <w:widowControl w:val="0"/>
        <w:tabs>
          <w:tab w:val="left" w:pos="0"/>
        </w:tabs>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bidi="hi-IN"/>
        </w:rPr>
        <w:t xml:space="preserve">3.2.6.7. Способом фиксации результата административной процедуры является </w:t>
      </w:r>
      <w:r w:rsidRPr="006F682C">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6F682C" w:rsidRPr="006F682C" w:rsidRDefault="006F682C" w:rsidP="006F682C">
      <w:pPr>
        <w:tabs>
          <w:tab w:val="left" w:pos="0"/>
        </w:tabs>
        <w:autoSpaceDE w:val="0"/>
        <w:autoSpaceDN w:val="0"/>
        <w:adjustRightInd w:val="0"/>
        <w:jc w:val="center"/>
        <w:rPr>
          <w:rFonts w:eastAsia="Calibri"/>
          <w:color w:val="000000"/>
          <w:sz w:val="28"/>
          <w:szCs w:val="28"/>
          <w:shd w:val="clear" w:color="auto" w:fill="FFFFFF"/>
          <w:lang w:eastAsia="en-US"/>
        </w:rPr>
      </w:pPr>
    </w:p>
    <w:p w:rsidR="006F682C" w:rsidRPr="006F682C" w:rsidRDefault="006F682C" w:rsidP="006F682C">
      <w:pPr>
        <w:tabs>
          <w:tab w:val="left" w:pos="0"/>
        </w:tabs>
        <w:jc w:val="center"/>
        <w:rPr>
          <w:color w:val="000000"/>
          <w:sz w:val="28"/>
          <w:szCs w:val="28"/>
        </w:rPr>
      </w:pPr>
      <w:r w:rsidRPr="006F682C">
        <w:rPr>
          <w:color w:val="000000"/>
          <w:sz w:val="28"/>
          <w:szCs w:val="28"/>
        </w:rPr>
        <w:t xml:space="preserve">3.3.  Перечень административных процедур (действий) </w:t>
      </w:r>
    </w:p>
    <w:p w:rsidR="006F682C" w:rsidRPr="006F682C" w:rsidRDefault="006F682C" w:rsidP="006F682C">
      <w:pPr>
        <w:tabs>
          <w:tab w:val="left" w:pos="0"/>
        </w:tabs>
        <w:jc w:val="center"/>
        <w:rPr>
          <w:color w:val="000000"/>
          <w:sz w:val="28"/>
          <w:szCs w:val="28"/>
        </w:rPr>
      </w:pPr>
      <w:r w:rsidRPr="006F682C">
        <w:rPr>
          <w:color w:val="000000"/>
          <w:sz w:val="28"/>
          <w:szCs w:val="28"/>
        </w:rPr>
        <w:t>при предоставлении муниципальных услуг в электронной форме</w:t>
      </w:r>
    </w:p>
    <w:p w:rsidR="006F682C" w:rsidRPr="006F682C" w:rsidRDefault="006F682C" w:rsidP="006F682C">
      <w:pPr>
        <w:tabs>
          <w:tab w:val="left" w:pos="0"/>
        </w:tabs>
        <w:ind w:firstLine="709"/>
        <w:jc w:val="both"/>
        <w:rPr>
          <w:color w:val="000000"/>
          <w:sz w:val="28"/>
          <w:szCs w:val="28"/>
        </w:rPr>
      </w:pPr>
    </w:p>
    <w:p w:rsidR="006F682C" w:rsidRPr="006F682C" w:rsidRDefault="006F682C" w:rsidP="006F682C">
      <w:pPr>
        <w:widowControl w:val="0"/>
        <w:tabs>
          <w:tab w:val="left" w:pos="0"/>
        </w:tabs>
        <w:suppressAutoHyphens/>
        <w:autoSpaceDN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получения информации о порядке и сроках предоставления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записи на прием в МФЦ для подачи запроса о предоставлении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формирования запроса о предоставлении муниципальной услуги;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приема и регистрации</w:t>
      </w:r>
      <w:r w:rsidRPr="006F682C">
        <w:rPr>
          <w:rFonts w:eastAsia="Calibri"/>
          <w:kern w:val="3"/>
          <w:sz w:val="28"/>
          <w:szCs w:val="28"/>
          <w:lang w:eastAsia="en-US" w:bidi="hi-IN"/>
        </w:rPr>
        <w:t xml:space="preserve"> Уполномоченным органом </w:t>
      </w:r>
      <w:r w:rsidRPr="006F682C">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lang w:eastAsia="zh-CN" w:bidi="hi-IN"/>
        </w:rPr>
      </w:pPr>
      <w:r w:rsidRPr="006F682C">
        <w:rPr>
          <w:rFonts w:eastAsia="DejaVu Sans"/>
          <w:kern w:val="3"/>
          <w:sz w:val="28"/>
          <w:szCs w:val="28"/>
          <w:lang w:eastAsia="zh-CN" w:bidi="hi-IN"/>
        </w:rPr>
        <w:t xml:space="preserve">получения заявителем результата предоставления муниципальной услуги; </w:t>
      </w:r>
    </w:p>
    <w:p w:rsidR="006F682C" w:rsidRPr="006F682C" w:rsidRDefault="006F682C" w:rsidP="006F682C">
      <w:pPr>
        <w:widowControl w:val="0"/>
        <w:tabs>
          <w:tab w:val="left" w:pos="0"/>
        </w:tabs>
        <w:suppressAutoHyphens/>
        <w:autoSpaceDE w:val="0"/>
        <w:autoSpaceDN w:val="0"/>
        <w:adjustRightInd w:val="0"/>
        <w:jc w:val="both"/>
        <w:textAlignment w:val="baseline"/>
        <w:rPr>
          <w:kern w:val="3"/>
          <w:sz w:val="28"/>
          <w:szCs w:val="28"/>
          <w:lang w:bidi="hi-IN"/>
        </w:rPr>
      </w:pPr>
      <w:r w:rsidRPr="006F682C">
        <w:rPr>
          <w:color w:val="C00000"/>
          <w:kern w:val="3"/>
          <w:sz w:val="28"/>
          <w:szCs w:val="28"/>
          <w:lang w:bidi="hi-IN"/>
        </w:rPr>
        <w:t xml:space="preserve">           </w:t>
      </w:r>
      <w:r w:rsidRPr="006F682C">
        <w:rPr>
          <w:kern w:val="3"/>
          <w:sz w:val="28"/>
          <w:szCs w:val="28"/>
          <w:lang w:bidi="hi-IN"/>
        </w:rPr>
        <w:t>получения заявителем сведений о ходе выполнения запроса о предоставлении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F682C" w:rsidRPr="006F682C" w:rsidRDefault="006F682C" w:rsidP="006F682C">
      <w:pPr>
        <w:tabs>
          <w:tab w:val="left" w:pos="0"/>
        </w:tabs>
        <w:ind w:firstLine="709"/>
        <w:jc w:val="both"/>
        <w:rPr>
          <w:color w:val="000000"/>
          <w:sz w:val="28"/>
          <w:szCs w:val="28"/>
        </w:rPr>
      </w:pPr>
    </w:p>
    <w:p w:rsidR="006F682C" w:rsidRPr="006F682C" w:rsidRDefault="006F682C" w:rsidP="006F682C">
      <w:pPr>
        <w:tabs>
          <w:tab w:val="left" w:pos="0"/>
        </w:tabs>
        <w:ind w:firstLine="709"/>
        <w:jc w:val="center"/>
        <w:rPr>
          <w:rFonts w:eastAsia="DejaVu Sans"/>
          <w:kern w:val="3"/>
          <w:sz w:val="28"/>
          <w:szCs w:val="28"/>
          <w:lang w:eastAsia="zh-CN" w:bidi="hi-IN"/>
        </w:rPr>
      </w:pPr>
      <w:r w:rsidRPr="006F682C">
        <w:rPr>
          <w:color w:val="000000"/>
          <w:sz w:val="28"/>
          <w:szCs w:val="28"/>
        </w:rPr>
        <w:t xml:space="preserve">3.4.   </w:t>
      </w:r>
      <w:r w:rsidRPr="006F682C">
        <w:rPr>
          <w:rFonts w:eastAsia="Calibri"/>
          <w:bCs/>
          <w:kern w:val="3"/>
          <w:sz w:val="28"/>
          <w:szCs w:val="28"/>
          <w:lang w:eastAsia="zh-CN" w:bidi="hi-IN"/>
        </w:rPr>
        <w:t xml:space="preserve">Порядок осуществления в электронной форме, в том числе </w:t>
      </w:r>
      <w:r w:rsidRPr="006F682C">
        <w:rPr>
          <w:rFonts w:eastAsia="Calibri"/>
          <w:bCs/>
          <w:kern w:val="3"/>
          <w:sz w:val="28"/>
          <w:szCs w:val="28"/>
          <w:lang w:eastAsia="zh-CN" w:bidi="hi-IN"/>
        </w:rPr>
        <w:br/>
        <w:t xml:space="preserve">с использованием Единого портала государственных и муниципальных услуг </w:t>
      </w:r>
      <w:r w:rsidRPr="006F682C">
        <w:rPr>
          <w:rFonts w:eastAsia="Calibri"/>
          <w:bCs/>
          <w:kern w:val="3"/>
          <w:sz w:val="28"/>
          <w:szCs w:val="28"/>
          <w:lang w:eastAsia="zh-CN" w:bidi="hi-IN"/>
        </w:rPr>
        <w:lastRenderedPageBreak/>
        <w:t xml:space="preserve">(функций), Регионального портала, административных процедур (действий) в соответствии с положениями статьи 10 Федерального закона </w:t>
      </w:r>
      <w:r w:rsidRPr="006F682C">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6F682C" w:rsidRPr="006F682C" w:rsidRDefault="006F682C" w:rsidP="006F682C">
      <w:pPr>
        <w:tabs>
          <w:tab w:val="left" w:pos="0"/>
        </w:tabs>
        <w:ind w:firstLine="709"/>
        <w:jc w:val="center"/>
        <w:rPr>
          <w:color w:val="000000"/>
          <w:sz w:val="28"/>
          <w:szCs w:val="28"/>
        </w:rPr>
      </w:pPr>
    </w:p>
    <w:p w:rsidR="006F682C" w:rsidRPr="006F682C" w:rsidRDefault="006F682C" w:rsidP="006F682C">
      <w:pPr>
        <w:widowControl w:val="0"/>
        <w:tabs>
          <w:tab w:val="left" w:pos="0"/>
        </w:tabs>
        <w:suppressAutoHyphens/>
        <w:autoSpaceDN w:val="0"/>
        <w:ind w:firstLine="709"/>
        <w:jc w:val="center"/>
        <w:textAlignment w:val="baseline"/>
        <w:rPr>
          <w:rFonts w:eastAsia="DejaVu Sans"/>
          <w:kern w:val="3"/>
          <w:sz w:val="28"/>
          <w:szCs w:val="28"/>
          <w:lang w:eastAsia="zh-CN" w:bidi="hi-IN"/>
        </w:rPr>
      </w:pPr>
      <w:r w:rsidRPr="006F682C">
        <w:rPr>
          <w:rFonts w:eastAsia="DejaVu Sans"/>
          <w:kern w:val="3"/>
          <w:sz w:val="28"/>
          <w:szCs w:val="28"/>
          <w:lang w:eastAsia="zh-CN" w:bidi="hi-IN"/>
        </w:rPr>
        <w:t>3.4.1.</w:t>
      </w:r>
      <w:r w:rsidRPr="006F682C">
        <w:rPr>
          <w:rFonts w:eastAsia="DejaVu Sans"/>
          <w:b/>
          <w:kern w:val="3"/>
          <w:sz w:val="28"/>
          <w:szCs w:val="28"/>
          <w:lang w:eastAsia="zh-CN" w:bidi="hi-IN"/>
        </w:rPr>
        <w:t xml:space="preserve"> </w:t>
      </w:r>
      <w:r w:rsidRPr="006F682C">
        <w:rPr>
          <w:rFonts w:eastAsia="DejaVu Sans"/>
          <w:kern w:val="3"/>
          <w:sz w:val="28"/>
          <w:szCs w:val="28"/>
          <w:lang w:eastAsia="zh-CN" w:bidi="hi-IN"/>
        </w:rPr>
        <w:t>Получение информации о порядке и сроках предоставления муниципальной услуги</w:t>
      </w:r>
    </w:p>
    <w:p w:rsidR="006F682C" w:rsidRPr="006F682C" w:rsidRDefault="006F682C" w:rsidP="006F682C">
      <w:pPr>
        <w:widowControl w:val="0"/>
        <w:tabs>
          <w:tab w:val="left" w:pos="0"/>
        </w:tabs>
        <w:suppressAutoHyphens/>
        <w:autoSpaceDN w:val="0"/>
        <w:ind w:firstLine="709"/>
        <w:jc w:val="both"/>
        <w:textAlignment w:val="baseline"/>
        <w:rPr>
          <w:rFonts w:eastAsia="DejaVu Sans"/>
          <w:i/>
          <w:kern w:val="3"/>
          <w:sz w:val="28"/>
          <w:szCs w:val="28"/>
          <w:lang w:eastAsia="zh-CN" w:bidi="hi-IN"/>
        </w:rPr>
      </w:pP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lang w:eastAsia="zh-CN" w:bidi="hi-IN"/>
        </w:rPr>
      </w:pPr>
      <w:r w:rsidRPr="006F682C">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На Едином портале, Региональном портале размещается следующая информация:</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исчерпывающий перечень документов, необходимых </w:t>
      </w:r>
      <w:r w:rsidRPr="006F682C">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круг Заявителей;</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срок предоставления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формы заявлений (уведомлений, сообщений), используемые </w:t>
      </w:r>
      <w:r w:rsidRPr="006F682C">
        <w:rPr>
          <w:rFonts w:eastAsia="DejaVu Sans"/>
          <w:kern w:val="3"/>
          <w:sz w:val="28"/>
          <w:szCs w:val="28"/>
          <w:lang w:eastAsia="zh-CN" w:bidi="hi-IN"/>
        </w:rPr>
        <w:br/>
        <w:t>при предоставлении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lang w:eastAsia="zh-CN" w:bidi="hi-IN"/>
        </w:rPr>
      </w:pPr>
      <w:r w:rsidRPr="006F682C">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6F682C">
        <w:rPr>
          <w:rFonts w:eastAsia="DejaVu Sans"/>
          <w:kern w:val="3"/>
          <w:sz w:val="28"/>
          <w:szCs w:val="28"/>
          <w:lang w:eastAsia="zh-CN" w:bidi="hi-IN"/>
        </w:rPr>
        <w:br/>
        <w:t xml:space="preserve">в предоставлении муниципальной услуги в случае, если запрос </w:t>
      </w:r>
      <w:r w:rsidRPr="006F682C">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proofErr w:type="gramStart"/>
      <w:r w:rsidRPr="006F682C">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3.4.2. Запись на прием в МФЦ для подачи запроса о предоставлении </w:t>
      </w:r>
      <w:r w:rsidRPr="006F682C">
        <w:rPr>
          <w:rFonts w:eastAsia="DejaVu Sans"/>
          <w:kern w:val="3"/>
          <w:sz w:val="28"/>
          <w:szCs w:val="28"/>
          <w:lang w:eastAsia="zh-CN" w:bidi="hi-IN"/>
        </w:rPr>
        <w:lastRenderedPageBreak/>
        <w:t>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В целях предоставления муниципальной </w:t>
      </w:r>
      <w:proofErr w:type="gramStart"/>
      <w:r w:rsidRPr="006F682C">
        <w:rPr>
          <w:rFonts w:eastAsia="DejaVu Sans"/>
          <w:kern w:val="3"/>
          <w:sz w:val="28"/>
          <w:szCs w:val="28"/>
          <w:lang w:eastAsia="zh-CN" w:bidi="hi-IN"/>
        </w:rPr>
        <w:t>услуги</w:t>
      </w:r>
      <w:proofErr w:type="gramEnd"/>
      <w:r w:rsidRPr="006F682C">
        <w:rPr>
          <w:rFonts w:eastAsia="DejaVu Sans"/>
          <w:kern w:val="3"/>
          <w:sz w:val="28"/>
          <w:szCs w:val="28"/>
          <w:lang w:eastAsia="zh-CN" w:bidi="hi-IN"/>
        </w:rPr>
        <w:t xml:space="preserve"> в том числе осуществляется прием Заявителей по предварительной записи в МФЦ.</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lang w:eastAsia="zh-CN" w:bidi="hi-IN"/>
        </w:rPr>
      </w:pPr>
      <w:r w:rsidRPr="006F682C">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МФЦ не вправе требовать от Заявителя совершения иных действий, кроме прохождения идентификац</w:t>
      </w:r>
      <w:proofErr w:type="gramStart"/>
      <w:r w:rsidRPr="006F682C">
        <w:rPr>
          <w:rFonts w:eastAsia="DejaVu Sans"/>
          <w:kern w:val="3"/>
          <w:sz w:val="28"/>
          <w:szCs w:val="28"/>
          <w:lang w:eastAsia="zh-CN" w:bidi="hi-IN"/>
        </w:rPr>
        <w:t>ии и ау</w:t>
      </w:r>
      <w:proofErr w:type="gramEnd"/>
      <w:r w:rsidRPr="006F682C">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strike/>
          <w:kern w:val="3"/>
          <w:sz w:val="28"/>
          <w:szCs w:val="28"/>
          <w:lang w:eastAsia="zh-CN" w:bidi="hi-IN"/>
        </w:rPr>
      </w:pPr>
      <w:r w:rsidRPr="006F682C">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6F682C">
        <w:rPr>
          <w:rFonts w:eastAsia="DejaVu Sans"/>
          <w:kern w:val="3"/>
          <w:sz w:val="28"/>
          <w:szCs w:val="28"/>
          <w:lang w:eastAsia="zh-CN" w:bidi="hi-IN"/>
        </w:rPr>
        <w:br/>
        <w:t>в пределах установленного в МФЦ графика приема Заявителей.</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Результатом административной процедуры является получение Заявителем: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с использованием средств Регионального портала в личном кабинете Заявителя уведомления о записи на прием в МФЦ;</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с использованием средств Единого портала МФЦ КК уведомления </w:t>
      </w:r>
      <w:r w:rsidRPr="006F682C">
        <w:rPr>
          <w:rFonts w:eastAsia="DejaVu Sans"/>
          <w:kern w:val="3"/>
          <w:sz w:val="28"/>
          <w:szCs w:val="28"/>
          <w:lang w:eastAsia="zh-CN" w:bidi="hi-IN"/>
        </w:rPr>
        <w:br/>
        <w:t xml:space="preserve">о записи на прием в МФЦ на данном портале.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3.4.3. Формирование запроса о предоставлении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F682C">
        <w:rPr>
          <w:rFonts w:eastAsia="DejaVu Sans"/>
          <w:kern w:val="3"/>
          <w:sz w:val="28"/>
          <w:szCs w:val="28"/>
          <w:lang w:eastAsia="zh-CN" w:bidi="hi-IN"/>
        </w:rPr>
        <w:t>ии и ау</w:t>
      </w:r>
      <w:proofErr w:type="gramEnd"/>
      <w:r w:rsidRPr="006F682C">
        <w:rPr>
          <w:rFonts w:eastAsia="DejaVu Sans"/>
          <w:kern w:val="3"/>
          <w:sz w:val="28"/>
          <w:szCs w:val="28"/>
          <w:lang w:eastAsia="zh-CN" w:bidi="hi-IN"/>
        </w:rPr>
        <w:t>тентификации на Едином портале, Региональном портале с целью подачи в</w:t>
      </w:r>
      <w:r w:rsidRPr="006F682C">
        <w:rPr>
          <w:rFonts w:eastAsia="Calibri"/>
          <w:kern w:val="3"/>
          <w:sz w:val="28"/>
          <w:szCs w:val="28"/>
          <w:lang w:eastAsia="en-US" w:bidi="hi-IN"/>
        </w:rPr>
        <w:t xml:space="preserve"> Уполномоченный орган</w:t>
      </w:r>
      <w:r w:rsidRPr="006F682C">
        <w:rPr>
          <w:rFonts w:eastAsia="DejaVu Sans"/>
          <w:kern w:val="3"/>
          <w:sz w:val="28"/>
          <w:szCs w:val="28"/>
          <w:lang w:eastAsia="zh-CN" w:bidi="hi-IN"/>
        </w:rPr>
        <w:t xml:space="preserve"> запроса о предоставлении муниципальной услуги в электронном виде.</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F682C">
        <w:rPr>
          <w:rFonts w:eastAsia="DejaVu Sans"/>
          <w:i/>
          <w:kern w:val="3"/>
          <w:lang w:eastAsia="zh-CN" w:bidi="hi-IN"/>
        </w:rPr>
        <w:t xml:space="preserve">  </w:t>
      </w:r>
      <w:r w:rsidRPr="006F682C">
        <w:rPr>
          <w:rFonts w:eastAsia="DejaVu Sans"/>
          <w:kern w:val="3"/>
          <w:sz w:val="28"/>
          <w:szCs w:val="28"/>
          <w:lang w:eastAsia="zh-CN" w:bidi="hi-IN"/>
        </w:rPr>
        <w:t>без необходимости дополнительной подачи запроса в какой-либо иной форме.</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6F682C">
        <w:rPr>
          <w:rFonts w:eastAsia="DejaVu Sans"/>
          <w:kern w:val="3"/>
          <w:sz w:val="28"/>
          <w:szCs w:val="28"/>
          <w:lang w:eastAsia="zh-CN" w:bidi="hi-IN"/>
        </w:rPr>
        <w:br/>
      </w:r>
      <w:r w:rsidRPr="006F682C">
        <w:rPr>
          <w:rFonts w:eastAsia="DejaVu Sans"/>
          <w:kern w:val="3"/>
          <w:sz w:val="28"/>
          <w:szCs w:val="28"/>
          <w:lang w:eastAsia="zh-CN" w:bidi="hi-IN"/>
        </w:rPr>
        <w:lastRenderedPageBreak/>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При формировании запроса Заявителю обеспечивается:</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а) возможность копирования и сохранения запроса и иных документов, указанных в подпункте 2.6.1. раздела 2 Регламента, необходимых для предоставления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в) возможность печати на бумажном носителе копии электронной формы запроса;</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6F682C">
        <w:rPr>
          <w:rFonts w:eastAsia="DejaVu Sans"/>
          <w:kern w:val="3"/>
          <w:sz w:val="28"/>
          <w:szCs w:val="28"/>
          <w:lang w:eastAsia="zh-CN" w:bidi="hi-IN"/>
        </w:rPr>
        <w:br/>
        <w:t>в электронную форму запроса;</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F682C">
        <w:rPr>
          <w:rFonts w:eastAsia="DejaVu Sans"/>
          <w:kern w:val="3"/>
          <w:sz w:val="28"/>
          <w:szCs w:val="28"/>
          <w:lang w:eastAsia="zh-CN" w:bidi="hi-IN"/>
        </w:rPr>
        <w:t>ии и ау</w:t>
      </w:r>
      <w:proofErr w:type="gramEnd"/>
      <w:r w:rsidRPr="006F682C">
        <w:rPr>
          <w:rFonts w:eastAsia="DejaVu Sans"/>
          <w:kern w:val="3"/>
          <w:sz w:val="28"/>
          <w:szCs w:val="28"/>
          <w:lang w:eastAsia="zh-CN" w:bidi="hi-IN"/>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е) возможность вернуться на любой из этапов заполнения электронной формы запроса без </w:t>
      </w:r>
      <w:proofErr w:type="gramStart"/>
      <w:r w:rsidRPr="006F682C">
        <w:rPr>
          <w:rFonts w:eastAsia="DejaVu Sans"/>
          <w:kern w:val="3"/>
          <w:sz w:val="28"/>
          <w:szCs w:val="28"/>
          <w:lang w:eastAsia="zh-CN" w:bidi="hi-IN"/>
        </w:rPr>
        <w:t>потери</w:t>
      </w:r>
      <w:proofErr w:type="gramEnd"/>
      <w:r w:rsidRPr="006F682C">
        <w:rPr>
          <w:rFonts w:eastAsia="DejaVu Sans"/>
          <w:kern w:val="3"/>
          <w:sz w:val="28"/>
          <w:szCs w:val="28"/>
          <w:lang w:eastAsia="zh-CN" w:bidi="hi-IN"/>
        </w:rPr>
        <w:t xml:space="preserve"> ранее введенной информации;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ж) возможность доступа Заявителя на Едином портале, Региональном портале  </w:t>
      </w:r>
      <w:r w:rsidRPr="006F682C">
        <w:rPr>
          <w:rFonts w:eastAsia="DejaVu Sans"/>
          <w:i/>
          <w:kern w:val="3"/>
          <w:sz w:val="28"/>
          <w:szCs w:val="28"/>
          <w:lang w:eastAsia="zh-CN" w:bidi="hi-IN"/>
        </w:rPr>
        <w:t xml:space="preserve"> </w:t>
      </w:r>
      <w:r w:rsidRPr="006F682C">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lang w:eastAsia="en-US" w:bidi="hi-IN"/>
        </w:rPr>
      </w:pPr>
      <w:r w:rsidRPr="006F682C">
        <w:rPr>
          <w:rFonts w:eastAsia="DejaVu Sans"/>
          <w:kern w:val="3"/>
          <w:sz w:val="28"/>
          <w:szCs w:val="28"/>
          <w:lang w:eastAsia="zh-CN" w:bidi="hi-IN"/>
        </w:rPr>
        <w:t xml:space="preserve">Сформированный и подписанный запрос, и иные документы, указанные </w:t>
      </w:r>
      <w:proofErr w:type="gramStart"/>
      <w:r w:rsidRPr="006F682C">
        <w:rPr>
          <w:rFonts w:eastAsia="DejaVu Sans"/>
          <w:kern w:val="3"/>
          <w:sz w:val="28"/>
          <w:szCs w:val="28"/>
          <w:lang w:eastAsia="zh-CN" w:bidi="hi-IN"/>
        </w:rPr>
        <w:t>пункте</w:t>
      </w:r>
      <w:proofErr w:type="gramEnd"/>
      <w:r w:rsidRPr="006F682C">
        <w:rPr>
          <w:rFonts w:eastAsia="DejaVu Sans"/>
          <w:kern w:val="3"/>
          <w:sz w:val="28"/>
          <w:szCs w:val="28"/>
          <w:lang w:eastAsia="zh-CN" w:bidi="hi-IN"/>
        </w:rPr>
        <w:t xml:space="preserve"> 2.6.1. </w:t>
      </w:r>
      <w:proofErr w:type="gramStart"/>
      <w:r w:rsidRPr="006F682C">
        <w:rPr>
          <w:rFonts w:eastAsia="DejaVu Sans"/>
          <w:kern w:val="3"/>
          <w:sz w:val="28"/>
          <w:szCs w:val="28"/>
          <w:lang w:eastAsia="zh-CN" w:bidi="hi-IN"/>
        </w:rPr>
        <w:t xml:space="preserve">Регламента, необходимые для предоставления муниципальной услуги, направляются в </w:t>
      </w:r>
      <w:r w:rsidRPr="006F682C">
        <w:rPr>
          <w:rFonts w:eastAsia="Calibri"/>
          <w:kern w:val="3"/>
          <w:sz w:val="28"/>
          <w:szCs w:val="28"/>
          <w:lang w:eastAsia="en-US" w:bidi="hi-IN"/>
        </w:rPr>
        <w:t xml:space="preserve">Уполномоченный орган </w:t>
      </w:r>
      <w:r w:rsidRPr="006F682C">
        <w:rPr>
          <w:rFonts w:eastAsia="DejaVu Sans"/>
          <w:kern w:val="3"/>
          <w:sz w:val="28"/>
          <w:szCs w:val="28"/>
          <w:lang w:eastAsia="zh-CN" w:bidi="hi-IN"/>
        </w:rPr>
        <w:t>посредством Единого портала, Регионального портала.</w:t>
      </w:r>
      <w:proofErr w:type="gramEnd"/>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lang w:eastAsia="zh-CN" w:bidi="hi-IN"/>
        </w:rPr>
      </w:pPr>
      <w:r w:rsidRPr="006F682C">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lang w:eastAsia="en-US" w:bidi="hi-IN"/>
        </w:rPr>
      </w:pPr>
      <w:r w:rsidRPr="006F682C">
        <w:rPr>
          <w:rFonts w:eastAsia="Calibri"/>
          <w:kern w:val="3"/>
          <w:sz w:val="28"/>
          <w:szCs w:val="28"/>
          <w:lang w:bidi="hi-IN"/>
        </w:rPr>
        <w:t xml:space="preserve">Результатом административной процедуры является получение </w:t>
      </w:r>
      <w:r w:rsidRPr="006F682C">
        <w:rPr>
          <w:rFonts w:eastAsia="Calibri"/>
          <w:kern w:val="3"/>
          <w:sz w:val="28"/>
          <w:szCs w:val="28"/>
          <w:lang w:eastAsia="en-US" w:bidi="hi-IN"/>
        </w:rPr>
        <w:t xml:space="preserve">Уполномоченным органом </w:t>
      </w:r>
      <w:r w:rsidRPr="006F682C">
        <w:rPr>
          <w:rFonts w:eastAsia="Calibri"/>
          <w:kern w:val="3"/>
          <w:sz w:val="28"/>
          <w:szCs w:val="28"/>
          <w:lang w:bidi="hi-IN"/>
        </w:rPr>
        <w:t>в электронной форме заявления и прилагаемых к нему документов</w:t>
      </w:r>
      <w:r w:rsidRPr="006F682C">
        <w:rPr>
          <w:rFonts w:eastAsia="DejaVu Sans"/>
          <w:kern w:val="3"/>
          <w:sz w:val="28"/>
          <w:szCs w:val="28"/>
          <w:lang w:bidi="hi-IN"/>
        </w:rPr>
        <w:t xml:space="preserve"> </w:t>
      </w:r>
      <w:r w:rsidRPr="006F682C">
        <w:rPr>
          <w:rFonts w:eastAsia="Calibri"/>
          <w:kern w:val="3"/>
          <w:sz w:val="28"/>
          <w:szCs w:val="28"/>
          <w:lang w:bidi="hi-IN"/>
        </w:rPr>
        <w:t>посредством Единого портала, Регионального портала.</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Calibri"/>
          <w:kern w:val="3"/>
          <w:sz w:val="28"/>
          <w:szCs w:val="28"/>
          <w:lang w:bidi="hi-IN"/>
        </w:rPr>
      </w:pPr>
      <w:r w:rsidRPr="006F682C">
        <w:rPr>
          <w:rFonts w:eastAsia="Calibri"/>
          <w:i/>
          <w:kern w:val="3"/>
          <w:sz w:val="28"/>
          <w:szCs w:val="28"/>
          <w:lang w:bidi="hi-IN"/>
        </w:rPr>
        <w:t xml:space="preserve"> </w:t>
      </w:r>
      <w:r w:rsidRPr="006F682C">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F682C">
        <w:rPr>
          <w:rFonts w:eastAsia="Calibri"/>
          <w:kern w:val="3"/>
          <w:sz w:val="28"/>
          <w:szCs w:val="28"/>
          <w:lang w:bidi="hi-IN"/>
        </w:rPr>
        <w:t>в личном кабинете.</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p>
    <w:p w:rsidR="006F682C" w:rsidRPr="006F682C" w:rsidRDefault="006F682C" w:rsidP="006F682C">
      <w:pPr>
        <w:widowControl w:val="0"/>
        <w:tabs>
          <w:tab w:val="left" w:pos="0"/>
        </w:tabs>
        <w:suppressAutoHyphens/>
        <w:autoSpaceDN w:val="0"/>
        <w:ind w:firstLine="709"/>
        <w:jc w:val="center"/>
        <w:textAlignment w:val="baseline"/>
        <w:rPr>
          <w:rFonts w:eastAsia="DejaVu Sans"/>
          <w:kern w:val="3"/>
          <w:sz w:val="28"/>
          <w:szCs w:val="28"/>
          <w:lang w:eastAsia="zh-CN" w:bidi="hi-IN"/>
        </w:rPr>
      </w:pPr>
      <w:r w:rsidRPr="006F682C">
        <w:rPr>
          <w:rFonts w:eastAsia="DejaVu Sans"/>
          <w:kern w:val="3"/>
          <w:sz w:val="28"/>
          <w:szCs w:val="28"/>
          <w:lang w:eastAsia="zh-CN" w:bidi="hi-IN"/>
        </w:rPr>
        <w:t>3.4.4. Прием и регистрация</w:t>
      </w:r>
      <w:r w:rsidRPr="006F682C">
        <w:rPr>
          <w:rFonts w:eastAsia="Calibri"/>
          <w:kern w:val="3"/>
          <w:sz w:val="28"/>
          <w:szCs w:val="28"/>
          <w:lang w:eastAsia="en-US" w:bidi="hi-IN"/>
        </w:rPr>
        <w:t xml:space="preserve"> Уполномоченным органом</w:t>
      </w:r>
      <w:r w:rsidRPr="006F682C">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p>
    <w:p w:rsidR="006F682C" w:rsidRPr="006F682C" w:rsidRDefault="006F682C" w:rsidP="006F682C">
      <w:pPr>
        <w:widowControl w:val="0"/>
        <w:tabs>
          <w:tab w:val="left" w:pos="0"/>
        </w:tabs>
        <w:suppressAutoHyphens/>
        <w:autoSpaceDN w:val="0"/>
        <w:ind w:firstLine="709"/>
        <w:jc w:val="both"/>
        <w:textAlignment w:val="baseline"/>
        <w:rPr>
          <w:rFonts w:eastAsia="Calibri"/>
          <w:kern w:val="3"/>
          <w:lang w:eastAsia="en-US" w:bidi="hi-IN"/>
        </w:rPr>
      </w:pPr>
      <w:r w:rsidRPr="006F682C">
        <w:rPr>
          <w:rFonts w:eastAsia="DejaVu Sans"/>
          <w:kern w:val="3"/>
          <w:sz w:val="28"/>
          <w:szCs w:val="28"/>
          <w:lang w:eastAsia="zh-CN" w:bidi="hi-IN"/>
        </w:rPr>
        <w:t>Основанием для начала административной процедуры является получение</w:t>
      </w:r>
      <w:r w:rsidRPr="006F682C">
        <w:rPr>
          <w:rFonts w:eastAsia="Calibri"/>
          <w:kern w:val="3"/>
          <w:sz w:val="28"/>
          <w:szCs w:val="28"/>
          <w:lang w:eastAsia="en-US" w:bidi="hi-IN"/>
        </w:rPr>
        <w:t xml:space="preserve"> Уполномоченным органом </w:t>
      </w:r>
      <w:r w:rsidRPr="006F682C">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6F682C" w:rsidRPr="006F682C" w:rsidRDefault="006F682C" w:rsidP="006F682C">
      <w:pPr>
        <w:widowControl w:val="0"/>
        <w:tabs>
          <w:tab w:val="left" w:pos="0"/>
        </w:tabs>
        <w:autoSpaceDN w:val="0"/>
        <w:ind w:firstLine="709"/>
        <w:jc w:val="both"/>
        <w:textAlignment w:val="baseline"/>
        <w:rPr>
          <w:rFonts w:eastAsia="Calibri"/>
          <w:kern w:val="3"/>
          <w:sz w:val="28"/>
          <w:szCs w:val="28"/>
          <w:lang w:eastAsia="en-US" w:bidi="hi-IN"/>
        </w:rPr>
      </w:pPr>
      <w:r w:rsidRPr="006F682C">
        <w:rPr>
          <w:rFonts w:eastAsia="Calibri"/>
          <w:kern w:val="3"/>
          <w:sz w:val="28"/>
          <w:szCs w:val="28"/>
          <w:lang w:eastAsia="en-US" w:bidi="hi-IN"/>
        </w:rPr>
        <w:t xml:space="preserve">Уполномоченный орган </w:t>
      </w:r>
      <w:r w:rsidRPr="006F682C">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F682C" w:rsidRPr="006F682C" w:rsidRDefault="006F682C" w:rsidP="006F682C">
      <w:pPr>
        <w:widowControl w:val="0"/>
        <w:tabs>
          <w:tab w:val="left" w:pos="0"/>
        </w:tab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Срок регистрации запроса составляет 1 рабочий день.</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lang w:eastAsia="en-US" w:bidi="hi-IN"/>
        </w:rPr>
      </w:pPr>
      <w:r w:rsidRPr="006F682C">
        <w:rPr>
          <w:rFonts w:eastAsia="DejaVu Sans"/>
          <w:kern w:val="3"/>
          <w:sz w:val="28"/>
          <w:szCs w:val="28"/>
          <w:lang w:eastAsia="zh-CN" w:bidi="hi-IN"/>
        </w:rPr>
        <w:t xml:space="preserve">Предоставление муниципальной услуги начинается с момента приема </w:t>
      </w:r>
      <w:r w:rsidRPr="006F682C">
        <w:rPr>
          <w:rFonts w:eastAsia="DejaVu Sans"/>
          <w:kern w:val="3"/>
          <w:sz w:val="28"/>
          <w:szCs w:val="28"/>
          <w:lang w:eastAsia="zh-CN" w:bidi="hi-IN"/>
        </w:rPr>
        <w:br/>
        <w:t>и регистрации</w:t>
      </w:r>
      <w:r w:rsidRPr="006F682C">
        <w:rPr>
          <w:rFonts w:eastAsia="Calibri"/>
          <w:kern w:val="3"/>
          <w:sz w:val="28"/>
          <w:szCs w:val="28"/>
          <w:lang w:eastAsia="en-US" w:bidi="hi-IN"/>
        </w:rPr>
        <w:t xml:space="preserve"> Уполномоченным органом </w:t>
      </w:r>
      <w:r w:rsidRPr="006F682C">
        <w:rPr>
          <w:rFonts w:eastAsia="DejaVu Sans"/>
          <w:kern w:val="3"/>
          <w:sz w:val="28"/>
          <w:szCs w:val="28"/>
          <w:lang w:eastAsia="zh-CN" w:bidi="hi-IN"/>
        </w:rPr>
        <w:t>электронных документов, необходимых для предоставления муниципальной услуги.</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При отправке запроса посредством Единого портала, Регионального портала</w:t>
      </w:r>
      <w:r w:rsidRPr="006F682C">
        <w:rPr>
          <w:rFonts w:eastAsia="DejaVu Sans"/>
          <w:i/>
          <w:kern w:val="3"/>
          <w:sz w:val="28"/>
          <w:szCs w:val="28"/>
          <w:lang w:eastAsia="zh-CN" w:bidi="hi-IN"/>
        </w:rPr>
        <w:t xml:space="preserve"> </w:t>
      </w:r>
      <w:r w:rsidRPr="006F682C">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6F682C">
        <w:rPr>
          <w:rFonts w:eastAsia="Calibri"/>
          <w:kern w:val="3"/>
          <w:sz w:val="28"/>
          <w:szCs w:val="28"/>
          <w:lang w:eastAsia="en-US" w:bidi="hi-IN"/>
        </w:rPr>
        <w:t>Уполномоченным органом</w:t>
      </w:r>
      <w:r w:rsidRPr="006F682C">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6F682C">
        <w:rPr>
          <w:rFonts w:eastAsia="DejaVu Sans"/>
          <w:kern w:val="3"/>
          <w:sz w:val="28"/>
          <w:szCs w:val="28"/>
          <w:lang w:eastAsia="zh-CN" w:bidi="hi-IN"/>
        </w:rPr>
        <w:br/>
        <w:t xml:space="preserve">ее устранения посредством информационного сообщения непосредственно </w:t>
      </w:r>
      <w:r w:rsidRPr="006F682C">
        <w:rPr>
          <w:rFonts w:eastAsia="DejaVu Sans"/>
          <w:kern w:val="3"/>
          <w:sz w:val="28"/>
          <w:szCs w:val="28"/>
          <w:lang w:eastAsia="zh-CN" w:bidi="hi-IN"/>
        </w:rPr>
        <w:br/>
        <w:t xml:space="preserve">в электронной форме запроса.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При успешной отправке запросу присваивается уникальный номер, </w:t>
      </w:r>
      <w:r w:rsidRPr="006F682C">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После принятия запроса должностным лицом</w:t>
      </w:r>
      <w:r w:rsidRPr="006F682C">
        <w:rPr>
          <w:rFonts w:eastAsia="Calibri"/>
          <w:kern w:val="3"/>
          <w:sz w:val="28"/>
          <w:szCs w:val="28"/>
          <w:lang w:eastAsia="en-US" w:bidi="hi-IN"/>
        </w:rPr>
        <w:t xml:space="preserve"> Уполномоченного органа</w:t>
      </w:r>
      <w:r w:rsidRPr="006F682C">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 xml:space="preserve">При получении запроса в электронной форме должностным лицом </w:t>
      </w:r>
      <w:r w:rsidRPr="006F682C">
        <w:rPr>
          <w:rFonts w:eastAsia="Calibri"/>
          <w:kern w:val="3"/>
          <w:sz w:val="28"/>
          <w:szCs w:val="28"/>
          <w:lang w:eastAsia="en-US" w:bidi="hi-IN"/>
        </w:rPr>
        <w:t xml:space="preserve">Уполномоченного органа </w:t>
      </w:r>
      <w:r w:rsidRPr="006F682C">
        <w:rPr>
          <w:rFonts w:eastAsia="DejaVu Sans"/>
          <w:kern w:val="3"/>
          <w:sz w:val="28"/>
          <w:szCs w:val="28"/>
          <w:lang w:eastAsia="zh-CN" w:bidi="hi-IN"/>
        </w:rPr>
        <w:t>проверяется наличие оснований для отказа в приеме запроса, указанных в подпункте 2.6.1. раздела 2 Регламента.</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При наличии хотя бы одного из указанных оснований должностное лицо</w:t>
      </w:r>
      <w:r w:rsidRPr="006F682C">
        <w:rPr>
          <w:rFonts w:eastAsia="Calibri"/>
          <w:kern w:val="3"/>
          <w:sz w:val="28"/>
          <w:szCs w:val="28"/>
          <w:lang w:eastAsia="en-US" w:bidi="hi-IN"/>
        </w:rPr>
        <w:t xml:space="preserve"> Уполномоченного органа </w:t>
      </w:r>
      <w:r w:rsidRPr="006F682C">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Результатом административной процедуры является регистрация поступивших в</w:t>
      </w:r>
      <w:r w:rsidRPr="006F682C">
        <w:rPr>
          <w:rFonts w:eastAsia="Calibri"/>
          <w:kern w:val="3"/>
          <w:sz w:val="28"/>
          <w:szCs w:val="28"/>
          <w:lang w:eastAsia="en-US" w:bidi="hi-IN"/>
        </w:rPr>
        <w:t xml:space="preserve"> Уполномоченный орган </w:t>
      </w:r>
      <w:r w:rsidRPr="006F682C">
        <w:rPr>
          <w:rFonts w:eastAsia="DejaVu Sans"/>
          <w:kern w:val="3"/>
          <w:sz w:val="28"/>
          <w:szCs w:val="28"/>
          <w:lang w:eastAsia="zh-CN" w:bidi="hi-IN"/>
        </w:rPr>
        <w:t>в электронной форме заявления и прилагаемых к нему документов.</w:t>
      </w:r>
    </w:p>
    <w:p w:rsidR="006F682C" w:rsidRPr="006F682C" w:rsidRDefault="006F682C" w:rsidP="006F682C">
      <w:pPr>
        <w:widowControl w:val="0"/>
        <w:tabs>
          <w:tab w:val="left" w:pos="0"/>
        </w:tabs>
        <w:suppressAutoHyphens/>
        <w:autoSpaceDN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F682C">
        <w:rPr>
          <w:rFonts w:eastAsia="Calibri"/>
          <w:kern w:val="3"/>
          <w:sz w:val="28"/>
          <w:szCs w:val="28"/>
          <w:lang w:eastAsia="en-US" w:bidi="hi-IN"/>
        </w:rPr>
        <w:t xml:space="preserve"> Уполномоченным органом </w:t>
      </w:r>
      <w:r w:rsidRPr="006F682C">
        <w:rPr>
          <w:rFonts w:eastAsia="DejaVu Sans"/>
          <w:kern w:val="3"/>
          <w:sz w:val="28"/>
          <w:szCs w:val="28"/>
          <w:lang w:eastAsia="zh-CN" w:bidi="hi-IN"/>
        </w:rPr>
        <w:t>уведомлению об отказе в приеме документов.</w:t>
      </w:r>
    </w:p>
    <w:p w:rsidR="006F682C" w:rsidRPr="006F682C" w:rsidRDefault="006F682C" w:rsidP="006F682C">
      <w:pPr>
        <w:tabs>
          <w:tab w:val="left" w:pos="0"/>
        </w:tabs>
        <w:ind w:firstLine="709"/>
        <w:jc w:val="both"/>
        <w:rPr>
          <w:color w:val="000000"/>
          <w:sz w:val="28"/>
          <w:szCs w:val="28"/>
        </w:rPr>
      </w:pP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lastRenderedPageBreak/>
        <w:t>3.4.5.</w:t>
      </w:r>
      <w:r w:rsidRPr="006F682C">
        <w:rPr>
          <w:rFonts w:eastAsia="DejaVu Sans"/>
          <w:b/>
          <w:kern w:val="3"/>
          <w:sz w:val="28"/>
          <w:szCs w:val="28"/>
          <w:lang w:eastAsia="zh-CN" w:bidi="hi-IN"/>
        </w:rPr>
        <w:t xml:space="preserve"> </w:t>
      </w:r>
      <w:r w:rsidRPr="006F682C">
        <w:rPr>
          <w:rFonts w:eastAsia="DejaVu Sans"/>
          <w:kern w:val="3"/>
          <w:sz w:val="28"/>
          <w:szCs w:val="28"/>
          <w:lang w:eastAsia="zh-CN" w:bidi="hi-IN"/>
        </w:rPr>
        <w:t xml:space="preserve">Получение результата предоставления муниципальной услуги.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6F682C">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а) постановление о согласовании проекта информационной надписи и обозначения на объекте культурного наследия местног</w:t>
      </w:r>
      <w:proofErr w:type="gramStart"/>
      <w:r w:rsidRPr="006F682C">
        <w:rPr>
          <w:color w:val="0D0D0D"/>
          <w:sz w:val="28"/>
          <w:szCs w:val="28"/>
        </w:rPr>
        <w:t>о(</w:t>
      </w:r>
      <w:proofErr w:type="gramEnd"/>
      <w:r w:rsidRPr="006F682C">
        <w:rPr>
          <w:color w:val="0D0D0D"/>
          <w:sz w:val="28"/>
          <w:szCs w:val="28"/>
        </w:rPr>
        <w:t xml:space="preserve">муниципального) значения и утвержденный проект, подписанные усиленной квалифицированной электронной подписью главы поселения на электронном носителе в формате документа (PDF). </w:t>
      </w:r>
    </w:p>
    <w:p w:rsidR="006F682C" w:rsidRPr="006F682C" w:rsidRDefault="006F682C" w:rsidP="006F682C">
      <w:pPr>
        <w:tabs>
          <w:tab w:val="left" w:pos="0"/>
        </w:tabs>
        <w:ind w:firstLine="709"/>
        <w:contextualSpacing/>
        <w:jc w:val="both"/>
        <w:rPr>
          <w:color w:val="0D0D0D"/>
          <w:sz w:val="28"/>
          <w:szCs w:val="28"/>
        </w:rPr>
      </w:pPr>
      <w:r w:rsidRPr="006F682C">
        <w:rPr>
          <w:color w:val="0D0D0D"/>
          <w:sz w:val="28"/>
          <w:szCs w:val="28"/>
        </w:rPr>
        <w:t>б) постановления об отказе в согласовании проекта информационной надписи и обозначения на объекте культурного наследия местног</w:t>
      </w:r>
      <w:proofErr w:type="gramStart"/>
      <w:r w:rsidRPr="006F682C">
        <w:rPr>
          <w:color w:val="0D0D0D"/>
          <w:sz w:val="28"/>
          <w:szCs w:val="28"/>
        </w:rPr>
        <w:t>о(</w:t>
      </w:r>
      <w:proofErr w:type="gramEnd"/>
      <w:r w:rsidRPr="006F682C">
        <w:rPr>
          <w:color w:val="0D0D0D"/>
          <w:sz w:val="28"/>
          <w:szCs w:val="28"/>
        </w:rPr>
        <w:t xml:space="preserve">муниципального) значения с указанием основания отказа. </w:t>
      </w:r>
    </w:p>
    <w:p w:rsidR="006F682C" w:rsidRPr="006F682C" w:rsidRDefault="006F682C" w:rsidP="006F682C">
      <w:pPr>
        <w:widowControl w:val="0"/>
        <w:tabs>
          <w:tab w:val="left" w:pos="0"/>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F682C">
        <w:rPr>
          <w:rFonts w:eastAsia="DejaVu Sans"/>
          <w:kern w:val="3"/>
          <w:sz w:val="28"/>
          <w:szCs w:val="28"/>
          <w:lang w:eastAsia="zh-CN" w:bidi="hi-IN"/>
        </w:rPr>
        <w:t>срока действия результата предоставления муниципальной услуги</w:t>
      </w:r>
      <w:proofErr w:type="gramEnd"/>
      <w:r w:rsidRPr="006F682C">
        <w:rPr>
          <w:rFonts w:eastAsia="DejaVu Sans"/>
          <w:kern w:val="3"/>
          <w:sz w:val="28"/>
          <w:szCs w:val="28"/>
          <w:lang w:eastAsia="zh-CN" w:bidi="hi-IN"/>
        </w:rPr>
        <w:t>.</w:t>
      </w:r>
    </w:p>
    <w:p w:rsidR="006F682C" w:rsidRPr="006F682C" w:rsidRDefault="006F682C" w:rsidP="006F682C">
      <w:pPr>
        <w:widowControl w:val="0"/>
        <w:tabs>
          <w:tab w:val="left" w:pos="0"/>
          <w:tab w:val="left" w:pos="993"/>
        </w:tabs>
        <w:suppressAutoHyphens/>
        <w:autoSpaceDE w:val="0"/>
        <w:autoSpaceDN w:val="0"/>
        <w:adjustRightInd w:val="0"/>
        <w:ind w:firstLine="709"/>
        <w:jc w:val="both"/>
        <w:textAlignment w:val="baseline"/>
        <w:rPr>
          <w:rFonts w:eastAsia="DejaVu Sans"/>
          <w:kern w:val="1"/>
          <w:sz w:val="28"/>
          <w:szCs w:val="28"/>
          <w:lang w:eastAsia="zh-CN" w:bidi="hi-IN"/>
        </w:rPr>
      </w:pPr>
      <w:r w:rsidRPr="006F682C">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F682C" w:rsidRPr="006F682C" w:rsidRDefault="006F682C" w:rsidP="006F682C">
      <w:pPr>
        <w:widowControl w:val="0"/>
        <w:tabs>
          <w:tab w:val="left" w:pos="0"/>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1"/>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F682C" w:rsidRPr="006F682C" w:rsidRDefault="006F682C" w:rsidP="006F682C">
      <w:pPr>
        <w:widowControl w:val="0"/>
        <w:tabs>
          <w:tab w:val="left" w:pos="0"/>
        </w:tabs>
        <w:suppressAutoHyphens/>
        <w:autoSpaceDN w:val="0"/>
        <w:ind w:firstLine="709"/>
        <w:jc w:val="both"/>
        <w:textAlignment w:val="baseline"/>
        <w:rPr>
          <w:rFonts w:eastAsia="DejaVu Sans"/>
          <w:kern w:val="3"/>
          <w:sz w:val="28"/>
          <w:szCs w:val="28"/>
          <w:lang w:eastAsia="zh-CN" w:bidi="hi-IN"/>
        </w:rPr>
      </w:pPr>
      <w:proofErr w:type="gramStart"/>
      <w:r w:rsidRPr="006F682C">
        <w:rPr>
          <w:rFonts w:eastAsia="DejaVu Sans"/>
          <w:kern w:val="1"/>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6F682C">
        <w:rPr>
          <w:rFonts w:eastAsia="DejaVu Sans"/>
          <w:kern w:val="1"/>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6F682C">
        <w:rPr>
          <w:rFonts w:eastAsia="DejaVu Sans"/>
          <w:kern w:val="3"/>
          <w:sz w:val="28"/>
          <w:szCs w:val="28"/>
          <w:lang w:eastAsia="zh-CN" w:bidi="hi-IN"/>
        </w:rPr>
        <w:t>должностного лица</w:t>
      </w:r>
      <w:r w:rsidRPr="006F682C">
        <w:rPr>
          <w:rFonts w:eastAsia="Calibri"/>
          <w:kern w:val="3"/>
          <w:sz w:val="28"/>
          <w:szCs w:val="28"/>
          <w:lang w:eastAsia="en-US" w:bidi="hi-IN"/>
        </w:rPr>
        <w:t xml:space="preserve"> Уполномоченного органа </w:t>
      </w:r>
      <w:r w:rsidRPr="006F682C">
        <w:rPr>
          <w:rFonts w:eastAsia="DejaVu Sans"/>
          <w:kern w:val="1"/>
          <w:sz w:val="28"/>
          <w:szCs w:val="28"/>
          <w:lang w:eastAsia="zh-CN" w:bidi="hi-IN"/>
        </w:rPr>
        <w:t xml:space="preserve">является уведомление о готовности </w:t>
      </w:r>
      <w:r w:rsidRPr="006F682C">
        <w:rPr>
          <w:rFonts w:eastAsia="DejaVu Sans"/>
          <w:kern w:val="3"/>
          <w:sz w:val="28"/>
          <w:szCs w:val="28"/>
          <w:lang w:eastAsia="zh-CN" w:bidi="hi-IN"/>
        </w:rPr>
        <w:t>результата предоставления муниципальной услуги</w:t>
      </w:r>
      <w:r w:rsidRPr="006F682C">
        <w:rPr>
          <w:rFonts w:eastAsia="DejaVu Sans"/>
          <w:kern w:val="1"/>
          <w:sz w:val="28"/>
          <w:szCs w:val="28"/>
          <w:lang w:eastAsia="zh-CN" w:bidi="hi-IN"/>
        </w:rPr>
        <w:t xml:space="preserve"> в личном кабинете Заявителя </w:t>
      </w:r>
      <w:r w:rsidRPr="006F682C">
        <w:rPr>
          <w:rFonts w:eastAsia="DejaVu Sans"/>
          <w:kern w:val="1"/>
          <w:sz w:val="28"/>
          <w:szCs w:val="28"/>
          <w:lang w:eastAsia="zh-CN" w:bidi="hi-IN"/>
        </w:rPr>
        <w:br/>
      </w:r>
      <w:r w:rsidRPr="006F682C">
        <w:rPr>
          <w:rFonts w:eastAsia="DejaVu Sans"/>
          <w:kern w:val="3"/>
          <w:sz w:val="28"/>
          <w:szCs w:val="28"/>
          <w:lang w:bidi="hi-IN"/>
        </w:rPr>
        <w:t xml:space="preserve">на Едином портале, </w:t>
      </w:r>
      <w:r w:rsidRPr="006F682C">
        <w:rPr>
          <w:rFonts w:eastAsia="DejaVu Sans"/>
          <w:kern w:val="3"/>
          <w:sz w:val="28"/>
          <w:szCs w:val="28"/>
          <w:lang w:eastAsia="zh-CN" w:bidi="hi-IN"/>
        </w:rPr>
        <w:t>Региональном портале.</w:t>
      </w:r>
      <w:proofErr w:type="gramEnd"/>
    </w:p>
    <w:p w:rsidR="006F682C" w:rsidRPr="006F682C" w:rsidRDefault="006F682C" w:rsidP="006F682C">
      <w:pPr>
        <w:widowControl w:val="0"/>
        <w:tabs>
          <w:tab w:val="left" w:pos="0"/>
        </w:tabs>
        <w:suppressAutoHyphens/>
        <w:autoSpaceDN w:val="0"/>
        <w:ind w:firstLine="709"/>
        <w:jc w:val="both"/>
        <w:textAlignment w:val="baseline"/>
        <w:rPr>
          <w:rFonts w:eastAsia="Calibri"/>
          <w:kern w:val="3"/>
          <w:lang w:eastAsia="en-US" w:bidi="hi-IN"/>
        </w:rPr>
      </w:pP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kern w:val="3"/>
          <w:sz w:val="28"/>
          <w:szCs w:val="28"/>
          <w:lang w:eastAsia="zh-CN" w:bidi="hi-IN"/>
        </w:rPr>
      </w:pPr>
      <w:r w:rsidRPr="006F682C">
        <w:rPr>
          <w:rFonts w:eastAsia="DejaVu Sans"/>
          <w:kern w:val="3"/>
          <w:sz w:val="28"/>
          <w:szCs w:val="28"/>
          <w:lang w:eastAsia="zh-CN" w:bidi="hi-IN"/>
        </w:rPr>
        <w:t>3.4.6. Получение сведений о ходе выполнения запроса</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6F682C">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6F682C">
        <w:rPr>
          <w:rFonts w:eastAsia="Calibri"/>
          <w:kern w:val="3"/>
          <w:sz w:val="28"/>
          <w:szCs w:val="28"/>
          <w:lang w:eastAsia="en-US" w:bidi="hi-IN"/>
        </w:rPr>
        <w:t xml:space="preserve">Уполномоченным органом </w:t>
      </w:r>
      <w:r w:rsidRPr="006F682C">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6F682C" w:rsidRPr="006F682C" w:rsidRDefault="006F682C" w:rsidP="006F682C">
      <w:pPr>
        <w:widowControl w:val="0"/>
        <w:tabs>
          <w:tab w:val="left" w:pos="0"/>
        </w:tabs>
        <w:suppressAutoHyphens/>
        <w:autoSpaceDN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а) уведомление о записи на прием в </w:t>
      </w:r>
      <w:r w:rsidRPr="006F682C">
        <w:rPr>
          <w:rFonts w:eastAsia="Calibri"/>
          <w:kern w:val="3"/>
          <w:sz w:val="28"/>
          <w:szCs w:val="28"/>
          <w:lang w:eastAsia="en-US" w:bidi="hi-IN"/>
        </w:rPr>
        <w:t xml:space="preserve">Уполномоченный орган </w:t>
      </w:r>
      <w:r w:rsidRPr="006F682C">
        <w:rPr>
          <w:rFonts w:eastAsia="DejaVu Sans"/>
          <w:kern w:val="3"/>
          <w:sz w:val="28"/>
          <w:szCs w:val="28"/>
          <w:lang w:eastAsia="zh-CN" w:bidi="hi-IN"/>
        </w:rPr>
        <w:t xml:space="preserve">или МФЦ, содержащее сведения о дате, времени и месте приема </w:t>
      </w:r>
    </w:p>
    <w:p w:rsidR="006F682C" w:rsidRPr="006F682C" w:rsidRDefault="006F682C" w:rsidP="006F682C">
      <w:pPr>
        <w:widowControl w:val="0"/>
        <w:tabs>
          <w:tab w:val="left" w:pos="0"/>
        </w:tabs>
        <w:suppressAutoHyphens/>
        <w:autoSpaceDN w:val="0"/>
        <w:ind w:firstLine="709"/>
        <w:jc w:val="both"/>
        <w:textAlignment w:val="baseline"/>
        <w:rPr>
          <w:rFonts w:eastAsia="DejaVu Sans"/>
          <w:kern w:val="3"/>
          <w:lang w:eastAsia="zh-CN" w:bidi="hi-IN"/>
        </w:rPr>
      </w:pPr>
      <w:proofErr w:type="gramStart"/>
      <w:r w:rsidRPr="006F682C">
        <w:rPr>
          <w:rFonts w:eastAsia="DejaVu Sans"/>
          <w:kern w:val="3"/>
          <w:sz w:val="28"/>
          <w:szCs w:val="28"/>
          <w:lang w:eastAsia="zh-CN" w:bidi="hi-IN"/>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6F682C">
        <w:rPr>
          <w:rFonts w:eastAsia="DejaVu Sans"/>
          <w:color w:val="00B050"/>
          <w:kern w:val="3"/>
          <w:sz w:val="28"/>
          <w:szCs w:val="28"/>
          <w:lang w:eastAsia="zh-CN" w:bidi="hi-IN"/>
        </w:rPr>
        <w:t>;</w:t>
      </w:r>
      <w:proofErr w:type="gramEnd"/>
    </w:p>
    <w:p w:rsidR="006F682C" w:rsidRPr="006F682C" w:rsidRDefault="006F682C" w:rsidP="006F682C">
      <w:pPr>
        <w:widowControl w:val="0"/>
        <w:tabs>
          <w:tab w:val="left" w:pos="0"/>
        </w:tabs>
        <w:suppressAutoHyphens/>
        <w:autoSpaceDN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6F682C" w:rsidRPr="006F682C" w:rsidRDefault="006F682C" w:rsidP="006F682C">
      <w:pPr>
        <w:widowControl w:val="0"/>
        <w:tabs>
          <w:tab w:val="left" w:pos="0"/>
        </w:tabs>
        <w:suppressAutoHyphens/>
        <w:autoSpaceDN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F682C">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Критерием принятия решения по данной административной процедуре </w:t>
      </w:r>
      <w:r w:rsidRPr="006F682C">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6F682C">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3.4.7. Осуществление оценки качества предоставления муниципальной услуги.</w:t>
      </w:r>
    </w:p>
    <w:p w:rsidR="006F682C" w:rsidRPr="006F682C" w:rsidRDefault="006F682C" w:rsidP="006F682C">
      <w:pPr>
        <w:widowControl w:val="0"/>
        <w:tabs>
          <w:tab w:val="left" w:pos="0"/>
        </w:tabs>
        <w:suppressAutoHyphens/>
        <w:autoSpaceDN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6F682C" w:rsidRPr="006F682C" w:rsidRDefault="006F682C" w:rsidP="006F682C">
      <w:pPr>
        <w:widowControl w:val="0"/>
        <w:tabs>
          <w:tab w:val="left" w:pos="0"/>
        </w:tabs>
        <w:suppressAutoHyphens/>
        <w:autoSpaceDN w:val="0"/>
        <w:ind w:firstLine="709"/>
        <w:jc w:val="both"/>
        <w:textAlignment w:val="baseline"/>
        <w:rPr>
          <w:rFonts w:eastAsia="DejaVu Sans"/>
          <w:kern w:val="3"/>
          <w:lang w:eastAsia="zh-CN" w:bidi="hi-IN"/>
        </w:rPr>
      </w:pPr>
      <w:r w:rsidRPr="006F682C">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i/>
          <w:kern w:val="3"/>
          <w:lang w:eastAsia="zh-CN" w:bidi="hi-IN"/>
        </w:rPr>
      </w:pP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3.4.8. </w:t>
      </w:r>
      <w:proofErr w:type="gramStart"/>
      <w:r w:rsidRPr="006F682C">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bidi="hi-IN"/>
        </w:rPr>
        <w:t>Основанием для начала административной процедуры является обращение Заявителя в</w:t>
      </w:r>
      <w:r w:rsidRPr="006F682C">
        <w:rPr>
          <w:rFonts w:eastAsia="Calibri"/>
          <w:kern w:val="3"/>
          <w:sz w:val="28"/>
          <w:szCs w:val="28"/>
          <w:lang w:eastAsia="en-US" w:bidi="hi-IN"/>
        </w:rPr>
        <w:t xml:space="preserve"> Уполномоченный орган </w:t>
      </w:r>
      <w:r w:rsidRPr="006F682C">
        <w:rPr>
          <w:rFonts w:eastAsia="DejaVu Sans"/>
          <w:kern w:val="3"/>
          <w:sz w:val="28"/>
          <w:szCs w:val="28"/>
          <w:lang w:bidi="hi-IN"/>
        </w:rPr>
        <w:t xml:space="preserve">с целью получения </w:t>
      </w:r>
      <w:r w:rsidRPr="006F682C">
        <w:rPr>
          <w:rFonts w:eastAsia="DejaVu Sans"/>
          <w:kern w:val="3"/>
          <w:sz w:val="28"/>
          <w:szCs w:val="28"/>
          <w:lang w:bidi="hi-IN"/>
        </w:rPr>
        <w:lastRenderedPageBreak/>
        <w:t>муниципальной услуги.</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proofErr w:type="gramStart"/>
      <w:r w:rsidRPr="006F682C">
        <w:rPr>
          <w:rFonts w:eastAsia="DejaVu Sans"/>
          <w:kern w:val="3"/>
          <w:sz w:val="28"/>
          <w:szCs w:val="28"/>
          <w:lang w:eastAsia="zh-CN" w:bidi="hi-IN"/>
        </w:rPr>
        <w:t xml:space="preserve">Заявителю обеспечивается возможность направления жалобы </w:t>
      </w:r>
      <w:r w:rsidRPr="006F682C">
        <w:rPr>
          <w:rFonts w:eastAsia="DejaVu Sans"/>
          <w:kern w:val="3"/>
          <w:sz w:val="28"/>
          <w:szCs w:val="28"/>
          <w:lang w:eastAsia="zh-CN" w:bidi="hi-IN"/>
        </w:rPr>
        <w:br/>
        <w:t xml:space="preserve">на решения и действия (бездействие) администрации </w:t>
      </w:r>
      <w:r>
        <w:rPr>
          <w:rFonts w:eastAsia="DejaVu Sans"/>
          <w:kern w:val="3"/>
          <w:sz w:val="28"/>
          <w:szCs w:val="28"/>
          <w:lang w:eastAsia="zh-CN" w:bidi="hi-IN"/>
        </w:rPr>
        <w:t>Сергиевского</w:t>
      </w:r>
      <w:r w:rsidRPr="006F682C">
        <w:rPr>
          <w:rFonts w:eastAsia="DejaVu Sans"/>
          <w:kern w:val="3"/>
          <w:sz w:val="28"/>
          <w:szCs w:val="28"/>
          <w:lang w:eastAsia="zh-CN" w:bidi="hi-IN"/>
        </w:rPr>
        <w:t xml:space="preserve"> сельского поселения </w:t>
      </w:r>
      <w:proofErr w:type="spellStart"/>
      <w:r w:rsidRPr="006F682C">
        <w:rPr>
          <w:rFonts w:eastAsia="DejaVu Sans"/>
          <w:kern w:val="3"/>
          <w:sz w:val="28"/>
          <w:szCs w:val="28"/>
          <w:lang w:eastAsia="zh-CN" w:bidi="hi-IN"/>
        </w:rPr>
        <w:t>Кореновского</w:t>
      </w:r>
      <w:proofErr w:type="spellEnd"/>
      <w:r w:rsidRPr="006F682C">
        <w:rPr>
          <w:rFonts w:eastAsia="DejaVu Sans"/>
          <w:kern w:val="3"/>
          <w:sz w:val="28"/>
          <w:szCs w:val="28"/>
          <w:lang w:eastAsia="zh-CN" w:bidi="hi-IN"/>
        </w:rPr>
        <w:t xml:space="preserve"> района, должностного лица </w:t>
      </w:r>
      <w:r w:rsidRPr="006F682C">
        <w:rPr>
          <w:rFonts w:eastAsia="Calibri"/>
          <w:kern w:val="3"/>
          <w:sz w:val="28"/>
          <w:szCs w:val="28"/>
          <w:lang w:eastAsia="en-US" w:bidi="hi-IN"/>
        </w:rPr>
        <w:t xml:space="preserve">Уполномоченного органа,  </w:t>
      </w:r>
      <w:r w:rsidRPr="006F682C">
        <w:rPr>
          <w:rFonts w:eastAsia="DejaVu Sans"/>
          <w:kern w:val="3"/>
          <w:sz w:val="28"/>
          <w:szCs w:val="28"/>
          <w:lang w:eastAsia="zh-CN" w:bidi="hi-IN"/>
        </w:rPr>
        <w:t>служащего</w:t>
      </w:r>
      <w:r w:rsidRPr="006F682C">
        <w:rPr>
          <w:rFonts w:eastAsia="DejaVu Sans"/>
          <w:kern w:val="3"/>
          <w:sz w:val="28"/>
          <w:szCs w:val="28"/>
          <w:lang w:eastAsia="zh-CN" w:bidi="hi-IN"/>
        </w:rPr>
        <w:t> </w:t>
      </w:r>
      <w:r w:rsidRPr="006F682C">
        <w:rPr>
          <w:rFonts w:eastAsia="DejaVu Sans"/>
          <w:kern w:val="3"/>
          <w:sz w:val="28"/>
          <w:szCs w:val="28"/>
          <w:lang w:eastAsia="zh-CN" w:bidi="hi-IN"/>
        </w:rPr>
        <w:t>в</w:t>
      </w:r>
      <w:r w:rsidRPr="006F682C">
        <w:rPr>
          <w:rFonts w:eastAsia="DejaVu Sans"/>
          <w:kern w:val="3"/>
          <w:sz w:val="28"/>
          <w:szCs w:val="28"/>
          <w:lang w:eastAsia="zh-CN" w:bidi="hi-IN"/>
        </w:rPr>
        <w:t> </w:t>
      </w:r>
      <w:r w:rsidRPr="006F682C">
        <w:rPr>
          <w:rFonts w:eastAsia="DejaVu Sans"/>
          <w:kern w:val="3"/>
          <w:sz w:val="28"/>
          <w:szCs w:val="28"/>
          <w:lang w:eastAsia="zh-CN" w:bidi="hi-IN"/>
        </w:rPr>
        <w:t xml:space="preserve">соответствии со </w:t>
      </w:r>
      <w:hyperlink r:id="rId33" w:anchor="/document/12177515/entry/1102" w:history="1">
        <w:r w:rsidRPr="006F682C">
          <w:rPr>
            <w:rFonts w:eastAsia="DejaVu Sans"/>
            <w:kern w:val="3"/>
            <w:sz w:val="28"/>
            <w:szCs w:val="28"/>
            <w:lang w:eastAsia="zh-CN" w:bidi="hi-IN"/>
          </w:rPr>
          <w:t>статьей 11.2</w:t>
        </w:r>
      </w:hyperlink>
      <w:r w:rsidRPr="006F682C">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6F682C">
        <w:rPr>
          <w:rFonts w:eastAsia="DejaVu Sans"/>
          <w:kern w:val="3"/>
          <w:sz w:val="28"/>
          <w:szCs w:val="28"/>
          <w:lang w:eastAsia="zh-CN" w:bidi="hi-IN"/>
        </w:rPr>
        <w:t> </w:t>
      </w:r>
      <w:r w:rsidRPr="006F682C">
        <w:rPr>
          <w:rFonts w:eastAsia="DejaVu Sans"/>
          <w:kern w:val="3"/>
          <w:sz w:val="28"/>
          <w:szCs w:val="28"/>
          <w:lang w:eastAsia="zh-CN" w:bidi="hi-IN"/>
        </w:rPr>
        <w:t>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6F682C">
        <w:rPr>
          <w:rFonts w:eastAsia="DejaVu Sans"/>
          <w:kern w:val="3"/>
          <w:sz w:val="28"/>
          <w:szCs w:val="28"/>
          <w:lang w:eastAsia="zh-CN" w:bidi="hi-IN"/>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6F682C">
        <w:rPr>
          <w:rFonts w:eastAsia="DejaVu Sans"/>
          <w:kern w:val="3"/>
          <w:sz w:val="28"/>
          <w:szCs w:val="28"/>
          <w:lang w:eastAsia="zh-CN" w:bidi="hi-IN"/>
        </w:rPr>
        <w:br/>
        <w:t>а также способом, указанным Заявителем при подаче жалобы.</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F682C">
        <w:rPr>
          <w:rFonts w:eastAsia="Calibri"/>
          <w:kern w:val="3"/>
          <w:sz w:val="28"/>
          <w:szCs w:val="28"/>
          <w:lang w:eastAsia="en-US" w:bidi="hi-IN"/>
        </w:rPr>
        <w:t xml:space="preserve"> Уполномоченного органа</w:t>
      </w:r>
      <w:r w:rsidRPr="006F682C">
        <w:rPr>
          <w:rFonts w:eastAsia="DejaVu Sans"/>
          <w:kern w:val="3"/>
          <w:sz w:val="28"/>
          <w:szCs w:val="28"/>
          <w:lang w:eastAsia="zh-CN" w:bidi="hi-IN"/>
        </w:rPr>
        <w:t>, должностного лица</w:t>
      </w:r>
      <w:r w:rsidRPr="006F682C">
        <w:rPr>
          <w:rFonts w:eastAsia="Calibri"/>
          <w:kern w:val="3"/>
          <w:sz w:val="28"/>
          <w:szCs w:val="28"/>
          <w:lang w:eastAsia="en-US" w:bidi="hi-IN"/>
        </w:rPr>
        <w:t xml:space="preserve"> Уполномоченного органа</w:t>
      </w:r>
      <w:r w:rsidRPr="006F682C">
        <w:rPr>
          <w:rFonts w:eastAsia="DejaVu Sans"/>
          <w:kern w:val="3"/>
          <w:sz w:val="28"/>
          <w:szCs w:val="28"/>
          <w:lang w:eastAsia="zh-CN" w:bidi="hi-IN"/>
        </w:rPr>
        <w:t>, муниципального служащего.</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6F682C">
        <w:rPr>
          <w:rFonts w:eastAsia="Calibri"/>
          <w:kern w:val="3"/>
          <w:sz w:val="28"/>
          <w:szCs w:val="28"/>
          <w:lang w:eastAsia="en-US" w:bidi="hi-IN"/>
        </w:rPr>
        <w:t>Уполномоченный орган</w:t>
      </w:r>
      <w:r w:rsidRPr="006F682C">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F682C" w:rsidRPr="006F682C" w:rsidRDefault="006F682C" w:rsidP="006F682C">
      <w:pPr>
        <w:tabs>
          <w:tab w:val="left" w:pos="0"/>
        </w:tabs>
        <w:ind w:firstLine="709"/>
        <w:jc w:val="both"/>
        <w:rPr>
          <w:color w:val="000000"/>
          <w:sz w:val="28"/>
          <w:szCs w:val="28"/>
        </w:rPr>
      </w:pPr>
    </w:p>
    <w:p w:rsidR="006F682C" w:rsidRPr="006F682C" w:rsidRDefault="006F682C" w:rsidP="006F682C">
      <w:pPr>
        <w:widowControl w:val="0"/>
        <w:tabs>
          <w:tab w:val="left" w:pos="0"/>
        </w:tabs>
        <w:suppressAutoHyphens/>
        <w:autoSpaceDE w:val="0"/>
        <w:autoSpaceDN w:val="0"/>
        <w:adjustRightInd w:val="0"/>
        <w:jc w:val="center"/>
        <w:textAlignment w:val="baseline"/>
        <w:rPr>
          <w:rFonts w:eastAsia="DejaVu Sans"/>
          <w:kern w:val="3"/>
          <w:sz w:val="28"/>
          <w:szCs w:val="28"/>
          <w:lang w:bidi="hi-IN"/>
        </w:rPr>
      </w:pPr>
      <w:r w:rsidRPr="006F682C">
        <w:rPr>
          <w:rFonts w:eastAsia="DejaVu Sans"/>
          <w:kern w:val="3"/>
          <w:sz w:val="28"/>
          <w:szCs w:val="28"/>
          <w:lang w:eastAsia="zh-CN" w:bidi="hi-IN"/>
        </w:rPr>
        <w:t>3.5.</w:t>
      </w:r>
      <w:r w:rsidRPr="006F682C">
        <w:rPr>
          <w:rFonts w:eastAsia="DejaVu Sans"/>
          <w:kern w:val="3"/>
          <w:sz w:val="28"/>
          <w:szCs w:val="28"/>
          <w:lang w:bidi="hi-IN"/>
        </w:rPr>
        <w:t xml:space="preserve"> Порядок исправления допущенных опечаток и ошибок </w:t>
      </w:r>
      <w:r w:rsidRPr="006F682C">
        <w:rPr>
          <w:rFonts w:eastAsia="DejaVu Sans"/>
          <w:kern w:val="3"/>
          <w:sz w:val="28"/>
          <w:szCs w:val="28"/>
          <w:lang w:bidi="hi-IN"/>
        </w:rPr>
        <w:br/>
        <w:t>в выданных в результате предоставления муниципальной услуги документах</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b/>
          <w:kern w:val="3"/>
          <w:sz w:val="28"/>
          <w:szCs w:val="28"/>
          <w:lang w:bidi="hi-IN"/>
        </w:rPr>
      </w:pP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bidi="hi-IN"/>
        </w:rPr>
        <w:t>3.5.1. Основанием для начала административной процедуры является получение</w:t>
      </w:r>
      <w:r w:rsidRPr="006F682C">
        <w:rPr>
          <w:rFonts w:eastAsia="Calibri"/>
          <w:kern w:val="3"/>
          <w:sz w:val="28"/>
          <w:szCs w:val="28"/>
          <w:lang w:eastAsia="en-US" w:bidi="hi-IN"/>
        </w:rPr>
        <w:t xml:space="preserve"> Уполномоченным органом </w:t>
      </w:r>
      <w:r w:rsidRPr="006F682C">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6F682C">
        <w:rPr>
          <w:rFonts w:eastAsia="DejaVu Sans"/>
          <w:kern w:val="3"/>
          <w:sz w:val="28"/>
          <w:szCs w:val="28"/>
          <w:lang w:bidi="hi-IN"/>
        </w:rPr>
        <w:br/>
        <w:t>и ошибок).</w:t>
      </w:r>
    </w:p>
    <w:p w:rsidR="006F682C" w:rsidRPr="006F682C" w:rsidRDefault="006F682C" w:rsidP="006F682C">
      <w:pPr>
        <w:widowControl w:val="0"/>
        <w:tabs>
          <w:tab w:val="left" w:pos="0"/>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proofErr w:type="gramStart"/>
      <w:r w:rsidRPr="006F682C">
        <w:rPr>
          <w:rFonts w:eastAsia="DejaVu Sans"/>
          <w:kern w:val="3"/>
          <w:sz w:val="28"/>
          <w:szCs w:val="28"/>
          <w:lang w:bidi="hi-IN"/>
        </w:rPr>
        <w:t xml:space="preserve">наименование </w:t>
      </w:r>
      <w:r w:rsidRPr="006F682C">
        <w:rPr>
          <w:rFonts w:eastAsia="Calibri"/>
          <w:kern w:val="3"/>
          <w:sz w:val="28"/>
          <w:szCs w:val="28"/>
          <w:lang w:eastAsia="en-US" w:bidi="hi-IN"/>
        </w:rPr>
        <w:t>Уполномоченного органа</w:t>
      </w:r>
      <w:r w:rsidRPr="006F682C">
        <w:rPr>
          <w:rFonts w:eastAsia="DejaVu Sans"/>
          <w:kern w:val="3"/>
          <w:sz w:val="28"/>
          <w:szCs w:val="28"/>
          <w:lang w:bidi="hi-IN"/>
        </w:rPr>
        <w:t>, и (или) фамилию, имя, отчество (последнее - при наличии) должностного лица</w:t>
      </w:r>
      <w:r w:rsidRPr="006F682C">
        <w:rPr>
          <w:rFonts w:eastAsia="Calibri"/>
          <w:kern w:val="3"/>
          <w:sz w:val="28"/>
          <w:szCs w:val="28"/>
          <w:lang w:eastAsia="en-US" w:bidi="hi-IN"/>
        </w:rPr>
        <w:t xml:space="preserve"> Уполномоченного органа, </w:t>
      </w:r>
      <w:r w:rsidRPr="006F682C">
        <w:rPr>
          <w:rFonts w:eastAsia="DejaVu Sans"/>
          <w:kern w:val="3"/>
          <w:sz w:val="28"/>
          <w:szCs w:val="28"/>
          <w:lang w:bidi="hi-IN"/>
        </w:rPr>
        <w:t>выдавшего документ, в котором допущена опечатка или ошибка;</w:t>
      </w:r>
      <w:proofErr w:type="gramEnd"/>
    </w:p>
    <w:p w:rsidR="006F682C" w:rsidRPr="006F682C" w:rsidRDefault="006F682C" w:rsidP="006F682C">
      <w:pPr>
        <w:widowControl w:val="0"/>
        <w:tabs>
          <w:tab w:val="left" w:pos="0"/>
          <w:tab w:val="left" w:pos="1701"/>
        </w:tabs>
        <w:suppressAutoHyphens/>
        <w:autoSpaceDE w:val="0"/>
        <w:autoSpaceDN w:val="0"/>
        <w:adjustRightInd w:val="0"/>
        <w:ind w:firstLine="709"/>
        <w:jc w:val="both"/>
        <w:textAlignment w:val="baseline"/>
        <w:rPr>
          <w:rFonts w:eastAsia="DejaVu Sans"/>
          <w:kern w:val="3"/>
          <w:sz w:val="28"/>
          <w:szCs w:val="28"/>
          <w:lang w:bidi="hi-IN"/>
        </w:rPr>
      </w:pPr>
      <w:proofErr w:type="gramStart"/>
      <w:r w:rsidRPr="006F682C">
        <w:rPr>
          <w:rFonts w:eastAsia="DejaVu Sans"/>
          <w:kern w:val="3"/>
          <w:sz w:val="28"/>
          <w:szCs w:val="28"/>
          <w:lang w:bidi="hi-IN"/>
        </w:rPr>
        <w:t xml:space="preserve">фамилию, имя, отчество (последнее - при наличии), сведения </w:t>
      </w:r>
      <w:r w:rsidRPr="006F682C">
        <w:rPr>
          <w:rFonts w:eastAsia="DejaVu Sans"/>
          <w:kern w:val="3"/>
          <w:sz w:val="28"/>
          <w:szCs w:val="28"/>
          <w:lang w:bidi="hi-IN"/>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6F682C">
        <w:rPr>
          <w:rFonts w:eastAsia="DejaVu Sans"/>
          <w:kern w:val="3"/>
          <w:sz w:val="28"/>
          <w:szCs w:val="28"/>
          <w:lang w:bidi="hi-IN"/>
        </w:rPr>
        <w:lastRenderedPageBreak/>
        <w:t>почтовый адрес, по которым должен быть направлен ответ Заявителю;</w:t>
      </w:r>
      <w:proofErr w:type="gramEnd"/>
    </w:p>
    <w:p w:rsidR="006F682C" w:rsidRPr="006F682C" w:rsidRDefault="006F682C" w:rsidP="006F682C">
      <w:pPr>
        <w:widowControl w:val="0"/>
        <w:tabs>
          <w:tab w:val="left" w:pos="0"/>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eastAsia="zh-CN" w:bidi="hi-IN"/>
        </w:rPr>
        <w:t>реквизиты документов, в которых Заявитель выявил опечатки и (или) ошибки;</w:t>
      </w:r>
    </w:p>
    <w:p w:rsidR="006F682C" w:rsidRPr="006F682C" w:rsidRDefault="006F682C" w:rsidP="006F682C">
      <w:pPr>
        <w:widowControl w:val="0"/>
        <w:tabs>
          <w:tab w:val="left" w:pos="0"/>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6F682C" w:rsidRPr="006F682C" w:rsidRDefault="006F682C" w:rsidP="006F682C">
      <w:pPr>
        <w:widowControl w:val="0"/>
        <w:tabs>
          <w:tab w:val="left" w:pos="0"/>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eastAsia="zh-CN" w:bidi="hi-IN"/>
        </w:rPr>
        <w:t xml:space="preserve">указание способа информирования Заявителя о ходе рассмотрения вопроса </w:t>
      </w:r>
      <w:r w:rsidRPr="006F682C">
        <w:rPr>
          <w:rFonts w:eastAsia="DejaVu Sans"/>
          <w:kern w:val="3"/>
          <w:sz w:val="28"/>
          <w:szCs w:val="28"/>
          <w:lang w:bidi="hi-IN"/>
        </w:rPr>
        <w:t xml:space="preserve">об исправлении опечаток и (или) ошибок, выявленных Заявителем, </w:t>
      </w:r>
      <w:r w:rsidRPr="006F682C">
        <w:rPr>
          <w:rFonts w:eastAsia="DejaVu Sans"/>
          <w:kern w:val="3"/>
          <w:sz w:val="28"/>
          <w:szCs w:val="28"/>
          <w:lang w:bidi="hi-IN"/>
        </w:rPr>
        <w:br/>
        <w:t xml:space="preserve">и </w:t>
      </w:r>
      <w:r w:rsidRPr="006F682C">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6F682C">
        <w:rPr>
          <w:rFonts w:eastAsia="DejaVu Sans"/>
          <w:kern w:val="3"/>
          <w:sz w:val="28"/>
          <w:szCs w:val="28"/>
          <w:lang w:bidi="hi-IN"/>
        </w:rPr>
        <w:t>уведомления об отказе в исправлении опечаток и (или) ошибок</w:t>
      </w:r>
      <w:r w:rsidRPr="006F682C">
        <w:rPr>
          <w:rFonts w:eastAsia="DejaVu Sans"/>
          <w:kern w:val="3"/>
          <w:sz w:val="28"/>
          <w:szCs w:val="28"/>
          <w:lang w:eastAsia="zh-CN" w:bidi="hi-IN"/>
        </w:rPr>
        <w:t>.</w:t>
      </w:r>
    </w:p>
    <w:p w:rsidR="006F682C" w:rsidRPr="006F682C" w:rsidRDefault="006F682C" w:rsidP="006F682C">
      <w:pPr>
        <w:widowControl w:val="0"/>
        <w:tabs>
          <w:tab w:val="left" w:pos="0"/>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bidi="hi-IN"/>
        </w:rPr>
        <w:t>3.5.3. К заявлению об исправлении допущенных опечаток и ошибок прилагаются:</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kern w:val="3"/>
          <w:sz w:val="28"/>
          <w:szCs w:val="28"/>
          <w:lang w:eastAsia="zh-CN" w:bidi="hi-IN"/>
        </w:rPr>
      </w:pPr>
      <w:r w:rsidRPr="006F682C">
        <w:rPr>
          <w:rFonts w:eastAsia="DejaVu Sans"/>
          <w:kern w:val="3"/>
          <w:sz w:val="28"/>
          <w:szCs w:val="28"/>
          <w:lang w:bidi="hi-IN"/>
        </w:rPr>
        <w:t>копия документа, в котором допущена ошибка или опечатка;</w:t>
      </w:r>
    </w:p>
    <w:p w:rsidR="006F682C" w:rsidRPr="006F682C" w:rsidRDefault="006F682C" w:rsidP="006F682C">
      <w:pPr>
        <w:widowControl w:val="0"/>
        <w:tabs>
          <w:tab w:val="left" w:pos="0"/>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F682C">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6F682C">
        <w:rPr>
          <w:rFonts w:eastAsia="Calibri"/>
          <w:kern w:val="3"/>
          <w:sz w:val="28"/>
          <w:szCs w:val="28"/>
          <w:lang w:eastAsia="en-US" w:bidi="hi-IN"/>
        </w:rPr>
        <w:t xml:space="preserve"> Уполномоченном органе </w:t>
      </w:r>
      <w:r w:rsidRPr="006F682C">
        <w:rPr>
          <w:rFonts w:eastAsia="DejaVu Sans"/>
          <w:kern w:val="3"/>
          <w:sz w:val="28"/>
          <w:szCs w:val="28"/>
          <w:lang w:bidi="hi-IN"/>
        </w:rPr>
        <w:t>заявления об исправлении допущенных опечаток и ошибок.</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bidi="hi-IN"/>
        </w:rPr>
        <w:t xml:space="preserve">3.5.5. </w:t>
      </w:r>
      <w:proofErr w:type="gramStart"/>
      <w:r w:rsidRPr="006F682C">
        <w:rPr>
          <w:rFonts w:eastAsia="DejaVu Sans"/>
          <w:kern w:val="3"/>
          <w:sz w:val="28"/>
          <w:szCs w:val="28"/>
          <w:lang w:bidi="hi-IN"/>
        </w:rPr>
        <w:t>В случае отказа</w:t>
      </w:r>
      <w:r w:rsidRPr="006F682C">
        <w:rPr>
          <w:rFonts w:eastAsia="Calibri"/>
          <w:kern w:val="3"/>
          <w:sz w:val="28"/>
          <w:szCs w:val="28"/>
          <w:lang w:eastAsia="en-US" w:bidi="hi-IN"/>
        </w:rPr>
        <w:t xml:space="preserve"> Уполномоченного органа </w:t>
      </w:r>
      <w:r w:rsidRPr="006F682C">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6F682C">
        <w:rPr>
          <w:rFonts w:eastAsia="DejaVu Sans"/>
          <w:kern w:val="3"/>
          <w:sz w:val="28"/>
          <w:szCs w:val="28"/>
          <w:lang w:bidi="hi-IN"/>
        </w:rPr>
        <w:t xml:space="preserve">аявитель может обратиться с жалобой на данный </w:t>
      </w:r>
      <w:r w:rsidRPr="006F682C">
        <w:rPr>
          <w:rFonts w:eastAsia="DejaVu Sans"/>
          <w:kern w:val="3"/>
          <w:sz w:val="28"/>
          <w:szCs w:val="28"/>
          <w:lang w:eastAsia="zh-CN" w:bidi="hi-IN"/>
        </w:rPr>
        <w:t xml:space="preserve">отказ. </w:t>
      </w:r>
      <w:proofErr w:type="gramEnd"/>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eastAsia="zh-CN" w:bidi="hi-IN"/>
        </w:rPr>
        <w:t xml:space="preserve">Жалоба, поступившая в </w:t>
      </w:r>
      <w:r w:rsidRPr="006F682C">
        <w:rPr>
          <w:rFonts w:eastAsia="Calibri"/>
          <w:kern w:val="3"/>
          <w:sz w:val="28"/>
          <w:szCs w:val="28"/>
          <w:lang w:eastAsia="en-US" w:bidi="hi-IN"/>
        </w:rPr>
        <w:t xml:space="preserve">Уполномоченный орган </w:t>
      </w:r>
      <w:r w:rsidRPr="006F682C">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Arial"/>
          <w:kern w:val="1"/>
          <w:sz w:val="28"/>
          <w:szCs w:val="28"/>
          <w:lang w:eastAsia="zh-CN" w:bidi="hi-IN"/>
        </w:rPr>
      </w:pPr>
      <w:r w:rsidRPr="006F682C">
        <w:rPr>
          <w:rFonts w:eastAsia="DejaVu Sans"/>
          <w:kern w:val="3"/>
          <w:sz w:val="28"/>
          <w:szCs w:val="28"/>
          <w:lang w:eastAsia="zh-CN" w:bidi="hi-IN"/>
        </w:rPr>
        <w:t xml:space="preserve">3.5.6. </w:t>
      </w:r>
      <w:r w:rsidRPr="006F682C">
        <w:rPr>
          <w:rFonts w:eastAsia="Arial"/>
          <w:kern w:val="1"/>
          <w:sz w:val="28"/>
          <w:szCs w:val="28"/>
          <w:lang w:eastAsia="zh-CN" w:bidi="hi-IN"/>
        </w:rPr>
        <w:t>По результатам рассмотрения жалобы принимается одно из следующих решений:</w:t>
      </w:r>
    </w:p>
    <w:p w:rsidR="006F682C" w:rsidRPr="006F682C" w:rsidRDefault="006F682C" w:rsidP="006F682C">
      <w:pPr>
        <w:widowControl w:val="0"/>
        <w:tabs>
          <w:tab w:val="left" w:pos="0"/>
        </w:tabs>
        <w:autoSpaceDE w:val="0"/>
        <w:autoSpaceDN w:val="0"/>
        <w:adjustRightInd w:val="0"/>
        <w:ind w:firstLine="709"/>
        <w:jc w:val="both"/>
        <w:textAlignment w:val="baseline"/>
        <w:rPr>
          <w:rFonts w:eastAsia="Arial"/>
          <w:kern w:val="1"/>
          <w:sz w:val="28"/>
          <w:szCs w:val="28"/>
          <w:lang w:eastAsia="zh-CN" w:bidi="hi-IN"/>
        </w:rPr>
      </w:pPr>
      <w:proofErr w:type="gramStart"/>
      <w:r w:rsidRPr="006F682C">
        <w:rPr>
          <w:rFonts w:eastAsia="Arial"/>
          <w:kern w:val="1"/>
          <w:sz w:val="28"/>
          <w:szCs w:val="28"/>
          <w:lang w:eastAsia="zh-CN" w:bidi="hi-IN"/>
        </w:rPr>
        <w:t xml:space="preserve">1) жалоба удовлетворяется в форме исправления допущенных опечаток </w:t>
      </w:r>
      <w:r w:rsidRPr="006F682C">
        <w:rPr>
          <w:rFonts w:eastAsia="Arial"/>
          <w:kern w:val="1"/>
          <w:sz w:val="28"/>
          <w:szCs w:val="28"/>
          <w:lang w:eastAsia="zh-CN" w:bidi="hi-IN"/>
        </w:rPr>
        <w:br/>
        <w:t>и ошибок в выданных в результате предоставления муниципальной услуги;</w:t>
      </w:r>
      <w:proofErr w:type="gramEnd"/>
    </w:p>
    <w:p w:rsidR="006F682C" w:rsidRPr="006F682C" w:rsidRDefault="006F682C" w:rsidP="006F682C">
      <w:pPr>
        <w:widowControl w:val="0"/>
        <w:tabs>
          <w:tab w:val="left" w:pos="0"/>
        </w:tabs>
        <w:autoSpaceDE w:val="0"/>
        <w:autoSpaceDN w:val="0"/>
        <w:adjustRightInd w:val="0"/>
        <w:ind w:firstLine="709"/>
        <w:jc w:val="both"/>
        <w:textAlignment w:val="baseline"/>
        <w:rPr>
          <w:rFonts w:eastAsia="DejaVu Sans"/>
          <w:kern w:val="3"/>
          <w:sz w:val="28"/>
          <w:szCs w:val="28"/>
          <w:lang w:eastAsia="zh-CN" w:bidi="hi-IN"/>
        </w:rPr>
      </w:pPr>
      <w:r w:rsidRPr="006F682C">
        <w:rPr>
          <w:rFonts w:eastAsia="Arial"/>
          <w:kern w:val="1"/>
          <w:sz w:val="28"/>
          <w:szCs w:val="28"/>
          <w:lang w:eastAsia="zh-CN" w:bidi="hi-IN"/>
        </w:rPr>
        <w:t>2) в удовлетворении жалобы отказывается.</w:t>
      </w:r>
    </w:p>
    <w:p w:rsidR="006F682C" w:rsidRPr="006F682C" w:rsidRDefault="006F682C" w:rsidP="006F682C">
      <w:pPr>
        <w:widowControl w:val="0"/>
        <w:tabs>
          <w:tab w:val="left" w:pos="0"/>
        </w:tabs>
        <w:suppressAutoHyphens/>
        <w:autoSpaceDN w:val="0"/>
        <w:ind w:firstLine="709"/>
        <w:jc w:val="both"/>
        <w:textAlignment w:val="baseline"/>
        <w:rPr>
          <w:rFonts w:eastAsia="Calibri"/>
          <w:kern w:val="3"/>
          <w:sz w:val="28"/>
          <w:szCs w:val="28"/>
          <w:lang w:eastAsia="en-US" w:bidi="hi-IN"/>
        </w:rPr>
      </w:pPr>
      <w:r w:rsidRPr="006F682C">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6F682C">
        <w:rPr>
          <w:rFonts w:eastAsia="DejaVu Sans"/>
          <w:kern w:val="3"/>
          <w:sz w:val="28"/>
          <w:szCs w:val="28"/>
          <w:lang w:bidi="hi-IN"/>
        </w:rPr>
        <w:br/>
        <w:t>на исправление допущенных опечаток и ошибок, допущенных по вине</w:t>
      </w:r>
      <w:r w:rsidRPr="006F682C">
        <w:rPr>
          <w:rFonts w:eastAsia="Calibri"/>
          <w:kern w:val="3"/>
          <w:sz w:val="28"/>
          <w:szCs w:val="28"/>
          <w:lang w:eastAsia="en-US" w:bidi="hi-IN"/>
        </w:rPr>
        <w:t xml:space="preserve"> Уполномоченного органа, </w:t>
      </w:r>
      <w:r w:rsidRPr="006F682C">
        <w:rPr>
          <w:rFonts w:eastAsia="DejaVu Sans"/>
          <w:kern w:val="3"/>
          <w:sz w:val="28"/>
          <w:szCs w:val="28"/>
          <w:lang w:bidi="hi-IN"/>
        </w:rPr>
        <w:t>плата с Заявителя не взимается.</w:t>
      </w:r>
    </w:p>
    <w:p w:rsidR="006F682C" w:rsidRPr="006F682C" w:rsidRDefault="006F682C" w:rsidP="006F682C">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6F682C" w:rsidRPr="006F682C" w:rsidRDefault="006F682C" w:rsidP="006F682C">
      <w:pPr>
        <w:widowControl w:val="0"/>
        <w:tabs>
          <w:tab w:val="left" w:pos="0"/>
        </w:tabs>
        <w:suppressAutoHyphens/>
        <w:autoSpaceDN w:val="0"/>
        <w:ind w:left="142" w:firstLine="142"/>
        <w:jc w:val="both"/>
        <w:textAlignment w:val="baseline"/>
        <w:rPr>
          <w:rFonts w:eastAsia="DejaVu Sans"/>
          <w:color w:val="000000"/>
          <w:kern w:val="3"/>
          <w:sz w:val="28"/>
          <w:szCs w:val="28"/>
          <w:lang w:eastAsia="zh-CN" w:bidi="hi-IN"/>
        </w:rPr>
      </w:pPr>
    </w:p>
    <w:p w:rsidR="006F682C" w:rsidRPr="006F682C" w:rsidRDefault="006F682C" w:rsidP="006F682C">
      <w:pPr>
        <w:widowControl w:val="0"/>
        <w:tabs>
          <w:tab w:val="left" w:pos="0"/>
        </w:tabs>
        <w:suppressAutoHyphens/>
        <w:autoSpaceDN w:val="0"/>
        <w:ind w:left="142" w:firstLine="142"/>
        <w:jc w:val="center"/>
        <w:textAlignment w:val="baseline"/>
        <w:rPr>
          <w:rFonts w:eastAsia="DejaVu Sans"/>
          <w:color w:val="000000"/>
          <w:kern w:val="3"/>
          <w:sz w:val="28"/>
          <w:szCs w:val="28"/>
          <w:lang w:eastAsia="zh-CN" w:bidi="hi-IN"/>
        </w:rPr>
      </w:pPr>
      <w:r w:rsidRPr="006F682C">
        <w:rPr>
          <w:rFonts w:eastAsia="DejaVu Sans"/>
          <w:color w:val="000000"/>
          <w:kern w:val="3"/>
          <w:sz w:val="28"/>
          <w:szCs w:val="28"/>
          <w:shd w:val="clear" w:color="auto" w:fill="FFFFFF"/>
          <w:lang w:eastAsia="zh-CN" w:bidi="hi-IN"/>
        </w:rPr>
        <w:t xml:space="preserve">4. </w:t>
      </w:r>
      <w:r w:rsidRPr="006F682C">
        <w:rPr>
          <w:rFonts w:eastAsia="DejaVu Sans"/>
          <w:color w:val="000000"/>
          <w:kern w:val="3"/>
          <w:sz w:val="28"/>
          <w:szCs w:val="28"/>
          <w:lang w:eastAsia="zh-CN" w:bidi="hi-IN"/>
        </w:rPr>
        <w:t xml:space="preserve"> Формы </w:t>
      </w:r>
      <w:proofErr w:type="gramStart"/>
      <w:r w:rsidRPr="006F682C">
        <w:rPr>
          <w:rFonts w:eastAsia="DejaVu Sans"/>
          <w:color w:val="000000"/>
          <w:kern w:val="3"/>
          <w:sz w:val="28"/>
          <w:szCs w:val="28"/>
          <w:lang w:eastAsia="zh-CN" w:bidi="hi-IN"/>
        </w:rPr>
        <w:t>контроля за</w:t>
      </w:r>
      <w:proofErr w:type="gramEnd"/>
      <w:r w:rsidRPr="006F682C">
        <w:rPr>
          <w:rFonts w:eastAsia="DejaVu Sans"/>
          <w:color w:val="000000"/>
          <w:kern w:val="3"/>
          <w:sz w:val="28"/>
          <w:szCs w:val="28"/>
          <w:lang w:eastAsia="zh-CN" w:bidi="hi-IN"/>
        </w:rPr>
        <w:t xml:space="preserve"> исполнением административного регламента</w:t>
      </w: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6F682C">
        <w:rPr>
          <w:rFonts w:eastAsia="DejaVu Sans"/>
          <w:color w:val="000000"/>
          <w:kern w:val="3"/>
          <w:sz w:val="28"/>
          <w:szCs w:val="28"/>
          <w:lang w:eastAsia="zh-CN" w:bidi="hi-IN"/>
        </w:rPr>
        <w:t xml:space="preserve">4.1.  Порядок осуществления текущего </w:t>
      </w:r>
      <w:proofErr w:type="gramStart"/>
      <w:r w:rsidRPr="006F682C">
        <w:rPr>
          <w:rFonts w:eastAsia="DejaVu Sans"/>
          <w:color w:val="000000"/>
          <w:kern w:val="3"/>
          <w:sz w:val="28"/>
          <w:szCs w:val="28"/>
          <w:lang w:eastAsia="zh-CN" w:bidi="hi-IN"/>
        </w:rPr>
        <w:t>контроля за</w:t>
      </w:r>
      <w:proofErr w:type="gramEnd"/>
      <w:r w:rsidRPr="006F682C">
        <w:rPr>
          <w:rFonts w:eastAsia="DejaVu Sans"/>
          <w:color w:val="000000"/>
          <w:kern w:val="3"/>
          <w:sz w:val="28"/>
          <w:szCs w:val="28"/>
          <w:lang w:eastAsia="zh-CN" w:bidi="hi-I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6F682C">
        <w:rPr>
          <w:rFonts w:eastAsia="DejaVu Sans"/>
          <w:color w:val="000000"/>
          <w:kern w:val="3"/>
          <w:sz w:val="28"/>
          <w:szCs w:val="28"/>
          <w:lang w:eastAsia="zh-CN" w:bidi="hi-IN"/>
        </w:rPr>
        <w:t>а также принятием ими решений</w:t>
      </w: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6F682C" w:rsidRPr="006F682C" w:rsidRDefault="006F682C" w:rsidP="006F682C">
      <w:pPr>
        <w:widowControl w:val="0"/>
        <w:tabs>
          <w:tab w:val="left" w:pos="0"/>
        </w:tabs>
        <w:suppressAutoHyphens/>
        <w:autoSpaceDN w:val="0"/>
        <w:ind w:firstLine="709"/>
        <w:jc w:val="both"/>
        <w:textAlignment w:val="baseline"/>
        <w:rPr>
          <w:rFonts w:eastAsia="Calibri" w:cs="DejaVu Sans"/>
          <w:kern w:val="3"/>
          <w:sz w:val="28"/>
          <w:szCs w:val="28"/>
          <w:lang w:eastAsia="en-US" w:bidi="hi-IN"/>
        </w:rPr>
      </w:pPr>
      <w:r w:rsidRPr="006F682C">
        <w:rPr>
          <w:rFonts w:eastAsia="DejaVu Sans" w:cs="DejaVu Sans"/>
          <w:kern w:val="3"/>
          <w:sz w:val="28"/>
          <w:szCs w:val="28"/>
          <w:lang w:eastAsia="zh-CN" w:bidi="hi-IN"/>
        </w:rPr>
        <w:t>4.1.1. Должностные лица</w:t>
      </w:r>
      <w:r w:rsidRPr="006F682C">
        <w:rPr>
          <w:rFonts w:eastAsia="Calibri" w:cs="DejaVu Sans"/>
          <w:kern w:val="3"/>
          <w:sz w:val="28"/>
          <w:szCs w:val="28"/>
          <w:lang w:eastAsia="en-US" w:bidi="hi-IN"/>
        </w:rPr>
        <w:t xml:space="preserve"> Уполномоченного органа </w:t>
      </w:r>
      <w:r w:rsidRPr="006F682C">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6F682C" w:rsidRPr="006F682C" w:rsidRDefault="006F682C" w:rsidP="006F682C">
      <w:pPr>
        <w:widowControl w:val="0"/>
        <w:tabs>
          <w:tab w:val="left" w:pos="0"/>
        </w:tabs>
        <w:suppressAutoHyphens/>
        <w:autoSpaceDN w:val="0"/>
        <w:ind w:firstLine="709"/>
        <w:jc w:val="both"/>
        <w:textAlignment w:val="baseline"/>
        <w:rPr>
          <w:rFonts w:eastAsia="Calibri" w:cs="DejaVu Sans"/>
          <w:kern w:val="3"/>
          <w:sz w:val="28"/>
          <w:szCs w:val="28"/>
          <w:lang w:eastAsia="en-US" w:bidi="hi-IN"/>
        </w:rPr>
      </w:pPr>
      <w:r w:rsidRPr="006F682C">
        <w:rPr>
          <w:rFonts w:eastAsia="DejaVu Sans" w:cs="DejaVu Sans"/>
          <w:kern w:val="3"/>
          <w:sz w:val="28"/>
          <w:szCs w:val="28"/>
          <w:lang w:eastAsia="zh-CN" w:bidi="hi-IN"/>
        </w:rPr>
        <w:lastRenderedPageBreak/>
        <w:t xml:space="preserve">4.1.2. Текущий </w:t>
      </w:r>
      <w:proofErr w:type="gramStart"/>
      <w:r w:rsidRPr="006F682C">
        <w:rPr>
          <w:rFonts w:eastAsia="DejaVu Sans" w:cs="DejaVu Sans"/>
          <w:kern w:val="3"/>
          <w:sz w:val="28"/>
          <w:szCs w:val="28"/>
          <w:lang w:eastAsia="zh-CN" w:bidi="hi-IN"/>
        </w:rPr>
        <w:t>контроль за</w:t>
      </w:r>
      <w:proofErr w:type="gramEnd"/>
      <w:r w:rsidRPr="006F682C">
        <w:rPr>
          <w:rFonts w:eastAsia="DejaVu Sans" w:cs="DejaVu Sans"/>
          <w:kern w:val="3"/>
          <w:sz w:val="28"/>
          <w:szCs w:val="28"/>
          <w:lang w:eastAsia="zh-CN" w:bidi="hi-IN"/>
        </w:rPr>
        <w:t xml:space="preserve"> соблюдением и исполнением ответственными должностными лицами</w:t>
      </w:r>
      <w:r w:rsidRPr="006F682C">
        <w:rPr>
          <w:rFonts w:eastAsia="Calibri" w:cs="DejaVu Sans"/>
          <w:kern w:val="3"/>
          <w:sz w:val="28"/>
          <w:szCs w:val="28"/>
          <w:lang w:eastAsia="en-US" w:bidi="hi-IN"/>
        </w:rPr>
        <w:t xml:space="preserve"> Уполномоченного органа </w:t>
      </w:r>
      <w:r w:rsidRPr="006F682C">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6F682C" w:rsidRPr="006F682C" w:rsidRDefault="006F682C" w:rsidP="006F682C">
      <w:pPr>
        <w:widowControl w:val="0"/>
        <w:tabs>
          <w:tab w:val="left" w:pos="0"/>
        </w:tabs>
        <w:suppressAutoHyphens/>
        <w:autoSpaceDN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6F682C">
        <w:rPr>
          <w:rFonts w:eastAsia="Calibri" w:cs="DejaVu Sans"/>
          <w:kern w:val="3"/>
          <w:sz w:val="28"/>
          <w:szCs w:val="28"/>
          <w:lang w:eastAsia="en-US" w:bidi="hi-IN"/>
        </w:rPr>
        <w:t xml:space="preserve"> Уполномоченного органа </w:t>
      </w:r>
      <w:r w:rsidRPr="006F682C">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6F682C" w:rsidRPr="006F682C" w:rsidRDefault="006F682C" w:rsidP="006F682C">
      <w:pPr>
        <w:widowControl w:val="0"/>
        <w:tabs>
          <w:tab w:val="left" w:pos="0"/>
        </w:tabs>
        <w:suppressAutoHyphens/>
        <w:autoSpaceDN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F682C" w:rsidRPr="006F682C" w:rsidRDefault="006F682C" w:rsidP="006F682C">
      <w:pPr>
        <w:tabs>
          <w:tab w:val="left" w:pos="0"/>
        </w:tabs>
        <w:ind w:firstLine="709"/>
        <w:jc w:val="both"/>
        <w:rPr>
          <w:color w:val="000000"/>
          <w:sz w:val="28"/>
          <w:szCs w:val="28"/>
        </w:rPr>
      </w:pP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6F682C">
        <w:rPr>
          <w:rFonts w:eastAsia="DejaVu Sans"/>
          <w:color w:val="000000"/>
          <w:kern w:val="3"/>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682C">
        <w:rPr>
          <w:rFonts w:eastAsia="DejaVu Sans"/>
          <w:color w:val="000000"/>
          <w:kern w:val="3"/>
          <w:sz w:val="28"/>
          <w:szCs w:val="28"/>
          <w:lang w:eastAsia="zh-CN" w:bidi="hi-IN"/>
        </w:rPr>
        <w:t>контроля   за</w:t>
      </w:r>
      <w:proofErr w:type="gramEnd"/>
      <w:r w:rsidRPr="006F682C">
        <w:rPr>
          <w:rFonts w:eastAsia="DejaVu Sans"/>
          <w:color w:val="000000"/>
          <w:kern w:val="3"/>
          <w:sz w:val="28"/>
          <w:szCs w:val="28"/>
          <w:lang w:eastAsia="zh-CN" w:bidi="hi-IN"/>
        </w:rPr>
        <w:t xml:space="preserve"> полнотой и качеством предоставления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6F682C" w:rsidRPr="006F682C" w:rsidRDefault="006F682C" w:rsidP="006F682C">
      <w:pPr>
        <w:tabs>
          <w:tab w:val="left" w:pos="0"/>
        </w:tabs>
        <w:autoSpaceDE w:val="0"/>
        <w:autoSpaceDN w:val="0"/>
        <w:adjustRightInd w:val="0"/>
        <w:ind w:firstLine="709"/>
        <w:jc w:val="both"/>
        <w:rPr>
          <w:rFonts w:eastAsia="Calibri"/>
          <w:sz w:val="28"/>
          <w:szCs w:val="28"/>
        </w:rPr>
      </w:pPr>
      <w:r w:rsidRPr="006F682C">
        <w:rPr>
          <w:rFonts w:eastAsia="Calibri"/>
          <w:sz w:val="28"/>
          <w:szCs w:val="28"/>
        </w:rPr>
        <w:t xml:space="preserve">4.2.1. В целях осуществления </w:t>
      </w:r>
      <w:proofErr w:type="gramStart"/>
      <w:r w:rsidRPr="006F682C">
        <w:rPr>
          <w:rFonts w:eastAsia="Calibri"/>
          <w:sz w:val="28"/>
          <w:szCs w:val="28"/>
        </w:rPr>
        <w:t>контроля за</w:t>
      </w:r>
      <w:proofErr w:type="gramEnd"/>
      <w:r w:rsidRPr="006F682C">
        <w:rPr>
          <w:rFonts w:eastAsia="Calibri"/>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6F682C">
        <w:rPr>
          <w:rFonts w:eastAsia="Calibri"/>
          <w:i/>
          <w:sz w:val="28"/>
          <w:szCs w:val="28"/>
        </w:rPr>
        <w:t xml:space="preserve"> </w:t>
      </w:r>
      <w:r w:rsidRPr="006F682C">
        <w:rPr>
          <w:rFonts w:eastAsia="Calibri"/>
          <w:sz w:val="28"/>
          <w:szCs w:val="28"/>
        </w:rPr>
        <w:t xml:space="preserve">проводятся плановые и внеплановые проверки. </w:t>
      </w:r>
    </w:p>
    <w:p w:rsidR="006F682C" w:rsidRPr="006F682C" w:rsidRDefault="006F682C" w:rsidP="006F682C">
      <w:pPr>
        <w:tabs>
          <w:tab w:val="left" w:pos="0"/>
        </w:tabs>
        <w:autoSpaceDE w:val="0"/>
        <w:autoSpaceDN w:val="0"/>
        <w:adjustRightInd w:val="0"/>
        <w:ind w:firstLine="709"/>
        <w:jc w:val="both"/>
        <w:rPr>
          <w:rFonts w:eastAsia="Calibri"/>
          <w:sz w:val="28"/>
          <w:szCs w:val="28"/>
        </w:rPr>
      </w:pPr>
      <w:r w:rsidRPr="006F682C">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6F682C">
        <w:rPr>
          <w:rFonts w:eastAsia="Calibri"/>
          <w:sz w:val="28"/>
          <w:szCs w:val="28"/>
        </w:rPr>
        <w:br/>
        <w:t>с утвержденным графиком, но не реже 1 (одного) раза в год.</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6F682C">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6F682C" w:rsidRPr="006F682C" w:rsidRDefault="006F682C" w:rsidP="006F682C">
      <w:pPr>
        <w:tabs>
          <w:tab w:val="left" w:pos="0"/>
        </w:tabs>
        <w:autoSpaceDE w:val="0"/>
        <w:autoSpaceDN w:val="0"/>
        <w:adjustRightInd w:val="0"/>
        <w:ind w:firstLine="709"/>
        <w:jc w:val="both"/>
        <w:rPr>
          <w:rFonts w:eastAsia="Calibri"/>
          <w:sz w:val="28"/>
          <w:szCs w:val="28"/>
        </w:rPr>
      </w:pPr>
      <w:r w:rsidRPr="006F682C">
        <w:rPr>
          <w:rFonts w:eastAsia="Calibri"/>
          <w:sz w:val="28"/>
          <w:szCs w:val="28"/>
        </w:rPr>
        <w:t xml:space="preserve">4.2.4. Результаты плановых и внеплановых проверок оформляются </w:t>
      </w:r>
      <w:r w:rsidRPr="006F682C">
        <w:rPr>
          <w:rFonts w:eastAsia="Calibri"/>
          <w:sz w:val="28"/>
          <w:szCs w:val="28"/>
        </w:rPr>
        <w:br/>
        <w:t>в виде акта, где отмечаются выявленные недостатки и предложения по их устранению.</w:t>
      </w:r>
    </w:p>
    <w:p w:rsidR="006F682C" w:rsidRPr="006F682C" w:rsidRDefault="006F682C" w:rsidP="006F682C">
      <w:pPr>
        <w:tabs>
          <w:tab w:val="left" w:pos="0"/>
        </w:tabs>
        <w:ind w:firstLine="709"/>
        <w:jc w:val="both"/>
        <w:rPr>
          <w:color w:val="000000"/>
          <w:sz w:val="28"/>
          <w:szCs w:val="28"/>
        </w:rPr>
      </w:pPr>
    </w:p>
    <w:p w:rsidR="006F682C" w:rsidRPr="006F682C" w:rsidRDefault="006F682C" w:rsidP="006F682C">
      <w:pPr>
        <w:widowControl w:val="0"/>
        <w:tabs>
          <w:tab w:val="left" w:pos="0"/>
        </w:tabs>
        <w:suppressAutoHyphens/>
        <w:autoSpaceDE w:val="0"/>
        <w:autoSpaceDN w:val="0"/>
        <w:adjustRightInd w:val="0"/>
        <w:jc w:val="center"/>
        <w:textAlignment w:val="baseline"/>
        <w:rPr>
          <w:rFonts w:eastAsia="DejaVu Sans"/>
          <w:color w:val="000000"/>
          <w:kern w:val="3"/>
          <w:sz w:val="28"/>
          <w:szCs w:val="28"/>
          <w:lang w:eastAsia="zh-CN" w:bidi="hi-IN"/>
        </w:rPr>
      </w:pPr>
      <w:r w:rsidRPr="006F682C">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6F682C" w:rsidRPr="006F682C" w:rsidRDefault="006F682C" w:rsidP="006F682C">
      <w:pPr>
        <w:tabs>
          <w:tab w:val="left" w:pos="0"/>
        </w:tabs>
        <w:suppressAutoHyphens/>
        <w:autoSpaceDE w:val="0"/>
        <w:ind w:firstLine="709"/>
        <w:jc w:val="both"/>
        <w:rPr>
          <w:rFonts w:eastAsia="Arial"/>
          <w:kern w:val="1"/>
          <w:sz w:val="28"/>
          <w:szCs w:val="28"/>
          <w:lang w:eastAsia="ar-SA"/>
        </w:rPr>
      </w:pPr>
      <w:r w:rsidRPr="006F682C">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6F682C">
        <w:rPr>
          <w:rFonts w:eastAsia="Calibri"/>
          <w:sz w:val="28"/>
          <w:szCs w:val="28"/>
          <w:lang w:eastAsia="en-US"/>
        </w:rPr>
        <w:lastRenderedPageBreak/>
        <w:t>Уполномоченного органа</w:t>
      </w:r>
      <w:r w:rsidRPr="006F682C">
        <w:rPr>
          <w:sz w:val="28"/>
          <w:szCs w:val="28"/>
          <w:lang w:eastAsia="ar-SA"/>
        </w:rPr>
        <w:t>, ответственных за предоставление муниципальной услуги.</w:t>
      </w:r>
    </w:p>
    <w:p w:rsidR="006F682C" w:rsidRPr="006F682C" w:rsidRDefault="006F682C" w:rsidP="006F682C">
      <w:pPr>
        <w:widowControl w:val="0"/>
        <w:tabs>
          <w:tab w:val="left" w:pos="0"/>
        </w:tabs>
        <w:autoSpaceDE w:val="0"/>
        <w:autoSpaceDN w:val="0"/>
        <w:adjustRightInd w:val="0"/>
        <w:ind w:firstLine="709"/>
        <w:jc w:val="both"/>
        <w:rPr>
          <w:sz w:val="28"/>
          <w:szCs w:val="28"/>
        </w:rPr>
      </w:pPr>
      <w:r w:rsidRPr="006F682C">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F682C" w:rsidRPr="006F682C" w:rsidRDefault="006F682C" w:rsidP="006F682C">
      <w:pPr>
        <w:tabs>
          <w:tab w:val="left" w:pos="0"/>
        </w:tabs>
        <w:ind w:firstLine="709"/>
        <w:jc w:val="both"/>
        <w:rPr>
          <w:color w:val="000000"/>
          <w:sz w:val="28"/>
          <w:szCs w:val="28"/>
        </w:rPr>
      </w:pPr>
    </w:p>
    <w:p w:rsidR="006F682C" w:rsidRPr="006F682C" w:rsidRDefault="006F682C" w:rsidP="006F682C">
      <w:pPr>
        <w:tabs>
          <w:tab w:val="left" w:pos="0"/>
        </w:tabs>
        <w:ind w:firstLine="709"/>
        <w:jc w:val="both"/>
        <w:rPr>
          <w:color w:val="000000"/>
          <w:sz w:val="28"/>
          <w:szCs w:val="28"/>
        </w:rPr>
      </w:pP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6F682C">
        <w:rPr>
          <w:rFonts w:eastAsia="DejaVu Sans"/>
          <w:color w:val="000000"/>
          <w:kern w:val="3"/>
          <w:sz w:val="28"/>
          <w:szCs w:val="28"/>
          <w:lang w:eastAsia="zh-CN" w:bidi="hi-IN"/>
        </w:rPr>
        <w:t xml:space="preserve">4.4. Положения, характеризующие требования к порядку и формам </w:t>
      </w:r>
      <w:proofErr w:type="gramStart"/>
      <w:r w:rsidRPr="006F682C">
        <w:rPr>
          <w:rFonts w:eastAsia="DejaVu Sans"/>
          <w:color w:val="000000"/>
          <w:kern w:val="3"/>
          <w:sz w:val="28"/>
          <w:szCs w:val="28"/>
          <w:lang w:eastAsia="zh-CN" w:bidi="hi-IN"/>
        </w:rPr>
        <w:t>контроля за</w:t>
      </w:r>
      <w:proofErr w:type="gramEnd"/>
      <w:r w:rsidRPr="006F682C">
        <w:rPr>
          <w:rFonts w:eastAsia="DejaVu Sans"/>
          <w:color w:val="000000"/>
          <w:kern w:val="3"/>
          <w:sz w:val="28"/>
          <w:szCs w:val="28"/>
          <w:lang w:eastAsia="zh-CN" w:bidi="hi-IN"/>
        </w:rPr>
        <w:t xml:space="preserve"> предоставлением муниципальной услуги, в том числе со стороны граждан, их объединений и организаций</w:t>
      </w: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6F682C" w:rsidRPr="006F682C" w:rsidRDefault="006F682C" w:rsidP="006F682C">
      <w:pPr>
        <w:widowControl w:val="0"/>
        <w:tabs>
          <w:tab w:val="left" w:pos="0"/>
        </w:tabs>
        <w:suppressAutoHyphens/>
        <w:autoSpaceDN w:val="0"/>
        <w:ind w:firstLine="709"/>
        <w:jc w:val="both"/>
        <w:textAlignment w:val="baseline"/>
        <w:rPr>
          <w:rFonts w:eastAsia="Calibri" w:cs="DejaVu Sans"/>
          <w:kern w:val="3"/>
          <w:sz w:val="28"/>
          <w:szCs w:val="28"/>
          <w:lang w:eastAsia="en-US" w:bidi="hi-IN"/>
        </w:rPr>
      </w:pPr>
      <w:r w:rsidRPr="006F682C">
        <w:rPr>
          <w:rFonts w:eastAsia="DejaVu Sans" w:cs="DejaVu Sans"/>
          <w:kern w:val="3"/>
          <w:sz w:val="28"/>
          <w:szCs w:val="28"/>
          <w:lang w:eastAsia="zh-CN" w:bidi="hi-IN"/>
        </w:rPr>
        <w:t xml:space="preserve">4.4.1. </w:t>
      </w:r>
      <w:proofErr w:type="gramStart"/>
      <w:r w:rsidRPr="006F682C">
        <w:rPr>
          <w:rFonts w:eastAsia="DejaVu Sans" w:cs="DejaVu Sans"/>
          <w:kern w:val="3"/>
          <w:sz w:val="28"/>
          <w:szCs w:val="28"/>
          <w:lang w:eastAsia="zh-CN" w:bidi="hi-IN"/>
        </w:rPr>
        <w:t>Контроль за</w:t>
      </w:r>
      <w:proofErr w:type="gramEnd"/>
      <w:r w:rsidRPr="006F682C">
        <w:rPr>
          <w:rFonts w:eastAsia="DejaVu Sans" w:cs="DejaVu Sans"/>
          <w:kern w:val="3"/>
          <w:sz w:val="28"/>
          <w:szCs w:val="28"/>
          <w:lang w:eastAsia="zh-CN" w:bidi="hi-IN"/>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6F682C">
        <w:rPr>
          <w:rFonts w:eastAsia="Calibri" w:cs="DejaVu Sans"/>
          <w:kern w:val="3"/>
          <w:sz w:val="28"/>
          <w:szCs w:val="28"/>
          <w:lang w:eastAsia="en-US" w:bidi="hi-IN"/>
        </w:rPr>
        <w:t>Уполномоченного органа</w:t>
      </w:r>
      <w:r w:rsidRPr="006F682C">
        <w:rPr>
          <w:rFonts w:eastAsia="DejaVu Sans" w:cs="DejaVu Sans"/>
          <w:kern w:val="3"/>
          <w:sz w:val="28"/>
          <w:szCs w:val="28"/>
          <w:lang w:eastAsia="zh-CN" w:bidi="hi-IN"/>
        </w:rPr>
        <w:t>, соблюдения и исполнения должностными лицами</w:t>
      </w:r>
      <w:r w:rsidRPr="006F682C">
        <w:rPr>
          <w:rFonts w:eastAsia="Calibri" w:cs="DejaVu Sans"/>
          <w:kern w:val="3"/>
          <w:sz w:val="28"/>
          <w:szCs w:val="28"/>
          <w:lang w:eastAsia="en-US" w:bidi="hi-IN"/>
        </w:rPr>
        <w:t xml:space="preserve"> Уполномоченного органа </w:t>
      </w:r>
      <w:r w:rsidRPr="006F682C">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6F682C" w:rsidRPr="006F682C" w:rsidRDefault="006F682C" w:rsidP="006F682C">
      <w:pPr>
        <w:widowControl w:val="0"/>
        <w:tabs>
          <w:tab w:val="left" w:pos="0"/>
        </w:tabs>
        <w:suppressAutoHyphens/>
        <w:autoSpaceDN w:val="0"/>
        <w:ind w:firstLine="709"/>
        <w:jc w:val="both"/>
        <w:textAlignment w:val="baseline"/>
        <w:rPr>
          <w:rFonts w:eastAsia="Calibri" w:cs="DejaVu Sans"/>
          <w:kern w:val="3"/>
          <w:sz w:val="28"/>
          <w:szCs w:val="28"/>
          <w:lang w:eastAsia="en-US" w:bidi="hi-IN"/>
        </w:rPr>
      </w:pPr>
      <w:r w:rsidRPr="006F682C">
        <w:rPr>
          <w:rFonts w:eastAsia="DejaVu Sans" w:cs="DejaVu Sans"/>
          <w:kern w:val="3"/>
          <w:sz w:val="28"/>
          <w:szCs w:val="28"/>
          <w:lang w:eastAsia="zh-CN" w:bidi="hi-IN"/>
        </w:rPr>
        <w:t xml:space="preserve">4.4.2. Порядок и формы </w:t>
      </w:r>
      <w:proofErr w:type="gramStart"/>
      <w:r w:rsidRPr="006F682C">
        <w:rPr>
          <w:rFonts w:eastAsia="DejaVu Sans" w:cs="DejaVu Sans"/>
          <w:kern w:val="3"/>
          <w:sz w:val="28"/>
          <w:szCs w:val="28"/>
          <w:lang w:eastAsia="zh-CN" w:bidi="hi-IN"/>
        </w:rPr>
        <w:t>контроля за</w:t>
      </w:r>
      <w:proofErr w:type="gramEnd"/>
      <w:r w:rsidRPr="006F682C">
        <w:rPr>
          <w:rFonts w:eastAsia="DejaVu Sans" w:cs="DejaVu Sans"/>
          <w:kern w:val="3"/>
          <w:sz w:val="28"/>
          <w:szCs w:val="28"/>
          <w:lang w:eastAsia="zh-CN" w:bidi="hi-IN"/>
        </w:rPr>
        <w:t xml:space="preserve"> предоставлением муниципальной услуги со стороны уполномоченных должностных лиц</w:t>
      </w:r>
      <w:r w:rsidRPr="006F682C">
        <w:rPr>
          <w:rFonts w:eastAsia="Calibri" w:cs="DejaVu Sans"/>
          <w:kern w:val="3"/>
          <w:sz w:val="28"/>
          <w:szCs w:val="28"/>
          <w:lang w:eastAsia="en-US" w:bidi="hi-IN"/>
        </w:rPr>
        <w:t xml:space="preserve"> Уполномоченного органа </w:t>
      </w:r>
      <w:r w:rsidRPr="006F682C">
        <w:rPr>
          <w:rFonts w:eastAsia="DejaVu Sans" w:cs="DejaVu Sans"/>
          <w:kern w:val="3"/>
          <w:sz w:val="28"/>
          <w:szCs w:val="28"/>
          <w:lang w:eastAsia="zh-CN" w:bidi="hi-IN"/>
        </w:rPr>
        <w:t xml:space="preserve">должен быть постоянным, всесторонним, объективным </w:t>
      </w:r>
      <w:r w:rsidRPr="006F682C">
        <w:rPr>
          <w:rFonts w:eastAsia="DejaVu Sans" w:cs="DejaVu Sans"/>
          <w:kern w:val="3"/>
          <w:sz w:val="28"/>
          <w:szCs w:val="28"/>
          <w:lang w:eastAsia="zh-CN" w:bidi="hi-IN"/>
        </w:rPr>
        <w:br/>
        <w:t xml:space="preserve">и эффективным. </w:t>
      </w:r>
    </w:p>
    <w:p w:rsidR="006F682C" w:rsidRPr="006F682C" w:rsidRDefault="006F682C" w:rsidP="006F682C">
      <w:pPr>
        <w:widowControl w:val="0"/>
        <w:tabs>
          <w:tab w:val="left" w:pos="0"/>
        </w:tabs>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 xml:space="preserve">4.4.3. </w:t>
      </w:r>
      <w:proofErr w:type="gramStart"/>
      <w:r w:rsidRPr="006F682C">
        <w:rPr>
          <w:rFonts w:eastAsia="DejaVu Sans" w:cs="DejaVu Sans"/>
          <w:kern w:val="3"/>
          <w:sz w:val="28"/>
          <w:szCs w:val="28"/>
          <w:lang w:eastAsia="zh-CN" w:bidi="hi-IN"/>
        </w:rPr>
        <w:t xml:space="preserve">Контроль за исполнением Регламента со стороны граждан, их объединений и организаций является самостоятельной формой контроля </w:t>
      </w:r>
      <w:r w:rsidRPr="006F682C">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6F682C">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6F682C">
        <w:rPr>
          <w:rFonts w:eastAsia="DejaVu Sans" w:cs="DejaVu Sans"/>
          <w:kern w:val="3"/>
          <w:sz w:val="28"/>
          <w:szCs w:val="28"/>
          <w:lang w:eastAsia="zh-CN" w:bidi="hi-IN"/>
        </w:rPr>
        <w:br/>
        <w:t>с законодательством</w:t>
      </w:r>
      <w:proofErr w:type="gramEnd"/>
      <w:r w:rsidRPr="006F682C">
        <w:rPr>
          <w:rFonts w:eastAsia="DejaVu Sans" w:cs="DejaVu Sans"/>
          <w:kern w:val="3"/>
          <w:sz w:val="28"/>
          <w:szCs w:val="28"/>
          <w:lang w:eastAsia="zh-CN" w:bidi="hi-IN"/>
        </w:rPr>
        <w:t xml:space="preserve"> Российской Федерации.</w:t>
      </w:r>
    </w:p>
    <w:p w:rsidR="006F682C" w:rsidRPr="006F682C" w:rsidRDefault="006F682C" w:rsidP="006F682C">
      <w:pPr>
        <w:tabs>
          <w:tab w:val="left" w:pos="0"/>
        </w:tabs>
        <w:ind w:firstLine="709"/>
        <w:jc w:val="both"/>
        <w:rPr>
          <w:color w:val="000000"/>
          <w:sz w:val="28"/>
          <w:szCs w:val="28"/>
        </w:rPr>
      </w:pPr>
    </w:p>
    <w:p w:rsidR="006F682C" w:rsidRPr="006F682C" w:rsidRDefault="006F682C" w:rsidP="006F682C">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5. Досудебный (внесудебный) порядок обжалования решений</w:t>
      </w:r>
    </w:p>
    <w:p w:rsidR="006F682C" w:rsidRPr="006F682C" w:rsidRDefault="006F682C" w:rsidP="006F682C">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6F682C">
        <w:rPr>
          <w:rFonts w:eastAsia="DejaVu Sans" w:cs="DejaVu Sans"/>
          <w:kern w:val="3"/>
          <w:sz w:val="28"/>
          <w:szCs w:val="28"/>
          <w:lang w:eastAsia="zh-CN" w:bidi="hi-IN"/>
        </w:rPr>
        <w:t>и действий (бездействия) органов, предоставляющих</w:t>
      </w:r>
    </w:p>
    <w:p w:rsidR="006F682C" w:rsidRPr="006F682C" w:rsidRDefault="006F682C" w:rsidP="006F682C">
      <w:pPr>
        <w:widowControl w:val="0"/>
        <w:tabs>
          <w:tab w:val="left" w:pos="0"/>
        </w:tabs>
        <w:suppressAutoHyphens/>
        <w:autoSpaceDE w:val="0"/>
        <w:autoSpaceDN w:val="0"/>
        <w:adjustRightInd w:val="0"/>
        <w:jc w:val="center"/>
        <w:textAlignment w:val="baseline"/>
        <w:rPr>
          <w:rFonts w:eastAsia="DejaVu Sans" w:cs="DejaVu Sans"/>
          <w:kern w:val="3"/>
          <w:lang w:eastAsia="zh-CN" w:bidi="hi-IN"/>
        </w:rPr>
      </w:pPr>
      <w:r w:rsidRPr="006F682C">
        <w:rPr>
          <w:rFonts w:eastAsia="DejaVu Sans" w:cs="DejaVu Sans"/>
          <w:kern w:val="3"/>
          <w:sz w:val="28"/>
          <w:szCs w:val="28"/>
          <w:lang w:eastAsia="zh-CN" w:bidi="hi-IN"/>
        </w:rPr>
        <w:t>муниципальные услуги, а также их должностных лиц</w:t>
      </w:r>
    </w:p>
    <w:p w:rsidR="006F682C" w:rsidRPr="006F682C" w:rsidRDefault="006F682C" w:rsidP="006F682C">
      <w:pPr>
        <w:tabs>
          <w:tab w:val="left" w:pos="0"/>
        </w:tabs>
        <w:ind w:firstLine="709"/>
        <w:jc w:val="both"/>
        <w:rPr>
          <w:color w:val="000000"/>
          <w:sz w:val="28"/>
          <w:szCs w:val="28"/>
        </w:rPr>
      </w:pPr>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6F682C">
        <w:rPr>
          <w:rFonts w:eastAsia="DejaVu Sans"/>
          <w:color w:val="000000"/>
          <w:kern w:val="3"/>
          <w:sz w:val="28"/>
          <w:szCs w:val="28"/>
          <w:lang w:eastAsia="zh-CN" w:bidi="hi-IN"/>
        </w:rPr>
        <w:t xml:space="preserve">5.1. </w:t>
      </w:r>
      <w:proofErr w:type="gramStart"/>
      <w:r w:rsidRPr="006F682C">
        <w:rPr>
          <w:rFonts w:eastAsia="DejaVu Sans"/>
          <w:color w:val="000000"/>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F682C" w:rsidRPr="006F682C" w:rsidRDefault="006F682C" w:rsidP="006F682C">
      <w:pPr>
        <w:widowControl w:val="0"/>
        <w:tabs>
          <w:tab w:val="left" w:pos="0"/>
        </w:tabs>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6F682C" w:rsidRPr="006F682C" w:rsidRDefault="006F682C" w:rsidP="006F682C">
      <w:pPr>
        <w:widowControl w:val="0"/>
        <w:tabs>
          <w:tab w:val="left" w:pos="0"/>
        </w:tabs>
        <w:suppressAutoHyphens/>
        <w:autoSpaceDN w:val="0"/>
        <w:ind w:firstLine="709"/>
        <w:jc w:val="both"/>
        <w:textAlignment w:val="baseline"/>
        <w:rPr>
          <w:rFonts w:eastAsia="Calibri" w:cs="DejaVu Sans"/>
          <w:kern w:val="3"/>
          <w:sz w:val="28"/>
          <w:szCs w:val="28"/>
          <w:lang w:eastAsia="en-US" w:bidi="hi-IN"/>
        </w:rPr>
      </w:pPr>
      <w:r w:rsidRPr="006F682C">
        <w:rPr>
          <w:rFonts w:eastAsia="DejaVu Sans" w:cs="DejaVu Sans"/>
          <w:kern w:val="3"/>
          <w:sz w:val="28"/>
          <w:szCs w:val="28"/>
          <w:lang w:eastAsia="en-US" w:bidi="hi-IN"/>
        </w:rPr>
        <w:t xml:space="preserve">5.1.1. </w:t>
      </w:r>
      <w:proofErr w:type="gramStart"/>
      <w:r w:rsidRPr="006F682C">
        <w:rPr>
          <w:rFonts w:eastAsia="DejaVu Sans" w:cs="DejaVu Sans"/>
          <w:kern w:val="3"/>
          <w:sz w:val="28"/>
          <w:szCs w:val="28"/>
          <w:lang w:eastAsia="zh-CN" w:bidi="hi-IN"/>
        </w:rPr>
        <w:t>Заинтересованное лицо (далее – заявитель)</w:t>
      </w:r>
      <w:r w:rsidRPr="006F682C">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6F682C">
        <w:rPr>
          <w:rFonts w:eastAsia="DejaVu Sans" w:cs="DejaVu Sans"/>
          <w:kern w:val="3"/>
          <w:sz w:val="28"/>
          <w:szCs w:val="28"/>
          <w:lang w:eastAsia="en-US" w:bidi="hi-IN"/>
        </w:rPr>
        <w:br/>
        <w:t xml:space="preserve">и (или) решений, принятых (осуществленных) </w:t>
      </w:r>
      <w:r w:rsidRPr="006F682C">
        <w:rPr>
          <w:rFonts w:eastAsia="Calibri" w:cs="DejaVu Sans"/>
          <w:kern w:val="3"/>
          <w:sz w:val="28"/>
          <w:szCs w:val="28"/>
          <w:lang w:eastAsia="en-US" w:bidi="hi-IN"/>
        </w:rPr>
        <w:t>Уполномоченным органом</w:t>
      </w:r>
      <w:r w:rsidRPr="006F682C">
        <w:rPr>
          <w:rFonts w:eastAsia="DejaVu Sans" w:cs="DejaVu Sans"/>
          <w:i/>
          <w:kern w:val="3"/>
          <w:sz w:val="28"/>
          <w:szCs w:val="28"/>
          <w:lang w:eastAsia="en-US" w:bidi="hi-IN"/>
        </w:rPr>
        <w:t xml:space="preserve">, </w:t>
      </w:r>
      <w:r w:rsidRPr="006F682C">
        <w:rPr>
          <w:rFonts w:eastAsia="DejaVu Sans" w:cs="DejaVu Sans"/>
          <w:kern w:val="3"/>
          <w:sz w:val="28"/>
          <w:szCs w:val="28"/>
          <w:lang w:eastAsia="en-US" w:bidi="hi-IN"/>
        </w:rPr>
        <w:t>должностным лицом</w:t>
      </w:r>
      <w:r w:rsidRPr="006F682C">
        <w:rPr>
          <w:rFonts w:eastAsia="Calibri" w:cs="DejaVu Sans"/>
          <w:kern w:val="3"/>
          <w:sz w:val="28"/>
          <w:szCs w:val="28"/>
          <w:lang w:eastAsia="en-US" w:bidi="hi-IN"/>
        </w:rPr>
        <w:t xml:space="preserve"> Уполномоченного органа, </w:t>
      </w:r>
      <w:r w:rsidRPr="006F682C">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6F682C" w:rsidRPr="006F682C" w:rsidRDefault="006F682C" w:rsidP="006F682C">
      <w:pPr>
        <w:tabs>
          <w:tab w:val="left" w:pos="0"/>
        </w:tabs>
        <w:ind w:firstLine="709"/>
        <w:jc w:val="both"/>
        <w:rPr>
          <w:color w:val="000000"/>
          <w:sz w:val="28"/>
          <w:szCs w:val="28"/>
        </w:rPr>
      </w:pPr>
    </w:p>
    <w:p w:rsidR="006F682C" w:rsidRPr="006F682C" w:rsidRDefault="006F682C" w:rsidP="006F682C">
      <w:pPr>
        <w:tabs>
          <w:tab w:val="left" w:pos="0"/>
        </w:tabs>
        <w:ind w:firstLine="709"/>
        <w:jc w:val="both"/>
        <w:rPr>
          <w:color w:val="000000"/>
          <w:sz w:val="28"/>
          <w:szCs w:val="28"/>
        </w:rPr>
      </w:pPr>
    </w:p>
    <w:p w:rsidR="006F682C" w:rsidRPr="006F682C" w:rsidRDefault="006F682C" w:rsidP="006F682C">
      <w:pPr>
        <w:tabs>
          <w:tab w:val="left" w:pos="0"/>
        </w:tabs>
        <w:suppressAutoHyphens/>
        <w:autoSpaceDE w:val="0"/>
        <w:autoSpaceDN w:val="0"/>
        <w:adjustRightInd w:val="0"/>
        <w:jc w:val="center"/>
        <w:rPr>
          <w:sz w:val="28"/>
          <w:szCs w:val="28"/>
          <w:lang w:eastAsia="ar-SA"/>
        </w:rPr>
      </w:pPr>
      <w:r w:rsidRPr="006F682C">
        <w:rPr>
          <w:sz w:val="28"/>
          <w:szCs w:val="28"/>
          <w:lang w:eastAsia="ar-SA"/>
        </w:rPr>
        <w:t xml:space="preserve">5.2. Органы местного самоуправления, организации </w:t>
      </w:r>
      <w:r w:rsidRPr="006F682C">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6F682C">
        <w:rPr>
          <w:sz w:val="28"/>
          <w:szCs w:val="28"/>
          <w:lang w:eastAsia="ar-SA"/>
        </w:rPr>
        <w:br/>
        <w:t>(внесудебном) порядке</w:t>
      </w:r>
    </w:p>
    <w:p w:rsidR="006F682C" w:rsidRPr="006F682C" w:rsidRDefault="006F682C" w:rsidP="006F682C">
      <w:pPr>
        <w:tabs>
          <w:tab w:val="left" w:pos="0"/>
        </w:tabs>
        <w:suppressAutoHyphens/>
        <w:autoSpaceDE w:val="0"/>
        <w:autoSpaceDN w:val="0"/>
        <w:adjustRightInd w:val="0"/>
        <w:ind w:firstLine="709"/>
        <w:jc w:val="both"/>
        <w:rPr>
          <w:sz w:val="28"/>
          <w:szCs w:val="28"/>
          <w:lang w:eastAsia="ar-SA"/>
        </w:rPr>
      </w:pP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5.2.1. Жалоба на решения и действия (бездействие) должностных лиц </w:t>
      </w:r>
      <w:r w:rsidRPr="006F682C">
        <w:rPr>
          <w:rFonts w:eastAsia="Calibri"/>
          <w:sz w:val="28"/>
          <w:szCs w:val="28"/>
          <w:lang w:eastAsia="en-US"/>
        </w:rPr>
        <w:t>Уполномоченного органа</w:t>
      </w:r>
      <w:r w:rsidRPr="006F682C">
        <w:rPr>
          <w:sz w:val="28"/>
          <w:szCs w:val="28"/>
          <w:lang w:eastAsia="ar-SA"/>
        </w:rPr>
        <w:t xml:space="preserve">, муниципальных служащих подается Заявителем </w:t>
      </w:r>
      <w:r w:rsidRPr="006F682C">
        <w:rPr>
          <w:sz w:val="28"/>
          <w:szCs w:val="28"/>
          <w:lang w:eastAsia="ar-SA"/>
        </w:rPr>
        <w:br/>
        <w:t xml:space="preserve">в </w:t>
      </w:r>
      <w:r w:rsidRPr="006F682C">
        <w:rPr>
          <w:rFonts w:eastAsia="Calibri"/>
          <w:sz w:val="28"/>
          <w:szCs w:val="28"/>
          <w:lang w:eastAsia="en-US"/>
        </w:rPr>
        <w:t xml:space="preserve">Уполномоченный орган </w:t>
      </w:r>
      <w:r w:rsidRPr="006F682C">
        <w:rPr>
          <w:sz w:val="28"/>
          <w:szCs w:val="28"/>
          <w:lang w:eastAsia="ar-SA"/>
        </w:rPr>
        <w:t>на имя руководителя</w:t>
      </w:r>
      <w:r w:rsidRPr="006F682C">
        <w:rPr>
          <w:rFonts w:eastAsia="Calibri"/>
          <w:sz w:val="28"/>
          <w:szCs w:val="28"/>
          <w:lang w:eastAsia="en-US"/>
        </w:rPr>
        <w:t xml:space="preserve"> Уполномоченного органа</w:t>
      </w:r>
      <w:r w:rsidRPr="006F682C">
        <w:rPr>
          <w:sz w:val="28"/>
          <w:szCs w:val="28"/>
          <w:lang w:eastAsia="ar-SA"/>
        </w:rPr>
        <w:t>.</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5.2.2. В случае если обжалуются</w:t>
      </w:r>
      <w:r w:rsidRPr="006F682C">
        <w:rPr>
          <w:sz w:val="28"/>
          <w:szCs w:val="28"/>
          <w:bdr w:val="none" w:sz="0" w:space="0" w:color="auto" w:frame="1"/>
          <w:lang w:eastAsia="ar-SA"/>
        </w:rPr>
        <w:t xml:space="preserve"> решения </w:t>
      </w:r>
      <w:r w:rsidRPr="006F682C">
        <w:rPr>
          <w:sz w:val="28"/>
          <w:szCs w:val="28"/>
          <w:lang w:eastAsia="ar-SA"/>
        </w:rPr>
        <w:t xml:space="preserve">и действия (бездействие) </w:t>
      </w:r>
      <w:r w:rsidRPr="006F682C">
        <w:rPr>
          <w:sz w:val="28"/>
          <w:szCs w:val="28"/>
          <w:bdr w:val="none" w:sz="0" w:space="0" w:color="auto" w:frame="1"/>
          <w:lang w:eastAsia="ar-SA"/>
        </w:rPr>
        <w:t>руководителя</w:t>
      </w:r>
      <w:r w:rsidRPr="006F682C">
        <w:rPr>
          <w:rFonts w:eastAsia="Calibri"/>
          <w:sz w:val="28"/>
          <w:szCs w:val="28"/>
          <w:lang w:eastAsia="en-US"/>
        </w:rPr>
        <w:t xml:space="preserve"> Уполномоченного органа</w:t>
      </w:r>
      <w:r w:rsidRPr="006F682C">
        <w:rPr>
          <w:sz w:val="28"/>
          <w:szCs w:val="28"/>
          <w:bdr w:val="none" w:sz="0" w:space="0" w:color="auto" w:frame="1"/>
          <w:lang w:eastAsia="ar-SA"/>
        </w:rPr>
        <w:t xml:space="preserve">, жалоба подается в вышестоящий орган (в порядке подчиненности). </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bdr w:val="none" w:sz="0" w:space="0" w:color="auto" w:frame="1"/>
        </w:rPr>
        <w:t xml:space="preserve">При отсутствии вышестоящего органа жалоба подается непосредственно </w:t>
      </w:r>
      <w:r w:rsidRPr="006F682C">
        <w:rPr>
          <w:sz w:val="28"/>
          <w:szCs w:val="28"/>
          <w:bdr w:val="none" w:sz="0" w:space="0" w:color="auto" w:frame="1"/>
          <w:lang w:eastAsia="ar-SA"/>
        </w:rPr>
        <w:t>руководителю</w:t>
      </w:r>
      <w:r w:rsidRPr="006F682C">
        <w:rPr>
          <w:rFonts w:eastAsia="Calibri"/>
          <w:sz w:val="28"/>
          <w:szCs w:val="28"/>
          <w:lang w:eastAsia="en-US"/>
        </w:rPr>
        <w:t xml:space="preserve"> Уполномоченного органа</w:t>
      </w:r>
      <w:r w:rsidRPr="006F682C">
        <w:rPr>
          <w:sz w:val="28"/>
          <w:szCs w:val="28"/>
          <w:bdr w:val="none" w:sz="0" w:space="0" w:color="auto" w:frame="1"/>
          <w:lang w:eastAsia="ar-SA"/>
        </w:rPr>
        <w:t>.</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5.2.3.</w:t>
      </w:r>
      <w:r w:rsidRPr="006F682C">
        <w:rPr>
          <w:i/>
          <w:sz w:val="28"/>
          <w:szCs w:val="28"/>
          <w:lang w:eastAsia="ar-SA"/>
        </w:rPr>
        <w:t xml:space="preserve"> </w:t>
      </w:r>
      <w:r w:rsidRPr="006F682C">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F682C" w:rsidRPr="006F682C" w:rsidRDefault="006F682C" w:rsidP="006F682C">
      <w:pPr>
        <w:tabs>
          <w:tab w:val="left" w:pos="0"/>
        </w:tabs>
        <w:suppressAutoHyphens/>
        <w:autoSpaceDE w:val="0"/>
        <w:autoSpaceDN w:val="0"/>
        <w:adjustRightInd w:val="0"/>
        <w:ind w:firstLine="709"/>
        <w:jc w:val="both"/>
        <w:rPr>
          <w:sz w:val="28"/>
          <w:szCs w:val="28"/>
          <w:lang w:eastAsia="ar-SA"/>
        </w:rPr>
      </w:pPr>
    </w:p>
    <w:p w:rsidR="006F682C" w:rsidRPr="006F682C" w:rsidRDefault="006F682C" w:rsidP="006F682C">
      <w:pPr>
        <w:tabs>
          <w:tab w:val="left" w:pos="0"/>
        </w:tabs>
        <w:suppressAutoHyphens/>
        <w:autoSpaceDE w:val="0"/>
        <w:autoSpaceDN w:val="0"/>
        <w:adjustRightInd w:val="0"/>
        <w:jc w:val="center"/>
        <w:rPr>
          <w:sz w:val="28"/>
          <w:szCs w:val="28"/>
          <w:lang w:eastAsia="ar-SA"/>
        </w:rPr>
      </w:pPr>
      <w:r w:rsidRPr="006F682C">
        <w:rPr>
          <w:sz w:val="28"/>
          <w:szCs w:val="28"/>
          <w:lang w:eastAsia="ar-SA"/>
        </w:rPr>
        <w:t>5.3. Способы информирования заявителей о порядке</w:t>
      </w:r>
    </w:p>
    <w:p w:rsidR="006F682C" w:rsidRPr="006F682C" w:rsidRDefault="006F682C" w:rsidP="006F682C">
      <w:pPr>
        <w:tabs>
          <w:tab w:val="left" w:pos="0"/>
        </w:tabs>
        <w:suppressAutoHyphens/>
        <w:autoSpaceDE w:val="0"/>
        <w:autoSpaceDN w:val="0"/>
        <w:adjustRightInd w:val="0"/>
        <w:jc w:val="center"/>
        <w:rPr>
          <w:sz w:val="28"/>
          <w:szCs w:val="28"/>
          <w:lang w:eastAsia="ar-SA"/>
        </w:rPr>
      </w:pPr>
      <w:r w:rsidRPr="006F682C">
        <w:rPr>
          <w:sz w:val="28"/>
          <w:szCs w:val="28"/>
          <w:lang w:eastAsia="ar-SA"/>
        </w:rPr>
        <w:t>подачи и рассмотрения жалобы, в том числе с использованием Единого портала и Регионального портала</w:t>
      </w:r>
    </w:p>
    <w:p w:rsidR="006F682C" w:rsidRPr="006F682C" w:rsidRDefault="006F682C" w:rsidP="006F682C">
      <w:pPr>
        <w:tabs>
          <w:tab w:val="left" w:pos="0"/>
        </w:tabs>
        <w:suppressAutoHyphens/>
        <w:autoSpaceDE w:val="0"/>
        <w:autoSpaceDN w:val="0"/>
        <w:adjustRightInd w:val="0"/>
        <w:ind w:firstLine="709"/>
        <w:jc w:val="both"/>
        <w:rPr>
          <w:sz w:val="28"/>
          <w:szCs w:val="28"/>
          <w:lang w:eastAsia="ar-SA"/>
        </w:rPr>
      </w:pP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 xml:space="preserve">5.3.1. </w:t>
      </w:r>
      <w:bookmarkStart w:id="1" w:name="Par418"/>
      <w:bookmarkEnd w:id="1"/>
      <w:r w:rsidRPr="006F682C">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6F682C" w:rsidRPr="006F682C" w:rsidRDefault="006F682C" w:rsidP="006F682C">
      <w:pPr>
        <w:tabs>
          <w:tab w:val="left" w:pos="0"/>
        </w:tabs>
        <w:suppressAutoHyphens/>
        <w:ind w:firstLine="709"/>
        <w:jc w:val="both"/>
        <w:rPr>
          <w:rFonts w:eastAsia="Calibri"/>
          <w:sz w:val="28"/>
          <w:szCs w:val="28"/>
          <w:lang w:eastAsia="en-US"/>
        </w:rPr>
      </w:pPr>
    </w:p>
    <w:p w:rsidR="006F682C" w:rsidRPr="006F682C" w:rsidRDefault="006F682C" w:rsidP="006F682C">
      <w:pPr>
        <w:tabs>
          <w:tab w:val="left" w:pos="0"/>
        </w:tabs>
        <w:suppressAutoHyphens/>
        <w:autoSpaceDE w:val="0"/>
        <w:autoSpaceDN w:val="0"/>
        <w:adjustRightInd w:val="0"/>
        <w:jc w:val="center"/>
        <w:rPr>
          <w:sz w:val="28"/>
          <w:szCs w:val="28"/>
          <w:lang w:eastAsia="ar-SA"/>
        </w:rPr>
      </w:pPr>
      <w:r w:rsidRPr="006F682C">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6F682C">
        <w:rPr>
          <w:sz w:val="28"/>
          <w:szCs w:val="28"/>
          <w:lang w:eastAsia="ar-SA"/>
        </w:rPr>
        <w:br/>
        <w:t>а также его должностных лиц</w:t>
      </w:r>
    </w:p>
    <w:p w:rsidR="006F682C" w:rsidRPr="006F682C" w:rsidRDefault="006F682C" w:rsidP="006F682C">
      <w:pPr>
        <w:tabs>
          <w:tab w:val="left" w:pos="0"/>
        </w:tabs>
        <w:suppressAutoHyphens/>
        <w:autoSpaceDE w:val="0"/>
        <w:autoSpaceDN w:val="0"/>
        <w:adjustRightInd w:val="0"/>
        <w:ind w:firstLine="709"/>
        <w:jc w:val="center"/>
        <w:rPr>
          <w:sz w:val="28"/>
          <w:szCs w:val="28"/>
          <w:lang w:eastAsia="ar-SA"/>
        </w:rPr>
      </w:pP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6F682C">
        <w:rPr>
          <w:rFonts w:eastAsia="Calibri"/>
          <w:sz w:val="28"/>
          <w:szCs w:val="28"/>
          <w:lang w:eastAsia="en-US"/>
        </w:rPr>
        <w:t>Уполномоченного органа</w:t>
      </w:r>
      <w:r w:rsidRPr="006F682C">
        <w:rPr>
          <w:sz w:val="28"/>
          <w:szCs w:val="28"/>
          <w:lang w:eastAsia="ar-SA"/>
        </w:rPr>
        <w:t>,</w:t>
      </w:r>
      <w:r w:rsidRPr="006F682C">
        <w:rPr>
          <w:i/>
          <w:sz w:val="28"/>
          <w:szCs w:val="28"/>
          <w:lang w:eastAsia="ar-SA"/>
        </w:rPr>
        <w:t xml:space="preserve"> </w:t>
      </w:r>
      <w:r w:rsidRPr="006F682C">
        <w:rPr>
          <w:sz w:val="28"/>
          <w:szCs w:val="28"/>
          <w:lang w:eastAsia="en-US"/>
        </w:rPr>
        <w:t xml:space="preserve">должностных лиц </w:t>
      </w:r>
      <w:r w:rsidRPr="006F682C">
        <w:rPr>
          <w:rFonts w:eastAsia="Calibri"/>
          <w:sz w:val="28"/>
          <w:szCs w:val="28"/>
          <w:lang w:eastAsia="en-US"/>
        </w:rPr>
        <w:t>Уполномоченного органа</w:t>
      </w:r>
      <w:r w:rsidRPr="006F682C">
        <w:rPr>
          <w:sz w:val="28"/>
          <w:szCs w:val="28"/>
          <w:lang w:eastAsia="ar-SA"/>
        </w:rPr>
        <w:t xml:space="preserve">, либо муниципальных служащих, </w:t>
      </w:r>
      <w:r w:rsidRPr="006F682C">
        <w:rPr>
          <w:sz w:val="28"/>
          <w:szCs w:val="28"/>
          <w:lang w:eastAsia="en-US"/>
        </w:rPr>
        <w:t>МФЦ, работников МФЦ</w:t>
      </w:r>
      <w:r w:rsidRPr="006F682C">
        <w:rPr>
          <w:i/>
          <w:sz w:val="28"/>
          <w:szCs w:val="28"/>
          <w:lang w:eastAsia="en-US"/>
        </w:rPr>
        <w:t xml:space="preserve"> </w:t>
      </w:r>
      <w:r w:rsidRPr="006F682C">
        <w:rPr>
          <w:sz w:val="28"/>
          <w:szCs w:val="28"/>
          <w:lang w:eastAsia="ar-SA"/>
        </w:rPr>
        <w:t>являются:</w:t>
      </w:r>
    </w:p>
    <w:p w:rsidR="006F682C" w:rsidRPr="006F682C" w:rsidRDefault="006F682C" w:rsidP="006F682C">
      <w:pPr>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6F682C" w:rsidRPr="006F682C" w:rsidRDefault="006F682C" w:rsidP="006F682C">
      <w:pPr>
        <w:tabs>
          <w:tab w:val="left" w:pos="0"/>
        </w:tabs>
        <w:suppressAutoHyphens/>
        <w:ind w:firstLine="709"/>
        <w:jc w:val="both"/>
        <w:rPr>
          <w:sz w:val="28"/>
          <w:szCs w:val="28"/>
          <w:lang w:eastAsia="ar-SA"/>
        </w:rPr>
      </w:pPr>
      <w:r w:rsidRPr="006F682C">
        <w:rPr>
          <w:color w:val="000000"/>
          <w:sz w:val="28"/>
          <w:szCs w:val="28"/>
        </w:rPr>
        <w:t xml:space="preserve">2) </w:t>
      </w:r>
      <w:r w:rsidRPr="006F682C">
        <w:rPr>
          <w:color w:val="00000A"/>
          <w:sz w:val="28"/>
          <w:szCs w:val="28"/>
          <w:shd w:val="clear" w:color="auto" w:fill="D3D3D3"/>
        </w:rPr>
        <w:t xml:space="preserve"> </w:t>
      </w:r>
      <w:r w:rsidRPr="006F682C">
        <w:rPr>
          <w:color w:val="00000A"/>
          <w:sz w:val="28"/>
          <w:szCs w:val="28"/>
        </w:rPr>
        <w:t xml:space="preserve">постановлением администрации </w:t>
      </w:r>
      <w:r>
        <w:rPr>
          <w:color w:val="00000A"/>
          <w:sz w:val="28"/>
          <w:szCs w:val="28"/>
        </w:rPr>
        <w:t>Сергиевского</w:t>
      </w:r>
      <w:r w:rsidRPr="006F682C">
        <w:rPr>
          <w:color w:val="00000A"/>
          <w:sz w:val="28"/>
          <w:szCs w:val="28"/>
        </w:rPr>
        <w:t xml:space="preserve"> сельского пос</w:t>
      </w:r>
      <w:r w:rsidR="00A11DD9">
        <w:rPr>
          <w:color w:val="00000A"/>
          <w:sz w:val="28"/>
          <w:szCs w:val="28"/>
        </w:rPr>
        <w:t xml:space="preserve">еления </w:t>
      </w:r>
      <w:proofErr w:type="spellStart"/>
      <w:r w:rsidR="00A11DD9">
        <w:rPr>
          <w:color w:val="00000A"/>
          <w:sz w:val="28"/>
          <w:szCs w:val="28"/>
        </w:rPr>
        <w:t>Кореновского</w:t>
      </w:r>
      <w:proofErr w:type="spellEnd"/>
      <w:r w:rsidR="00A11DD9">
        <w:rPr>
          <w:color w:val="00000A"/>
          <w:sz w:val="28"/>
          <w:szCs w:val="28"/>
        </w:rPr>
        <w:t xml:space="preserve"> района от 29 мая 2018 года № 55</w:t>
      </w:r>
      <w:r w:rsidRPr="006F682C">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Pr>
          <w:color w:val="00000A"/>
          <w:sz w:val="28"/>
          <w:szCs w:val="28"/>
        </w:rPr>
        <w:t>Сергиевского</w:t>
      </w:r>
      <w:r w:rsidRPr="006F682C">
        <w:rPr>
          <w:color w:val="00000A"/>
          <w:sz w:val="28"/>
          <w:szCs w:val="28"/>
        </w:rPr>
        <w:t xml:space="preserve"> сельского поселения </w:t>
      </w:r>
      <w:proofErr w:type="spellStart"/>
      <w:r w:rsidRPr="006F682C">
        <w:rPr>
          <w:color w:val="00000A"/>
          <w:sz w:val="28"/>
          <w:szCs w:val="28"/>
        </w:rPr>
        <w:t>Кореновского</w:t>
      </w:r>
      <w:proofErr w:type="spellEnd"/>
      <w:r w:rsidRPr="006F682C">
        <w:rPr>
          <w:color w:val="00000A"/>
          <w:sz w:val="28"/>
          <w:szCs w:val="28"/>
        </w:rPr>
        <w:t xml:space="preserve"> района, предоставляющих муниципальную  услугу, их должностных лиц или муниципальных служащих».</w:t>
      </w:r>
    </w:p>
    <w:p w:rsidR="006F682C" w:rsidRPr="006F682C" w:rsidRDefault="006F682C" w:rsidP="006F682C">
      <w:pPr>
        <w:tabs>
          <w:tab w:val="left" w:pos="0"/>
          <w:tab w:val="left" w:pos="5103"/>
        </w:tabs>
        <w:suppressAutoHyphens/>
        <w:autoSpaceDE w:val="0"/>
        <w:ind w:firstLine="709"/>
        <w:jc w:val="both"/>
        <w:rPr>
          <w:rFonts w:eastAsia="Arial"/>
          <w:kern w:val="1"/>
          <w:sz w:val="28"/>
          <w:szCs w:val="28"/>
          <w:lang w:eastAsia="ar-SA"/>
        </w:rPr>
      </w:pPr>
    </w:p>
    <w:p w:rsidR="006F682C" w:rsidRPr="006F682C" w:rsidRDefault="006F682C" w:rsidP="006F682C">
      <w:pPr>
        <w:tabs>
          <w:tab w:val="left" w:pos="0"/>
        </w:tabs>
        <w:suppressAutoHyphens/>
        <w:jc w:val="center"/>
        <w:rPr>
          <w:bCs/>
          <w:sz w:val="28"/>
          <w:szCs w:val="28"/>
          <w:lang w:eastAsia="ar-SA"/>
        </w:rPr>
      </w:pPr>
      <w:r w:rsidRPr="006F682C">
        <w:rPr>
          <w:bCs/>
          <w:sz w:val="28"/>
          <w:szCs w:val="28"/>
          <w:lang w:eastAsia="ar-SA"/>
        </w:rPr>
        <w:t>6</w:t>
      </w:r>
      <w:r w:rsidRPr="006F682C">
        <w:rPr>
          <w:bCs/>
          <w:sz w:val="28"/>
          <w:szCs w:val="28"/>
          <w:lang w:val="x-none" w:eastAsia="ar-SA"/>
        </w:rPr>
        <w:t xml:space="preserve">. </w:t>
      </w:r>
      <w:r w:rsidRPr="006F682C">
        <w:rPr>
          <w:bCs/>
          <w:sz w:val="28"/>
          <w:szCs w:val="28"/>
          <w:lang w:eastAsia="ar-SA"/>
        </w:rPr>
        <w:t xml:space="preserve">Особенности выполнения административных процедур (действий) </w:t>
      </w:r>
      <w:r w:rsidRPr="006F682C">
        <w:rPr>
          <w:bCs/>
          <w:sz w:val="28"/>
          <w:szCs w:val="28"/>
          <w:lang w:eastAsia="ar-SA"/>
        </w:rPr>
        <w:br/>
        <w:t xml:space="preserve">в многофункциональных центрах предоставления государственных </w:t>
      </w:r>
      <w:r w:rsidRPr="006F682C">
        <w:rPr>
          <w:bCs/>
          <w:sz w:val="28"/>
          <w:szCs w:val="28"/>
          <w:lang w:eastAsia="ar-SA"/>
        </w:rPr>
        <w:br/>
        <w:t>и муниципальных услуг</w:t>
      </w:r>
    </w:p>
    <w:p w:rsidR="006F682C" w:rsidRPr="006F682C" w:rsidRDefault="006F682C" w:rsidP="006F682C">
      <w:pPr>
        <w:tabs>
          <w:tab w:val="left" w:pos="0"/>
        </w:tabs>
        <w:suppressAutoHyphens/>
        <w:ind w:firstLine="709"/>
        <w:jc w:val="center"/>
        <w:rPr>
          <w:b/>
          <w:bCs/>
          <w:sz w:val="28"/>
          <w:szCs w:val="28"/>
          <w:lang w:val="x-none" w:eastAsia="ar-SA"/>
        </w:rPr>
      </w:pPr>
    </w:p>
    <w:p w:rsidR="006F682C" w:rsidRPr="006F682C" w:rsidRDefault="006F682C" w:rsidP="006F682C">
      <w:pPr>
        <w:tabs>
          <w:tab w:val="left" w:pos="0"/>
        </w:tabs>
        <w:suppressAutoHyphens/>
        <w:jc w:val="center"/>
        <w:rPr>
          <w:sz w:val="28"/>
          <w:szCs w:val="28"/>
          <w:lang w:eastAsia="ar-SA"/>
        </w:rPr>
      </w:pPr>
      <w:r w:rsidRPr="006F682C">
        <w:rPr>
          <w:sz w:val="28"/>
          <w:szCs w:val="28"/>
          <w:lang w:eastAsia="ar-SA"/>
        </w:rPr>
        <w:t>6.1. Перечень административных процедур (действий),</w:t>
      </w:r>
    </w:p>
    <w:p w:rsidR="006F682C" w:rsidRPr="006F682C" w:rsidRDefault="006F682C" w:rsidP="006F682C">
      <w:pPr>
        <w:tabs>
          <w:tab w:val="left" w:pos="0"/>
        </w:tabs>
        <w:suppressAutoHyphens/>
        <w:jc w:val="center"/>
        <w:rPr>
          <w:sz w:val="28"/>
          <w:szCs w:val="28"/>
          <w:lang w:eastAsia="ar-SA"/>
        </w:rPr>
      </w:pPr>
      <w:r w:rsidRPr="006F682C">
        <w:rPr>
          <w:sz w:val="28"/>
          <w:szCs w:val="28"/>
          <w:lang w:eastAsia="ar-SA"/>
        </w:rPr>
        <w:t>выполняемых многофункциональными центрами предоставления государственных и муниципальных услуг</w:t>
      </w:r>
    </w:p>
    <w:p w:rsidR="006F682C" w:rsidRPr="006F682C" w:rsidRDefault="006F682C" w:rsidP="006F682C">
      <w:pPr>
        <w:tabs>
          <w:tab w:val="left" w:pos="0"/>
        </w:tabs>
        <w:suppressAutoHyphens/>
        <w:ind w:firstLine="709"/>
        <w:jc w:val="both"/>
        <w:rPr>
          <w:sz w:val="28"/>
          <w:szCs w:val="28"/>
          <w:lang w:eastAsia="ar-SA"/>
        </w:rPr>
      </w:pP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 xml:space="preserve">6.1.1. Предоставление муниципальной услуги включает </w:t>
      </w:r>
      <w:r w:rsidRPr="006F682C">
        <w:rPr>
          <w:sz w:val="28"/>
          <w:szCs w:val="28"/>
          <w:lang w:eastAsia="ar-SA"/>
        </w:rPr>
        <w:br/>
        <w:t>в себя следующие административные процедуры (действия), выполняемые МФЦ:</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передачу</w:t>
      </w:r>
      <w:r w:rsidRPr="006F682C">
        <w:rPr>
          <w:rFonts w:eastAsia="Calibri"/>
          <w:sz w:val="28"/>
          <w:szCs w:val="28"/>
          <w:lang w:eastAsia="en-US"/>
        </w:rPr>
        <w:t xml:space="preserve"> Уполномоченному органу</w:t>
      </w:r>
      <w:r w:rsidRPr="006F682C">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прием результата предоставления муниципальной услуги от </w:t>
      </w:r>
      <w:r w:rsidRPr="006F682C">
        <w:rPr>
          <w:rFonts w:eastAsia="Calibri"/>
          <w:sz w:val="28"/>
          <w:szCs w:val="28"/>
          <w:lang w:eastAsia="en-US"/>
        </w:rPr>
        <w:t>Уполномоченного органа;</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выдачу Заявителю результата предоставления муниципальной услуги, </w:t>
      </w:r>
      <w:r w:rsidRPr="006F682C">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F682C">
        <w:rPr>
          <w:rFonts w:eastAsia="Calibri"/>
          <w:sz w:val="28"/>
          <w:szCs w:val="28"/>
          <w:lang w:eastAsia="en-US"/>
        </w:rPr>
        <w:t xml:space="preserve"> Уполномоченным органом</w:t>
      </w:r>
      <w:r w:rsidRPr="006F682C">
        <w:rPr>
          <w:sz w:val="28"/>
          <w:szCs w:val="28"/>
          <w:lang w:eastAsia="ar-SA"/>
        </w:rPr>
        <w:t xml:space="preserve">, а также выдачу документов, включая составление на бумажном носителе и </w:t>
      </w:r>
      <w:proofErr w:type="gramStart"/>
      <w:r w:rsidRPr="006F682C">
        <w:rPr>
          <w:sz w:val="28"/>
          <w:szCs w:val="28"/>
          <w:lang w:eastAsia="ar-SA"/>
        </w:rPr>
        <w:t>заверение выписок</w:t>
      </w:r>
      <w:proofErr w:type="gramEnd"/>
      <w:r w:rsidRPr="006F682C">
        <w:rPr>
          <w:sz w:val="28"/>
          <w:szCs w:val="28"/>
          <w:lang w:eastAsia="ar-SA"/>
        </w:rPr>
        <w:t xml:space="preserve"> из информационной системы</w:t>
      </w:r>
      <w:r w:rsidRPr="006F682C">
        <w:rPr>
          <w:rFonts w:eastAsia="Calibri"/>
          <w:sz w:val="28"/>
          <w:szCs w:val="28"/>
          <w:lang w:eastAsia="en-US"/>
        </w:rPr>
        <w:t xml:space="preserve"> Уполномоченного органа.</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p>
    <w:p w:rsidR="006F682C" w:rsidRPr="006F682C" w:rsidRDefault="006F682C" w:rsidP="006F682C">
      <w:pPr>
        <w:widowControl w:val="0"/>
        <w:tabs>
          <w:tab w:val="left" w:pos="0"/>
        </w:tabs>
        <w:suppressAutoHyphens/>
        <w:autoSpaceDE w:val="0"/>
        <w:autoSpaceDN w:val="0"/>
        <w:adjustRightInd w:val="0"/>
        <w:jc w:val="center"/>
        <w:rPr>
          <w:sz w:val="28"/>
          <w:szCs w:val="28"/>
          <w:lang w:eastAsia="ar-SA"/>
        </w:rPr>
      </w:pPr>
      <w:r w:rsidRPr="006F682C">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6F682C">
        <w:rPr>
          <w:sz w:val="28"/>
          <w:szCs w:val="28"/>
          <w:lang w:eastAsia="ar-SA"/>
        </w:rPr>
        <w:br/>
        <w:t>и муниципальных услуг</w:t>
      </w:r>
    </w:p>
    <w:p w:rsidR="006F682C" w:rsidRPr="006F682C" w:rsidRDefault="006F682C" w:rsidP="006F682C">
      <w:pPr>
        <w:tabs>
          <w:tab w:val="left" w:pos="0"/>
        </w:tabs>
        <w:suppressAutoHyphens/>
        <w:ind w:firstLine="709"/>
        <w:jc w:val="both"/>
        <w:rPr>
          <w:sz w:val="28"/>
          <w:szCs w:val="28"/>
          <w:lang w:eastAsia="ar-SA"/>
        </w:rPr>
      </w:pP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 xml:space="preserve">6.2.1. </w:t>
      </w:r>
      <w:proofErr w:type="gramStart"/>
      <w:r w:rsidRPr="006F682C">
        <w:rPr>
          <w:sz w:val="28"/>
          <w:szCs w:val="28"/>
          <w:lang w:eastAsia="ar-SA"/>
        </w:rPr>
        <w:t xml:space="preserve">Информирование Заявителей осуществляется посредством размещения актуальной и исчерпывающей информации, необходимой </w:t>
      </w:r>
      <w:r w:rsidRPr="006F682C">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6F682C">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6F682C">
        <w:rPr>
          <w:sz w:val="28"/>
          <w:szCs w:val="28"/>
          <w:lang w:eastAsia="ar-SA"/>
        </w:rPr>
        <w:br/>
        <w:t>а также для предоставления иной информации, в том числе указанной</w:t>
      </w:r>
      <w:proofErr w:type="gramEnd"/>
      <w:r w:rsidRPr="006F682C">
        <w:rPr>
          <w:sz w:val="28"/>
          <w:szCs w:val="28"/>
          <w:lang w:eastAsia="ar-SA"/>
        </w:rPr>
        <w:t xml:space="preserve"> в подпункте «а» пункта 8 Правил организации деятельности многофункциональных центров предоставления государственных </w:t>
      </w:r>
      <w:r w:rsidRPr="006F682C">
        <w:rPr>
          <w:sz w:val="28"/>
          <w:szCs w:val="28"/>
          <w:lang w:eastAsia="ar-SA"/>
        </w:rPr>
        <w:br/>
        <w:t xml:space="preserve">и муниципальных услуг, утвержденных постановлением Правительства </w:t>
      </w:r>
      <w:r w:rsidRPr="006F682C">
        <w:rPr>
          <w:sz w:val="28"/>
          <w:szCs w:val="28"/>
          <w:lang w:eastAsia="ar-SA"/>
        </w:rPr>
        <w:lastRenderedPageBreak/>
        <w:t xml:space="preserve">Российской Федерации от 22 декабря 2012 года № 1376 «Об утверждении </w:t>
      </w:r>
      <w:proofErr w:type="gramStart"/>
      <w:r w:rsidRPr="006F682C">
        <w:rPr>
          <w:sz w:val="28"/>
          <w:szCs w:val="28"/>
          <w:lang w:eastAsia="ar-SA"/>
        </w:rPr>
        <w:t>Правил организации деятельности многофункциональных центров предоставления государственных</w:t>
      </w:r>
      <w:proofErr w:type="gramEnd"/>
      <w:r w:rsidRPr="006F682C">
        <w:rPr>
          <w:sz w:val="28"/>
          <w:szCs w:val="28"/>
          <w:lang w:eastAsia="ar-SA"/>
        </w:rPr>
        <w:t xml:space="preserve"> и муниципальных услуг».</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Прием заявления и документов в МФЦ осуществ</w:t>
      </w:r>
      <w:r w:rsidRPr="006F682C">
        <w:rPr>
          <w:sz w:val="28"/>
          <w:szCs w:val="28"/>
          <w:lang w:eastAsia="ar-SA"/>
        </w:rPr>
        <w:softHyphen/>
        <w:t xml:space="preserve">ляется </w:t>
      </w:r>
      <w:r w:rsidRPr="006F682C">
        <w:rPr>
          <w:sz w:val="28"/>
          <w:szCs w:val="28"/>
          <w:lang w:eastAsia="ar-SA"/>
        </w:rPr>
        <w:br/>
        <w:t xml:space="preserve">в соответствии с Федеральным законом от 27 июля 2010 года № 210-ФЗ </w:t>
      </w:r>
      <w:r w:rsidRPr="006F682C">
        <w:rPr>
          <w:sz w:val="28"/>
          <w:szCs w:val="28"/>
          <w:lang w:eastAsia="ar-SA"/>
        </w:rPr>
        <w:br/>
        <w:t xml:space="preserve">«Об организации предоставления государственных и муниципальных услуг», </w:t>
      </w:r>
      <w:r w:rsidRPr="006F682C">
        <w:rPr>
          <w:sz w:val="28"/>
          <w:szCs w:val="28"/>
          <w:lang w:eastAsia="ar-SA"/>
        </w:rPr>
        <w:br/>
        <w:t>а также с условиями соглашения о взаимодействии МФЦ с</w:t>
      </w:r>
      <w:r w:rsidRPr="006F682C">
        <w:rPr>
          <w:rFonts w:eastAsia="Calibri"/>
          <w:sz w:val="28"/>
          <w:szCs w:val="28"/>
          <w:lang w:eastAsia="en-US"/>
        </w:rPr>
        <w:t xml:space="preserve"> Уполномоченным органом</w:t>
      </w:r>
      <w:r w:rsidRPr="006F682C">
        <w:rPr>
          <w:sz w:val="28"/>
          <w:szCs w:val="28"/>
          <w:lang w:eastAsia="ar-SA"/>
        </w:rPr>
        <w:t xml:space="preserve"> (далее - соглашение о взаимодействии).</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 xml:space="preserve">Работник МФЦ при приеме заявления о предоставлении муниципальной услуги либо </w:t>
      </w:r>
      <w:hyperlink r:id="rId34" w:anchor="/document/71912496/entry/1000" w:history="1">
        <w:r w:rsidRPr="006F682C">
          <w:rPr>
            <w:sz w:val="28"/>
            <w:szCs w:val="28"/>
            <w:lang w:eastAsia="ar-SA"/>
          </w:rPr>
          <w:t>запроса</w:t>
        </w:r>
      </w:hyperlink>
      <w:r w:rsidRPr="006F682C">
        <w:rPr>
          <w:sz w:val="28"/>
          <w:szCs w:val="28"/>
          <w:lang w:eastAsia="ar-SA"/>
        </w:rPr>
        <w:t xml:space="preserve"> о предоставлении нескольких государственных и (или) муниципальных услуг в МФЦ, предусмотренного </w:t>
      </w:r>
      <w:hyperlink r:id="rId35" w:anchor="/document/12177515/entry/1510" w:history="1">
        <w:r w:rsidRPr="006F682C">
          <w:rPr>
            <w:sz w:val="28"/>
            <w:szCs w:val="28"/>
            <w:lang w:eastAsia="ar-SA"/>
          </w:rPr>
          <w:t>статьей 15.1</w:t>
        </w:r>
      </w:hyperlink>
      <w:r w:rsidRPr="006F682C">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6F682C" w:rsidRPr="006F682C" w:rsidRDefault="006F682C" w:rsidP="006F682C">
      <w:pPr>
        <w:tabs>
          <w:tab w:val="left" w:pos="0"/>
        </w:tabs>
        <w:suppressAutoHyphens/>
        <w:ind w:firstLine="709"/>
        <w:jc w:val="both"/>
        <w:rPr>
          <w:i/>
          <w:sz w:val="28"/>
          <w:szCs w:val="28"/>
          <w:lang w:eastAsia="ar-SA"/>
        </w:rPr>
      </w:pPr>
      <w:r w:rsidRPr="006F682C">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 xml:space="preserve">проверяет на соответствие копии представляемых документов </w:t>
      </w:r>
      <w:r w:rsidRPr="006F682C">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F682C" w:rsidRPr="006F682C" w:rsidRDefault="006F682C" w:rsidP="006F682C">
      <w:pPr>
        <w:tabs>
          <w:tab w:val="left" w:pos="0"/>
        </w:tabs>
        <w:suppressAutoHyphens/>
        <w:ind w:firstLine="709"/>
        <w:jc w:val="both"/>
        <w:rPr>
          <w:sz w:val="28"/>
          <w:szCs w:val="28"/>
          <w:lang w:eastAsia="ar-SA"/>
        </w:rPr>
      </w:pPr>
      <w:proofErr w:type="gramStart"/>
      <w:r w:rsidRPr="006F682C">
        <w:rPr>
          <w:sz w:val="28"/>
          <w:szCs w:val="28"/>
          <w:lang w:eastAsia="ar-SA"/>
        </w:rPr>
        <w:t xml:space="preserve">осуществляет копирование (сканирование) документов, предусмотренных </w:t>
      </w:r>
      <w:hyperlink r:id="rId36" w:history="1">
        <w:r w:rsidRPr="006F682C">
          <w:rPr>
            <w:sz w:val="28"/>
            <w:szCs w:val="28"/>
            <w:lang w:eastAsia="ar-SA"/>
          </w:rPr>
          <w:t>пунктами 1</w:t>
        </w:r>
      </w:hyperlink>
      <w:r w:rsidRPr="006F682C">
        <w:rPr>
          <w:sz w:val="28"/>
          <w:szCs w:val="28"/>
          <w:lang w:eastAsia="ar-SA"/>
        </w:rPr>
        <w:t xml:space="preserve"> - </w:t>
      </w:r>
      <w:hyperlink r:id="rId37" w:history="1">
        <w:r w:rsidRPr="006F682C">
          <w:rPr>
            <w:sz w:val="28"/>
            <w:szCs w:val="28"/>
            <w:lang w:eastAsia="ar-SA"/>
          </w:rPr>
          <w:t>7</w:t>
        </w:r>
      </w:hyperlink>
      <w:r w:rsidRPr="006F682C">
        <w:rPr>
          <w:sz w:val="28"/>
          <w:szCs w:val="28"/>
          <w:lang w:eastAsia="ar-SA"/>
        </w:rPr>
        <w:t xml:space="preserve">, </w:t>
      </w:r>
      <w:hyperlink r:id="rId38" w:history="1">
        <w:r w:rsidRPr="006F682C">
          <w:rPr>
            <w:sz w:val="28"/>
            <w:szCs w:val="28"/>
            <w:lang w:eastAsia="ar-SA"/>
          </w:rPr>
          <w:t>9</w:t>
        </w:r>
      </w:hyperlink>
      <w:r w:rsidRPr="006F682C">
        <w:rPr>
          <w:sz w:val="28"/>
          <w:szCs w:val="28"/>
          <w:lang w:eastAsia="ar-SA"/>
        </w:rPr>
        <w:t xml:space="preserve">, </w:t>
      </w:r>
      <w:hyperlink r:id="rId39" w:history="1">
        <w:r w:rsidRPr="006F682C">
          <w:rPr>
            <w:sz w:val="28"/>
            <w:szCs w:val="28"/>
            <w:lang w:eastAsia="ar-SA"/>
          </w:rPr>
          <w:t>10</w:t>
        </w:r>
      </w:hyperlink>
      <w:r w:rsidRPr="006F682C">
        <w:rPr>
          <w:sz w:val="28"/>
          <w:szCs w:val="28"/>
          <w:lang w:eastAsia="ar-SA"/>
        </w:rPr>
        <w:t xml:space="preserve">, </w:t>
      </w:r>
      <w:hyperlink r:id="rId40" w:history="1">
        <w:r w:rsidRPr="006F682C">
          <w:rPr>
            <w:sz w:val="28"/>
            <w:szCs w:val="28"/>
            <w:lang w:eastAsia="ar-SA"/>
          </w:rPr>
          <w:t>14</w:t>
        </w:r>
      </w:hyperlink>
      <w:r w:rsidRPr="006F682C">
        <w:rPr>
          <w:sz w:val="28"/>
          <w:szCs w:val="28"/>
          <w:lang w:eastAsia="ar-SA"/>
        </w:rPr>
        <w:t xml:space="preserve"> и </w:t>
      </w:r>
      <w:hyperlink r:id="rId41" w:history="1">
        <w:r w:rsidRPr="006F682C">
          <w:rPr>
            <w:sz w:val="28"/>
            <w:szCs w:val="28"/>
            <w:lang w:eastAsia="ar-SA"/>
          </w:rPr>
          <w:t>18 части 6 статьи 7</w:t>
        </w:r>
      </w:hyperlink>
      <w:r w:rsidRPr="006F682C">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6F682C">
        <w:rPr>
          <w:sz w:val="28"/>
          <w:szCs w:val="28"/>
          <w:lang w:eastAsia="ar-SA"/>
        </w:rPr>
        <w:br/>
        <w:t>а в соответствии с административным регламентом предоставления муниципальной услуги для</w:t>
      </w:r>
      <w:proofErr w:type="gramEnd"/>
      <w:r w:rsidRPr="006F682C">
        <w:rPr>
          <w:sz w:val="28"/>
          <w:szCs w:val="28"/>
          <w:lang w:eastAsia="ar-SA"/>
        </w:rPr>
        <w:t xml:space="preserve"> ее предоставления необходима копия документа личного хранения (за исключением случая, когда в соответствии </w:t>
      </w:r>
      <w:r w:rsidRPr="006F682C">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F682C">
        <w:rPr>
          <w:sz w:val="28"/>
          <w:szCs w:val="28"/>
          <w:lang w:eastAsia="ar-SA"/>
        </w:rPr>
        <w:softHyphen/>
        <w:t>ряет копии документов, возвращает подлинники Заявителю;</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 xml:space="preserve">при отсутствии оснований для отказа в приеме документов, </w:t>
      </w:r>
      <w:r w:rsidRPr="006F682C">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lastRenderedPageBreak/>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F682C">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6F682C">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При предоставлении муниципальной услуги по экстерриториальному принципу МФЦ:</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принимает от Заявителя заявление и документы, представленные Заявителем;</w:t>
      </w:r>
    </w:p>
    <w:p w:rsidR="006F682C" w:rsidRPr="006F682C" w:rsidRDefault="006F682C" w:rsidP="006F682C">
      <w:pPr>
        <w:tabs>
          <w:tab w:val="left" w:pos="0"/>
        </w:tabs>
        <w:suppressAutoHyphens/>
        <w:ind w:firstLine="709"/>
        <w:jc w:val="both"/>
        <w:rPr>
          <w:sz w:val="28"/>
          <w:szCs w:val="28"/>
          <w:lang w:eastAsia="ar-SA"/>
        </w:rPr>
      </w:pPr>
      <w:proofErr w:type="gramStart"/>
      <w:r w:rsidRPr="006F682C">
        <w:rPr>
          <w:sz w:val="28"/>
          <w:szCs w:val="28"/>
          <w:lang w:eastAsia="ar-SA"/>
        </w:rPr>
        <w:t xml:space="preserve">осуществляет копирование (сканирование) документов, предусмотренных </w:t>
      </w:r>
      <w:hyperlink r:id="rId42" w:history="1">
        <w:r w:rsidRPr="006F682C">
          <w:rPr>
            <w:sz w:val="28"/>
            <w:szCs w:val="28"/>
            <w:lang w:eastAsia="ar-SA"/>
          </w:rPr>
          <w:t>пунктами 1</w:t>
        </w:r>
      </w:hyperlink>
      <w:r w:rsidRPr="006F682C">
        <w:rPr>
          <w:sz w:val="28"/>
          <w:szCs w:val="28"/>
          <w:lang w:eastAsia="ar-SA"/>
        </w:rPr>
        <w:t xml:space="preserve"> - </w:t>
      </w:r>
      <w:hyperlink r:id="rId43" w:history="1">
        <w:r w:rsidRPr="006F682C">
          <w:rPr>
            <w:sz w:val="28"/>
            <w:szCs w:val="28"/>
            <w:lang w:eastAsia="ar-SA"/>
          </w:rPr>
          <w:t>7</w:t>
        </w:r>
      </w:hyperlink>
      <w:r w:rsidRPr="006F682C">
        <w:rPr>
          <w:sz w:val="28"/>
          <w:szCs w:val="28"/>
          <w:lang w:eastAsia="ar-SA"/>
        </w:rPr>
        <w:t xml:space="preserve">, </w:t>
      </w:r>
      <w:hyperlink r:id="rId44" w:history="1">
        <w:r w:rsidRPr="006F682C">
          <w:rPr>
            <w:sz w:val="28"/>
            <w:szCs w:val="28"/>
            <w:lang w:eastAsia="ar-SA"/>
          </w:rPr>
          <w:t>9</w:t>
        </w:r>
      </w:hyperlink>
      <w:r w:rsidRPr="006F682C">
        <w:rPr>
          <w:sz w:val="28"/>
          <w:szCs w:val="28"/>
          <w:lang w:eastAsia="ar-SA"/>
        </w:rPr>
        <w:t xml:space="preserve">, </w:t>
      </w:r>
      <w:hyperlink r:id="rId45" w:history="1">
        <w:r w:rsidRPr="006F682C">
          <w:rPr>
            <w:sz w:val="28"/>
            <w:szCs w:val="28"/>
            <w:lang w:eastAsia="ar-SA"/>
          </w:rPr>
          <w:t>10</w:t>
        </w:r>
      </w:hyperlink>
      <w:r w:rsidRPr="006F682C">
        <w:rPr>
          <w:sz w:val="28"/>
          <w:szCs w:val="28"/>
          <w:lang w:eastAsia="ar-SA"/>
        </w:rPr>
        <w:t xml:space="preserve">, </w:t>
      </w:r>
      <w:hyperlink r:id="rId46" w:history="1">
        <w:r w:rsidRPr="006F682C">
          <w:rPr>
            <w:sz w:val="28"/>
            <w:szCs w:val="28"/>
            <w:lang w:eastAsia="ar-SA"/>
          </w:rPr>
          <w:t>14</w:t>
        </w:r>
      </w:hyperlink>
      <w:r w:rsidRPr="006F682C">
        <w:rPr>
          <w:sz w:val="28"/>
          <w:szCs w:val="28"/>
          <w:lang w:eastAsia="ar-SA"/>
        </w:rPr>
        <w:t xml:space="preserve"> и </w:t>
      </w:r>
      <w:hyperlink r:id="rId47" w:history="1">
        <w:r w:rsidRPr="006F682C">
          <w:rPr>
            <w:sz w:val="28"/>
            <w:szCs w:val="28"/>
            <w:lang w:eastAsia="ar-SA"/>
          </w:rPr>
          <w:t>18 части 6 статьи 7</w:t>
        </w:r>
      </w:hyperlink>
      <w:r w:rsidRPr="006F682C">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6F682C">
        <w:rPr>
          <w:sz w:val="28"/>
          <w:szCs w:val="28"/>
          <w:lang w:eastAsia="ar-SA"/>
        </w:rPr>
        <w:br/>
        <w:t>а в соответствии с административным регламентом предоставления муниципальной услуги для</w:t>
      </w:r>
      <w:proofErr w:type="gramEnd"/>
      <w:r w:rsidRPr="006F682C">
        <w:rPr>
          <w:sz w:val="28"/>
          <w:szCs w:val="28"/>
          <w:lang w:eastAsia="ar-SA"/>
        </w:rPr>
        <w:t xml:space="preserve"> ее предоставления необходима копия документа личного хранения (за исключением случая, когда в соответствии </w:t>
      </w:r>
      <w:r w:rsidRPr="006F682C">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 xml:space="preserve">формирует электронные документы и (или) электронные образы </w:t>
      </w:r>
      <w:r w:rsidRPr="006F682C">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6F682C">
        <w:rPr>
          <w:rFonts w:eastAsia="Calibri"/>
          <w:sz w:val="28"/>
          <w:szCs w:val="28"/>
          <w:lang w:eastAsia="en-US"/>
        </w:rPr>
        <w:t xml:space="preserve"> Уполномоченный орган</w:t>
      </w:r>
      <w:r w:rsidRPr="006F682C">
        <w:rPr>
          <w:sz w:val="28"/>
          <w:szCs w:val="28"/>
          <w:lang w:eastAsia="ar-SA"/>
        </w:rPr>
        <w:t>, предоставляющий муниципальную услугу.</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Критерием принятия решения по настоящей административной про</w:t>
      </w:r>
      <w:r w:rsidRPr="006F682C">
        <w:rPr>
          <w:sz w:val="28"/>
          <w:szCs w:val="28"/>
          <w:lang w:eastAsia="ar-SA"/>
        </w:rPr>
        <w:softHyphen/>
        <w:t>цедуре является отсутствие оснований для отказа в приеме документов, необхо</w:t>
      </w:r>
      <w:r w:rsidRPr="006F682C">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 xml:space="preserve">Исполнение данной административной процедуры возложено </w:t>
      </w:r>
      <w:r w:rsidRPr="006F682C">
        <w:rPr>
          <w:sz w:val="28"/>
          <w:szCs w:val="28"/>
          <w:lang w:eastAsia="ar-SA"/>
        </w:rPr>
        <w:br/>
        <w:t>на работника МФЦ.</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lastRenderedPageBreak/>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6F682C" w:rsidRPr="006F682C" w:rsidRDefault="006F682C" w:rsidP="006F682C">
      <w:pPr>
        <w:tabs>
          <w:tab w:val="left" w:pos="0"/>
        </w:tabs>
        <w:suppressAutoHyphens/>
        <w:ind w:firstLine="709"/>
        <w:jc w:val="both"/>
        <w:rPr>
          <w:sz w:val="28"/>
          <w:szCs w:val="28"/>
          <w:lang w:eastAsia="ar-SA"/>
        </w:rPr>
      </w:pPr>
      <w:r w:rsidRPr="006F682C">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Критериями административной процедуры по передаче пакета документов в </w:t>
      </w:r>
      <w:r w:rsidRPr="006F682C">
        <w:rPr>
          <w:rFonts w:eastAsia="Calibri"/>
          <w:sz w:val="28"/>
          <w:szCs w:val="28"/>
          <w:lang w:eastAsia="en-US"/>
        </w:rPr>
        <w:t>Уполномоченный орган</w:t>
      </w:r>
      <w:r w:rsidRPr="006F682C">
        <w:rPr>
          <w:sz w:val="28"/>
          <w:szCs w:val="28"/>
          <w:lang w:eastAsia="ar-SA"/>
        </w:rPr>
        <w:t>, являются:</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 xml:space="preserve">соблюдение сроков передачи заявлений и прилагаемых к ним документов, установленных заключенными </w:t>
      </w:r>
      <w:r w:rsidRPr="006F682C">
        <w:rPr>
          <w:sz w:val="28"/>
          <w:szCs w:val="28"/>
        </w:rPr>
        <w:t>соглашениями о взаимодействии</w:t>
      </w:r>
      <w:r w:rsidRPr="006F682C">
        <w:rPr>
          <w:sz w:val="28"/>
          <w:szCs w:val="28"/>
          <w:lang w:eastAsia="ar-SA"/>
        </w:rPr>
        <w:t xml:space="preserve">; </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адресность направления (соответствие </w:t>
      </w:r>
      <w:r w:rsidRPr="006F682C">
        <w:rPr>
          <w:rFonts w:eastAsia="Calibri"/>
          <w:sz w:val="28"/>
          <w:szCs w:val="28"/>
          <w:lang w:eastAsia="en-US"/>
        </w:rPr>
        <w:t xml:space="preserve">Уполномоченного органа </w:t>
      </w:r>
      <w:r w:rsidRPr="006F682C">
        <w:rPr>
          <w:sz w:val="28"/>
          <w:szCs w:val="28"/>
          <w:lang w:eastAsia="ar-SA"/>
        </w:rPr>
        <w:t>либо его территориального отдела/филиала);</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 xml:space="preserve">соблюдение комплектности передаваемых документов </w:t>
      </w:r>
      <w:r w:rsidRPr="006F682C">
        <w:rPr>
          <w:sz w:val="28"/>
          <w:szCs w:val="28"/>
          <w:lang w:eastAsia="ar-SA"/>
        </w:rPr>
        <w:br/>
        <w:t xml:space="preserve">и предъявляемых к ним требований оформления, предусмотренных </w:t>
      </w:r>
      <w:r w:rsidRPr="006F682C">
        <w:rPr>
          <w:sz w:val="28"/>
          <w:szCs w:val="28"/>
        </w:rPr>
        <w:t>соглашениями о взаимодействии</w:t>
      </w:r>
      <w:r w:rsidRPr="006F682C">
        <w:rPr>
          <w:sz w:val="28"/>
          <w:szCs w:val="28"/>
          <w:lang w:eastAsia="ar-SA"/>
        </w:rPr>
        <w:t>.</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6F682C">
        <w:rPr>
          <w:rFonts w:eastAsia="Calibri"/>
          <w:sz w:val="28"/>
          <w:szCs w:val="28"/>
          <w:lang w:eastAsia="en-US"/>
        </w:rPr>
        <w:t xml:space="preserve">Уполномоченного органа </w:t>
      </w:r>
      <w:r w:rsidRPr="006F682C">
        <w:rPr>
          <w:sz w:val="28"/>
          <w:szCs w:val="28"/>
          <w:lang w:eastAsia="ar-SA"/>
        </w:rPr>
        <w:t>и работника МФЦ в реестре.</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Результатом исполнения административной процедуры является получение пакета документов</w:t>
      </w:r>
      <w:r w:rsidRPr="006F682C">
        <w:rPr>
          <w:rFonts w:eastAsia="Calibri"/>
          <w:sz w:val="28"/>
          <w:szCs w:val="28"/>
          <w:lang w:eastAsia="en-US"/>
        </w:rPr>
        <w:t xml:space="preserve"> Уполномоченным органом</w:t>
      </w:r>
      <w:r w:rsidRPr="006F682C">
        <w:rPr>
          <w:sz w:val="28"/>
          <w:szCs w:val="28"/>
          <w:lang w:eastAsia="ar-SA"/>
        </w:rPr>
        <w:t>.</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Исполнение данной административной процедуры возложено </w:t>
      </w:r>
      <w:r w:rsidRPr="006F682C">
        <w:rPr>
          <w:sz w:val="28"/>
          <w:szCs w:val="28"/>
          <w:lang w:eastAsia="ar-SA"/>
        </w:rPr>
        <w:br/>
        <w:t>на работника МФЦ и специалиста</w:t>
      </w:r>
      <w:r w:rsidRPr="006F682C">
        <w:rPr>
          <w:rFonts w:eastAsia="Calibri"/>
          <w:sz w:val="28"/>
          <w:szCs w:val="28"/>
          <w:lang w:eastAsia="en-US"/>
        </w:rPr>
        <w:t xml:space="preserve"> Уполномоченного органа</w:t>
      </w:r>
      <w:r w:rsidRPr="006F682C">
        <w:rPr>
          <w:sz w:val="28"/>
          <w:szCs w:val="28"/>
          <w:lang w:eastAsia="ar-SA"/>
        </w:rPr>
        <w:t>.</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rPr>
        <w:lastRenderedPageBreak/>
        <w:t xml:space="preserve">6.2.4. Основанием для начала административной процедуры является </w:t>
      </w:r>
      <w:r w:rsidRPr="006F682C">
        <w:rPr>
          <w:sz w:val="28"/>
          <w:szCs w:val="28"/>
        </w:rPr>
        <w:br/>
        <w:t>подготовленный</w:t>
      </w:r>
      <w:r w:rsidRPr="006F682C">
        <w:rPr>
          <w:rFonts w:eastAsia="Calibri"/>
          <w:sz w:val="28"/>
          <w:szCs w:val="28"/>
          <w:lang w:eastAsia="en-US"/>
        </w:rPr>
        <w:t xml:space="preserve"> Уполномоченным органом</w:t>
      </w:r>
      <w:r w:rsidRPr="006F682C">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rPr>
        <w:t xml:space="preserve">Передача документов, являющихся результатом предоставления муниципальной услуги, из </w:t>
      </w:r>
      <w:r w:rsidRPr="006F682C">
        <w:rPr>
          <w:rFonts w:eastAsia="Calibri"/>
          <w:sz w:val="28"/>
          <w:szCs w:val="28"/>
          <w:lang w:eastAsia="en-US"/>
        </w:rPr>
        <w:t>Уполномоченного органа</w:t>
      </w:r>
      <w:r w:rsidRPr="006F682C">
        <w:rPr>
          <w:sz w:val="28"/>
          <w:szCs w:val="28"/>
        </w:rPr>
        <w:t xml:space="preserve">, в МФЦ осуществляется </w:t>
      </w:r>
      <w:r w:rsidRPr="006F682C">
        <w:rPr>
          <w:sz w:val="28"/>
          <w:szCs w:val="28"/>
        </w:rPr>
        <w:br/>
        <w:t>в соответствии с условиями соглашения о взаимодействии.</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rPr>
        <w:t>Передача документов, являющихся результатом предоставления муниципальной услуги, из</w:t>
      </w:r>
      <w:r w:rsidRPr="006F682C">
        <w:rPr>
          <w:rFonts w:eastAsia="Calibri"/>
          <w:sz w:val="28"/>
          <w:szCs w:val="28"/>
          <w:lang w:eastAsia="en-US"/>
        </w:rPr>
        <w:t xml:space="preserve"> Уполномоченного органа</w:t>
      </w:r>
      <w:r w:rsidRPr="006F682C">
        <w:rPr>
          <w:sz w:val="28"/>
          <w:szCs w:val="28"/>
        </w:rPr>
        <w:t xml:space="preserve">, в МФЦ осуществляется </w:t>
      </w:r>
      <w:r w:rsidRPr="006F682C">
        <w:rPr>
          <w:sz w:val="28"/>
          <w:szCs w:val="28"/>
        </w:rPr>
        <w:b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F682C">
        <w:rPr>
          <w:sz w:val="28"/>
          <w:szCs w:val="28"/>
        </w:rPr>
        <w:t>дату</w:t>
      </w:r>
      <w:proofErr w:type="gramEnd"/>
      <w:r w:rsidRPr="006F682C">
        <w:rPr>
          <w:sz w:val="28"/>
          <w:szCs w:val="28"/>
        </w:rPr>
        <w:t xml:space="preserve"> и время передачи документов заверяются подписями специалиста</w:t>
      </w:r>
      <w:r w:rsidRPr="006F682C">
        <w:rPr>
          <w:rFonts w:eastAsia="Calibri"/>
          <w:sz w:val="28"/>
          <w:szCs w:val="28"/>
          <w:lang w:eastAsia="en-US"/>
        </w:rPr>
        <w:t xml:space="preserve"> Уполномоченного органа </w:t>
      </w:r>
      <w:r w:rsidRPr="006F682C">
        <w:rPr>
          <w:sz w:val="28"/>
          <w:szCs w:val="28"/>
        </w:rPr>
        <w:t>и работника МФЦ.</w:t>
      </w:r>
    </w:p>
    <w:p w:rsidR="006F682C" w:rsidRPr="006F682C" w:rsidRDefault="006F682C" w:rsidP="006F682C">
      <w:pPr>
        <w:widowControl w:val="0"/>
        <w:tabs>
          <w:tab w:val="left" w:pos="0"/>
        </w:tabs>
        <w:suppressAutoHyphens/>
        <w:ind w:firstLine="709"/>
        <w:jc w:val="both"/>
        <w:rPr>
          <w:sz w:val="28"/>
          <w:szCs w:val="28"/>
        </w:rPr>
      </w:pPr>
      <w:r w:rsidRPr="006F682C">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rPr>
        <w:t>Способом фиксации результата выполнения административной процедуры является наличие подписей специалиста</w:t>
      </w:r>
      <w:r w:rsidRPr="006F682C">
        <w:rPr>
          <w:rFonts w:eastAsia="Calibri"/>
          <w:sz w:val="28"/>
          <w:szCs w:val="28"/>
          <w:lang w:eastAsia="en-US"/>
        </w:rPr>
        <w:t xml:space="preserve"> Уполномоченного органа </w:t>
      </w:r>
      <w:r w:rsidRPr="006F682C">
        <w:rPr>
          <w:sz w:val="28"/>
          <w:szCs w:val="28"/>
        </w:rPr>
        <w:t>и работника МФЦ в реестре.</w:t>
      </w:r>
    </w:p>
    <w:p w:rsidR="006F682C" w:rsidRPr="006F682C" w:rsidRDefault="006F682C" w:rsidP="006F682C">
      <w:pPr>
        <w:widowControl w:val="0"/>
        <w:tabs>
          <w:tab w:val="left" w:pos="0"/>
        </w:tabs>
        <w:suppressAutoHyphens/>
        <w:ind w:firstLine="709"/>
        <w:jc w:val="both"/>
        <w:rPr>
          <w:sz w:val="28"/>
          <w:szCs w:val="28"/>
        </w:rPr>
      </w:pPr>
      <w:r w:rsidRPr="006F682C">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rPr>
        <w:t xml:space="preserve">Исполнение данной административной процедуры возложено </w:t>
      </w:r>
      <w:r w:rsidRPr="006F682C">
        <w:rPr>
          <w:sz w:val="28"/>
          <w:szCs w:val="28"/>
        </w:rPr>
        <w:br/>
        <w:t>на специалиста</w:t>
      </w:r>
      <w:r w:rsidRPr="006F682C">
        <w:rPr>
          <w:rFonts w:eastAsia="Calibri"/>
          <w:sz w:val="28"/>
          <w:szCs w:val="28"/>
          <w:lang w:eastAsia="en-US"/>
        </w:rPr>
        <w:t xml:space="preserve"> Уполномоченного органа </w:t>
      </w:r>
      <w:r w:rsidRPr="006F682C">
        <w:rPr>
          <w:sz w:val="28"/>
          <w:szCs w:val="28"/>
        </w:rPr>
        <w:t>и работника МФЦ.</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МФЦ осуществляет выдачу Заявителю документов, полученных </w:t>
      </w:r>
      <w:r w:rsidRPr="006F682C">
        <w:rPr>
          <w:sz w:val="28"/>
          <w:szCs w:val="28"/>
          <w:lang w:eastAsia="ar-SA"/>
        </w:rPr>
        <w:br/>
        <w:t xml:space="preserve">от </w:t>
      </w:r>
      <w:r w:rsidRPr="006F682C">
        <w:rPr>
          <w:rFonts w:eastAsia="Calibri"/>
          <w:sz w:val="28"/>
          <w:szCs w:val="28"/>
          <w:lang w:eastAsia="en-US"/>
        </w:rPr>
        <w:t>Уполномоченного органа</w:t>
      </w:r>
      <w:r w:rsidRPr="006F682C">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6F682C">
        <w:rPr>
          <w:sz w:val="28"/>
          <w:szCs w:val="28"/>
          <w:lang w:eastAsia="ar-SA"/>
        </w:rPr>
        <w:br/>
        <w:t>не предусмотрено законодательством Российской Федерации.</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6F682C">
        <w:rPr>
          <w:sz w:val="28"/>
          <w:szCs w:val="28"/>
          <w:lang w:eastAsia="ar-SA"/>
        </w:rPr>
        <w:br/>
        <w:t>с условиями соглашения о взаимодействии.</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Работник МФЦ при выдаче документов, являющихся результатом предоставления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выдает документы, являющиеся результатом предоставления муниципальной услуги, полученные от </w:t>
      </w:r>
      <w:r w:rsidRPr="006F682C">
        <w:rPr>
          <w:rFonts w:eastAsia="Calibri"/>
          <w:sz w:val="28"/>
          <w:szCs w:val="28"/>
          <w:lang w:eastAsia="en-US"/>
        </w:rPr>
        <w:t>Уполномоченного органа.</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6F682C">
        <w:rPr>
          <w:sz w:val="28"/>
          <w:szCs w:val="28"/>
          <w:lang w:eastAsia="ar-SA"/>
        </w:rPr>
        <w:lastRenderedPageBreak/>
        <w:t>документов, направленных в МФЦ по результатам предоставления муниципальной услуги</w:t>
      </w:r>
      <w:r w:rsidRPr="006F682C">
        <w:rPr>
          <w:rFonts w:eastAsia="Calibri"/>
          <w:sz w:val="28"/>
          <w:szCs w:val="28"/>
          <w:lang w:eastAsia="en-US"/>
        </w:rPr>
        <w:t xml:space="preserve"> Уполномоченным органом</w:t>
      </w:r>
      <w:r w:rsidRPr="006F682C">
        <w:rPr>
          <w:sz w:val="28"/>
          <w:szCs w:val="28"/>
          <w:lang w:eastAsia="ar-SA"/>
        </w:rPr>
        <w:t xml:space="preserve">, </w:t>
      </w:r>
      <w:r w:rsidRPr="006F682C">
        <w:rPr>
          <w:sz w:val="28"/>
          <w:szCs w:val="28"/>
          <w:lang w:eastAsia="ar-SA"/>
        </w:rPr>
        <w:br/>
        <w:t>в соответствии с требованиями, установленными Правительством Российской Федерации.</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6F682C" w:rsidRPr="006F682C" w:rsidRDefault="006F682C" w:rsidP="006F682C">
      <w:pPr>
        <w:tabs>
          <w:tab w:val="left" w:pos="0"/>
        </w:tabs>
        <w:suppressAutoHyphens/>
        <w:ind w:firstLine="709"/>
        <w:jc w:val="both"/>
        <w:rPr>
          <w:rFonts w:eastAsia="Calibri"/>
          <w:sz w:val="28"/>
          <w:szCs w:val="28"/>
          <w:lang w:eastAsia="en-US"/>
        </w:rPr>
      </w:pPr>
      <w:r w:rsidRPr="006F682C">
        <w:rPr>
          <w:sz w:val="28"/>
          <w:szCs w:val="28"/>
          <w:lang w:eastAsia="ar-SA"/>
        </w:rPr>
        <w:t xml:space="preserve">соблюдение установленных </w:t>
      </w:r>
      <w:r w:rsidRPr="006F682C">
        <w:rPr>
          <w:sz w:val="28"/>
          <w:szCs w:val="28"/>
        </w:rPr>
        <w:t>соглашениями о взаимодействии</w:t>
      </w:r>
      <w:r w:rsidRPr="006F682C">
        <w:rPr>
          <w:sz w:val="28"/>
          <w:szCs w:val="28"/>
          <w:lang w:eastAsia="ar-SA"/>
        </w:rPr>
        <w:t xml:space="preserve"> сроков получения из </w:t>
      </w:r>
      <w:r w:rsidRPr="006F682C">
        <w:rPr>
          <w:rFonts w:eastAsia="Calibri"/>
          <w:sz w:val="28"/>
          <w:szCs w:val="28"/>
          <w:lang w:eastAsia="en-US"/>
        </w:rPr>
        <w:t>Уполномоченного органа</w:t>
      </w:r>
      <w:r w:rsidRPr="006F682C">
        <w:rPr>
          <w:sz w:val="28"/>
          <w:szCs w:val="28"/>
        </w:rPr>
        <w:t>,</w:t>
      </w:r>
      <w:r w:rsidRPr="006F682C">
        <w:rPr>
          <w:sz w:val="28"/>
          <w:szCs w:val="28"/>
          <w:lang w:eastAsia="ar-SA"/>
        </w:rPr>
        <w:t xml:space="preserve"> результата предоставления муниципальной услуги; </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F682C" w:rsidRPr="006F682C" w:rsidRDefault="006F682C" w:rsidP="006F682C">
      <w:pPr>
        <w:widowControl w:val="0"/>
        <w:tabs>
          <w:tab w:val="left" w:pos="0"/>
        </w:tabs>
        <w:suppressAutoHyphens/>
        <w:autoSpaceDE w:val="0"/>
        <w:autoSpaceDN w:val="0"/>
        <w:adjustRightInd w:val="0"/>
        <w:ind w:firstLine="709"/>
        <w:jc w:val="both"/>
        <w:rPr>
          <w:sz w:val="28"/>
          <w:szCs w:val="28"/>
          <w:lang w:eastAsia="ar-SA"/>
        </w:rPr>
      </w:pPr>
      <w:r w:rsidRPr="006F682C">
        <w:rPr>
          <w:sz w:val="28"/>
          <w:szCs w:val="28"/>
          <w:lang w:eastAsia="ar-SA"/>
        </w:rPr>
        <w:t xml:space="preserve">Исполнение данной административной процедуры возложено </w:t>
      </w:r>
      <w:r w:rsidRPr="006F682C">
        <w:rPr>
          <w:sz w:val="28"/>
          <w:szCs w:val="28"/>
          <w:lang w:eastAsia="ar-SA"/>
        </w:rPr>
        <w:br/>
        <w:t>на работника МФЦ.</w:t>
      </w:r>
    </w:p>
    <w:p w:rsidR="006F682C" w:rsidRPr="006F682C" w:rsidRDefault="006F682C" w:rsidP="006F682C">
      <w:pPr>
        <w:tabs>
          <w:tab w:val="left" w:pos="0"/>
        </w:tabs>
        <w:autoSpaceDE w:val="0"/>
        <w:autoSpaceDN w:val="0"/>
        <w:adjustRightInd w:val="0"/>
        <w:jc w:val="both"/>
        <w:rPr>
          <w:sz w:val="28"/>
          <w:szCs w:val="28"/>
        </w:rPr>
      </w:pPr>
    </w:p>
    <w:p w:rsidR="006F682C" w:rsidRPr="006F682C" w:rsidRDefault="006F682C" w:rsidP="006F682C">
      <w:pPr>
        <w:tabs>
          <w:tab w:val="left" w:pos="0"/>
        </w:tabs>
        <w:autoSpaceDE w:val="0"/>
        <w:autoSpaceDN w:val="0"/>
        <w:adjustRightInd w:val="0"/>
        <w:jc w:val="both"/>
        <w:rPr>
          <w:sz w:val="28"/>
          <w:szCs w:val="28"/>
        </w:rPr>
      </w:pPr>
    </w:p>
    <w:p w:rsidR="006F682C" w:rsidRPr="006F682C" w:rsidRDefault="00A11DD9" w:rsidP="006F682C">
      <w:pPr>
        <w:tabs>
          <w:tab w:val="left" w:pos="0"/>
        </w:tabs>
        <w:autoSpaceDE w:val="0"/>
        <w:autoSpaceDN w:val="0"/>
        <w:adjustRightInd w:val="0"/>
        <w:jc w:val="both"/>
        <w:rPr>
          <w:sz w:val="28"/>
          <w:szCs w:val="28"/>
        </w:rPr>
      </w:pPr>
      <w:r>
        <w:rPr>
          <w:sz w:val="28"/>
          <w:szCs w:val="28"/>
        </w:rPr>
        <w:t>Глава</w:t>
      </w:r>
      <w:r w:rsidR="006F682C" w:rsidRPr="006F682C">
        <w:rPr>
          <w:sz w:val="28"/>
          <w:szCs w:val="28"/>
        </w:rPr>
        <w:t xml:space="preserve"> </w:t>
      </w:r>
    </w:p>
    <w:p w:rsidR="006F682C" w:rsidRPr="006F682C" w:rsidRDefault="006F682C" w:rsidP="006F682C">
      <w:pPr>
        <w:tabs>
          <w:tab w:val="left" w:pos="0"/>
        </w:tabs>
        <w:autoSpaceDE w:val="0"/>
        <w:autoSpaceDN w:val="0"/>
        <w:adjustRightInd w:val="0"/>
        <w:jc w:val="both"/>
        <w:rPr>
          <w:sz w:val="28"/>
          <w:szCs w:val="28"/>
        </w:rPr>
      </w:pPr>
      <w:r>
        <w:rPr>
          <w:sz w:val="28"/>
          <w:szCs w:val="28"/>
        </w:rPr>
        <w:t>Сергиевского</w:t>
      </w:r>
      <w:r w:rsidRPr="006F682C">
        <w:rPr>
          <w:sz w:val="28"/>
          <w:szCs w:val="28"/>
        </w:rPr>
        <w:t xml:space="preserve"> сельского поселения </w:t>
      </w:r>
    </w:p>
    <w:p w:rsidR="006F682C" w:rsidRPr="006F682C" w:rsidRDefault="006F682C" w:rsidP="006F682C">
      <w:pPr>
        <w:tabs>
          <w:tab w:val="left" w:pos="0"/>
          <w:tab w:val="left" w:pos="2340"/>
          <w:tab w:val="left" w:pos="3780"/>
        </w:tabs>
        <w:rPr>
          <w:sz w:val="28"/>
          <w:szCs w:val="28"/>
        </w:rPr>
      </w:pPr>
      <w:proofErr w:type="spellStart"/>
      <w:r w:rsidRPr="006F682C">
        <w:rPr>
          <w:sz w:val="28"/>
          <w:szCs w:val="28"/>
        </w:rPr>
        <w:t>Кореновского</w:t>
      </w:r>
      <w:proofErr w:type="spellEnd"/>
      <w:r w:rsidRPr="006F682C">
        <w:rPr>
          <w:sz w:val="28"/>
          <w:szCs w:val="28"/>
        </w:rPr>
        <w:t xml:space="preserve"> района                                                      </w:t>
      </w:r>
      <w:r w:rsidR="00A11DD9">
        <w:rPr>
          <w:sz w:val="28"/>
          <w:szCs w:val="28"/>
        </w:rPr>
        <w:t xml:space="preserve">                 А.П. Мозговой</w:t>
      </w:r>
    </w:p>
    <w:p w:rsidR="006F682C" w:rsidRPr="006F682C" w:rsidRDefault="006F682C" w:rsidP="006F682C">
      <w:pPr>
        <w:tabs>
          <w:tab w:val="left" w:pos="0"/>
          <w:tab w:val="left" w:pos="2340"/>
          <w:tab w:val="left" w:pos="3780"/>
        </w:tabs>
        <w:rPr>
          <w:sz w:val="28"/>
          <w:szCs w:val="28"/>
        </w:rPr>
      </w:pPr>
    </w:p>
    <w:p w:rsidR="006F682C" w:rsidRPr="006F682C" w:rsidRDefault="006F682C" w:rsidP="006F682C">
      <w:pPr>
        <w:tabs>
          <w:tab w:val="left" w:pos="0"/>
        </w:tabs>
        <w:autoSpaceDE w:val="0"/>
        <w:autoSpaceDN w:val="0"/>
        <w:adjustRightInd w:val="0"/>
        <w:jc w:val="both"/>
        <w:rPr>
          <w:sz w:val="28"/>
          <w:szCs w:val="28"/>
        </w:rPr>
      </w:pPr>
    </w:p>
    <w:p w:rsidR="006F682C" w:rsidRPr="006F682C" w:rsidRDefault="006F682C" w:rsidP="006F682C">
      <w:pPr>
        <w:tabs>
          <w:tab w:val="left" w:pos="0"/>
          <w:tab w:val="left" w:pos="870"/>
          <w:tab w:val="left" w:pos="1575"/>
        </w:tabs>
        <w:autoSpaceDE w:val="0"/>
        <w:autoSpaceDN w:val="0"/>
        <w:adjustRightInd w:val="0"/>
        <w:ind w:left="4962"/>
        <w:jc w:val="center"/>
        <w:rPr>
          <w:sz w:val="28"/>
          <w:szCs w:val="28"/>
        </w:rPr>
      </w:pPr>
    </w:p>
    <w:p w:rsidR="006F682C" w:rsidRPr="006F682C" w:rsidRDefault="006F682C" w:rsidP="006F682C">
      <w:pPr>
        <w:tabs>
          <w:tab w:val="left" w:pos="0"/>
        </w:tabs>
        <w:spacing w:after="200" w:line="276" w:lineRule="auto"/>
        <w:rPr>
          <w:sz w:val="28"/>
          <w:szCs w:val="28"/>
        </w:rPr>
      </w:pPr>
      <w:r w:rsidRPr="006F682C">
        <w:rPr>
          <w:sz w:val="28"/>
          <w:szCs w:val="28"/>
        </w:rPr>
        <w:br w:type="page"/>
      </w:r>
    </w:p>
    <w:tbl>
      <w:tblPr>
        <w:tblW w:w="9571" w:type="dxa"/>
        <w:tblLayout w:type="fixed"/>
        <w:tblLook w:val="0000" w:firstRow="0" w:lastRow="0" w:firstColumn="0" w:lastColumn="0" w:noHBand="0" w:noVBand="0"/>
      </w:tblPr>
      <w:tblGrid>
        <w:gridCol w:w="4216"/>
        <w:gridCol w:w="5355"/>
      </w:tblGrid>
      <w:tr w:rsidR="006F682C" w:rsidRPr="006F682C" w:rsidTr="006F682C">
        <w:tc>
          <w:tcPr>
            <w:tcW w:w="4216" w:type="dxa"/>
          </w:tcPr>
          <w:p w:rsidR="006F682C" w:rsidRPr="006F682C" w:rsidRDefault="006F682C" w:rsidP="006F682C">
            <w:pPr>
              <w:widowControl w:val="0"/>
              <w:tabs>
                <w:tab w:val="left" w:pos="0"/>
              </w:tabs>
              <w:suppressAutoHyphens/>
              <w:autoSpaceDE w:val="0"/>
              <w:snapToGrid w:val="0"/>
              <w:spacing w:line="200" w:lineRule="atLeast"/>
              <w:jc w:val="right"/>
              <w:rPr>
                <w:sz w:val="28"/>
                <w:szCs w:val="28"/>
                <w:shd w:val="clear" w:color="auto" w:fill="FFFFFF"/>
                <w:lang w:eastAsia="ar-SA"/>
              </w:rPr>
            </w:pPr>
          </w:p>
        </w:tc>
        <w:tc>
          <w:tcPr>
            <w:tcW w:w="5355" w:type="dxa"/>
          </w:tcPr>
          <w:p w:rsidR="006F682C" w:rsidRPr="006F682C" w:rsidRDefault="006F682C" w:rsidP="006F682C">
            <w:pPr>
              <w:widowControl w:val="0"/>
              <w:tabs>
                <w:tab w:val="left" w:pos="0"/>
              </w:tabs>
              <w:suppressAutoHyphens/>
              <w:autoSpaceDE w:val="0"/>
              <w:snapToGrid w:val="0"/>
              <w:spacing w:line="200" w:lineRule="atLeast"/>
              <w:jc w:val="center"/>
              <w:rPr>
                <w:sz w:val="28"/>
                <w:szCs w:val="28"/>
                <w:shd w:val="clear" w:color="auto" w:fill="FFFFFF"/>
                <w:lang w:eastAsia="ar-SA"/>
              </w:rPr>
            </w:pPr>
            <w:r w:rsidRPr="006F682C">
              <w:rPr>
                <w:sz w:val="28"/>
                <w:szCs w:val="28"/>
                <w:shd w:val="clear" w:color="auto" w:fill="FFFFFF"/>
                <w:lang w:eastAsia="ar-SA"/>
              </w:rPr>
              <w:t xml:space="preserve">ПРИЛОЖЕНИЕ </w:t>
            </w:r>
          </w:p>
          <w:p w:rsidR="006F682C" w:rsidRPr="006F682C" w:rsidRDefault="006F682C" w:rsidP="006F682C">
            <w:pPr>
              <w:widowControl w:val="0"/>
              <w:tabs>
                <w:tab w:val="left" w:pos="0"/>
              </w:tabs>
              <w:suppressAutoHyphens/>
              <w:autoSpaceDE w:val="0"/>
              <w:spacing w:line="200" w:lineRule="atLeast"/>
              <w:jc w:val="center"/>
              <w:rPr>
                <w:kern w:val="1"/>
                <w:sz w:val="28"/>
                <w:szCs w:val="28"/>
                <w:shd w:val="clear" w:color="auto" w:fill="FFFFFF"/>
                <w:lang w:eastAsia="ar-SA"/>
              </w:rPr>
            </w:pPr>
            <w:r w:rsidRPr="006F682C">
              <w:rPr>
                <w:kern w:val="1"/>
                <w:sz w:val="28"/>
                <w:szCs w:val="28"/>
                <w:shd w:val="clear" w:color="auto" w:fill="FFFFFF"/>
                <w:lang w:eastAsia="ar-SA"/>
              </w:rPr>
              <w:t>к административному регламенту</w:t>
            </w:r>
          </w:p>
          <w:p w:rsidR="006F682C" w:rsidRPr="006F682C" w:rsidRDefault="006F682C" w:rsidP="006F682C">
            <w:pPr>
              <w:widowControl w:val="0"/>
              <w:tabs>
                <w:tab w:val="left" w:pos="0"/>
              </w:tabs>
              <w:suppressAutoHyphens/>
              <w:autoSpaceDE w:val="0"/>
              <w:spacing w:line="200" w:lineRule="atLeast"/>
              <w:jc w:val="center"/>
              <w:rPr>
                <w:kern w:val="1"/>
                <w:sz w:val="28"/>
                <w:szCs w:val="28"/>
                <w:shd w:val="clear" w:color="auto" w:fill="FFFFFF"/>
                <w:lang w:eastAsia="ar-SA"/>
              </w:rPr>
            </w:pPr>
            <w:r w:rsidRPr="006F682C">
              <w:rPr>
                <w:kern w:val="1"/>
                <w:sz w:val="28"/>
                <w:szCs w:val="28"/>
                <w:shd w:val="clear" w:color="auto" w:fill="FFFFFF"/>
                <w:lang w:eastAsia="ar-SA"/>
              </w:rPr>
              <w:t xml:space="preserve">предоставления администрацией </w:t>
            </w:r>
            <w:r>
              <w:rPr>
                <w:kern w:val="1"/>
                <w:sz w:val="28"/>
                <w:szCs w:val="28"/>
                <w:shd w:val="clear" w:color="auto" w:fill="FFFFFF"/>
                <w:lang w:eastAsia="ar-SA"/>
              </w:rPr>
              <w:t>Сергиевского</w:t>
            </w:r>
            <w:r w:rsidRPr="006F682C">
              <w:rPr>
                <w:kern w:val="1"/>
                <w:sz w:val="28"/>
                <w:szCs w:val="28"/>
                <w:shd w:val="clear" w:color="auto" w:fill="FFFFFF"/>
                <w:lang w:eastAsia="ar-SA"/>
              </w:rPr>
              <w:t xml:space="preserve"> сельского поселения </w:t>
            </w:r>
            <w:proofErr w:type="spellStart"/>
            <w:r w:rsidRPr="006F682C">
              <w:rPr>
                <w:kern w:val="1"/>
                <w:sz w:val="28"/>
                <w:szCs w:val="28"/>
                <w:shd w:val="clear" w:color="auto" w:fill="FFFFFF"/>
                <w:lang w:eastAsia="ar-SA"/>
              </w:rPr>
              <w:t>Кореновского</w:t>
            </w:r>
            <w:proofErr w:type="spellEnd"/>
            <w:r w:rsidRPr="006F682C">
              <w:rPr>
                <w:kern w:val="1"/>
                <w:sz w:val="28"/>
                <w:szCs w:val="28"/>
                <w:shd w:val="clear" w:color="auto" w:fill="FFFFFF"/>
                <w:lang w:eastAsia="ar-SA"/>
              </w:rPr>
              <w:t xml:space="preserve"> района муниципальной услуги «Согласование проекта информационной надписи и обозначения на объекте культурного наследия местног</w:t>
            </w:r>
            <w:proofErr w:type="gramStart"/>
            <w:r w:rsidRPr="006F682C">
              <w:rPr>
                <w:kern w:val="1"/>
                <w:sz w:val="28"/>
                <w:szCs w:val="28"/>
                <w:shd w:val="clear" w:color="auto" w:fill="FFFFFF"/>
                <w:lang w:eastAsia="ar-SA"/>
              </w:rPr>
              <w:t>о(</w:t>
            </w:r>
            <w:proofErr w:type="gramEnd"/>
            <w:r w:rsidRPr="006F682C">
              <w:rPr>
                <w:kern w:val="1"/>
                <w:sz w:val="28"/>
                <w:szCs w:val="28"/>
                <w:shd w:val="clear" w:color="auto" w:fill="FFFFFF"/>
                <w:lang w:eastAsia="ar-SA"/>
              </w:rPr>
              <w:t>муниципального) значения на территории муниципального образования»</w:t>
            </w:r>
          </w:p>
        </w:tc>
      </w:tr>
    </w:tbl>
    <w:p w:rsidR="006F682C" w:rsidRPr="006F682C" w:rsidRDefault="006F682C" w:rsidP="006F682C">
      <w:pPr>
        <w:widowControl w:val="0"/>
        <w:tabs>
          <w:tab w:val="left" w:pos="0"/>
          <w:tab w:val="left" w:pos="1620"/>
        </w:tabs>
        <w:suppressAutoHyphens/>
        <w:autoSpaceDE w:val="0"/>
        <w:jc w:val="right"/>
        <w:rPr>
          <w:sz w:val="20"/>
          <w:szCs w:val="20"/>
          <w:lang w:eastAsia="ar-SA"/>
        </w:rPr>
      </w:pPr>
    </w:p>
    <w:p w:rsidR="006F682C" w:rsidRPr="006F682C" w:rsidRDefault="006F682C" w:rsidP="006F682C">
      <w:pPr>
        <w:tabs>
          <w:tab w:val="left" w:pos="0"/>
        </w:tabs>
        <w:suppressAutoHyphens/>
        <w:jc w:val="center"/>
        <w:rPr>
          <w:b/>
        </w:rPr>
      </w:pPr>
      <w:r w:rsidRPr="006F682C">
        <w:rPr>
          <w:b/>
        </w:rPr>
        <w:t>ФОРМА ЗАЯВЛЕНИЯ</w:t>
      </w:r>
    </w:p>
    <w:p w:rsidR="006F682C" w:rsidRPr="006F682C" w:rsidRDefault="006F682C" w:rsidP="006F682C">
      <w:pPr>
        <w:tabs>
          <w:tab w:val="left" w:pos="0"/>
        </w:tabs>
        <w:ind w:left="4678"/>
        <w:jc w:val="center"/>
        <w:rPr>
          <w:sz w:val="28"/>
          <w:szCs w:val="28"/>
          <w:lang w:eastAsia="zh-CN"/>
        </w:rPr>
      </w:pPr>
    </w:p>
    <w:p w:rsidR="006F682C" w:rsidRPr="006F682C" w:rsidRDefault="006F682C" w:rsidP="006F682C">
      <w:pPr>
        <w:tabs>
          <w:tab w:val="left" w:pos="0"/>
        </w:tabs>
        <w:ind w:left="4395"/>
        <w:rPr>
          <w:sz w:val="28"/>
          <w:szCs w:val="28"/>
        </w:rPr>
      </w:pPr>
    </w:p>
    <w:p w:rsidR="006F682C" w:rsidRPr="006F682C" w:rsidRDefault="006F682C" w:rsidP="006F682C">
      <w:pPr>
        <w:tabs>
          <w:tab w:val="left" w:pos="0"/>
        </w:tabs>
        <w:ind w:left="4395"/>
        <w:rPr>
          <w:sz w:val="28"/>
          <w:szCs w:val="28"/>
        </w:rPr>
      </w:pPr>
      <w:r w:rsidRPr="006F682C">
        <w:rPr>
          <w:sz w:val="28"/>
          <w:szCs w:val="28"/>
        </w:rPr>
        <w:t>От __________________________________</w:t>
      </w:r>
    </w:p>
    <w:p w:rsidR="006F682C" w:rsidRPr="006F682C" w:rsidRDefault="006F682C" w:rsidP="006F682C">
      <w:pPr>
        <w:tabs>
          <w:tab w:val="left" w:pos="0"/>
        </w:tabs>
        <w:ind w:left="4395"/>
        <w:rPr>
          <w:sz w:val="28"/>
          <w:szCs w:val="28"/>
        </w:rPr>
      </w:pPr>
      <w:r w:rsidRPr="006F682C">
        <w:rPr>
          <w:sz w:val="28"/>
          <w:szCs w:val="28"/>
        </w:rPr>
        <w:t>__________________________________________________________________________</w:t>
      </w:r>
    </w:p>
    <w:p w:rsidR="006F682C" w:rsidRPr="006F682C" w:rsidRDefault="006F682C" w:rsidP="006F682C">
      <w:pPr>
        <w:tabs>
          <w:tab w:val="left" w:pos="0"/>
        </w:tabs>
        <w:ind w:left="4395"/>
        <w:rPr>
          <w:sz w:val="20"/>
          <w:szCs w:val="20"/>
        </w:rPr>
      </w:pPr>
      <w:proofErr w:type="gramStart"/>
      <w:r w:rsidRPr="006F682C">
        <w:rPr>
          <w:sz w:val="20"/>
          <w:szCs w:val="20"/>
        </w:rPr>
        <w:t>(наименование юридического лица, Ф.И.О. (отчество</w:t>
      </w:r>
      <w:proofErr w:type="gramEnd"/>
    </w:p>
    <w:p w:rsidR="006F682C" w:rsidRPr="006F682C" w:rsidRDefault="006F682C" w:rsidP="006F682C">
      <w:pPr>
        <w:tabs>
          <w:tab w:val="left" w:pos="0"/>
        </w:tabs>
        <w:ind w:left="4395"/>
        <w:rPr>
          <w:sz w:val="28"/>
          <w:szCs w:val="28"/>
        </w:rPr>
      </w:pPr>
      <w:r w:rsidRPr="006F682C">
        <w:rPr>
          <w:sz w:val="20"/>
          <w:szCs w:val="20"/>
        </w:rPr>
        <w:t>указывается при наличии) физического лица, ИНН, ОГРН (</w:t>
      </w:r>
      <w:proofErr w:type="gramStart"/>
      <w:r w:rsidRPr="006F682C">
        <w:rPr>
          <w:sz w:val="20"/>
          <w:szCs w:val="20"/>
        </w:rPr>
        <w:t>для</w:t>
      </w:r>
      <w:proofErr w:type="gramEnd"/>
      <w:r w:rsidRPr="006F682C">
        <w:rPr>
          <w:sz w:val="20"/>
          <w:szCs w:val="20"/>
        </w:rPr>
        <w:t xml:space="preserve"> юридических и ИП)</w:t>
      </w:r>
    </w:p>
    <w:p w:rsidR="006F682C" w:rsidRPr="006F682C" w:rsidRDefault="006F682C" w:rsidP="006F682C">
      <w:pPr>
        <w:tabs>
          <w:tab w:val="left" w:pos="0"/>
        </w:tabs>
        <w:ind w:left="4395"/>
        <w:rPr>
          <w:sz w:val="28"/>
          <w:szCs w:val="28"/>
        </w:rPr>
      </w:pPr>
      <w:r w:rsidRPr="006F682C">
        <w:rPr>
          <w:sz w:val="28"/>
          <w:szCs w:val="28"/>
        </w:rPr>
        <w:t>_______________________________________________________________________________________________________________</w:t>
      </w:r>
    </w:p>
    <w:p w:rsidR="006F682C" w:rsidRPr="006F682C" w:rsidRDefault="006F682C" w:rsidP="006F682C">
      <w:pPr>
        <w:tabs>
          <w:tab w:val="left" w:pos="0"/>
        </w:tabs>
        <w:ind w:left="4395"/>
        <w:rPr>
          <w:sz w:val="20"/>
          <w:szCs w:val="20"/>
        </w:rPr>
      </w:pPr>
      <w:proofErr w:type="gramStart"/>
      <w:r w:rsidRPr="006F682C">
        <w:rPr>
          <w:sz w:val="20"/>
          <w:szCs w:val="20"/>
        </w:rPr>
        <w:t>(сведения о документе, удостоверяющем</w:t>
      </w:r>
      <w:proofErr w:type="gramEnd"/>
    </w:p>
    <w:p w:rsidR="006F682C" w:rsidRPr="006F682C" w:rsidRDefault="006F682C" w:rsidP="006F682C">
      <w:pPr>
        <w:tabs>
          <w:tab w:val="left" w:pos="0"/>
        </w:tabs>
        <w:ind w:left="4395"/>
        <w:rPr>
          <w:sz w:val="20"/>
          <w:szCs w:val="20"/>
        </w:rPr>
      </w:pPr>
      <w:r w:rsidRPr="006F682C">
        <w:rPr>
          <w:sz w:val="20"/>
          <w:szCs w:val="20"/>
        </w:rPr>
        <w:t>личность, о документе, подтверждающем полномочия)</w:t>
      </w:r>
    </w:p>
    <w:p w:rsidR="006F682C" w:rsidRPr="006F682C" w:rsidRDefault="006F682C" w:rsidP="006F682C">
      <w:pPr>
        <w:tabs>
          <w:tab w:val="left" w:pos="0"/>
        </w:tabs>
        <w:ind w:left="4395"/>
        <w:rPr>
          <w:sz w:val="28"/>
          <w:szCs w:val="28"/>
        </w:rPr>
      </w:pPr>
      <w:r w:rsidRPr="006F682C">
        <w:rPr>
          <w:sz w:val="28"/>
          <w:szCs w:val="28"/>
        </w:rPr>
        <w:t>_______________________________________________________________________________________________________________</w:t>
      </w:r>
    </w:p>
    <w:p w:rsidR="006F682C" w:rsidRPr="006F682C" w:rsidRDefault="006F682C" w:rsidP="006F682C">
      <w:pPr>
        <w:tabs>
          <w:tab w:val="left" w:pos="0"/>
        </w:tabs>
        <w:ind w:left="4395"/>
        <w:rPr>
          <w:sz w:val="20"/>
          <w:szCs w:val="20"/>
        </w:rPr>
      </w:pPr>
      <w:r w:rsidRPr="006F682C">
        <w:rPr>
          <w:sz w:val="20"/>
          <w:szCs w:val="20"/>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6F682C" w:rsidRPr="006F682C" w:rsidRDefault="006F682C" w:rsidP="006F682C">
      <w:pPr>
        <w:tabs>
          <w:tab w:val="left" w:pos="0"/>
        </w:tabs>
        <w:rPr>
          <w:sz w:val="28"/>
          <w:szCs w:val="28"/>
        </w:rPr>
      </w:pPr>
      <w:r w:rsidRPr="006F682C">
        <w:rPr>
          <w:sz w:val="28"/>
          <w:szCs w:val="28"/>
        </w:rPr>
        <w:t xml:space="preserve"> </w:t>
      </w:r>
    </w:p>
    <w:p w:rsidR="006F682C" w:rsidRPr="006F682C" w:rsidRDefault="006F682C" w:rsidP="006F682C">
      <w:pPr>
        <w:tabs>
          <w:tab w:val="left" w:pos="0"/>
        </w:tabs>
        <w:jc w:val="center"/>
        <w:rPr>
          <w:sz w:val="28"/>
          <w:szCs w:val="28"/>
        </w:rPr>
      </w:pPr>
    </w:p>
    <w:p w:rsidR="006F682C" w:rsidRPr="006F682C" w:rsidRDefault="006F682C" w:rsidP="006F682C">
      <w:pPr>
        <w:tabs>
          <w:tab w:val="left" w:pos="0"/>
        </w:tabs>
        <w:jc w:val="center"/>
        <w:rPr>
          <w:sz w:val="28"/>
          <w:szCs w:val="28"/>
        </w:rPr>
      </w:pPr>
      <w:r w:rsidRPr="006F682C">
        <w:rPr>
          <w:sz w:val="28"/>
          <w:szCs w:val="28"/>
        </w:rPr>
        <w:t>ЗАЯВЛЕНИЕ</w:t>
      </w:r>
    </w:p>
    <w:p w:rsidR="006F682C" w:rsidRPr="006F682C" w:rsidRDefault="006F682C" w:rsidP="006F682C">
      <w:pPr>
        <w:tabs>
          <w:tab w:val="left" w:pos="0"/>
        </w:tabs>
        <w:jc w:val="center"/>
        <w:rPr>
          <w:sz w:val="28"/>
          <w:szCs w:val="28"/>
        </w:rPr>
      </w:pPr>
      <w:r w:rsidRPr="006F682C">
        <w:rPr>
          <w:sz w:val="28"/>
          <w:szCs w:val="28"/>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6F682C">
        <w:rPr>
          <w:sz w:val="28"/>
          <w:szCs w:val="28"/>
        </w:rPr>
        <w:t>о(</w:t>
      </w:r>
      <w:proofErr w:type="gramEnd"/>
      <w:r w:rsidRPr="006F682C">
        <w:rPr>
          <w:sz w:val="28"/>
          <w:szCs w:val="28"/>
        </w:rPr>
        <w:t xml:space="preserve">муниципального) значения на территории муниципального образования» </w:t>
      </w:r>
    </w:p>
    <w:p w:rsidR="006F682C" w:rsidRPr="006F682C" w:rsidRDefault="006F682C" w:rsidP="006F682C">
      <w:pPr>
        <w:tabs>
          <w:tab w:val="left" w:pos="0"/>
        </w:tabs>
        <w:ind w:firstLine="709"/>
        <w:rPr>
          <w:sz w:val="28"/>
          <w:szCs w:val="28"/>
        </w:rPr>
      </w:pPr>
      <w:r w:rsidRPr="006F682C">
        <w:rPr>
          <w:sz w:val="28"/>
          <w:szCs w:val="28"/>
        </w:rPr>
        <w:t xml:space="preserve">Прошу согласовать проект информационной надписи и обозначения на объекте культурного наследия местного (муниципального) значения: </w:t>
      </w:r>
    </w:p>
    <w:p w:rsidR="006F682C" w:rsidRPr="006F682C" w:rsidRDefault="006F682C" w:rsidP="006F682C">
      <w:pPr>
        <w:tabs>
          <w:tab w:val="left" w:pos="0"/>
        </w:tabs>
        <w:rPr>
          <w:sz w:val="28"/>
          <w:szCs w:val="28"/>
        </w:rPr>
      </w:pPr>
      <w:r w:rsidRPr="006F682C">
        <w:rPr>
          <w:sz w:val="28"/>
          <w:szCs w:val="28"/>
        </w:rPr>
        <w:t xml:space="preserve">____________________________________________________________________ </w:t>
      </w:r>
    </w:p>
    <w:p w:rsidR="006F682C" w:rsidRPr="006F682C" w:rsidRDefault="006F682C" w:rsidP="006F682C">
      <w:pPr>
        <w:tabs>
          <w:tab w:val="left" w:pos="0"/>
        </w:tabs>
        <w:ind w:firstLine="709"/>
        <w:rPr>
          <w:sz w:val="20"/>
          <w:szCs w:val="20"/>
        </w:rPr>
      </w:pPr>
      <w:r w:rsidRPr="006F682C">
        <w:rPr>
          <w:sz w:val="20"/>
          <w:szCs w:val="20"/>
        </w:rPr>
        <w:t>(наименование объекта культурного наследия местного (муниципального) значения, находящегося на территории _________ городского/сельского поселения и включенного в Единый государственный реестр объектов культурного наследия (памятников истории и культуры) народов Российской Федерации)</w:t>
      </w:r>
    </w:p>
    <w:p w:rsidR="006F682C" w:rsidRPr="006F682C" w:rsidRDefault="006F682C" w:rsidP="006F682C">
      <w:pPr>
        <w:tabs>
          <w:tab w:val="left" w:pos="0"/>
        </w:tabs>
        <w:ind w:firstLine="709"/>
        <w:rPr>
          <w:sz w:val="28"/>
          <w:szCs w:val="28"/>
        </w:rPr>
      </w:pPr>
      <w:r w:rsidRPr="006F682C">
        <w:rPr>
          <w:sz w:val="28"/>
          <w:szCs w:val="28"/>
        </w:rPr>
        <w:t xml:space="preserve"> </w:t>
      </w:r>
    </w:p>
    <w:p w:rsidR="006F682C" w:rsidRPr="006F682C" w:rsidRDefault="006F682C" w:rsidP="006F682C">
      <w:pPr>
        <w:tabs>
          <w:tab w:val="left" w:pos="0"/>
        </w:tabs>
        <w:ind w:firstLine="709"/>
        <w:rPr>
          <w:sz w:val="28"/>
          <w:szCs w:val="28"/>
        </w:rPr>
      </w:pPr>
      <w:r w:rsidRPr="006F682C">
        <w:rPr>
          <w:sz w:val="28"/>
          <w:szCs w:val="28"/>
        </w:rPr>
        <w:t>Прошу уведомить о результате рассмотрения заявления:</w:t>
      </w:r>
    </w:p>
    <w:p w:rsidR="006F682C" w:rsidRPr="006F682C" w:rsidRDefault="006F682C" w:rsidP="006F682C">
      <w:pPr>
        <w:tabs>
          <w:tab w:val="left" w:pos="0"/>
        </w:tabs>
        <w:ind w:firstLine="709"/>
        <w:rPr>
          <w:sz w:val="28"/>
          <w:szCs w:val="28"/>
        </w:rPr>
      </w:pPr>
      <w:r w:rsidRPr="006F682C">
        <w:rPr>
          <w:sz w:val="28"/>
          <w:szCs w:val="28"/>
        </w:rPr>
        <w:t>Выбранный способ направления результата услуги отметить знаком "X"</w:t>
      </w:r>
    </w:p>
    <w:p w:rsidR="006F682C" w:rsidRPr="006F682C" w:rsidRDefault="006F682C" w:rsidP="006F682C">
      <w:pPr>
        <w:tabs>
          <w:tab w:val="left" w:pos="0"/>
        </w:tabs>
        <w:ind w:firstLine="709"/>
        <w:rPr>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2"/>
        <w:gridCol w:w="568"/>
      </w:tblGrid>
      <w:tr w:rsidR="006F682C" w:rsidRPr="006F682C" w:rsidTr="006F682C">
        <w:tc>
          <w:tcPr>
            <w:tcW w:w="8222" w:type="dxa"/>
          </w:tcPr>
          <w:p w:rsidR="006F682C" w:rsidRPr="006F682C" w:rsidRDefault="006F682C" w:rsidP="006F682C">
            <w:pPr>
              <w:tabs>
                <w:tab w:val="left" w:pos="0"/>
              </w:tabs>
              <w:rPr>
                <w:sz w:val="28"/>
                <w:szCs w:val="28"/>
              </w:rPr>
            </w:pPr>
            <w:r w:rsidRPr="006F682C">
              <w:rPr>
                <w:sz w:val="28"/>
                <w:szCs w:val="28"/>
              </w:rPr>
              <w:t>В виде бумажного документа</w:t>
            </w:r>
            <w:r w:rsidRPr="006F682C">
              <w:rPr>
                <w:sz w:val="28"/>
                <w:szCs w:val="28"/>
              </w:rPr>
              <w:tab/>
            </w:r>
          </w:p>
        </w:tc>
        <w:tc>
          <w:tcPr>
            <w:tcW w:w="568" w:type="dxa"/>
          </w:tcPr>
          <w:p w:rsidR="006F682C" w:rsidRPr="006F682C" w:rsidRDefault="006F682C" w:rsidP="006F682C">
            <w:pPr>
              <w:tabs>
                <w:tab w:val="left" w:pos="0"/>
              </w:tabs>
              <w:rPr>
                <w:sz w:val="28"/>
                <w:szCs w:val="28"/>
              </w:rPr>
            </w:pPr>
          </w:p>
        </w:tc>
      </w:tr>
      <w:tr w:rsidR="006F682C" w:rsidRPr="006F682C" w:rsidTr="006F682C">
        <w:tc>
          <w:tcPr>
            <w:tcW w:w="8222" w:type="dxa"/>
          </w:tcPr>
          <w:p w:rsidR="006F682C" w:rsidRPr="006F682C" w:rsidRDefault="006F682C" w:rsidP="006F682C">
            <w:pPr>
              <w:tabs>
                <w:tab w:val="left" w:pos="0"/>
              </w:tabs>
              <w:rPr>
                <w:sz w:val="28"/>
                <w:szCs w:val="28"/>
              </w:rPr>
            </w:pPr>
            <w:r w:rsidRPr="006F682C">
              <w:rPr>
                <w:sz w:val="28"/>
                <w:szCs w:val="28"/>
              </w:rPr>
              <w:lastRenderedPageBreak/>
              <w:t>При личном обращении</w:t>
            </w:r>
            <w:r w:rsidRPr="006F682C">
              <w:rPr>
                <w:sz w:val="28"/>
                <w:szCs w:val="28"/>
              </w:rPr>
              <w:tab/>
            </w:r>
          </w:p>
        </w:tc>
        <w:tc>
          <w:tcPr>
            <w:tcW w:w="568" w:type="dxa"/>
          </w:tcPr>
          <w:p w:rsidR="006F682C" w:rsidRPr="006F682C" w:rsidRDefault="006F682C" w:rsidP="006F682C">
            <w:pPr>
              <w:tabs>
                <w:tab w:val="left" w:pos="0"/>
              </w:tabs>
              <w:rPr>
                <w:sz w:val="28"/>
                <w:szCs w:val="28"/>
              </w:rPr>
            </w:pPr>
          </w:p>
        </w:tc>
      </w:tr>
      <w:tr w:rsidR="006F682C" w:rsidRPr="006F682C" w:rsidTr="006F682C">
        <w:tc>
          <w:tcPr>
            <w:tcW w:w="8222" w:type="dxa"/>
          </w:tcPr>
          <w:p w:rsidR="006F682C" w:rsidRPr="006F682C" w:rsidRDefault="006F682C" w:rsidP="006F682C">
            <w:pPr>
              <w:tabs>
                <w:tab w:val="left" w:pos="0"/>
              </w:tabs>
              <w:rPr>
                <w:sz w:val="28"/>
                <w:szCs w:val="28"/>
              </w:rPr>
            </w:pPr>
            <w:r w:rsidRPr="006F682C">
              <w:rPr>
                <w:sz w:val="28"/>
                <w:szCs w:val="28"/>
              </w:rPr>
              <w:t>Посредством электронной почты (при наличии) ________________________________</w:t>
            </w:r>
          </w:p>
          <w:p w:rsidR="006F682C" w:rsidRPr="006F682C" w:rsidRDefault="006F682C" w:rsidP="006F682C">
            <w:pPr>
              <w:tabs>
                <w:tab w:val="left" w:pos="0"/>
              </w:tabs>
              <w:rPr>
                <w:sz w:val="28"/>
                <w:szCs w:val="28"/>
              </w:rPr>
            </w:pPr>
            <w:r w:rsidRPr="006F682C">
              <w:rPr>
                <w:sz w:val="20"/>
                <w:szCs w:val="20"/>
              </w:rPr>
              <w:t>(адрес электронной почты)</w:t>
            </w:r>
            <w:r w:rsidRPr="006F682C">
              <w:rPr>
                <w:sz w:val="28"/>
                <w:szCs w:val="28"/>
              </w:rPr>
              <w:t xml:space="preserve"> </w:t>
            </w:r>
          </w:p>
        </w:tc>
        <w:tc>
          <w:tcPr>
            <w:tcW w:w="568" w:type="dxa"/>
          </w:tcPr>
          <w:p w:rsidR="006F682C" w:rsidRPr="006F682C" w:rsidRDefault="006F682C" w:rsidP="006F682C">
            <w:pPr>
              <w:tabs>
                <w:tab w:val="left" w:pos="0"/>
              </w:tabs>
              <w:rPr>
                <w:sz w:val="28"/>
                <w:szCs w:val="28"/>
              </w:rPr>
            </w:pPr>
          </w:p>
        </w:tc>
      </w:tr>
      <w:tr w:rsidR="006F682C" w:rsidRPr="006F682C" w:rsidTr="006F682C">
        <w:tc>
          <w:tcPr>
            <w:tcW w:w="8222" w:type="dxa"/>
          </w:tcPr>
          <w:p w:rsidR="006F682C" w:rsidRPr="006F682C" w:rsidRDefault="006F682C" w:rsidP="006F682C">
            <w:pPr>
              <w:tabs>
                <w:tab w:val="left" w:pos="0"/>
              </w:tabs>
              <w:rPr>
                <w:sz w:val="28"/>
                <w:szCs w:val="28"/>
              </w:rPr>
            </w:pPr>
            <w:r w:rsidRPr="006F682C">
              <w:rPr>
                <w:sz w:val="28"/>
                <w:szCs w:val="28"/>
              </w:rPr>
              <w:t>В виде электронного документа</w:t>
            </w:r>
          </w:p>
        </w:tc>
        <w:tc>
          <w:tcPr>
            <w:tcW w:w="568" w:type="dxa"/>
          </w:tcPr>
          <w:p w:rsidR="006F682C" w:rsidRPr="006F682C" w:rsidRDefault="006F682C" w:rsidP="006F682C">
            <w:pPr>
              <w:tabs>
                <w:tab w:val="left" w:pos="0"/>
              </w:tabs>
              <w:rPr>
                <w:sz w:val="28"/>
                <w:szCs w:val="28"/>
              </w:rPr>
            </w:pPr>
          </w:p>
        </w:tc>
      </w:tr>
      <w:tr w:rsidR="006F682C" w:rsidRPr="006F682C" w:rsidTr="006F682C">
        <w:tc>
          <w:tcPr>
            <w:tcW w:w="8222" w:type="dxa"/>
          </w:tcPr>
          <w:p w:rsidR="006F682C" w:rsidRPr="006F682C" w:rsidRDefault="006F682C" w:rsidP="006F682C">
            <w:pPr>
              <w:tabs>
                <w:tab w:val="left" w:pos="0"/>
              </w:tabs>
              <w:rPr>
                <w:sz w:val="28"/>
                <w:szCs w:val="28"/>
              </w:rPr>
            </w:pPr>
            <w:r w:rsidRPr="006F682C">
              <w:rPr>
                <w:sz w:val="28"/>
                <w:szCs w:val="28"/>
              </w:rPr>
              <w:t>Почтовым отправлением</w:t>
            </w:r>
            <w:r w:rsidRPr="006F682C">
              <w:rPr>
                <w:sz w:val="28"/>
                <w:szCs w:val="28"/>
              </w:rPr>
              <w:tab/>
            </w:r>
          </w:p>
        </w:tc>
        <w:tc>
          <w:tcPr>
            <w:tcW w:w="568" w:type="dxa"/>
          </w:tcPr>
          <w:p w:rsidR="006F682C" w:rsidRPr="006F682C" w:rsidRDefault="006F682C" w:rsidP="006F682C">
            <w:pPr>
              <w:tabs>
                <w:tab w:val="left" w:pos="0"/>
              </w:tabs>
              <w:rPr>
                <w:sz w:val="28"/>
                <w:szCs w:val="28"/>
              </w:rPr>
            </w:pPr>
          </w:p>
        </w:tc>
      </w:tr>
    </w:tbl>
    <w:p w:rsidR="006F682C" w:rsidRPr="006F682C" w:rsidRDefault="006F682C" w:rsidP="006F682C">
      <w:pPr>
        <w:tabs>
          <w:tab w:val="left" w:pos="0"/>
        </w:tabs>
        <w:ind w:firstLine="709"/>
        <w:rPr>
          <w:sz w:val="28"/>
          <w:szCs w:val="28"/>
        </w:rPr>
      </w:pPr>
    </w:p>
    <w:p w:rsidR="006F682C" w:rsidRPr="006F682C" w:rsidRDefault="006F682C" w:rsidP="006F682C">
      <w:pPr>
        <w:tabs>
          <w:tab w:val="left" w:pos="0"/>
        </w:tabs>
        <w:ind w:firstLine="709"/>
        <w:jc w:val="both"/>
        <w:rPr>
          <w:sz w:val="28"/>
          <w:szCs w:val="28"/>
        </w:rPr>
      </w:pPr>
      <w:r w:rsidRPr="006F682C">
        <w:rPr>
          <w:sz w:val="28"/>
          <w:szCs w:val="28"/>
        </w:rPr>
        <w:t>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«Согласование проекта информационной надписи и обозначения на объекте культурного наследия местного (муниципального) значения на территории муниципального образования ____________».</w:t>
      </w:r>
    </w:p>
    <w:p w:rsidR="006F682C" w:rsidRPr="006F682C" w:rsidRDefault="006F682C" w:rsidP="006F682C">
      <w:pPr>
        <w:tabs>
          <w:tab w:val="left" w:pos="0"/>
        </w:tabs>
        <w:ind w:firstLine="709"/>
        <w:jc w:val="both"/>
        <w:rPr>
          <w:sz w:val="28"/>
          <w:szCs w:val="28"/>
        </w:rPr>
      </w:pPr>
    </w:p>
    <w:p w:rsidR="006F682C" w:rsidRPr="006F682C" w:rsidRDefault="006F682C" w:rsidP="006F682C">
      <w:pPr>
        <w:tabs>
          <w:tab w:val="left" w:pos="0"/>
        </w:tabs>
        <w:ind w:firstLine="709"/>
        <w:rPr>
          <w:sz w:val="28"/>
          <w:szCs w:val="28"/>
        </w:rPr>
      </w:pPr>
      <w:r w:rsidRPr="006F682C">
        <w:rPr>
          <w:sz w:val="28"/>
          <w:szCs w:val="28"/>
        </w:rPr>
        <w:t>Приложения:</w:t>
      </w:r>
    </w:p>
    <w:p w:rsidR="006F682C" w:rsidRPr="006F682C" w:rsidRDefault="006F682C" w:rsidP="006F682C">
      <w:pPr>
        <w:tabs>
          <w:tab w:val="left" w:pos="0"/>
        </w:tabs>
        <w:ind w:firstLine="709"/>
        <w:rPr>
          <w:sz w:val="28"/>
          <w:szCs w:val="28"/>
        </w:rPr>
      </w:pPr>
      <w:r w:rsidRPr="006F682C">
        <w:rPr>
          <w:sz w:val="28"/>
          <w:szCs w:val="28"/>
        </w:rPr>
        <w:t>1.______________________________________________________________</w:t>
      </w:r>
    </w:p>
    <w:p w:rsidR="006F682C" w:rsidRPr="006F682C" w:rsidRDefault="006F682C" w:rsidP="006F682C">
      <w:pPr>
        <w:tabs>
          <w:tab w:val="left" w:pos="0"/>
        </w:tabs>
        <w:ind w:firstLine="709"/>
        <w:rPr>
          <w:sz w:val="28"/>
          <w:szCs w:val="28"/>
        </w:rPr>
      </w:pPr>
      <w:r w:rsidRPr="006F682C">
        <w:rPr>
          <w:sz w:val="28"/>
          <w:szCs w:val="28"/>
        </w:rPr>
        <w:t>2.______________________________________________________________</w:t>
      </w:r>
    </w:p>
    <w:p w:rsidR="006F682C" w:rsidRPr="006F682C" w:rsidRDefault="006F682C" w:rsidP="006F682C">
      <w:pPr>
        <w:tabs>
          <w:tab w:val="left" w:pos="0"/>
        </w:tabs>
        <w:ind w:firstLine="709"/>
        <w:rPr>
          <w:sz w:val="28"/>
          <w:szCs w:val="28"/>
        </w:rPr>
      </w:pPr>
      <w:r w:rsidRPr="006F682C">
        <w:rPr>
          <w:sz w:val="28"/>
          <w:szCs w:val="28"/>
        </w:rPr>
        <w:t>3.______________________________________________________________</w:t>
      </w:r>
    </w:p>
    <w:p w:rsidR="006F682C" w:rsidRPr="006F682C" w:rsidRDefault="006F682C" w:rsidP="006F682C">
      <w:pPr>
        <w:tabs>
          <w:tab w:val="left" w:pos="0"/>
        </w:tabs>
        <w:ind w:firstLine="709"/>
        <w:rPr>
          <w:sz w:val="28"/>
          <w:szCs w:val="28"/>
        </w:rPr>
      </w:pPr>
      <w:r w:rsidRPr="006F682C">
        <w:rPr>
          <w:sz w:val="28"/>
          <w:szCs w:val="28"/>
        </w:rPr>
        <w:t>4.______________________________________________________________</w:t>
      </w:r>
    </w:p>
    <w:p w:rsidR="006F682C" w:rsidRPr="006F682C" w:rsidRDefault="006F682C" w:rsidP="006F682C">
      <w:pPr>
        <w:tabs>
          <w:tab w:val="left" w:pos="0"/>
        </w:tabs>
        <w:ind w:firstLine="709"/>
        <w:rPr>
          <w:sz w:val="28"/>
          <w:szCs w:val="28"/>
        </w:rPr>
      </w:pPr>
      <w:r w:rsidRPr="006F682C">
        <w:rPr>
          <w:sz w:val="28"/>
          <w:szCs w:val="28"/>
        </w:rPr>
        <w:t>5.______________________________________________________________</w:t>
      </w:r>
    </w:p>
    <w:p w:rsidR="006F682C" w:rsidRPr="006F682C" w:rsidRDefault="006F682C" w:rsidP="006F682C">
      <w:pPr>
        <w:tabs>
          <w:tab w:val="left" w:pos="0"/>
        </w:tabs>
        <w:ind w:firstLine="709"/>
        <w:rPr>
          <w:sz w:val="28"/>
          <w:szCs w:val="28"/>
        </w:rPr>
      </w:pPr>
    </w:p>
    <w:p w:rsidR="006F682C" w:rsidRPr="006F682C" w:rsidRDefault="006F682C" w:rsidP="006F682C">
      <w:pPr>
        <w:tabs>
          <w:tab w:val="left" w:pos="0"/>
        </w:tabs>
        <w:ind w:firstLine="709"/>
        <w:rPr>
          <w:sz w:val="28"/>
          <w:szCs w:val="28"/>
        </w:rPr>
      </w:pPr>
      <w:r w:rsidRPr="006F682C">
        <w:rPr>
          <w:sz w:val="28"/>
          <w:szCs w:val="28"/>
        </w:rPr>
        <w:t>"</w:t>
      </w:r>
      <w:r w:rsidRPr="006F682C">
        <w:rPr>
          <w:sz w:val="28"/>
          <w:szCs w:val="28"/>
        </w:rPr>
        <w:tab/>
        <w:t xml:space="preserve"> </w:t>
      </w:r>
      <w:r w:rsidRPr="006F682C">
        <w:rPr>
          <w:sz w:val="28"/>
          <w:szCs w:val="28"/>
        </w:rPr>
        <w:tab/>
        <w:t>"</w:t>
      </w:r>
      <w:r w:rsidRPr="006F682C">
        <w:rPr>
          <w:sz w:val="28"/>
          <w:szCs w:val="28"/>
        </w:rPr>
        <w:tab/>
        <w:t xml:space="preserve"> </w:t>
      </w:r>
      <w:r w:rsidRPr="006F682C">
        <w:rPr>
          <w:sz w:val="28"/>
          <w:szCs w:val="28"/>
        </w:rPr>
        <w:tab/>
      </w:r>
      <w:r w:rsidRPr="006F682C">
        <w:rPr>
          <w:sz w:val="28"/>
          <w:szCs w:val="28"/>
        </w:rPr>
        <w:tab/>
      </w:r>
      <w:r w:rsidRPr="006F682C">
        <w:rPr>
          <w:sz w:val="28"/>
          <w:szCs w:val="28"/>
        </w:rPr>
        <w:tab/>
      </w:r>
      <w:r w:rsidRPr="006F682C">
        <w:rPr>
          <w:sz w:val="28"/>
          <w:szCs w:val="28"/>
        </w:rPr>
        <w:tab/>
      </w:r>
      <w:r w:rsidRPr="006F682C">
        <w:rPr>
          <w:sz w:val="28"/>
          <w:szCs w:val="28"/>
        </w:rPr>
        <w:tab/>
      </w:r>
      <w:r w:rsidRPr="006F682C">
        <w:rPr>
          <w:sz w:val="28"/>
          <w:szCs w:val="28"/>
        </w:rPr>
        <w:tab/>
      </w:r>
      <w:r w:rsidRPr="006F682C">
        <w:rPr>
          <w:sz w:val="28"/>
          <w:szCs w:val="28"/>
        </w:rPr>
        <w:tab/>
        <w:t>20</w:t>
      </w:r>
      <w:r w:rsidRPr="006F682C">
        <w:rPr>
          <w:sz w:val="28"/>
          <w:szCs w:val="28"/>
        </w:rPr>
        <w:tab/>
        <w:t xml:space="preserve"> </w:t>
      </w:r>
      <w:r w:rsidRPr="006F682C">
        <w:rPr>
          <w:sz w:val="28"/>
          <w:szCs w:val="28"/>
        </w:rPr>
        <w:tab/>
        <w:t>г.</w:t>
      </w:r>
    </w:p>
    <w:p w:rsidR="006F682C" w:rsidRPr="006F682C" w:rsidRDefault="006F682C" w:rsidP="006F682C">
      <w:pPr>
        <w:tabs>
          <w:tab w:val="left" w:pos="0"/>
        </w:tabs>
        <w:ind w:firstLine="709"/>
        <w:rPr>
          <w:sz w:val="20"/>
          <w:szCs w:val="20"/>
        </w:rPr>
      </w:pPr>
      <w:r w:rsidRPr="006F682C">
        <w:rPr>
          <w:sz w:val="20"/>
          <w:szCs w:val="20"/>
        </w:rPr>
        <w:t>(Подпись заявителя</w:t>
      </w:r>
      <w:r w:rsidRPr="006F682C">
        <w:rPr>
          <w:sz w:val="28"/>
          <w:szCs w:val="28"/>
        </w:rPr>
        <w:t>)</w:t>
      </w:r>
      <w:r w:rsidRPr="006F682C">
        <w:rPr>
          <w:sz w:val="28"/>
          <w:szCs w:val="28"/>
        </w:rPr>
        <w:tab/>
        <w:t xml:space="preserve"> </w:t>
      </w:r>
      <w:r w:rsidRPr="006F682C">
        <w:rPr>
          <w:sz w:val="28"/>
          <w:szCs w:val="28"/>
        </w:rPr>
        <w:tab/>
      </w:r>
      <w:r w:rsidRPr="006F682C">
        <w:rPr>
          <w:sz w:val="28"/>
          <w:szCs w:val="28"/>
        </w:rPr>
        <w:tab/>
      </w:r>
      <w:r w:rsidRPr="006F682C">
        <w:rPr>
          <w:sz w:val="28"/>
          <w:szCs w:val="28"/>
        </w:rPr>
        <w:tab/>
      </w:r>
      <w:r w:rsidRPr="006F682C">
        <w:rPr>
          <w:sz w:val="28"/>
          <w:szCs w:val="28"/>
        </w:rPr>
        <w:tab/>
      </w:r>
      <w:r w:rsidRPr="006F682C">
        <w:rPr>
          <w:sz w:val="28"/>
          <w:szCs w:val="28"/>
        </w:rPr>
        <w:tab/>
      </w:r>
      <w:r w:rsidRPr="006F682C">
        <w:rPr>
          <w:sz w:val="28"/>
          <w:szCs w:val="28"/>
        </w:rPr>
        <w:tab/>
        <w:t>(</w:t>
      </w:r>
      <w:r w:rsidRPr="006F682C">
        <w:rPr>
          <w:sz w:val="20"/>
          <w:szCs w:val="20"/>
        </w:rPr>
        <w:t>Дата составления заявления)</w:t>
      </w:r>
    </w:p>
    <w:p w:rsidR="006F682C" w:rsidRPr="006F682C" w:rsidRDefault="006F682C" w:rsidP="006F682C">
      <w:pPr>
        <w:tabs>
          <w:tab w:val="left" w:pos="0"/>
        </w:tabs>
        <w:ind w:firstLine="709"/>
        <w:rPr>
          <w:sz w:val="28"/>
          <w:szCs w:val="28"/>
        </w:rPr>
      </w:pPr>
      <w:r w:rsidRPr="006F682C">
        <w:rPr>
          <w:sz w:val="28"/>
          <w:szCs w:val="28"/>
        </w:rPr>
        <w:t xml:space="preserve"> </w:t>
      </w:r>
      <w:r w:rsidRPr="006F682C">
        <w:rPr>
          <w:sz w:val="28"/>
          <w:szCs w:val="28"/>
        </w:rPr>
        <w:tab/>
        <w:t xml:space="preserve"> </w:t>
      </w:r>
    </w:p>
    <w:p w:rsidR="006F682C" w:rsidRPr="006F682C" w:rsidRDefault="006F682C" w:rsidP="006F682C">
      <w:pPr>
        <w:tabs>
          <w:tab w:val="left" w:pos="0"/>
        </w:tabs>
        <w:ind w:firstLine="709"/>
        <w:rPr>
          <w:sz w:val="28"/>
          <w:szCs w:val="28"/>
        </w:rPr>
      </w:pPr>
      <w:r w:rsidRPr="006F682C">
        <w:rPr>
          <w:sz w:val="28"/>
          <w:szCs w:val="28"/>
        </w:rPr>
        <w:t>"</w:t>
      </w:r>
      <w:r w:rsidRPr="006F682C">
        <w:rPr>
          <w:sz w:val="28"/>
          <w:szCs w:val="28"/>
        </w:rPr>
        <w:tab/>
        <w:t xml:space="preserve"> </w:t>
      </w:r>
      <w:r w:rsidRPr="006F682C">
        <w:rPr>
          <w:sz w:val="28"/>
          <w:szCs w:val="28"/>
        </w:rPr>
        <w:tab/>
        <w:t>"</w:t>
      </w:r>
      <w:r w:rsidRPr="006F682C">
        <w:rPr>
          <w:sz w:val="28"/>
          <w:szCs w:val="28"/>
        </w:rPr>
        <w:tab/>
        <w:t xml:space="preserve"> </w:t>
      </w:r>
      <w:r w:rsidRPr="006F682C">
        <w:rPr>
          <w:sz w:val="28"/>
          <w:szCs w:val="28"/>
        </w:rPr>
        <w:tab/>
      </w:r>
      <w:r w:rsidRPr="006F682C">
        <w:rPr>
          <w:sz w:val="28"/>
          <w:szCs w:val="28"/>
        </w:rPr>
        <w:tab/>
      </w:r>
      <w:r w:rsidRPr="006F682C">
        <w:rPr>
          <w:sz w:val="28"/>
          <w:szCs w:val="28"/>
        </w:rPr>
        <w:tab/>
      </w:r>
      <w:r w:rsidRPr="006F682C">
        <w:rPr>
          <w:sz w:val="28"/>
          <w:szCs w:val="28"/>
        </w:rPr>
        <w:tab/>
      </w:r>
      <w:r w:rsidRPr="006F682C">
        <w:rPr>
          <w:sz w:val="28"/>
          <w:szCs w:val="28"/>
        </w:rPr>
        <w:tab/>
      </w:r>
      <w:r w:rsidRPr="006F682C">
        <w:rPr>
          <w:sz w:val="28"/>
          <w:szCs w:val="28"/>
        </w:rPr>
        <w:tab/>
      </w:r>
      <w:r w:rsidRPr="006F682C">
        <w:rPr>
          <w:sz w:val="28"/>
          <w:szCs w:val="28"/>
        </w:rPr>
        <w:tab/>
        <w:t>20</w:t>
      </w:r>
      <w:r w:rsidRPr="006F682C">
        <w:rPr>
          <w:sz w:val="28"/>
          <w:szCs w:val="28"/>
        </w:rPr>
        <w:tab/>
        <w:t xml:space="preserve"> </w:t>
      </w:r>
      <w:r w:rsidRPr="006F682C">
        <w:rPr>
          <w:sz w:val="28"/>
          <w:szCs w:val="28"/>
        </w:rPr>
        <w:tab/>
        <w:t>г.</w:t>
      </w:r>
    </w:p>
    <w:p w:rsidR="006F682C" w:rsidRPr="006F682C" w:rsidRDefault="006F682C" w:rsidP="006F682C">
      <w:pPr>
        <w:tabs>
          <w:tab w:val="left" w:pos="0"/>
        </w:tabs>
        <w:ind w:firstLine="709"/>
        <w:rPr>
          <w:sz w:val="20"/>
          <w:szCs w:val="20"/>
        </w:rPr>
      </w:pPr>
      <w:r w:rsidRPr="006F682C">
        <w:rPr>
          <w:sz w:val="20"/>
          <w:szCs w:val="20"/>
        </w:rPr>
        <w:t>(Подпись специалиста)</w:t>
      </w:r>
      <w:r w:rsidRPr="006F682C">
        <w:rPr>
          <w:sz w:val="20"/>
          <w:szCs w:val="20"/>
        </w:rPr>
        <w:tab/>
      </w:r>
      <w:r w:rsidRPr="006F682C">
        <w:rPr>
          <w:sz w:val="20"/>
          <w:szCs w:val="20"/>
        </w:rPr>
        <w:tab/>
      </w:r>
      <w:r w:rsidRPr="006F682C">
        <w:rPr>
          <w:sz w:val="20"/>
          <w:szCs w:val="20"/>
        </w:rPr>
        <w:tab/>
        <w:t xml:space="preserve"> </w:t>
      </w:r>
      <w:r w:rsidRPr="006F682C">
        <w:rPr>
          <w:sz w:val="20"/>
          <w:szCs w:val="20"/>
        </w:rPr>
        <w:tab/>
      </w:r>
      <w:r w:rsidRPr="006F682C">
        <w:rPr>
          <w:sz w:val="20"/>
          <w:szCs w:val="20"/>
        </w:rPr>
        <w:tab/>
      </w:r>
      <w:r w:rsidRPr="006F682C">
        <w:rPr>
          <w:sz w:val="20"/>
          <w:szCs w:val="20"/>
        </w:rPr>
        <w:tab/>
      </w:r>
      <w:r w:rsidRPr="006F682C">
        <w:rPr>
          <w:sz w:val="20"/>
          <w:szCs w:val="20"/>
        </w:rPr>
        <w:tab/>
        <w:t>(Дата регистрации заявления)</w:t>
      </w:r>
    </w:p>
    <w:p w:rsidR="006F682C" w:rsidRPr="006F682C" w:rsidRDefault="006F682C" w:rsidP="006F682C">
      <w:pPr>
        <w:tabs>
          <w:tab w:val="left" w:pos="0"/>
        </w:tabs>
        <w:rPr>
          <w:sz w:val="20"/>
          <w:szCs w:val="20"/>
        </w:rPr>
      </w:pPr>
    </w:p>
    <w:p w:rsidR="006F682C" w:rsidRPr="006F682C" w:rsidRDefault="006F682C" w:rsidP="006F682C">
      <w:pPr>
        <w:tabs>
          <w:tab w:val="left" w:pos="0"/>
        </w:tabs>
        <w:autoSpaceDE w:val="0"/>
        <w:autoSpaceDN w:val="0"/>
        <w:adjustRightInd w:val="0"/>
        <w:jc w:val="both"/>
        <w:rPr>
          <w:sz w:val="28"/>
          <w:szCs w:val="28"/>
        </w:rPr>
      </w:pPr>
    </w:p>
    <w:p w:rsidR="00A11DD9" w:rsidRPr="006F682C" w:rsidRDefault="00A11DD9" w:rsidP="00A11DD9">
      <w:pPr>
        <w:tabs>
          <w:tab w:val="left" w:pos="0"/>
        </w:tabs>
        <w:autoSpaceDE w:val="0"/>
        <w:autoSpaceDN w:val="0"/>
        <w:adjustRightInd w:val="0"/>
        <w:jc w:val="both"/>
        <w:rPr>
          <w:sz w:val="28"/>
          <w:szCs w:val="28"/>
        </w:rPr>
      </w:pPr>
      <w:r>
        <w:rPr>
          <w:sz w:val="28"/>
          <w:szCs w:val="28"/>
        </w:rPr>
        <w:t>Глава</w:t>
      </w:r>
      <w:r w:rsidRPr="006F682C">
        <w:rPr>
          <w:sz w:val="28"/>
          <w:szCs w:val="28"/>
        </w:rPr>
        <w:t xml:space="preserve"> </w:t>
      </w:r>
    </w:p>
    <w:p w:rsidR="00A11DD9" w:rsidRPr="006F682C" w:rsidRDefault="00A11DD9" w:rsidP="00A11DD9">
      <w:pPr>
        <w:tabs>
          <w:tab w:val="left" w:pos="0"/>
        </w:tabs>
        <w:autoSpaceDE w:val="0"/>
        <w:autoSpaceDN w:val="0"/>
        <w:adjustRightInd w:val="0"/>
        <w:jc w:val="both"/>
        <w:rPr>
          <w:sz w:val="28"/>
          <w:szCs w:val="28"/>
        </w:rPr>
      </w:pPr>
      <w:r>
        <w:rPr>
          <w:sz w:val="28"/>
          <w:szCs w:val="28"/>
        </w:rPr>
        <w:t>Сергиевского</w:t>
      </w:r>
      <w:r w:rsidRPr="006F682C">
        <w:rPr>
          <w:sz w:val="28"/>
          <w:szCs w:val="28"/>
        </w:rPr>
        <w:t xml:space="preserve"> сельского поселения </w:t>
      </w:r>
    </w:p>
    <w:p w:rsidR="00A11DD9" w:rsidRPr="006F682C" w:rsidRDefault="00A11DD9" w:rsidP="00A11DD9">
      <w:pPr>
        <w:tabs>
          <w:tab w:val="left" w:pos="0"/>
          <w:tab w:val="left" w:pos="2340"/>
          <w:tab w:val="left" w:pos="3780"/>
        </w:tabs>
        <w:rPr>
          <w:sz w:val="28"/>
          <w:szCs w:val="28"/>
        </w:rPr>
      </w:pPr>
      <w:proofErr w:type="spellStart"/>
      <w:r w:rsidRPr="006F682C">
        <w:rPr>
          <w:sz w:val="28"/>
          <w:szCs w:val="28"/>
        </w:rPr>
        <w:t>Кореновского</w:t>
      </w:r>
      <w:proofErr w:type="spellEnd"/>
      <w:r w:rsidRPr="006F682C">
        <w:rPr>
          <w:sz w:val="28"/>
          <w:szCs w:val="28"/>
        </w:rPr>
        <w:t xml:space="preserve"> района                                                      </w:t>
      </w:r>
      <w:r>
        <w:rPr>
          <w:sz w:val="28"/>
          <w:szCs w:val="28"/>
        </w:rPr>
        <w:t xml:space="preserve">                 А.П. Мозговой</w:t>
      </w:r>
    </w:p>
    <w:p w:rsidR="00A11DD9" w:rsidRPr="006F682C" w:rsidRDefault="00A11DD9" w:rsidP="00A11DD9">
      <w:pPr>
        <w:tabs>
          <w:tab w:val="left" w:pos="0"/>
          <w:tab w:val="left" w:pos="2340"/>
          <w:tab w:val="left" w:pos="3780"/>
        </w:tabs>
        <w:rPr>
          <w:sz w:val="28"/>
          <w:szCs w:val="28"/>
        </w:rPr>
      </w:pPr>
    </w:p>
    <w:p w:rsidR="0059256D" w:rsidRDefault="0059256D" w:rsidP="006F682C">
      <w:pPr>
        <w:tabs>
          <w:tab w:val="left" w:pos="0"/>
        </w:tabs>
      </w:pPr>
    </w:p>
    <w:p w:rsidR="006F682C" w:rsidRDefault="006F682C">
      <w:pPr>
        <w:tabs>
          <w:tab w:val="left" w:pos="0"/>
        </w:tabs>
      </w:pPr>
    </w:p>
    <w:sectPr w:rsidR="006F682C" w:rsidSect="006F682C">
      <w:pgSz w:w="11906" w:h="16838"/>
      <w:pgMar w:top="567"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Sans">
    <w:altName w:val="Times New Roman"/>
    <w:charset w:val="00"/>
    <w:family w:val="auto"/>
    <w:pitch w:val="variable"/>
  </w:font>
  <w:font w:name="TimesNewRomanPSMT">
    <w:altName w:val="Times New Roman"/>
    <w:charset w:val="CC"/>
    <w:family w:val="roman"/>
    <w:pitch w:val="default"/>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8BB5408"/>
    <w:multiLevelType w:val="hybridMultilevel"/>
    <w:tmpl w:val="1E8A1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0F5562"/>
    <w:multiLevelType w:val="hybridMultilevel"/>
    <w:tmpl w:val="C7AEDD96"/>
    <w:lvl w:ilvl="0" w:tplc="4760C418">
      <w:start w:val="1"/>
      <w:numFmt w:val="decimal"/>
      <w:lvlText w:val="%1."/>
      <w:lvlJc w:val="left"/>
      <w:pPr>
        <w:ind w:left="1279" w:hanging="57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EE0E16"/>
    <w:multiLevelType w:val="hybridMultilevel"/>
    <w:tmpl w:val="2F506002"/>
    <w:lvl w:ilvl="0" w:tplc="8D880578">
      <w:start w:val="1"/>
      <w:numFmt w:val="decimal"/>
      <w:lvlText w:val="%1."/>
      <w:lvlJc w:val="left"/>
      <w:pPr>
        <w:ind w:left="2156" w:hanging="130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5"/>
  </w:num>
  <w:num w:numId="2">
    <w:abstractNumId w:val="22"/>
  </w:num>
  <w:num w:numId="3">
    <w:abstractNumId w:val="26"/>
  </w:num>
  <w:num w:numId="4">
    <w:abstractNumId w:val="13"/>
  </w:num>
  <w:num w:numId="5">
    <w:abstractNumId w:val="17"/>
  </w:num>
  <w:num w:numId="6">
    <w:abstractNumId w:val="21"/>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2"/>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4"/>
  </w:num>
  <w:num w:numId="27">
    <w:abstractNumId w:val="0"/>
  </w:num>
  <w:num w:numId="28">
    <w:abstractNumId w:val="30"/>
  </w:num>
  <w:num w:numId="29">
    <w:abstractNumId w:val="31"/>
  </w:num>
  <w:num w:numId="30">
    <w:abstractNumId w:val="24"/>
  </w:num>
  <w:num w:numId="31">
    <w:abstractNumId w:val="16"/>
  </w:num>
  <w:num w:numId="32">
    <w:abstractNumId w:val="28"/>
  </w:num>
  <w:num w:numId="33">
    <w:abstractNumId w:val="27"/>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3A"/>
    <w:rsid w:val="000008E5"/>
    <w:rsid w:val="0017624D"/>
    <w:rsid w:val="001F6E48"/>
    <w:rsid w:val="0047260D"/>
    <w:rsid w:val="004C6C32"/>
    <w:rsid w:val="0059256D"/>
    <w:rsid w:val="006F682C"/>
    <w:rsid w:val="00707887"/>
    <w:rsid w:val="00766D80"/>
    <w:rsid w:val="008D3B4F"/>
    <w:rsid w:val="00A11DD9"/>
    <w:rsid w:val="00B3773A"/>
    <w:rsid w:val="00BB5199"/>
    <w:rsid w:val="00D41E70"/>
    <w:rsid w:val="00D9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uiPriority="99" w:qFormat="1"/>
    <w:lsdException w:name="Body Text 3"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8E5"/>
    <w:rPr>
      <w:sz w:val="24"/>
      <w:szCs w:val="24"/>
    </w:rPr>
  </w:style>
  <w:style w:type="paragraph" w:styleId="1">
    <w:name w:val="heading 1"/>
    <w:basedOn w:val="a"/>
    <w:next w:val="a"/>
    <w:link w:val="10"/>
    <w:uiPriority w:val="99"/>
    <w:qFormat/>
    <w:rsid w:val="000008E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08E5"/>
    <w:pPr>
      <w:keepNext/>
      <w:jc w:val="center"/>
      <w:outlineLvl w:val="1"/>
    </w:pPr>
    <w:rPr>
      <w:b/>
      <w:szCs w:val="20"/>
    </w:rPr>
  </w:style>
  <w:style w:type="paragraph" w:styleId="3">
    <w:name w:val="heading 3"/>
    <w:basedOn w:val="a"/>
    <w:next w:val="a"/>
    <w:link w:val="30"/>
    <w:qFormat/>
    <w:rsid w:val="006F682C"/>
    <w:pPr>
      <w:keepNext/>
      <w:jc w:val="center"/>
      <w:outlineLvl w:val="2"/>
    </w:pPr>
    <w:rPr>
      <w:sz w:val="28"/>
      <w:szCs w:val="28"/>
      <w:u w:val="single"/>
    </w:rPr>
  </w:style>
  <w:style w:type="paragraph" w:styleId="4">
    <w:name w:val="heading 4"/>
    <w:basedOn w:val="a"/>
    <w:next w:val="a"/>
    <w:link w:val="40"/>
    <w:uiPriority w:val="9"/>
    <w:semiHidden/>
    <w:unhideWhenUsed/>
    <w:qFormat/>
    <w:rsid w:val="006F682C"/>
    <w:pPr>
      <w:keepNext/>
      <w:spacing w:before="240" w:after="60"/>
      <w:outlineLvl w:val="3"/>
    </w:pPr>
    <w:rPr>
      <w:rFonts w:ascii="Calibri" w:hAnsi="Calibri"/>
      <w:b/>
      <w:bCs/>
      <w:sz w:val="28"/>
      <w:szCs w:val="28"/>
    </w:rPr>
  </w:style>
  <w:style w:type="paragraph" w:styleId="8">
    <w:name w:val="heading 8"/>
    <w:basedOn w:val="a"/>
    <w:next w:val="a"/>
    <w:link w:val="80"/>
    <w:qFormat/>
    <w:rsid w:val="000008E5"/>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008E5"/>
    <w:rPr>
      <w:rFonts w:ascii="Cambria" w:hAnsi="Cambria"/>
      <w:b/>
      <w:bCs/>
      <w:kern w:val="32"/>
      <w:sz w:val="32"/>
      <w:szCs w:val="32"/>
    </w:rPr>
  </w:style>
  <w:style w:type="character" w:customStyle="1" w:styleId="20">
    <w:name w:val="Заголовок 2 Знак"/>
    <w:basedOn w:val="a0"/>
    <w:link w:val="2"/>
    <w:uiPriority w:val="99"/>
    <w:rsid w:val="000008E5"/>
    <w:rPr>
      <w:b/>
      <w:sz w:val="24"/>
    </w:rPr>
  </w:style>
  <w:style w:type="character" w:customStyle="1" w:styleId="80">
    <w:name w:val="Заголовок 8 Знак"/>
    <w:basedOn w:val="a0"/>
    <w:link w:val="8"/>
    <w:rsid w:val="000008E5"/>
    <w:rPr>
      <w:b/>
      <w:sz w:val="28"/>
    </w:rPr>
  </w:style>
  <w:style w:type="paragraph" w:styleId="a3">
    <w:name w:val="No Spacing"/>
    <w:uiPriority w:val="1"/>
    <w:qFormat/>
    <w:rsid w:val="000008E5"/>
    <w:rPr>
      <w:rFonts w:ascii="Calibri" w:hAnsi="Calibri"/>
      <w:sz w:val="22"/>
      <w:szCs w:val="22"/>
    </w:rPr>
  </w:style>
  <w:style w:type="character" w:customStyle="1" w:styleId="30">
    <w:name w:val="Заголовок 3 Знак"/>
    <w:basedOn w:val="a0"/>
    <w:link w:val="3"/>
    <w:rsid w:val="006F682C"/>
    <w:rPr>
      <w:sz w:val="28"/>
      <w:szCs w:val="28"/>
      <w:u w:val="single"/>
    </w:rPr>
  </w:style>
  <w:style w:type="character" w:customStyle="1" w:styleId="40">
    <w:name w:val="Заголовок 4 Знак"/>
    <w:basedOn w:val="a0"/>
    <w:link w:val="4"/>
    <w:uiPriority w:val="9"/>
    <w:semiHidden/>
    <w:rsid w:val="006F682C"/>
    <w:rPr>
      <w:rFonts w:ascii="Calibri" w:hAnsi="Calibri"/>
      <w:b/>
      <w:bCs/>
      <w:sz w:val="28"/>
      <w:szCs w:val="28"/>
    </w:rPr>
  </w:style>
  <w:style w:type="numbering" w:customStyle="1" w:styleId="11">
    <w:name w:val="Нет списка1"/>
    <w:next w:val="a2"/>
    <w:uiPriority w:val="99"/>
    <w:semiHidden/>
    <w:unhideWhenUsed/>
    <w:rsid w:val="006F682C"/>
  </w:style>
  <w:style w:type="table" w:styleId="a4">
    <w:name w:val="Table Grid"/>
    <w:basedOn w:val="a1"/>
    <w:uiPriority w:val="59"/>
    <w:rsid w:val="006F68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unhideWhenUsed/>
    <w:rsid w:val="006F682C"/>
    <w:rPr>
      <w:rFonts w:ascii="Tahoma" w:hAnsi="Tahoma" w:cs="Tahoma"/>
      <w:sz w:val="16"/>
      <w:szCs w:val="16"/>
    </w:rPr>
  </w:style>
  <w:style w:type="character" w:customStyle="1" w:styleId="a6">
    <w:name w:val="Текст выноски Знак"/>
    <w:basedOn w:val="a0"/>
    <w:link w:val="a5"/>
    <w:uiPriority w:val="99"/>
    <w:rsid w:val="006F682C"/>
    <w:rPr>
      <w:rFonts w:ascii="Tahoma" w:hAnsi="Tahoma" w:cs="Tahoma"/>
      <w:sz w:val="16"/>
      <w:szCs w:val="16"/>
    </w:rPr>
  </w:style>
  <w:style w:type="paragraph" w:styleId="a7">
    <w:name w:val="List Paragraph"/>
    <w:basedOn w:val="a"/>
    <w:uiPriority w:val="99"/>
    <w:qFormat/>
    <w:rsid w:val="006F682C"/>
    <w:pPr>
      <w:ind w:left="720"/>
      <w:contextualSpacing/>
    </w:pPr>
    <w:rPr>
      <w:sz w:val="20"/>
      <w:szCs w:val="20"/>
    </w:rPr>
  </w:style>
  <w:style w:type="paragraph" w:styleId="a8">
    <w:name w:val="Body Text"/>
    <w:basedOn w:val="a"/>
    <w:link w:val="a9"/>
    <w:uiPriority w:val="99"/>
    <w:rsid w:val="006F682C"/>
    <w:pPr>
      <w:ind w:firstLine="851"/>
      <w:jc w:val="both"/>
    </w:pPr>
    <w:rPr>
      <w:sz w:val="28"/>
      <w:szCs w:val="20"/>
    </w:rPr>
  </w:style>
  <w:style w:type="character" w:customStyle="1" w:styleId="a9">
    <w:name w:val="Основной текст Знак"/>
    <w:basedOn w:val="a0"/>
    <w:link w:val="a8"/>
    <w:uiPriority w:val="99"/>
    <w:rsid w:val="006F682C"/>
    <w:rPr>
      <w:sz w:val="28"/>
    </w:rPr>
  </w:style>
  <w:style w:type="paragraph" w:styleId="21">
    <w:name w:val="Body Text Indent 2"/>
    <w:basedOn w:val="a"/>
    <w:link w:val="22"/>
    <w:rsid w:val="006F682C"/>
    <w:pPr>
      <w:ind w:firstLine="851"/>
      <w:jc w:val="both"/>
    </w:pPr>
    <w:rPr>
      <w:sz w:val="28"/>
      <w:szCs w:val="20"/>
    </w:rPr>
  </w:style>
  <w:style w:type="character" w:customStyle="1" w:styleId="22">
    <w:name w:val="Основной текст с отступом 2 Знак"/>
    <w:basedOn w:val="a0"/>
    <w:link w:val="21"/>
    <w:rsid w:val="006F682C"/>
    <w:rPr>
      <w:sz w:val="28"/>
    </w:rPr>
  </w:style>
  <w:style w:type="paragraph" w:styleId="31">
    <w:name w:val="Body Text 3"/>
    <w:basedOn w:val="a"/>
    <w:link w:val="32"/>
    <w:uiPriority w:val="99"/>
    <w:unhideWhenUsed/>
    <w:rsid w:val="006F682C"/>
    <w:pPr>
      <w:spacing w:after="120"/>
      <w:ind w:firstLine="851"/>
      <w:jc w:val="both"/>
    </w:pPr>
    <w:rPr>
      <w:sz w:val="16"/>
      <w:szCs w:val="16"/>
    </w:rPr>
  </w:style>
  <w:style w:type="character" w:customStyle="1" w:styleId="32">
    <w:name w:val="Основной текст 3 Знак"/>
    <w:basedOn w:val="a0"/>
    <w:link w:val="31"/>
    <w:uiPriority w:val="99"/>
    <w:rsid w:val="006F682C"/>
    <w:rPr>
      <w:sz w:val="16"/>
      <w:szCs w:val="16"/>
    </w:rPr>
  </w:style>
  <w:style w:type="paragraph" w:customStyle="1" w:styleId="ConsPlusNormal">
    <w:name w:val="ConsPlusNormal"/>
    <w:link w:val="ConsPlusNormal0"/>
    <w:uiPriority w:val="99"/>
    <w:rsid w:val="006F682C"/>
    <w:pPr>
      <w:widowControl w:val="0"/>
      <w:autoSpaceDE w:val="0"/>
      <w:autoSpaceDN w:val="0"/>
      <w:adjustRightInd w:val="0"/>
      <w:ind w:firstLine="720"/>
      <w:jc w:val="both"/>
    </w:pPr>
    <w:rPr>
      <w:rFonts w:ascii="Arial" w:hAnsi="Arial" w:cs="Arial"/>
    </w:rPr>
  </w:style>
  <w:style w:type="paragraph" w:styleId="33">
    <w:name w:val="Body Text Indent 3"/>
    <w:basedOn w:val="a"/>
    <w:link w:val="34"/>
    <w:uiPriority w:val="99"/>
    <w:unhideWhenUsed/>
    <w:rsid w:val="006F682C"/>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6F682C"/>
    <w:rPr>
      <w:sz w:val="16"/>
      <w:szCs w:val="16"/>
    </w:rPr>
  </w:style>
  <w:style w:type="paragraph" w:styleId="aa">
    <w:name w:val="header"/>
    <w:basedOn w:val="a"/>
    <w:link w:val="ab"/>
    <w:uiPriority w:val="99"/>
    <w:rsid w:val="006F682C"/>
    <w:pPr>
      <w:tabs>
        <w:tab w:val="center" w:pos="4677"/>
        <w:tab w:val="right" w:pos="9355"/>
      </w:tabs>
    </w:pPr>
    <w:rPr>
      <w:sz w:val="28"/>
      <w:szCs w:val="28"/>
    </w:rPr>
  </w:style>
  <w:style w:type="character" w:customStyle="1" w:styleId="ab">
    <w:name w:val="Верхний колонтитул Знак"/>
    <w:basedOn w:val="a0"/>
    <w:link w:val="aa"/>
    <w:uiPriority w:val="99"/>
    <w:rsid w:val="006F682C"/>
    <w:rPr>
      <w:sz w:val="28"/>
      <w:szCs w:val="28"/>
    </w:rPr>
  </w:style>
  <w:style w:type="paragraph" w:styleId="ac">
    <w:name w:val="Body Text Indent"/>
    <w:basedOn w:val="a"/>
    <w:link w:val="ad"/>
    <w:uiPriority w:val="99"/>
    <w:unhideWhenUsed/>
    <w:rsid w:val="006F682C"/>
    <w:pPr>
      <w:spacing w:after="120"/>
      <w:ind w:left="283" w:firstLine="851"/>
      <w:jc w:val="both"/>
    </w:pPr>
    <w:rPr>
      <w:sz w:val="28"/>
    </w:rPr>
  </w:style>
  <w:style w:type="character" w:customStyle="1" w:styleId="ad">
    <w:name w:val="Основной текст с отступом Знак"/>
    <w:basedOn w:val="a0"/>
    <w:link w:val="ac"/>
    <w:uiPriority w:val="99"/>
    <w:rsid w:val="006F682C"/>
    <w:rPr>
      <w:sz w:val="28"/>
      <w:szCs w:val="24"/>
    </w:rPr>
  </w:style>
  <w:style w:type="paragraph" w:customStyle="1" w:styleId="12">
    <w:name w:val="Знак1 Знак"/>
    <w:basedOn w:val="a"/>
    <w:next w:val="a"/>
    <w:semiHidden/>
    <w:rsid w:val="006F682C"/>
    <w:pPr>
      <w:spacing w:after="160" w:line="240" w:lineRule="exact"/>
    </w:pPr>
    <w:rPr>
      <w:rFonts w:ascii="Arial" w:hAnsi="Arial" w:cs="Arial"/>
      <w:sz w:val="20"/>
      <w:szCs w:val="20"/>
      <w:lang w:val="en-US" w:eastAsia="en-US"/>
    </w:rPr>
  </w:style>
  <w:style w:type="paragraph" w:styleId="ae">
    <w:name w:val="Normal (Web)"/>
    <w:basedOn w:val="a"/>
    <w:uiPriority w:val="99"/>
    <w:unhideWhenUsed/>
    <w:rsid w:val="006F682C"/>
    <w:pPr>
      <w:spacing w:before="100" w:beforeAutospacing="1" w:after="119"/>
    </w:pPr>
  </w:style>
  <w:style w:type="character" w:customStyle="1" w:styleId="af">
    <w:name w:val="Цветовое выделение"/>
    <w:rsid w:val="006F682C"/>
    <w:rPr>
      <w:b/>
      <w:bCs w:val="0"/>
      <w:color w:val="000080"/>
    </w:rPr>
  </w:style>
  <w:style w:type="character" w:customStyle="1" w:styleId="13">
    <w:name w:val="Знак Знак1"/>
    <w:rsid w:val="006F682C"/>
    <w:rPr>
      <w:sz w:val="24"/>
      <w:szCs w:val="24"/>
    </w:rPr>
  </w:style>
  <w:style w:type="character" w:styleId="af0">
    <w:name w:val="Hyperlink"/>
    <w:uiPriority w:val="99"/>
    <w:unhideWhenUsed/>
    <w:rsid w:val="006F682C"/>
    <w:rPr>
      <w:color w:val="0563C1"/>
      <w:u w:val="single"/>
    </w:rPr>
  </w:style>
  <w:style w:type="character" w:customStyle="1" w:styleId="af1">
    <w:name w:val="Цветовое выделение для Текст"/>
    <w:rsid w:val="006F682C"/>
    <w:rPr>
      <w:sz w:val="24"/>
    </w:rPr>
  </w:style>
  <w:style w:type="paragraph" w:styleId="af2">
    <w:name w:val="footer"/>
    <w:basedOn w:val="a"/>
    <w:link w:val="af3"/>
    <w:uiPriority w:val="99"/>
    <w:unhideWhenUsed/>
    <w:rsid w:val="006F682C"/>
    <w:pPr>
      <w:tabs>
        <w:tab w:val="center" w:pos="4677"/>
        <w:tab w:val="right" w:pos="9355"/>
      </w:tabs>
    </w:pPr>
    <w:rPr>
      <w:sz w:val="20"/>
      <w:szCs w:val="20"/>
    </w:rPr>
  </w:style>
  <w:style w:type="character" w:customStyle="1" w:styleId="af3">
    <w:name w:val="Нижний колонтитул Знак"/>
    <w:basedOn w:val="a0"/>
    <w:link w:val="af2"/>
    <w:uiPriority w:val="99"/>
    <w:rsid w:val="006F682C"/>
  </w:style>
  <w:style w:type="paragraph" w:customStyle="1" w:styleId="ConsPlusNonformat">
    <w:name w:val="ConsPlusNonformat"/>
    <w:uiPriority w:val="99"/>
    <w:rsid w:val="006F682C"/>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6F682C"/>
    <w:pPr>
      <w:widowControl w:val="0"/>
      <w:autoSpaceDE w:val="0"/>
      <w:autoSpaceDN w:val="0"/>
      <w:adjustRightInd w:val="0"/>
    </w:pPr>
    <w:rPr>
      <w:rFonts w:ascii="Courier New" w:hAnsi="Courier New" w:cs="Courier New"/>
      <w:sz w:val="16"/>
      <w:szCs w:val="16"/>
    </w:rPr>
  </w:style>
  <w:style w:type="character" w:customStyle="1" w:styleId="apple-converted-space">
    <w:name w:val="apple-converted-space"/>
    <w:rsid w:val="006F682C"/>
  </w:style>
  <w:style w:type="paragraph" w:customStyle="1" w:styleId="formattexttopleveltext">
    <w:name w:val="formattext topleveltext"/>
    <w:basedOn w:val="a"/>
    <w:rsid w:val="006F682C"/>
    <w:pPr>
      <w:spacing w:before="100" w:beforeAutospacing="1" w:after="100" w:afterAutospacing="1"/>
    </w:pPr>
  </w:style>
  <w:style w:type="numbering" w:customStyle="1" w:styleId="110">
    <w:name w:val="Нет списка11"/>
    <w:next w:val="a2"/>
    <w:uiPriority w:val="99"/>
    <w:semiHidden/>
    <w:unhideWhenUsed/>
    <w:rsid w:val="006F682C"/>
  </w:style>
  <w:style w:type="paragraph" w:customStyle="1" w:styleId="ConsPlusTitle">
    <w:name w:val="ConsPlusTitle"/>
    <w:uiPriority w:val="99"/>
    <w:rsid w:val="006F682C"/>
    <w:pPr>
      <w:widowControl w:val="0"/>
      <w:autoSpaceDE w:val="0"/>
      <w:autoSpaceDN w:val="0"/>
    </w:pPr>
    <w:rPr>
      <w:rFonts w:ascii="Calibri" w:hAnsi="Calibri" w:cs="Calibri"/>
      <w:b/>
      <w:sz w:val="22"/>
    </w:rPr>
  </w:style>
  <w:style w:type="paragraph" w:customStyle="1" w:styleId="ConsPlusCell">
    <w:name w:val="ConsPlusCell"/>
    <w:uiPriority w:val="99"/>
    <w:rsid w:val="006F682C"/>
    <w:pPr>
      <w:widowControl w:val="0"/>
      <w:autoSpaceDE w:val="0"/>
      <w:autoSpaceDN w:val="0"/>
    </w:pPr>
    <w:rPr>
      <w:rFonts w:ascii="Courier New" w:hAnsi="Courier New" w:cs="Courier New"/>
    </w:rPr>
  </w:style>
  <w:style w:type="paragraph" w:customStyle="1" w:styleId="ConsPlusDocList">
    <w:name w:val="ConsPlusDocList"/>
    <w:uiPriority w:val="99"/>
    <w:rsid w:val="006F682C"/>
    <w:pPr>
      <w:widowControl w:val="0"/>
      <w:autoSpaceDE w:val="0"/>
      <w:autoSpaceDN w:val="0"/>
    </w:pPr>
    <w:rPr>
      <w:rFonts w:ascii="Courier New" w:hAnsi="Courier New" w:cs="Courier New"/>
    </w:rPr>
  </w:style>
  <w:style w:type="paragraph" w:customStyle="1" w:styleId="ConsPlusTitlePage">
    <w:name w:val="ConsPlusTitlePage"/>
    <w:uiPriority w:val="99"/>
    <w:rsid w:val="006F682C"/>
    <w:pPr>
      <w:widowControl w:val="0"/>
      <w:autoSpaceDE w:val="0"/>
      <w:autoSpaceDN w:val="0"/>
    </w:pPr>
    <w:rPr>
      <w:rFonts w:ascii="Tahoma" w:hAnsi="Tahoma" w:cs="Tahoma"/>
    </w:rPr>
  </w:style>
  <w:style w:type="paragraph" w:customStyle="1" w:styleId="ConsPlusJurTerm">
    <w:name w:val="ConsPlusJurTerm"/>
    <w:uiPriority w:val="99"/>
    <w:rsid w:val="006F682C"/>
    <w:pPr>
      <w:widowControl w:val="0"/>
      <w:autoSpaceDE w:val="0"/>
      <w:autoSpaceDN w:val="0"/>
    </w:pPr>
    <w:rPr>
      <w:rFonts w:ascii="Tahoma" w:hAnsi="Tahoma" w:cs="Tahoma"/>
      <w:sz w:val="26"/>
    </w:rPr>
  </w:style>
  <w:style w:type="paragraph" w:customStyle="1" w:styleId="ConsPlusTextList">
    <w:name w:val="ConsPlusTextList"/>
    <w:uiPriority w:val="99"/>
    <w:rsid w:val="006F682C"/>
    <w:pPr>
      <w:widowControl w:val="0"/>
      <w:autoSpaceDE w:val="0"/>
      <w:autoSpaceDN w:val="0"/>
    </w:pPr>
    <w:rPr>
      <w:rFonts w:ascii="Arial" w:hAnsi="Arial" w:cs="Arial"/>
    </w:rPr>
  </w:style>
  <w:style w:type="character" w:customStyle="1" w:styleId="FontStyle63">
    <w:name w:val="Font Style63"/>
    <w:uiPriority w:val="99"/>
    <w:rsid w:val="006F682C"/>
    <w:rPr>
      <w:rFonts w:ascii="Times New Roman" w:hAnsi="Times New Roman" w:cs="Times New Roman"/>
      <w:b/>
      <w:bCs/>
      <w:sz w:val="22"/>
      <w:szCs w:val="22"/>
    </w:rPr>
  </w:style>
  <w:style w:type="paragraph" w:styleId="af4">
    <w:name w:val="Subtitle"/>
    <w:basedOn w:val="a"/>
    <w:next w:val="a8"/>
    <w:link w:val="14"/>
    <w:uiPriority w:val="99"/>
    <w:qFormat/>
    <w:rsid w:val="006F682C"/>
    <w:pPr>
      <w:keepNext/>
      <w:widowControl w:val="0"/>
      <w:autoSpaceDE w:val="0"/>
      <w:spacing w:before="240" w:after="120"/>
      <w:jc w:val="center"/>
    </w:pPr>
    <w:rPr>
      <w:rFonts w:eastAsia="Arial Unicode MS" w:cs="Tahoma"/>
      <w:i/>
      <w:iCs/>
      <w:sz w:val="28"/>
      <w:szCs w:val="28"/>
      <w:lang w:eastAsia="ar-SA"/>
    </w:rPr>
  </w:style>
  <w:style w:type="character" w:customStyle="1" w:styleId="af5">
    <w:name w:val="Подзаголовок Знак"/>
    <w:basedOn w:val="a0"/>
    <w:uiPriority w:val="99"/>
    <w:rsid w:val="006F682C"/>
    <w:rPr>
      <w:rFonts w:asciiTheme="majorHAnsi" w:eastAsiaTheme="majorEastAsia" w:hAnsiTheme="majorHAnsi" w:cstheme="majorBidi"/>
      <w:i/>
      <w:iCs/>
      <w:color w:val="4F81BD" w:themeColor="accent1"/>
      <w:spacing w:val="15"/>
      <w:sz w:val="24"/>
      <w:szCs w:val="24"/>
    </w:rPr>
  </w:style>
  <w:style w:type="character" w:customStyle="1" w:styleId="14">
    <w:name w:val="Подзаголовок Знак1"/>
    <w:link w:val="af4"/>
    <w:uiPriority w:val="99"/>
    <w:locked/>
    <w:rsid w:val="006F682C"/>
    <w:rPr>
      <w:rFonts w:eastAsia="Arial Unicode MS" w:cs="Tahoma"/>
      <w:i/>
      <w:iCs/>
      <w:sz w:val="28"/>
      <w:szCs w:val="28"/>
      <w:lang w:eastAsia="ar-SA"/>
    </w:rPr>
  </w:style>
  <w:style w:type="table" w:customStyle="1" w:styleId="15">
    <w:name w:val="Сетка таблицы1"/>
    <w:basedOn w:val="a1"/>
    <w:next w:val="a4"/>
    <w:uiPriority w:val="99"/>
    <w:rsid w:val="006F682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6F682C"/>
    <w:rPr>
      <w:rFonts w:ascii="Arial" w:hAnsi="Arial" w:cs="Arial"/>
    </w:rPr>
  </w:style>
  <w:style w:type="character" w:styleId="af6">
    <w:name w:val="FollowedHyperlink"/>
    <w:uiPriority w:val="99"/>
    <w:rsid w:val="006F682C"/>
    <w:rPr>
      <w:rFonts w:cs="Times New Roman"/>
      <w:color w:val="800080"/>
      <w:u w:val="single"/>
    </w:rPr>
  </w:style>
  <w:style w:type="character" w:customStyle="1" w:styleId="WW-Absatz-Standardschriftart">
    <w:name w:val="WW-Absatz-Standardschriftart"/>
    <w:uiPriority w:val="99"/>
    <w:rsid w:val="006F682C"/>
  </w:style>
  <w:style w:type="character" w:customStyle="1" w:styleId="af7">
    <w:name w:val="Основной текст + Полужирный"/>
    <w:aliases w:val="Интервал 0 pt"/>
    <w:uiPriority w:val="99"/>
    <w:rsid w:val="006F682C"/>
    <w:rPr>
      <w:rFonts w:ascii="Times New Roman" w:hAnsi="Times New Roman"/>
      <w:b/>
      <w:color w:val="000000"/>
      <w:spacing w:val="4"/>
      <w:w w:val="100"/>
      <w:position w:val="0"/>
      <w:sz w:val="18"/>
      <w:u w:val="none"/>
      <w:lang w:val="ru-RU"/>
    </w:rPr>
  </w:style>
  <w:style w:type="character" w:styleId="af8">
    <w:name w:val="Intense Emphasis"/>
    <w:uiPriority w:val="21"/>
    <w:qFormat/>
    <w:rsid w:val="006F682C"/>
    <w:rPr>
      <w:i/>
      <w:iCs/>
      <w:color w:val="5B9BD5"/>
    </w:rPr>
  </w:style>
  <w:style w:type="character" w:styleId="af9">
    <w:name w:val="Emphasis"/>
    <w:uiPriority w:val="20"/>
    <w:qFormat/>
    <w:rsid w:val="006F68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uiPriority="99" w:qFormat="1"/>
    <w:lsdException w:name="Body Text 3"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8E5"/>
    <w:rPr>
      <w:sz w:val="24"/>
      <w:szCs w:val="24"/>
    </w:rPr>
  </w:style>
  <w:style w:type="paragraph" w:styleId="1">
    <w:name w:val="heading 1"/>
    <w:basedOn w:val="a"/>
    <w:next w:val="a"/>
    <w:link w:val="10"/>
    <w:uiPriority w:val="99"/>
    <w:qFormat/>
    <w:rsid w:val="000008E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08E5"/>
    <w:pPr>
      <w:keepNext/>
      <w:jc w:val="center"/>
      <w:outlineLvl w:val="1"/>
    </w:pPr>
    <w:rPr>
      <w:b/>
      <w:szCs w:val="20"/>
    </w:rPr>
  </w:style>
  <w:style w:type="paragraph" w:styleId="3">
    <w:name w:val="heading 3"/>
    <w:basedOn w:val="a"/>
    <w:next w:val="a"/>
    <w:link w:val="30"/>
    <w:qFormat/>
    <w:rsid w:val="006F682C"/>
    <w:pPr>
      <w:keepNext/>
      <w:jc w:val="center"/>
      <w:outlineLvl w:val="2"/>
    </w:pPr>
    <w:rPr>
      <w:sz w:val="28"/>
      <w:szCs w:val="28"/>
      <w:u w:val="single"/>
    </w:rPr>
  </w:style>
  <w:style w:type="paragraph" w:styleId="4">
    <w:name w:val="heading 4"/>
    <w:basedOn w:val="a"/>
    <w:next w:val="a"/>
    <w:link w:val="40"/>
    <w:uiPriority w:val="9"/>
    <w:semiHidden/>
    <w:unhideWhenUsed/>
    <w:qFormat/>
    <w:rsid w:val="006F682C"/>
    <w:pPr>
      <w:keepNext/>
      <w:spacing w:before="240" w:after="60"/>
      <w:outlineLvl w:val="3"/>
    </w:pPr>
    <w:rPr>
      <w:rFonts w:ascii="Calibri" w:hAnsi="Calibri"/>
      <w:b/>
      <w:bCs/>
      <w:sz w:val="28"/>
      <w:szCs w:val="28"/>
    </w:rPr>
  </w:style>
  <w:style w:type="paragraph" w:styleId="8">
    <w:name w:val="heading 8"/>
    <w:basedOn w:val="a"/>
    <w:next w:val="a"/>
    <w:link w:val="80"/>
    <w:qFormat/>
    <w:rsid w:val="000008E5"/>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008E5"/>
    <w:rPr>
      <w:rFonts w:ascii="Cambria" w:hAnsi="Cambria"/>
      <w:b/>
      <w:bCs/>
      <w:kern w:val="32"/>
      <w:sz w:val="32"/>
      <w:szCs w:val="32"/>
    </w:rPr>
  </w:style>
  <w:style w:type="character" w:customStyle="1" w:styleId="20">
    <w:name w:val="Заголовок 2 Знак"/>
    <w:basedOn w:val="a0"/>
    <w:link w:val="2"/>
    <w:uiPriority w:val="99"/>
    <w:rsid w:val="000008E5"/>
    <w:rPr>
      <w:b/>
      <w:sz w:val="24"/>
    </w:rPr>
  </w:style>
  <w:style w:type="character" w:customStyle="1" w:styleId="80">
    <w:name w:val="Заголовок 8 Знак"/>
    <w:basedOn w:val="a0"/>
    <w:link w:val="8"/>
    <w:rsid w:val="000008E5"/>
    <w:rPr>
      <w:b/>
      <w:sz w:val="28"/>
    </w:rPr>
  </w:style>
  <w:style w:type="paragraph" w:styleId="a3">
    <w:name w:val="No Spacing"/>
    <w:uiPriority w:val="1"/>
    <w:qFormat/>
    <w:rsid w:val="000008E5"/>
    <w:rPr>
      <w:rFonts w:ascii="Calibri" w:hAnsi="Calibri"/>
      <w:sz w:val="22"/>
      <w:szCs w:val="22"/>
    </w:rPr>
  </w:style>
  <w:style w:type="character" w:customStyle="1" w:styleId="30">
    <w:name w:val="Заголовок 3 Знак"/>
    <w:basedOn w:val="a0"/>
    <w:link w:val="3"/>
    <w:rsid w:val="006F682C"/>
    <w:rPr>
      <w:sz w:val="28"/>
      <w:szCs w:val="28"/>
      <w:u w:val="single"/>
    </w:rPr>
  </w:style>
  <w:style w:type="character" w:customStyle="1" w:styleId="40">
    <w:name w:val="Заголовок 4 Знак"/>
    <w:basedOn w:val="a0"/>
    <w:link w:val="4"/>
    <w:uiPriority w:val="9"/>
    <w:semiHidden/>
    <w:rsid w:val="006F682C"/>
    <w:rPr>
      <w:rFonts w:ascii="Calibri" w:hAnsi="Calibri"/>
      <w:b/>
      <w:bCs/>
      <w:sz w:val="28"/>
      <w:szCs w:val="28"/>
    </w:rPr>
  </w:style>
  <w:style w:type="numbering" w:customStyle="1" w:styleId="11">
    <w:name w:val="Нет списка1"/>
    <w:next w:val="a2"/>
    <w:uiPriority w:val="99"/>
    <w:semiHidden/>
    <w:unhideWhenUsed/>
    <w:rsid w:val="006F682C"/>
  </w:style>
  <w:style w:type="table" w:styleId="a4">
    <w:name w:val="Table Grid"/>
    <w:basedOn w:val="a1"/>
    <w:uiPriority w:val="59"/>
    <w:rsid w:val="006F68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unhideWhenUsed/>
    <w:rsid w:val="006F682C"/>
    <w:rPr>
      <w:rFonts w:ascii="Tahoma" w:hAnsi="Tahoma" w:cs="Tahoma"/>
      <w:sz w:val="16"/>
      <w:szCs w:val="16"/>
    </w:rPr>
  </w:style>
  <w:style w:type="character" w:customStyle="1" w:styleId="a6">
    <w:name w:val="Текст выноски Знак"/>
    <w:basedOn w:val="a0"/>
    <w:link w:val="a5"/>
    <w:uiPriority w:val="99"/>
    <w:rsid w:val="006F682C"/>
    <w:rPr>
      <w:rFonts w:ascii="Tahoma" w:hAnsi="Tahoma" w:cs="Tahoma"/>
      <w:sz w:val="16"/>
      <w:szCs w:val="16"/>
    </w:rPr>
  </w:style>
  <w:style w:type="paragraph" w:styleId="a7">
    <w:name w:val="List Paragraph"/>
    <w:basedOn w:val="a"/>
    <w:uiPriority w:val="99"/>
    <w:qFormat/>
    <w:rsid w:val="006F682C"/>
    <w:pPr>
      <w:ind w:left="720"/>
      <w:contextualSpacing/>
    </w:pPr>
    <w:rPr>
      <w:sz w:val="20"/>
      <w:szCs w:val="20"/>
    </w:rPr>
  </w:style>
  <w:style w:type="paragraph" w:styleId="a8">
    <w:name w:val="Body Text"/>
    <w:basedOn w:val="a"/>
    <w:link w:val="a9"/>
    <w:uiPriority w:val="99"/>
    <w:rsid w:val="006F682C"/>
    <w:pPr>
      <w:ind w:firstLine="851"/>
      <w:jc w:val="both"/>
    </w:pPr>
    <w:rPr>
      <w:sz w:val="28"/>
      <w:szCs w:val="20"/>
    </w:rPr>
  </w:style>
  <w:style w:type="character" w:customStyle="1" w:styleId="a9">
    <w:name w:val="Основной текст Знак"/>
    <w:basedOn w:val="a0"/>
    <w:link w:val="a8"/>
    <w:uiPriority w:val="99"/>
    <w:rsid w:val="006F682C"/>
    <w:rPr>
      <w:sz w:val="28"/>
    </w:rPr>
  </w:style>
  <w:style w:type="paragraph" w:styleId="21">
    <w:name w:val="Body Text Indent 2"/>
    <w:basedOn w:val="a"/>
    <w:link w:val="22"/>
    <w:rsid w:val="006F682C"/>
    <w:pPr>
      <w:ind w:firstLine="851"/>
      <w:jc w:val="both"/>
    </w:pPr>
    <w:rPr>
      <w:sz w:val="28"/>
      <w:szCs w:val="20"/>
    </w:rPr>
  </w:style>
  <w:style w:type="character" w:customStyle="1" w:styleId="22">
    <w:name w:val="Основной текст с отступом 2 Знак"/>
    <w:basedOn w:val="a0"/>
    <w:link w:val="21"/>
    <w:rsid w:val="006F682C"/>
    <w:rPr>
      <w:sz w:val="28"/>
    </w:rPr>
  </w:style>
  <w:style w:type="paragraph" w:styleId="31">
    <w:name w:val="Body Text 3"/>
    <w:basedOn w:val="a"/>
    <w:link w:val="32"/>
    <w:uiPriority w:val="99"/>
    <w:unhideWhenUsed/>
    <w:rsid w:val="006F682C"/>
    <w:pPr>
      <w:spacing w:after="120"/>
      <w:ind w:firstLine="851"/>
      <w:jc w:val="both"/>
    </w:pPr>
    <w:rPr>
      <w:sz w:val="16"/>
      <w:szCs w:val="16"/>
    </w:rPr>
  </w:style>
  <w:style w:type="character" w:customStyle="1" w:styleId="32">
    <w:name w:val="Основной текст 3 Знак"/>
    <w:basedOn w:val="a0"/>
    <w:link w:val="31"/>
    <w:uiPriority w:val="99"/>
    <w:rsid w:val="006F682C"/>
    <w:rPr>
      <w:sz w:val="16"/>
      <w:szCs w:val="16"/>
    </w:rPr>
  </w:style>
  <w:style w:type="paragraph" w:customStyle="1" w:styleId="ConsPlusNormal">
    <w:name w:val="ConsPlusNormal"/>
    <w:link w:val="ConsPlusNormal0"/>
    <w:uiPriority w:val="99"/>
    <w:rsid w:val="006F682C"/>
    <w:pPr>
      <w:widowControl w:val="0"/>
      <w:autoSpaceDE w:val="0"/>
      <w:autoSpaceDN w:val="0"/>
      <w:adjustRightInd w:val="0"/>
      <w:ind w:firstLine="720"/>
      <w:jc w:val="both"/>
    </w:pPr>
    <w:rPr>
      <w:rFonts w:ascii="Arial" w:hAnsi="Arial" w:cs="Arial"/>
    </w:rPr>
  </w:style>
  <w:style w:type="paragraph" w:styleId="33">
    <w:name w:val="Body Text Indent 3"/>
    <w:basedOn w:val="a"/>
    <w:link w:val="34"/>
    <w:uiPriority w:val="99"/>
    <w:unhideWhenUsed/>
    <w:rsid w:val="006F682C"/>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6F682C"/>
    <w:rPr>
      <w:sz w:val="16"/>
      <w:szCs w:val="16"/>
    </w:rPr>
  </w:style>
  <w:style w:type="paragraph" w:styleId="aa">
    <w:name w:val="header"/>
    <w:basedOn w:val="a"/>
    <w:link w:val="ab"/>
    <w:uiPriority w:val="99"/>
    <w:rsid w:val="006F682C"/>
    <w:pPr>
      <w:tabs>
        <w:tab w:val="center" w:pos="4677"/>
        <w:tab w:val="right" w:pos="9355"/>
      </w:tabs>
    </w:pPr>
    <w:rPr>
      <w:sz w:val="28"/>
      <w:szCs w:val="28"/>
    </w:rPr>
  </w:style>
  <w:style w:type="character" w:customStyle="1" w:styleId="ab">
    <w:name w:val="Верхний колонтитул Знак"/>
    <w:basedOn w:val="a0"/>
    <w:link w:val="aa"/>
    <w:uiPriority w:val="99"/>
    <w:rsid w:val="006F682C"/>
    <w:rPr>
      <w:sz w:val="28"/>
      <w:szCs w:val="28"/>
    </w:rPr>
  </w:style>
  <w:style w:type="paragraph" w:styleId="ac">
    <w:name w:val="Body Text Indent"/>
    <w:basedOn w:val="a"/>
    <w:link w:val="ad"/>
    <w:uiPriority w:val="99"/>
    <w:unhideWhenUsed/>
    <w:rsid w:val="006F682C"/>
    <w:pPr>
      <w:spacing w:after="120"/>
      <w:ind w:left="283" w:firstLine="851"/>
      <w:jc w:val="both"/>
    </w:pPr>
    <w:rPr>
      <w:sz w:val="28"/>
    </w:rPr>
  </w:style>
  <w:style w:type="character" w:customStyle="1" w:styleId="ad">
    <w:name w:val="Основной текст с отступом Знак"/>
    <w:basedOn w:val="a0"/>
    <w:link w:val="ac"/>
    <w:uiPriority w:val="99"/>
    <w:rsid w:val="006F682C"/>
    <w:rPr>
      <w:sz w:val="28"/>
      <w:szCs w:val="24"/>
    </w:rPr>
  </w:style>
  <w:style w:type="paragraph" w:customStyle="1" w:styleId="12">
    <w:name w:val="Знак1 Знак"/>
    <w:basedOn w:val="a"/>
    <w:next w:val="a"/>
    <w:semiHidden/>
    <w:rsid w:val="006F682C"/>
    <w:pPr>
      <w:spacing w:after="160" w:line="240" w:lineRule="exact"/>
    </w:pPr>
    <w:rPr>
      <w:rFonts w:ascii="Arial" w:hAnsi="Arial" w:cs="Arial"/>
      <w:sz w:val="20"/>
      <w:szCs w:val="20"/>
      <w:lang w:val="en-US" w:eastAsia="en-US"/>
    </w:rPr>
  </w:style>
  <w:style w:type="paragraph" w:styleId="ae">
    <w:name w:val="Normal (Web)"/>
    <w:basedOn w:val="a"/>
    <w:uiPriority w:val="99"/>
    <w:unhideWhenUsed/>
    <w:rsid w:val="006F682C"/>
    <w:pPr>
      <w:spacing w:before="100" w:beforeAutospacing="1" w:after="119"/>
    </w:pPr>
  </w:style>
  <w:style w:type="character" w:customStyle="1" w:styleId="af">
    <w:name w:val="Цветовое выделение"/>
    <w:rsid w:val="006F682C"/>
    <w:rPr>
      <w:b/>
      <w:bCs w:val="0"/>
      <w:color w:val="000080"/>
    </w:rPr>
  </w:style>
  <w:style w:type="character" w:customStyle="1" w:styleId="13">
    <w:name w:val="Знак Знак1"/>
    <w:rsid w:val="006F682C"/>
    <w:rPr>
      <w:sz w:val="24"/>
      <w:szCs w:val="24"/>
    </w:rPr>
  </w:style>
  <w:style w:type="character" w:styleId="af0">
    <w:name w:val="Hyperlink"/>
    <w:uiPriority w:val="99"/>
    <w:unhideWhenUsed/>
    <w:rsid w:val="006F682C"/>
    <w:rPr>
      <w:color w:val="0563C1"/>
      <w:u w:val="single"/>
    </w:rPr>
  </w:style>
  <w:style w:type="character" w:customStyle="1" w:styleId="af1">
    <w:name w:val="Цветовое выделение для Текст"/>
    <w:rsid w:val="006F682C"/>
    <w:rPr>
      <w:sz w:val="24"/>
    </w:rPr>
  </w:style>
  <w:style w:type="paragraph" w:styleId="af2">
    <w:name w:val="footer"/>
    <w:basedOn w:val="a"/>
    <w:link w:val="af3"/>
    <w:uiPriority w:val="99"/>
    <w:unhideWhenUsed/>
    <w:rsid w:val="006F682C"/>
    <w:pPr>
      <w:tabs>
        <w:tab w:val="center" w:pos="4677"/>
        <w:tab w:val="right" w:pos="9355"/>
      </w:tabs>
    </w:pPr>
    <w:rPr>
      <w:sz w:val="20"/>
      <w:szCs w:val="20"/>
    </w:rPr>
  </w:style>
  <w:style w:type="character" w:customStyle="1" w:styleId="af3">
    <w:name w:val="Нижний колонтитул Знак"/>
    <w:basedOn w:val="a0"/>
    <w:link w:val="af2"/>
    <w:uiPriority w:val="99"/>
    <w:rsid w:val="006F682C"/>
  </w:style>
  <w:style w:type="paragraph" w:customStyle="1" w:styleId="ConsPlusNonformat">
    <w:name w:val="ConsPlusNonformat"/>
    <w:uiPriority w:val="99"/>
    <w:rsid w:val="006F682C"/>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6F682C"/>
    <w:pPr>
      <w:widowControl w:val="0"/>
      <w:autoSpaceDE w:val="0"/>
      <w:autoSpaceDN w:val="0"/>
      <w:adjustRightInd w:val="0"/>
    </w:pPr>
    <w:rPr>
      <w:rFonts w:ascii="Courier New" w:hAnsi="Courier New" w:cs="Courier New"/>
      <w:sz w:val="16"/>
      <w:szCs w:val="16"/>
    </w:rPr>
  </w:style>
  <w:style w:type="character" w:customStyle="1" w:styleId="apple-converted-space">
    <w:name w:val="apple-converted-space"/>
    <w:rsid w:val="006F682C"/>
  </w:style>
  <w:style w:type="paragraph" w:customStyle="1" w:styleId="formattexttopleveltext">
    <w:name w:val="formattext topleveltext"/>
    <w:basedOn w:val="a"/>
    <w:rsid w:val="006F682C"/>
    <w:pPr>
      <w:spacing w:before="100" w:beforeAutospacing="1" w:after="100" w:afterAutospacing="1"/>
    </w:pPr>
  </w:style>
  <w:style w:type="numbering" w:customStyle="1" w:styleId="110">
    <w:name w:val="Нет списка11"/>
    <w:next w:val="a2"/>
    <w:uiPriority w:val="99"/>
    <w:semiHidden/>
    <w:unhideWhenUsed/>
    <w:rsid w:val="006F682C"/>
  </w:style>
  <w:style w:type="paragraph" w:customStyle="1" w:styleId="ConsPlusTitle">
    <w:name w:val="ConsPlusTitle"/>
    <w:uiPriority w:val="99"/>
    <w:rsid w:val="006F682C"/>
    <w:pPr>
      <w:widowControl w:val="0"/>
      <w:autoSpaceDE w:val="0"/>
      <w:autoSpaceDN w:val="0"/>
    </w:pPr>
    <w:rPr>
      <w:rFonts w:ascii="Calibri" w:hAnsi="Calibri" w:cs="Calibri"/>
      <w:b/>
      <w:sz w:val="22"/>
    </w:rPr>
  </w:style>
  <w:style w:type="paragraph" w:customStyle="1" w:styleId="ConsPlusCell">
    <w:name w:val="ConsPlusCell"/>
    <w:uiPriority w:val="99"/>
    <w:rsid w:val="006F682C"/>
    <w:pPr>
      <w:widowControl w:val="0"/>
      <w:autoSpaceDE w:val="0"/>
      <w:autoSpaceDN w:val="0"/>
    </w:pPr>
    <w:rPr>
      <w:rFonts w:ascii="Courier New" w:hAnsi="Courier New" w:cs="Courier New"/>
    </w:rPr>
  </w:style>
  <w:style w:type="paragraph" w:customStyle="1" w:styleId="ConsPlusDocList">
    <w:name w:val="ConsPlusDocList"/>
    <w:uiPriority w:val="99"/>
    <w:rsid w:val="006F682C"/>
    <w:pPr>
      <w:widowControl w:val="0"/>
      <w:autoSpaceDE w:val="0"/>
      <w:autoSpaceDN w:val="0"/>
    </w:pPr>
    <w:rPr>
      <w:rFonts w:ascii="Courier New" w:hAnsi="Courier New" w:cs="Courier New"/>
    </w:rPr>
  </w:style>
  <w:style w:type="paragraph" w:customStyle="1" w:styleId="ConsPlusTitlePage">
    <w:name w:val="ConsPlusTitlePage"/>
    <w:uiPriority w:val="99"/>
    <w:rsid w:val="006F682C"/>
    <w:pPr>
      <w:widowControl w:val="0"/>
      <w:autoSpaceDE w:val="0"/>
      <w:autoSpaceDN w:val="0"/>
    </w:pPr>
    <w:rPr>
      <w:rFonts w:ascii="Tahoma" w:hAnsi="Tahoma" w:cs="Tahoma"/>
    </w:rPr>
  </w:style>
  <w:style w:type="paragraph" w:customStyle="1" w:styleId="ConsPlusJurTerm">
    <w:name w:val="ConsPlusJurTerm"/>
    <w:uiPriority w:val="99"/>
    <w:rsid w:val="006F682C"/>
    <w:pPr>
      <w:widowControl w:val="0"/>
      <w:autoSpaceDE w:val="0"/>
      <w:autoSpaceDN w:val="0"/>
    </w:pPr>
    <w:rPr>
      <w:rFonts w:ascii="Tahoma" w:hAnsi="Tahoma" w:cs="Tahoma"/>
      <w:sz w:val="26"/>
    </w:rPr>
  </w:style>
  <w:style w:type="paragraph" w:customStyle="1" w:styleId="ConsPlusTextList">
    <w:name w:val="ConsPlusTextList"/>
    <w:uiPriority w:val="99"/>
    <w:rsid w:val="006F682C"/>
    <w:pPr>
      <w:widowControl w:val="0"/>
      <w:autoSpaceDE w:val="0"/>
      <w:autoSpaceDN w:val="0"/>
    </w:pPr>
    <w:rPr>
      <w:rFonts w:ascii="Arial" w:hAnsi="Arial" w:cs="Arial"/>
    </w:rPr>
  </w:style>
  <w:style w:type="character" w:customStyle="1" w:styleId="FontStyle63">
    <w:name w:val="Font Style63"/>
    <w:uiPriority w:val="99"/>
    <w:rsid w:val="006F682C"/>
    <w:rPr>
      <w:rFonts w:ascii="Times New Roman" w:hAnsi="Times New Roman" w:cs="Times New Roman"/>
      <w:b/>
      <w:bCs/>
      <w:sz w:val="22"/>
      <w:szCs w:val="22"/>
    </w:rPr>
  </w:style>
  <w:style w:type="paragraph" w:styleId="af4">
    <w:name w:val="Subtitle"/>
    <w:basedOn w:val="a"/>
    <w:next w:val="a8"/>
    <w:link w:val="14"/>
    <w:uiPriority w:val="99"/>
    <w:qFormat/>
    <w:rsid w:val="006F682C"/>
    <w:pPr>
      <w:keepNext/>
      <w:widowControl w:val="0"/>
      <w:autoSpaceDE w:val="0"/>
      <w:spacing w:before="240" w:after="120"/>
      <w:jc w:val="center"/>
    </w:pPr>
    <w:rPr>
      <w:rFonts w:eastAsia="Arial Unicode MS" w:cs="Tahoma"/>
      <w:i/>
      <w:iCs/>
      <w:sz w:val="28"/>
      <w:szCs w:val="28"/>
      <w:lang w:eastAsia="ar-SA"/>
    </w:rPr>
  </w:style>
  <w:style w:type="character" w:customStyle="1" w:styleId="af5">
    <w:name w:val="Подзаголовок Знак"/>
    <w:basedOn w:val="a0"/>
    <w:uiPriority w:val="99"/>
    <w:rsid w:val="006F682C"/>
    <w:rPr>
      <w:rFonts w:asciiTheme="majorHAnsi" w:eastAsiaTheme="majorEastAsia" w:hAnsiTheme="majorHAnsi" w:cstheme="majorBidi"/>
      <w:i/>
      <w:iCs/>
      <w:color w:val="4F81BD" w:themeColor="accent1"/>
      <w:spacing w:val="15"/>
      <w:sz w:val="24"/>
      <w:szCs w:val="24"/>
    </w:rPr>
  </w:style>
  <w:style w:type="character" w:customStyle="1" w:styleId="14">
    <w:name w:val="Подзаголовок Знак1"/>
    <w:link w:val="af4"/>
    <w:uiPriority w:val="99"/>
    <w:locked/>
    <w:rsid w:val="006F682C"/>
    <w:rPr>
      <w:rFonts w:eastAsia="Arial Unicode MS" w:cs="Tahoma"/>
      <w:i/>
      <w:iCs/>
      <w:sz w:val="28"/>
      <w:szCs w:val="28"/>
      <w:lang w:eastAsia="ar-SA"/>
    </w:rPr>
  </w:style>
  <w:style w:type="table" w:customStyle="1" w:styleId="15">
    <w:name w:val="Сетка таблицы1"/>
    <w:basedOn w:val="a1"/>
    <w:next w:val="a4"/>
    <w:uiPriority w:val="99"/>
    <w:rsid w:val="006F682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6F682C"/>
    <w:rPr>
      <w:rFonts w:ascii="Arial" w:hAnsi="Arial" w:cs="Arial"/>
    </w:rPr>
  </w:style>
  <w:style w:type="character" w:styleId="af6">
    <w:name w:val="FollowedHyperlink"/>
    <w:uiPriority w:val="99"/>
    <w:rsid w:val="006F682C"/>
    <w:rPr>
      <w:rFonts w:cs="Times New Roman"/>
      <w:color w:val="800080"/>
      <w:u w:val="single"/>
    </w:rPr>
  </w:style>
  <w:style w:type="character" w:customStyle="1" w:styleId="WW-Absatz-Standardschriftart">
    <w:name w:val="WW-Absatz-Standardschriftart"/>
    <w:uiPriority w:val="99"/>
    <w:rsid w:val="006F682C"/>
  </w:style>
  <w:style w:type="character" w:customStyle="1" w:styleId="af7">
    <w:name w:val="Основной текст + Полужирный"/>
    <w:aliases w:val="Интервал 0 pt"/>
    <w:uiPriority w:val="99"/>
    <w:rsid w:val="006F682C"/>
    <w:rPr>
      <w:rFonts w:ascii="Times New Roman" w:hAnsi="Times New Roman"/>
      <w:b/>
      <w:color w:val="000000"/>
      <w:spacing w:val="4"/>
      <w:w w:val="100"/>
      <w:position w:val="0"/>
      <w:sz w:val="18"/>
      <w:u w:val="none"/>
      <w:lang w:val="ru-RU"/>
    </w:rPr>
  </w:style>
  <w:style w:type="character" w:styleId="af8">
    <w:name w:val="Intense Emphasis"/>
    <w:uiPriority w:val="21"/>
    <w:qFormat/>
    <w:rsid w:val="006F682C"/>
    <w:rPr>
      <w:i/>
      <w:iCs/>
      <w:color w:val="5B9BD5"/>
    </w:rPr>
  </w:style>
  <w:style w:type="character" w:styleId="af9">
    <w:name w:val="Emphasis"/>
    <w:uiPriority w:val="20"/>
    <w:qFormat/>
    <w:rsid w:val="006F68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45ECF12K"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microsoft.com/office/2007/relationships/stylesWithEffects" Target="stylesWithEffects.xml"/><Relationship Id="rId21" Type="http://schemas.openxmlformats.org/officeDocument/2006/relationships/hyperlink" Target="garantF1://12084522.21"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consultantplus://offline/ref=BA87DA70B7DAC89A10A00D6C832729E6861D61D7AB7AFA56D8523CCED76F79BB6706792C007F7851kBh0J"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2D57F3C8A3D7F1ACAA28E36FBE3B439E57DABCEB2D810A79A8027FD0E8334EE517F870BB9B203A487DA2EFhEBBK" TargetMode="External"/><Relationship Id="rId20" Type="http://schemas.openxmlformats.org/officeDocument/2006/relationships/hyperlink" Target="javascript:;"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webSettings" Target="webSettings.xml"/><Relationship Id="rId15" Type="http://schemas.openxmlformats.org/officeDocument/2006/relationships/hyperlink" Target="consultantplus://offline/ref=299326EB558282C28E701089F0DD1FB293491F510EB680CF426FA31606D7A891CE34D08BE082178A7D72B54FCBK"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theme" Target="theme/theme1.xml"/><Relationship Id="rId10" Type="http://schemas.openxmlformats.org/officeDocument/2006/relationships/hyperlink" Target="consultantplus://offline/ref=81AA760D6D8467AA7C9A965CF227FED332A8E095C6EE8CCB6E3FFB171FF1ED6511B6E5810B6751D4BE152By1b9P"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37B3891E19C8E4EBC8494BA782A04FC6FEC65913132773171EF284066312AF758E1333FEDD6B3BD5CB845ECF12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fontTable" Target="fontTable.xml"/><Relationship Id="rId8"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16377</Words>
  <Characters>93351</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2021-07-05T11:05:00Z</cp:lastPrinted>
  <dcterms:created xsi:type="dcterms:W3CDTF">2021-07-05T10:16:00Z</dcterms:created>
  <dcterms:modified xsi:type="dcterms:W3CDTF">2021-07-05T11:07:00Z</dcterms:modified>
</cp:coreProperties>
</file>