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2B" w:rsidRDefault="0092632B" w:rsidP="0092632B">
      <w:pPr>
        <w:spacing w:after="0"/>
        <w:jc w:val="center"/>
        <w:rPr>
          <w:rFonts w:ascii="Times New Roman" w:eastAsia="Times New Roman" w:hAnsi="Times New Roman" w:cs="Times New Roman"/>
          <w:b/>
          <w:sz w:val="28"/>
          <w:szCs w:val="28"/>
          <w:lang w:eastAsia="ru-RU"/>
        </w:rPr>
      </w:pPr>
    </w:p>
    <w:p w:rsidR="0092632B" w:rsidRDefault="0092632B" w:rsidP="0092632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68325" cy="5930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92632B" w:rsidRDefault="0092632B" w:rsidP="0092632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АДМИНИСТРАЦИЯ СЕРГИЕВСКОГО СЕЛЬСКОГО ПОСЕЛЕНИЯ КОРЕНОВСКОГО РАЙОНА</w:t>
      </w:r>
    </w:p>
    <w:p w:rsidR="0092632B" w:rsidRDefault="0092632B" w:rsidP="0092632B">
      <w:pPr>
        <w:spacing w:after="0"/>
        <w:jc w:val="center"/>
        <w:rPr>
          <w:rFonts w:ascii="Times New Roman" w:eastAsia="Times New Roman" w:hAnsi="Times New Roman" w:cs="Times New Roman"/>
          <w:sz w:val="28"/>
          <w:szCs w:val="28"/>
          <w:lang w:eastAsia="ru-RU"/>
        </w:rPr>
      </w:pPr>
    </w:p>
    <w:p w:rsidR="0092632B" w:rsidRDefault="0092632B" w:rsidP="0092632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92632B" w:rsidRDefault="0092632B" w:rsidP="0092632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30.06.2021 год                                                                                                                     № 56</w:t>
      </w:r>
    </w:p>
    <w:p w:rsidR="0092632B" w:rsidRDefault="0092632B" w:rsidP="009263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Сергиевская</w:t>
      </w:r>
    </w:p>
    <w:p w:rsidR="0092632B" w:rsidRDefault="0092632B" w:rsidP="0092632B">
      <w:pPr>
        <w:spacing w:after="0" w:line="240" w:lineRule="auto"/>
        <w:rPr>
          <w:rFonts w:ascii="Times New Roman" w:eastAsia="Times New Roman" w:hAnsi="Times New Roman" w:cs="Times New Roman"/>
          <w:sz w:val="24"/>
          <w:szCs w:val="24"/>
          <w:lang w:eastAsia="ru-RU"/>
        </w:rPr>
      </w:pPr>
    </w:p>
    <w:p w:rsidR="0092632B" w:rsidRDefault="0092632B" w:rsidP="0092632B">
      <w:pPr>
        <w:spacing w:after="0" w:line="240" w:lineRule="auto"/>
        <w:jc w:val="center"/>
        <w:rPr>
          <w:rFonts w:ascii="Times New Roman" w:eastAsia="Times New Roman" w:hAnsi="Times New Roman" w:cs="Times New Roman"/>
          <w:sz w:val="24"/>
          <w:szCs w:val="24"/>
          <w:lang w:eastAsia="ru-RU"/>
        </w:rPr>
      </w:pP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bookmarkStart w:id="0" w:name="_GoBack"/>
      <w:r>
        <w:rPr>
          <w:rFonts w:ascii="Times New Roman" w:eastAsia="Times New Roman" w:hAnsi="Times New Roman" w:cs="Times New Roman"/>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Pr>
          <w:rFonts w:ascii="Times New Roman" w:eastAsia="Times New Roman" w:hAnsi="Times New Roman" w:cs="Times New Roman"/>
          <w:b/>
          <w:sz w:val="28"/>
          <w:szCs w:val="28"/>
          <w:lang w:eastAsia="ar-SA"/>
        </w:rPr>
        <w:t>Кореновского</w:t>
      </w:r>
      <w:proofErr w:type="spellEnd"/>
      <w:r>
        <w:rPr>
          <w:rFonts w:ascii="Times New Roman" w:eastAsia="Times New Roman" w:hAnsi="Times New Roman" w:cs="Times New Roman"/>
          <w:b/>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bookmarkEnd w:id="0"/>
    <w:p w:rsidR="0092632B" w:rsidRDefault="0092632B" w:rsidP="0092632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92632B" w:rsidRDefault="0092632B" w:rsidP="0092632B">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Сергиевского сельского поселения </w:t>
      </w:r>
      <w:proofErr w:type="spellStart"/>
      <w:r>
        <w:rPr>
          <w:rFonts w:ascii="Times New Roman" w:eastAsia="Times New Roman" w:hAnsi="Times New Roman" w:cs="Times New Roman"/>
          <w:sz w:val="28"/>
          <w:szCs w:val="28"/>
          <w:lang w:eastAsia="ar-SA"/>
        </w:rPr>
        <w:t>Кореновского</w:t>
      </w:r>
      <w:proofErr w:type="spellEnd"/>
      <w:r>
        <w:rPr>
          <w:rFonts w:ascii="Times New Roman" w:eastAsia="Times New Roman" w:hAnsi="Times New Roman" w:cs="Times New Roman"/>
          <w:sz w:val="28"/>
          <w:szCs w:val="28"/>
          <w:lang w:eastAsia="ar-SA"/>
        </w:rPr>
        <w:t xml:space="preserve"> района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 xml:space="preserve"> о с т а н о в л я е т:</w:t>
      </w:r>
    </w:p>
    <w:p w:rsidR="0092632B" w:rsidRDefault="0092632B" w:rsidP="0092632B">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Утвердить административный регламент предоставления администрацией Сергиевского сельского поселения </w:t>
      </w:r>
      <w:proofErr w:type="spellStart"/>
      <w:r>
        <w:rPr>
          <w:rFonts w:ascii="Times New Roman" w:eastAsia="Times New Roman" w:hAnsi="Times New Roman" w:cs="Times New Roman"/>
          <w:sz w:val="28"/>
          <w:szCs w:val="28"/>
          <w:lang w:eastAsia="ar-SA"/>
        </w:rPr>
        <w:t>Кореновского</w:t>
      </w:r>
      <w:proofErr w:type="spellEnd"/>
      <w:r>
        <w:rPr>
          <w:rFonts w:ascii="Times New Roman" w:eastAsia="Times New Roman" w:hAnsi="Times New Roman" w:cs="Times New Roman"/>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92632B" w:rsidRDefault="0092632B" w:rsidP="0092632B">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Признать утратившим силу постановление администрации Сергиевского сельского поселения </w:t>
      </w:r>
      <w:proofErr w:type="spellStart"/>
      <w:r>
        <w:rPr>
          <w:rFonts w:ascii="Times New Roman" w:eastAsia="Times New Roman" w:hAnsi="Times New Roman" w:cs="Times New Roman"/>
          <w:sz w:val="28"/>
          <w:szCs w:val="28"/>
          <w:lang w:eastAsia="ar-SA"/>
        </w:rPr>
        <w:t>Кореновского</w:t>
      </w:r>
      <w:proofErr w:type="spellEnd"/>
      <w:r>
        <w:rPr>
          <w:rFonts w:ascii="Times New Roman" w:eastAsia="Times New Roman" w:hAnsi="Times New Roman" w:cs="Times New Roman"/>
          <w:sz w:val="28"/>
          <w:szCs w:val="28"/>
          <w:lang w:eastAsia="ar-SA"/>
        </w:rPr>
        <w:t xml:space="preserve"> района от 24 декабря 2020 года    № 145  «Об утверждении административного регламента предоставления администрацией Сергиевского сельского поселения </w:t>
      </w:r>
      <w:proofErr w:type="spellStart"/>
      <w:r>
        <w:rPr>
          <w:rFonts w:ascii="Times New Roman" w:eastAsia="Times New Roman" w:hAnsi="Times New Roman" w:cs="Times New Roman"/>
          <w:sz w:val="28"/>
          <w:szCs w:val="28"/>
          <w:lang w:eastAsia="ar-SA"/>
        </w:rPr>
        <w:t>Кореновского</w:t>
      </w:r>
      <w:proofErr w:type="spellEnd"/>
      <w:r>
        <w:rPr>
          <w:rFonts w:ascii="Times New Roman" w:eastAsia="Times New Roman" w:hAnsi="Times New Roman" w:cs="Times New Roman"/>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92632B" w:rsidRDefault="0092632B" w:rsidP="0092632B">
      <w:pPr>
        <w:widowControl w:val="0"/>
        <w:tabs>
          <w:tab w:val="left" w:pos="851"/>
        </w:tabs>
        <w:suppressAutoHyphens/>
        <w:autoSpaceDE w:val="0"/>
        <w:spacing w:after="0" w:line="240" w:lineRule="auto"/>
        <w:ind w:firstLine="709"/>
        <w:jc w:val="both"/>
        <w:rPr>
          <w:rFonts w:ascii="Times New Roman" w:eastAsia="DejaVuSans" w:hAnsi="Times New Roman" w:cs="Times New Roman"/>
          <w:kern w:val="2"/>
          <w:sz w:val="28"/>
          <w:szCs w:val="28"/>
          <w:shd w:val="clear" w:color="auto" w:fill="FFFFFF"/>
          <w:lang w:eastAsia="ru-RU"/>
        </w:rPr>
      </w:pPr>
      <w:r>
        <w:rPr>
          <w:rFonts w:ascii="Times New Roman" w:eastAsia="Times New Roman" w:hAnsi="Times New Roman" w:cs="Times New Roman"/>
          <w:sz w:val="28"/>
          <w:szCs w:val="28"/>
          <w:lang w:eastAsia="ar-SA"/>
        </w:rPr>
        <w:t xml:space="preserve">3. </w:t>
      </w:r>
      <w:r>
        <w:rPr>
          <w:rFonts w:ascii="Times New Roman" w:eastAsia="DejaVuSans" w:hAnsi="Times New Roman" w:cs="Times New Roman"/>
          <w:kern w:val="2"/>
          <w:sz w:val="28"/>
          <w:szCs w:val="28"/>
          <w:shd w:val="clear" w:color="auto" w:fill="FFFFFF"/>
          <w:lang w:eastAsia="ru-RU"/>
        </w:rPr>
        <w:t xml:space="preserve">Общему отделу администрации Сергиевского сельского поселения </w:t>
      </w:r>
      <w:proofErr w:type="spellStart"/>
      <w:r>
        <w:rPr>
          <w:rFonts w:ascii="Times New Roman" w:eastAsia="DejaVuSans" w:hAnsi="Times New Roman" w:cs="Times New Roman"/>
          <w:kern w:val="2"/>
          <w:sz w:val="28"/>
          <w:szCs w:val="28"/>
          <w:shd w:val="clear" w:color="auto" w:fill="FFFFFF"/>
          <w:lang w:eastAsia="ru-RU"/>
        </w:rPr>
        <w:t>Кореновского</w:t>
      </w:r>
      <w:proofErr w:type="spellEnd"/>
      <w:r>
        <w:rPr>
          <w:rFonts w:ascii="Times New Roman" w:eastAsia="DejaVuSans" w:hAnsi="Times New Roman" w:cs="Times New Roman"/>
          <w:kern w:val="2"/>
          <w:sz w:val="28"/>
          <w:szCs w:val="28"/>
          <w:shd w:val="clear" w:color="auto" w:fill="FFFFFF"/>
          <w:lang w:eastAsia="ru-RU"/>
        </w:rPr>
        <w:t xml:space="preserve"> района (</w:t>
      </w:r>
      <w:proofErr w:type="spellStart"/>
      <w:r>
        <w:rPr>
          <w:rFonts w:ascii="Times New Roman" w:eastAsia="DejaVuSans" w:hAnsi="Times New Roman" w:cs="Times New Roman"/>
          <w:kern w:val="2"/>
          <w:sz w:val="28"/>
          <w:szCs w:val="28"/>
          <w:shd w:val="clear" w:color="auto" w:fill="FFFFFF"/>
          <w:lang w:eastAsia="ru-RU"/>
        </w:rPr>
        <w:t>Рохманка</w:t>
      </w:r>
      <w:proofErr w:type="spellEnd"/>
      <w:r>
        <w:rPr>
          <w:rFonts w:ascii="Times New Roman" w:eastAsia="DejaVuSans" w:hAnsi="Times New Roman" w:cs="Times New Roman"/>
          <w:kern w:val="2"/>
          <w:sz w:val="28"/>
          <w:szCs w:val="28"/>
          <w:shd w:val="clear" w:color="auto" w:fill="FFFFFF"/>
          <w:lang w:eastAsia="ru-RU"/>
        </w:rPr>
        <w:t xml:space="preserve">) обнародовать настоящее постановление в установленных местах и </w:t>
      </w:r>
      <w:proofErr w:type="gramStart"/>
      <w:r>
        <w:rPr>
          <w:rFonts w:ascii="Times New Roman" w:eastAsia="DejaVuSans" w:hAnsi="Times New Roman" w:cs="Times New Roman"/>
          <w:kern w:val="2"/>
          <w:sz w:val="28"/>
          <w:szCs w:val="28"/>
          <w:shd w:val="clear" w:color="auto" w:fill="FFFFFF"/>
          <w:lang w:eastAsia="ru-RU"/>
        </w:rPr>
        <w:t>разместить его</w:t>
      </w:r>
      <w:proofErr w:type="gramEnd"/>
      <w:r>
        <w:rPr>
          <w:rFonts w:ascii="Times New Roman" w:eastAsia="DejaVuSans" w:hAnsi="Times New Roman" w:cs="Times New Roman"/>
          <w:kern w:val="2"/>
          <w:sz w:val="28"/>
          <w:szCs w:val="28"/>
          <w:shd w:val="clear" w:color="auto" w:fill="FFFFFF"/>
          <w:lang w:eastAsia="ru-RU"/>
        </w:rPr>
        <w:t xml:space="preserve"> на официальном сайте органов местного самоуправления Сергиевского сельского поселения </w:t>
      </w:r>
      <w:proofErr w:type="spellStart"/>
      <w:r>
        <w:rPr>
          <w:rFonts w:ascii="Times New Roman" w:eastAsia="DejaVuSans" w:hAnsi="Times New Roman" w:cs="Times New Roman"/>
          <w:kern w:val="2"/>
          <w:sz w:val="28"/>
          <w:szCs w:val="28"/>
          <w:shd w:val="clear" w:color="auto" w:fill="FFFFFF"/>
          <w:lang w:eastAsia="ru-RU"/>
        </w:rPr>
        <w:t>Кореновского</w:t>
      </w:r>
      <w:proofErr w:type="spellEnd"/>
      <w:r>
        <w:rPr>
          <w:rFonts w:ascii="Times New Roman" w:eastAsia="DejaVuSans" w:hAnsi="Times New Roman" w:cs="Times New Roman"/>
          <w:kern w:val="2"/>
          <w:sz w:val="28"/>
          <w:szCs w:val="28"/>
          <w:shd w:val="clear" w:color="auto" w:fill="FFFFFF"/>
          <w:lang w:eastAsia="ru-RU"/>
        </w:rPr>
        <w:t xml:space="preserve"> района в сети Интернет.</w:t>
      </w:r>
    </w:p>
    <w:p w:rsidR="0092632B" w:rsidRDefault="0092632B" w:rsidP="0092632B">
      <w:pPr>
        <w:spacing w:after="0" w:line="240" w:lineRule="auto"/>
        <w:ind w:firstLine="709"/>
        <w:jc w:val="both"/>
        <w:rPr>
          <w:rFonts w:ascii="Times New Roman" w:eastAsia="DejaVuSans" w:hAnsi="Times New Roman" w:cs="Times New Roman"/>
          <w:kern w:val="2"/>
          <w:sz w:val="28"/>
          <w:szCs w:val="28"/>
          <w:shd w:val="clear" w:color="auto" w:fill="FFFFFF"/>
          <w:lang w:eastAsia="ru-RU"/>
        </w:rPr>
      </w:pPr>
      <w:r>
        <w:rPr>
          <w:rFonts w:ascii="Times New Roman" w:eastAsia="DejaVuSans" w:hAnsi="Times New Roman" w:cs="Times New Roman"/>
          <w:kern w:val="2"/>
          <w:sz w:val="28"/>
          <w:szCs w:val="28"/>
          <w:shd w:val="clear" w:color="auto" w:fill="FFFFFF"/>
          <w:lang w:eastAsia="ru-RU"/>
        </w:rPr>
        <w:t xml:space="preserve">4. </w:t>
      </w:r>
      <w:proofErr w:type="gramStart"/>
      <w:r>
        <w:rPr>
          <w:rFonts w:ascii="Times New Roman" w:eastAsia="DejaVuSans" w:hAnsi="Times New Roman" w:cs="Times New Roman"/>
          <w:kern w:val="2"/>
          <w:sz w:val="28"/>
          <w:szCs w:val="28"/>
          <w:shd w:val="clear" w:color="auto" w:fill="FFFFFF"/>
          <w:lang w:eastAsia="ru-RU"/>
        </w:rPr>
        <w:t>Контроль за</w:t>
      </w:r>
      <w:proofErr w:type="gramEnd"/>
      <w:r>
        <w:rPr>
          <w:rFonts w:ascii="Times New Roman" w:eastAsia="DejaVuSans" w:hAnsi="Times New Roman" w:cs="Times New Roman"/>
          <w:kern w:val="2"/>
          <w:sz w:val="28"/>
          <w:szCs w:val="28"/>
          <w:shd w:val="clear" w:color="auto" w:fill="FFFFFF"/>
          <w:lang w:eastAsia="ru-RU"/>
        </w:rPr>
        <w:t xml:space="preserve"> выполнением настоящего постановления оставляю за собой.</w:t>
      </w:r>
    </w:p>
    <w:p w:rsidR="0092632B" w:rsidRDefault="0092632B" w:rsidP="0092632B">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Постановление вступает в силу после его официального обнародования.</w:t>
      </w: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Сергиевского сельского поселения </w:t>
      </w:r>
    </w:p>
    <w:p w:rsidR="00283248" w:rsidRPr="005C5359" w:rsidRDefault="0092632B" w:rsidP="005C5359">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                                       </w:t>
      </w:r>
      <w:r w:rsidR="002832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А.П. Мозгово</w:t>
      </w:r>
      <w:r w:rsidR="005C5359">
        <w:rPr>
          <w:rFonts w:ascii="Times New Roman" w:eastAsia="Times New Roman" w:hAnsi="Times New Roman" w:cs="Times New Roman"/>
          <w:sz w:val="28"/>
          <w:szCs w:val="28"/>
          <w:lang w:eastAsia="ru-RU"/>
        </w:rPr>
        <w:t>й</w:t>
      </w:r>
    </w:p>
    <w:p w:rsidR="00283248" w:rsidRDefault="00283248" w:rsidP="0092632B">
      <w:pPr>
        <w:spacing w:after="0" w:line="240" w:lineRule="auto"/>
        <w:ind w:left="4820"/>
        <w:jc w:val="center"/>
        <w:rPr>
          <w:rFonts w:ascii="Times New Roman" w:eastAsia="TimesNewRomanPSMT" w:hAnsi="Times New Roman" w:cs="Times New Roman"/>
          <w:sz w:val="28"/>
          <w:szCs w:val="28"/>
          <w:lang w:eastAsia="ru-RU"/>
        </w:rPr>
      </w:pPr>
    </w:p>
    <w:p w:rsidR="00283248" w:rsidRDefault="00283248" w:rsidP="0092632B">
      <w:pPr>
        <w:spacing w:after="0" w:line="240" w:lineRule="auto"/>
        <w:ind w:left="4820"/>
        <w:jc w:val="center"/>
        <w:rPr>
          <w:rFonts w:ascii="Times New Roman" w:eastAsia="TimesNewRomanPSMT" w:hAnsi="Times New Roman" w:cs="Times New Roman"/>
          <w:sz w:val="28"/>
          <w:szCs w:val="28"/>
          <w:lang w:eastAsia="ru-RU"/>
        </w:rPr>
      </w:pP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ПРИЛОЖЕНИЕ </w:t>
      </w: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УТВЕРЖДЕН</w:t>
      </w: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постановлением администрации</w:t>
      </w: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Сергиевского сельского поселения</w:t>
      </w: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proofErr w:type="spellStart"/>
      <w:r>
        <w:rPr>
          <w:rFonts w:ascii="Times New Roman" w:eastAsia="TimesNewRomanPSMT" w:hAnsi="Times New Roman" w:cs="Times New Roman"/>
          <w:sz w:val="28"/>
          <w:szCs w:val="28"/>
          <w:lang w:eastAsia="ru-RU"/>
        </w:rPr>
        <w:t>Кореновского</w:t>
      </w:r>
      <w:proofErr w:type="spellEnd"/>
      <w:r>
        <w:rPr>
          <w:rFonts w:ascii="Times New Roman" w:eastAsia="TimesNewRomanPSMT" w:hAnsi="Times New Roman" w:cs="Times New Roman"/>
          <w:sz w:val="28"/>
          <w:szCs w:val="28"/>
          <w:lang w:eastAsia="ru-RU"/>
        </w:rPr>
        <w:t xml:space="preserve"> района</w:t>
      </w: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от </w:t>
      </w:r>
      <w:r w:rsidR="00283248">
        <w:rPr>
          <w:rFonts w:ascii="Times New Roman" w:eastAsia="TimesNewRomanPSMT" w:hAnsi="Times New Roman" w:cs="Times New Roman"/>
          <w:sz w:val="28"/>
          <w:szCs w:val="28"/>
          <w:lang w:eastAsia="ru-RU"/>
        </w:rPr>
        <w:t>30.06.</w:t>
      </w:r>
      <w:r>
        <w:rPr>
          <w:rFonts w:ascii="Times New Roman" w:eastAsia="TimesNewRomanPSMT" w:hAnsi="Times New Roman" w:cs="Times New Roman"/>
          <w:sz w:val="28"/>
          <w:szCs w:val="28"/>
          <w:lang w:eastAsia="ru-RU"/>
        </w:rPr>
        <w:t xml:space="preserve">2021 года   № </w:t>
      </w:r>
      <w:r w:rsidR="00283248">
        <w:rPr>
          <w:rFonts w:ascii="Times New Roman" w:eastAsia="TimesNewRomanPSMT" w:hAnsi="Times New Roman" w:cs="Times New Roman"/>
          <w:sz w:val="28"/>
          <w:szCs w:val="28"/>
          <w:lang w:eastAsia="ru-RU"/>
        </w:rPr>
        <w:t>56</w:t>
      </w:r>
    </w:p>
    <w:p w:rsidR="0092632B" w:rsidRDefault="0092632B" w:rsidP="0092632B">
      <w:pPr>
        <w:spacing w:after="0" w:line="240" w:lineRule="auto"/>
        <w:ind w:left="4820"/>
        <w:jc w:val="center"/>
        <w:rPr>
          <w:rFonts w:ascii="Times New Roman" w:eastAsia="TimesNewRomanPSMT" w:hAnsi="Times New Roman" w:cs="Times New Roman"/>
          <w:sz w:val="28"/>
          <w:szCs w:val="28"/>
          <w:lang w:eastAsia="ru-RU"/>
        </w:rPr>
      </w:pPr>
    </w:p>
    <w:p w:rsidR="0092632B" w:rsidRDefault="0092632B" w:rsidP="0092632B">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АДМИНИСТРАТИВНЫЙ РЕГЛАМЕНТ</w:t>
      </w:r>
    </w:p>
    <w:p w:rsidR="0092632B" w:rsidRDefault="0092632B" w:rsidP="0092632B">
      <w:pPr>
        <w:suppressAutoHyphens/>
        <w:autoSpaceDE w:val="0"/>
        <w:spacing w:after="0" w:line="240" w:lineRule="auto"/>
        <w:jc w:val="center"/>
        <w:rPr>
          <w:rFonts w:ascii="Times New Roman" w:eastAsia="Arial" w:hAnsi="Times New Roman" w:cs="Times New Roman"/>
          <w:b/>
          <w:sz w:val="28"/>
          <w:szCs w:val="28"/>
          <w:shd w:val="clear" w:color="auto" w:fill="FFFFFF"/>
          <w:lang w:eastAsia="ar-SA"/>
        </w:rPr>
      </w:pPr>
      <w:r>
        <w:rPr>
          <w:rFonts w:ascii="Times New Roman" w:eastAsia="Arial" w:hAnsi="Times New Roman" w:cs="Times New Roman"/>
          <w:b/>
          <w:sz w:val="28"/>
          <w:szCs w:val="28"/>
          <w:lang w:eastAsia="ar-SA"/>
        </w:rPr>
        <w:t xml:space="preserve">предоставления администрацией Сергиевского сельского поселения </w:t>
      </w:r>
      <w:proofErr w:type="spellStart"/>
      <w:r>
        <w:rPr>
          <w:rFonts w:ascii="Times New Roman" w:eastAsia="Arial" w:hAnsi="Times New Roman" w:cs="Times New Roman"/>
          <w:b/>
          <w:sz w:val="28"/>
          <w:szCs w:val="28"/>
          <w:lang w:eastAsia="ar-SA"/>
        </w:rPr>
        <w:t>Кореновского</w:t>
      </w:r>
      <w:proofErr w:type="spellEnd"/>
      <w:r>
        <w:rPr>
          <w:rFonts w:ascii="Times New Roman" w:eastAsia="Arial" w:hAnsi="Times New Roman" w:cs="Times New Roman"/>
          <w:b/>
          <w:sz w:val="28"/>
          <w:szCs w:val="28"/>
          <w:lang w:eastAsia="ar-SA"/>
        </w:rPr>
        <w:t xml:space="preserve"> района муниципальной услуги </w:t>
      </w:r>
      <w:r>
        <w:rPr>
          <w:rFonts w:ascii="Times New Roman" w:eastAsia="Arial" w:hAnsi="Times New Roman" w:cs="Times New Roman"/>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92632B" w:rsidRDefault="0092632B" w:rsidP="0092632B">
      <w:pPr>
        <w:suppressAutoHyphens/>
        <w:spacing w:after="120" w:line="240" w:lineRule="auto"/>
        <w:jc w:val="center"/>
        <w:rPr>
          <w:rFonts w:ascii="Times New Roman" w:eastAsia="Times New Roman" w:hAnsi="Times New Roman" w:cs="Times New Roman"/>
          <w:sz w:val="24"/>
          <w:szCs w:val="24"/>
          <w:shd w:val="clear" w:color="auto" w:fill="FFFFFF"/>
          <w:lang w:bidi="en-US"/>
        </w:rPr>
      </w:pPr>
    </w:p>
    <w:p w:rsidR="0092632B" w:rsidRDefault="0092632B" w:rsidP="0092632B">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Общие положения</w:t>
      </w:r>
    </w:p>
    <w:p w:rsidR="0092632B" w:rsidRDefault="0092632B" w:rsidP="0092632B">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p>
    <w:p w:rsidR="0092632B" w:rsidRDefault="0092632B" w:rsidP="0092632B">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92632B" w:rsidRDefault="0092632B" w:rsidP="0092632B">
      <w:pPr>
        <w:widowControl w:val="0"/>
        <w:suppressAutoHyphens/>
        <w:autoSpaceDE w:val="0"/>
        <w:spacing w:after="0" w:line="200" w:lineRule="atLeast"/>
        <w:ind w:firstLine="851"/>
        <w:jc w:val="both"/>
        <w:rPr>
          <w:rFonts w:ascii="Times New Roman" w:eastAsia="Times New Roman" w:hAnsi="Times New Roman" w:cs="Times New Roman"/>
          <w:bCs/>
          <w:sz w:val="28"/>
          <w:szCs w:val="28"/>
          <w:lang w:eastAsia="ar-SA"/>
        </w:rPr>
      </w:pPr>
    </w:p>
    <w:p w:rsidR="0092632B" w:rsidRDefault="0092632B" w:rsidP="0092632B">
      <w:pPr>
        <w:spacing w:after="0" w:line="240" w:lineRule="auto"/>
        <w:ind w:firstLine="709"/>
        <w:jc w:val="both"/>
        <w:rPr>
          <w:rFonts w:ascii="Times New Roman" w:eastAsia="DejaVu Sans" w:hAnsi="Times New Roman" w:cs="DejaVu Sans"/>
          <w:kern w:val="3"/>
          <w:sz w:val="28"/>
          <w:szCs w:val="28"/>
          <w:lang w:eastAsia="zh-CN" w:bidi="hi-IN"/>
        </w:rPr>
      </w:pPr>
      <w:r>
        <w:rPr>
          <w:rFonts w:ascii="Times New Roman" w:eastAsia="Times New Roman" w:hAnsi="Times New Roman" w:cs="Times New Roman"/>
          <w:bCs/>
          <w:sz w:val="28"/>
          <w:szCs w:val="28"/>
          <w:lang w:eastAsia="ar-SA"/>
        </w:rPr>
        <w:t xml:space="preserve">1.1.1. </w:t>
      </w:r>
      <w:proofErr w:type="gramStart"/>
      <w:r>
        <w:rPr>
          <w:rFonts w:ascii="Times New Roman" w:eastAsia="WenQuanYi Micro Hei" w:hAnsi="Times New Roman" w:cs="Times New Roman"/>
          <w:kern w:val="2"/>
          <w:sz w:val="28"/>
          <w:szCs w:val="28"/>
          <w:lang w:eastAsia="zh-CN" w:bidi="hi-IN"/>
        </w:rPr>
        <w:t>Административный регламент п</w:t>
      </w:r>
      <w:r>
        <w:rPr>
          <w:rFonts w:ascii="Times New Roman" w:eastAsia="DejaVu Sans" w:hAnsi="Times New Roman" w:cs="DejaVu Sans"/>
          <w:kern w:val="3"/>
          <w:sz w:val="28"/>
          <w:szCs w:val="28"/>
          <w:lang w:eastAsia="zh-CN" w:bidi="hi-IN"/>
        </w:rPr>
        <w:t xml:space="preserve">редоставления администрацией  Сергиевского сельского поселения </w:t>
      </w:r>
      <w:proofErr w:type="spellStart"/>
      <w:r>
        <w:rPr>
          <w:rFonts w:ascii="Times New Roman" w:eastAsia="DejaVu Sans" w:hAnsi="Times New Roman" w:cs="DejaVu Sans"/>
          <w:kern w:val="3"/>
          <w:sz w:val="28"/>
          <w:szCs w:val="28"/>
          <w:lang w:eastAsia="zh-CN" w:bidi="hi-IN"/>
        </w:rPr>
        <w:t>Кореновского</w:t>
      </w:r>
      <w:proofErr w:type="spellEnd"/>
      <w:r>
        <w:rPr>
          <w:rFonts w:ascii="Times New Roman" w:eastAsia="DejaVu Sans" w:hAnsi="Times New Roman" w:cs="DejaVu Sans"/>
          <w:kern w:val="3"/>
          <w:sz w:val="28"/>
          <w:szCs w:val="28"/>
          <w:lang w:eastAsia="zh-CN" w:bidi="hi-IN"/>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r>
        <w:rPr>
          <w:rFonts w:ascii="Times New Roman" w:eastAsia="WenQuanYi Micro Hei" w:hAnsi="Times New Roman" w:cs="Times New Roman"/>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eastAsia="DejaVu Sans" w:hAnsi="Times New Roman" w:cs="DejaVu Sans"/>
          <w:kern w:val="3"/>
          <w:sz w:val="28"/>
          <w:szCs w:val="28"/>
          <w:lang w:eastAsia="zh-CN" w:bidi="hi-IN"/>
        </w:rPr>
        <w:t xml:space="preserve">Сергиевского сельского поселения   </w:t>
      </w:r>
      <w:proofErr w:type="spellStart"/>
      <w:r>
        <w:rPr>
          <w:rFonts w:ascii="Times New Roman" w:eastAsia="DejaVu Sans" w:hAnsi="Times New Roman" w:cs="DejaVu Sans"/>
          <w:kern w:val="3"/>
          <w:sz w:val="28"/>
          <w:szCs w:val="28"/>
          <w:lang w:eastAsia="zh-CN" w:bidi="hi-IN"/>
        </w:rPr>
        <w:t>Кореновского</w:t>
      </w:r>
      <w:proofErr w:type="spellEnd"/>
      <w:r>
        <w:rPr>
          <w:rFonts w:ascii="Times New Roman" w:eastAsia="DejaVu Sans" w:hAnsi="Times New Roman" w:cs="DejaVu Sans"/>
          <w:kern w:val="3"/>
          <w:sz w:val="28"/>
          <w:szCs w:val="28"/>
          <w:lang w:eastAsia="zh-CN" w:bidi="hi-IN"/>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w:t>
      </w:r>
      <w:proofErr w:type="gramEnd"/>
      <w:r>
        <w:rPr>
          <w:rFonts w:ascii="Times New Roman" w:eastAsia="DejaVu Sans" w:hAnsi="Times New Roman" w:cs="DejaVu Sans"/>
          <w:kern w:val="3"/>
          <w:sz w:val="28"/>
          <w:szCs w:val="28"/>
          <w:lang w:eastAsia="zh-CN" w:bidi="hi-IN"/>
        </w:rPr>
        <w:t>) пользование».</w:t>
      </w:r>
    </w:p>
    <w:p w:rsidR="0092632B" w:rsidRDefault="0092632B" w:rsidP="0092632B">
      <w:pPr>
        <w:spacing w:after="0" w:line="240" w:lineRule="auto"/>
        <w:ind w:firstLine="709"/>
        <w:jc w:val="both"/>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1.1.2. Действие настоящего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Сергиевского сельского поселения </w:t>
      </w:r>
      <w:proofErr w:type="spellStart"/>
      <w:r>
        <w:rPr>
          <w:rFonts w:ascii="Times New Roman" w:eastAsia="DejaVu Sans" w:hAnsi="Times New Roman" w:cs="DejaVu Sans"/>
          <w:kern w:val="3"/>
          <w:sz w:val="28"/>
          <w:szCs w:val="28"/>
          <w:lang w:eastAsia="zh-CN" w:bidi="hi-IN"/>
        </w:rPr>
        <w:t>Кореновского</w:t>
      </w:r>
      <w:proofErr w:type="spellEnd"/>
      <w:r>
        <w:rPr>
          <w:rFonts w:ascii="Times New Roman" w:eastAsia="DejaVu Sans" w:hAnsi="Times New Roman" w:cs="DejaVu Sans"/>
          <w:kern w:val="3"/>
          <w:sz w:val="28"/>
          <w:szCs w:val="28"/>
          <w:lang w:eastAsia="zh-CN" w:bidi="hi-IN"/>
        </w:rPr>
        <w:t xml:space="preserve"> района.</w:t>
      </w:r>
    </w:p>
    <w:p w:rsidR="0092632B" w:rsidRDefault="0092632B" w:rsidP="0092632B">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p>
    <w:p w:rsidR="0092632B" w:rsidRDefault="0092632B" w:rsidP="0092632B">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A"/>
          <w:sz w:val="28"/>
          <w:szCs w:val="28"/>
          <w:lang w:eastAsia="ru-RU"/>
        </w:rPr>
        <w:t xml:space="preserve"> Круг заявителей</w:t>
      </w:r>
    </w:p>
    <w:p w:rsidR="0092632B" w:rsidRDefault="0092632B" w:rsidP="0092632B">
      <w:pPr>
        <w:suppressAutoHyphens/>
        <w:autoSpaceDE w:val="0"/>
        <w:spacing w:after="0" w:line="240" w:lineRule="auto"/>
        <w:ind w:firstLine="720"/>
        <w:jc w:val="both"/>
        <w:rPr>
          <w:rFonts w:ascii="Times New Roman" w:eastAsia="Times New Roman" w:hAnsi="Times New Roman" w:cs="Times New Roman"/>
          <w:bCs/>
          <w:sz w:val="28"/>
          <w:szCs w:val="28"/>
          <w:lang w:eastAsia="ar-SA"/>
        </w:rPr>
      </w:pP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1.2.1. Заявителями на получение муниципальной услуги (далее – Заявители) являются: </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органы государственной власти и органы местного самоуправления;</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государственные и муниципальные учреждения (бюджетные, казенные, автономные);</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казенные предприятия;</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центры исторического наследия президентов Российской Федерации, прекративших исполнение своих полномочий.</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Wingdings" w:hAnsi="Times New Roman" w:cs="Times New Roman"/>
          <w:color w:val="111111"/>
          <w:sz w:val="28"/>
          <w:szCs w:val="28"/>
          <w:shd w:val="clear" w:color="auto" w:fill="FFFFFF"/>
          <w:lang w:eastAsia="zh-CN"/>
        </w:rPr>
        <w:t>В</w:t>
      </w:r>
      <w:r>
        <w:rPr>
          <w:rFonts w:ascii="Times New Roman" w:eastAsia="Wingdings" w:hAnsi="Times New Roman" w:cs="Times New Roman"/>
          <w:color w:val="111111"/>
          <w:sz w:val="28"/>
          <w:szCs w:val="24"/>
          <w:shd w:val="clear" w:color="auto" w:fill="FFFFFF"/>
          <w:lang w:eastAsia="zh-CN"/>
        </w:rPr>
        <w:t xml:space="preserve"> случае</w:t>
      </w:r>
      <w:proofErr w:type="gramStart"/>
      <w:r>
        <w:rPr>
          <w:rFonts w:ascii="Times New Roman" w:eastAsia="Wingdings" w:hAnsi="Times New Roman" w:cs="Times New Roman"/>
          <w:color w:val="111111"/>
          <w:sz w:val="28"/>
          <w:szCs w:val="24"/>
          <w:shd w:val="clear" w:color="auto" w:fill="FFFFFF"/>
          <w:lang w:eastAsia="zh-CN"/>
        </w:rPr>
        <w:t>,</w:t>
      </w:r>
      <w:proofErr w:type="gramEnd"/>
      <w:r>
        <w:rPr>
          <w:rFonts w:ascii="Times New Roman" w:eastAsia="Wingdings" w:hAnsi="Times New Roman" w:cs="Times New Roman"/>
          <w:color w:val="111111"/>
          <w:sz w:val="28"/>
          <w:szCs w:val="24"/>
          <w:shd w:val="clear" w:color="auto" w:fill="FFFFFF"/>
          <w:lang w:eastAsia="zh-C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w:t>
      </w:r>
      <w:r>
        <w:rPr>
          <w:rFonts w:ascii="Times New Roman" w:eastAsia="Wingdings" w:hAnsi="Times New Roman" w:cs="Times New Roman"/>
          <w:color w:val="111111"/>
          <w:sz w:val="28"/>
          <w:szCs w:val="24"/>
          <w:shd w:val="clear" w:color="auto" w:fill="FFFFFF"/>
          <w:lang w:eastAsia="zh-CN"/>
        </w:rPr>
        <w:lastRenderedPageBreak/>
        <w:t>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roofErr w:type="gramStart"/>
      <w:r>
        <w:rPr>
          <w:rFonts w:ascii="Times New Roman" w:eastAsia="Wingdings" w:hAnsi="Times New Roman" w:cs="Times New Roman"/>
          <w:color w:val="111111"/>
          <w:sz w:val="28"/>
          <w:szCs w:val="24"/>
          <w:shd w:val="clear" w:color="auto" w:fill="FFFFFF"/>
          <w:lang w:eastAsia="zh-CN"/>
        </w:rPr>
        <w:t>.</w:t>
      </w:r>
      <w:proofErr w:type="gramEnd"/>
      <w:r>
        <w:rPr>
          <w:rFonts w:ascii="Times New Roman" w:eastAsia="Times New Roman" w:hAnsi="Times New Roman" w:cs="Times New Roman"/>
          <w:color w:val="111111"/>
          <w:sz w:val="28"/>
          <w:szCs w:val="28"/>
          <w:lang w:eastAsia="zh-CN"/>
        </w:rPr>
        <w:t xml:space="preserve"> (</w:t>
      </w:r>
      <w:proofErr w:type="gramStart"/>
      <w:r>
        <w:rPr>
          <w:rFonts w:ascii="Times New Roman" w:eastAsia="Times New Roman" w:hAnsi="Times New Roman" w:cs="Times New Roman"/>
          <w:color w:val="111111"/>
          <w:sz w:val="28"/>
          <w:szCs w:val="28"/>
          <w:lang w:eastAsia="zh-CN"/>
        </w:rPr>
        <w:t>д</w:t>
      </w:r>
      <w:proofErr w:type="gramEnd"/>
      <w:r>
        <w:rPr>
          <w:rFonts w:ascii="Times New Roman" w:eastAsia="Times New Roman" w:hAnsi="Times New Roman" w:cs="Times New Roman"/>
          <w:color w:val="111111"/>
          <w:sz w:val="28"/>
          <w:szCs w:val="28"/>
          <w:lang w:eastAsia="zh-CN"/>
        </w:rPr>
        <w:t>алее – заявители).</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111111"/>
          <w:sz w:val="28"/>
          <w:szCs w:val="28"/>
          <w:lang w:eastAsia="ru-RU"/>
        </w:rPr>
        <w:t>1.2.2. От имени заявителей могут выступать их уполномоченные представители, выступающие от их имени, обратившиеся с заявлением о предоставлении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suppressAutoHyphens/>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92632B" w:rsidRDefault="0092632B" w:rsidP="0092632B">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w:t>
      </w:r>
      <w:proofErr w:type="gramStart"/>
      <w:r>
        <w:rPr>
          <w:rFonts w:ascii="Times New Roman" w:eastAsia="Times New Roman" w:hAnsi="Times New Roman" w:cs="Times New Roman"/>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sergievka</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eastAsia="Times New Roman" w:hAnsi="Times New Roman" w:cs="Times New Roman"/>
          <w:color w:val="000000"/>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Pr>
          <w:rFonts w:ascii="Times New Roman" w:eastAsia="Times New Roman" w:hAnsi="Times New Roman" w:cs="Times New Roman"/>
          <w:color w:val="000000"/>
          <w:sz w:val="28"/>
          <w:szCs w:val="28"/>
          <w:lang w:eastAsia="ru-RU"/>
        </w:rPr>
        <w:t xml:space="preserve"> муниципальных услуг (функций) Краснодарского края (www.pgu.krasnodar.ru) (далее – Региональный портал).</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администрацией Сергиевского сельского поселения </w:t>
      </w:r>
      <w:proofErr w:type="spellStart"/>
      <w:r>
        <w:rPr>
          <w:rFonts w:ascii="Times New Roman" w:eastAsia="Times New Roman" w:hAnsi="Times New Roman" w:cs="Times New Roman"/>
          <w:color w:val="000000"/>
          <w:sz w:val="28"/>
          <w:szCs w:val="28"/>
          <w:lang w:eastAsia="ru-RU"/>
        </w:rPr>
        <w:t>Кореновский</w:t>
      </w:r>
      <w:proofErr w:type="spellEnd"/>
      <w:r>
        <w:rPr>
          <w:rFonts w:ascii="Times New Roman" w:eastAsia="Times New Roman" w:hAnsi="Times New Roman" w:cs="Times New Roman"/>
          <w:color w:val="000000"/>
          <w:sz w:val="28"/>
          <w:szCs w:val="28"/>
          <w:lang w:eastAsia="ru-RU"/>
        </w:rPr>
        <w:t xml:space="preserve"> район  (далее – Уполномоченный орган):</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устной форме при личном приеме Заявителя;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телефонной связи;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путем направления ответа в форме электронного документа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обращение Заявителя с использованием информационно-телекоммуникационной сети «Интернет» (далее – Интернет), в том числе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официального электронного адреса Уполномоченного органа;</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использованием информационных материалов (брошюр, буклетов, памяток и т.д.);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информационных стендах;</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путем размещения информации в открытой и доступной форме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Интернете на официальном сайте Уполномоченного органа (далее – официальный сайт), на Едином портале и Региональном портале.</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входящем номере, под </w:t>
      </w:r>
      <w:proofErr w:type="gramStart"/>
      <w:r>
        <w:rPr>
          <w:rFonts w:ascii="Times New Roman" w:eastAsia="Times New Roman" w:hAnsi="Times New Roman" w:cs="Times New Roman"/>
          <w:color w:val="000000"/>
          <w:sz w:val="28"/>
          <w:szCs w:val="28"/>
          <w:lang w:eastAsia="ru-RU"/>
        </w:rPr>
        <w:t>которыми</w:t>
      </w:r>
      <w:proofErr w:type="gramEnd"/>
      <w:r>
        <w:rPr>
          <w:rFonts w:ascii="Times New Roman" w:eastAsia="Times New Roman" w:hAnsi="Times New Roman" w:cs="Times New Roman"/>
          <w:color w:val="000000"/>
          <w:sz w:val="28"/>
          <w:szCs w:val="28"/>
          <w:lang w:eastAsia="ru-RU"/>
        </w:rPr>
        <w:t xml:space="preserve"> зарегистрировано заявление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предоставлении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92632B" w:rsidRDefault="0092632B" w:rsidP="0092632B">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1.3.1.3 Консультирование по вопросам предоставления муниципальной услуги осуществляется бесплатно.</w:t>
      </w:r>
    </w:p>
    <w:p w:rsidR="0092632B" w:rsidRDefault="0092632B" w:rsidP="0092632B">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Должностное лицо</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ar-SA"/>
        </w:rPr>
        <w:t xml:space="preserve">, осуществляющее консультирование по вопросам предоставления муниципальной услуги </w:t>
      </w:r>
      <w:r>
        <w:rPr>
          <w:rFonts w:ascii="Times New Roman" w:eastAsia="Times New Roman" w:hAnsi="Times New Roman" w:cs="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92632B" w:rsidRDefault="0092632B" w:rsidP="0092632B">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консультировании по телефону </w:t>
      </w:r>
      <w:r>
        <w:rPr>
          <w:rFonts w:ascii="Times New Roman" w:eastAsia="Times New Roman" w:hAnsi="Times New Roman" w:cs="Times New Roman"/>
          <w:sz w:val="28"/>
          <w:szCs w:val="28"/>
          <w:lang w:eastAsia="ru-RU"/>
        </w:rPr>
        <w:t>должностное лицо</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92632B" w:rsidRDefault="0092632B" w:rsidP="0092632B">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Если </w:t>
      </w:r>
      <w:r>
        <w:rPr>
          <w:rFonts w:ascii="Times New Roman" w:eastAsia="Times New Roman" w:hAnsi="Times New Roman" w:cs="Times New Roman"/>
          <w:sz w:val="28"/>
          <w:szCs w:val="28"/>
          <w:lang w:eastAsia="ru-RU"/>
        </w:rPr>
        <w:t>должностное лицо</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632B" w:rsidRDefault="0092632B" w:rsidP="0092632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rFonts w:ascii="Times New Roman" w:eastAsia="Times New Roman" w:hAnsi="Times New Roman" w:cs="Times New Roman"/>
          <w:sz w:val="28"/>
          <w:szCs w:val="28"/>
          <w:lang w:eastAsia="ru-RU"/>
        </w:rPr>
        <w:t>на почтовый адрес Заявителя.</w:t>
      </w:r>
    </w:p>
    <w:p w:rsidR="0092632B" w:rsidRDefault="0092632B" w:rsidP="0092632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proofErr w:type="gramStart"/>
      <w:r>
        <w:rPr>
          <w:rFonts w:ascii="Times New Roman" w:eastAsia="Times New Roman" w:hAnsi="Times New Roman" w:cs="Times New Roman"/>
          <w:color w:val="000000"/>
          <w:sz w:val="28"/>
          <w:szCs w:val="28"/>
          <w:lang w:eastAsia="ru-RU"/>
        </w:rPr>
        <w:t>обязательными</w:t>
      </w:r>
      <w:proofErr w:type="gramEnd"/>
      <w:r>
        <w:rPr>
          <w:rFonts w:ascii="Times New Roman" w:eastAsia="Times New Roman" w:hAnsi="Times New Roman" w:cs="Times New Roman"/>
          <w:color w:val="000000"/>
          <w:sz w:val="28"/>
          <w:szCs w:val="28"/>
          <w:lang w:eastAsia="ru-RU"/>
        </w:rPr>
        <w:t xml:space="preserve"> для предоставления муниципальной услуги,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в многофункциональном центре предоставления </w:t>
      </w:r>
      <w:proofErr w:type="gramStart"/>
      <w:r>
        <w:rPr>
          <w:rFonts w:ascii="Times New Roman" w:eastAsia="Times New Roman" w:hAnsi="Times New Roman" w:cs="Times New Roman"/>
          <w:color w:val="000000"/>
          <w:sz w:val="28"/>
          <w:szCs w:val="28"/>
          <w:lang w:eastAsia="ru-RU"/>
        </w:rPr>
        <w:t>государственных</w:t>
      </w:r>
      <w:proofErr w:type="gramEnd"/>
      <w:r>
        <w:rPr>
          <w:rFonts w:ascii="Times New Roman" w:eastAsia="Times New Roman" w:hAnsi="Times New Roman" w:cs="Times New Roman"/>
          <w:color w:val="000000"/>
          <w:sz w:val="28"/>
          <w:szCs w:val="28"/>
          <w:lang w:eastAsia="ru-RU"/>
        </w:rPr>
        <w:t xml:space="preserve"> </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муниципальных услуг (далее – МФЦ).</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предоставления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92632B" w:rsidRDefault="0092632B" w:rsidP="0092632B">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p>
    <w:p w:rsidR="0092632B" w:rsidRDefault="0092632B" w:rsidP="0092632B">
      <w:pPr>
        <w:suppressAutoHyphens/>
        <w:spacing w:after="0" w:line="240" w:lineRule="auto"/>
        <w:jc w:val="center"/>
        <w:rPr>
          <w:rFonts w:ascii="Times New Roman" w:eastAsia="Times New Roman" w:hAnsi="Times New Roman" w:cs="Times New Roman"/>
          <w:b/>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Стандарт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92632B" w:rsidRDefault="0092632B" w:rsidP="0092632B">
      <w:pPr>
        <w:widowControl w:val="0"/>
        <w:suppressAutoHyphens/>
        <w:autoSpaceDE w:val="0"/>
        <w:spacing w:after="0" w:line="200" w:lineRule="atLeast"/>
        <w:ind w:firstLine="851"/>
        <w:jc w:val="center"/>
        <w:rPr>
          <w:rFonts w:ascii="Times New Roman" w:eastAsia="Times New Roman" w:hAnsi="Times New Roman" w:cs="Times New Roman"/>
          <w:color w:val="000000"/>
          <w:sz w:val="28"/>
          <w:szCs w:val="28"/>
          <w:lang w:eastAsia="ru-RU"/>
        </w:rPr>
      </w:pPr>
      <w:bookmarkStart w:id="1" w:name="Par146"/>
      <w:bookmarkEnd w:id="1"/>
      <w:r>
        <w:rPr>
          <w:rFonts w:ascii="Times New Roman" w:eastAsia="Times New Roman" w:hAnsi="Times New Roman" w:cs="Times New Roman"/>
          <w:color w:val="000000"/>
          <w:sz w:val="28"/>
          <w:szCs w:val="28"/>
          <w:lang w:eastAsia="ru-RU"/>
        </w:rPr>
        <w:t>2.1. Наименование муниципальной услуги</w:t>
      </w:r>
    </w:p>
    <w:p w:rsidR="0092632B" w:rsidRDefault="0092632B" w:rsidP="0092632B">
      <w:pPr>
        <w:widowControl w:val="0"/>
        <w:suppressAutoHyphens/>
        <w:autoSpaceDE w:val="0"/>
        <w:spacing w:after="0" w:line="200" w:lineRule="atLeast"/>
        <w:ind w:firstLine="851"/>
        <w:jc w:val="center"/>
        <w:rPr>
          <w:rFonts w:ascii="Times New Roman" w:eastAsia="Times New Roman" w:hAnsi="Times New Roman" w:cs="Times New Roman"/>
          <w:b/>
          <w:color w:val="000000"/>
          <w:kern w:val="2"/>
          <w:sz w:val="28"/>
          <w:szCs w:val="28"/>
          <w:shd w:val="clear" w:color="auto" w:fill="FFFFFF"/>
          <w:lang w:eastAsia="ar-SA"/>
        </w:rPr>
      </w:pPr>
    </w:p>
    <w:p w:rsidR="0092632B" w:rsidRDefault="0092632B" w:rsidP="009263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«Предоставление земельных участков, находящихся в государственной или муниципальной собственности, в постоянное (бессрочное) пользование».</w:t>
      </w:r>
    </w:p>
    <w:p w:rsidR="0092632B" w:rsidRDefault="0092632B" w:rsidP="0092632B">
      <w:pPr>
        <w:tabs>
          <w:tab w:val="left" w:pos="708"/>
        </w:tabs>
        <w:suppressAutoHyphens/>
        <w:spacing w:after="0" w:line="100" w:lineRule="atLeast"/>
        <w:jc w:val="center"/>
        <w:rPr>
          <w:rFonts w:ascii="Times New Roman" w:eastAsia="Times New Roman" w:hAnsi="Times New Roman" w:cs="Times New Roman"/>
          <w:b/>
          <w:color w:val="00000A"/>
          <w:sz w:val="28"/>
          <w:szCs w:val="28"/>
          <w:lang w:eastAsia="zh-CN"/>
        </w:rPr>
      </w:pPr>
    </w:p>
    <w:p w:rsidR="0092632B" w:rsidRDefault="0092632B" w:rsidP="0092632B">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8"/>
          <w:szCs w:val="28"/>
          <w:lang w:eastAsia="zh-CN"/>
        </w:rPr>
        <w:t>2.2. Наименование органа, предоставляющего муниципальную услугу</w:t>
      </w:r>
    </w:p>
    <w:p w:rsidR="0092632B" w:rsidRDefault="0092632B" w:rsidP="0092632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Сергиевского сельского поселения </w:t>
      </w: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В предоставлении муниципальной услуги участвует МФЦ.</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2.2.3. В процессе предоставления муниципальной услуги уполномоченный орган взаимодействует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Кореновским</w:t>
      </w:r>
      <w:proofErr w:type="spellEnd"/>
      <w:r>
        <w:rPr>
          <w:rFonts w:ascii="Times New Roman" w:eastAsia="Times New Roman" w:hAnsi="Times New Roman" w:cs="Times New Roman"/>
          <w:color w:val="000000"/>
          <w:sz w:val="28"/>
          <w:szCs w:val="28"/>
          <w:lang w:eastAsia="ru-RU"/>
        </w:rPr>
        <w:t xml:space="preserve"> отделом Управления </w:t>
      </w:r>
      <w:proofErr w:type="spellStart"/>
      <w:r>
        <w:rPr>
          <w:rFonts w:ascii="Times New Roman" w:eastAsia="Times New Roman" w:hAnsi="Times New Roman" w:cs="Times New Roman"/>
          <w:color w:val="000000"/>
          <w:sz w:val="28"/>
          <w:szCs w:val="28"/>
          <w:lang w:eastAsia="ru-RU"/>
        </w:rPr>
        <w:t>Росреестра</w:t>
      </w:r>
      <w:proofErr w:type="spellEnd"/>
      <w:r>
        <w:rPr>
          <w:rFonts w:ascii="Times New Roman" w:eastAsia="Times New Roman" w:hAnsi="Times New Roman" w:cs="Times New Roman"/>
          <w:color w:val="000000"/>
          <w:sz w:val="28"/>
          <w:szCs w:val="28"/>
          <w:lang w:eastAsia="ru-RU"/>
        </w:rPr>
        <w:t xml:space="preserve"> по Краснодарскому краю;</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межрайонной инспекцией ФНС России № 14 по Краснодарскому краю;</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отделом архитектуры и градостроительства администрации муниципального образования </w:t>
      </w:r>
      <w:proofErr w:type="spellStart"/>
      <w:r>
        <w:rPr>
          <w:rFonts w:ascii="Times New Roman" w:eastAsia="Times New Roman" w:hAnsi="Times New Roman" w:cs="Times New Roman"/>
          <w:color w:val="000000"/>
          <w:sz w:val="28"/>
          <w:szCs w:val="28"/>
          <w:lang w:eastAsia="ru-RU"/>
        </w:rPr>
        <w:t>Кореновский</w:t>
      </w:r>
      <w:proofErr w:type="spellEnd"/>
      <w:r>
        <w:rPr>
          <w:rFonts w:ascii="Times New Roman" w:eastAsia="Times New Roman" w:hAnsi="Times New Roman" w:cs="Times New Roman"/>
          <w:color w:val="000000"/>
          <w:sz w:val="28"/>
          <w:szCs w:val="28"/>
          <w:lang w:eastAsia="ru-RU"/>
        </w:rPr>
        <w:t xml:space="preserve"> район Краснодарского края.</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 от 16 апреля 2018 года</w:t>
      </w:r>
      <w:proofErr w:type="gramEnd"/>
      <w:r>
        <w:rPr>
          <w:rFonts w:ascii="Times New Roman" w:eastAsia="Times New Roman" w:hAnsi="Times New Roman" w:cs="Times New Roman"/>
          <w:sz w:val="28"/>
          <w:szCs w:val="28"/>
          <w:lang w:eastAsia="ru-RU"/>
        </w:rPr>
        <w:t xml:space="preserve"> № 225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 муниципальных услуг и предоставляются </w:t>
      </w:r>
      <w:r>
        <w:rPr>
          <w:rFonts w:ascii="Times New Roman" w:eastAsia="Times New Roman" w:hAnsi="Times New Roman" w:cs="Times New Roman"/>
          <w:sz w:val="28"/>
          <w:szCs w:val="28"/>
          <w:lang w:eastAsia="ru-RU"/>
        </w:rPr>
        <w:lastRenderedPageBreak/>
        <w:t>организациями, участвующими в предоставлении муниципальных услуг,  и  порядка определения размера платы за их оказание».</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suppressAutoHyphens/>
        <w:spacing w:after="0" w:line="240" w:lineRule="auto"/>
        <w:ind w:firstLine="709"/>
        <w:jc w:val="cente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2.3. Описание результата предоставления</w:t>
      </w:r>
    </w:p>
    <w:p w:rsidR="0092632B" w:rsidRDefault="0092632B" w:rsidP="0092632B">
      <w:pPr>
        <w:suppressAutoHyphens/>
        <w:spacing w:after="0" w:line="240" w:lineRule="auto"/>
        <w:ind w:firstLine="709"/>
        <w:jc w:val="cente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муниципальной услуги</w:t>
      </w:r>
    </w:p>
    <w:p w:rsidR="0092632B" w:rsidRDefault="0092632B" w:rsidP="0092632B">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92632B" w:rsidRDefault="0092632B" w:rsidP="0092632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 администрации Сергиевского сельского поселения  </w:t>
      </w:r>
      <w:proofErr w:type="spellStart"/>
      <w:r>
        <w:rPr>
          <w:rFonts w:ascii="Times New Roman" w:eastAsia="Times New Roman" w:hAnsi="Times New Roman" w:cs="Times New Roman"/>
          <w:color w:val="000000"/>
          <w:sz w:val="28"/>
          <w:szCs w:val="28"/>
          <w:lang w:eastAsia="ru-RU"/>
        </w:rPr>
        <w:t>Кореновского</w:t>
      </w:r>
      <w:proofErr w:type="spellEnd"/>
      <w:r>
        <w:rPr>
          <w:rFonts w:ascii="Times New Roman" w:eastAsia="Times New Roman" w:hAnsi="Times New Roman" w:cs="Times New Roman"/>
          <w:color w:val="000000"/>
          <w:sz w:val="28"/>
          <w:szCs w:val="28"/>
          <w:lang w:eastAsia="ru-RU"/>
        </w:rPr>
        <w:t xml:space="preserve">  района о предоставление земельного участка, находящегося в государственной или муниципальной собственности, в постоянное (бессрочное) пользование (далее — постановление);</w:t>
      </w:r>
    </w:p>
    <w:p w:rsidR="0092632B" w:rsidRDefault="0092632B" w:rsidP="0092632B">
      <w:pPr>
        <w:widowControl w:val="0"/>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мотивированный отказ в предоставлении муниципальной услуги в виде письма администрации Сергиевского сельского поселения </w:t>
      </w:r>
      <w:proofErr w:type="spellStart"/>
      <w:r>
        <w:rPr>
          <w:rFonts w:ascii="Times New Roman" w:eastAsia="Times New Roman" w:hAnsi="Times New Roman" w:cs="Times New Roman"/>
          <w:color w:val="00000A"/>
          <w:sz w:val="28"/>
          <w:szCs w:val="28"/>
          <w:lang w:eastAsia="ru-RU"/>
        </w:rPr>
        <w:t>Кореновского</w:t>
      </w:r>
      <w:proofErr w:type="spellEnd"/>
      <w:r>
        <w:rPr>
          <w:rFonts w:ascii="Times New Roman" w:eastAsia="Times New Roman" w:hAnsi="Times New Roman" w:cs="Times New Roman"/>
          <w:color w:val="00000A"/>
          <w:sz w:val="28"/>
          <w:szCs w:val="28"/>
          <w:lang w:eastAsia="ru-RU"/>
        </w:rPr>
        <w:t xml:space="preserve"> района (далее — письменный отказ).</w:t>
      </w:r>
    </w:p>
    <w:p w:rsidR="0092632B" w:rsidRDefault="0092632B" w:rsidP="0092632B">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получения результата предоставления муниципальной услуги </w:t>
      </w:r>
      <w:r>
        <w:rPr>
          <w:rFonts w:ascii="Times New Roman" w:eastAsia="Times New Roman" w:hAnsi="Times New Roman" w:cs="Times New Roman"/>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ascii="Times New Roman" w:eastAsia="Calibri" w:hAnsi="Times New Roman" w:cs="Times New Roman"/>
          <w:sz w:val="28"/>
          <w:szCs w:val="28"/>
        </w:rPr>
        <w:t>Уполномоченный орган</w:t>
      </w:r>
      <w:r>
        <w:rPr>
          <w:rFonts w:ascii="Times New Roman" w:eastAsia="Times New Roman" w:hAnsi="Times New Roman" w:cs="Times New Roman"/>
          <w:sz w:val="28"/>
          <w:szCs w:val="28"/>
          <w:lang w:eastAsia="ar-SA"/>
        </w:rPr>
        <w:t xml:space="preserve">. </w:t>
      </w:r>
    </w:p>
    <w:p w:rsidR="0092632B" w:rsidRDefault="0092632B" w:rsidP="009263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92632B" w:rsidRDefault="0092632B" w:rsidP="0092632B">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92632B" w:rsidRDefault="0092632B" w:rsidP="0092632B">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92632B" w:rsidRDefault="0092632B" w:rsidP="0092632B">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или письменный отказ в предоставлении муниципальной услуги на бумажном носителе.</w:t>
      </w:r>
    </w:p>
    <w:p w:rsidR="0092632B" w:rsidRDefault="0092632B" w:rsidP="0092632B">
      <w:pPr>
        <w:spacing w:after="0" w:line="240" w:lineRule="auto"/>
        <w:ind w:firstLine="851"/>
        <w:jc w:val="both"/>
        <w:rPr>
          <w:rFonts w:ascii="Times New Roman" w:eastAsia="Times New Roman" w:hAnsi="Times New Roman" w:cs="Times New Roman"/>
          <w:color w:val="000000"/>
          <w:sz w:val="28"/>
          <w:szCs w:val="28"/>
          <w:lang w:eastAsia="ru-RU"/>
        </w:rPr>
      </w:pPr>
    </w:p>
    <w:p w:rsidR="0092632B" w:rsidRDefault="0092632B" w:rsidP="0092632B">
      <w:pPr>
        <w:suppressAutoHyphens/>
        <w:spacing w:after="0" w:line="240" w:lineRule="auto"/>
        <w:ind w:firstLine="708"/>
        <w:jc w:val="both"/>
        <w:rPr>
          <w:rFonts w:ascii="Times New Roman" w:eastAsia="Times New Roman" w:hAnsi="Times New Roman" w:cs="Times New Roman"/>
          <w:color w:val="00000A"/>
          <w:sz w:val="28"/>
          <w:szCs w:val="28"/>
          <w:lang w:eastAsia="ru-RU"/>
        </w:rPr>
      </w:pP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zh-CN"/>
        </w:rPr>
        <w:t xml:space="preserve">2.4.  </w:t>
      </w:r>
      <w:r>
        <w:rPr>
          <w:rFonts w:ascii="Times New Roman" w:eastAsia="Arial" w:hAnsi="Times New Roman" w:cs="Times New Roman"/>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N w:val="0"/>
        <w:spacing w:after="0" w:line="240" w:lineRule="auto"/>
        <w:ind w:firstLine="709"/>
        <w:jc w:val="both"/>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kern w:val="3"/>
          <w:sz w:val="28"/>
          <w:szCs w:val="28"/>
          <w:lang w:eastAsia="zh-CN" w:bidi="hi-IN"/>
        </w:rPr>
        <w:t>2.4.1. Срок предоставления муниципальной услуги составляет не более</w:t>
      </w:r>
      <w:proofErr w:type="gramStart"/>
      <w:r>
        <w:rPr>
          <w:rFonts w:ascii="Times New Roman" w:eastAsia="DejaVu Sans" w:hAnsi="Times New Roman" w:cs="Times New Roman"/>
          <w:kern w:val="3"/>
          <w:sz w:val="28"/>
          <w:szCs w:val="28"/>
          <w:lang w:eastAsia="zh-CN" w:bidi="hi-IN"/>
        </w:rPr>
        <w:t>,</w:t>
      </w:r>
      <w:proofErr w:type="gramEnd"/>
      <w:r>
        <w:rPr>
          <w:rFonts w:ascii="Times New Roman" w:eastAsia="DejaVu Sans" w:hAnsi="Times New Roman" w:cs="Times New Roman"/>
          <w:kern w:val="3"/>
          <w:sz w:val="28"/>
          <w:szCs w:val="28"/>
          <w:lang w:eastAsia="zh-CN" w:bidi="hi-IN"/>
        </w:rPr>
        <w:t xml:space="preserve"> чем 30  дней со дня</w:t>
      </w:r>
      <w:r>
        <w:rPr>
          <w:rFonts w:ascii="Times New Roman" w:eastAsia="DejaVu Sans" w:hAnsi="Times New Roman" w:cs="Times New Roman"/>
          <w:color w:val="000000"/>
          <w:kern w:val="3"/>
          <w:sz w:val="28"/>
          <w:szCs w:val="28"/>
          <w:lang w:eastAsia="zh-CN" w:bidi="hi-IN"/>
        </w:rPr>
        <w:t xml:space="preserve"> регистрации заявления.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92632B" w:rsidRDefault="0092632B" w:rsidP="0092632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2632B" w:rsidRDefault="0092632B" w:rsidP="0092632B">
      <w:pPr>
        <w:suppressAutoHyphens/>
        <w:spacing w:after="0" w:line="240" w:lineRule="auto"/>
        <w:ind w:firstLine="708"/>
        <w:jc w:val="both"/>
        <w:rPr>
          <w:rFonts w:ascii="Times New Roman" w:eastAsia="Times New Roman" w:hAnsi="Times New Roman" w:cs="Times New Roman"/>
          <w:color w:val="00000A"/>
          <w:sz w:val="28"/>
          <w:szCs w:val="28"/>
          <w:lang w:eastAsia="ru-RU"/>
        </w:rPr>
      </w:pPr>
    </w:p>
    <w:p w:rsidR="0092632B" w:rsidRDefault="0092632B" w:rsidP="0092632B">
      <w:pPr>
        <w:widowControl w:val="0"/>
        <w:suppressAutoHyphens/>
        <w:autoSpaceDE w:val="0"/>
        <w:autoSpaceDN w:val="0"/>
        <w:adjustRightInd w:val="0"/>
        <w:spacing w:after="0" w:line="240" w:lineRule="auto"/>
        <w:ind w:firstLine="726"/>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92632B" w:rsidRDefault="0092632B" w:rsidP="0092632B">
      <w:pPr>
        <w:suppressAutoHyphens/>
        <w:spacing w:after="0" w:line="240" w:lineRule="auto"/>
        <w:jc w:val="center"/>
        <w:rPr>
          <w:rFonts w:ascii="Times New Roman" w:eastAsia="Times New Roman" w:hAnsi="Times New Roman" w:cs="Times New Roman"/>
          <w:color w:val="000000"/>
          <w:sz w:val="28"/>
          <w:szCs w:val="28"/>
          <w:lang w:eastAsia="ru-RU"/>
        </w:rPr>
      </w:pP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2.5.1. Перечень </w:t>
      </w:r>
      <w:proofErr w:type="gramStart"/>
      <w:r>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Pr>
          <w:rFonts w:ascii="Times New Roman" w:eastAsia="Times New Roman" w:hAnsi="Times New Roman" w:cs="Times New Roman"/>
          <w:color w:val="000000"/>
          <w:sz w:val="28"/>
          <w:szCs w:val="28"/>
          <w:lang w:eastAsia="ru-RU"/>
        </w:rPr>
        <w:t>:</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официальном сайте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sergievka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w:t>
      </w:r>
    </w:p>
    <w:p w:rsidR="0092632B" w:rsidRDefault="0092632B" w:rsidP="0092632B">
      <w:pPr>
        <w:keepNext/>
        <w:spacing w:after="0" w:line="240" w:lineRule="auto"/>
        <w:ind w:firstLine="709"/>
        <w:jc w:val="both"/>
        <w:outlineLvl w:val="1"/>
        <w:rPr>
          <w:rFonts w:ascii="Times New Roman" w:eastAsia="Lucida Sans Unicode" w:hAnsi="Times New Roman" w:cs="Times New Roman"/>
          <w:iCs/>
          <w:color w:val="000000"/>
          <w:sz w:val="28"/>
          <w:szCs w:val="28"/>
          <w:lang w:eastAsia="ar-SA"/>
        </w:rPr>
      </w:pPr>
      <w:r>
        <w:rPr>
          <w:rFonts w:ascii="Times New Roman" w:eastAsia="Lucida Sans Unicode" w:hAnsi="Times New Roman" w:cs="Times New Roman"/>
          <w:bCs/>
          <w:iCs/>
          <w:color w:val="000000"/>
          <w:sz w:val="28"/>
          <w:szCs w:val="28"/>
          <w:lang w:eastAsia="ar-SA"/>
        </w:rPr>
        <w:t xml:space="preserve">в Федеральном реестре </w:t>
      </w:r>
      <w:hyperlink r:id="rId8" w:history="1">
        <w:r>
          <w:rPr>
            <w:rStyle w:val="a3"/>
            <w:rFonts w:ascii="Times New Roman" w:eastAsia="Lucida Sans Unicode" w:hAnsi="Times New Roman" w:cs="Times New Roman"/>
            <w:bCs/>
            <w:iCs/>
            <w:color w:val="000000"/>
            <w:sz w:val="28"/>
            <w:szCs w:val="28"/>
            <w:lang w:eastAsia="ar-SA"/>
          </w:rPr>
          <w:t>http://ar.gov.ru/ru</w:t>
        </w:r>
      </w:hyperlink>
      <w:r>
        <w:rPr>
          <w:rFonts w:ascii="Times New Roman" w:eastAsia="Lucida Sans Unicode" w:hAnsi="Times New Roman" w:cs="Times New Roman"/>
          <w:bCs/>
          <w:iCs/>
          <w:color w:val="000000"/>
          <w:sz w:val="28"/>
          <w:szCs w:val="28"/>
          <w:lang w:eastAsia="ar-SA"/>
        </w:rPr>
        <w:t>;</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Едином портале  </w:t>
      </w:r>
      <w:hyperlink r:id="rId9" w:history="1">
        <w:r>
          <w:rPr>
            <w:rStyle w:val="a3"/>
            <w:rFonts w:ascii="Times New Roman" w:eastAsia="Times New Roman" w:hAnsi="Times New Roman" w:cs="Times New Roman"/>
            <w:color w:val="000000"/>
            <w:sz w:val="28"/>
            <w:szCs w:val="28"/>
            <w:lang w:eastAsia="ru-RU"/>
          </w:rPr>
          <w:t>http://www.gosuslugi.ru</w:t>
        </w:r>
      </w:hyperlink>
      <w:r>
        <w:rPr>
          <w:rFonts w:ascii="Times New Roman" w:eastAsia="Times New Roman" w:hAnsi="Times New Roman" w:cs="Times New Roman"/>
          <w:color w:val="000000"/>
          <w:sz w:val="28"/>
          <w:szCs w:val="28"/>
          <w:lang w:eastAsia="ru-RU"/>
        </w:rPr>
        <w:t>;</w:t>
      </w:r>
    </w:p>
    <w:p w:rsidR="0092632B" w:rsidRDefault="0092632B" w:rsidP="0092632B">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0000"/>
          <w:sz w:val="28"/>
          <w:szCs w:val="28"/>
          <w:lang w:eastAsia="ru-RU"/>
        </w:rPr>
        <w:t xml:space="preserve">на Региональном портале </w:t>
      </w:r>
      <w:hyperlink r:id="rId10" w:history="1">
        <w:r>
          <w:rPr>
            <w:rStyle w:val="a3"/>
            <w:rFonts w:ascii="Times New Roman" w:eastAsia="Times New Roman" w:hAnsi="Times New Roman" w:cs="Times New Roman"/>
            <w:color w:val="000000"/>
            <w:sz w:val="28"/>
            <w:szCs w:val="28"/>
            <w:lang w:eastAsia="ru-RU"/>
          </w:rPr>
          <w:t>http://pgu.krasnodar.ru</w:t>
        </w:r>
      </w:hyperlink>
      <w:r>
        <w:rPr>
          <w:rFonts w:ascii="Times New Roman" w:eastAsia="Times New Roman" w:hAnsi="Times New Roman" w:cs="Times New Roman"/>
          <w:color w:val="0070C0"/>
          <w:sz w:val="28"/>
          <w:szCs w:val="28"/>
          <w:lang w:eastAsia="ru-RU"/>
        </w:rPr>
        <w:t>.</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632B" w:rsidRDefault="0092632B" w:rsidP="0092632B">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Исчерпывающий перечень документов, необходимых </w:t>
      </w:r>
    </w:p>
    <w:p w:rsidR="0092632B" w:rsidRDefault="0092632B" w:rsidP="0092632B">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2632B" w:rsidRDefault="0092632B" w:rsidP="0092632B">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2632B" w:rsidRDefault="0092632B" w:rsidP="0092632B">
      <w:pPr>
        <w:tabs>
          <w:tab w:val="left" w:pos="11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1) заявление, которое оформляется по рекомендуемой форме, приведенной в приложении</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к административному регламенту;</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2) документ, удостоверяющий личность гражданина, имеющего право действовать от имени юридического лица без доверенности, либо личность представителя юридического лица;</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3) документ, подтверждающий полномочия представителя Заявителя, в случае, если с заявлением обращается представитель Заявителя;</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документы, удостоверяющие (устанавливающие)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Pr>
          <w:rFonts w:ascii="Times New Roman" w:eastAsia="Times New Roman" w:hAnsi="Times New Roman" w:cs="Times New Roman"/>
          <w:color w:val="000000"/>
          <w:sz w:val="28"/>
          <w:szCs w:val="28"/>
          <w:lang w:eastAsia="zh-CN"/>
        </w:rPr>
        <w:t>6) документы, удостоверяющие (устанавливающие)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roofErr w:type="gramEnd"/>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632B" w:rsidRDefault="0092632B" w:rsidP="0092632B">
      <w:pPr>
        <w:widowControl w:val="0"/>
        <w:autoSpaceDE w:val="0"/>
        <w:spacing w:after="0" w:line="240" w:lineRule="auto"/>
        <w:ind w:firstLine="709"/>
        <w:jc w:val="both"/>
        <w:rPr>
          <w:rFonts w:ascii="Times New Roman" w:eastAsia="DejaVu Sans" w:hAnsi="Times New Roman" w:cs="Times New Roman"/>
          <w:color w:val="000000"/>
          <w:kern w:val="3"/>
          <w:sz w:val="28"/>
          <w:szCs w:val="28"/>
          <w:shd w:val="clear" w:color="auto" w:fill="FFFFFF"/>
          <w:lang w:eastAsia="zh-CN" w:bidi="hi-IN"/>
        </w:rPr>
      </w:pPr>
      <w:r>
        <w:rPr>
          <w:rFonts w:ascii="Times New Roman" w:eastAsia="DejaVu Sans" w:hAnsi="Times New Roman" w:cs="Times New Roman"/>
          <w:color w:val="000000"/>
          <w:kern w:val="3"/>
          <w:sz w:val="28"/>
          <w:szCs w:val="28"/>
          <w:shd w:val="clear" w:color="auto" w:fill="FFFFFF"/>
          <w:lang w:eastAsia="zh-CN" w:bidi="hi-IN"/>
        </w:rPr>
        <w:t xml:space="preserve">2.6.2. </w:t>
      </w:r>
      <w:proofErr w:type="gramStart"/>
      <w:r>
        <w:rPr>
          <w:rFonts w:ascii="Times New Roman" w:eastAsia="DejaVu Sans" w:hAnsi="Times New Roman" w:cs="Times New Roman"/>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портала, Регионального портала в форме электронного документа, подписанного электронной подписью.</w:t>
      </w:r>
      <w:proofErr w:type="gramEnd"/>
    </w:p>
    <w:p w:rsidR="0092632B" w:rsidRDefault="0092632B" w:rsidP="0092632B">
      <w:pPr>
        <w:widowControl w:val="0"/>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proofErr w:type="gramStart"/>
      <w:r>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2632B" w:rsidRDefault="0092632B" w:rsidP="0092632B">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spacing w:after="0" w:line="240" w:lineRule="auto"/>
        <w:ind w:firstLine="709"/>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2.7. </w:t>
      </w:r>
      <w:proofErr w:type="gramStart"/>
      <w:r>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Pr>
          <w:rFonts w:ascii="Times New Roman" w:eastAsia="DejaVu Sans" w:hAnsi="Times New Roman" w:cs="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ascii="Times New Roman" w:eastAsia="DejaVu Sans" w:hAnsi="Times New Roman" w:cs="Times New Roman"/>
          <w:kern w:val="3"/>
          <w:sz w:val="28"/>
          <w:szCs w:val="28"/>
          <w:lang w:eastAsia="zh-CN" w:bidi="hi-IN"/>
        </w:rPr>
        <w:br/>
        <w:t>в электронной форме, порядок их представления</w:t>
      </w:r>
      <w:proofErr w:type="gramEnd"/>
    </w:p>
    <w:p w:rsidR="0092632B" w:rsidRDefault="0092632B" w:rsidP="0092632B">
      <w:pPr>
        <w:spacing w:after="0" w:line="240" w:lineRule="auto"/>
        <w:ind w:firstLine="709"/>
        <w:jc w:val="center"/>
        <w:rPr>
          <w:rFonts w:ascii="Times New Roman" w:eastAsia="DejaVu Sans" w:hAnsi="Times New Roman" w:cs="Times New Roman"/>
          <w:kern w:val="3"/>
          <w:sz w:val="28"/>
          <w:szCs w:val="28"/>
          <w:lang w:eastAsia="zh-CN" w:bidi="hi-IN"/>
        </w:rPr>
      </w:pP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выписку из Единого государственного реестра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выписку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выписку из Единого государственного реестра юридических лиц (ЕГРЮЛ).</w:t>
      </w:r>
    </w:p>
    <w:p w:rsidR="0092632B" w:rsidRDefault="0092632B" w:rsidP="0092632B">
      <w:pPr>
        <w:tabs>
          <w:tab w:val="left" w:pos="851"/>
        </w:tabs>
        <w:suppressAutoHyphens/>
        <w:autoSpaceDE w:val="0"/>
        <w:spacing w:after="0" w:line="240" w:lineRule="auto"/>
        <w:ind w:firstLine="709"/>
        <w:jc w:val="both"/>
        <w:rPr>
          <w:rFonts w:ascii="Arial" w:eastAsia="Times New Roman" w:hAnsi="Arial" w:cs="Arial"/>
          <w:sz w:val="20"/>
          <w:szCs w:val="20"/>
          <w:lang w:eastAsia="zh-CN"/>
        </w:rPr>
      </w:pPr>
      <w:r>
        <w:rPr>
          <w:rFonts w:ascii="Times New Roman" w:eastAsia="Times New Roman" w:hAnsi="Times New Roman" w:cs="Times New Roman"/>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Указание на запрет требовать от заявителя</w:t>
      </w:r>
    </w:p>
    <w:p w:rsidR="0092632B" w:rsidRDefault="0092632B" w:rsidP="0092632B">
      <w:pPr>
        <w:tabs>
          <w:tab w:val="left" w:pos="540"/>
          <w:tab w:val="left" w:pos="900"/>
        </w:tabs>
        <w:suppressAutoHyphens/>
        <w:spacing w:after="0" w:line="240" w:lineRule="auto"/>
        <w:ind w:firstLine="851"/>
        <w:jc w:val="both"/>
        <w:rPr>
          <w:rFonts w:ascii="Times New Roman" w:eastAsia="Times New Roman" w:hAnsi="Times New Roman" w:cs="Times New Roman"/>
          <w:color w:val="000000"/>
          <w:sz w:val="28"/>
          <w:szCs w:val="28"/>
          <w:u w:val="single"/>
          <w:lang w:eastAsia="ru-RU"/>
        </w:rPr>
      </w:pPr>
    </w:p>
    <w:p w:rsidR="0092632B" w:rsidRDefault="0092632B" w:rsidP="0092632B">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  Уполномоченный орган не вправе требовать от Заявителя:</w:t>
      </w:r>
    </w:p>
    <w:p w:rsidR="0092632B" w:rsidRDefault="0092632B" w:rsidP="0092632B">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32B" w:rsidRDefault="0092632B" w:rsidP="0092632B">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Pr>
          <w:rFonts w:ascii="Times New Roman" w:eastAsia="Times New Roman" w:hAnsi="Times New Roman" w:cs="Times New Roman"/>
          <w:color w:val="000000"/>
          <w:sz w:val="28"/>
          <w:szCs w:val="28"/>
          <w:lang w:eastAsia="ru-RU"/>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перечень документов;</w:t>
      </w:r>
    </w:p>
    <w:p w:rsidR="0092632B" w:rsidRDefault="0092632B" w:rsidP="0092632B">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2632B" w:rsidRDefault="0092632B" w:rsidP="0092632B">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2632B" w:rsidRDefault="0092632B" w:rsidP="0092632B">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2632B" w:rsidRDefault="0092632B" w:rsidP="0092632B">
      <w:pPr>
        <w:widowControl w:val="0"/>
        <w:suppressAutoHyphens/>
        <w:spacing w:after="0" w:line="240" w:lineRule="auto"/>
        <w:jc w:val="center"/>
        <w:rPr>
          <w:rFonts w:ascii="Times New Roman" w:eastAsia="Times New Roman" w:hAnsi="Times New Roman" w:cs="Times New Roman"/>
          <w:color w:val="00000A"/>
          <w:sz w:val="28"/>
          <w:szCs w:val="28"/>
          <w:lang w:eastAsia="ru-RU"/>
        </w:rPr>
      </w:pP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ru-RU"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ru-RU" w:bidi="hi-IN"/>
        </w:rPr>
        <w:t>2)</w:t>
      </w:r>
      <w:r>
        <w:rPr>
          <w:rFonts w:ascii="Times New Roman" w:eastAsia="DejaVu Sans" w:hAnsi="Times New Roman" w:cs="DejaVu Sans"/>
          <w:kern w:val="3"/>
          <w:sz w:val="28"/>
          <w:szCs w:val="28"/>
          <w:lang w:eastAsia="zh-CN" w:bidi="hi-IN"/>
        </w:rPr>
        <w:t xml:space="preserve"> </w:t>
      </w:r>
      <w:r>
        <w:rPr>
          <w:rFonts w:ascii="Times New Roman" w:eastAsia="DejaVu Sans" w:hAnsi="Times New Roman" w:cs="DejaVu Sans"/>
          <w:kern w:val="3"/>
          <w:sz w:val="28"/>
          <w:szCs w:val="28"/>
          <w:lang w:eastAsia="ru-RU" w:bidi="hi-IN"/>
        </w:rPr>
        <w:t>несоблюдение установленных законом условий признания действительности электронной подписи;</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kern w:val="3"/>
          <w:sz w:val="28"/>
          <w:szCs w:val="28"/>
          <w:lang w:eastAsia="ru-RU" w:bidi="hi-IN"/>
        </w:rPr>
        <w:t>3)</w:t>
      </w:r>
      <w:r>
        <w:rPr>
          <w:rFonts w:ascii="Times New Roman" w:eastAsia="DejaVu Sans" w:hAnsi="Times New Roman"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для юридических лиц</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4) непредставление заявителем документов, </w:t>
      </w:r>
      <w:proofErr w:type="gramStart"/>
      <w:r>
        <w:rPr>
          <w:rFonts w:ascii="Times New Roman" w:eastAsia="DejaVu Sans" w:hAnsi="Times New Roman" w:cs="Times New Roman"/>
          <w:kern w:val="3"/>
          <w:sz w:val="28"/>
          <w:szCs w:val="28"/>
          <w:lang w:eastAsia="zh-CN" w:bidi="hi-IN"/>
        </w:rPr>
        <w:t>обязанность</w:t>
      </w:r>
      <w:proofErr w:type="gramEnd"/>
      <w:r>
        <w:rPr>
          <w:rFonts w:ascii="Times New Roman" w:eastAsia="DejaVu Sans" w:hAnsi="Times New Roman" w:cs="Times New Roman"/>
          <w:kern w:val="3"/>
          <w:sz w:val="28"/>
          <w:szCs w:val="28"/>
          <w:lang w:eastAsia="zh-CN" w:bidi="hi-IN"/>
        </w:rPr>
        <w:t xml:space="preserve"> предоставить которых возложена на него, или предоставление неполного комплекта документов, указанного в подразделе 2.6 раздела 2 Регламента.</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w:t>
      </w:r>
      <w:r>
        <w:rPr>
          <w:rFonts w:ascii="Times New Roman" w:eastAsia="Times New Roman" w:hAnsi="Times New Roman" w:cs="Times New Roman"/>
          <w:color w:val="000000"/>
          <w:sz w:val="28"/>
          <w:szCs w:val="28"/>
          <w:lang w:eastAsia="ru-RU"/>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92632B" w:rsidRDefault="0092632B" w:rsidP="0092632B">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2.10.2. Основанием для отказа в предоставлении муниципальной услуги являются:</w:t>
      </w:r>
    </w:p>
    <w:p w:rsidR="0092632B" w:rsidRDefault="0092632B" w:rsidP="0092632B">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92632B" w:rsidRDefault="0092632B" w:rsidP="0092632B">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2632B" w:rsidRDefault="0092632B" w:rsidP="0092632B">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92632B" w:rsidRDefault="0092632B" w:rsidP="0092632B">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(далее — ЗК РФ);</w:t>
      </w:r>
      <w:proofErr w:type="gramEnd"/>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eastAsia="Times New Roman" w:hAnsi="Times New Roman" w:cs="Times New Roman"/>
          <w:sz w:val="28"/>
          <w:szCs w:val="28"/>
          <w:lang w:eastAsia="ru-RU"/>
        </w:rPr>
        <w:t xml:space="preserve"> участком общего назначения);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w:t>
      </w:r>
      <w:r>
        <w:rPr>
          <w:rFonts w:ascii="Times New Roman" w:eastAsia="Times New Roman" w:hAnsi="Times New Roman" w:cs="Times New Roman"/>
          <w:sz w:val="28"/>
          <w:szCs w:val="28"/>
          <w:lang w:eastAsia="ru-RU"/>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Pr>
          <w:rFonts w:ascii="Times New Roman" w:eastAsia="Times New Roman" w:hAnsi="Times New Roman" w:cs="Times New Roman"/>
          <w:sz w:val="28"/>
          <w:szCs w:val="28"/>
          <w:lang w:eastAsia="ru-RU"/>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Pr>
          <w:rFonts w:ascii="Times New Roman" w:eastAsia="Times New Roman" w:hAnsi="Times New Roman" w:cs="Times New Roman"/>
          <w:sz w:val="28"/>
          <w:szCs w:val="28"/>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Times New Roman" w:hAnsi="Times New Roman" w:cs="Times New Roman"/>
          <w:sz w:val="28"/>
          <w:szCs w:val="28"/>
          <w:lang w:eastAsia="ru-RU"/>
        </w:rPr>
        <w:t xml:space="preserve"> целей резервирования;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w:t>
      </w:r>
      <w:r>
        <w:rPr>
          <w:rFonts w:ascii="Times New Roman" w:eastAsia="Times New Roman" w:hAnsi="Times New Roman" w:cs="Times New Roman"/>
          <w:sz w:val="28"/>
          <w:szCs w:val="28"/>
          <w:lang w:eastAsia="ru-RU"/>
        </w:rPr>
        <w:lastRenderedPageBreak/>
        <w:t>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eastAsia="Times New Roman"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sz w:val="28"/>
          <w:szCs w:val="28"/>
          <w:lang w:eastAsia="ru-RU"/>
        </w:rPr>
        <w:t>извещение</w:t>
      </w:r>
      <w:proofErr w:type="gramEnd"/>
      <w:r>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ЗК РФ;</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отказе</w:t>
      </w:r>
      <w:proofErr w:type="gramEnd"/>
      <w:r>
        <w:rPr>
          <w:rFonts w:ascii="Times New Roman" w:eastAsia="Times New Roman" w:hAnsi="Times New Roman" w:cs="Times New Roman"/>
          <w:sz w:val="28"/>
          <w:szCs w:val="28"/>
          <w:lang w:eastAsia="ru-RU"/>
        </w:rPr>
        <w:t xml:space="preserve"> в проведении этого аукциона по основаниям, предусмотренным пунктом 8 статьи 39.11 ЗК РФ;</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w:t>
      </w:r>
      <w:r>
        <w:rPr>
          <w:rFonts w:ascii="Times New Roman" w:eastAsia="Times New Roman" w:hAnsi="Times New Roman" w:cs="Times New Roman"/>
          <w:sz w:val="28"/>
          <w:szCs w:val="28"/>
          <w:lang w:eastAsia="ru-RU"/>
        </w:rPr>
        <w:lastRenderedPageBreak/>
        <w:t>10 пункта 2 статьи 39.10 ЗК РФ;</w:t>
      </w:r>
      <w:proofErr w:type="gramEnd"/>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Times New Roman" w:hAnsi="Times New Roman" w:cs="Times New Roman"/>
          <w:sz w:val="28"/>
          <w:szCs w:val="28"/>
          <w:lang w:eastAsia="ru-RU"/>
        </w:rPr>
        <w:t xml:space="preserve"> или реконструкции;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границы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государственной регистрации недвижимости»;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w:t>
      </w:r>
      <w:r>
        <w:rPr>
          <w:rFonts w:ascii="Times New Roman" w:eastAsia="Times New Roman" w:hAnsi="Times New Roman" w:cs="Times New Roman"/>
          <w:sz w:val="28"/>
          <w:szCs w:val="28"/>
          <w:lang w:eastAsia="ru-RU"/>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Pr>
          <w:rFonts w:ascii="Times New Roman" w:eastAsia="Times New Roman" w:hAnsi="Times New Roman" w:cs="Times New Roman"/>
          <w:sz w:val="28"/>
          <w:szCs w:val="28"/>
          <w:lang w:eastAsia="ru-RU"/>
        </w:rPr>
        <w:t xml:space="preserve"> 3 статьи 14 Федерального закона от 24 июля 2007 года № 209-ФЗ «О развитии малого и среднего предпринимательства в Российской Федерации». </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2632B" w:rsidRDefault="0092632B" w:rsidP="0092632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color w:val="000000"/>
          <w:sz w:val="28"/>
          <w:szCs w:val="28"/>
          <w:lang w:eastAsia="ru-RU"/>
        </w:rPr>
      </w:pPr>
    </w:p>
    <w:p w:rsidR="0092632B" w:rsidRDefault="0092632B" w:rsidP="0092632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2632B" w:rsidRDefault="0092632B" w:rsidP="009263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32B" w:rsidRDefault="0092632B" w:rsidP="0092632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Порядок, размер и основания взимания </w:t>
      </w:r>
      <w:proofErr w:type="gramStart"/>
      <w:r>
        <w:rPr>
          <w:rFonts w:ascii="Times New Roman" w:eastAsia="Times New Roman" w:hAnsi="Times New Roman" w:cs="Times New Roman"/>
          <w:color w:val="000000"/>
          <w:sz w:val="28"/>
          <w:szCs w:val="28"/>
          <w:lang w:eastAsia="ru-RU"/>
        </w:rPr>
        <w:t>государственной</w:t>
      </w:r>
      <w:proofErr w:type="gramEnd"/>
    </w:p>
    <w:p w:rsidR="0092632B" w:rsidRDefault="0092632B" w:rsidP="0092632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пошлины или иной платы, взимаемой за предоставление </w:t>
      </w:r>
    </w:p>
    <w:p w:rsidR="0092632B" w:rsidRDefault="0092632B" w:rsidP="0092632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632B" w:rsidRDefault="0092632B" w:rsidP="0092632B">
      <w:pPr>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2.14. Максимальный срок ожидания в очереди при подаче запроса </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и при получении результата предоставления таких услуг</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2.14.1. Максимальный срок ожидания в очереди при подаче запроса </w:t>
      </w:r>
      <w:r>
        <w:rPr>
          <w:rFonts w:ascii="Times New Roman" w:eastAsia="Calibri" w:hAnsi="Times New Roman" w:cs="Times New Roman"/>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92632B" w:rsidRDefault="0092632B" w:rsidP="0092632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2632B" w:rsidRDefault="0092632B" w:rsidP="009263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92632B" w:rsidRDefault="0092632B" w:rsidP="009263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w:t>
      </w:r>
    </w:p>
    <w:p w:rsidR="0092632B" w:rsidRDefault="0092632B" w:rsidP="0092632B">
      <w:pPr>
        <w:spacing w:after="0" w:line="240" w:lineRule="auto"/>
        <w:jc w:val="center"/>
        <w:rPr>
          <w:rFonts w:ascii="Times New Roman" w:eastAsia="Times New Roman" w:hAnsi="Times New Roman" w:cs="Times New Roman"/>
          <w:sz w:val="28"/>
          <w:szCs w:val="28"/>
          <w:lang w:eastAsia="ru-RU"/>
        </w:rPr>
      </w:pP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2.15.1. Регистрация поступившего в</w:t>
      </w:r>
      <w:r>
        <w:rPr>
          <w:rFonts w:ascii="Times New Roman" w:eastAsia="Calibri" w:hAnsi="Times New Roman" w:cs="Times New Roman"/>
          <w:sz w:val="28"/>
          <w:szCs w:val="28"/>
        </w:rPr>
        <w:t xml:space="preserve"> Уполномоченный орган </w:t>
      </w:r>
      <w:r>
        <w:rPr>
          <w:rFonts w:ascii="Times New Roman" w:eastAsia="Times New Roman" w:hAnsi="Times New Roman" w:cs="Times New Roman"/>
          <w:sz w:val="28"/>
          <w:szCs w:val="28"/>
          <w:lang w:eastAsia="ar-SA"/>
        </w:rPr>
        <w:t xml:space="preserve">заявления </w:t>
      </w:r>
      <w:r>
        <w:rPr>
          <w:rFonts w:ascii="Times New Roman" w:eastAsia="Times New Roman" w:hAnsi="Times New Roman" w:cs="Times New Roman"/>
          <w:sz w:val="28"/>
          <w:szCs w:val="28"/>
          <w:lang w:eastAsia="ar-SA"/>
        </w:rPr>
        <w:br/>
        <w:t xml:space="preserve">о предоставлении муниципальной услуги и (или) документов (содержащихся </w:t>
      </w:r>
      <w:r>
        <w:rPr>
          <w:rFonts w:ascii="Times New Roman" w:eastAsia="Times New Roman" w:hAnsi="Times New Roman" w:cs="Times New Roman"/>
          <w:sz w:val="28"/>
          <w:szCs w:val="28"/>
          <w:lang w:eastAsia="ar-SA"/>
        </w:rPr>
        <w:br/>
        <w:t>в них сведений), осуществляется в день их поступления.</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rFonts w:ascii="Times New Roman" w:eastAsia="Times New Roman" w:hAnsi="Times New Roman" w:cs="Times New Roman"/>
          <w:sz w:val="28"/>
          <w:szCs w:val="28"/>
          <w:lang w:eastAsia="ar-SA"/>
        </w:rPr>
        <w:br/>
        <w:t xml:space="preserve">в выходной (нерабочий или праздничный) день, осуществляется в первый </w:t>
      </w:r>
      <w:r>
        <w:rPr>
          <w:rFonts w:ascii="Times New Roman" w:eastAsia="Times New Roman" w:hAnsi="Times New Roman" w:cs="Times New Roman"/>
          <w:sz w:val="28"/>
          <w:szCs w:val="28"/>
          <w:lang w:eastAsia="ar-SA"/>
        </w:rPr>
        <w:br/>
        <w:t>за ним рабочий день.</w:t>
      </w:r>
    </w:p>
    <w:p w:rsidR="0092632B" w:rsidRDefault="0092632B" w:rsidP="009263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Pr>
          <w:rFonts w:ascii="Times New Roman" w:eastAsia="Times New Roman" w:hAnsi="Times New Roman" w:cs="Times New Roman"/>
          <w:sz w:val="28"/>
          <w:szCs w:val="28"/>
          <w:lang w:eastAsia="ar-SA"/>
        </w:rPr>
        <w:t>поданных</w:t>
      </w:r>
      <w:proofErr w:type="gramEnd"/>
      <w:r>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не может превышать двадцати минут.</w:t>
      </w:r>
    </w:p>
    <w:p w:rsidR="0092632B" w:rsidRDefault="0092632B" w:rsidP="0092632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2632B" w:rsidRDefault="0092632B" w:rsidP="0092632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proofErr w:type="gramStart"/>
      <w:r>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cs="Times New Roman"/>
          <w:sz w:val="28"/>
          <w:szCs w:val="28"/>
          <w:lang w:eastAsia="ru-RU"/>
        </w:rPr>
        <w:t xml:space="preserve"> законодательством Российской Федерации о социальной защите инвалидов</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Pr>
          <w:rFonts w:ascii="Times New Roman" w:eastAsia="Times New Roman" w:hAnsi="Times New Roman" w:cs="Times New Roman"/>
          <w:sz w:val="28"/>
          <w:szCs w:val="28"/>
          <w:lang w:eastAsia="ru-RU"/>
        </w:rPr>
        <w:t>услуга</w:t>
      </w:r>
      <w:proofErr w:type="gramEnd"/>
      <w:r>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2.16.4. Места предоставления муниципальной услуги оборудуются </w:t>
      </w:r>
      <w:proofErr w:type="gramStart"/>
      <w:r>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szCs w:val="28"/>
          <w:lang w:eastAsia="ru-RU"/>
        </w:rPr>
        <w:t xml:space="preserve"> инвалидов, в том числе обеспечиваются:</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eastAsia="Times New Roman" w:hAnsi="Times New Roman" w:cs="Times New Roman"/>
          <w:sz w:val="28"/>
          <w:szCs w:val="28"/>
          <w:lang w:eastAsia="ru-RU"/>
        </w:rPr>
        <w:lastRenderedPageBreak/>
        <w:t>объекту и предоставляемым услугам с учетом ограничений их жизнедеятельности;</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proofErr w:type="gramStart"/>
      <w:r>
        <w:rPr>
          <w:rFonts w:ascii="Times New Roman" w:eastAsia="DejaVu Sans" w:hAnsi="Times New Roman" w:cs="DejaVu Sans"/>
          <w:kern w:val="3"/>
          <w:sz w:val="28"/>
          <w:szCs w:val="28"/>
          <w:lang w:eastAsia="zh-CN" w:bidi="hi-I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rFonts w:ascii="Times New Roman" w:eastAsia="DejaVu Sans" w:hAnsi="Times New Roman" w:cs="DejaVu Sans"/>
          <w:kern w:val="3"/>
          <w:sz w:val="28"/>
          <w:szCs w:val="28"/>
          <w:lang w:eastAsia="zh-CN" w:bidi="hi-I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Pr>
          <w:rFonts w:ascii="Times New Roman" w:eastAsia="Times New Roman" w:hAnsi="Times New Roman" w:cs="Times New Roman"/>
          <w:sz w:val="28"/>
          <w:szCs w:val="28"/>
          <w:lang w:eastAsia="ru-RU"/>
        </w:rPr>
        <w:t>позволяющими</w:t>
      </w:r>
      <w:proofErr w:type="gramEnd"/>
      <w:r>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rFonts w:ascii="Times New Roman" w:eastAsia="Times New Roman" w:hAnsi="Times New Roman" w:cs="Times New Roman"/>
          <w:sz w:val="28"/>
          <w:szCs w:val="28"/>
          <w:lang w:eastAsia="ru-RU"/>
        </w:rPr>
        <w:t>бэйджами</w:t>
      </w:r>
      <w:proofErr w:type="spellEnd"/>
      <w:r>
        <w:rPr>
          <w:rFonts w:ascii="Times New Roman" w:eastAsia="Times New Roman" w:hAnsi="Times New Roman" w:cs="Times New Roman"/>
          <w:sz w:val="28"/>
          <w:szCs w:val="28"/>
          <w:lang w:eastAsia="ru-RU"/>
        </w:rPr>
        <w:t>) и (или) настольными табличками.</w:t>
      </w:r>
    </w:p>
    <w:p w:rsidR="0092632B" w:rsidRDefault="0092632B" w:rsidP="0092632B">
      <w:pPr>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widowControl w:val="0"/>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2.17. </w:t>
      </w:r>
      <w:proofErr w:type="gramStart"/>
      <w:r>
        <w:rPr>
          <w:rFonts w:ascii="Times New Roman" w:eastAsia="DejaVu Sans" w:hAnsi="Times New Roman"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ascii="Times New Roman" w:eastAsia="DejaVu Sans" w:hAnsi="Times New Roman" w:cs="DejaVu Sans"/>
          <w:kern w:val="3"/>
          <w:sz w:val="28"/>
          <w:szCs w:val="28"/>
          <w:lang w:eastAsia="zh-CN" w:bidi="hi-IN"/>
        </w:rPr>
        <w:br/>
        <w:t xml:space="preserve">в многофункциональном центре предоставления государственных </w:t>
      </w:r>
      <w:r>
        <w:rPr>
          <w:rFonts w:ascii="Times New Roman" w:eastAsia="DejaVu Sans" w:hAnsi="Times New Roman" w:cs="DejaVu Sans"/>
          <w:kern w:val="3"/>
          <w:sz w:val="28"/>
          <w:szCs w:val="28"/>
          <w:lang w:eastAsia="zh-CN" w:bidi="hi-IN"/>
        </w:rPr>
        <w:br/>
        <w:t>и муниципальных услуг (в том числе в полном объеме), по выбору заявителя</w:t>
      </w:r>
      <w:proofErr w:type="gramEnd"/>
      <w:r>
        <w:rPr>
          <w:rFonts w:ascii="Times New Roman" w:eastAsia="DejaVu Sans" w:hAnsi="Times New Roman"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92632B" w:rsidRDefault="0092632B" w:rsidP="0092632B">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2.17.1. Показателями доступности и качества муниципальной услуги являются:</w:t>
      </w: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наглядность форм размещаемой информации о порядке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92632B" w:rsidRDefault="0092632B" w:rsidP="0092632B">
      <w:pPr>
        <w:widowControl w:val="0"/>
        <w:tabs>
          <w:tab w:val="left" w:pos="851"/>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ru-RU" w:bidi="hi-IN"/>
        </w:rPr>
        <w:t xml:space="preserve">предоставление возможности подачи заявления о предоставлении муниципальной услуги </w:t>
      </w:r>
      <w:r>
        <w:rPr>
          <w:rFonts w:ascii="Times New Roman" w:eastAsia="DejaVu Sans" w:hAnsi="Times New Roman" w:cs="DejaVu Sans"/>
          <w:kern w:val="3"/>
          <w:sz w:val="28"/>
          <w:szCs w:val="28"/>
          <w:lang w:eastAsia="zh-CN" w:bidi="hi-IN"/>
        </w:rPr>
        <w:t xml:space="preserve">и документов (сведений), необходимых для </w:t>
      </w:r>
      <w:r>
        <w:rPr>
          <w:rFonts w:ascii="Times New Roman" w:eastAsia="DejaVu Sans" w:hAnsi="Times New Roman" w:cs="DejaVu Sans"/>
          <w:kern w:val="3"/>
          <w:sz w:val="28"/>
          <w:szCs w:val="28"/>
          <w:lang w:eastAsia="zh-CN" w:bidi="hi-IN"/>
        </w:rPr>
        <w:lastRenderedPageBreak/>
        <w:t>предоставления муниципальной услуги</w:t>
      </w:r>
      <w:r>
        <w:rPr>
          <w:rFonts w:ascii="Times New Roman" w:eastAsia="DejaVu Sans" w:hAnsi="Times New Roman" w:cs="DejaVu Sans"/>
          <w:kern w:val="3"/>
          <w:sz w:val="28"/>
          <w:szCs w:val="28"/>
          <w:lang w:eastAsia="ru-RU" w:bidi="hi-IN"/>
        </w:rPr>
        <w:t>, а также выдачи заявителям документов по результатам предоставления муниципальной услуги в МФЦ;</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ru-RU" w:bidi="hi-IN"/>
        </w:rPr>
        <w:t xml:space="preserve">количество взаимодействий заявителя с должностными лицами </w:t>
      </w:r>
      <w:r>
        <w:rPr>
          <w:rFonts w:ascii="Times New Roman" w:eastAsia="Calibri" w:hAnsi="Times New Roman" w:cs="DejaVu Sans"/>
          <w:kern w:val="3"/>
          <w:sz w:val="28"/>
          <w:szCs w:val="28"/>
          <w:lang w:bidi="hi-IN"/>
        </w:rPr>
        <w:t xml:space="preserve">Уполномоченного органа </w:t>
      </w:r>
      <w:r>
        <w:rPr>
          <w:rFonts w:ascii="Times New Roman" w:eastAsia="DejaVu Sans" w:hAnsi="Times New Roman" w:cs="DejaVu Sans"/>
          <w:kern w:val="3"/>
          <w:sz w:val="28"/>
          <w:szCs w:val="28"/>
          <w:lang w:eastAsia="ru-RU" w:bidi="hi-IN"/>
        </w:rPr>
        <w:t xml:space="preserve">при предоставлении муниципальной услуги </w:t>
      </w:r>
      <w:r>
        <w:rPr>
          <w:rFonts w:ascii="Times New Roman" w:eastAsia="DejaVu Sans" w:hAnsi="Times New Roman" w:cs="DejaVu Sans"/>
          <w:kern w:val="3"/>
          <w:sz w:val="28"/>
          <w:szCs w:val="28"/>
          <w:lang w:eastAsia="ru-RU" w:bidi="hi-IN"/>
        </w:rPr>
        <w:br/>
        <w:t xml:space="preserve">и их продолжительность; </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ru-RU"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ru-RU" w:bidi="hi-IN"/>
        </w:rPr>
        <w:t xml:space="preserve">своевременное рассмотрение документов, представленных Заявителем, </w:t>
      </w:r>
      <w:r>
        <w:rPr>
          <w:rFonts w:ascii="Times New Roman" w:eastAsia="DejaVu Sans" w:hAnsi="Times New Roman" w:cs="DejaVu Sans"/>
          <w:kern w:val="3"/>
          <w:sz w:val="28"/>
          <w:szCs w:val="28"/>
          <w:lang w:eastAsia="ru-RU" w:bidi="hi-IN"/>
        </w:rPr>
        <w:br/>
        <w:t xml:space="preserve">в случае необходимости – с участием Заявителя; </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ru-RU" w:bidi="hi-IN"/>
        </w:rPr>
        <w:t>отсутствие обоснованных жалоб со стороны Заявителей по результатам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w:t>
      </w:r>
      <w:r>
        <w:rPr>
          <w:rFonts w:ascii="Times New Roman" w:eastAsia="Calibri" w:hAnsi="Times New Roman" w:cs="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zh-CN" w:bidi="hi-IN"/>
        </w:rPr>
        <w:t xml:space="preserve">2.17.2. </w:t>
      </w:r>
      <w:r>
        <w:rPr>
          <w:rFonts w:ascii="Times New Roman" w:eastAsia="DejaVu Sans" w:hAnsi="Times New Roman" w:cs="DejaVu Sans"/>
          <w:kern w:val="3"/>
          <w:sz w:val="28"/>
          <w:szCs w:val="28"/>
          <w:lang w:eastAsia="ru-RU" w:bidi="hi-IN"/>
        </w:rPr>
        <w:t xml:space="preserve">Критерии оценки качества предоставления муниципальной услуги, предоставляемой в электронном виде: </w:t>
      </w:r>
    </w:p>
    <w:p w:rsidR="0092632B" w:rsidRDefault="0092632B" w:rsidP="0092632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92632B" w:rsidRDefault="0092632B" w:rsidP="0092632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92632B" w:rsidRDefault="0092632B" w:rsidP="0092632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92632B" w:rsidRDefault="0092632B" w:rsidP="0092632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ожидания ответа на подачу заявления;</w:t>
      </w:r>
    </w:p>
    <w:p w:rsidR="0092632B" w:rsidRDefault="0092632B" w:rsidP="0092632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предоставления муниципальной услуги;</w:t>
      </w:r>
    </w:p>
    <w:p w:rsidR="0092632B" w:rsidRDefault="0092632B" w:rsidP="0092632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ru-RU" w:bidi="hi-IN"/>
        </w:rPr>
        <w:t xml:space="preserve">2.17.3. </w:t>
      </w:r>
      <w:proofErr w:type="gramStart"/>
      <w:r>
        <w:rPr>
          <w:rFonts w:ascii="Times New Roman" w:eastAsia="DejaVu Sans" w:hAnsi="Times New Roman" w:cs="DejaVu Sans"/>
          <w:kern w:val="3"/>
          <w:sz w:val="28"/>
          <w:szCs w:val="28"/>
          <w:lang w:eastAsia="ru-RU" w:bidi="hi-IN"/>
        </w:rPr>
        <w:t xml:space="preserve">В ходе предоставления муниципальной услуги Заявитель </w:t>
      </w:r>
      <w:r>
        <w:rPr>
          <w:rFonts w:ascii="Times New Roman" w:eastAsia="DejaVu Sans" w:hAnsi="Times New Roman" w:cs="DejaVu Sans"/>
          <w:kern w:val="3"/>
          <w:sz w:val="28"/>
          <w:szCs w:val="28"/>
          <w:lang w:eastAsia="zh-CN" w:bidi="hi-IN"/>
        </w:rPr>
        <w:t xml:space="preserve">взаимодействует с должностными лицами </w:t>
      </w:r>
      <w:r>
        <w:rPr>
          <w:rFonts w:ascii="Times New Roman" w:eastAsia="Calibri" w:hAnsi="Times New Roman" w:cs="DejaVu Sans"/>
          <w:kern w:val="3"/>
          <w:sz w:val="28"/>
          <w:szCs w:val="28"/>
          <w:lang w:bidi="hi-IN"/>
        </w:rPr>
        <w:t xml:space="preserve">Уполномоченного органа </w:t>
      </w:r>
      <w:r>
        <w:rPr>
          <w:rFonts w:ascii="Times New Roman" w:eastAsia="DejaVu Sans" w:hAnsi="Times New Roman" w:cs="DejaVu Sans"/>
          <w:kern w:val="3"/>
          <w:sz w:val="28"/>
          <w:szCs w:val="28"/>
          <w:lang w:eastAsia="zh-CN" w:bidi="hi-IN"/>
        </w:rPr>
        <w:t>не более двух раз</w:t>
      </w:r>
      <w:r>
        <w:rPr>
          <w:rFonts w:ascii="Times New Roman" w:eastAsia="DejaVu Sans" w:hAnsi="Times New Roman" w:cs="DejaVu Sans"/>
          <w:i/>
          <w:kern w:val="3"/>
          <w:sz w:val="28"/>
          <w:szCs w:val="28"/>
          <w:lang w:eastAsia="zh-CN" w:bidi="hi-IN"/>
        </w:rPr>
        <w:t xml:space="preserve"> </w:t>
      </w:r>
      <w:r>
        <w:rPr>
          <w:rFonts w:ascii="Times New Roman" w:eastAsia="DejaVu Sans" w:hAnsi="Times New Roman"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ascii="Times New Roman" w:eastAsia="DejaVu Sans" w:hAnsi="Times New Roman" w:cs="DejaVu Sans"/>
          <w:i/>
          <w:kern w:val="3"/>
          <w:sz w:val="28"/>
          <w:szCs w:val="28"/>
          <w:lang w:eastAsia="zh-CN" w:bidi="hi-IN"/>
        </w:rPr>
        <w:t>,</w:t>
      </w:r>
      <w:r>
        <w:rPr>
          <w:rFonts w:ascii="Times New Roman" w:eastAsia="DejaVu Sans" w:hAnsi="Times New Roman"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w:t>
      </w:r>
      <w:r>
        <w:rPr>
          <w:rFonts w:ascii="Times New Roman" w:eastAsia="Calibri" w:hAnsi="Times New Roman" w:cs="DejaVu Sans"/>
          <w:kern w:val="3"/>
          <w:sz w:val="28"/>
          <w:szCs w:val="28"/>
          <w:lang w:bidi="hi-IN"/>
        </w:rPr>
        <w:t xml:space="preserve"> Уполномоченный орган </w:t>
      </w:r>
      <w:r>
        <w:rPr>
          <w:rFonts w:ascii="Times New Roman" w:eastAsia="DejaVu Sans" w:hAnsi="Times New Roman"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ascii="Times New Roman" w:eastAsia="Calibri" w:hAnsi="Times New Roman" w:cs="DejaVu Sans"/>
          <w:kern w:val="3"/>
          <w:sz w:val="28"/>
          <w:szCs w:val="28"/>
          <w:lang w:bidi="hi-IN"/>
        </w:rPr>
        <w:t xml:space="preserve"> Уполномоченным органом</w:t>
      </w:r>
      <w:r>
        <w:rPr>
          <w:rFonts w:ascii="Times New Roman" w:eastAsia="DejaVu Sans" w:hAnsi="Times New Roman" w:cs="DejaVu Sans"/>
          <w:kern w:val="3"/>
          <w:sz w:val="28"/>
          <w:szCs w:val="28"/>
          <w:lang w:eastAsia="zh-CN" w:bidi="hi-IN"/>
        </w:rPr>
        <w:t xml:space="preserve"> неограниченное количество раз.</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rFonts w:ascii="Times New Roman" w:eastAsia="DejaVu Sans" w:hAnsi="Times New Roman" w:cs="DejaVu Sans"/>
          <w:kern w:val="3"/>
          <w:sz w:val="28"/>
          <w:szCs w:val="28"/>
          <w:lang w:eastAsia="zh-CN" w:bidi="hi-IN"/>
        </w:rPr>
        <w:lastRenderedPageBreak/>
        <w:t>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Pr>
          <w:rFonts w:ascii="Times New Roman" w:eastAsia="DejaVu Sans" w:hAnsi="Times New Roman"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ascii="Times New Roman" w:eastAsia="Calibri" w:hAnsi="Times New Roman" w:cs="DejaVu Sans"/>
          <w:kern w:val="3"/>
          <w:sz w:val="28"/>
          <w:szCs w:val="28"/>
          <w:lang w:bidi="hi-IN"/>
        </w:rPr>
        <w:t>Уполномоченным органом</w:t>
      </w:r>
      <w:r>
        <w:rPr>
          <w:rFonts w:ascii="Times New Roman" w:eastAsia="DejaVu Sans" w:hAnsi="Times New Roman" w:cs="DejaVu Sans"/>
          <w:kern w:val="3"/>
          <w:sz w:val="28"/>
          <w:szCs w:val="28"/>
          <w:lang w:eastAsia="ru-RU" w:bidi="hi-IN"/>
        </w:rPr>
        <w:t>.</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ascii="Times New Roman" w:eastAsia="Calibri" w:hAnsi="Times New Roman" w:cs="Times New Roman"/>
          <w:sz w:val="28"/>
          <w:szCs w:val="28"/>
          <w:lang w:eastAsia="ru-RU"/>
        </w:rPr>
        <w:t>Заявителю обеспечивается возможность:</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получения информации о порядке и сроках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записи на прием в МФЦ для подачи запроса о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формирования запроса о предоставлении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приема и регистрации</w:t>
      </w:r>
      <w:r>
        <w:rPr>
          <w:rFonts w:ascii="Times New Roman" w:eastAsia="Calibri" w:hAnsi="Times New Roman" w:cs="DejaVu Sans"/>
          <w:kern w:val="3"/>
          <w:sz w:val="28"/>
          <w:szCs w:val="28"/>
          <w:lang w:bidi="hi-IN"/>
        </w:rPr>
        <w:t xml:space="preserve"> Уполномоченным органом </w:t>
      </w:r>
      <w:r>
        <w:rPr>
          <w:rFonts w:ascii="Times New Roman" w:eastAsia="DejaVu Sans" w:hAnsi="Times New Roman" w:cs="DejaVu Sans"/>
          <w:kern w:val="3"/>
          <w:sz w:val="28"/>
          <w:szCs w:val="28"/>
          <w:lang w:eastAsia="zh-CN" w:bidi="hi-IN"/>
        </w:rPr>
        <w:t xml:space="preserve">заявления и иных документов, необходимых для предоставления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получения результата предоставления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получения сведений о ходе выполнения запроса;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осуществления оценки качества предоставления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proofErr w:type="gramStart"/>
      <w:r>
        <w:rPr>
          <w:rFonts w:ascii="Times New Roman" w:eastAsia="DejaVu Sans" w:hAnsi="Times New Roman"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ascii="Times New Roman" w:eastAsia="DejaVu Sans" w:hAnsi="Times New Roman" w:cs="DejaVu Sans"/>
          <w:kern w:val="3"/>
          <w:sz w:val="28"/>
          <w:szCs w:val="28"/>
          <w:lang w:eastAsia="zh-CN" w:bidi="hi-IN"/>
        </w:rPr>
        <w:br/>
        <w:t xml:space="preserve">в соответствии со статьей 15.1 Федерального закона </w:t>
      </w:r>
      <w:r>
        <w:rPr>
          <w:rFonts w:ascii="Times New Roman" w:eastAsia="DejaVu Sans" w:hAnsi="Times New Roman" w:cs="DejaVu Sans"/>
          <w:iCs/>
          <w:kern w:val="3"/>
          <w:sz w:val="28"/>
          <w:szCs w:val="28"/>
          <w:lang w:eastAsia="zh-CN" w:bidi="hi-IN"/>
        </w:rPr>
        <w:t xml:space="preserve">от 27 июля 2010 года </w:t>
      </w:r>
      <w:r>
        <w:rPr>
          <w:rFonts w:ascii="Times New Roman" w:eastAsia="DejaVu Sans" w:hAnsi="Times New Roman" w:cs="DejaVu Sans"/>
          <w:iCs/>
          <w:kern w:val="3"/>
          <w:sz w:val="28"/>
          <w:szCs w:val="28"/>
          <w:lang w:eastAsia="zh-CN" w:bidi="hi-IN"/>
        </w:rPr>
        <w:br/>
        <w:t xml:space="preserve">№ 210-ФЗ «Об организации предоставления государственных </w:t>
      </w:r>
      <w:r>
        <w:rPr>
          <w:rFonts w:ascii="Times New Roman" w:eastAsia="DejaVu Sans" w:hAnsi="Times New Roman" w:cs="DejaVu Sans"/>
          <w:iCs/>
          <w:kern w:val="3"/>
          <w:sz w:val="28"/>
          <w:szCs w:val="28"/>
          <w:lang w:eastAsia="zh-CN" w:bidi="hi-IN"/>
        </w:rPr>
        <w:br/>
        <w:t>и муниципальных услуг»</w:t>
      </w:r>
      <w:r>
        <w:rPr>
          <w:rFonts w:ascii="Times New Roman" w:eastAsia="DejaVu Sans" w:hAnsi="Times New Roman"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92632B" w:rsidRDefault="0092632B" w:rsidP="0092632B">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92632B" w:rsidRDefault="0092632B" w:rsidP="0092632B">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632B" w:rsidRDefault="0092632B" w:rsidP="0092632B">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2632B" w:rsidRDefault="0092632B" w:rsidP="0092632B">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на бумажном носителе в</w:t>
      </w:r>
      <w:r>
        <w:rPr>
          <w:rFonts w:ascii="Times New Roman" w:eastAsia="Calibri" w:hAnsi="Times New Roman" w:cs="DejaVu Sans"/>
          <w:kern w:val="3"/>
          <w:sz w:val="28"/>
          <w:szCs w:val="28"/>
          <w:lang w:bidi="hi-IN"/>
        </w:rPr>
        <w:t xml:space="preserve"> Уполномоченный орган </w:t>
      </w:r>
      <w:r>
        <w:rPr>
          <w:rFonts w:ascii="Times New Roman" w:eastAsia="DejaVu Sans" w:hAnsi="Times New Roman" w:cs="DejaVu Sans"/>
          <w:kern w:val="3"/>
          <w:sz w:val="28"/>
          <w:szCs w:val="28"/>
          <w:lang w:eastAsia="zh-CN" w:bidi="hi-IN"/>
        </w:rPr>
        <w:t xml:space="preserve">при личном обращении; </w:t>
      </w:r>
    </w:p>
    <w:p w:rsidR="0092632B" w:rsidRDefault="0092632B" w:rsidP="0092632B">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на бумажном носителе в МФЦ при личном обращении;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4"/>
          <w:szCs w:val="24"/>
          <w:lang w:eastAsia="zh-CN" w:bidi="hi-IN"/>
        </w:rPr>
      </w:pPr>
      <w:r>
        <w:rPr>
          <w:rFonts w:ascii="Times New Roman" w:eastAsia="DejaVu Sans" w:hAnsi="Times New Roman" w:cs="DejaVu Sans"/>
          <w:kern w:val="3"/>
          <w:sz w:val="28"/>
          <w:szCs w:val="28"/>
          <w:lang w:eastAsia="zh-CN" w:bidi="hi-IN"/>
        </w:rPr>
        <w:t>в форме электронных документов с использованием информационно-</w:t>
      </w:r>
      <w:r>
        <w:rPr>
          <w:rFonts w:ascii="Times New Roman" w:eastAsia="DejaVu Sans" w:hAnsi="Times New Roman" w:cs="DejaVu Sans"/>
          <w:kern w:val="3"/>
          <w:sz w:val="28"/>
          <w:szCs w:val="28"/>
          <w:lang w:eastAsia="zh-CN" w:bidi="hi-IN"/>
        </w:rPr>
        <w:lastRenderedPageBreak/>
        <w:t>телекоммуникационных технологий, включая использование Единого портала, Регионального портала.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ru-RU"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ru-RU"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ascii="Times New Roman" w:eastAsia="DejaVu Sans" w:hAnsi="Times New Roman" w:cs="DejaVu Sans"/>
          <w:kern w:val="3"/>
          <w:sz w:val="28"/>
          <w:szCs w:val="28"/>
          <w:lang w:eastAsia="ru-RU" w:bidi="hi-IN"/>
        </w:rPr>
        <w:br/>
        <w:t>в</w:t>
      </w:r>
      <w:r>
        <w:rPr>
          <w:rFonts w:ascii="Times New Roman" w:eastAsia="Calibri" w:hAnsi="Times New Roman" w:cs="DejaVu Sans"/>
          <w:kern w:val="3"/>
          <w:sz w:val="28"/>
          <w:szCs w:val="28"/>
          <w:lang w:bidi="hi-IN"/>
        </w:rPr>
        <w:t xml:space="preserve"> Уполномоченный орган</w:t>
      </w:r>
      <w:r>
        <w:rPr>
          <w:rFonts w:ascii="Times New Roman" w:eastAsia="DejaVu Sans" w:hAnsi="Times New Roman" w:cs="DejaVu Sans"/>
          <w:kern w:val="3"/>
          <w:sz w:val="28"/>
          <w:szCs w:val="28"/>
          <w:lang w:eastAsia="ru-RU" w:bidi="hi-IN"/>
        </w:rPr>
        <w:t>.</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2.18.3. </w:t>
      </w:r>
      <w:proofErr w:type="gramStart"/>
      <w:r>
        <w:rPr>
          <w:rFonts w:ascii="Times New Roman" w:eastAsia="DejaVu Sans" w:hAnsi="Times New Roman" w:cs="DejaVu Sans"/>
          <w:kern w:val="3"/>
          <w:sz w:val="28"/>
          <w:szCs w:val="28"/>
          <w:lang w:eastAsia="zh-CN" w:bidi="hi-IN"/>
        </w:rPr>
        <w:t xml:space="preserve">При направлении заявлений и документов в электронной форме </w:t>
      </w:r>
      <w:r>
        <w:rPr>
          <w:rFonts w:ascii="Times New Roman" w:eastAsia="DejaVu Sans" w:hAnsi="Times New Roman"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1" w:anchor="/document/12184522/entry/54" w:history="1">
        <w:r>
          <w:rPr>
            <w:rStyle w:val="a3"/>
            <w:rFonts w:ascii="Times New Roman" w:eastAsia="DejaVu Sans" w:hAnsi="Times New Roman" w:cs="DejaVu Sans"/>
            <w:kern w:val="3"/>
            <w:sz w:val="28"/>
            <w:szCs w:val="28"/>
            <w:lang w:eastAsia="zh-CN" w:bidi="hi-IN"/>
          </w:rPr>
          <w:t>квалифицированной электронной подписью</w:t>
        </w:r>
      </w:hyperlink>
      <w:r>
        <w:rPr>
          <w:rFonts w:ascii="Times New Roman" w:eastAsia="DejaVu Sans" w:hAnsi="Times New Roman" w:cs="DejaVu Sans"/>
          <w:kern w:val="3"/>
          <w:sz w:val="28"/>
          <w:szCs w:val="28"/>
          <w:lang w:eastAsia="zh-CN" w:bidi="hi-IN"/>
        </w:rPr>
        <w:t xml:space="preserve"> в соответствии с требованиями </w:t>
      </w:r>
      <w:hyperlink r:id="rId12" w:anchor="/document/12184522/entry/0" w:history="1">
        <w:r>
          <w:rPr>
            <w:rStyle w:val="a3"/>
            <w:rFonts w:ascii="Times New Roman" w:eastAsia="DejaVu Sans" w:hAnsi="Times New Roman" w:cs="DejaVu Sans"/>
            <w:kern w:val="3"/>
            <w:sz w:val="28"/>
            <w:szCs w:val="28"/>
            <w:lang w:eastAsia="zh-CN" w:bidi="hi-IN"/>
          </w:rPr>
          <w:t>Федерального закона</w:t>
        </w:r>
      </w:hyperlink>
      <w:r>
        <w:rPr>
          <w:rFonts w:ascii="Times New Roman" w:eastAsia="DejaVu Sans" w:hAnsi="Times New Roman"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Pr>
          <w:rFonts w:ascii="Times New Roman" w:eastAsia="DejaVu Sans" w:hAnsi="Times New Roman" w:cs="DejaVu Sans"/>
          <w:kern w:val="3"/>
          <w:sz w:val="28"/>
          <w:szCs w:val="28"/>
          <w:lang w:eastAsia="zh-CN" w:bidi="hi-IN"/>
        </w:rPr>
        <w:t xml:space="preserve"> </w:t>
      </w:r>
      <w:proofErr w:type="gramStart"/>
      <w:r>
        <w:rPr>
          <w:rFonts w:ascii="Times New Roman" w:eastAsia="DejaVu Sans" w:hAnsi="Times New Roman" w:cs="DejaVu Sans"/>
          <w:kern w:val="3"/>
          <w:sz w:val="28"/>
          <w:szCs w:val="28"/>
          <w:lang w:eastAsia="zh-CN" w:bidi="hi-IN"/>
        </w:rPr>
        <w:t>обращении</w:t>
      </w:r>
      <w:proofErr w:type="gramEnd"/>
      <w:r>
        <w:rPr>
          <w:rFonts w:ascii="Times New Roman" w:eastAsia="DejaVu Sans" w:hAnsi="Times New Roman" w:cs="DejaVu Sans"/>
          <w:kern w:val="3"/>
          <w:sz w:val="28"/>
          <w:szCs w:val="28"/>
          <w:lang w:eastAsia="zh-CN" w:bidi="hi-IN"/>
        </w:rPr>
        <w:t xml:space="preserve"> за получением государственных и муниципальных услуг».</w:t>
      </w:r>
    </w:p>
    <w:p w:rsidR="0092632B" w:rsidRDefault="0092632B" w:rsidP="0092632B">
      <w:pPr>
        <w:widowControl w:val="0"/>
        <w:tabs>
          <w:tab w:val="left" w:pos="4270"/>
        </w:tabs>
        <w:suppressAutoHyphens/>
        <w:autoSpaceDE w:val="0"/>
        <w:autoSpaceDN w:val="0"/>
        <w:adjustRightInd w:val="0"/>
        <w:spacing w:after="0" w:line="240" w:lineRule="auto"/>
        <w:ind w:firstLine="709"/>
        <w:jc w:val="both"/>
        <w:textAlignment w:val="baseline"/>
        <w:rPr>
          <w:rFonts w:ascii="Times New Roman" w:eastAsia="Tahoma" w:hAnsi="Times New Roman" w:cs="DejaVu Sans"/>
          <w:kern w:val="3"/>
          <w:sz w:val="28"/>
          <w:szCs w:val="28"/>
          <w:lang w:eastAsia="ru-RU" w:bidi="hi-IN"/>
        </w:rPr>
      </w:pPr>
      <w:r>
        <w:rPr>
          <w:rFonts w:ascii="Times New Roman" w:eastAsia="Tahoma" w:hAnsi="Times New Roman" w:cs="DejaVu Sans"/>
          <w:kern w:val="3"/>
          <w:sz w:val="28"/>
          <w:szCs w:val="28"/>
          <w:lang w:eastAsia="ru-RU" w:bidi="hi-IN"/>
        </w:rPr>
        <w:t>Заявитель - физическое лицо вправе использовать простую электронную подпись</w:t>
      </w:r>
      <w:r>
        <w:rPr>
          <w:rFonts w:ascii="Times New Roman" w:eastAsia="Tahoma" w:hAnsi="Times New Roman" w:cs="DejaVu Sans"/>
          <w:kern w:val="3"/>
          <w:sz w:val="28"/>
          <w:szCs w:val="28"/>
          <w:lang w:eastAsia="ru-RU" w:bidi="hi-IN"/>
        </w:rPr>
        <w:t> </w:t>
      </w:r>
      <w:r>
        <w:rPr>
          <w:rFonts w:ascii="Times New Roman" w:eastAsia="Tahoma" w:hAnsi="Times New Roman" w:cs="DejaVu Sans"/>
          <w:kern w:val="3"/>
          <w:sz w:val="28"/>
          <w:szCs w:val="28"/>
          <w:lang w:eastAsia="ru-RU" w:bidi="hi-IN"/>
        </w:rP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2632B" w:rsidRDefault="0092632B" w:rsidP="0092632B">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2632B" w:rsidRDefault="0092632B" w:rsidP="0092632B">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p>
    <w:p w:rsidR="0092632B" w:rsidRDefault="0092632B" w:rsidP="0092632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92632B" w:rsidRDefault="0092632B" w:rsidP="0092632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(действий) при предоставлении муниципальной услуги</w:t>
      </w:r>
    </w:p>
    <w:p w:rsidR="0092632B" w:rsidRDefault="0092632B" w:rsidP="0092632B">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запрос документов, указанных в </w:t>
      </w:r>
      <w:hyperlink r:id="rId13" w:history="1">
        <w:r>
          <w:rPr>
            <w:rStyle w:val="a3"/>
            <w:rFonts w:ascii="Times New Roman" w:eastAsia="Times New Roman" w:hAnsi="Times New Roman" w:cs="Times New Roman"/>
            <w:sz w:val="28"/>
            <w:szCs w:val="28"/>
            <w:lang w:eastAsia="ru-RU"/>
          </w:rPr>
          <w:t>подразделе 2.7</w:t>
        </w:r>
      </w:hyperlink>
      <w:r>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рассмотрение заявления и прилагаемых к нему документов;</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передача курьером пакета документов из</w:t>
      </w:r>
      <w:r>
        <w:rPr>
          <w:rFonts w:ascii="Times New Roman" w:eastAsia="Calibri" w:hAnsi="Times New Roman" w:cs="Times New Roman"/>
          <w:sz w:val="28"/>
          <w:szCs w:val="28"/>
        </w:rPr>
        <w:t xml:space="preserve"> Уполномоченного органа </w:t>
      </w:r>
      <w:r>
        <w:rPr>
          <w:rFonts w:ascii="Times New Roman" w:eastAsia="Calibri" w:hAnsi="Times New Roman" w:cs="Times New Roman"/>
          <w:sz w:val="28"/>
          <w:szCs w:val="28"/>
        </w:rPr>
        <w:br/>
      </w:r>
      <w:r>
        <w:rPr>
          <w:rFonts w:ascii="Times New Roman" w:eastAsia="Times New Roman" w:hAnsi="Times New Roman" w:cs="Times New Roman"/>
          <w:sz w:val="28"/>
          <w:szCs w:val="28"/>
          <w:lang w:eastAsia="ar-SA"/>
        </w:rPr>
        <w:t>в МФЦ;</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Calibri" w:hAnsi="Times New Roman" w:cs="Times New Roman"/>
          <w:sz w:val="28"/>
          <w:szCs w:val="28"/>
        </w:rPr>
        <w:t xml:space="preserve">Уполномоченным </w:t>
      </w:r>
      <w:r>
        <w:rPr>
          <w:rFonts w:ascii="Times New Roman" w:eastAsia="Calibri" w:hAnsi="Times New Roman" w:cs="Times New Roman"/>
          <w:sz w:val="28"/>
          <w:szCs w:val="28"/>
        </w:rPr>
        <w:lastRenderedPageBreak/>
        <w:t>органом</w:t>
      </w:r>
      <w:r>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Calibri" w:hAnsi="Times New Roman" w:cs="Times New Roman"/>
          <w:sz w:val="28"/>
          <w:szCs w:val="28"/>
        </w:rPr>
        <w:t>Уполномоченный орган</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в том числе в электронной форме</w:t>
      </w:r>
      <w:r>
        <w:rPr>
          <w:rFonts w:ascii="Times New Roman" w:eastAsia="Times New Roman" w:hAnsi="Times New Roman" w:cs="Times New Roman"/>
          <w:i/>
          <w:sz w:val="28"/>
          <w:szCs w:val="28"/>
          <w:lang w:eastAsia="ar-SA"/>
        </w:rPr>
        <w:t>,</w:t>
      </w:r>
      <w:r>
        <w:rPr>
          <w:rFonts w:ascii="Times New Roman" w:eastAsia="Times New Roman" w:hAnsi="Times New Roman" w:cs="Times New Roman"/>
          <w:sz w:val="28"/>
          <w:szCs w:val="28"/>
          <w:lang w:eastAsia="ar-SA"/>
        </w:rPr>
        <w:t xml:space="preserve"> либо МФЦ.</w:t>
      </w:r>
    </w:p>
    <w:p w:rsidR="0092632B" w:rsidRDefault="0092632B" w:rsidP="0092632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92632B" w:rsidRDefault="0092632B" w:rsidP="0092632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 Последовательность выполнения</w:t>
      </w:r>
    </w:p>
    <w:p w:rsidR="0092632B" w:rsidRDefault="0092632B" w:rsidP="0092632B">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lang w:eastAsia="ru-RU"/>
        </w:rPr>
        <w:t>административных процедур (действий) осуществляемых администрацией</w:t>
      </w:r>
      <w:r>
        <w:rPr>
          <w:rFonts w:ascii="Times New Roman" w:eastAsia="Calibri" w:hAnsi="Times New Roman" w:cs="Times New Roman"/>
          <w:color w:val="000000"/>
          <w:sz w:val="28"/>
          <w:szCs w:val="28"/>
          <w:shd w:val="clear" w:color="auto" w:fill="FFFFFF"/>
        </w:rPr>
        <w:t xml:space="preserve"> Сергиевского сельского поселения </w:t>
      </w:r>
      <w:proofErr w:type="spellStart"/>
      <w:r>
        <w:rPr>
          <w:rFonts w:ascii="Times New Roman" w:eastAsia="Calibri" w:hAnsi="Times New Roman" w:cs="Times New Roman"/>
          <w:color w:val="000000"/>
          <w:sz w:val="28"/>
          <w:szCs w:val="28"/>
          <w:shd w:val="clear" w:color="auto" w:fill="FFFFFF"/>
        </w:rPr>
        <w:t>Кореновского</w:t>
      </w:r>
      <w:proofErr w:type="spellEnd"/>
      <w:r>
        <w:rPr>
          <w:rFonts w:ascii="Times New Roman" w:eastAsia="Calibri" w:hAnsi="Times New Roman" w:cs="Times New Roman"/>
          <w:color w:val="000000"/>
          <w:sz w:val="28"/>
          <w:szCs w:val="28"/>
          <w:shd w:val="clear" w:color="auto" w:fill="FFFFFF"/>
        </w:rPr>
        <w:t xml:space="preserve"> района</w:t>
      </w:r>
    </w:p>
    <w:p w:rsidR="0092632B" w:rsidRDefault="0092632B" w:rsidP="0092632B">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ru-RU" w:bidi="hi-IN"/>
        </w:rPr>
        <w:t xml:space="preserve">3.2.1. </w:t>
      </w:r>
      <w:r>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Pr>
          <w:rFonts w:ascii="Times New Roman" w:eastAsia="Times New Roman" w:hAnsi="Times New Roman" w:cs="Times New Roman"/>
          <w:sz w:val="28"/>
          <w:szCs w:val="28"/>
          <w:lang w:eastAsia="ru-RU"/>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Уполномоченный</w:t>
      </w:r>
      <w:proofErr w:type="gramEnd"/>
      <w:r>
        <w:rPr>
          <w:rFonts w:ascii="Times New Roman" w:eastAsia="Calibri" w:hAnsi="Times New Roman" w:cs="Times New Roman"/>
          <w:sz w:val="28"/>
          <w:szCs w:val="28"/>
        </w:rPr>
        <w:t xml:space="preserve"> орган </w:t>
      </w:r>
      <w:r>
        <w:rPr>
          <w:rFonts w:ascii="Times New Roman" w:eastAsia="Times New Roman" w:hAnsi="Times New Roman" w:cs="Times New Roman"/>
          <w:sz w:val="28"/>
          <w:szCs w:val="28"/>
          <w:lang w:eastAsia="ru-RU"/>
        </w:rPr>
        <w:t xml:space="preserve">с заявлением и документами, указанными в </w:t>
      </w:r>
      <w:hyperlink r:id="rId14"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а также документами, указанными </w:t>
      </w:r>
      <w:r>
        <w:rPr>
          <w:rFonts w:ascii="Times New Roman" w:eastAsia="Times New Roman" w:hAnsi="Times New Roman" w:cs="Times New Roman"/>
          <w:sz w:val="28"/>
          <w:szCs w:val="28"/>
          <w:lang w:eastAsia="ru-RU"/>
        </w:rPr>
        <w:br/>
        <w:t xml:space="preserve">в </w:t>
      </w:r>
      <w:hyperlink r:id="rId15" w:history="1">
        <w:r>
          <w:rPr>
            <w:rStyle w:val="a3"/>
            <w:rFonts w:ascii="Times New Roman" w:eastAsia="Times New Roman" w:hAnsi="Times New Roman" w:cs="Times New Roman"/>
            <w:sz w:val="28"/>
            <w:szCs w:val="28"/>
            <w:lang w:eastAsia="ru-RU"/>
          </w:rPr>
          <w:t>подразделе 2.7</w:t>
        </w:r>
      </w:hyperlink>
      <w:r>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br/>
      </w:r>
      <w:r>
        <w:rPr>
          <w:rFonts w:ascii="Times New Roman" w:eastAsia="Times New Roman" w:hAnsi="Times New Roman" w:cs="Times New Roman"/>
          <w:sz w:val="28"/>
          <w:szCs w:val="28"/>
          <w:lang w:eastAsia="ru-RU"/>
        </w:rPr>
        <w:t xml:space="preserve">в </w:t>
      </w:r>
      <w:r>
        <w:rPr>
          <w:rFonts w:ascii="Times New Roman" w:eastAsia="Calibri" w:hAnsi="Times New Roman" w:cs="Times New Roman"/>
          <w:sz w:val="28"/>
          <w:szCs w:val="28"/>
        </w:rPr>
        <w:t xml:space="preserve">Уполномоченный орган </w:t>
      </w:r>
      <w:r>
        <w:rPr>
          <w:rFonts w:ascii="Times New Roman" w:eastAsia="Times New Roman" w:hAnsi="Times New Roman" w:cs="Times New Roman"/>
          <w:sz w:val="28"/>
          <w:szCs w:val="28"/>
          <w:lang w:eastAsia="ru-RU"/>
        </w:rPr>
        <w:t xml:space="preserve">из МФЦ.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3.2.1.2. Заявление и документы могут быть направлены </w:t>
      </w:r>
      <w:r>
        <w:rPr>
          <w:rFonts w:ascii="Times New Roman" w:eastAsia="Times New Roman" w:hAnsi="Times New Roman" w:cs="Times New Roman"/>
          <w:sz w:val="28"/>
          <w:szCs w:val="28"/>
          <w:lang w:eastAsia="ru-RU"/>
        </w:rPr>
        <w:br/>
        <w:t>в</w:t>
      </w:r>
      <w:r>
        <w:rPr>
          <w:rFonts w:ascii="Times New Roman" w:eastAsia="Calibri" w:hAnsi="Times New Roman" w:cs="Times New Roman"/>
          <w:sz w:val="28"/>
          <w:szCs w:val="28"/>
        </w:rPr>
        <w:t xml:space="preserve"> Уполномоченный орган </w:t>
      </w:r>
      <w:r>
        <w:rPr>
          <w:rFonts w:ascii="Times New Roman" w:eastAsia="Times New Roman" w:hAnsi="Times New Roman" w:cs="Times New Roman"/>
          <w:sz w:val="28"/>
          <w:szCs w:val="28"/>
          <w:lang w:eastAsia="ru-RU"/>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Должностное лицо</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ru-RU"/>
        </w:rPr>
        <w:t>:</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6"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документов, указанных в </w:t>
      </w:r>
      <w:hyperlink r:id="rId17" w:history="1">
        <w:r>
          <w:rPr>
            <w:rStyle w:val="a3"/>
            <w:rFonts w:ascii="Times New Roman" w:eastAsia="Times New Roman" w:hAnsi="Times New Roman" w:cs="Times New Roman"/>
            <w:sz w:val="28"/>
            <w:szCs w:val="28"/>
            <w:lang w:eastAsia="ru-RU"/>
          </w:rPr>
          <w:t>подразделе 2.7</w:t>
        </w:r>
      </w:hyperlink>
      <w:r>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производит регистрацию заявления и документов, указанных </w:t>
      </w:r>
      <w:r>
        <w:rPr>
          <w:rFonts w:ascii="Times New Roman" w:eastAsia="Times New Roman" w:hAnsi="Times New Roman" w:cs="Times New Roman"/>
          <w:sz w:val="28"/>
          <w:szCs w:val="28"/>
          <w:lang w:eastAsia="ru-RU"/>
        </w:rPr>
        <w:br/>
        <w:t xml:space="preserve">в </w:t>
      </w:r>
      <w:hyperlink r:id="rId18"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и документов, указанных в </w:t>
      </w:r>
      <w:hyperlink r:id="rId19" w:history="1">
        <w:r>
          <w:rPr>
            <w:rStyle w:val="a3"/>
            <w:rFonts w:ascii="Times New Roman" w:eastAsia="Times New Roman" w:hAnsi="Times New Roman" w:cs="Times New Roman"/>
            <w:sz w:val="28"/>
            <w:szCs w:val="28"/>
            <w:lang w:eastAsia="ru-RU"/>
          </w:rPr>
          <w:t>подразделе 2.7</w:t>
        </w:r>
      </w:hyperlink>
      <w:r>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Pr>
          <w:rFonts w:ascii="Times New Roman" w:eastAsia="Calibri" w:hAnsi="Times New Roman" w:cs="Times New Roman"/>
          <w:sz w:val="28"/>
          <w:szCs w:val="28"/>
        </w:rPr>
        <w:t xml:space="preserve"> Уполномоченный орган;</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выявляет наличие в заявлении и документах исправлений, которые </w:t>
      </w:r>
      <w:r>
        <w:rPr>
          <w:rFonts w:ascii="Times New Roman" w:eastAsia="Times New Roman" w:hAnsi="Times New Roman" w:cs="Times New Roman"/>
          <w:sz w:val="28"/>
          <w:szCs w:val="28"/>
          <w:lang w:eastAsia="ru-RU"/>
        </w:rPr>
        <w:br/>
        <w:t>не позволяют однозначно истолковать их содержание;</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20"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и документов, указанных </w:t>
      </w:r>
      <w:r>
        <w:rPr>
          <w:rFonts w:ascii="Times New Roman" w:eastAsia="Times New Roman" w:hAnsi="Times New Roman" w:cs="Times New Roman"/>
          <w:sz w:val="28"/>
          <w:szCs w:val="28"/>
          <w:lang w:eastAsia="ru-RU"/>
        </w:rPr>
        <w:br/>
        <w:t xml:space="preserve">в </w:t>
      </w:r>
      <w:hyperlink r:id="rId21" w:history="1">
        <w:r>
          <w:rPr>
            <w:rStyle w:val="a3"/>
            <w:rFonts w:ascii="Times New Roman" w:eastAsia="Times New Roman" w:hAnsi="Times New Roman" w:cs="Times New Roman"/>
            <w:sz w:val="28"/>
            <w:szCs w:val="28"/>
            <w:lang w:eastAsia="ru-RU"/>
          </w:rPr>
          <w:t>подразделе 2.7</w:t>
        </w:r>
      </w:hyperlink>
      <w:r>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 xml:space="preserve">сличает ее с оригиналом и ставит на ней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22" w:history="1">
        <w:r>
          <w:rPr>
            <w:rStyle w:val="a3"/>
            <w:rFonts w:ascii="Times New Roman" w:eastAsia="Times New Roman" w:hAnsi="Times New Roman" w:cs="Times New Roman"/>
            <w:sz w:val="28"/>
            <w:szCs w:val="28"/>
            <w:lang w:eastAsia="ru-RU"/>
          </w:rPr>
          <w:t>подраздела 2.6</w:t>
        </w:r>
      </w:hyperlink>
      <w:r>
        <w:rPr>
          <w:rFonts w:ascii="Times New Roman" w:eastAsia="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proofErr w:type="gramEnd"/>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3.2.1.3. В случае непредставления (представления не в неполном объеме) документов, указанных в </w:t>
      </w:r>
      <w:hyperlink r:id="rId23"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возвращает их Заявителю по его требованию.</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В случае если документы, указанные в </w:t>
      </w:r>
      <w:hyperlink r:id="rId24" w:history="1">
        <w:r>
          <w:rPr>
            <w:rStyle w:val="a3"/>
            <w:rFonts w:ascii="Times New Roman" w:eastAsia="Times New Roman" w:hAnsi="Times New Roman" w:cs="Times New Roman"/>
            <w:sz w:val="28"/>
            <w:szCs w:val="28"/>
            <w:lang w:eastAsia="ru-RU"/>
          </w:rPr>
          <w:t>подраздела 2.6</w:t>
        </w:r>
      </w:hyperlink>
      <w:r>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w:t>
      </w:r>
      <w:r>
        <w:rPr>
          <w:rFonts w:ascii="Times New Roman" w:eastAsia="Times New Roman" w:hAnsi="Times New Roman" w:cs="Times New Roman"/>
          <w:sz w:val="28"/>
          <w:szCs w:val="28"/>
          <w:lang w:eastAsia="ru-RU"/>
        </w:rPr>
        <w:br/>
        <w:t>раздела 2 Регламента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принимает решение об отказе</w:t>
      </w:r>
      <w:r>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и направляет Заявителю уведомление об отказе </w:t>
      </w:r>
      <w:r>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с указанием причин отказа.</w:t>
      </w:r>
      <w:proofErr w:type="gramEnd"/>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не более 1 рабочего дня.</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3.2.1.5. Исполнение данной административной процедуры возложено </w:t>
      </w:r>
      <w:r>
        <w:rPr>
          <w:rFonts w:ascii="Times New Roman" w:eastAsia="Times New Roman" w:hAnsi="Times New Roman" w:cs="Times New Roman"/>
          <w:sz w:val="28"/>
          <w:szCs w:val="28"/>
          <w:lang w:eastAsia="ar-SA"/>
        </w:rPr>
        <w:br/>
        <w:t>на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Pr>
          <w:rFonts w:ascii="Times New Roman" w:eastAsia="Times New Roman" w:hAnsi="Times New Roman" w:cs="Times New Roman"/>
          <w:sz w:val="28"/>
          <w:szCs w:val="28"/>
          <w:lang w:eastAsia="ru-RU"/>
        </w:rPr>
        <w:t>необходимых для предоставления муниципальной услуги</w:t>
      </w:r>
      <w:r>
        <w:rPr>
          <w:rFonts w:ascii="Times New Roman" w:eastAsia="Times New Roman" w:hAnsi="Times New Roman" w:cs="Times New Roman"/>
          <w:sz w:val="28"/>
          <w:szCs w:val="28"/>
          <w:lang w:eastAsia="ar-SA"/>
        </w:rPr>
        <w:t xml:space="preserve">. </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Pr>
          <w:rFonts w:ascii="Times New Roman" w:eastAsia="Times New Roman" w:hAnsi="Times New Roman" w:cs="Times New Roman"/>
          <w:i/>
          <w:sz w:val="28"/>
          <w:szCs w:val="28"/>
          <w:lang w:eastAsia="ru-RU"/>
        </w:rPr>
        <w:t>.</w:t>
      </w:r>
    </w:p>
    <w:p w:rsidR="0092632B" w:rsidRDefault="0092632B" w:rsidP="0092632B">
      <w:pPr>
        <w:suppressAutoHyphen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3.2.1.8. </w:t>
      </w:r>
      <w:proofErr w:type="gramStart"/>
      <w:r>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должностным лицом в журнале регистрации заявления о предоставлении муниципальной услуги и прилагаемых к нему документов, выдача Заявителю должностным лицом</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с указанием причин отказа</w:t>
      </w:r>
      <w:r>
        <w:rPr>
          <w:rFonts w:ascii="Times New Roman" w:eastAsia="Times New Roman" w:hAnsi="Times New Roman" w:cs="Times New Roman"/>
          <w:i/>
          <w:sz w:val="28"/>
          <w:szCs w:val="28"/>
          <w:lang w:eastAsia="ru-RU"/>
        </w:rPr>
        <w:t>.</w:t>
      </w:r>
      <w:proofErr w:type="gramEnd"/>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Запрос документов, указанных в </w:t>
      </w:r>
      <w:hyperlink r:id="rId25" w:history="1">
        <w:r>
          <w:rPr>
            <w:rStyle w:val="a3"/>
            <w:rFonts w:ascii="Times New Roman" w:eastAsia="Times New Roman" w:hAnsi="Times New Roman" w:cs="Times New Roman"/>
            <w:sz w:val="28"/>
            <w:szCs w:val="28"/>
            <w:lang w:eastAsia="ru-RU"/>
          </w:rPr>
          <w:t>подразделе 2.7</w:t>
        </w:r>
      </w:hyperlink>
      <w:r>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6"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Pr>
          <w:rFonts w:ascii="Times New Roman" w:eastAsia="Times New Roman" w:hAnsi="Times New Roman" w:cs="Times New Roman"/>
          <w:sz w:val="28"/>
          <w:szCs w:val="28"/>
          <w:lang w:eastAsia="ru-RU"/>
        </w:rPr>
        <w:br/>
        <w:t xml:space="preserve">в предоставлении муниципальной услуги.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3.2.2.2.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 xml:space="preserve">запрашивает </w:t>
      </w:r>
      <w:r>
        <w:rPr>
          <w:rFonts w:ascii="Times New Roman" w:eastAsia="Times New Roman" w:hAnsi="Times New Roman" w:cs="Times New Roman"/>
          <w:sz w:val="28"/>
          <w:szCs w:val="28"/>
          <w:lang w:eastAsia="ru-RU"/>
        </w:rPr>
        <w:br/>
        <w:t xml:space="preserve">в течение 2 рабочих дней </w:t>
      </w:r>
      <w:proofErr w:type="gramStart"/>
      <w:r>
        <w:rPr>
          <w:rFonts w:ascii="Times New Roman" w:eastAsia="Times New Roman" w:hAnsi="Times New Roman" w:cs="Times New Roman"/>
          <w:sz w:val="28"/>
          <w:szCs w:val="28"/>
          <w:lang w:eastAsia="ru-RU"/>
        </w:rPr>
        <w:t>с даты приема</w:t>
      </w:r>
      <w:proofErr w:type="gramEnd"/>
      <w:r>
        <w:rPr>
          <w:rFonts w:ascii="Times New Roman" w:eastAsia="Times New Roman" w:hAnsi="Times New Roman" w:cs="Times New Roman"/>
          <w:sz w:val="28"/>
          <w:szCs w:val="28"/>
          <w:lang w:eastAsia="ru-RU"/>
        </w:rPr>
        <w:t xml:space="preserve"> (регистрации) заявления документы, указанные в </w:t>
      </w:r>
      <w:hyperlink r:id="rId27"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раздела 2 Регламента </w:t>
      </w:r>
      <w:r>
        <w:rPr>
          <w:rFonts w:ascii="Times New Roman" w:eastAsia="Times New Roman" w:hAnsi="Times New Roman" w:cs="Times New Roman"/>
          <w:sz w:val="28"/>
          <w:szCs w:val="28"/>
          <w:lang w:eastAsia="ru-RU"/>
        </w:rPr>
        <w:br/>
        <w:t xml:space="preserve">в рамках межведомственного взаимодействия, которые находятся </w:t>
      </w:r>
      <w:r>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3.2.2.3. </w:t>
      </w:r>
      <w:proofErr w:type="gramStart"/>
      <w:r>
        <w:rPr>
          <w:rFonts w:ascii="Times New Roman" w:eastAsia="Times New Roman" w:hAnsi="Times New Roman" w:cs="Times New Roman"/>
          <w:sz w:val="28"/>
          <w:szCs w:val="28"/>
          <w:lang w:eastAsia="ru-RU"/>
        </w:rPr>
        <w:t xml:space="preserve">Должностное лицо </w:t>
      </w:r>
      <w:r>
        <w:rPr>
          <w:rFonts w:ascii="Times New Roman" w:eastAsia="Calibri" w:hAnsi="Times New Roman" w:cs="Times New Roman"/>
          <w:sz w:val="28"/>
          <w:szCs w:val="28"/>
        </w:rPr>
        <w:t xml:space="preserve">Уполномоченного органа </w:t>
      </w:r>
      <w:r>
        <w:rPr>
          <w:rFonts w:ascii="Times New Roman" w:eastAsia="Times New Roman" w:hAnsi="Times New Roman" w:cs="Times New Roman"/>
          <w:sz w:val="28"/>
          <w:szCs w:val="28"/>
          <w:lang w:eastAsia="ru-RU"/>
        </w:rPr>
        <w:t xml:space="preserve">подготавливает </w:t>
      </w:r>
      <w:r>
        <w:rPr>
          <w:rFonts w:ascii="Times New Roman" w:eastAsia="Times New Roman" w:hAnsi="Times New Roman" w:cs="Times New Roman"/>
          <w:sz w:val="28"/>
          <w:szCs w:val="28"/>
          <w:lang w:eastAsia="ru-RU"/>
        </w:rPr>
        <w:br/>
        <w:t xml:space="preserve">и направляет в рамках межведомственного информационного </w:t>
      </w:r>
      <w:r>
        <w:rPr>
          <w:rFonts w:ascii="Times New Roman" w:eastAsia="Times New Roman" w:hAnsi="Times New Roman" w:cs="Times New Roman"/>
          <w:sz w:val="28"/>
          <w:szCs w:val="28"/>
          <w:lang w:eastAsia="ru-RU"/>
        </w:rPr>
        <w:lastRenderedPageBreak/>
        <w:t xml:space="preserve">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rFonts w:ascii="Times New Roman" w:eastAsia="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rFonts w:ascii="Times New Roman" w:eastAsia="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w:t>
      </w:r>
      <w:proofErr w:type="gramEnd"/>
      <w:r>
        <w:rPr>
          <w:rFonts w:ascii="Times New Roman" w:eastAsia="Times New Roman" w:hAnsi="Times New Roman" w:cs="Times New Roman"/>
          <w:sz w:val="28"/>
          <w:szCs w:val="28"/>
          <w:lang w:eastAsia="ru-RU"/>
        </w:rPr>
        <w:t xml:space="preserve"> статьи 7.2 Федерального закона</w:t>
      </w:r>
      <w:hyperlink r:id="rId28" w:history="1">
        <w:r>
          <w:rPr>
            <w:rStyle w:val="a3"/>
            <w:rFonts w:ascii="Times New Roman" w:eastAsia="Times New Roman" w:hAnsi="Times New Roman" w:cs="Times New Roman"/>
            <w:sz w:val="28"/>
            <w:szCs w:val="28"/>
            <w:lang w:eastAsia="ru-RU"/>
          </w:rPr>
          <w:t xml:space="preserve"> от 27 июля 2010 года № 210-ФЗ </w:t>
        </w:r>
      </w:hyperlink>
      <w:r>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3.2.2.4. </w:t>
      </w:r>
      <w:proofErr w:type="gramStart"/>
      <w:r>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Pr>
          <w:rFonts w:ascii="Times New Roman" w:eastAsia="Calibri" w:hAnsi="Times New Roman" w:cs="Times New Roman"/>
          <w:sz w:val="28"/>
          <w:szCs w:val="28"/>
        </w:rPr>
        <w:t xml:space="preserve"> Уполномоченного органа </w:t>
      </w:r>
      <w:r>
        <w:rPr>
          <w:rFonts w:ascii="Times New Roman" w:eastAsia="Calibri" w:hAnsi="Times New Roman" w:cs="Times New Roman"/>
          <w:sz w:val="28"/>
          <w:szCs w:val="28"/>
        </w:rPr>
        <w:br/>
      </w:r>
      <w:r>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Pr>
            <w:rStyle w:val="a3"/>
            <w:rFonts w:ascii="Times New Roman" w:eastAsia="Times New Roman" w:hAnsi="Times New Roman" w:cs="Times New Roman"/>
            <w:sz w:val="28"/>
            <w:szCs w:val="28"/>
            <w:lang w:eastAsia="ru-RU"/>
          </w:rPr>
          <w:t>электронной подписи</w:t>
        </w:r>
      </w:hyperlink>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rFonts w:ascii="Times New Roman" w:eastAsia="Times New Roman" w:hAnsi="Times New Roman" w:cs="Times New Roman"/>
          <w:sz w:val="28"/>
          <w:szCs w:val="28"/>
          <w:lang w:eastAsia="ru-RU"/>
        </w:rPr>
        <w:br/>
        <w:t>на бумажном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носителе</w:t>
      </w:r>
      <w:proofErr w:type="gramEnd"/>
      <w:r>
        <w:rPr>
          <w:rFonts w:ascii="Times New Roman" w:eastAsia="Times New Roman" w:hAnsi="Times New Roman" w:cs="Times New Roman"/>
          <w:sz w:val="28"/>
          <w:szCs w:val="28"/>
          <w:lang w:eastAsia="ru-RU"/>
        </w:rPr>
        <w:t>, подписанном уполномоченным должностным лицом</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92632B" w:rsidRDefault="0092632B" w:rsidP="0092632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По межведомственным запросам</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ar-SA"/>
        </w:rPr>
        <w:t xml:space="preserve">, документы, </w:t>
      </w:r>
      <w:r>
        <w:rPr>
          <w:rFonts w:ascii="Times New Roman" w:eastAsia="Times New Roman" w:hAnsi="Times New Roman" w:cs="Times New Roman"/>
          <w:sz w:val="28"/>
          <w:szCs w:val="28"/>
          <w:lang w:eastAsia="ru-RU"/>
        </w:rPr>
        <w:t xml:space="preserve">указанные в </w:t>
      </w:r>
      <w:hyperlink r:id="rId30"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раздела 2 Регламента</w:t>
      </w:r>
      <w:r>
        <w:rPr>
          <w:rFonts w:ascii="Times New Roman" w:eastAsia="Times New Roman" w:hAnsi="Times New Roman" w:cs="Times New Roman"/>
          <w:sz w:val="28"/>
          <w:szCs w:val="28"/>
          <w:lang w:eastAsia="ar-SA"/>
        </w:rPr>
        <w:t>, предо</w:t>
      </w:r>
      <w:r>
        <w:rPr>
          <w:rFonts w:ascii="Times New Roman" w:eastAsia="Times New Roman" w:hAnsi="Times New Roman" w:cs="Times New Roman"/>
          <w:sz w:val="28"/>
          <w:szCs w:val="28"/>
          <w:lang w:eastAsia="ar-SA"/>
        </w:rPr>
        <w:softHyphen/>
        <w:t>ставляются в срок не позднее 5 рабочих дней со дня получения соответствующего межве</w:t>
      </w:r>
      <w:r>
        <w:rPr>
          <w:rFonts w:ascii="Times New Roman" w:eastAsia="Times New Roman" w:hAnsi="Times New Roman" w:cs="Times New Roman"/>
          <w:sz w:val="28"/>
          <w:szCs w:val="28"/>
          <w:lang w:eastAsia="ar-SA"/>
        </w:rPr>
        <w:softHyphen/>
        <w:t>домственного запроса.</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семь рабочих дней.</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3.2.2.6. Исполнение данной административной процедуры возложено </w:t>
      </w:r>
      <w:r>
        <w:rPr>
          <w:rFonts w:ascii="Times New Roman" w:eastAsia="Times New Roman" w:hAnsi="Times New Roman" w:cs="Times New Roman"/>
          <w:sz w:val="28"/>
          <w:szCs w:val="28"/>
          <w:lang w:eastAsia="ar-SA"/>
        </w:rPr>
        <w:br/>
        <w:t>на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 xml:space="preserve">ответственное </w:t>
      </w:r>
      <w:r>
        <w:rPr>
          <w:rFonts w:ascii="Times New Roman" w:eastAsia="Times New Roman" w:hAnsi="Times New Roman" w:cs="Times New Roman"/>
          <w:sz w:val="28"/>
          <w:szCs w:val="28"/>
          <w:lang w:eastAsia="ar-SA"/>
        </w:rPr>
        <w:br/>
        <w:t xml:space="preserve">за рассмотрение заявления и прилагаемых к нему документов, </w:t>
      </w:r>
      <w:r>
        <w:rPr>
          <w:rFonts w:ascii="Times New Roman" w:eastAsia="Times New Roman" w:hAnsi="Times New Roman" w:cs="Times New Roman"/>
          <w:sz w:val="28"/>
          <w:szCs w:val="28"/>
          <w:lang w:eastAsia="ru-RU"/>
        </w:rPr>
        <w:t>необходимых для предоставления муниципальной услуги</w:t>
      </w:r>
      <w:r>
        <w:rPr>
          <w:rFonts w:ascii="Times New Roman" w:eastAsia="Times New Roman" w:hAnsi="Times New Roman" w:cs="Times New Roman"/>
          <w:sz w:val="28"/>
          <w:szCs w:val="28"/>
          <w:lang w:eastAsia="ar-SA"/>
        </w:rPr>
        <w:t xml:space="preserve">. </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3.2.2.9. </w:t>
      </w:r>
      <w:r>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lastRenderedPageBreak/>
        <w:t xml:space="preserve">3.2.3. </w:t>
      </w:r>
      <w:r>
        <w:rPr>
          <w:rFonts w:ascii="Times New Roman" w:eastAsia="Times New Roman" w:hAnsi="Times New Roman" w:cs="Times New Roman"/>
          <w:sz w:val="28"/>
          <w:szCs w:val="28"/>
          <w:lang w:eastAsia="ar-SA"/>
        </w:rPr>
        <w:t>Рассмотрение заявления и прилагаемых к нему документов</w:t>
      </w: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31" w:history="1">
        <w:r>
          <w:rPr>
            <w:rStyle w:val="a3"/>
            <w:rFonts w:ascii="Times New Roman" w:eastAsia="Times New Roman" w:hAnsi="Times New Roman" w:cs="Times New Roman"/>
            <w:sz w:val="28"/>
            <w:szCs w:val="28"/>
            <w:lang w:eastAsia="ru-RU"/>
          </w:rPr>
          <w:t>подразделом 2.6</w:t>
        </w:r>
      </w:hyperlink>
      <w:r>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2" w:history="1">
        <w:r>
          <w:rPr>
            <w:rStyle w:val="a3"/>
            <w:rFonts w:ascii="Times New Roman" w:eastAsia="Times New Roman" w:hAnsi="Times New Roman" w:cs="Times New Roman"/>
            <w:sz w:val="28"/>
            <w:szCs w:val="28"/>
            <w:lang w:eastAsia="ru-RU"/>
          </w:rPr>
          <w:t>подразделом 2.7</w:t>
        </w:r>
      </w:hyperlink>
      <w:r>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i/>
          <w:sz w:val="28"/>
          <w:szCs w:val="28"/>
          <w:lang w:eastAsia="ru-RU"/>
        </w:rPr>
        <w:t>.</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3.2.3.2.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 xml:space="preserve">осуществляет проверку документов, указанных в </w:t>
      </w:r>
      <w:hyperlink r:id="rId33"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и документов, указанных </w:t>
      </w:r>
      <w:hyperlink r:id="rId34"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оснований</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отказа в предоставлении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рабочий день.</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3.2.3.4. Исполнение данной административной процедуры возложено </w:t>
      </w:r>
      <w:r>
        <w:rPr>
          <w:rFonts w:ascii="Times New Roman" w:eastAsia="Times New Roman" w:hAnsi="Times New Roman" w:cs="Times New Roman"/>
          <w:sz w:val="28"/>
          <w:szCs w:val="28"/>
          <w:lang w:eastAsia="ar-SA"/>
        </w:rPr>
        <w:br/>
        <w:t>на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Pr>
          <w:rFonts w:ascii="Times New Roman" w:eastAsia="Times New Roman" w:hAnsi="Times New Roman" w:cs="Times New Roman"/>
          <w:sz w:val="28"/>
          <w:szCs w:val="28"/>
          <w:lang w:eastAsia="ru-RU"/>
        </w:rPr>
        <w:t>необходимых для предоставления муниципальной услуги</w:t>
      </w:r>
      <w:r>
        <w:rPr>
          <w:rFonts w:ascii="Times New Roman" w:eastAsia="Times New Roman" w:hAnsi="Times New Roman" w:cs="Times New Roman"/>
          <w:sz w:val="28"/>
          <w:szCs w:val="28"/>
          <w:lang w:eastAsia="ar-SA"/>
        </w:rPr>
        <w:t xml:space="preserve">. </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5" w:history="1">
        <w:r>
          <w:rPr>
            <w:rStyle w:val="a3"/>
            <w:rFonts w:ascii="Times New Roman" w:eastAsia="Times New Roman" w:hAnsi="Times New Roman" w:cs="Times New Roman"/>
            <w:sz w:val="28"/>
            <w:szCs w:val="28"/>
            <w:lang w:eastAsia="ru-RU"/>
          </w:rPr>
          <w:t>подразделом 2.6</w:t>
        </w:r>
      </w:hyperlink>
      <w:r>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6" w:history="1">
        <w:r>
          <w:rPr>
            <w:rStyle w:val="a3"/>
            <w:rFonts w:ascii="Times New Roman" w:eastAsia="Times New Roman" w:hAnsi="Times New Roman" w:cs="Times New Roman"/>
            <w:sz w:val="28"/>
            <w:szCs w:val="28"/>
            <w:lang w:eastAsia="ru-RU"/>
          </w:rPr>
          <w:t>подразделом 2.7</w:t>
        </w:r>
      </w:hyperlink>
      <w:r>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 xml:space="preserve">проверки документов, указанных в </w:t>
      </w:r>
      <w:hyperlink r:id="rId37"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и документов, указанных </w:t>
      </w:r>
      <w:hyperlink r:id="rId38"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9"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w:t>
      </w:r>
      <w:r>
        <w:rPr>
          <w:rFonts w:ascii="Times New Roman" w:eastAsia="Times New Roman" w:hAnsi="Times New Roman" w:cs="Times New Roman"/>
          <w:sz w:val="28"/>
          <w:szCs w:val="28"/>
          <w:lang w:eastAsia="ru-RU"/>
        </w:rPr>
        <w:br/>
        <w:t xml:space="preserve">и документов, указанных </w:t>
      </w:r>
      <w:hyperlink r:id="rId40"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r>
        <w:rPr>
          <w:rFonts w:ascii="Times New Roman" w:eastAsia="Times New Roman" w:hAnsi="Times New Roman" w:cs="Times New Roman"/>
          <w:sz w:val="20"/>
          <w:szCs w:val="20"/>
          <w:lang w:eastAsia="ru-RU"/>
        </w:rPr>
        <w:t xml:space="preserve"> </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ru-RU"/>
        </w:rPr>
        <w:t xml:space="preserve">3.2.4.2. </w:t>
      </w:r>
      <w:proofErr w:type="gramStart"/>
      <w:r>
        <w:rPr>
          <w:rFonts w:ascii="Times New Roman" w:eastAsia="Times New Roman" w:hAnsi="Times New Roman" w:cs="Times New Roman"/>
          <w:sz w:val="28"/>
          <w:szCs w:val="28"/>
          <w:lang w:eastAsia="ru-RU"/>
        </w:rPr>
        <w:t>Должностное лицо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zh-CN"/>
        </w:rPr>
        <w:t xml:space="preserve">по результатам проверки документов </w:t>
      </w:r>
      <w:r>
        <w:rPr>
          <w:rFonts w:ascii="Times New Roman" w:eastAsia="Times New Roman" w:hAnsi="Times New Roman" w:cs="Times New Roman"/>
          <w:sz w:val="28"/>
          <w:szCs w:val="28"/>
          <w:lang w:eastAsia="ru-RU"/>
        </w:rPr>
        <w:t xml:space="preserve">указанных в </w:t>
      </w:r>
      <w:hyperlink r:id="rId41"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и документов, указанных </w:t>
      </w:r>
      <w:hyperlink r:id="rId42" w:history="1">
        <w:r>
          <w:rPr>
            <w:rStyle w:val="a3"/>
            <w:rFonts w:ascii="Times New Roman" w:eastAsia="Times New Roman" w:hAnsi="Times New Roman" w:cs="Times New Roman"/>
            <w:sz w:val="28"/>
            <w:szCs w:val="28"/>
            <w:lang w:eastAsia="ru-RU"/>
          </w:rPr>
          <w:t>пункте 2.7.1 подраздела 2.7</w:t>
        </w:r>
      </w:hyperlink>
      <w:r>
        <w:rPr>
          <w:rFonts w:ascii="Times New Roman" w:eastAsia="Times New Roman" w:hAnsi="Times New Roman" w:cs="Times New Roman"/>
          <w:sz w:val="28"/>
          <w:szCs w:val="28"/>
          <w:lang w:eastAsia="ru-RU"/>
        </w:rPr>
        <w:t xml:space="preserve"> Регламента </w:t>
      </w:r>
      <w:r>
        <w:rPr>
          <w:rFonts w:ascii="Times New Roman" w:eastAsia="Times New Roman" w:hAnsi="Times New Roman" w:cs="Times New Roman"/>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четырех рабочих дней готовит проект письменного отказа, обеспечивает его согласование и подписание в установленном в</w:t>
      </w:r>
      <w:r>
        <w:rPr>
          <w:rFonts w:ascii="Times New Roman" w:eastAsia="Calibri" w:hAnsi="Times New Roman" w:cs="Times New Roman"/>
          <w:sz w:val="28"/>
          <w:szCs w:val="28"/>
        </w:rPr>
        <w:t xml:space="preserve"> Уполномоченном органе </w:t>
      </w:r>
      <w:r>
        <w:rPr>
          <w:rFonts w:ascii="Times New Roman" w:eastAsia="Times New Roman" w:hAnsi="Times New Roman" w:cs="Times New Roman"/>
          <w:sz w:val="28"/>
          <w:szCs w:val="28"/>
          <w:lang w:eastAsia="zh-CN"/>
        </w:rPr>
        <w:t>порядке.</w:t>
      </w:r>
      <w:proofErr w:type="gramEnd"/>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3.2.4.3. </w:t>
      </w:r>
      <w:r>
        <w:rPr>
          <w:rFonts w:ascii="Times New Roman" w:eastAsia="Times New Roman" w:hAnsi="Times New Roman" w:cs="Times New Roman"/>
          <w:sz w:val="28"/>
          <w:szCs w:val="28"/>
          <w:lang w:eastAsia="ru-RU"/>
        </w:rPr>
        <w:t>Должностное лицо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zh-CN"/>
        </w:rPr>
        <w:t xml:space="preserve">по результатам проверки документов </w:t>
      </w:r>
      <w:r>
        <w:rPr>
          <w:rFonts w:ascii="Times New Roman" w:eastAsia="Times New Roman" w:hAnsi="Times New Roman" w:cs="Times New Roman"/>
          <w:sz w:val="28"/>
          <w:szCs w:val="28"/>
          <w:lang w:eastAsia="ru-RU"/>
        </w:rPr>
        <w:t xml:space="preserve">указанных в </w:t>
      </w:r>
      <w:hyperlink r:id="rId43" w:history="1">
        <w:r>
          <w:rPr>
            <w:rStyle w:val="a3"/>
            <w:rFonts w:ascii="Times New Roman" w:eastAsia="Times New Roman" w:hAnsi="Times New Roman" w:cs="Times New Roman"/>
            <w:sz w:val="28"/>
            <w:szCs w:val="28"/>
            <w:lang w:eastAsia="ru-RU"/>
          </w:rPr>
          <w:t>подразделе 2.6</w:t>
        </w:r>
      </w:hyperlink>
      <w:r>
        <w:rPr>
          <w:rFonts w:ascii="Times New Roman" w:eastAsia="Times New Roman" w:hAnsi="Times New Roman" w:cs="Times New Roman"/>
          <w:sz w:val="28"/>
          <w:szCs w:val="28"/>
          <w:lang w:eastAsia="ru-RU"/>
        </w:rPr>
        <w:t xml:space="preserve"> Регламента, и документов, указанных </w:t>
      </w:r>
      <w:hyperlink r:id="rId44" w:history="1">
        <w:r>
          <w:rPr>
            <w:rStyle w:val="a3"/>
            <w:rFonts w:ascii="Times New Roman" w:eastAsia="Times New Roman" w:hAnsi="Times New Roman" w:cs="Times New Roman"/>
            <w:sz w:val="28"/>
            <w:szCs w:val="28"/>
            <w:lang w:eastAsia="ru-RU"/>
          </w:rPr>
          <w:t xml:space="preserve">пункте </w:t>
        </w:r>
        <w:r>
          <w:rPr>
            <w:rStyle w:val="a3"/>
            <w:rFonts w:ascii="Times New Roman" w:eastAsia="Times New Roman" w:hAnsi="Times New Roman" w:cs="Times New Roman"/>
            <w:sz w:val="28"/>
            <w:szCs w:val="28"/>
            <w:lang w:eastAsia="ru-RU"/>
          </w:rPr>
          <w:lastRenderedPageBreak/>
          <w:t>2.7.1 подраздела 2.7</w:t>
        </w:r>
      </w:hyperlink>
      <w:r>
        <w:rPr>
          <w:rFonts w:ascii="Times New Roman" w:eastAsia="Times New Roman" w:hAnsi="Times New Roman" w:cs="Times New Roman"/>
          <w:sz w:val="28"/>
          <w:szCs w:val="28"/>
          <w:lang w:eastAsia="ru-RU"/>
        </w:rPr>
        <w:t xml:space="preserve"> Регламента </w:t>
      </w:r>
      <w:r>
        <w:rPr>
          <w:rFonts w:ascii="Times New Roman" w:eastAsia="Times New Roman" w:hAnsi="Times New Roman" w:cs="Times New Roman"/>
          <w:sz w:val="28"/>
          <w:szCs w:val="28"/>
          <w:lang w:eastAsia="zh-CN"/>
        </w:rPr>
        <w:t>в случае отсутствия оснований для отказа в предоставлении муниципальной услуги осуществляет</w:t>
      </w:r>
      <w:r>
        <w:rPr>
          <w:rFonts w:ascii="Times New Roman" w:eastAsia="Times New Roman" w:hAnsi="Times New Roman" w:cs="Times New Roman"/>
          <w:sz w:val="28"/>
          <w:szCs w:val="28"/>
          <w:shd w:val="clear" w:color="auto" w:fill="FFFFFF"/>
          <w:lang w:eastAsia="zh-CN"/>
        </w:rPr>
        <w:t xml:space="preserve"> подготовку проекта постановления</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highlight w:val="white"/>
          <w:lang w:eastAsia="zh-CN"/>
        </w:rPr>
        <w:t xml:space="preserve">направляет на согласование начальнику </w:t>
      </w:r>
      <w:r>
        <w:rPr>
          <w:rFonts w:ascii="Times New Roman" w:eastAsia="Times New Roman" w:hAnsi="Times New Roman" w:cs="Times New Roman"/>
          <w:sz w:val="28"/>
          <w:szCs w:val="28"/>
          <w:lang w:eastAsia="zh-CN"/>
        </w:rPr>
        <w:t>отдела уполномоченного органа.</w:t>
      </w:r>
    </w:p>
    <w:p w:rsidR="0092632B" w:rsidRDefault="0092632B" w:rsidP="0092632B">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Wingdings" w:hAnsi="Times New Roman" w:cs="Times New Roman"/>
          <w:sz w:val="28"/>
          <w:szCs w:val="28"/>
          <w:lang w:eastAsia="zh-CN"/>
        </w:rPr>
        <w:t>В постановлении указывается кадастровый номер земельного участка, а также:</w:t>
      </w:r>
    </w:p>
    <w:p w:rsidR="0092632B" w:rsidRDefault="0092632B" w:rsidP="0092632B">
      <w:pPr>
        <w:suppressAutoHyphens/>
        <w:spacing w:after="0" w:line="240" w:lineRule="auto"/>
        <w:ind w:firstLine="720"/>
        <w:jc w:val="both"/>
        <w:rPr>
          <w:rFonts w:ascii="Times New Roman" w:eastAsia="Times New Roman" w:hAnsi="Times New Roman" w:cs="Times New Roman"/>
          <w:sz w:val="24"/>
          <w:szCs w:val="24"/>
          <w:lang w:eastAsia="zh-CN"/>
        </w:rPr>
      </w:pPr>
      <w:bookmarkStart w:id="2" w:name="sub_399311"/>
      <w:bookmarkStart w:id="3" w:name="sub_399312"/>
      <w:bookmarkEnd w:id="2"/>
      <w:bookmarkEnd w:id="3"/>
      <w:r>
        <w:rPr>
          <w:rFonts w:ascii="Times New Roman" w:eastAsia="Wingdings" w:hAnsi="Times New Roman" w:cs="Times New Roman"/>
          <w:sz w:val="28"/>
          <w:szCs w:val="28"/>
          <w:lang w:eastAsia="zh-C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2632B" w:rsidRDefault="0092632B" w:rsidP="0092632B">
      <w:pPr>
        <w:suppressAutoHyphens/>
        <w:spacing w:after="0" w:line="240" w:lineRule="auto"/>
        <w:ind w:firstLine="720"/>
        <w:jc w:val="both"/>
        <w:rPr>
          <w:rFonts w:ascii="Times New Roman" w:eastAsia="Times New Roman" w:hAnsi="Times New Roman" w:cs="Times New Roman"/>
          <w:sz w:val="24"/>
          <w:szCs w:val="24"/>
          <w:lang w:eastAsia="zh-CN"/>
        </w:rPr>
      </w:pPr>
      <w:bookmarkStart w:id="4" w:name="sub_39932"/>
      <w:bookmarkStart w:id="5" w:name="sub_399321"/>
      <w:bookmarkEnd w:id="4"/>
      <w:bookmarkEnd w:id="5"/>
      <w:r>
        <w:rPr>
          <w:rFonts w:ascii="Times New Roman" w:eastAsia="Wingdings" w:hAnsi="Times New Roman" w:cs="Times New Roman"/>
          <w:sz w:val="28"/>
          <w:szCs w:val="28"/>
          <w:lang w:eastAsia="zh-CN"/>
        </w:rPr>
        <w:t>2) наименование органа местного самоуправления в случае предоставления ему земельного участка;</w:t>
      </w:r>
    </w:p>
    <w:p w:rsidR="0092632B" w:rsidRDefault="0092632B" w:rsidP="0092632B">
      <w:pPr>
        <w:suppressAutoHyphens/>
        <w:spacing w:after="0" w:line="240" w:lineRule="auto"/>
        <w:ind w:firstLine="720"/>
        <w:jc w:val="both"/>
        <w:rPr>
          <w:rFonts w:ascii="Times New Roman" w:eastAsia="Times New Roman" w:hAnsi="Times New Roman" w:cs="Times New Roman"/>
          <w:sz w:val="24"/>
          <w:szCs w:val="24"/>
          <w:lang w:eastAsia="zh-CN"/>
        </w:rPr>
      </w:pPr>
      <w:bookmarkStart w:id="6" w:name="sub_39933"/>
      <w:bookmarkStart w:id="7" w:name="sub_399331"/>
      <w:bookmarkEnd w:id="6"/>
      <w:bookmarkEnd w:id="7"/>
      <w:r>
        <w:rPr>
          <w:rFonts w:ascii="Times New Roman" w:eastAsia="Wingdings" w:hAnsi="Times New Roman" w:cs="Times New Roman"/>
          <w:sz w:val="28"/>
          <w:szCs w:val="28"/>
          <w:lang w:eastAsia="zh-CN"/>
        </w:rPr>
        <w:t>3) наименование органа государственной власти в случае предоставления ему земельного участка.</w:t>
      </w:r>
    </w:p>
    <w:p w:rsidR="0092632B" w:rsidRDefault="0092632B" w:rsidP="0092632B">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Согласованный проект постановления </w:t>
      </w:r>
      <w:r>
        <w:rPr>
          <w:rFonts w:ascii="Times New Roman" w:eastAsia="Times New Roman" w:hAnsi="Times New Roman" w:cs="Times New Roman"/>
          <w:sz w:val="28"/>
          <w:szCs w:val="28"/>
          <w:lang w:eastAsia="ru-RU"/>
        </w:rPr>
        <w:t>или письменный отказ</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shd w:val="clear" w:color="auto" w:fill="FFFFFF"/>
          <w:lang w:eastAsia="zh-CN"/>
        </w:rPr>
        <w:t>направляется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shd w:val="clear" w:color="auto" w:fill="FFFFFF"/>
          <w:lang w:eastAsia="zh-CN"/>
        </w:rPr>
        <w:t xml:space="preserve">на подпись главе Сергиевского сельского поселения </w:t>
      </w:r>
      <w:proofErr w:type="spellStart"/>
      <w:r>
        <w:rPr>
          <w:rFonts w:ascii="Times New Roman" w:eastAsia="Times New Roman" w:hAnsi="Times New Roman" w:cs="Times New Roman"/>
          <w:sz w:val="28"/>
          <w:szCs w:val="28"/>
          <w:shd w:val="clear" w:color="auto" w:fill="FFFFFF"/>
          <w:lang w:eastAsia="zh-CN"/>
        </w:rPr>
        <w:t>Кореновского</w:t>
      </w:r>
      <w:proofErr w:type="spellEnd"/>
      <w:r>
        <w:rPr>
          <w:rFonts w:ascii="Times New Roman" w:eastAsia="Times New Roman" w:hAnsi="Times New Roman" w:cs="Times New Roman"/>
          <w:sz w:val="28"/>
          <w:szCs w:val="28"/>
          <w:shd w:val="clear" w:color="auto" w:fill="FFFFFF"/>
          <w:lang w:eastAsia="zh-CN"/>
        </w:rPr>
        <w:t xml:space="preserve"> района.</w:t>
      </w:r>
    </w:p>
    <w:p w:rsidR="0092632B" w:rsidRDefault="0092632B" w:rsidP="0092632B">
      <w:pPr>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5 рабочих дней.</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3.2.4.5. Исполнение данной административной процедуры возложено на должностное лицо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zh-CN"/>
        </w:rPr>
        <w:t xml:space="preserve">ответственное за рассмотрение заявления и прилагаемых к нему документов, </w:t>
      </w:r>
      <w:r>
        <w:rPr>
          <w:rFonts w:ascii="Times New Roman" w:eastAsia="Times New Roman" w:hAnsi="Times New Roman" w:cs="Times New Roman"/>
          <w:sz w:val="28"/>
          <w:szCs w:val="28"/>
          <w:lang w:eastAsia="ru-RU"/>
        </w:rPr>
        <w:t>необходимых для предоставления муниципальной услуги</w:t>
      </w:r>
      <w:r>
        <w:rPr>
          <w:rFonts w:ascii="Times New Roman" w:eastAsia="Times New Roman" w:hAnsi="Times New Roman" w:cs="Times New Roman"/>
          <w:sz w:val="28"/>
          <w:szCs w:val="28"/>
          <w:lang w:eastAsia="zh-CN"/>
        </w:rPr>
        <w:t xml:space="preserve">. </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3.2.4.6. </w:t>
      </w:r>
      <w:r>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2632B" w:rsidRDefault="0092632B" w:rsidP="009263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rFonts w:ascii="Times New Roman" w:eastAsia="Times New Roman" w:hAnsi="Times New Roman" w:cs="Times New Roman"/>
          <w:i/>
          <w:sz w:val="28"/>
          <w:szCs w:val="28"/>
          <w:lang w:eastAsia="ru-RU"/>
        </w:rPr>
        <w:t>.</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w:t>
      </w:r>
      <w:r>
        <w:rPr>
          <w:rFonts w:ascii="Times New Roman" w:eastAsia="Times New Roman" w:hAnsi="Times New Roman" w:cs="Times New Roman"/>
          <w:sz w:val="28"/>
          <w:szCs w:val="28"/>
          <w:lang w:eastAsia="zh-CN"/>
        </w:rPr>
        <w:t>в день подписания документов регистрация их в соответствующих журналах.</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3.2.5. Передача курьером пакета документов из</w:t>
      </w:r>
      <w:r>
        <w:rPr>
          <w:rFonts w:ascii="Times New Roman" w:eastAsia="Calibri" w:hAnsi="Times New Roman" w:cs="Times New Roman"/>
          <w:sz w:val="28"/>
          <w:szCs w:val="28"/>
        </w:rPr>
        <w:t xml:space="preserve"> Уполномоченного органа </w:t>
      </w: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МФЦ</w:t>
      </w:r>
    </w:p>
    <w:p w:rsidR="0092632B" w:rsidRDefault="0092632B" w:rsidP="0092632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3.2.5.1. Основанием для начала административной процедуры является под</w:t>
      </w:r>
      <w:r>
        <w:rPr>
          <w:rFonts w:ascii="Times New Roman" w:eastAsia="Times New Roman" w:hAnsi="Times New Roman" w:cs="Times New Roman"/>
          <w:sz w:val="28"/>
          <w:szCs w:val="28"/>
          <w:lang w:eastAsia="ar-SA"/>
        </w:rPr>
        <w:softHyphen/>
        <w:t>готовленный для выдачи результат предоставления муниципальной услуги.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3.2.5.2. Передача </w:t>
      </w:r>
      <w:proofErr w:type="gramStart"/>
      <w:r>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в МФЦ осуществляется</w:t>
      </w:r>
      <w:proofErr w:type="gramEnd"/>
      <w:r>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Передача ответственным должностным лицом</w:t>
      </w:r>
      <w:r>
        <w:rPr>
          <w:rFonts w:ascii="Times New Roman" w:eastAsia="Calibri" w:hAnsi="Times New Roman" w:cs="Times New Roman"/>
          <w:sz w:val="28"/>
          <w:szCs w:val="28"/>
        </w:rPr>
        <w:t xml:space="preserve"> Уполномоченным органом </w:t>
      </w:r>
      <w:r>
        <w:rPr>
          <w:rFonts w:ascii="Times New Roman" w:eastAsia="Times New Roman" w:hAnsi="Times New Roman" w:cs="Times New Roman"/>
          <w:sz w:val="28"/>
          <w:szCs w:val="28"/>
          <w:lang w:eastAsia="ar-SA"/>
        </w:rPr>
        <w:t>документов в МФЦ осуществляется в тече</w:t>
      </w:r>
      <w:r>
        <w:rPr>
          <w:rFonts w:ascii="Times New Roman" w:eastAsia="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ascii="Times New Roman" w:eastAsia="Times New Roman" w:hAnsi="Times New Roman" w:cs="Times New Roman"/>
          <w:sz w:val="28"/>
          <w:szCs w:val="28"/>
          <w:lang w:eastAsia="ar-SA"/>
        </w:rPr>
        <w:softHyphen/>
        <w:t xml:space="preserve">ментов, а также </w:t>
      </w:r>
      <w:r>
        <w:rPr>
          <w:rFonts w:ascii="Times New Roman" w:eastAsia="Times New Roman" w:hAnsi="Times New Roman" w:cs="Times New Roman"/>
          <w:sz w:val="28"/>
          <w:szCs w:val="28"/>
          <w:lang w:eastAsia="ar-SA"/>
        </w:rPr>
        <w:lastRenderedPageBreak/>
        <w:t xml:space="preserve">заверяется подписями должностного лица </w:t>
      </w:r>
      <w:r>
        <w:rPr>
          <w:rFonts w:ascii="Times New Roman" w:eastAsia="Calibri" w:hAnsi="Times New Roman" w:cs="Times New Roman"/>
          <w:sz w:val="28"/>
          <w:szCs w:val="28"/>
        </w:rPr>
        <w:t>Уполномоченного</w:t>
      </w:r>
      <w:r>
        <w:rPr>
          <w:rFonts w:ascii="Times New Roman" w:eastAsia="Calibri" w:hAnsi="Times New Roman" w:cs="Times New Roman"/>
          <w:sz w:val="28"/>
          <w:szCs w:val="28"/>
        </w:rPr>
        <w:t> </w:t>
      </w:r>
      <w:r>
        <w:rPr>
          <w:rFonts w:ascii="Times New Roman" w:eastAsia="Calibri" w:hAnsi="Times New Roman" w:cs="Times New Roman"/>
          <w:sz w:val="28"/>
          <w:szCs w:val="28"/>
        </w:rPr>
        <w:t xml:space="preserve">органа </w:t>
      </w:r>
      <w:r>
        <w:rPr>
          <w:rFonts w:ascii="Times New Roman" w:eastAsia="Times New Roman" w:hAnsi="Times New Roman" w:cs="Times New Roman"/>
          <w:sz w:val="28"/>
          <w:szCs w:val="28"/>
          <w:lang w:eastAsia="ar-SA"/>
        </w:rPr>
        <w:t>и работника МФЦ.</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3.2.5.3. </w:t>
      </w:r>
      <w:r>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3.2.5.4. Исполнение данной административной процедуры возложено </w:t>
      </w:r>
      <w:r>
        <w:rPr>
          <w:rFonts w:ascii="Times New Roman" w:eastAsia="Times New Roman" w:hAnsi="Times New Roman" w:cs="Times New Roman"/>
          <w:sz w:val="28"/>
          <w:szCs w:val="28"/>
          <w:lang w:eastAsia="ar-SA"/>
        </w:rPr>
        <w:br/>
        <w:t>на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ответственное за передачу пакета документов в МФЦ.</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3.2.5.6. Результатом административной процедуры является по</w:t>
      </w:r>
      <w:r>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3.2.6. </w:t>
      </w:r>
      <w:r>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632B" w:rsidRDefault="0092632B" w:rsidP="009263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Pr>
          <w:rFonts w:ascii="Times New Roman" w:eastAsia="Calibri" w:hAnsi="Times New Roman" w:cs="Times New Roman"/>
          <w:sz w:val="28"/>
          <w:szCs w:val="28"/>
        </w:rPr>
        <w:t xml:space="preserve"> Уполномоченным органом </w:t>
      </w:r>
      <w:r>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Pr>
          <w:rFonts w:ascii="Times New Roman" w:eastAsia="Times New Roman" w:hAnsi="Times New Roman" w:cs="Times New Roman"/>
          <w:i/>
          <w:sz w:val="28"/>
          <w:szCs w:val="28"/>
          <w:lang w:eastAsia="ru-RU"/>
        </w:rPr>
        <w:t>.</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3.2.6.2. </w:t>
      </w:r>
      <w:proofErr w:type="gramStart"/>
      <w:r>
        <w:rPr>
          <w:rFonts w:ascii="Times New Roman" w:eastAsia="Times New Roman" w:hAnsi="Times New Roman" w:cs="Times New Roman"/>
          <w:sz w:val="28"/>
          <w:szCs w:val="28"/>
          <w:lang w:eastAsia="ar-SA"/>
        </w:rPr>
        <w:t>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3.2.6.4. Исполнение данной административной процедуры возложено </w:t>
      </w:r>
      <w:r>
        <w:rPr>
          <w:rFonts w:ascii="Times New Roman" w:eastAsia="Times New Roman" w:hAnsi="Times New Roman" w:cs="Times New Roman"/>
          <w:sz w:val="28"/>
          <w:szCs w:val="28"/>
          <w:lang w:eastAsia="ar-SA"/>
        </w:rPr>
        <w:br/>
        <w:t>на должностное лицо</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ar-SA"/>
        </w:rPr>
        <w:t xml:space="preserve">ответственное за </w:t>
      </w:r>
      <w:r>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Pr>
          <w:rFonts w:ascii="Times New Roman" w:eastAsia="Times New Roman" w:hAnsi="Times New Roman" w:cs="Times New Roman"/>
          <w:sz w:val="28"/>
          <w:szCs w:val="28"/>
          <w:lang w:eastAsia="ar-SA"/>
        </w:rPr>
        <w:t xml:space="preserve">. </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3.2.6.6. Результатом административной процедуры является </w:t>
      </w:r>
      <w:r>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Pr>
          <w:rFonts w:ascii="Times New Roman" w:eastAsia="Times New Roman" w:hAnsi="Times New Roman" w:cs="Times New Roman"/>
          <w:sz w:val="28"/>
          <w:szCs w:val="28"/>
          <w:lang w:eastAsia="ru-RU"/>
        </w:rPr>
        <w:t>или результата предоставления муниципальной услуги.</w:t>
      </w:r>
    </w:p>
    <w:p w:rsidR="0092632B" w:rsidRDefault="0092632B" w:rsidP="00926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92632B" w:rsidRDefault="0092632B" w:rsidP="0092632B">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p>
    <w:p w:rsidR="0092632B" w:rsidRDefault="0092632B" w:rsidP="0092632B">
      <w:pPr>
        <w:spacing w:after="0" w:line="240" w:lineRule="auto"/>
        <w:jc w:val="center"/>
        <w:rPr>
          <w:rFonts w:ascii="Times New Roman" w:eastAsia="Times New Roman" w:hAnsi="Times New Roman" w:cs="Times New Roman"/>
          <w:color w:val="000000"/>
          <w:sz w:val="28"/>
          <w:szCs w:val="28"/>
          <w:lang w:eastAsia="ru-RU"/>
        </w:rPr>
      </w:pPr>
      <w:bookmarkStart w:id="8" w:name="Par328"/>
      <w:bookmarkEnd w:id="8"/>
      <w:r>
        <w:rPr>
          <w:rFonts w:ascii="Times New Roman" w:eastAsia="Times New Roman" w:hAnsi="Times New Roman" w:cs="Times New Roman"/>
          <w:color w:val="000000"/>
          <w:sz w:val="28"/>
          <w:szCs w:val="28"/>
          <w:lang w:eastAsia="ru-RU"/>
        </w:rPr>
        <w:t xml:space="preserve">3.3.  Перечень административных процедур (действий) </w:t>
      </w:r>
    </w:p>
    <w:p w:rsidR="0092632B" w:rsidRDefault="0092632B" w:rsidP="0092632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3.3.1. Предоставление муниципальной услуги включает в себя </w:t>
      </w:r>
      <w:r>
        <w:rPr>
          <w:rFonts w:ascii="Times New Roman" w:eastAsia="DejaVu Sans" w:hAnsi="Times New Roman" w:cs="Times New Roman"/>
          <w:kern w:val="3"/>
          <w:sz w:val="28"/>
          <w:szCs w:val="28"/>
          <w:lang w:eastAsia="zh-CN" w:bidi="hi-IN"/>
        </w:rPr>
        <w:lastRenderedPageBreak/>
        <w:t>следующие административные процедуры (действия) в электронной форме: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получения информации о порядке и сроках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формирования запроса о предоставлении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приема и регистрации</w:t>
      </w:r>
      <w:r>
        <w:rPr>
          <w:rFonts w:ascii="Times New Roman" w:eastAsia="Calibri" w:hAnsi="Times New Roman" w:cs="Times New Roman"/>
          <w:kern w:val="3"/>
          <w:sz w:val="28"/>
          <w:szCs w:val="28"/>
          <w:lang w:bidi="hi-IN"/>
        </w:rPr>
        <w:t xml:space="preserve"> Уполномоченным органом </w:t>
      </w:r>
      <w:r>
        <w:rPr>
          <w:rFonts w:ascii="Times New Roman" w:eastAsia="DejaVu Sans" w:hAnsi="Times New Roman" w:cs="Times New Roman"/>
          <w:kern w:val="3"/>
          <w:sz w:val="28"/>
          <w:szCs w:val="28"/>
          <w:lang w:eastAsia="zh-CN" w:bidi="hi-IN"/>
        </w:rPr>
        <w:t xml:space="preserve">запроса и иных документов, необходимых для предоставления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8"/>
          <w:szCs w:val="28"/>
          <w:lang w:eastAsia="zh-CN" w:bidi="hi-IN"/>
        </w:rPr>
        <w:t xml:space="preserve">получения заявителем результата предоставления муниципальной услуги; </w:t>
      </w:r>
    </w:p>
    <w:p w:rsidR="0092632B" w:rsidRDefault="0092632B" w:rsidP="0092632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ru-RU" w:bidi="hi-IN"/>
        </w:rPr>
      </w:pPr>
      <w:r>
        <w:rPr>
          <w:rFonts w:ascii="Times New Roman" w:eastAsia="Times New Roman" w:hAnsi="Times New Roman" w:cs="Times New Roman"/>
          <w:color w:val="C00000"/>
          <w:kern w:val="3"/>
          <w:sz w:val="28"/>
          <w:szCs w:val="28"/>
          <w:lang w:eastAsia="ru-RU" w:bidi="hi-IN"/>
        </w:rPr>
        <w:t xml:space="preserve">           </w:t>
      </w:r>
      <w:r>
        <w:rPr>
          <w:rFonts w:ascii="Times New Roman" w:eastAsia="Times New Roman" w:hAnsi="Times New Roman" w:cs="Times New Roman"/>
          <w:kern w:val="3"/>
          <w:sz w:val="28"/>
          <w:szCs w:val="28"/>
          <w:lang w:eastAsia="ru-RU" w:bidi="hi-IN"/>
        </w:rPr>
        <w:t>получения заявителем сведений о ходе выполнения запроса о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spacing w:after="0" w:line="240" w:lineRule="auto"/>
        <w:ind w:firstLine="709"/>
        <w:jc w:val="center"/>
        <w:rPr>
          <w:rFonts w:ascii="Times New Roman" w:eastAsia="DejaVu Sans" w:hAnsi="Times New Roman" w:cs="Times New Roman"/>
          <w:kern w:val="3"/>
          <w:sz w:val="28"/>
          <w:szCs w:val="28"/>
          <w:lang w:eastAsia="zh-CN" w:bidi="hi-IN"/>
        </w:rPr>
      </w:pPr>
      <w:r>
        <w:rPr>
          <w:rFonts w:ascii="Times New Roman" w:eastAsia="Times New Roman" w:hAnsi="Times New Roman" w:cs="Times New Roman"/>
          <w:color w:val="000000"/>
          <w:sz w:val="28"/>
          <w:szCs w:val="28"/>
          <w:lang w:eastAsia="ru-RU"/>
        </w:rPr>
        <w:t xml:space="preserve">3.4.   </w:t>
      </w:r>
      <w:r>
        <w:rPr>
          <w:rFonts w:ascii="Times New Roman" w:eastAsia="Calibri" w:hAnsi="Times New Roman" w:cs="Times New Roman"/>
          <w:bCs/>
          <w:kern w:val="3"/>
          <w:sz w:val="28"/>
          <w:szCs w:val="28"/>
          <w:lang w:eastAsia="zh-CN" w:bidi="hi-IN"/>
        </w:rPr>
        <w:t xml:space="preserve">Порядок осуществления в электронной форме, в том числе </w:t>
      </w:r>
      <w:r>
        <w:rPr>
          <w:rFonts w:ascii="Times New Roman" w:eastAsia="Calibri" w:hAnsi="Times New Roman" w:cs="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ascii="Times New Roman" w:eastAsia="DejaVu Sans" w:hAnsi="Times New Roman" w:cs="Times New Roman"/>
          <w:kern w:val="3"/>
          <w:sz w:val="28"/>
          <w:szCs w:val="28"/>
          <w:lang w:eastAsia="zh-CN" w:bidi="hi-IN"/>
        </w:rPr>
        <w:t>от 27 июля 2010 года № 210-ФЗ «Об организации предоставления государственных и муниципальных услуг»</w:t>
      </w:r>
    </w:p>
    <w:p w:rsidR="0092632B" w:rsidRDefault="0092632B" w:rsidP="0092632B">
      <w:pPr>
        <w:spacing w:after="0" w:line="240" w:lineRule="auto"/>
        <w:ind w:firstLine="709"/>
        <w:jc w:val="center"/>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3.4.1.</w:t>
      </w:r>
      <w:r>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kern w:val="3"/>
          <w:sz w:val="28"/>
          <w:szCs w:val="28"/>
          <w:lang w:eastAsia="zh-CN" w:bidi="hi-IN"/>
        </w:rPr>
        <w:t>Получение информации о порядке и сроках предоставления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i/>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На Едином портале, Региональном портале размещается следующая информация:</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круг Заявителей;</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срок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формы заявлений (уведомлений, сообщений), используемые </w:t>
      </w:r>
      <w:r>
        <w:rPr>
          <w:rFonts w:ascii="Times New Roman" w:eastAsia="DejaVu Sans" w:hAnsi="Times New Roman" w:cs="Times New Roman"/>
          <w:kern w:val="3"/>
          <w:sz w:val="28"/>
          <w:szCs w:val="28"/>
          <w:lang w:eastAsia="zh-CN" w:bidi="hi-IN"/>
        </w:rPr>
        <w:br/>
        <w:t>при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w:t>
      </w:r>
      <w:r>
        <w:rPr>
          <w:rFonts w:ascii="Times New Roman" w:eastAsia="DejaVu Sans" w:hAnsi="Times New Roman" w:cs="Times New Roman"/>
          <w:kern w:val="3"/>
          <w:sz w:val="28"/>
          <w:szCs w:val="28"/>
          <w:lang w:eastAsia="zh-CN" w:bidi="hi-IN"/>
        </w:rPr>
        <w:lastRenderedPageBreak/>
        <w:t xml:space="preserve">бесплатно.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ascii="Times New Roman" w:eastAsia="DejaVu Sans" w:hAnsi="Times New Roman" w:cs="Times New Roman"/>
          <w:kern w:val="3"/>
          <w:sz w:val="28"/>
          <w:szCs w:val="28"/>
          <w:lang w:eastAsia="zh-CN" w:bidi="hi-IN"/>
        </w:rPr>
        <w:br/>
        <w:t xml:space="preserve">в предоставлении муниципальной услуги в случае, если запрос </w:t>
      </w:r>
      <w:r>
        <w:rPr>
          <w:rFonts w:ascii="Times New Roman" w:eastAsia="DejaVu Sans" w:hAnsi="Times New Roman" w:cs="Times New Roman"/>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3.4.2. Запись на прием в МФЦ для подачи запроса о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В целях предоставления муниципальной </w:t>
      </w:r>
      <w:proofErr w:type="gramStart"/>
      <w:r>
        <w:rPr>
          <w:rFonts w:ascii="Times New Roman" w:eastAsia="DejaVu Sans" w:hAnsi="Times New Roman" w:cs="Times New Roman"/>
          <w:kern w:val="3"/>
          <w:sz w:val="28"/>
          <w:szCs w:val="28"/>
          <w:lang w:eastAsia="zh-CN" w:bidi="hi-IN"/>
        </w:rPr>
        <w:t>услуги</w:t>
      </w:r>
      <w:proofErr w:type="gramEnd"/>
      <w:r>
        <w:rPr>
          <w:rFonts w:ascii="Times New Roman" w:eastAsia="DejaVu Sans" w:hAnsi="Times New Roman" w:cs="Times New Roman"/>
          <w:kern w:val="3"/>
          <w:sz w:val="28"/>
          <w:szCs w:val="28"/>
          <w:lang w:eastAsia="zh-CN" w:bidi="hi-IN"/>
        </w:rPr>
        <w:t xml:space="preserve"> в том числе осуществляется прием Заявителей по предварительной записи в МФЦ.</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8"/>
          <w:szCs w:val="28"/>
          <w:lang w:eastAsia="zh-CN" w:bidi="hi-IN"/>
        </w:rPr>
        <w:t>Запись на прием проводится посредством Регионального портала, Единого портала МФЦ КК.</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Pr>
          <w:rFonts w:ascii="Times New Roman" w:eastAsia="DejaVu Sans" w:hAnsi="Times New Roman" w:cs="Times New Roman"/>
          <w:kern w:val="3"/>
          <w:sz w:val="28"/>
          <w:szCs w:val="28"/>
          <w:lang w:eastAsia="zh-CN" w:bidi="hi-IN"/>
        </w:rPr>
        <w:t>ии и ау</w:t>
      </w:r>
      <w:proofErr w:type="gramEnd"/>
      <w:r>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2) единой системы идентификац</w:t>
      </w:r>
      <w:proofErr w:type="gramStart"/>
      <w:r>
        <w:rPr>
          <w:rFonts w:ascii="Times New Roman" w:eastAsia="DejaVu Sans" w:hAnsi="Times New Roman" w:cs="Times New Roman"/>
          <w:kern w:val="3"/>
          <w:sz w:val="28"/>
          <w:szCs w:val="28"/>
          <w:lang w:eastAsia="zh-CN" w:bidi="hi-IN"/>
        </w:rPr>
        <w:t>ии и ау</w:t>
      </w:r>
      <w:proofErr w:type="gramEnd"/>
      <w:r>
        <w:rPr>
          <w:rFonts w:ascii="Times New Roman" w:eastAsia="DejaVu Sans" w:hAnsi="Times New Roman" w:cs="Times New Roman"/>
          <w:kern w:val="3"/>
          <w:sz w:val="28"/>
          <w:szCs w:val="28"/>
          <w:lang w:eastAsia="zh-CN" w:bidi="hi-IN"/>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Pr>
          <w:rFonts w:ascii="Times New Roman" w:eastAsia="DejaVu Sans" w:hAnsi="Times New Roman" w:cs="Times New Roman"/>
          <w:kern w:val="3"/>
          <w:sz w:val="28"/>
          <w:szCs w:val="28"/>
          <w:lang w:eastAsia="zh-CN" w:bidi="hi-IN"/>
        </w:rPr>
        <w:lastRenderedPageBreak/>
        <w:t>предоставленным биометрическим персональным данным физического лица.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strike/>
          <w:kern w:val="3"/>
          <w:sz w:val="28"/>
          <w:szCs w:val="28"/>
          <w:lang w:eastAsia="zh-CN" w:bidi="hi-IN"/>
        </w:rPr>
      </w:pPr>
      <w:r>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ascii="Times New Roman" w:eastAsia="DejaVu Sans" w:hAnsi="Times New Roman" w:cs="Times New Roman"/>
          <w:kern w:val="3"/>
          <w:sz w:val="28"/>
          <w:szCs w:val="28"/>
          <w:lang w:eastAsia="zh-CN" w:bidi="hi-IN"/>
        </w:rPr>
        <w:br/>
        <w:t>в пределах установленного в МФЦ графика приема Заявителей.</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получение Заявителем: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с использованием средств Единого портала МФЦ КК уведомления </w:t>
      </w:r>
      <w:r>
        <w:rPr>
          <w:rFonts w:ascii="Times New Roman" w:eastAsia="DejaVu Sans" w:hAnsi="Times New Roman" w:cs="Times New Roman"/>
          <w:kern w:val="3"/>
          <w:sz w:val="28"/>
          <w:szCs w:val="28"/>
          <w:lang w:eastAsia="zh-CN" w:bidi="hi-IN"/>
        </w:rPr>
        <w:br/>
        <w:t xml:space="preserve">о записи на прием в МФЦ на данном портале.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3.4.3. Формирование запроса о предоставлении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rFonts w:ascii="Times New Roman" w:eastAsia="DejaVu Sans" w:hAnsi="Times New Roman" w:cs="Times New Roman"/>
          <w:kern w:val="3"/>
          <w:sz w:val="28"/>
          <w:szCs w:val="28"/>
          <w:lang w:eastAsia="zh-CN" w:bidi="hi-IN"/>
        </w:rPr>
        <w:t>ии и ау</w:t>
      </w:r>
      <w:proofErr w:type="gramEnd"/>
      <w:r>
        <w:rPr>
          <w:rFonts w:ascii="Times New Roman" w:eastAsia="DejaVu Sans" w:hAnsi="Times New Roman" w:cs="Times New Roman"/>
          <w:kern w:val="3"/>
          <w:sz w:val="28"/>
          <w:szCs w:val="28"/>
          <w:lang w:eastAsia="zh-CN" w:bidi="hi-IN"/>
        </w:rPr>
        <w:t>тентификации на Едином портале, Региональном портале с целью подачи в</w:t>
      </w:r>
      <w:r>
        <w:rPr>
          <w:rFonts w:ascii="Times New Roman" w:eastAsia="Calibri" w:hAnsi="Times New Roman" w:cs="Times New Roman"/>
          <w:kern w:val="3"/>
          <w:sz w:val="28"/>
          <w:szCs w:val="28"/>
          <w:lang w:bidi="hi-IN"/>
        </w:rPr>
        <w:t xml:space="preserve"> Уполномоченный орган</w:t>
      </w:r>
      <w:r>
        <w:rPr>
          <w:rFonts w:ascii="Times New Roman" w:eastAsia="DejaVu Sans" w:hAnsi="Times New Roman" w:cs="Times New Roman"/>
          <w:kern w:val="3"/>
          <w:sz w:val="28"/>
          <w:szCs w:val="28"/>
          <w:lang w:eastAsia="zh-CN" w:bidi="hi-IN"/>
        </w:rPr>
        <w:t xml:space="preserve"> запроса о предоставлении муниципальной услуги в электронном виде.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ascii="Times New Roman" w:eastAsia="DejaVu Sans" w:hAnsi="Times New Roman" w:cs="Times New Roman"/>
          <w:i/>
          <w:kern w:val="3"/>
          <w:sz w:val="24"/>
          <w:szCs w:val="24"/>
          <w:lang w:eastAsia="zh-CN" w:bidi="hi-IN"/>
        </w:rPr>
        <w:t xml:space="preserve">  </w:t>
      </w:r>
      <w:r>
        <w:rPr>
          <w:rFonts w:ascii="Times New Roman" w:eastAsia="DejaVu Sans" w:hAnsi="Times New Roman" w:cs="Times New Roman"/>
          <w:kern w:val="3"/>
          <w:sz w:val="28"/>
          <w:szCs w:val="28"/>
          <w:lang w:eastAsia="zh-CN" w:bidi="hi-IN"/>
        </w:rPr>
        <w:t>без необходимости дополнительной подачи запроса в какой-либо иной форме.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На Едином портале, Региональном портале размещаются образцы заполнения электронной формы запроса.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При формировании запроса Заявителю обеспечивается:</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а) возможность копирования и сохранения запроса и иных документов, указанных в пункте 2.6.1. Регламента, </w:t>
      </w:r>
      <w:proofErr w:type="gramStart"/>
      <w:r>
        <w:rPr>
          <w:rFonts w:ascii="Times New Roman" w:eastAsia="DejaVu Sans" w:hAnsi="Times New Roman" w:cs="Times New Roman"/>
          <w:kern w:val="3"/>
          <w:sz w:val="28"/>
          <w:szCs w:val="28"/>
          <w:lang w:eastAsia="zh-CN" w:bidi="hi-IN"/>
        </w:rPr>
        <w:t>необходимых</w:t>
      </w:r>
      <w:proofErr w:type="gramEnd"/>
      <w:r>
        <w:rPr>
          <w:rFonts w:ascii="Times New Roman" w:eastAsia="DejaVu Sans" w:hAnsi="Times New Roman" w:cs="Times New Roman"/>
          <w:kern w:val="3"/>
          <w:sz w:val="28"/>
          <w:szCs w:val="28"/>
          <w:lang w:eastAsia="zh-CN" w:bidi="hi-IN"/>
        </w:rPr>
        <w:t xml:space="preserve"> для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в) возможность печати на бумажном носителе копии электронной формы запроса;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ascii="Times New Roman" w:eastAsia="DejaVu Sans" w:hAnsi="Times New Roman" w:cs="Times New Roman"/>
          <w:kern w:val="3"/>
          <w:sz w:val="28"/>
          <w:szCs w:val="28"/>
          <w:lang w:eastAsia="zh-CN" w:bidi="hi-IN"/>
        </w:rPr>
        <w:br/>
        <w:t>в электронную форму запроса;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Pr>
          <w:rFonts w:ascii="Times New Roman" w:eastAsia="DejaVu Sans" w:hAnsi="Times New Roman" w:cs="Times New Roman"/>
          <w:kern w:val="3"/>
          <w:sz w:val="28"/>
          <w:szCs w:val="28"/>
          <w:lang w:eastAsia="zh-CN" w:bidi="hi-IN"/>
        </w:rPr>
        <w:t>ии и ау</w:t>
      </w:r>
      <w:proofErr w:type="gramEnd"/>
      <w:r>
        <w:rPr>
          <w:rFonts w:ascii="Times New Roman" w:eastAsia="DejaVu Sans" w:hAnsi="Times New Roman" w:cs="Times New Roman"/>
          <w:kern w:val="3"/>
          <w:sz w:val="28"/>
          <w:szCs w:val="28"/>
          <w:lang w:eastAsia="zh-CN" w:bidi="hi-IN"/>
        </w:rPr>
        <w:t xml:space="preserve">тентификации и сведений, опубликованных на Едином портале, Региональном портале, в части, касающейся сведений, </w:t>
      </w:r>
      <w:r>
        <w:rPr>
          <w:rFonts w:ascii="Times New Roman" w:eastAsia="DejaVu Sans" w:hAnsi="Times New Roman" w:cs="Times New Roman"/>
          <w:kern w:val="3"/>
          <w:sz w:val="28"/>
          <w:szCs w:val="28"/>
          <w:lang w:eastAsia="zh-CN" w:bidi="hi-IN"/>
        </w:rPr>
        <w:lastRenderedPageBreak/>
        <w:t>отсутствующих в Единой системе идентификации и аутентификации;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Pr>
          <w:rFonts w:ascii="Times New Roman" w:eastAsia="DejaVu Sans" w:hAnsi="Times New Roman" w:cs="Times New Roman"/>
          <w:kern w:val="3"/>
          <w:sz w:val="28"/>
          <w:szCs w:val="28"/>
          <w:lang w:eastAsia="zh-CN" w:bidi="hi-IN"/>
        </w:rPr>
        <w:t>потери</w:t>
      </w:r>
      <w:proofErr w:type="gramEnd"/>
      <w:r>
        <w:rPr>
          <w:rFonts w:ascii="Times New Roman" w:eastAsia="DejaVu Sans" w:hAnsi="Times New Roman" w:cs="Times New Roman"/>
          <w:kern w:val="3"/>
          <w:sz w:val="28"/>
          <w:szCs w:val="28"/>
          <w:lang w:eastAsia="zh-CN" w:bidi="hi-IN"/>
        </w:rPr>
        <w:t xml:space="preserve"> ранее введенной информации;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ж) возможность доступа Заявителя на Едином портале, Региональном портале  </w:t>
      </w:r>
      <w:r>
        <w:rPr>
          <w:rFonts w:ascii="Times New Roman" w:eastAsia="DejaVu Sans" w:hAnsi="Times New Roman" w:cs="Times New Roman"/>
          <w:i/>
          <w:kern w:val="3"/>
          <w:sz w:val="28"/>
          <w:szCs w:val="28"/>
          <w:lang w:eastAsia="zh-CN" w:bidi="hi-IN"/>
        </w:rPr>
        <w:t xml:space="preserve"> </w:t>
      </w:r>
      <w:r>
        <w:rPr>
          <w:rFonts w:ascii="Times New Roman" w:eastAsia="DejaVu Sans" w:hAnsi="Times New Roman" w:cs="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Pr>
          <w:rFonts w:ascii="Times New Roman" w:eastAsia="DejaVu Sans" w:hAnsi="Times New Roman" w:cs="Times New Roman"/>
          <w:kern w:val="3"/>
          <w:sz w:val="28"/>
          <w:szCs w:val="28"/>
          <w:lang w:eastAsia="zh-CN" w:bidi="hi-IN"/>
        </w:rPr>
        <w:t xml:space="preserve">Сформированный и подписанный запрос, и иные документы, указанные </w:t>
      </w:r>
      <w:proofErr w:type="gramStart"/>
      <w:r>
        <w:rPr>
          <w:rFonts w:ascii="Times New Roman" w:eastAsia="DejaVu Sans" w:hAnsi="Times New Roman" w:cs="Times New Roman"/>
          <w:kern w:val="3"/>
          <w:sz w:val="28"/>
          <w:szCs w:val="28"/>
          <w:lang w:eastAsia="zh-CN" w:bidi="hi-IN"/>
        </w:rPr>
        <w:t>пункте</w:t>
      </w:r>
      <w:proofErr w:type="gramEnd"/>
      <w:r>
        <w:rPr>
          <w:rFonts w:ascii="Times New Roman" w:eastAsia="DejaVu Sans" w:hAnsi="Times New Roman" w:cs="Times New Roman"/>
          <w:kern w:val="3"/>
          <w:sz w:val="28"/>
          <w:szCs w:val="28"/>
          <w:lang w:eastAsia="zh-CN" w:bidi="hi-IN"/>
        </w:rPr>
        <w:t xml:space="preserve"> 2.6.1. </w:t>
      </w:r>
      <w:proofErr w:type="gramStart"/>
      <w:r>
        <w:rPr>
          <w:rFonts w:ascii="Times New Roman" w:eastAsia="DejaVu Sans" w:hAnsi="Times New Roman" w:cs="Times New Roman"/>
          <w:kern w:val="3"/>
          <w:sz w:val="28"/>
          <w:szCs w:val="28"/>
          <w:lang w:eastAsia="zh-CN" w:bidi="hi-IN"/>
        </w:rPr>
        <w:t xml:space="preserve">Регламента, необходимые для предоставления муниципальной услуги, направляются в </w:t>
      </w:r>
      <w:r>
        <w:rPr>
          <w:rFonts w:ascii="Times New Roman" w:eastAsia="Calibri" w:hAnsi="Times New Roman" w:cs="Times New Roman"/>
          <w:kern w:val="3"/>
          <w:sz w:val="28"/>
          <w:szCs w:val="28"/>
          <w:lang w:bidi="hi-IN"/>
        </w:rPr>
        <w:t xml:space="preserve">Уполномоченный орган </w:t>
      </w:r>
      <w:r>
        <w:rPr>
          <w:rFonts w:ascii="Times New Roman" w:eastAsia="DejaVu Sans" w:hAnsi="Times New Roman" w:cs="Times New Roman"/>
          <w:kern w:val="3"/>
          <w:sz w:val="28"/>
          <w:szCs w:val="28"/>
          <w:lang w:eastAsia="zh-CN" w:bidi="hi-IN"/>
        </w:rPr>
        <w:t>посредством Единого портала, Регионального портала.</w:t>
      </w:r>
      <w:proofErr w:type="gramEnd"/>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Pr>
          <w:rFonts w:ascii="Times New Roman" w:eastAsia="Calibri" w:hAnsi="Times New Roman" w:cs="Times New Roman"/>
          <w:kern w:val="3"/>
          <w:sz w:val="28"/>
          <w:szCs w:val="28"/>
          <w:lang w:eastAsia="ru-RU" w:bidi="hi-IN"/>
        </w:rPr>
        <w:t xml:space="preserve">Результатом административной процедуры является получение </w:t>
      </w:r>
      <w:r>
        <w:rPr>
          <w:rFonts w:ascii="Times New Roman" w:eastAsia="Calibri" w:hAnsi="Times New Roman" w:cs="Times New Roman"/>
          <w:kern w:val="3"/>
          <w:sz w:val="28"/>
          <w:szCs w:val="28"/>
          <w:lang w:bidi="hi-IN"/>
        </w:rPr>
        <w:t xml:space="preserve">Уполномоченным органом </w:t>
      </w:r>
      <w:r>
        <w:rPr>
          <w:rFonts w:ascii="Times New Roman" w:eastAsia="Calibri" w:hAnsi="Times New Roman" w:cs="Times New Roman"/>
          <w:kern w:val="3"/>
          <w:sz w:val="28"/>
          <w:szCs w:val="28"/>
          <w:lang w:eastAsia="ru-RU" w:bidi="hi-IN"/>
        </w:rPr>
        <w:t>в электронной форме заявления и прилагаемых к нему документов</w:t>
      </w:r>
      <w:r>
        <w:rPr>
          <w:rFonts w:ascii="Times New Roman" w:eastAsia="DejaVu Sans" w:hAnsi="Times New Roman" w:cs="Times New Roman"/>
          <w:kern w:val="3"/>
          <w:sz w:val="28"/>
          <w:szCs w:val="28"/>
          <w:lang w:eastAsia="ru-RU" w:bidi="hi-IN"/>
        </w:rPr>
        <w:t xml:space="preserve"> </w:t>
      </w:r>
      <w:r>
        <w:rPr>
          <w:rFonts w:ascii="Times New Roman" w:eastAsia="Calibri" w:hAnsi="Times New Roman" w:cs="Times New Roman"/>
          <w:kern w:val="3"/>
          <w:sz w:val="28"/>
          <w:szCs w:val="28"/>
          <w:lang w:eastAsia="ru-RU" w:bidi="hi-IN"/>
        </w:rPr>
        <w:t>посредством Единого портала, Регионального портала.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ru-RU" w:bidi="hi-IN"/>
        </w:rPr>
      </w:pPr>
      <w:r>
        <w:rPr>
          <w:rFonts w:ascii="Times New Roman" w:eastAsia="Calibri" w:hAnsi="Times New Roman" w:cs="Times New Roman"/>
          <w:i/>
          <w:kern w:val="3"/>
          <w:sz w:val="28"/>
          <w:szCs w:val="28"/>
          <w:lang w:eastAsia="ru-RU" w:bidi="hi-IN"/>
        </w:rPr>
        <w:t xml:space="preserve"> </w:t>
      </w:r>
      <w:r>
        <w:rPr>
          <w:rFonts w:ascii="Times New Roman" w:eastAsia="DejaVu Sans" w:hAnsi="Times New Roman" w:cs="Times New Roman"/>
          <w:kern w:val="3"/>
          <w:sz w:val="28"/>
          <w:szCs w:val="28"/>
          <w:lang w:eastAsia="ru-RU"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ascii="Times New Roman" w:eastAsia="Calibri" w:hAnsi="Times New Roman" w:cs="Times New Roman"/>
          <w:kern w:val="3"/>
          <w:sz w:val="28"/>
          <w:szCs w:val="28"/>
          <w:lang w:eastAsia="ru-RU" w:bidi="hi-IN"/>
        </w:rPr>
        <w:t>в личном кабинете.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3.4.4. Прием и регистрация</w:t>
      </w:r>
      <w:r>
        <w:rPr>
          <w:rFonts w:ascii="Times New Roman" w:eastAsia="Calibri" w:hAnsi="Times New Roman" w:cs="Times New Roman"/>
          <w:kern w:val="3"/>
          <w:sz w:val="28"/>
          <w:szCs w:val="28"/>
          <w:lang w:bidi="hi-IN"/>
        </w:rPr>
        <w:t xml:space="preserve"> Уполномоченным органом</w:t>
      </w:r>
      <w:r>
        <w:rPr>
          <w:rFonts w:ascii="Times New Roman" w:eastAsia="DejaVu Sans" w:hAnsi="Times New Roman" w:cs="Times New Roman"/>
          <w:kern w:val="3"/>
          <w:sz w:val="28"/>
          <w:szCs w:val="28"/>
          <w:lang w:eastAsia="zh-CN" w:bidi="hi-IN"/>
        </w:rPr>
        <w:t xml:space="preserve"> запроса и иных документов, необходимых для предоставления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получение</w:t>
      </w:r>
      <w:r>
        <w:rPr>
          <w:rFonts w:ascii="Times New Roman" w:eastAsia="Calibri" w:hAnsi="Times New Roman" w:cs="Times New Roman"/>
          <w:kern w:val="3"/>
          <w:sz w:val="28"/>
          <w:szCs w:val="28"/>
          <w:lang w:bidi="hi-IN"/>
        </w:rPr>
        <w:t xml:space="preserve"> Уполномоченным органом </w:t>
      </w:r>
      <w:r>
        <w:rPr>
          <w:rFonts w:ascii="Times New Roman" w:eastAsia="DejaVu Sans" w:hAnsi="Times New Roman" w:cs="Times New Roman"/>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92632B" w:rsidRDefault="0092632B" w:rsidP="0092632B">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Calibri" w:hAnsi="Times New Roman" w:cs="Times New Roman"/>
          <w:kern w:val="3"/>
          <w:sz w:val="28"/>
          <w:szCs w:val="28"/>
          <w:lang w:bidi="hi-IN"/>
        </w:rPr>
        <w:t xml:space="preserve">Уполномоченный орган </w:t>
      </w:r>
      <w:r>
        <w:rPr>
          <w:rFonts w:ascii="Times New Roman" w:eastAsia="DejaVu Sans" w:hAnsi="Times New Roman" w:cs="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632B" w:rsidRDefault="0092632B" w:rsidP="0092632B">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Срок регистрации запроса составляет 1 рабочий день.</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Pr>
          <w:rFonts w:ascii="Times New Roman" w:eastAsia="DejaVu Sans" w:hAnsi="Times New Roman" w:cs="Times New Roman"/>
          <w:kern w:val="3"/>
          <w:sz w:val="28"/>
          <w:szCs w:val="28"/>
          <w:lang w:eastAsia="zh-CN" w:bidi="hi-IN"/>
        </w:rPr>
        <w:t xml:space="preserve">Предоставление муниципальной услуги начинается с момента приема </w:t>
      </w:r>
      <w:r>
        <w:rPr>
          <w:rFonts w:ascii="Times New Roman" w:eastAsia="DejaVu Sans" w:hAnsi="Times New Roman" w:cs="Times New Roman"/>
          <w:kern w:val="3"/>
          <w:sz w:val="28"/>
          <w:szCs w:val="28"/>
          <w:lang w:eastAsia="zh-CN" w:bidi="hi-IN"/>
        </w:rPr>
        <w:br/>
        <w:t>и регистрации</w:t>
      </w:r>
      <w:r>
        <w:rPr>
          <w:rFonts w:ascii="Times New Roman" w:eastAsia="Calibri" w:hAnsi="Times New Roman" w:cs="Times New Roman"/>
          <w:kern w:val="3"/>
          <w:sz w:val="28"/>
          <w:szCs w:val="28"/>
          <w:lang w:bidi="hi-IN"/>
        </w:rPr>
        <w:t xml:space="preserve"> Уполномоченным органом </w:t>
      </w:r>
      <w:r>
        <w:rPr>
          <w:rFonts w:ascii="Times New Roman" w:eastAsia="DejaVu Sans" w:hAnsi="Times New Roman" w:cs="Times New Roman"/>
          <w:kern w:val="3"/>
          <w:sz w:val="28"/>
          <w:szCs w:val="28"/>
          <w:lang w:eastAsia="zh-CN" w:bidi="hi-IN"/>
        </w:rPr>
        <w:t>электронных документов, необходимых для предоставления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r>
        <w:rPr>
          <w:rFonts w:ascii="Times New Roman" w:eastAsia="DejaVu Sans" w:hAnsi="Times New Roman" w:cs="Times New Roman"/>
          <w:kern w:val="3"/>
          <w:sz w:val="28"/>
          <w:szCs w:val="28"/>
          <w:lang w:eastAsia="zh-CN" w:bidi="hi-IN"/>
        </w:rPr>
        <w:t xml:space="preserve">При успешной отправке запросу присваивается уникальный номер, </w:t>
      </w:r>
      <w:r>
        <w:rPr>
          <w:rFonts w:ascii="Times New Roman" w:eastAsia="DejaVu Sans" w:hAnsi="Times New Roman" w:cs="Times New Roman"/>
          <w:kern w:val="3"/>
          <w:sz w:val="28"/>
          <w:szCs w:val="28"/>
          <w:lang w:eastAsia="zh-CN" w:bidi="hi-IN"/>
        </w:rPr>
        <w:br/>
        <w:t xml:space="preserve">по которому в личном кабинете Заявителя посредством Единого портала, </w:t>
      </w:r>
      <w:r>
        <w:rPr>
          <w:rFonts w:ascii="Times New Roman" w:eastAsia="DejaVu Sans" w:hAnsi="Times New Roman" w:cs="Times New Roman"/>
          <w:kern w:val="3"/>
          <w:sz w:val="28"/>
          <w:szCs w:val="28"/>
          <w:lang w:eastAsia="zh-CN" w:bidi="hi-IN"/>
        </w:rPr>
        <w:lastRenderedPageBreak/>
        <w:t>Регионального портала.</w:t>
      </w:r>
      <w:r>
        <w:rPr>
          <w:rFonts w:ascii="Times New Roman" w:eastAsia="DejaVu Sans" w:hAnsi="Times New Roman" w:cs="Times New Roman"/>
          <w:i/>
          <w:kern w:val="3"/>
          <w:sz w:val="24"/>
          <w:szCs w:val="24"/>
          <w:lang w:eastAsia="zh-CN" w:bidi="hi-IN"/>
        </w:rPr>
        <w:t xml:space="preserve">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Заявителю будет представлена информация о ходе выполнения указанного запроса.</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После принятия запроса должностным лицом</w:t>
      </w:r>
      <w:r>
        <w:rPr>
          <w:rFonts w:ascii="Times New Roman" w:eastAsia="Calibri" w:hAnsi="Times New Roman" w:cs="Times New Roman"/>
          <w:kern w:val="3"/>
          <w:sz w:val="28"/>
          <w:szCs w:val="28"/>
          <w:lang w:bidi="hi-IN"/>
        </w:rPr>
        <w:t xml:space="preserve"> Уполномоченного органа</w:t>
      </w:r>
      <w:r>
        <w:rPr>
          <w:rFonts w:ascii="Times New Roman" w:eastAsia="DejaVu Sans" w:hAnsi="Times New Roman" w:cs="Times New Roman"/>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 xml:space="preserve">При получении запроса в электронной форме должностным лицом </w:t>
      </w:r>
      <w:r>
        <w:rPr>
          <w:rFonts w:ascii="Times New Roman" w:eastAsia="Calibri" w:hAnsi="Times New Roman" w:cs="Times New Roman"/>
          <w:kern w:val="3"/>
          <w:sz w:val="28"/>
          <w:szCs w:val="28"/>
          <w:lang w:bidi="hi-IN"/>
        </w:rPr>
        <w:t xml:space="preserve">Уполномоченного органа </w:t>
      </w:r>
      <w:r>
        <w:rPr>
          <w:rFonts w:ascii="Times New Roman" w:eastAsia="DejaVu Sans" w:hAnsi="Times New Roman" w:cs="Times New Roman"/>
          <w:kern w:val="3"/>
          <w:sz w:val="28"/>
          <w:szCs w:val="28"/>
          <w:lang w:eastAsia="zh-CN" w:bidi="hi-IN"/>
        </w:rPr>
        <w:t>проверяется наличие оснований для отказа в приеме запроса, указанных в 2.10  Регламента.</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При наличии хотя бы одного из указанных оснований должностное лицо</w:t>
      </w:r>
      <w:r>
        <w:rPr>
          <w:rFonts w:ascii="Times New Roman" w:eastAsia="Calibri" w:hAnsi="Times New Roman" w:cs="Times New Roman"/>
          <w:kern w:val="3"/>
          <w:sz w:val="28"/>
          <w:szCs w:val="28"/>
          <w:lang w:bidi="hi-IN"/>
        </w:rPr>
        <w:t xml:space="preserve"> Уполномоченного органа </w:t>
      </w:r>
      <w:r>
        <w:rPr>
          <w:rFonts w:ascii="Times New Roman" w:eastAsia="DejaVu Sans" w:hAnsi="Times New Roman" w:cs="Times New Roman"/>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Результатом административной процедуры является регистрация поступивших в</w:t>
      </w:r>
      <w:r>
        <w:rPr>
          <w:rFonts w:ascii="Times New Roman" w:eastAsia="Calibri" w:hAnsi="Times New Roman" w:cs="Times New Roman"/>
          <w:kern w:val="3"/>
          <w:sz w:val="28"/>
          <w:szCs w:val="28"/>
          <w:lang w:bidi="hi-IN"/>
        </w:rPr>
        <w:t xml:space="preserve"> Уполномоченный орган </w:t>
      </w:r>
      <w:r>
        <w:rPr>
          <w:rFonts w:ascii="Times New Roman" w:eastAsia="DejaVu Sans" w:hAnsi="Times New Roman" w:cs="Times New Roman"/>
          <w:kern w:val="3"/>
          <w:sz w:val="28"/>
          <w:szCs w:val="28"/>
          <w:lang w:eastAsia="zh-CN" w:bidi="hi-IN"/>
        </w:rPr>
        <w:t>в электронной форме заявления и прилагаемых к нему документов.</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ascii="Times New Roman" w:eastAsia="Calibri" w:hAnsi="Times New Roman" w:cs="Times New Roman"/>
          <w:kern w:val="3"/>
          <w:sz w:val="28"/>
          <w:szCs w:val="28"/>
          <w:lang w:bidi="hi-IN"/>
        </w:rPr>
        <w:t xml:space="preserve"> Уполномоченным органом </w:t>
      </w:r>
      <w:r>
        <w:rPr>
          <w:rFonts w:ascii="Times New Roman" w:eastAsia="DejaVu Sans" w:hAnsi="Times New Roman" w:cs="Times New Roman"/>
          <w:kern w:val="3"/>
          <w:sz w:val="28"/>
          <w:szCs w:val="28"/>
          <w:lang w:eastAsia="zh-CN" w:bidi="hi-IN"/>
        </w:rPr>
        <w:t>уведомлению об отказе в приеме документов.</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3.4.6.</w:t>
      </w:r>
      <w:r>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kern w:val="3"/>
          <w:sz w:val="28"/>
          <w:szCs w:val="28"/>
          <w:lang w:eastAsia="zh-CN" w:bidi="hi-IN"/>
        </w:rPr>
        <w:t>Получение результата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а) 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б)</w:t>
      </w:r>
      <w:r>
        <w:rPr>
          <w:rFonts w:ascii="Times New Roman" w:eastAsia="DejaVu Sans" w:hAnsi="Times New Roman" w:cs="Times New Roman"/>
          <w:kern w:val="3"/>
          <w:sz w:val="28"/>
          <w:szCs w:val="28"/>
          <w:lang w:eastAsia="zh-CN" w:bidi="hi-IN"/>
        </w:rPr>
        <w:tab/>
        <w:t>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в)</w:t>
      </w:r>
      <w:r>
        <w:rPr>
          <w:rFonts w:ascii="Times New Roman" w:eastAsia="DejaVu Sans" w:hAnsi="Times New Roman" w:cs="Times New Roman"/>
          <w:kern w:val="3"/>
          <w:sz w:val="28"/>
          <w:szCs w:val="28"/>
          <w:lang w:eastAsia="zh-CN" w:bidi="hi-IN"/>
        </w:rPr>
        <w:tab/>
        <w:t>постановление или письменный отказ в предоставлении муниципальной услуги на бумажном носителе.</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eastAsia="DejaVu Sans" w:hAnsi="Times New Roman" w:cs="Times New Roman"/>
          <w:kern w:val="3"/>
          <w:sz w:val="28"/>
          <w:szCs w:val="28"/>
          <w:lang w:eastAsia="zh-CN" w:bidi="hi-IN"/>
        </w:rPr>
        <w:t>срока действия результата предоставления муниципальной услуги</w:t>
      </w:r>
      <w:proofErr w:type="gramEnd"/>
      <w:r>
        <w:rPr>
          <w:rFonts w:ascii="Times New Roman" w:eastAsia="DejaVu Sans" w:hAnsi="Times New Roman" w:cs="Times New Roman"/>
          <w:kern w:val="3"/>
          <w:sz w:val="28"/>
          <w:szCs w:val="28"/>
          <w:lang w:eastAsia="zh-CN" w:bidi="hi-IN"/>
        </w:rPr>
        <w:t>.</w:t>
      </w:r>
    </w:p>
    <w:p w:rsidR="0092632B" w:rsidRDefault="0092632B" w:rsidP="0092632B">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2632B" w:rsidRDefault="0092632B" w:rsidP="0092632B">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2632B" w:rsidRDefault="0092632B" w:rsidP="0092632B">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ascii="Times New Roman" w:eastAsia="Times New Roman" w:hAnsi="Times New Roman" w:cs="Times New Roman"/>
          <w:sz w:val="28"/>
          <w:szCs w:val="28"/>
          <w:lang w:eastAsia="zh-CN"/>
        </w:rPr>
        <w:t>должностного лица</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kern w:val="2"/>
          <w:sz w:val="28"/>
          <w:szCs w:val="28"/>
          <w:lang w:eastAsia="zh-CN"/>
        </w:rPr>
        <w:t xml:space="preserve">является уведомление о готовности </w:t>
      </w:r>
      <w:r>
        <w:rPr>
          <w:rFonts w:ascii="Times New Roman" w:eastAsia="Times New Roman" w:hAnsi="Times New Roman" w:cs="Times New Roman"/>
          <w:sz w:val="28"/>
          <w:szCs w:val="28"/>
          <w:lang w:eastAsia="zh-CN"/>
        </w:rPr>
        <w:t>результата предоставления муниципальной услуги</w:t>
      </w:r>
      <w:r>
        <w:rPr>
          <w:rFonts w:ascii="Times New Roman" w:eastAsia="Times New Roman" w:hAnsi="Times New Roman" w:cs="Times New Roman"/>
          <w:kern w:val="2"/>
          <w:sz w:val="28"/>
          <w:szCs w:val="28"/>
          <w:lang w:eastAsia="zh-CN"/>
        </w:rPr>
        <w:t xml:space="preserve"> в личном кабинете Заявителя </w:t>
      </w:r>
      <w:r>
        <w:rPr>
          <w:rFonts w:ascii="Times New Roman" w:eastAsia="Times New Roman" w:hAnsi="Times New Roman" w:cs="Times New Roman"/>
          <w:sz w:val="28"/>
          <w:szCs w:val="28"/>
          <w:lang w:eastAsia="ru-RU"/>
        </w:rPr>
        <w:t xml:space="preserve">на Едином и </w:t>
      </w:r>
      <w:r>
        <w:rPr>
          <w:rFonts w:ascii="Times New Roman" w:eastAsia="Times New Roman" w:hAnsi="Times New Roman" w:cs="Times New Roman"/>
          <w:sz w:val="28"/>
          <w:szCs w:val="28"/>
          <w:lang w:eastAsia="zh-CN"/>
        </w:rPr>
        <w:t>Региональном портале.</w:t>
      </w:r>
      <w:proofErr w:type="gramEnd"/>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3.4.6. Получение сведений о ходе выполнения запроса</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Pr>
          <w:rFonts w:ascii="Times New Roman" w:eastAsia="DejaVu Sans" w:hAnsi="Times New Roman" w:cs="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Заявителю </w:t>
      </w:r>
      <w:r>
        <w:rPr>
          <w:rFonts w:ascii="Times New Roman" w:eastAsia="Calibri" w:hAnsi="Times New Roman" w:cs="Times New Roman"/>
          <w:kern w:val="3"/>
          <w:sz w:val="28"/>
          <w:szCs w:val="28"/>
          <w:lang w:bidi="hi-IN"/>
        </w:rPr>
        <w:t xml:space="preserve">Уполномоченным органом </w:t>
      </w:r>
      <w:r>
        <w:rPr>
          <w:rFonts w:ascii="Times New Roman" w:eastAsia="DejaVu Sans" w:hAnsi="Times New Roman" w:cs="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Заявителю направляется: </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а) уведомление о записи на прием в </w:t>
      </w:r>
      <w:r>
        <w:rPr>
          <w:rFonts w:ascii="Times New Roman" w:eastAsia="Calibri" w:hAnsi="Times New Roman" w:cs="Times New Roman"/>
          <w:kern w:val="3"/>
          <w:sz w:val="28"/>
          <w:szCs w:val="28"/>
          <w:lang w:bidi="hi-IN"/>
        </w:rPr>
        <w:t xml:space="preserve">Уполномоченный орган </w:t>
      </w:r>
      <w:r>
        <w:rPr>
          <w:rFonts w:ascii="Times New Roman" w:eastAsia="DejaVu Sans" w:hAnsi="Times New Roman" w:cs="Times New Roman"/>
          <w:kern w:val="3"/>
          <w:sz w:val="28"/>
          <w:szCs w:val="28"/>
          <w:lang w:eastAsia="zh-CN" w:bidi="hi-IN"/>
        </w:rPr>
        <w:t xml:space="preserve">или МФЦ, содержащее сведения о дате, времени и месте приема </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proofErr w:type="gramStart"/>
      <w:r>
        <w:rPr>
          <w:rFonts w:ascii="Times New Roman" w:eastAsia="DejaVu Sans" w:hAnsi="Times New Roman" w:cs="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ascii="Times New Roman" w:eastAsia="DejaVu Sans" w:hAnsi="Times New Roman" w:cs="Times New Roman"/>
          <w:color w:val="00B050"/>
          <w:kern w:val="3"/>
          <w:sz w:val="28"/>
          <w:szCs w:val="28"/>
          <w:lang w:eastAsia="zh-CN" w:bidi="hi-IN"/>
        </w:rPr>
        <w:t>;</w:t>
      </w:r>
      <w:proofErr w:type="gramEnd"/>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в) уведомление о факте получения информации, подтверждающей оплату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ascii="Times New Roman" w:eastAsia="DejaVu Sans" w:hAnsi="Times New Roman" w:cs="Times New Roman"/>
          <w:kern w:val="3"/>
          <w:sz w:val="28"/>
          <w:szCs w:val="28"/>
          <w:lang w:eastAsia="zh-CN" w:bidi="hi-IN"/>
        </w:rPr>
        <w:br/>
      </w:r>
      <w:r>
        <w:rPr>
          <w:rFonts w:ascii="Times New Roman" w:eastAsia="DejaVu Sans" w:hAnsi="Times New Roman" w:cs="Times New Roman"/>
          <w:kern w:val="3"/>
          <w:sz w:val="28"/>
          <w:szCs w:val="28"/>
          <w:lang w:eastAsia="zh-CN" w:bidi="hi-IN"/>
        </w:rPr>
        <w:lastRenderedPageBreak/>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Pr>
          <w:rFonts w:ascii="Times New Roman" w:eastAsia="DejaVu Sans" w:hAnsi="Times New Roman" w:cs="Times New Roman"/>
          <w:kern w:val="3"/>
          <w:sz w:val="28"/>
          <w:szCs w:val="28"/>
          <w:lang w:eastAsia="ru-RU" w:bidi="hi-IN"/>
        </w:rPr>
        <w:t>является обращение Заявителя на Единый портал, Региональный портал  с целью получения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ascii="Times New Roman" w:eastAsia="DejaVu Sans" w:hAnsi="Times New Roman" w:cs="Times New Roman"/>
          <w:kern w:val="3"/>
          <w:sz w:val="28"/>
          <w:szCs w:val="28"/>
          <w:lang w:eastAsia="zh-CN" w:bidi="hi-IN"/>
        </w:rPr>
        <w:br/>
        <w:t>в личном кабинете Заявителя на   Едином портале, Региональном портале в электронной форме.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3.4.7. Осуществление оценки качества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3.4.8. </w:t>
      </w:r>
      <w:proofErr w:type="gramStart"/>
      <w:r>
        <w:rPr>
          <w:rFonts w:ascii="Times New Roman" w:eastAsia="DejaVu Sans" w:hAnsi="Times New Roman" w:cs="Times New Roman"/>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в</w:t>
      </w:r>
      <w:r>
        <w:rPr>
          <w:rFonts w:ascii="Times New Roman" w:eastAsia="Calibri" w:hAnsi="Times New Roman" w:cs="Times New Roman"/>
          <w:kern w:val="3"/>
          <w:sz w:val="28"/>
          <w:szCs w:val="28"/>
          <w:lang w:bidi="hi-IN"/>
        </w:rPr>
        <w:t xml:space="preserve"> Уполномоченный орган </w:t>
      </w:r>
      <w:r>
        <w:rPr>
          <w:rFonts w:ascii="Times New Roman" w:eastAsia="DejaVu Sans" w:hAnsi="Times New Roman" w:cs="Times New Roman"/>
          <w:kern w:val="3"/>
          <w:sz w:val="28"/>
          <w:szCs w:val="28"/>
          <w:lang w:eastAsia="ru-RU" w:bidi="hi-IN"/>
        </w:rPr>
        <w:t>с целью получения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roofErr w:type="gramStart"/>
      <w:r>
        <w:rPr>
          <w:rFonts w:ascii="Times New Roman" w:eastAsia="DejaVu Sans" w:hAnsi="Times New Roman" w:cs="Times New Roman"/>
          <w:kern w:val="3"/>
          <w:sz w:val="28"/>
          <w:szCs w:val="28"/>
          <w:lang w:eastAsia="zh-CN" w:bidi="hi-IN"/>
        </w:rPr>
        <w:t xml:space="preserve">Заявителю обеспечивается возможность направления жалобы </w:t>
      </w:r>
      <w:r>
        <w:rPr>
          <w:rFonts w:ascii="Times New Roman" w:eastAsia="DejaVu Sans" w:hAnsi="Times New Roman" w:cs="Times New Roman"/>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Pr>
          <w:rFonts w:ascii="Times New Roman" w:eastAsia="DejaVu Sans" w:hAnsi="Times New Roman" w:cs="Times New Roman"/>
          <w:kern w:val="3"/>
          <w:sz w:val="28"/>
          <w:szCs w:val="28"/>
          <w:lang w:eastAsia="zh-CN" w:bidi="hi-IN"/>
        </w:rPr>
        <w:t>Кореновского</w:t>
      </w:r>
      <w:proofErr w:type="spellEnd"/>
      <w:r>
        <w:rPr>
          <w:rFonts w:ascii="Times New Roman" w:eastAsia="DejaVu Sans" w:hAnsi="Times New Roman" w:cs="Times New Roman"/>
          <w:kern w:val="3"/>
          <w:sz w:val="28"/>
          <w:szCs w:val="28"/>
          <w:lang w:eastAsia="zh-CN" w:bidi="hi-IN"/>
        </w:rPr>
        <w:t xml:space="preserve"> района, должностного лица </w:t>
      </w:r>
      <w:r>
        <w:rPr>
          <w:rFonts w:ascii="Times New Roman" w:eastAsia="Calibri" w:hAnsi="Times New Roman" w:cs="Times New Roman"/>
          <w:kern w:val="3"/>
          <w:sz w:val="28"/>
          <w:szCs w:val="28"/>
          <w:lang w:bidi="hi-IN"/>
        </w:rPr>
        <w:t xml:space="preserve">Уполномоченного органа,  </w:t>
      </w:r>
      <w:r>
        <w:rPr>
          <w:rFonts w:ascii="Times New Roman" w:eastAsia="DejaVu Sans" w:hAnsi="Times New Roman" w:cs="Times New Roman"/>
          <w:kern w:val="3"/>
          <w:sz w:val="28"/>
          <w:szCs w:val="28"/>
          <w:lang w:eastAsia="zh-CN" w:bidi="hi-IN"/>
        </w:rPr>
        <w:t>служащего</w:t>
      </w:r>
      <w:r>
        <w:rPr>
          <w:rFonts w:ascii="Times New Roman" w:eastAsia="DejaVu Sans" w:hAnsi="Times New Roman" w:cs="Times New Roman"/>
          <w:kern w:val="3"/>
          <w:sz w:val="28"/>
          <w:szCs w:val="28"/>
          <w:lang w:eastAsia="zh-CN" w:bidi="hi-IN"/>
        </w:rPr>
        <w:t> </w:t>
      </w:r>
      <w:r>
        <w:rPr>
          <w:rFonts w:ascii="Times New Roman" w:eastAsia="DejaVu Sans" w:hAnsi="Times New Roman" w:cs="Times New Roman"/>
          <w:kern w:val="3"/>
          <w:sz w:val="28"/>
          <w:szCs w:val="28"/>
          <w:lang w:eastAsia="zh-CN" w:bidi="hi-IN"/>
        </w:rPr>
        <w:t>в</w:t>
      </w:r>
      <w:r>
        <w:rPr>
          <w:rFonts w:ascii="Times New Roman" w:eastAsia="DejaVu Sans" w:hAnsi="Times New Roman" w:cs="Times New Roman"/>
          <w:kern w:val="3"/>
          <w:sz w:val="28"/>
          <w:szCs w:val="28"/>
          <w:lang w:eastAsia="zh-CN" w:bidi="hi-IN"/>
        </w:rPr>
        <w:t> </w:t>
      </w:r>
      <w:r>
        <w:rPr>
          <w:rFonts w:ascii="Times New Roman" w:eastAsia="DejaVu Sans" w:hAnsi="Times New Roman" w:cs="Times New Roman"/>
          <w:kern w:val="3"/>
          <w:sz w:val="28"/>
          <w:szCs w:val="28"/>
          <w:lang w:eastAsia="zh-CN" w:bidi="hi-IN"/>
        </w:rPr>
        <w:t xml:space="preserve">соответствии со </w:t>
      </w:r>
      <w:hyperlink r:id="rId45" w:anchor="/document/12177515/entry/1102" w:history="1">
        <w:r>
          <w:rPr>
            <w:rStyle w:val="a3"/>
            <w:rFonts w:ascii="Times New Roman" w:eastAsia="DejaVu Sans" w:hAnsi="Times New Roman" w:cs="Times New Roman"/>
            <w:kern w:val="3"/>
            <w:sz w:val="28"/>
            <w:szCs w:val="28"/>
            <w:lang w:eastAsia="zh-CN" w:bidi="hi-IN"/>
          </w:rPr>
          <w:t>статьей 11.2</w:t>
        </w:r>
      </w:hyperlink>
      <w:r>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ascii="Times New Roman" w:eastAsia="DejaVu Sans" w:hAnsi="Times New Roman" w:cs="Times New Roman"/>
          <w:kern w:val="3"/>
          <w:sz w:val="28"/>
          <w:szCs w:val="28"/>
          <w:lang w:eastAsia="zh-CN" w:bidi="hi-IN"/>
        </w:rPr>
        <w:t> </w:t>
      </w:r>
      <w:r>
        <w:rPr>
          <w:rFonts w:ascii="Times New Roman" w:eastAsia="DejaVu Sans" w:hAnsi="Times New Roman" w:cs="Times New Roman"/>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Pr>
          <w:rFonts w:ascii="Times New Roman" w:eastAsia="DejaVu Sans" w:hAnsi="Times New Roman" w:cs="Times New Roman"/>
          <w:kern w:val="3"/>
          <w:sz w:val="28"/>
          <w:szCs w:val="28"/>
          <w:lang w:eastAsia="zh-CN" w:bidi="hi-IN"/>
        </w:rPr>
        <w:lastRenderedPageBreak/>
        <w:t>(бездействия), совершенных при предоставлении</w:t>
      </w:r>
      <w:proofErr w:type="gramEnd"/>
      <w:r>
        <w:rPr>
          <w:rFonts w:ascii="Times New Roman" w:eastAsia="DejaVu Sans" w:hAnsi="Times New Roman" w:cs="Times New Roman"/>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ascii="Times New Roman" w:eastAsia="DejaVu Sans" w:hAnsi="Times New Roman" w:cs="Times New Roman"/>
          <w:kern w:val="3"/>
          <w:sz w:val="28"/>
          <w:szCs w:val="28"/>
          <w:lang w:eastAsia="zh-CN" w:bidi="hi-IN"/>
        </w:rPr>
        <w:br/>
        <w:t>а также способом, указанным Заявителем при подаче жалобы.</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eastAsia="Calibri" w:hAnsi="Times New Roman" w:cs="Times New Roman"/>
          <w:kern w:val="3"/>
          <w:sz w:val="28"/>
          <w:szCs w:val="28"/>
          <w:lang w:bidi="hi-IN"/>
        </w:rPr>
        <w:t xml:space="preserve"> Уполномоченного органа</w:t>
      </w:r>
      <w:r>
        <w:rPr>
          <w:rFonts w:ascii="Times New Roman" w:eastAsia="DejaVu Sans" w:hAnsi="Times New Roman" w:cs="Times New Roman"/>
          <w:kern w:val="3"/>
          <w:sz w:val="28"/>
          <w:szCs w:val="28"/>
          <w:lang w:eastAsia="zh-CN" w:bidi="hi-IN"/>
        </w:rPr>
        <w:t>, должностного лица</w:t>
      </w:r>
      <w:r>
        <w:rPr>
          <w:rFonts w:ascii="Times New Roman" w:eastAsia="Calibri" w:hAnsi="Times New Roman" w:cs="Times New Roman"/>
          <w:kern w:val="3"/>
          <w:sz w:val="28"/>
          <w:szCs w:val="28"/>
          <w:lang w:bidi="hi-IN"/>
        </w:rPr>
        <w:t xml:space="preserve"> Уполномоченного органа</w:t>
      </w:r>
      <w:r>
        <w:rPr>
          <w:rFonts w:ascii="Times New Roman" w:eastAsia="DejaVu Sans" w:hAnsi="Times New Roman" w:cs="Times New Roman"/>
          <w:kern w:val="3"/>
          <w:sz w:val="28"/>
          <w:szCs w:val="28"/>
          <w:lang w:eastAsia="zh-CN" w:bidi="hi-IN"/>
        </w:rPr>
        <w:t>, муниципального служащего.</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направление жалобы Заявителя в </w:t>
      </w:r>
      <w:r>
        <w:rPr>
          <w:rFonts w:ascii="Times New Roman" w:eastAsia="Calibri" w:hAnsi="Times New Roman" w:cs="Times New Roman"/>
          <w:kern w:val="3"/>
          <w:sz w:val="28"/>
          <w:szCs w:val="28"/>
          <w:lang w:bidi="hi-IN"/>
        </w:rPr>
        <w:t>Уполномоченный орган</w:t>
      </w:r>
      <w:r>
        <w:rPr>
          <w:rFonts w:ascii="Times New Roman" w:eastAsia="DejaVu Sans" w:hAnsi="Times New Roman" w:cs="Times New Roman"/>
          <w:kern w:val="3"/>
          <w:sz w:val="28"/>
          <w:szCs w:val="28"/>
          <w:lang w:eastAsia="zh-CN" w:bidi="hi-IN"/>
        </w:rPr>
        <w:t xml:space="preserve">, поданной с использованием системы досудебного обжалования в электронном виде.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zh-CN" w:bidi="hi-IN"/>
        </w:rPr>
        <w:t>3.5.</w:t>
      </w:r>
      <w:r>
        <w:rPr>
          <w:rFonts w:ascii="Times New Roman" w:eastAsia="DejaVu Sans" w:hAnsi="Times New Roman" w:cs="Times New Roman"/>
          <w:kern w:val="3"/>
          <w:sz w:val="28"/>
          <w:szCs w:val="28"/>
          <w:lang w:eastAsia="ru-RU" w:bidi="hi-IN"/>
        </w:rPr>
        <w:t xml:space="preserve"> Порядок исправления допущенных опечаток и ошибок </w:t>
      </w:r>
      <w:r>
        <w:rPr>
          <w:rFonts w:ascii="Times New Roman" w:eastAsia="DejaVu Sans" w:hAnsi="Times New Roman" w:cs="Times New Roman"/>
          <w:kern w:val="3"/>
          <w:sz w:val="28"/>
          <w:szCs w:val="28"/>
          <w:lang w:eastAsia="ru-RU" w:bidi="hi-IN"/>
        </w:rPr>
        <w:br/>
        <w:t>в выданных в результате предоставления муниципальной услуги документах</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kern w:val="3"/>
          <w:sz w:val="28"/>
          <w:szCs w:val="28"/>
          <w:lang w:eastAsia="ru-RU"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ru-RU" w:bidi="hi-IN"/>
        </w:rPr>
        <w:t>3.5.1. Основанием для начала административной процедуры является получение</w:t>
      </w:r>
      <w:r>
        <w:rPr>
          <w:rFonts w:ascii="Times New Roman" w:eastAsia="Calibri" w:hAnsi="Times New Roman" w:cs="Times New Roman"/>
          <w:kern w:val="3"/>
          <w:sz w:val="28"/>
          <w:szCs w:val="28"/>
          <w:lang w:bidi="hi-IN"/>
        </w:rPr>
        <w:t xml:space="preserve"> Уполномоченным органом </w:t>
      </w:r>
      <w:r>
        <w:rPr>
          <w:rFonts w:ascii="Times New Roman" w:eastAsia="DejaVu Sans" w:hAnsi="Times New Roman" w:cs="Times New Roman"/>
          <w:kern w:val="3"/>
          <w:sz w:val="28"/>
          <w:szCs w:val="28"/>
          <w:lang w:eastAsia="ru-RU"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ascii="Times New Roman" w:eastAsia="DejaVu Sans" w:hAnsi="Times New Roman" w:cs="Times New Roman"/>
          <w:kern w:val="3"/>
          <w:sz w:val="28"/>
          <w:szCs w:val="28"/>
          <w:lang w:eastAsia="ru-RU" w:bidi="hi-IN"/>
        </w:rPr>
        <w:br/>
        <w:t>и ошибок).</w:t>
      </w:r>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ru-RU" w:bidi="hi-IN"/>
        </w:rPr>
        <w:t>3.5.2. Заявление об исправлении допущенных опечаток и ошибок подается в произвольной форме и должно содержать следующие сведения:</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roofErr w:type="gramStart"/>
      <w:r>
        <w:rPr>
          <w:rFonts w:ascii="Times New Roman" w:eastAsia="DejaVu Sans" w:hAnsi="Times New Roman" w:cs="Times New Roman"/>
          <w:kern w:val="3"/>
          <w:sz w:val="28"/>
          <w:szCs w:val="28"/>
          <w:lang w:eastAsia="ru-RU" w:bidi="hi-IN"/>
        </w:rPr>
        <w:t xml:space="preserve">наименование </w:t>
      </w:r>
      <w:r>
        <w:rPr>
          <w:rFonts w:ascii="Times New Roman" w:eastAsia="Calibri" w:hAnsi="Times New Roman" w:cs="Times New Roman"/>
          <w:kern w:val="3"/>
          <w:sz w:val="28"/>
          <w:szCs w:val="28"/>
          <w:lang w:bidi="hi-IN"/>
        </w:rPr>
        <w:t>Уполномоченного органа</w:t>
      </w:r>
      <w:r>
        <w:rPr>
          <w:rFonts w:ascii="Times New Roman" w:eastAsia="DejaVu Sans" w:hAnsi="Times New Roman" w:cs="Times New Roman"/>
          <w:kern w:val="3"/>
          <w:sz w:val="28"/>
          <w:szCs w:val="28"/>
          <w:lang w:eastAsia="ru-RU" w:bidi="hi-IN"/>
        </w:rPr>
        <w:t>, и (или) фамилию, имя, отчество (последнее - при наличии) должностного лица</w:t>
      </w:r>
      <w:r>
        <w:rPr>
          <w:rFonts w:ascii="Times New Roman" w:eastAsia="Calibri" w:hAnsi="Times New Roman" w:cs="Times New Roman"/>
          <w:kern w:val="3"/>
          <w:sz w:val="28"/>
          <w:szCs w:val="28"/>
          <w:lang w:bidi="hi-IN"/>
        </w:rPr>
        <w:t xml:space="preserve"> Уполномоченного органа, </w:t>
      </w:r>
      <w:r>
        <w:rPr>
          <w:rFonts w:ascii="Times New Roman" w:eastAsia="DejaVu Sans" w:hAnsi="Times New Roman" w:cs="Times New Roman"/>
          <w:kern w:val="3"/>
          <w:sz w:val="28"/>
          <w:szCs w:val="28"/>
          <w:lang w:eastAsia="ru-RU" w:bidi="hi-IN"/>
        </w:rPr>
        <w:t>выдавшего документ, в котором допущена опечатка или ошибка;</w:t>
      </w:r>
      <w:proofErr w:type="gramEnd"/>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proofErr w:type="gramStart"/>
      <w:r>
        <w:rPr>
          <w:rFonts w:ascii="Times New Roman" w:eastAsia="DejaVu Sans" w:hAnsi="Times New Roman" w:cs="Times New Roman"/>
          <w:kern w:val="3"/>
          <w:sz w:val="28"/>
          <w:szCs w:val="28"/>
          <w:lang w:eastAsia="ru-RU" w:bidi="hi-IN"/>
        </w:rPr>
        <w:t xml:space="preserve">фамилию, имя, отчество (последнее - при наличии), сведения </w:t>
      </w:r>
      <w:r>
        <w:rPr>
          <w:rFonts w:ascii="Times New Roman" w:eastAsia="DejaVu Sans" w:hAnsi="Times New Roman" w:cs="Times New Roman"/>
          <w:kern w:val="3"/>
          <w:sz w:val="28"/>
          <w:szCs w:val="28"/>
          <w:lang w:eastAsia="ru-RU"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zh-CN" w:bidi="hi-IN"/>
        </w:rPr>
        <w:t>реквизиты документов, в которых Заявитель выявил опечатки и (или) ошибки;</w:t>
      </w:r>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ru-RU" w:bidi="hi-IN"/>
        </w:rPr>
        <w:t xml:space="preserve">краткое описание опечатки и (или) ошибки в выданном в результате предоставления муниципальной услуги документе; </w:t>
      </w:r>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zh-CN" w:bidi="hi-IN"/>
        </w:rPr>
        <w:t xml:space="preserve">указание способа информирования Заявителя о ходе рассмотрения вопроса </w:t>
      </w:r>
      <w:r>
        <w:rPr>
          <w:rFonts w:ascii="Times New Roman" w:eastAsia="DejaVu Sans" w:hAnsi="Times New Roman" w:cs="Times New Roman"/>
          <w:kern w:val="3"/>
          <w:sz w:val="28"/>
          <w:szCs w:val="28"/>
          <w:lang w:eastAsia="ru-RU" w:bidi="hi-IN"/>
        </w:rPr>
        <w:t xml:space="preserve">об исправлении опечаток и (или) ошибок, выявленных Заявителем, </w:t>
      </w:r>
      <w:r>
        <w:rPr>
          <w:rFonts w:ascii="Times New Roman" w:eastAsia="DejaVu Sans" w:hAnsi="Times New Roman" w:cs="Times New Roman"/>
          <w:kern w:val="3"/>
          <w:sz w:val="28"/>
          <w:szCs w:val="28"/>
          <w:lang w:eastAsia="ru-RU" w:bidi="hi-IN"/>
        </w:rPr>
        <w:br/>
        <w:t xml:space="preserve">и </w:t>
      </w:r>
      <w:r>
        <w:rPr>
          <w:rFonts w:ascii="Times New Roman" w:eastAsia="DejaVu Sans" w:hAnsi="Times New Roman" w:cs="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ascii="Times New Roman" w:eastAsia="DejaVu Sans" w:hAnsi="Times New Roman" w:cs="Times New Roman"/>
          <w:kern w:val="3"/>
          <w:sz w:val="28"/>
          <w:szCs w:val="28"/>
          <w:lang w:eastAsia="ru-RU" w:bidi="hi-IN"/>
        </w:rPr>
        <w:t xml:space="preserve">уведомления об отказе в исправлении опечаток </w:t>
      </w:r>
      <w:r>
        <w:rPr>
          <w:rFonts w:ascii="Times New Roman" w:eastAsia="DejaVu Sans" w:hAnsi="Times New Roman" w:cs="Times New Roman"/>
          <w:kern w:val="3"/>
          <w:sz w:val="28"/>
          <w:szCs w:val="28"/>
          <w:lang w:eastAsia="ru-RU" w:bidi="hi-IN"/>
        </w:rPr>
        <w:lastRenderedPageBreak/>
        <w:t>и (или) ошибок</w:t>
      </w:r>
      <w:r>
        <w:rPr>
          <w:rFonts w:ascii="Times New Roman" w:eastAsia="DejaVu Sans" w:hAnsi="Times New Roman" w:cs="Times New Roman"/>
          <w:kern w:val="3"/>
          <w:sz w:val="28"/>
          <w:szCs w:val="28"/>
          <w:lang w:eastAsia="zh-CN" w:bidi="hi-IN"/>
        </w:rPr>
        <w:t>.</w:t>
      </w:r>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ru-RU" w:bidi="hi-IN"/>
        </w:rPr>
        <w:t>3.5.3. К заявлению об исправлении допущенных опечаток и ошибок прилагаются:</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ru-RU" w:bidi="hi-IN"/>
        </w:rPr>
        <w:t>копия документа, в котором допущена ошибка или опечатка;</w:t>
      </w:r>
    </w:p>
    <w:p w:rsidR="0092632B" w:rsidRDefault="0092632B" w:rsidP="0092632B">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Pr>
          <w:rFonts w:ascii="Times New Roman" w:eastAsia="DejaVu Sans" w:hAnsi="Times New Roman" w:cs="Times New Roman"/>
          <w:kern w:val="3"/>
          <w:sz w:val="28"/>
          <w:szCs w:val="28"/>
          <w:lang w:eastAsia="ru-RU" w:bidi="hi-IN"/>
        </w:rPr>
        <w:t>копия документа, подтверждающего полномочия представителя Заявителя, – в случае представления интересов Заявителя представителем.</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ru-RU" w:bidi="hi-IN"/>
        </w:rPr>
        <w:t>3.5.4. Срок исправления допущенной опечатки и ошибки не может превышать 5 рабочих дней со дня регистрации в</w:t>
      </w:r>
      <w:r>
        <w:rPr>
          <w:rFonts w:ascii="Times New Roman" w:eastAsia="Calibri" w:hAnsi="Times New Roman" w:cs="Times New Roman"/>
          <w:kern w:val="3"/>
          <w:sz w:val="28"/>
          <w:szCs w:val="28"/>
          <w:lang w:bidi="hi-IN"/>
        </w:rPr>
        <w:t xml:space="preserve"> Уполномоченном органе </w:t>
      </w:r>
      <w:r>
        <w:rPr>
          <w:rFonts w:ascii="Times New Roman" w:eastAsia="DejaVu Sans" w:hAnsi="Times New Roman" w:cs="Times New Roman"/>
          <w:kern w:val="3"/>
          <w:sz w:val="28"/>
          <w:szCs w:val="28"/>
          <w:lang w:eastAsia="ru-RU" w:bidi="hi-IN"/>
        </w:rPr>
        <w:t>заявления об исправлении допущенных опечаток и ошибок.</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ru-RU" w:bidi="hi-IN"/>
        </w:rPr>
        <w:t xml:space="preserve">3.5.5. </w:t>
      </w:r>
      <w:proofErr w:type="gramStart"/>
      <w:r>
        <w:rPr>
          <w:rFonts w:ascii="Times New Roman" w:eastAsia="DejaVu Sans" w:hAnsi="Times New Roman" w:cs="Times New Roman"/>
          <w:kern w:val="3"/>
          <w:sz w:val="28"/>
          <w:szCs w:val="28"/>
          <w:lang w:eastAsia="ru-RU" w:bidi="hi-IN"/>
        </w:rPr>
        <w:t>В случае отказа</w:t>
      </w:r>
      <w:r>
        <w:rPr>
          <w:rFonts w:ascii="Times New Roman" w:eastAsia="Calibri" w:hAnsi="Times New Roman" w:cs="Times New Roman"/>
          <w:kern w:val="3"/>
          <w:sz w:val="28"/>
          <w:szCs w:val="28"/>
          <w:lang w:bidi="hi-IN"/>
        </w:rPr>
        <w:t xml:space="preserve"> Уполномоченного органа </w:t>
      </w:r>
      <w:r>
        <w:rPr>
          <w:rFonts w:ascii="Times New Roman" w:eastAsia="DejaVu Sans" w:hAnsi="Times New Roman" w:cs="Times New Roman"/>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ascii="Times New Roman" w:eastAsia="DejaVu Sans" w:hAnsi="Times New Roman" w:cs="Times New Roman"/>
          <w:kern w:val="3"/>
          <w:sz w:val="28"/>
          <w:szCs w:val="28"/>
          <w:lang w:eastAsia="ru-RU" w:bidi="hi-IN"/>
        </w:rPr>
        <w:t xml:space="preserve">аявитель может обратиться с жалобой на данный </w:t>
      </w:r>
      <w:r>
        <w:rPr>
          <w:rFonts w:ascii="Times New Roman" w:eastAsia="DejaVu Sans" w:hAnsi="Times New Roman" w:cs="Times New Roman"/>
          <w:kern w:val="3"/>
          <w:sz w:val="28"/>
          <w:szCs w:val="28"/>
          <w:lang w:eastAsia="zh-CN" w:bidi="hi-IN"/>
        </w:rPr>
        <w:t xml:space="preserve">отказ. </w:t>
      </w:r>
      <w:proofErr w:type="gramEnd"/>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zh-CN" w:bidi="hi-IN"/>
        </w:rPr>
        <w:t xml:space="preserve">Жалоба, поступившая в </w:t>
      </w:r>
      <w:r>
        <w:rPr>
          <w:rFonts w:ascii="Times New Roman" w:eastAsia="Calibri" w:hAnsi="Times New Roman" w:cs="Times New Roman"/>
          <w:kern w:val="3"/>
          <w:sz w:val="28"/>
          <w:szCs w:val="28"/>
          <w:lang w:bidi="hi-IN"/>
        </w:rPr>
        <w:t xml:space="preserve">Уполномоченный орган </w:t>
      </w:r>
      <w:r>
        <w:rPr>
          <w:rFonts w:ascii="Times New Roman" w:eastAsia="DejaVu Sans" w:hAnsi="Times New Roman" w:cs="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r>
        <w:rPr>
          <w:rFonts w:ascii="Times New Roman" w:eastAsia="DejaVu Sans" w:hAnsi="Times New Roman" w:cs="Times New Roman"/>
          <w:kern w:val="3"/>
          <w:sz w:val="28"/>
          <w:szCs w:val="28"/>
          <w:lang w:eastAsia="zh-CN" w:bidi="hi-IN"/>
        </w:rPr>
        <w:t xml:space="preserve">3.5.6. </w:t>
      </w:r>
      <w:r>
        <w:rPr>
          <w:rFonts w:ascii="Times New Roman" w:eastAsia="Arial" w:hAnsi="Times New Roman" w:cs="Times New Roman"/>
          <w:kern w:val="2"/>
          <w:sz w:val="28"/>
          <w:szCs w:val="28"/>
          <w:lang w:eastAsia="zh-CN" w:bidi="hi-IN"/>
        </w:rPr>
        <w:t>По результатам рассмотрения жалобы принимается одно из следующих решений:</w:t>
      </w:r>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proofErr w:type="gramStart"/>
      <w:r>
        <w:rPr>
          <w:rFonts w:ascii="Times New Roman" w:eastAsia="Arial" w:hAnsi="Times New Roman" w:cs="Times New Roman"/>
          <w:kern w:val="2"/>
          <w:sz w:val="28"/>
          <w:szCs w:val="28"/>
          <w:lang w:eastAsia="zh-CN" w:bidi="hi-IN"/>
        </w:rPr>
        <w:t xml:space="preserve">1) жалоба удовлетворяется в форме исправления допущенных опечаток </w:t>
      </w:r>
      <w:r>
        <w:rPr>
          <w:rFonts w:ascii="Times New Roman" w:eastAsia="Arial" w:hAnsi="Times New Roman" w:cs="Times New Roman"/>
          <w:kern w:val="2"/>
          <w:sz w:val="28"/>
          <w:szCs w:val="28"/>
          <w:lang w:eastAsia="zh-CN" w:bidi="hi-IN"/>
        </w:rPr>
        <w:br/>
        <w:t>и ошибок в выданных в результате предоставления муниципальной услуги;</w:t>
      </w:r>
      <w:proofErr w:type="gramEnd"/>
    </w:p>
    <w:p w:rsidR="0092632B" w:rsidRDefault="0092632B" w:rsidP="0092632B">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Pr>
          <w:rFonts w:ascii="Times New Roman" w:eastAsia="Arial" w:hAnsi="Times New Roman" w:cs="Times New Roman"/>
          <w:kern w:val="2"/>
          <w:sz w:val="28"/>
          <w:szCs w:val="28"/>
          <w:lang w:eastAsia="zh-CN" w:bidi="hi-IN"/>
        </w:rPr>
        <w:t>2) в удовлетворении жалобы отказывается.</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Pr>
          <w:rFonts w:ascii="Times New Roman" w:eastAsia="DejaVu Sans" w:hAnsi="Times New Roman" w:cs="Times New Roman"/>
          <w:kern w:val="3"/>
          <w:sz w:val="28"/>
          <w:szCs w:val="28"/>
          <w:lang w:eastAsia="ru-RU" w:bidi="hi-IN"/>
        </w:rPr>
        <w:t xml:space="preserve">3.5.7. В случае внесения изменений в выданные по результатам предоставления муниципальной услуги документы, направленных </w:t>
      </w:r>
      <w:r>
        <w:rPr>
          <w:rFonts w:ascii="Times New Roman" w:eastAsia="DejaVu Sans" w:hAnsi="Times New Roman" w:cs="Times New Roman"/>
          <w:kern w:val="3"/>
          <w:sz w:val="28"/>
          <w:szCs w:val="28"/>
          <w:lang w:eastAsia="ru-RU" w:bidi="hi-IN"/>
        </w:rPr>
        <w:br/>
        <w:t>на исправление допущенных опечаток и ошибок, допущенных по вине</w:t>
      </w:r>
      <w:r>
        <w:rPr>
          <w:rFonts w:ascii="Times New Roman" w:eastAsia="Calibri" w:hAnsi="Times New Roman" w:cs="Times New Roman"/>
          <w:kern w:val="3"/>
          <w:sz w:val="28"/>
          <w:szCs w:val="28"/>
          <w:lang w:bidi="hi-IN"/>
        </w:rPr>
        <w:t xml:space="preserve"> Уполномоченного органа, </w:t>
      </w:r>
      <w:r>
        <w:rPr>
          <w:rFonts w:ascii="Times New Roman" w:eastAsia="DejaVu Sans" w:hAnsi="Times New Roman" w:cs="Times New Roman"/>
          <w:kern w:val="3"/>
          <w:sz w:val="28"/>
          <w:szCs w:val="28"/>
          <w:lang w:eastAsia="ru-RU" w:bidi="hi-IN"/>
        </w:rPr>
        <w:t>плата с Заявителя не взимается.</w:t>
      </w:r>
    </w:p>
    <w:p w:rsidR="0092632B" w:rsidRDefault="0092632B" w:rsidP="0092632B">
      <w:pPr>
        <w:widowControl w:val="0"/>
        <w:tabs>
          <w:tab w:val="left" w:pos="0"/>
        </w:tabs>
        <w:suppressAutoHyphens/>
        <w:autoSpaceDN w:val="0"/>
        <w:spacing w:after="0" w:line="240" w:lineRule="auto"/>
        <w:ind w:firstLine="709"/>
        <w:jc w:val="both"/>
        <w:textAlignment w:val="baseline"/>
        <w:rPr>
          <w:rFonts w:ascii="Times New Roman" w:eastAsia="DejaVu Sans" w:hAnsi="Times New Roman" w:cs="Times New Roman"/>
          <w:kern w:val="3"/>
          <w:sz w:val="28"/>
          <w:szCs w:val="28"/>
          <w:shd w:val="clear" w:color="auto" w:fill="D3D3D3"/>
          <w:lang w:eastAsia="zh-CN" w:bidi="hi-IN"/>
        </w:rPr>
      </w:pPr>
    </w:p>
    <w:p w:rsidR="0092632B" w:rsidRDefault="0092632B" w:rsidP="0092632B">
      <w:pPr>
        <w:widowControl w:val="0"/>
        <w:suppressAutoHyphens/>
        <w:autoSpaceDN w:val="0"/>
        <w:spacing w:after="0" w:line="240" w:lineRule="auto"/>
        <w:ind w:left="142" w:firstLine="142"/>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shd w:val="clear" w:color="auto" w:fill="FFFFFF"/>
          <w:lang w:eastAsia="zh-CN" w:bidi="hi-IN"/>
        </w:rPr>
        <w:t xml:space="preserve">4. </w:t>
      </w:r>
      <w:r>
        <w:rPr>
          <w:rFonts w:ascii="Times New Roman" w:eastAsia="DejaVu Sans" w:hAnsi="Times New Roman" w:cs="Times New Roman"/>
          <w:color w:val="000000"/>
          <w:kern w:val="3"/>
          <w:sz w:val="28"/>
          <w:szCs w:val="28"/>
          <w:lang w:eastAsia="zh-CN" w:bidi="hi-IN"/>
        </w:rPr>
        <w:t xml:space="preserve"> Формы </w:t>
      </w:r>
      <w:proofErr w:type="gramStart"/>
      <w:r>
        <w:rPr>
          <w:rFonts w:ascii="Times New Roman" w:eastAsia="DejaVu Sans" w:hAnsi="Times New Roman" w:cs="Times New Roman"/>
          <w:color w:val="000000"/>
          <w:kern w:val="3"/>
          <w:sz w:val="28"/>
          <w:szCs w:val="28"/>
          <w:lang w:eastAsia="zh-CN" w:bidi="hi-IN"/>
        </w:rPr>
        <w:t>контроля за</w:t>
      </w:r>
      <w:proofErr w:type="gramEnd"/>
      <w:r>
        <w:rPr>
          <w:rFonts w:ascii="Times New Roman" w:eastAsia="DejaVu Sans" w:hAnsi="Times New Roman" w:cs="Times New Roman"/>
          <w:color w:val="000000"/>
          <w:kern w:val="3"/>
          <w:sz w:val="28"/>
          <w:szCs w:val="28"/>
          <w:lang w:eastAsia="zh-CN" w:bidi="hi-IN"/>
        </w:rPr>
        <w:t xml:space="preserve"> исполнением административного регламента</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92632B" w:rsidRDefault="0092632B" w:rsidP="0092632B">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4.1.  Порядок осуществления текущего </w:t>
      </w:r>
      <w:proofErr w:type="gramStart"/>
      <w:r>
        <w:rPr>
          <w:rFonts w:ascii="Times New Roman" w:eastAsia="DejaVu Sans" w:hAnsi="Times New Roman" w:cs="Times New Roman"/>
          <w:color w:val="000000"/>
          <w:kern w:val="3"/>
          <w:sz w:val="28"/>
          <w:szCs w:val="28"/>
          <w:lang w:eastAsia="zh-CN" w:bidi="hi-IN"/>
        </w:rPr>
        <w:t>контроля за</w:t>
      </w:r>
      <w:proofErr w:type="gramEnd"/>
      <w:r>
        <w:rPr>
          <w:rFonts w:ascii="Times New Roman" w:eastAsia="DejaVu Sans" w:hAnsi="Times New Roman" w:cs="Times New Roman"/>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632B" w:rsidRDefault="0092632B" w:rsidP="0092632B">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zh-CN" w:bidi="hi-IN"/>
        </w:rPr>
        <w:t>4.1.1. Должностные лица</w:t>
      </w:r>
      <w:r>
        <w:rPr>
          <w:rFonts w:ascii="Times New Roman" w:eastAsia="Calibri" w:hAnsi="Times New Roman" w:cs="DejaVu Sans"/>
          <w:kern w:val="3"/>
          <w:sz w:val="28"/>
          <w:szCs w:val="28"/>
          <w:lang w:bidi="hi-IN"/>
        </w:rPr>
        <w:t xml:space="preserve"> Уполномоченного органа </w:t>
      </w:r>
      <w:r>
        <w:rPr>
          <w:rFonts w:ascii="Times New Roman" w:eastAsia="DejaVu Sans" w:hAnsi="Times New Roman"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zh-CN" w:bidi="hi-IN"/>
        </w:rPr>
        <w:t xml:space="preserve">4.1.2. Текущий </w:t>
      </w:r>
      <w:proofErr w:type="gramStart"/>
      <w:r>
        <w:rPr>
          <w:rFonts w:ascii="Times New Roman" w:eastAsia="DejaVu Sans" w:hAnsi="Times New Roman" w:cs="DejaVu Sans"/>
          <w:kern w:val="3"/>
          <w:sz w:val="28"/>
          <w:szCs w:val="28"/>
          <w:lang w:eastAsia="zh-CN" w:bidi="hi-IN"/>
        </w:rPr>
        <w:t>контроль за</w:t>
      </w:r>
      <w:proofErr w:type="gramEnd"/>
      <w:r>
        <w:rPr>
          <w:rFonts w:ascii="Times New Roman" w:eastAsia="DejaVu Sans" w:hAnsi="Times New Roman" w:cs="DejaVu Sans"/>
          <w:kern w:val="3"/>
          <w:sz w:val="28"/>
          <w:szCs w:val="28"/>
          <w:lang w:eastAsia="zh-CN" w:bidi="hi-IN"/>
        </w:rPr>
        <w:t xml:space="preserve"> соблюдением и исполнением ответственными должностными лицами</w:t>
      </w:r>
      <w:r>
        <w:rPr>
          <w:rFonts w:ascii="Times New Roman" w:eastAsia="Calibri" w:hAnsi="Times New Roman" w:cs="DejaVu Sans"/>
          <w:kern w:val="3"/>
          <w:sz w:val="28"/>
          <w:szCs w:val="28"/>
          <w:lang w:bidi="hi-IN"/>
        </w:rPr>
        <w:t xml:space="preserve"> Уполномоченного органа </w:t>
      </w:r>
      <w:r>
        <w:rPr>
          <w:rFonts w:ascii="Times New Roman" w:eastAsia="DejaVu Sans" w:hAnsi="Times New Roman"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ascii="Times New Roman" w:eastAsia="Calibri" w:hAnsi="Times New Roman" w:cs="DejaVu Sans"/>
          <w:kern w:val="3"/>
          <w:sz w:val="28"/>
          <w:szCs w:val="28"/>
          <w:lang w:bidi="hi-IN"/>
        </w:rPr>
        <w:t xml:space="preserve"> Уполномоченного органа </w:t>
      </w:r>
      <w:r>
        <w:rPr>
          <w:rFonts w:ascii="Times New Roman" w:eastAsia="DejaVu Sans" w:hAnsi="Times New Roman" w:cs="DejaVu Sans"/>
          <w:kern w:val="3"/>
          <w:sz w:val="28"/>
          <w:szCs w:val="28"/>
          <w:lang w:eastAsia="zh-CN" w:bidi="hi-IN"/>
        </w:rPr>
        <w:t>положений настоящего Регламента, иных нормативных правовых актов Российской Федерации.</w:t>
      </w: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DejaVu Sans" w:hAnsi="Times New Roman" w:cs="Times New Roman"/>
          <w:color w:val="000000"/>
          <w:kern w:val="3"/>
          <w:sz w:val="28"/>
          <w:szCs w:val="28"/>
          <w:lang w:eastAsia="zh-CN" w:bidi="hi-IN"/>
        </w:rPr>
        <w:t>контроля   за</w:t>
      </w:r>
      <w:proofErr w:type="gramEnd"/>
      <w:r>
        <w:rPr>
          <w:rFonts w:ascii="Times New Roman" w:eastAsia="DejaVu Sans" w:hAnsi="Times New Roman" w:cs="Times New Roman"/>
          <w:color w:val="000000"/>
          <w:kern w:val="3"/>
          <w:sz w:val="28"/>
          <w:szCs w:val="28"/>
          <w:lang w:eastAsia="zh-CN" w:bidi="hi-IN"/>
        </w:rPr>
        <w:t xml:space="preserve"> полнотой и качеством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В целях осуществления </w:t>
      </w:r>
      <w:proofErr w:type="gramStart"/>
      <w:r>
        <w:rPr>
          <w:rFonts w:ascii="Times New Roman" w:eastAsia="Calibri" w:hAnsi="Times New Roman" w:cs="Times New Roman"/>
          <w:sz w:val="28"/>
          <w:szCs w:val="28"/>
          <w:lang w:eastAsia="ru-RU"/>
        </w:rPr>
        <w:t>контроля за</w:t>
      </w:r>
      <w:proofErr w:type="gramEnd"/>
      <w:r>
        <w:rPr>
          <w:rFonts w:ascii="Times New Roman" w:eastAsia="Calibri"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eastAsia="ru-RU"/>
        </w:rPr>
        <w:t xml:space="preserve">проводятся плановые и внеплановые проверки. </w:t>
      </w: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spacing w:val="-2"/>
          <w:kern w:val="3"/>
          <w:sz w:val="28"/>
          <w:szCs w:val="28"/>
          <w:lang w:eastAsia="zh-CN" w:bidi="hi-IN"/>
        </w:rPr>
      </w:pPr>
      <w:r>
        <w:rPr>
          <w:rFonts w:ascii="Times New Roman" w:eastAsia="DejaVu Sans" w:hAnsi="Times New Roman"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2632B" w:rsidRDefault="0092632B" w:rsidP="009263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4.2.4. Результаты плановых и внеплановых проверок оформляются </w:t>
      </w:r>
      <w:r>
        <w:rPr>
          <w:rFonts w:ascii="Times New Roman" w:eastAsia="Calibri" w:hAnsi="Times New Roman" w:cs="Times New Roman"/>
          <w:sz w:val="28"/>
          <w:szCs w:val="28"/>
          <w:lang w:eastAsia="ru-RU"/>
        </w:rPr>
        <w:br/>
        <w:t>в виде акта, где отмечаются выявленные недостатки и предложения по их устранению.</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92632B" w:rsidRDefault="0092632B" w:rsidP="0092632B">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ar-SA"/>
        </w:rPr>
        <w:t>, ответственных за предоставление муниципальной услуги.</w:t>
      </w:r>
    </w:p>
    <w:p w:rsidR="0092632B" w:rsidRDefault="0092632B" w:rsidP="009263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4.4. Положения, характеризующие требования к порядку и формам </w:t>
      </w:r>
      <w:proofErr w:type="gramStart"/>
      <w:r>
        <w:rPr>
          <w:rFonts w:ascii="Times New Roman" w:eastAsia="DejaVu Sans" w:hAnsi="Times New Roman" w:cs="Times New Roman"/>
          <w:color w:val="000000"/>
          <w:kern w:val="3"/>
          <w:sz w:val="28"/>
          <w:szCs w:val="28"/>
          <w:lang w:eastAsia="zh-CN" w:bidi="hi-IN"/>
        </w:rPr>
        <w:t>контроля за</w:t>
      </w:r>
      <w:proofErr w:type="gramEnd"/>
      <w:r>
        <w:rPr>
          <w:rFonts w:ascii="Times New Roman" w:eastAsia="DejaVu Sans" w:hAnsi="Times New Roman" w:cs="Times New Roman"/>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zh-CN" w:bidi="hi-IN"/>
        </w:rPr>
        <w:t xml:space="preserve">4.4.1. </w:t>
      </w:r>
      <w:proofErr w:type="gramStart"/>
      <w:r>
        <w:rPr>
          <w:rFonts w:ascii="Times New Roman" w:eastAsia="DejaVu Sans" w:hAnsi="Times New Roman" w:cs="DejaVu Sans"/>
          <w:kern w:val="3"/>
          <w:sz w:val="28"/>
          <w:szCs w:val="28"/>
          <w:lang w:eastAsia="zh-CN" w:bidi="hi-IN"/>
        </w:rPr>
        <w:t>Контроль за</w:t>
      </w:r>
      <w:proofErr w:type="gramEnd"/>
      <w:r>
        <w:rPr>
          <w:rFonts w:ascii="Times New Roman" w:eastAsia="DejaVu Sans" w:hAnsi="Times New Roman" w:cs="DejaVu Sans"/>
          <w:kern w:val="3"/>
          <w:sz w:val="28"/>
          <w:szCs w:val="28"/>
          <w:lang w:eastAsia="zh-CN" w:bidi="hi-IN"/>
        </w:rPr>
        <w:t xml:space="preserve"> предоставлением муниципальной услуги </w:t>
      </w:r>
      <w:r>
        <w:rPr>
          <w:rFonts w:ascii="Times New Roman" w:eastAsia="DejaVu Sans" w:hAnsi="Times New Roman" w:cs="DejaVu Sans"/>
          <w:kern w:val="3"/>
          <w:sz w:val="28"/>
          <w:szCs w:val="28"/>
          <w:lang w:eastAsia="zh-CN" w:bidi="hi-IN"/>
        </w:rPr>
        <w:lastRenderedPageBreak/>
        <w:t xml:space="preserve">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ascii="Times New Roman" w:eastAsia="Calibri" w:hAnsi="Times New Roman" w:cs="DejaVu Sans"/>
          <w:kern w:val="3"/>
          <w:sz w:val="28"/>
          <w:szCs w:val="28"/>
          <w:lang w:bidi="hi-IN"/>
        </w:rPr>
        <w:t>Уполномоченного органа</w:t>
      </w:r>
      <w:r>
        <w:rPr>
          <w:rFonts w:ascii="Times New Roman" w:eastAsia="DejaVu Sans" w:hAnsi="Times New Roman" w:cs="DejaVu Sans"/>
          <w:kern w:val="3"/>
          <w:sz w:val="28"/>
          <w:szCs w:val="28"/>
          <w:lang w:eastAsia="zh-CN" w:bidi="hi-IN"/>
        </w:rPr>
        <w:t>, соблюдения и исполнения должностными лицами</w:t>
      </w:r>
      <w:r>
        <w:rPr>
          <w:rFonts w:ascii="Times New Roman" w:eastAsia="Calibri" w:hAnsi="Times New Roman" w:cs="DejaVu Sans"/>
          <w:kern w:val="3"/>
          <w:sz w:val="28"/>
          <w:szCs w:val="28"/>
          <w:lang w:bidi="hi-IN"/>
        </w:rPr>
        <w:t xml:space="preserve"> Уполномоченного органа </w:t>
      </w:r>
      <w:r>
        <w:rPr>
          <w:rFonts w:ascii="Times New Roman" w:eastAsia="DejaVu Sans" w:hAnsi="Times New Roman"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Pr>
          <w:rFonts w:ascii="Times New Roman" w:eastAsia="DejaVu Sans" w:hAnsi="Times New Roman" w:cs="DejaVu Sans"/>
          <w:kern w:val="3"/>
          <w:sz w:val="28"/>
          <w:szCs w:val="28"/>
          <w:lang w:eastAsia="zh-CN" w:bidi="hi-IN"/>
        </w:rPr>
        <w:t xml:space="preserve">4.4.2. Порядок и формы </w:t>
      </w:r>
      <w:proofErr w:type="gramStart"/>
      <w:r>
        <w:rPr>
          <w:rFonts w:ascii="Times New Roman" w:eastAsia="DejaVu Sans" w:hAnsi="Times New Roman" w:cs="DejaVu Sans"/>
          <w:kern w:val="3"/>
          <w:sz w:val="28"/>
          <w:szCs w:val="28"/>
          <w:lang w:eastAsia="zh-CN" w:bidi="hi-IN"/>
        </w:rPr>
        <w:t>контроля за</w:t>
      </w:r>
      <w:proofErr w:type="gramEnd"/>
      <w:r>
        <w:rPr>
          <w:rFonts w:ascii="Times New Roman" w:eastAsia="DejaVu Sans" w:hAnsi="Times New Roman" w:cs="DejaVu Sans"/>
          <w:kern w:val="3"/>
          <w:sz w:val="28"/>
          <w:szCs w:val="28"/>
          <w:lang w:eastAsia="zh-CN" w:bidi="hi-IN"/>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92632B" w:rsidRDefault="0092632B" w:rsidP="0092632B">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Pr>
          <w:rFonts w:ascii="Times New Roman" w:eastAsia="DejaVu Sans" w:hAnsi="Times New Roman" w:cs="DejaVu Sans"/>
          <w:kern w:val="3"/>
          <w:sz w:val="28"/>
          <w:szCs w:val="28"/>
          <w:lang w:eastAsia="zh-CN" w:bidi="hi-IN"/>
        </w:rPr>
        <w:t xml:space="preserve">4.4.3. </w:t>
      </w:r>
      <w:proofErr w:type="gramStart"/>
      <w:r>
        <w:rPr>
          <w:rFonts w:ascii="Times New Roman" w:eastAsia="DejaVu Sans" w:hAnsi="Times New Roman"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Pr>
          <w:rFonts w:ascii="Times New Roman" w:eastAsia="DejaVu Sans" w:hAnsi="Times New Roman" w:cs="DejaVu Sans"/>
          <w:kern w:val="3"/>
          <w:sz w:val="28"/>
          <w:szCs w:val="28"/>
          <w:lang w:eastAsia="zh-CN" w:bidi="hi-IN"/>
        </w:rPr>
        <w:t xml:space="preserve"> Российской Федерации.</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4"/>
          <w:szCs w:val="24"/>
          <w:lang w:eastAsia="zh-CN" w:bidi="hi-IN"/>
        </w:rPr>
      </w:pPr>
      <w:r>
        <w:rPr>
          <w:rFonts w:ascii="Times New Roman" w:eastAsia="DejaVu Sans" w:hAnsi="Times New Roman"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2632B" w:rsidRDefault="0092632B" w:rsidP="0092632B">
      <w:pPr>
        <w:spacing w:after="0" w:line="240" w:lineRule="auto"/>
        <w:ind w:firstLine="709"/>
        <w:jc w:val="both"/>
        <w:rPr>
          <w:rFonts w:ascii="Times New Roman" w:eastAsia="Times New Roman" w:hAnsi="Times New Roman" w:cs="Times New Roman"/>
          <w:color w:val="000000"/>
          <w:sz w:val="28"/>
          <w:szCs w:val="28"/>
          <w:lang w:eastAsia="ru-RU"/>
        </w:rPr>
      </w:pPr>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Pr>
          <w:rFonts w:ascii="Times New Roman" w:eastAsia="DejaVu Sans" w:hAnsi="Times New Roman" w:cs="Times New Roman"/>
          <w:color w:val="000000"/>
          <w:kern w:val="3"/>
          <w:sz w:val="28"/>
          <w:szCs w:val="28"/>
          <w:lang w:eastAsia="zh-CN" w:bidi="hi-IN"/>
        </w:rPr>
        <w:t xml:space="preserve">5.1. </w:t>
      </w:r>
      <w:proofErr w:type="gramStart"/>
      <w:r>
        <w:rPr>
          <w:rFonts w:ascii="Times New Roman" w:eastAsia="DejaVu Sans" w:hAnsi="Times New Roman" w:cs="Times New Roman"/>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2632B" w:rsidRDefault="0092632B" w:rsidP="0092632B">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92632B" w:rsidRDefault="0092632B" w:rsidP="0092632B">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bidi="hi-IN"/>
        </w:rPr>
      </w:pPr>
      <w:r>
        <w:rPr>
          <w:rFonts w:ascii="Times New Roman" w:eastAsia="DejaVu Sans" w:hAnsi="Times New Roman" w:cs="DejaVu Sans"/>
          <w:kern w:val="3"/>
          <w:sz w:val="28"/>
          <w:szCs w:val="28"/>
          <w:lang w:bidi="hi-IN"/>
        </w:rPr>
        <w:t xml:space="preserve">5.1.1. </w:t>
      </w:r>
      <w:proofErr w:type="gramStart"/>
      <w:r>
        <w:rPr>
          <w:rFonts w:ascii="Times New Roman" w:eastAsia="DejaVu Sans" w:hAnsi="Times New Roman" w:cs="DejaVu Sans"/>
          <w:kern w:val="3"/>
          <w:sz w:val="28"/>
          <w:szCs w:val="28"/>
          <w:lang w:eastAsia="zh-CN" w:bidi="hi-IN"/>
        </w:rPr>
        <w:t>Заинтересованное лицо (далее – заявитель)</w:t>
      </w:r>
      <w:r>
        <w:rPr>
          <w:rFonts w:ascii="Times New Roman" w:eastAsia="DejaVu Sans" w:hAnsi="Times New Roman" w:cs="DejaVu Sans"/>
          <w:kern w:val="3"/>
          <w:sz w:val="28"/>
          <w:szCs w:val="28"/>
          <w:lang w:bidi="hi-IN"/>
        </w:rPr>
        <w:t xml:space="preserve"> имеет право на досудебное (внесудебное) обжалование решений и действий (бездействия) </w:t>
      </w:r>
      <w:r>
        <w:rPr>
          <w:rFonts w:ascii="Times New Roman" w:eastAsia="DejaVu Sans" w:hAnsi="Times New Roman" w:cs="DejaVu Sans"/>
          <w:kern w:val="3"/>
          <w:sz w:val="28"/>
          <w:szCs w:val="28"/>
          <w:lang w:bidi="hi-IN"/>
        </w:rPr>
        <w:br/>
        <w:t xml:space="preserve">и (или) решений, принятых (осуществленных) </w:t>
      </w:r>
      <w:r>
        <w:rPr>
          <w:rFonts w:ascii="Times New Roman" w:eastAsia="Calibri" w:hAnsi="Times New Roman" w:cs="DejaVu Sans"/>
          <w:kern w:val="3"/>
          <w:sz w:val="28"/>
          <w:szCs w:val="28"/>
          <w:lang w:bidi="hi-IN"/>
        </w:rPr>
        <w:t>Уполномоченным органом</w:t>
      </w:r>
      <w:r>
        <w:rPr>
          <w:rFonts w:ascii="Times New Roman" w:eastAsia="DejaVu Sans" w:hAnsi="Times New Roman" w:cs="DejaVu Sans"/>
          <w:i/>
          <w:kern w:val="3"/>
          <w:sz w:val="28"/>
          <w:szCs w:val="28"/>
          <w:lang w:bidi="hi-IN"/>
        </w:rPr>
        <w:t xml:space="preserve">, </w:t>
      </w:r>
      <w:r>
        <w:rPr>
          <w:rFonts w:ascii="Times New Roman" w:eastAsia="DejaVu Sans" w:hAnsi="Times New Roman" w:cs="DejaVu Sans"/>
          <w:kern w:val="3"/>
          <w:sz w:val="28"/>
          <w:szCs w:val="28"/>
          <w:lang w:bidi="hi-IN"/>
        </w:rPr>
        <w:t>должностным лицом</w:t>
      </w:r>
      <w:r>
        <w:rPr>
          <w:rFonts w:ascii="Times New Roman" w:eastAsia="Calibri" w:hAnsi="Times New Roman" w:cs="DejaVu Sans"/>
          <w:kern w:val="3"/>
          <w:sz w:val="28"/>
          <w:szCs w:val="28"/>
          <w:lang w:bidi="hi-IN"/>
        </w:rPr>
        <w:t xml:space="preserve"> Уполномоченного органа, </w:t>
      </w:r>
      <w:r>
        <w:rPr>
          <w:rFonts w:ascii="Times New Roman" w:eastAsia="DejaVu Sans" w:hAnsi="Times New Roman" w:cs="DejaVu Sans"/>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92632B" w:rsidRDefault="0092632B" w:rsidP="0092632B">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p>
    <w:p w:rsidR="0092632B" w:rsidRDefault="0092632B" w:rsidP="0092632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 Органы местного самоуправления, организации </w:t>
      </w:r>
      <w:r>
        <w:rPr>
          <w:rFonts w:ascii="Times New Roman" w:eastAsia="Times New Roman" w:hAnsi="Times New Roman" w:cs="Times New Roman"/>
          <w:sz w:val="28"/>
          <w:szCs w:val="28"/>
          <w:lang w:eastAsia="ar-SA"/>
        </w:rPr>
        <w:br/>
        <w:t xml:space="preserve">и уполномоченные на рассмотрение жалобы лица, которым может быть </w:t>
      </w:r>
    </w:p>
    <w:p w:rsidR="0092632B" w:rsidRDefault="0092632B" w:rsidP="0092632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направлена жалоба заявителя в досудебном (внесудебном) порядке</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ar-SA"/>
        </w:rPr>
        <w:t xml:space="preserve">, муниципальных служащих подается Заявителем </w:t>
      </w:r>
      <w:r>
        <w:rPr>
          <w:rFonts w:ascii="Times New Roman" w:eastAsia="Times New Roman" w:hAnsi="Times New Roman" w:cs="Times New Roman"/>
          <w:sz w:val="28"/>
          <w:szCs w:val="28"/>
          <w:lang w:eastAsia="ar-SA"/>
        </w:rPr>
        <w:br/>
        <w:t xml:space="preserve">в </w:t>
      </w:r>
      <w:r>
        <w:rPr>
          <w:rFonts w:ascii="Times New Roman" w:eastAsia="Calibri" w:hAnsi="Times New Roman" w:cs="Times New Roman"/>
          <w:sz w:val="28"/>
          <w:szCs w:val="28"/>
        </w:rPr>
        <w:t xml:space="preserve">Уполномоченный орган </w:t>
      </w:r>
      <w:r>
        <w:rPr>
          <w:rFonts w:ascii="Times New Roman" w:eastAsia="Times New Roman" w:hAnsi="Times New Roman" w:cs="Times New Roman"/>
          <w:sz w:val="28"/>
          <w:szCs w:val="28"/>
          <w:lang w:eastAsia="ar-SA"/>
        </w:rPr>
        <w:t>на имя руководителя</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ar-SA"/>
        </w:rPr>
        <w:t>.</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5.2.2. В случае если обжалуются</w:t>
      </w:r>
      <w:r>
        <w:rPr>
          <w:rFonts w:ascii="Times New Roman" w:eastAsia="Times New Roman" w:hAnsi="Times New Roman" w:cs="Times New Roman"/>
          <w:sz w:val="28"/>
          <w:szCs w:val="28"/>
          <w:bdr w:val="none" w:sz="0" w:space="0" w:color="auto" w:frame="1"/>
          <w:lang w:eastAsia="ar-SA"/>
        </w:rPr>
        <w:t xml:space="preserve"> решения </w:t>
      </w:r>
      <w:r>
        <w:rPr>
          <w:rFonts w:ascii="Times New Roman" w:eastAsia="Times New Roman" w:hAnsi="Times New Roman" w:cs="Times New Roman"/>
          <w:sz w:val="28"/>
          <w:szCs w:val="28"/>
          <w:lang w:eastAsia="ar-SA"/>
        </w:rPr>
        <w:t xml:space="preserve">и действия (бездействие) </w:t>
      </w:r>
      <w:r>
        <w:rPr>
          <w:rFonts w:ascii="Times New Roman" w:eastAsia="Times New Roman" w:hAnsi="Times New Roman" w:cs="Times New Roman"/>
          <w:sz w:val="28"/>
          <w:szCs w:val="28"/>
          <w:bdr w:val="none" w:sz="0" w:space="0" w:color="auto" w:frame="1"/>
          <w:lang w:eastAsia="ar-SA"/>
        </w:rPr>
        <w:t>руководителя</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Pr>
          <w:rFonts w:ascii="Times New Roman" w:eastAsia="Times New Roman" w:hAnsi="Times New Roman" w:cs="Times New Roman"/>
          <w:sz w:val="28"/>
          <w:szCs w:val="28"/>
          <w:bdr w:val="none" w:sz="0" w:space="0" w:color="auto" w:frame="1"/>
          <w:lang w:eastAsia="ar-SA"/>
        </w:rPr>
        <w:t>руководителю</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bdr w:val="none" w:sz="0" w:space="0" w:color="auto" w:frame="1"/>
          <w:lang w:eastAsia="ar-SA"/>
        </w:rPr>
        <w:t>.</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5.2.3.</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Pr>
          <w:rFonts w:ascii="Times New Roman" w:eastAsia="Times New Roman" w:hAnsi="Times New Roman" w:cs="Times New Roman"/>
          <w:sz w:val="28"/>
          <w:szCs w:val="28"/>
          <w:lang w:eastAsia="ar-SA"/>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 Способы информирования заявителей о порядке</w:t>
      </w:r>
    </w:p>
    <w:p w:rsidR="0092632B" w:rsidRDefault="0092632B" w:rsidP="0092632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подачи и рассмотрения жалобы, в том числе с использованием Единого портала и Регионального портала</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5.3.1. </w:t>
      </w:r>
      <w:bookmarkStart w:id="9" w:name="Par418"/>
      <w:bookmarkEnd w:id="9"/>
      <w:r>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p>
    <w:p w:rsidR="0092632B" w:rsidRDefault="0092632B" w:rsidP="0092632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2632B" w:rsidRDefault="0092632B" w:rsidP="0092632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ar-SA"/>
        </w:rPr>
        <w:t>,</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rPr>
        <w:t xml:space="preserve">должностных лиц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ar-SA"/>
        </w:rPr>
        <w:t xml:space="preserve">, либо муниципальных служащих, </w:t>
      </w:r>
      <w:r>
        <w:rPr>
          <w:rFonts w:ascii="Times New Roman" w:eastAsia="Times New Roman" w:hAnsi="Times New Roman" w:cs="Times New Roman"/>
          <w:sz w:val="28"/>
          <w:szCs w:val="28"/>
        </w:rPr>
        <w:t>МФЦ, работников МФЦ</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lang w:eastAsia="ar-SA"/>
        </w:rPr>
        <w:t>являются:</w:t>
      </w:r>
    </w:p>
    <w:p w:rsidR="0092632B" w:rsidRDefault="0092632B" w:rsidP="0092632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Федеральный закон от 27 июля 2010 года  № 210-ФЗ «Об организации предоставления государственных и муниципальных услуг»;</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A"/>
          <w:sz w:val="28"/>
          <w:szCs w:val="28"/>
          <w:lang w:eastAsia="ru-RU"/>
        </w:rPr>
        <w:t xml:space="preserve">постановление администрации Сергиевского сельского поселения </w:t>
      </w:r>
      <w:proofErr w:type="spellStart"/>
      <w:r>
        <w:rPr>
          <w:rFonts w:ascii="Times New Roman" w:eastAsia="Times New Roman" w:hAnsi="Times New Roman" w:cs="Times New Roman"/>
          <w:color w:val="00000A"/>
          <w:sz w:val="28"/>
          <w:szCs w:val="28"/>
          <w:lang w:eastAsia="ru-RU"/>
        </w:rPr>
        <w:t>Кореновского</w:t>
      </w:r>
      <w:proofErr w:type="spellEnd"/>
      <w:r>
        <w:rPr>
          <w:rFonts w:ascii="Times New Roman" w:eastAsia="Times New Roman" w:hAnsi="Times New Roman" w:cs="Times New Roman"/>
          <w:color w:val="00000A"/>
          <w:sz w:val="28"/>
          <w:szCs w:val="28"/>
          <w:lang w:eastAsia="ru-RU"/>
        </w:rPr>
        <w:t xml:space="preserve"> района от 29 мая 2018 года № 55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Pr>
          <w:rFonts w:ascii="Times New Roman" w:eastAsia="Times New Roman" w:hAnsi="Times New Roman" w:cs="Times New Roman"/>
          <w:color w:val="00000A"/>
          <w:sz w:val="28"/>
          <w:szCs w:val="28"/>
          <w:lang w:eastAsia="ru-RU"/>
        </w:rPr>
        <w:t>Кореновского</w:t>
      </w:r>
      <w:proofErr w:type="spellEnd"/>
      <w:r>
        <w:rPr>
          <w:rFonts w:ascii="Times New Roman" w:eastAsia="Times New Roman" w:hAnsi="Times New Roman" w:cs="Times New Roman"/>
          <w:color w:val="00000A"/>
          <w:sz w:val="28"/>
          <w:szCs w:val="28"/>
          <w:lang w:eastAsia="ru-RU"/>
        </w:rPr>
        <w:t xml:space="preserve"> района, предоставляющих муниципальную  услугу, их должностных лиц или муниципальных служащих».</w:t>
      </w:r>
    </w:p>
    <w:p w:rsidR="0092632B" w:rsidRDefault="0092632B" w:rsidP="0092632B">
      <w:pPr>
        <w:tabs>
          <w:tab w:val="left" w:pos="5103"/>
        </w:tabs>
        <w:suppressAutoHyphens/>
        <w:autoSpaceDE w:val="0"/>
        <w:spacing w:after="0" w:line="240" w:lineRule="auto"/>
        <w:ind w:firstLine="709"/>
        <w:jc w:val="both"/>
        <w:rPr>
          <w:rFonts w:ascii="Times New Roman" w:eastAsia="Arial" w:hAnsi="Times New Roman" w:cs="Times New Roman"/>
          <w:kern w:val="2"/>
          <w:sz w:val="28"/>
          <w:szCs w:val="28"/>
          <w:lang w:eastAsia="ar-SA"/>
        </w:rPr>
      </w:pPr>
    </w:p>
    <w:p w:rsidR="0092632B" w:rsidRDefault="0092632B" w:rsidP="0092632B">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6</w:t>
      </w:r>
      <w:r>
        <w:rPr>
          <w:rFonts w:ascii="Times New Roman" w:eastAsia="Times New Roman" w:hAnsi="Times New Roman" w:cs="Times New Roman"/>
          <w:bCs/>
          <w:sz w:val="28"/>
          <w:szCs w:val="28"/>
          <w:lang w:val="x-none" w:eastAsia="ar-SA"/>
        </w:rPr>
        <w:t xml:space="preserve">. </w:t>
      </w:r>
      <w:r>
        <w:rPr>
          <w:rFonts w:ascii="Times New Roman" w:eastAsia="Times New Roman" w:hAnsi="Times New Roman" w:cs="Times New Roman"/>
          <w:bCs/>
          <w:sz w:val="28"/>
          <w:szCs w:val="28"/>
          <w:lang w:eastAsia="ar-SA"/>
        </w:rPr>
        <w:t xml:space="preserve">Особенности выполнения административных процедур (действий) </w:t>
      </w:r>
      <w:r>
        <w:rPr>
          <w:rFonts w:ascii="Times New Roman" w:eastAsia="Times New Roman" w:hAnsi="Times New Roman" w:cs="Times New Roman"/>
          <w:bCs/>
          <w:sz w:val="28"/>
          <w:szCs w:val="28"/>
          <w:lang w:eastAsia="ar-SA"/>
        </w:rPr>
        <w:br/>
        <w:t xml:space="preserve">в многофункциональных центрах предоставления государственных </w:t>
      </w:r>
      <w:r>
        <w:rPr>
          <w:rFonts w:ascii="Times New Roman" w:eastAsia="Times New Roman" w:hAnsi="Times New Roman" w:cs="Times New Roman"/>
          <w:bCs/>
          <w:sz w:val="28"/>
          <w:szCs w:val="28"/>
          <w:lang w:eastAsia="ar-SA"/>
        </w:rPr>
        <w:br/>
        <w:t>и муниципальных услуг</w:t>
      </w:r>
    </w:p>
    <w:p w:rsidR="0092632B" w:rsidRDefault="0092632B" w:rsidP="0092632B">
      <w:pPr>
        <w:suppressAutoHyphens/>
        <w:spacing w:after="0" w:line="240" w:lineRule="auto"/>
        <w:ind w:firstLine="709"/>
        <w:jc w:val="center"/>
        <w:rPr>
          <w:rFonts w:ascii="Times New Roman" w:eastAsia="Times New Roman" w:hAnsi="Times New Roman" w:cs="Times New Roman"/>
          <w:b/>
          <w:bCs/>
          <w:sz w:val="28"/>
          <w:szCs w:val="28"/>
          <w:lang w:val="x-none" w:eastAsia="ar-SA"/>
        </w:rPr>
      </w:pPr>
    </w:p>
    <w:p w:rsidR="0092632B" w:rsidRDefault="0092632B" w:rsidP="0092632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 Перечень административных процедур (действий),</w:t>
      </w:r>
    </w:p>
    <w:p w:rsidR="0092632B" w:rsidRDefault="0092632B" w:rsidP="0092632B">
      <w:pPr>
        <w:suppressAutoHyphens/>
        <w:spacing w:after="0" w:line="240" w:lineRule="auto"/>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выполняемых</w:t>
      </w:r>
      <w:proofErr w:type="gramEnd"/>
      <w:r>
        <w:rPr>
          <w:rFonts w:ascii="Times New Roman" w:eastAsia="Times New Roman" w:hAnsi="Times New Roman" w:cs="Times New Roman"/>
          <w:sz w:val="28"/>
          <w:szCs w:val="28"/>
          <w:lang w:eastAsia="ar-SA"/>
        </w:rPr>
        <w:t xml:space="preserve"> многофункциональными центрами предоставления </w:t>
      </w:r>
    </w:p>
    <w:p w:rsidR="0092632B" w:rsidRDefault="0092632B" w:rsidP="0092632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государственных и муниципальных услуг</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6.1.1. Предоставление муниципальной услуги включает </w:t>
      </w:r>
      <w:r>
        <w:rPr>
          <w:rFonts w:ascii="Times New Roman" w:eastAsia="Times New Roman" w:hAnsi="Times New Roman" w:cs="Times New Roman"/>
          <w:sz w:val="28"/>
          <w:szCs w:val="28"/>
          <w:lang w:eastAsia="ar-SA"/>
        </w:rPr>
        <w:br/>
        <w:t>в себя следующие административные процедуры (действия), выполняемые МФЦ:</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передачу</w:t>
      </w:r>
      <w:r>
        <w:rPr>
          <w:rFonts w:ascii="Times New Roman" w:eastAsia="Calibri" w:hAnsi="Times New Roman" w:cs="Times New Roman"/>
          <w:sz w:val="28"/>
          <w:szCs w:val="28"/>
        </w:rPr>
        <w:t xml:space="preserve"> Уполномоченному органу</w:t>
      </w:r>
      <w:r>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Pr>
          <w:rFonts w:ascii="Times New Roman" w:eastAsia="Calibri" w:hAnsi="Times New Roman" w:cs="Times New Roman"/>
          <w:sz w:val="28"/>
          <w:szCs w:val="28"/>
        </w:rPr>
        <w:t>Уполномоченного органа;</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cs="Times New Roman"/>
          <w:sz w:val="28"/>
          <w:szCs w:val="28"/>
        </w:rPr>
        <w:t xml:space="preserve"> Уполномоченным органом</w:t>
      </w:r>
      <w:r>
        <w:rPr>
          <w:rFonts w:ascii="Times New Roman" w:eastAsia="Times New Roman" w:hAnsi="Times New Roman" w:cs="Times New Roman"/>
          <w:sz w:val="28"/>
          <w:szCs w:val="28"/>
          <w:lang w:eastAsia="ar-SA"/>
        </w:rPr>
        <w:t xml:space="preserve">, а также выдачу документов, включая составление на бумажном носителе и </w:t>
      </w:r>
      <w:proofErr w:type="gramStart"/>
      <w:r>
        <w:rPr>
          <w:rFonts w:ascii="Times New Roman" w:eastAsia="Times New Roman" w:hAnsi="Times New Roman" w:cs="Times New Roman"/>
          <w:sz w:val="28"/>
          <w:szCs w:val="28"/>
          <w:lang w:eastAsia="ar-SA"/>
        </w:rPr>
        <w:t>заверение выписок</w:t>
      </w:r>
      <w:proofErr w:type="gramEnd"/>
      <w:r>
        <w:rPr>
          <w:rFonts w:ascii="Times New Roman" w:eastAsia="Times New Roman" w:hAnsi="Times New Roman" w:cs="Times New Roman"/>
          <w:sz w:val="28"/>
          <w:szCs w:val="28"/>
          <w:lang w:eastAsia="ar-SA"/>
        </w:rPr>
        <w:t xml:space="preserve"> из информационной системы</w:t>
      </w:r>
      <w:r>
        <w:rPr>
          <w:rFonts w:ascii="Times New Roman" w:eastAsia="Calibri" w:hAnsi="Times New Roman" w:cs="Times New Roman"/>
          <w:sz w:val="28"/>
          <w:szCs w:val="28"/>
        </w:rPr>
        <w:t xml:space="preserve"> Уполномоченного органа.</w:t>
      </w:r>
    </w:p>
    <w:p w:rsidR="0092632B" w:rsidRDefault="0092632B" w:rsidP="0092632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92632B" w:rsidRDefault="0092632B" w:rsidP="0092632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rFonts w:ascii="Times New Roman" w:eastAsia="Times New Roman" w:hAnsi="Times New Roman" w:cs="Times New Roman"/>
          <w:sz w:val="28"/>
          <w:szCs w:val="28"/>
          <w:lang w:eastAsia="ar-SA"/>
        </w:rPr>
        <w:br/>
        <w:t>и муниципальных услуг</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6.2.1. </w:t>
      </w:r>
      <w:proofErr w:type="gramStart"/>
      <w:r>
        <w:rPr>
          <w:rFonts w:ascii="Times New Roman" w:eastAsia="Times New Roman" w:hAnsi="Times New Roman" w:cs="Times New Roman"/>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Pr>
          <w:rFonts w:ascii="Times New Roman" w:eastAsia="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rFonts w:ascii="Times New Roman" w:eastAsia="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rFonts w:ascii="Times New Roman" w:eastAsia="Times New Roman" w:hAnsi="Times New Roman" w:cs="Times New Roman"/>
          <w:sz w:val="28"/>
          <w:szCs w:val="28"/>
          <w:lang w:eastAsia="ar-SA"/>
        </w:rPr>
        <w:br/>
        <w:t>а также для предоставления иной информации, в том числе указанной</w:t>
      </w:r>
      <w:proofErr w:type="gramEnd"/>
      <w:r>
        <w:rPr>
          <w:rFonts w:ascii="Times New Roman" w:eastAsia="Times New Roman" w:hAnsi="Times New Roman" w:cs="Times New Roman"/>
          <w:sz w:val="28"/>
          <w:szCs w:val="28"/>
          <w:lang w:eastAsia="ar-SA"/>
        </w:rPr>
        <w:t xml:space="preserve"> в подпункте «а» пункта 8 Правил организации деятельности многофункциональных центров предоставления</w:t>
      </w:r>
      <w:r>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rFonts w:ascii="Times New Roman" w:eastAsia="Times New Roman" w:hAnsi="Times New Roman" w:cs="Times New Roman"/>
          <w:sz w:val="28"/>
          <w:szCs w:val="28"/>
          <w:lang w:eastAsia="ar-SA"/>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8"/>
          <w:szCs w:val="28"/>
          <w:lang w:eastAsia="ar-SA"/>
        </w:rPr>
        <w:t xml:space="preserve"> и муниципальных услуг».</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Прием заявления и документов в МФЦ осуществ</w:t>
      </w:r>
      <w:r>
        <w:rPr>
          <w:rFonts w:ascii="Times New Roman" w:eastAsia="Times New Roman" w:hAnsi="Times New Roman" w:cs="Times New Roman"/>
          <w:sz w:val="28"/>
          <w:szCs w:val="28"/>
          <w:lang w:eastAsia="ar-SA"/>
        </w:rPr>
        <w:softHyphen/>
        <w:t xml:space="preserve">ляется </w:t>
      </w:r>
      <w:r>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Pr>
          <w:rFonts w:ascii="Times New Roman" w:eastAsia="Times New Roman" w:hAnsi="Times New Roman" w:cs="Times New Roman"/>
          <w:sz w:val="28"/>
          <w:szCs w:val="28"/>
          <w:lang w:eastAsia="ar-SA"/>
        </w:rPr>
        <w:br/>
        <w:t>а также с условиями соглашения о взаимодействии МФЦ с</w:t>
      </w:r>
      <w:r>
        <w:rPr>
          <w:rFonts w:ascii="Times New Roman" w:eastAsia="Calibri" w:hAnsi="Times New Roman" w:cs="Times New Roman"/>
          <w:sz w:val="28"/>
          <w:szCs w:val="28"/>
        </w:rPr>
        <w:t xml:space="preserve"> Уполномоченным органом</w:t>
      </w:r>
      <w:r>
        <w:rPr>
          <w:rFonts w:ascii="Times New Roman" w:eastAsia="Times New Roman" w:hAnsi="Times New Roman" w:cs="Times New Roman"/>
          <w:sz w:val="28"/>
          <w:szCs w:val="28"/>
          <w:lang w:eastAsia="ar-SA"/>
        </w:rPr>
        <w:t xml:space="preserve"> (далее - соглашение о взаимодействии).</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проверяет наличие соответствующих полномочий на получение муниципальной услуги, если за получением результата услуги обращается;</w:t>
      </w:r>
    </w:p>
    <w:p w:rsidR="0092632B" w:rsidRDefault="0092632B" w:rsidP="0092632B">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проверяет на соответствие копии представляемых документов </w:t>
      </w:r>
      <w:r>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46" w:history="1">
        <w:r>
          <w:rPr>
            <w:rStyle w:val="a3"/>
            <w:rFonts w:ascii="Times New Roman" w:eastAsia="Times New Roman" w:hAnsi="Times New Roman" w:cs="Times New Roman"/>
            <w:sz w:val="28"/>
            <w:szCs w:val="28"/>
            <w:lang w:eastAsia="ar-SA"/>
          </w:rPr>
          <w:t>пунктами 1</w:t>
        </w:r>
      </w:hyperlink>
      <w:r>
        <w:rPr>
          <w:rFonts w:ascii="Times New Roman" w:eastAsia="Times New Roman" w:hAnsi="Times New Roman" w:cs="Times New Roman"/>
          <w:sz w:val="28"/>
          <w:szCs w:val="28"/>
          <w:lang w:eastAsia="ar-SA"/>
        </w:rPr>
        <w:t xml:space="preserve"> - </w:t>
      </w:r>
      <w:hyperlink r:id="rId47" w:history="1">
        <w:r>
          <w:rPr>
            <w:rStyle w:val="a3"/>
            <w:rFonts w:ascii="Times New Roman" w:eastAsia="Times New Roman" w:hAnsi="Times New Roman" w:cs="Times New Roman"/>
            <w:sz w:val="28"/>
            <w:szCs w:val="28"/>
            <w:lang w:eastAsia="ar-SA"/>
          </w:rPr>
          <w:t>7</w:t>
        </w:r>
      </w:hyperlink>
      <w:r>
        <w:rPr>
          <w:rFonts w:ascii="Times New Roman" w:eastAsia="Times New Roman" w:hAnsi="Times New Roman" w:cs="Times New Roman"/>
          <w:sz w:val="28"/>
          <w:szCs w:val="28"/>
          <w:lang w:eastAsia="ar-SA"/>
        </w:rPr>
        <w:t xml:space="preserve">, </w:t>
      </w:r>
      <w:hyperlink r:id="rId48" w:history="1">
        <w:r>
          <w:rPr>
            <w:rStyle w:val="a3"/>
            <w:rFonts w:ascii="Times New Roman" w:eastAsia="Times New Roman" w:hAnsi="Times New Roman" w:cs="Times New Roman"/>
            <w:sz w:val="28"/>
            <w:szCs w:val="28"/>
            <w:lang w:eastAsia="ar-SA"/>
          </w:rPr>
          <w:t>9</w:t>
        </w:r>
      </w:hyperlink>
      <w:r>
        <w:rPr>
          <w:rFonts w:ascii="Times New Roman" w:eastAsia="Times New Roman" w:hAnsi="Times New Roman" w:cs="Times New Roman"/>
          <w:sz w:val="28"/>
          <w:szCs w:val="28"/>
          <w:lang w:eastAsia="ar-SA"/>
        </w:rPr>
        <w:t xml:space="preserve">, </w:t>
      </w:r>
      <w:hyperlink r:id="rId49" w:history="1">
        <w:r>
          <w:rPr>
            <w:rStyle w:val="a3"/>
            <w:rFonts w:ascii="Times New Roman" w:eastAsia="Times New Roman" w:hAnsi="Times New Roman" w:cs="Times New Roman"/>
            <w:sz w:val="28"/>
            <w:szCs w:val="28"/>
            <w:lang w:eastAsia="ar-SA"/>
          </w:rPr>
          <w:t>10</w:t>
        </w:r>
      </w:hyperlink>
      <w:r>
        <w:rPr>
          <w:rFonts w:ascii="Times New Roman" w:eastAsia="Times New Roman" w:hAnsi="Times New Roman" w:cs="Times New Roman"/>
          <w:sz w:val="28"/>
          <w:szCs w:val="28"/>
          <w:lang w:eastAsia="ar-SA"/>
        </w:rPr>
        <w:t xml:space="preserve">, </w:t>
      </w:r>
      <w:hyperlink r:id="rId50" w:history="1">
        <w:r>
          <w:rPr>
            <w:rStyle w:val="a3"/>
            <w:rFonts w:ascii="Times New Roman" w:eastAsia="Times New Roman" w:hAnsi="Times New Roman" w:cs="Times New Roman"/>
            <w:sz w:val="28"/>
            <w:szCs w:val="28"/>
            <w:lang w:eastAsia="ar-SA"/>
          </w:rPr>
          <w:t>14</w:t>
        </w:r>
      </w:hyperlink>
      <w:r>
        <w:rPr>
          <w:rFonts w:ascii="Times New Roman" w:eastAsia="Times New Roman" w:hAnsi="Times New Roman" w:cs="Times New Roman"/>
          <w:sz w:val="28"/>
          <w:szCs w:val="28"/>
          <w:lang w:eastAsia="ar-SA"/>
        </w:rPr>
        <w:t xml:space="preserve"> и </w:t>
      </w:r>
      <w:hyperlink r:id="rId51" w:history="1">
        <w:r>
          <w:rPr>
            <w:rStyle w:val="a3"/>
            <w:rFonts w:ascii="Times New Roman" w:eastAsia="Times New Roman" w:hAnsi="Times New Roman" w:cs="Times New Roman"/>
            <w:sz w:val="28"/>
            <w:szCs w:val="28"/>
            <w:lang w:eastAsia="ar-SA"/>
          </w:rPr>
          <w:t>18 части 6 статьи 7</w:t>
        </w:r>
      </w:hyperlink>
      <w:r>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rFonts w:ascii="Times New Roman" w:eastAsia="Times New Roman" w:hAnsi="Times New Roman" w:cs="Times New Roman"/>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Pr>
          <w:rFonts w:ascii="Times New Roman" w:eastAsia="Times New Roman" w:hAnsi="Times New Roman" w:cs="Times New Roman"/>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rFonts w:ascii="Times New Roman" w:eastAsia="Times New Roman" w:hAnsi="Times New Roman" w:cs="Times New Roman"/>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принимает от Заявителя заявление и документы, представленные Заявителем;</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52" w:history="1">
        <w:r>
          <w:rPr>
            <w:rStyle w:val="a3"/>
            <w:rFonts w:ascii="Times New Roman" w:eastAsia="Times New Roman" w:hAnsi="Times New Roman" w:cs="Times New Roman"/>
            <w:sz w:val="28"/>
            <w:szCs w:val="28"/>
            <w:lang w:eastAsia="ar-SA"/>
          </w:rPr>
          <w:t>пунктами 1</w:t>
        </w:r>
      </w:hyperlink>
      <w:r>
        <w:rPr>
          <w:rFonts w:ascii="Times New Roman" w:eastAsia="Times New Roman" w:hAnsi="Times New Roman" w:cs="Times New Roman"/>
          <w:sz w:val="28"/>
          <w:szCs w:val="28"/>
          <w:lang w:eastAsia="ar-SA"/>
        </w:rPr>
        <w:t xml:space="preserve"> - </w:t>
      </w:r>
      <w:hyperlink r:id="rId53" w:history="1">
        <w:r>
          <w:rPr>
            <w:rStyle w:val="a3"/>
            <w:rFonts w:ascii="Times New Roman" w:eastAsia="Times New Roman" w:hAnsi="Times New Roman" w:cs="Times New Roman"/>
            <w:sz w:val="28"/>
            <w:szCs w:val="28"/>
            <w:lang w:eastAsia="ar-SA"/>
          </w:rPr>
          <w:t>7</w:t>
        </w:r>
      </w:hyperlink>
      <w:r>
        <w:rPr>
          <w:rFonts w:ascii="Times New Roman" w:eastAsia="Times New Roman" w:hAnsi="Times New Roman" w:cs="Times New Roman"/>
          <w:sz w:val="28"/>
          <w:szCs w:val="28"/>
          <w:lang w:eastAsia="ar-SA"/>
        </w:rPr>
        <w:t xml:space="preserve">, </w:t>
      </w:r>
      <w:hyperlink r:id="rId54" w:history="1">
        <w:r>
          <w:rPr>
            <w:rStyle w:val="a3"/>
            <w:rFonts w:ascii="Times New Roman" w:eastAsia="Times New Roman" w:hAnsi="Times New Roman" w:cs="Times New Roman"/>
            <w:sz w:val="28"/>
            <w:szCs w:val="28"/>
            <w:lang w:eastAsia="ar-SA"/>
          </w:rPr>
          <w:t>9</w:t>
        </w:r>
      </w:hyperlink>
      <w:r>
        <w:rPr>
          <w:rFonts w:ascii="Times New Roman" w:eastAsia="Times New Roman" w:hAnsi="Times New Roman" w:cs="Times New Roman"/>
          <w:sz w:val="28"/>
          <w:szCs w:val="28"/>
          <w:lang w:eastAsia="ar-SA"/>
        </w:rPr>
        <w:t xml:space="preserve">, </w:t>
      </w:r>
      <w:hyperlink r:id="rId55" w:history="1">
        <w:r>
          <w:rPr>
            <w:rStyle w:val="a3"/>
            <w:rFonts w:ascii="Times New Roman" w:eastAsia="Times New Roman" w:hAnsi="Times New Roman" w:cs="Times New Roman"/>
            <w:sz w:val="28"/>
            <w:szCs w:val="28"/>
            <w:lang w:eastAsia="ar-SA"/>
          </w:rPr>
          <w:t>10</w:t>
        </w:r>
      </w:hyperlink>
      <w:r>
        <w:rPr>
          <w:rFonts w:ascii="Times New Roman" w:eastAsia="Times New Roman" w:hAnsi="Times New Roman" w:cs="Times New Roman"/>
          <w:sz w:val="28"/>
          <w:szCs w:val="28"/>
          <w:lang w:eastAsia="ar-SA"/>
        </w:rPr>
        <w:t xml:space="preserve">, </w:t>
      </w:r>
      <w:hyperlink r:id="rId56" w:history="1">
        <w:r>
          <w:rPr>
            <w:rStyle w:val="a3"/>
            <w:rFonts w:ascii="Times New Roman" w:eastAsia="Times New Roman" w:hAnsi="Times New Roman" w:cs="Times New Roman"/>
            <w:sz w:val="28"/>
            <w:szCs w:val="28"/>
            <w:lang w:eastAsia="ar-SA"/>
          </w:rPr>
          <w:t>14</w:t>
        </w:r>
      </w:hyperlink>
      <w:r>
        <w:rPr>
          <w:rFonts w:ascii="Times New Roman" w:eastAsia="Times New Roman" w:hAnsi="Times New Roman" w:cs="Times New Roman"/>
          <w:sz w:val="28"/>
          <w:szCs w:val="28"/>
          <w:lang w:eastAsia="ar-SA"/>
        </w:rPr>
        <w:t xml:space="preserve"> и </w:t>
      </w:r>
      <w:hyperlink r:id="rId57" w:history="1">
        <w:r>
          <w:rPr>
            <w:rStyle w:val="a3"/>
            <w:rFonts w:ascii="Times New Roman" w:eastAsia="Times New Roman" w:hAnsi="Times New Roman" w:cs="Times New Roman"/>
            <w:sz w:val="28"/>
            <w:szCs w:val="28"/>
            <w:lang w:eastAsia="ar-SA"/>
          </w:rPr>
          <w:t>18 части 6 статьи 7</w:t>
        </w:r>
      </w:hyperlink>
      <w:r>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личного</w:t>
      </w:r>
      <w:r>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хранения, а в соответствии с административным регламентом предоставления муниципальной услуги для</w:t>
      </w:r>
      <w:proofErr w:type="gramEnd"/>
      <w:r>
        <w:rPr>
          <w:rFonts w:ascii="Times New Roman" w:eastAsia="Times New Roman" w:hAnsi="Times New Roman" w:cs="Times New Roman"/>
          <w:sz w:val="28"/>
          <w:szCs w:val="28"/>
          <w:lang w:eastAsia="ar-SA"/>
        </w:rPr>
        <w:t xml:space="preserve"> ее предоставления необходима копия документа личного хранения (за исключением случая, когда в соответствии </w:t>
      </w:r>
      <w:r>
        <w:rPr>
          <w:rFonts w:ascii="Times New Roman" w:eastAsia="Times New Roman" w:hAnsi="Times New Roman" w:cs="Times New Roman"/>
          <w:sz w:val="28"/>
          <w:szCs w:val="28"/>
          <w:lang w:eastAsia="ar-SA"/>
        </w:rPr>
        <w:br/>
        <w:t xml:space="preserve">с нормативным правовым актом для предоставления муниципальной услуги </w:t>
      </w:r>
      <w:r>
        <w:rPr>
          <w:rFonts w:ascii="Times New Roman" w:eastAsia="Times New Roman" w:hAnsi="Times New Roman" w:cs="Times New Roman"/>
          <w:sz w:val="28"/>
          <w:szCs w:val="28"/>
          <w:lang w:eastAsia="ar-SA"/>
        </w:rPr>
        <w:lastRenderedPageBreak/>
        <w:t>необходимо предъявление нотариально удостоверенной копии документа личного хранения);</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w:t>
      </w:r>
      <w:proofErr w:type="gramStart"/>
      <w:r>
        <w:rPr>
          <w:rFonts w:ascii="Times New Roman" w:eastAsia="Times New Roman" w:hAnsi="Times New Roman" w:cs="Times New Roman"/>
          <w:sz w:val="28"/>
          <w:szCs w:val="28"/>
          <w:lang w:eastAsia="ar-SA"/>
        </w:rPr>
        <w:t>муниципальную</w:t>
      </w:r>
      <w:proofErr w:type="gramEnd"/>
      <w:r>
        <w:rPr>
          <w:rFonts w:ascii="Times New Roman" w:eastAsia="Times New Roman" w:hAnsi="Times New Roman" w:cs="Times New Roman"/>
          <w:sz w:val="28"/>
          <w:szCs w:val="28"/>
          <w:lang w:eastAsia="ar-SA"/>
        </w:rPr>
        <w:t xml:space="preserve"> услуги.</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Критерием принятия решения по настоящей административной про</w:t>
      </w:r>
      <w:r>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Pr>
          <w:rFonts w:ascii="Times New Roman" w:eastAsia="Times New Roman" w:hAnsi="Times New Roman" w:cs="Times New Roman"/>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Pr>
          <w:rFonts w:ascii="Times New Roman" w:eastAsia="Times New Roman" w:hAnsi="Times New Roman" w:cs="Times New Roman"/>
          <w:sz w:val="28"/>
          <w:szCs w:val="28"/>
          <w:lang w:eastAsia="ar-SA"/>
        </w:rPr>
        <w:br/>
        <w:t>на работника МФЦ.</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Pr>
          <w:rFonts w:ascii="Times New Roman" w:eastAsia="Times New Roman" w:hAnsi="Times New Roman" w:cs="Times New Roman"/>
          <w:sz w:val="28"/>
          <w:szCs w:val="28"/>
          <w:lang w:eastAsia="ar-SA"/>
        </w:rPr>
        <w:lastRenderedPageBreak/>
        <w:t>предоставления муниципальных услуг, направляются МФЦ в Уполномоченный орган на бумажных носителях.</w:t>
      </w:r>
    </w:p>
    <w:p w:rsidR="0092632B" w:rsidRDefault="0092632B" w:rsidP="0092632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Pr>
          <w:rFonts w:ascii="Times New Roman" w:eastAsia="Calibri" w:hAnsi="Times New Roman" w:cs="Times New Roman"/>
          <w:sz w:val="28"/>
          <w:szCs w:val="28"/>
        </w:rPr>
        <w:t>Уполномоченный орган</w:t>
      </w:r>
      <w:r>
        <w:rPr>
          <w:rFonts w:ascii="Times New Roman" w:eastAsia="Times New Roman" w:hAnsi="Times New Roman" w:cs="Times New Roman"/>
          <w:sz w:val="28"/>
          <w:szCs w:val="28"/>
          <w:lang w:eastAsia="ar-SA"/>
        </w:rPr>
        <w:t>, являются:</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Pr>
          <w:rFonts w:ascii="Times New Roman" w:eastAsia="Times New Roman" w:hAnsi="Times New Roman" w:cs="Times New Roman"/>
          <w:sz w:val="28"/>
          <w:szCs w:val="28"/>
          <w:lang w:eastAsia="ru-RU"/>
        </w:rPr>
        <w:t>соглашениями о взаимодействии</w:t>
      </w:r>
      <w:r>
        <w:rPr>
          <w:rFonts w:ascii="Times New Roman" w:eastAsia="Times New Roman" w:hAnsi="Times New Roman" w:cs="Times New Roman"/>
          <w:sz w:val="28"/>
          <w:szCs w:val="28"/>
          <w:lang w:eastAsia="ar-SA"/>
        </w:rPr>
        <w:t xml:space="preserve">; </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адресность направления (соответствие </w:t>
      </w:r>
      <w:r>
        <w:rPr>
          <w:rFonts w:ascii="Times New Roman" w:eastAsia="Calibri" w:hAnsi="Times New Roman" w:cs="Times New Roman"/>
          <w:sz w:val="28"/>
          <w:szCs w:val="28"/>
        </w:rPr>
        <w:t xml:space="preserve">Уполномоченного органа </w:t>
      </w:r>
      <w:r>
        <w:rPr>
          <w:rFonts w:ascii="Times New Roman" w:eastAsia="Times New Roman" w:hAnsi="Times New Roman" w:cs="Times New Roman"/>
          <w:sz w:val="28"/>
          <w:szCs w:val="28"/>
          <w:lang w:eastAsia="ar-SA"/>
        </w:rPr>
        <w:t>либо его территориального отдела/филиала);</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соблюдение комплектности передаваемых документов </w:t>
      </w:r>
      <w:r>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Pr>
          <w:rFonts w:ascii="Times New Roman" w:eastAsia="Times New Roman" w:hAnsi="Times New Roman" w:cs="Times New Roman"/>
          <w:sz w:val="28"/>
          <w:szCs w:val="28"/>
          <w:lang w:eastAsia="ru-RU"/>
        </w:rPr>
        <w:t>соглашениями о взаимодействии</w:t>
      </w:r>
      <w:r>
        <w:rPr>
          <w:rFonts w:ascii="Times New Roman" w:eastAsia="Times New Roman" w:hAnsi="Times New Roman" w:cs="Times New Roman"/>
          <w:sz w:val="28"/>
          <w:szCs w:val="28"/>
          <w:lang w:eastAsia="ar-SA"/>
        </w:rPr>
        <w:t>.</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ascii="Times New Roman" w:eastAsia="Calibri" w:hAnsi="Times New Roman" w:cs="Times New Roman"/>
          <w:sz w:val="28"/>
          <w:szCs w:val="28"/>
        </w:rPr>
        <w:t xml:space="preserve">Уполномоченного органа </w:t>
      </w:r>
      <w:r>
        <w:rPr>
          <w:rFonts w:ascii="Times New Roman" w:eastAsia="Times New Roman" w:hAnsi="Times New Roman" w:cs="Times New Roman"/>
          <w:sz w:val="28"/>
          <w:szCs w:val="28"/>
          <w:lang w:eastAsia="ar-SA"/>
        </w:rPr>
        <w:t>и работника МФЦ в реестре.</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Pr>
          <w:rFonts w:ascii="Times New Roman" w:eastAsia="Calibri" w:hAnsi="Times New Roman" w:cs="Times New Roman"/>
          <w:sz w:val="28"/>
          <w:szCs w:val="28"/>
        </w:rPr>
        <w:t xml:space="preserve"> Уполномоченным органом</w:t>
      </w:r>
      <w:r>
        <w:rPr>
          <w:rFonts w:ascii="Times New Roman" w:eastAsia="Times New Roman" w:hAnsi="Times New Roman" w:cs="Times New Roman"/>
          <w:sz w:val="28"/>
          <w:szCs w:val="28"/>
          <w:lang w:eastAsia="ar-SA"/>
        </w:rPr>
        <w:t>.</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Pr>
          <w:rFonts w:ascii="Times New Roman" w:eastAsia="Times New Roman" w:hAnsi="Times New Roman" w:cs="Times New Roman"/>
          <w:sz w:val="28"/>
          <w:szCs w:val="28"/>
          <w:lang w:eastAsia="ar-SA"/>
        </w:rPr>
        <w:br/>
        <w:t>на работника МФЦ и специалиста</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ar-SA"/>
        </w:rPr>
        <w:t>.</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Pr>
          <w:rFonts w:ascii="Times New Roman" w:eastAsia="Times New Roman" w:hAnsi="Times New Roman" w:cs="Times New Roman"/>
          <w:sz w:val="28"/>
          <w:szCs w:val="28"/>
          <w:lang w:eastAsia="ru-RU"/>
        </w:rPr>
        <w:br/>
        <w:t>подготовленный</w:t>
      </w:r>
      <w:r>
        <w:rPr>
          <w:rFonts w:ascii="Times New Roman" w:eastAsia="Calibri" w:hAnsi="Times New Roman" w:cs="Times New Roman"/>
          <w:sz w:val="28"/>
          <w:szCs w:val="28"/>
        </w:rPr>
        <w:t xml:space="preserve"> Уполномоченным органом</w:t>
      </w:r>
      <w:r>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ru-RU"/>
        </w:rPr>
        <w:t xml:space="preserve">, в МФЦ осуществляется </w:t>
      </w:r>
      <w:r>
        <w:rPr>
          <w:rFonts w:ascii="Times New Roman" w:eastAsia="Times New Roman" w:hAnsi="Times New Roman" w:cs="Times New Roman"/>
          <w:sz w:val="28"/>
          <w:szCs w:val="28"/>
          <w:lang w:eastAsia="ru-RU"/>
        </w:rPr>
        <w:br/>
        <w:t>в соответствии с условиями соглашения о взаимодействии.</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Pr>
          <w:rFonts w:ascii="Times New Roman" w:eastAsia="Calibri" w:hAnsi="Times New Roman" w:cs="Times New Roman"/>
          <w:sz w:val="28"/>
          <w:szCs w:val="28"/>
        </w:rPr>
        <w:t xml:space="preserve"> Уполномоченного органа</w:t>
      </w:r>
      <w:r>
        <w:rPr>
          <w:rFonts w:ascii="Times New Roman" w:eastAsia="Times New Roman" w:hAnsi="Times New Roman" w:cs="Times New Roman"/>
          <w:sz w:val="28"/>
          <w:szCs w:val="28"/>
          <w:lang w:eastAsia="ru-RU"/>
        </w:rPr>
        <w:t xml:space="preserve">, в МФЦ осуществляется </w:t>
      </w:r>
      <w:r>
        <w:rPr>
          <w:rFonts w:ascii="Times New Roman" w:eastAsia="Times New Roman" w:hAnsi="Times New Roman" w:cs="Times New Roman"/>
          <w:sz w:val="28"/>
          <w:szCs w:val="28"/>
          <w:lang w:eastAsia="ru-RU"/>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Pr>
          <w:rFonts w:ascii="Times New Roman" w:eastAsia="Times New Roman" w:hAnsi="Times New Roman" w:cs="Times New Roman"/>
          <w:sz w:val="28"/>
          <w:szCs w:val="28"/>
          <w:lang w:eastAsia="ru-RU"/>
        </w:rPr>
        <w:t>дату</w:t>
      </w:r>
      <w:proofErr w:type="gramEnd"/>
      <w:r>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и работника МФЦ.</w:t>
      </w:r>
    </w:p>
    <w:p w:rsidR="0092632B" w:rsidRDefault="0092632B" w:rsidP="0092632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и работника МФЦ в реестре.</w:t>
      </w:r>
    </w:p>
    <w:p w:rsidR="0092632B" w:rsidRDefault="0092632B" w:rsidP="0092632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Pr>
          <w:rFonts w:ascii="Times New Roman" w:eastAsia="Times New Roman" w:hAnsi="Times New Roman" w:cs="Times New Roman"/>
          <w:sz w:val="28"/>
          <w:szCs w:val="28"/>
          <w:lang w:eastAsia="ru-RU"/>
        </w:rPr>
        <w:br/>
        <w:t>на специалиста</w:t>
      </w:r>
      <w:r>
        <w:rPr>
          <w:rFonts w:ascii="Times New Roman" w:eastAsia="Calibri" w:hAnsi="Times New Roman" w:cs="Times New Roman"/>
          <w:sz w:val="28"/>
          <w:szCs w:val="28"/>
        </w:rPr>
        <w:t xml:space="preserve"> Уполномоченного органа </w:t>
      </w:r>
      <w:r>
        <w:rPr>
          <w:rFonts w:ascii="Times New Roman" w:eastAsia="Times New Roman" w:hAnsi="Times New Roman" w:cs="Times New Roman"/>
          <w:sz w:val="28"/>
          <w:szCs w:val="28"/>
          <w:lang w:eastAsia="ru-RU"/>
        </w:rPr>
        <w:t>и работника МФЦ.</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6.2.5. Основанием для начала административной процедуры является получение МФЦ результата предоставления муниципальной услуги для его </w:t>
      </w:r>
      <w:r>
        <w:rPr>
          <w:rFonts w:ascii="Times New Roman" w:eastAsia="Times New Roman" w:hAnsi="Times New Roman" w:cs="Times New Roman"/>
          <w:sz w:val="28"/>
          <w:szCs w:val="28"/>
          <w:lang w:eastAsia="ar-SA"/>
        </w:rPr>
        <w:lastRenderedPageBreak/>
        <w:t>выдачи Заявителю.</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Pr>
          <w:rFonts w:ascii="Times New Roman" w:eastAsia="Times New Roman" w:hAnsi="Times New Roman" w:cs="Times New Roman"/>
          <w:sz w:val="28"/>
          <w:szCs w:val="28"/>
          <w:lang w:eastAsia="ar-SA"/>
        </w:rPr>
        <w:br/>
        <w:t xml:space="preserve">от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rFonts w:ascii="Times New Roman" w:eastAsia="Times New Roman" w:hAnsi="Times New Roman" w:cs="Times New Roman"/>
          <w:sz w:val="28"/>
          <w:szCs w:val="28"/>
          <w:lang w:eastAsia="ar-SA"/>
        </w:rPr>
        <w:br/>
        <w:t>не предусмотрено законодательством Российской Федерации.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Pr>
          <w:rFonts w:ascii="Times New Roman" w:eastAsia="Calibri" w:hAnsi="Times New Roman" w:cs="Times New Roman"/>
          <w:sz w:val="28"/>
          <w:szCs w:val="28"/>
        </w:rPr>
        <w:t>Уполномоченного органа.</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cs="Times New Roman"/>
          <w:sz w:val="28"/>
          <w:szCs w:val="28"/>
        </w:rPr>
        <w:t xml:space="preserve"> Уполномоченным органом</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br/>
        <w:t>в соответствии с требованиями, установленными Правительством Российской Федерации.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92632B" w:rsidRDefault="0092632B" w:rsidP="0092632B">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соблюдение установленных </w:t>
      </w:r>
      <w:r>
        <w:rPr>
          <w:rFonts w:ascii="Times New Roman" w:eastAsia="Times New Roman" w:hAnsi="Times New Roman" w:cs="Times New Roman"/>
          <w:sz w:val="28"/>
          <w:szCs w:val="28"/>
          <w:lang w:eastAsia="ru-RU"/>
        </w:rPr>
        <w:t>соглашениями о взаимодействии</w:t>
      </w:r>
      <w:r>
        <w:rPr>
          <w:rFonts w:ascii="Times New Roman" w:eastAsia="Times New Roman" w:hAnsi="Times New Roman" w:cs="Times New Roman"/>
          <w:sz w:val="28"/>
          <w:szCs w:val="28"/>
          <w:lang w:eastAsia="ar-SA"/>
        </w:rPr>
        <w:t xml:space="preserve"> сроков получения из </w:t>
      </w:r>
      <w:r>
        <w:rPr>
          <w:rFonts w:ascii="Times New Roman" w:eastAsia="Calibri" w:hAnsi="Times New Roman" w:cs="Times New Roman"/>
          <w:sz w:val="28"/>
          <w:szCs w:val="28"/>
        </w:rPr>
        <w:t>Уполномоченного органа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 xml:space="preserve"> результата предоставления муниципальной услуги; </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Pr>
          <w:rFonts w:ascii="Times New Roman" w:eastAsia="Times New Roman" w:hAnsi="Times New Roman" w:cs="Times New Roman"/>
          <w:sz w:val="28"/>
          <w:szCs w:val="28"/>
          <w:lang w:eastAsia="ar-SA"/>
        </w:rPr>
        <w:br/>
        <w:t>на работника МФЦ.</w:t>
      </w: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Сергиевского сельского поселения </w:t>
      </w: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                                                                           А.П. Мозговой</w:t>
      </w: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tbl>
      <w:tblPr>
        <w:tblW w:w="9570" w:type="dxa"/>
        <w:jc w:val="right"/>
        <w:tblLayout w:type="fixed"/>
        <w:tblLook w:val="04A0" w:firstRow="1" w:lastRow="0" w:firstColumn="1" w:lastColumn="0" w:noHBand="0" w:noVBand="1"/>
      </w:tblPr>
      <w:tblGrid>
        <w:gridCol w:w="4216"/>
        <w:gridCol w:w="5354"/>
      </w:tblGrid>
      <w:tr w:rsidR="0092632B" w:rsidTr="0092632B">
        <w:trPr>
          <w:jc w:val="right"/>
        </w:trPr>
        <w:tc>
          <w:tcPr>
            <w:tcW w:w="4216" w:type="dxa"/>
          </w:tcPr>
          <w:p w:rsidR="0092632B" w:rsidRDefault="0092632B">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tc>
        <w:tc>
          <w:tcPr>
            <w:tcW w:w="5355" w:type="dxa"/>
          </w:tcPr>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ПРИЛОЖЕНИЕ </w:t>
            </w:r>
          </w:p>
          <w:p w:rsidR="0092632B" w:rsidRDefault="0092632B">
            <w:pPr>
              <w:widowControl w:val="0"/>
              <w:suppressAutoHyphens/>
              <w:autoSpaceDE w:val="0"/>
              <w:snapToGrid w:val="0"/>
              <w:spacing w:after="0" w:line="200" w:lineRule="atLeast"/>
              <w:jc w:val="center"/>
              <w:rPr>
                <w:rFonts w:ascii="Times New Roman" w:eastAsia="Times New Roman" w:hAnsi="Times New Roman" w:cs="Times New Roman"/>
                <w:kern w:val="2"/>
                <w:sz w:val="28"/>
                <w:szCs w:val="28"/>
                <w:shd w:val="clear" w:color="auto" w:fill="FFFFFF"/>
                <w:lang w:eastAsia="ar-SA"/>
              </w:rPr>
            </w:pPr>
            <w:r>
              <w:rPr>
                <w:rFonts w:ascii="Times New Roman" w:eastAsia="Times New Roman" w:hAnsi="Times New Roman" w:cs="Times New Roman"/>
                <w:kern w:val="2"/>
                <w:sz w:val="28"/>
                <w:szCs w:val="28"/>
                <w:shd w:val="clear" w:color="auto" w:fill="FFFFFF"/>
                <w:lang w:eastAsia="ar-SA"/>
              </w:rPr>
              <w:t>к административному регламенту</w:t>
            </w:r>
          </w:p>
          <w:p w:rsidR="0092632B" w:rsidRDefault="0092632B">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Pr>
                <w:rFonts w:ascii="Times New Roman" w:eastAsia="Times New Roman" w:hAnsi="Times New Roman" w:cs="Times New Roman"/>
                <w:kern w:val="2"/>
                <w:sz w:val="28"/>
                <w:szCs w:val="28"/>
                <w:shd w:val="clear" w:color="auto" w:fill="FFFFFF"/>
                <w:lang w:eastAsia="ar-SA"/>
              </w:rPr>
              <w:t xml:space="preserve">предоставления администрацией Сергиевского сельского поселения </w:t>
            </w:r>
            <w:proofErr w:type="spellStart"/>
            <w:r>
              <w:rPr>
                <w:rFonts w:ascii="Times New Roman" w:eastAsia="Times New Roman" w:hAnsi="Times New Roman" w:cs="Times New Roman"/>
                <w:kern w:val="2"/>
                <w:sz w:val="28"/>
                <w:szCs w:val="28"/>
                <w:shd w:val="clear" w:color="auto" w:fill="FFFFFF"/>
                <w:lang w:eastAsia="ar-SA"/>
              </w:rPr>
              <w:t>Кореновского</w:t>
            </w:r>
            <w:proofErr w:type="spellEnd"/>
            <w:r>
              <w:rPr>
                <w:rFonts w:ascii="Times New Roman" w:eastAsia="Times New Roman" w:hAnsi="Times New Roman" w:cs="Times New Roman"/>
                <w:kern w:val="2"/>
                <w:sz w:val="28"/>
                <w:szCs w:val="28"/>
                <w:shd w:val="clear" w:color="auto" w:fill="FFFFFF"/>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ОБРАЗЕЦ</w:t>
      </w:r>
    </w:p>
    <w:p w:rsidR="0092632B" w:rsidRDefault="0092632B" w:rsidP="0092632B">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заявления о предоставление земельных участков, находящихся в государственной или муниципальной собственности, в постоянное (бессрочное) пользование</w:t>
      </w:r>
    </w:p>
    <w:p w:rsidR="0092632B" w:rsidRDefault="0092632B" w:rsidP="0092632B">
      <w:pPr>
        <w:tabs>
          <w:tab w:val="left" w:pos="2340"/>
          <w:tab w:val="left" w:pos="37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632B" w:rsidRDefault="0092632B" w:rsidP="0092632B">
      <w:pPr>
        <w:widowControl w:val="0"/>
        <w:suppressAutoHyphens/>
        <w:overflowPunct w:val="0"/>
        <w:spacing w:after="0" w:line="240" w:lineRule="auto"/>
        <w:ind w:left="4678"/>
        <w:rPr>
          <w:rFonts w:ascii="Times New Roman" w:eastAsia="Times New Roman" w:hAnsi="Times New Roman" w:cs="Times New Roman"/>
          <w:sz w:val="24"/>
          <w:szCs w:val="24"/>
          <w:lang w:eastAsia="zh-CN"/>
        </w:rPr>
      </w:pPr>
      <w:r>
        <w:rPr>
          <w:rFonts w:ascii="Times New Roman" w:eastAsia="SimSun" w:hAnsi="Times New Roman" w:cs="Times New Roman"/>
          <w:color w:val="00000A"/>
          <w:kern w:val="2"/>
          <w:sz w:val="28"/>
          <w:szCs w:val="28"/>
          <w:lang w:eastAsia="zh-CN" w:bidi="hi-IN"/>
        </w:rPr>
        <w:t xml:space="preserve">Главе Сергиевского сельского поселения </w:t>
      </w:r>
      <w:proofErr w:type="spellStart"/>
      <w:r>
        <w:rPr>
          <w:rFonts w:ascii="Times New Roman" w:eastAsia="SimSun" w:hAnsi="Times New Roman" w:cs="Times New Roman"/>
          <w:color w:val="00000A"/>
          <w:kern w:val="2"/>
          <w:sz w:val="28"/>
          <w:szCs w:val="28"/>
          <w:lang w:eastAsia="zh-CN" w:bidi="hi-IN"/>
        </w:rPr>
        <w:t>Кореновского</w:t>
      </w:r>
      <w:proofErr w:type="spellEnd"/>
      <w:r>
        <w:rPr>
          <w:rFonts w:ascii="Times New Roman" w:eastAsia="SimSun" w:hAnsi="Times New Roman" w:cs="Times New Roman"/>
          <w:color w:val="00000A"/>
          <w:kern w:val="2"/>
          <w:sz w:val="28"/>
          <w:szCs w:val="28"/>
          <w:lang w:eastAsia="zh-CN" w:bidi="hi-IN"/>
        </w:rPr>
        <w:t xml:space="preserve"> района</w:t>
      </w:r>
    </w:p>
    <w:p w:rsidR="0092632B" w:rsidRDefault="0092632B" w:rsidP="0092632B">
      <w:pPr>
        <w:widowControl w:val="0"/>
        <w:suppressAutoHyphens/>
        <w:overflowPunct w:val="0"/>
        <w:spacing w:after="0" w:line="240" w:lineRule="auto"/>
        <w:ind w:left="4678"/>
        <w:rPr>
          <w:rFonts w:ascii="Times New Roman" w:eastAsia="Times New Roman" w:hAnsi="Times New Roman" w:cs="Times New Roman"/>
          <w:sz w:val="24"/>
          <w:szCs w:val="24"/>
          <w:lang w:eastAsia="zh-CN"/>
        </w:rPr>
      </w:pPr>
      <w:r>
        <w:rPr>
          <w:rFonts w:ascii="Times New Roman" w:eastAsia="SimSun" w:hAnsi="Times New Roman" w:cs="Times New Roman"/>
          <w:color w:val="00000A"/>
          <w:kern w:val="2"/>
          <w:sz w:val="28"/>
          <w:szCs w:val="28"/>
          <w:lang w:eastAsia="zh-CN" w:bidi="hi-IN"/>
        </w:rPr>
        <w:t>_______________________________</w:t>
      </w:r>
    </w:p>
    <w:p w:rsidR="0092632B" w:rsidRDefault="0092632B" w:rsidP="0092632B">
      <w:pPr>
        <w:widowControl w:val="0"/>
        <w:suppressAutoHyphens/>
        <w:overflowPunct w:val="0"/>
        <w:spacing w:after="0" w:line="240" w:lineRule="auto"/>
        <w:ind w:left="4678"/>
        <w:rPr>
          <w:rFonts w:ascii="Times New Roman" w:eastAsia="Times New Roman" w:hAnsi="Times New Roman" w:cs="Times New Roman"/>
          <w:sz w:val="24"/>
          <w:szCs w:val="24"/>
          <w:lang w:eastAsia="zh-CN"/>
        </w:rPr>
      </w:pPr>
    </w:p>
    <w:p w:rsidR="0092632B" w:rsidRDefault="0092632B" w:rsidP="0092632B">
      <w:pPr>
        <w:suppressAutoHyphens/>
        <w:spacing w:after="0" w:line="240" w:lineRule="auto"/>
        <w:jc w:val="center"/>
        <w:rPr>
          <w:rFonts w:ascii="Liberation Serif" w:eastAsia="SimSun" w:hAnsi="Liberation Serif" w:cs="Liberation Serif" w:hint="eastAsia"/>
          <w:color w:val="00000A"/>
          <w:spacing w:val="-2"/>
          <w:kern w:val="2"/>
          <w:sz w:val="28"/>
          <w:szCs w:val="28"/>
          <w:lang w:eastAsia="zh-CN" w:bidi="hi-IN"/>
        </w:rPr>
      </w:pPr>
    </w:p>
    <w:p w:rsidR="0092632B" w:rsidRDefault="0092632B" w:rsidP="0092632B">
      <w:pPr>
        <w:suppressAutoHyphens/>
        <w:spacing w:after="0" w:line="240" w:lineRule="auto"/>
        <w:jc w:val="center"/>
        <w:rPr>
          <w:rFonts w:ascii="Times New Roman" w:eastAsia="Times New Roman" w:hAnsi="Times New Roman" w:cs="Times New Roman"/>
          <w:bCs/>
          <w:spacing w:val="-2"/>
          <w:sz w:val="28"/>
          <w:szCs w:val="28"/>
          <w:lang w:eastAsia="zh-CN"/>
        </w:rPr>
      </w:pPr>
      <w:r>
        <w:rPr>
          <w:rFonts w:ascii="Times New Roman" w:eastAsia="Times New Roman" w:hAnsi="Times New Roman" w:cs="Times New Roman"/>
          <w:bCs/>
          <w:spacing w:val="-2"/>
          <w:sz w:val="28"/>
          <w:szCs w:val="28"/>
          <w:lang w:eastAsia="zh-CN"/>
        </w:rPr>
        <w:t xml:space="preserve">Заявление </w:t>
      </w:r>
    </w:p>
    <w:p w:rsidR="0092632B" w:rsidRDefault="0092632B" w:rsidP="0092632B">
      <w:pPr>
        <w:suppressAutoHyphens/>
        <w:spacing w:after="0" w:line="240" w:lineRule="auto"/>
        <w:jc w:val="center"/>
        <w:rPr>
          <w:rFonts w:ascii="Times New Roman" w:eastAsia="Times New Roman" w:hAnsi="Times New Roman" w:cs="Times New Roman"/>
          <w:sz w:val="24"/>
          <w:szCs w:val="24"/>
          <w:lang w:eastAsia="zh-CN"/>
        </w:rPr>
      </w:pP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____________________________________________________________________         </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(полное наименование юридического лица (заявителя)</w:t>
      </w:r>
      <w:proofErr w:type="gramEnd"/>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(место нахождения юридического лица)</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lastRenderedPageBreak/>
        <w:t>____________________________________________________________________</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(государственный регистрационный номер записи о государственной</w:t>
      </w:r>
      <w:proofErr w:type="gramEnd"/>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регистрации юридического лица в Едином государственном реестре</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юридических лиц, индивидуальный номер налогоплательщика, за исключением</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случаев, если заявителем является иностранное юридическое лицо)</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в лице 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действующего</w:t>
      </w:r>
      <w:proofErr w:type="gramEnd"/>
      <w:r>
        <w:rPr>
          <w:rFonts w:ascii="Times New Roman" w:eastAsia="Times New Roman" w:hAnsi="Times New Roman" w:cs="Times New Roman"/>
          <w:spacing w:val="-2"/>
          <w:sz w:val="28"/>
          <w:szCs w:val="28"/>
          <w:lang w:eastAsia="zh-CN"/>
        </w:rPr>
        <w:t xml:space="preserve"> на основании 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                                                                (доверенности, устава или др.)</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   Прошу предоставить земельный участок в </w:t>
      </w:r>
      <w:proofErr w:type="gramStart"/>
      <w:r>
        <w:rPr>
          <w:rFonts w:ascii="Times New Roman" w:eastAsia="Times New Roman" w:hAnsi="Times New Roman" w:cs="Times New Roman"/>
          <w:spacing w:val="-2"/>
          <w:sz w:val="28"/>
          <w:szCs w:val="28"/>
          <w:lang w:eastAsia="zh-CN"/>
        </w:rPr>
        <w:t>постоянное</w:t>
      </w:r>
      <w:proofErr w:type="gramEnd"/>
      <w:r>
        <w:rPr>
          <w:rFonts w:ascii="Times New Roman" w:eastAsia="Times New Roman" w:hAnsi="Times New Roman" w:cs="Times New Roman"/>
          <w:spacing w:val="-2"/>
          <w:sz w:val="28"/>
          <w:szCs w:val="28"/>
          <w:lang w:eastAsia="zh-CN"/>
        </w:rPr>
        <w:t xml:space="preserve"> (бессрочное)</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пользование</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Сведения о земельном участке:</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кадастровый номер: 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площадь: 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адрес: 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_____________________________________________________________________</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(реквизиты решения об изъятии земельного участка для государственных или</w:t>
      </w:r>
      <w:proofErr w:type="gramEnd"/>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муниципальных нужд, в случае если земельный участок предоставляется</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взамен земельного участка, изымаемого для </w:t>
      </w:r>
      <w:proofErr w:type="gramStart"/>
      <w:r>
        <w:rPr>
          <w:rFonts w:ascii="Times New Roman" w:eastAsia="Times New Roman" w:hAnsi="Times New Roman" w:cs="Times New Roman"/>
          <w:spacing w:val="-2"/>
          <w:sz w:val="28"/>
          <w:szCs w:val="28"/>
          <w:lang w:eastAsia="zh-CN"/>
        </w:rPr>
        <w:t>государственных</w:t>
      </w:r>
      <w:proofErr w:type="gramEnd"/>
      <w:r>
        <w:rPr>
          <w:rFonts w:ascii="Times New Roman" w:eastAsia="Times New Roman" w:hAnsi="Times New Roman" w:cs="Times New Roman"/>
          <w:spacing w:val="-2"/>
          <w:sz w:val="28"/>
          <w:szCs w:val="28"/>
          <w:lang w:eastAsia="zh-CN"/>
        </w:rPr>
        <w:t xml:space="preserve"> или</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муниципальных нужд)</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(цель использования земельного участка)</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(реквизиты решения об утверждении документа территориального планирования</w:t>
      </w:r>
      <w:proofErr w:type="gramEnd"/>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и (или) проекта планировки территории, в случае если земельный участок</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предоставляется для размещения объектов,</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предусмотренных</w:t>
      </w:r>
      <w:proofErr w:type="gramEnd"/>
      <w:r>
        <w:rPr>
          <w:rFonts w:ascii="Times New Roman" w:eastAsia="Times New Roman" w:hAnsi="Times New Roman" w:cs="Times New Roman"/>
          <w:spacing w:val="-2"/>
          <w:sz w:val="28"/>
          <w:szCs w:val="28"/>
          <w:lang w:eastAsia="zh-CN"/>
        </w:rPr>
        <w:t xml:space="preserve"> этим документом и (или) этим проектом)</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Pr>
          <w:rFonts w:ascii="Times New Roman" w:eastAsia="Times New Roman" w:hAnsi="Times New Roman" w:cs="Times New Roman"/>
          <w:spacing w:val="-2"/>
          <w:sz w:val="28"/>
          <w:szCs w:val="28"/>
          <w:lang w:eastAsia="zh-CN"/>
        </w:rPr>
        <w:t>(реквизиты решения о предварительном согласовании предоставления</w:t>
      </w:r>
      <w:proofErr w:type="gramEnd"/>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земельного участка, в случае если испрашиваемый земельный участок</w:t>
      </w:r>
    </w:p>
    <w:p w:rsidR="0092632B" w:rsidRDefault="0092632B" w:rsidP="0092632B">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образовывался или его границы уточнялись на основании данного решения)</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lastRenderedPageBreak/>
        <w:t>Почтовый адрес для связи с заявителем: 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____________________________________________________________________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Адрес электронной почты для связи с заявителем: 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Телефон (факс) для связи с заявителем: 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Заявитель: _________________________________________________________</w:t>
      </w:r>
    </w:p>
    <w:p w:rsidR="0092632B" w:rsidRDefault="0092632B" w:rsidP="0092632B">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                </w:t>
      </w:r>
      <w:proofErr w:type="gramStart"/>
      <w:r>
        <w:rPr>
          <w:rFonts w:ascii="Times New Roman" w:eastAsia="Times New Roman" w:hAnsi="Times New Roman" w:cs="Times New Roman"/>
          <w:spacing w:val="-2"/>
          <w:sz w:val="28"/>
          <w:szCs w:val="28"/>
          <w:lang w:eastAsia="zh-CN"/>
        </w:rPr>
        <w:t>(должность, фамилия, имя, отчество представителя юридического лица,</w:t>
      </w:r>
      <w:proofErr w:type="gramEnd"/>
    </w:p>
    <w:p w:rsidR="0092632B" w:rsidRDefault="0092632B" w:rsidP="0092632B">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pacing w:val="-2"/>
          <w:sz w:val="28"/>
          <w:szCs w:val="28"/>
          <w:lang w:eastAsia="zh-CN"/>
        </w:rPr>
        <w:t xml:space="preserve">                         подпись, печать)</w:t>
      </w: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92632B" w:rsidRDefault="0092632B" w:rsidP="009263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Сергиевского сельского поселения </w:t>
      </w: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                                                                          А.П. Мозговой</w:t>
      </w: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tabs>
          <w:tab w:val="left" w:pos="2340"/>
          <w:tab w:val="left" w:pos="3780"/>
        </w:tabs>
        <w:spacing w:after="0" w:line="240" w:lineRule="auto"/>
        <w:rPr>
          <w:rFonts w:ascii="Times New Roman" w:eastAsia="Times New Roman" w:hAnsi="Times New Roman" w:cs="Times New Roman"/>
          <w:sz w:val="28"/>
          <w:szCs w:val="28"/>
          <w:lang w:eastAsia="ru-RU"/>
        </w:rPr>
      </w:pPr>
    </w:p>
    <w:p w:rsidR="0092632B" w:rsidRDefault="0092632B" w:rsidP="0092632B">
      <w:pPr>
        <w:suppressAutoHyphens/>
        <w:spacing w:after="0" w:line="240" w:lineRule="auto"/>
        <w:rPr>
          <w:rFonts w:ascii="Liberation Serif" w:eastAsia="SimSun" w:hAnsi="Liberation Serif" w:cs="Liberation Serif" w:hint="eastAsia"/>
          <w:color w:val="00000A"/>
          <w:kern w:val="2"/>
          <w:sz w:val="24"/>
          <w:szCs w:val="24"/>
          <w:lang w:eastAsia="zh-CN" w:bidi="hi-IN"/>
        </w:rPr>
      </w:pPr>
    </w:p>
    <w:p w:rsidR="0092632B" w:rsidRDefault="0092632B" w:rsidP="0092632B">
      <w:pPr>
        <w:widowControl w:val="0"/>
        <w:suppressAutoHyphens/>
        <w:autoSpaceDE w:val="0"/>
        <w:spacing w:after="0" w:line="240" w:lineRule="auto"/>
        <w:jc w:val="center"/>
      </w:pPr>
    </w:p>
    <w:p w:rsidR="0059256D" w:rsidRDefault="0059256D"/>
    <w:sectPr w:rsidR="0059256D" w:rsidSect="00283248">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80"/>
    <w:family w:val="auto"/>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02"/>
    <w:rsid w:val="0017624D"/>
    <w:rsid w:val="00283248"/>
    <w:rsid w:val="004C6C32"/>
    <w:rsid w:val="0059256D"/>
    <w:rsid w:val="005C5359"/>
    <w:rsid w:val="00707887"/>
    <w:rsid w:val="00766D80"/>
    <w:rsid w:val="008D3B4F"/>
    <w:rsid w:val="0092632B"/>
    <w:rsid w:val="00BB5199"/>
    <w:rsid w:val="00CD0202"/>
    <w:rsid w:val="00D9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32B"/>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92632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92632B"/>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92632B"/>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92632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32B"/>
    <w:rPr>
      <w:rFonts w:ascii="Cambria" w:hAnsi="Cambria"/>
      <w:b/>
      <w:bCs/>
      <w:kern w:val="32"/>
      <w:sz w:val="32"/>
      <w:szCs w:val="32"/>
    </w:rPr>
  </w:style>
  <w:style w:type="character" w:customStyle="1" w:styleId="20">
    <w:name w:val="Заголовок 2 Знак"/>
    <w:basedOn w:val="a0"/>
    <w:link w:val="2"/>
    <w:uiPriority w:val="9"/>
    <w:semiHidden/>
    <w:rsid w:val="0092632B"/>
    <w:rPr>
      <w:rFonts w:ascii="Calibri Light" w:hAnsi="Calibri Light"/>
      <w:b/>
      <w:bCs/>
      <w:i/>
      <w:iCs/>
      <w:sz w:val="28"/>
      <w:szCs w:val="28"/>
    </w:rPr>
  </w:style>
  <w:style w:type="character" w:customStyle="1" w:styleId="30">
    <w:name w:val="Заголовок 3 Знак"/>
    <w:basedOn w:val="a0"/>
    <w:link w:val="3"/>
    <w:semiHidden/>
    <w:rsid w:val="0092632B"/>
    <w:rPr>
      <w:sz w:val="28"/>
      <w:szCs w:val="28"/>
      <w:u w:val="single"/>
    </w:rPr>
  </w:style>
  <w:style w:type="character" w:customStyle="1" w:styleId="40">
    <w:name w:val="Заголовок 4 Знак"/>
    <w:basedOn w:val="a0"/>
    <w:link w:val="4"/>
    <w:uiPriority w:val="9"/>
    <w:semiHidden/>
    <w:rsid w:val="0092632B"/>
    <w:rPr>
      <w:rFonts w:ascii="Calibri" w:hAnsi="Calibri"/>
      <w:b/>
      <w:bCs/>
      <w:sz w:val="28"/>
      <w:szCs w:val="28"/>
    </w:rPr>
  </w:style>
  <w:style w:type="character" w:styleId="a3">
    <w:name w:val="Hyperlink"/>
    <w:uiPriority w:val="99"/>
    <w:unhideWhenUsed/>
    <w:rsid w:val="0092632B"/>
    <w:rPr>
      <w:color w:val="0563C1"/>
      <w:u w:val="single"/>
    </w:rPr>
  </w:style>
  <w:style w:type="character" w:styleId="a4">
    <w:name w:val="FollowedHyperlink"/>
    <w:basedOn w:val="a0"/>
    <w:uiPriority w:val="99"/>
    <w:unhideWhenUsed/>
    <w:rsid w:val="0092632B"/>
    <w:rPr>
      <w:color w:val="800080" w:themeColor="followedHyperlink"/>
      <w:u w:val="single"/>
    </w:rPr>
  </w:style>
  <w:style w:type="paragraph" w:styleId="a5">
    <w:name w:val="Normal (Web)"/>
    <w:basedOn w:val="a"/>
    <w:uiPriority w:val="99"/>
    <w:unhideWhenUsed/>
    <w:rsid w:val="0092632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2632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92632B"/>
    <w:rPr>
      <w:sz w:val="28"/>
      <w:szCs w:val="28"/>
    </w:rPr>
  </w:style>
  <w:style w:type="paragraph" w:styleId="a8">
    <w:name w:val="footer"/>
    <w:basedOn w:val="a"/>
    <w:link w:val="a9"/>
    <w:uiPriority w:val="99"/>
    <w:unhideWhenUsed/>
    <w:rsid w:val="0092632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92632B"/>
  </w:style>
  <w:style w:type="paragraph" w:styleId="aa">
    <w:name w:val="Body Text"/>
    <w:basedOn w:val="a"/>
    <w:link w:val="ab"/>
    <w:uiPriority w:val="99"/>
    <w:unhideWhenUsed/>
    <w:rsid w:val="0092632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92632B"/>
    <w:rPr>
      <w:sz w:val="28"/>
    </w:rPr>
  </w:style>
  <w:style w:type="paragraph" w:styleId="ac">
    <w:name w:val="Body Text Indent"/>
    <w:basedOn w:val="a"/>
    <w:link w:val="ad"/>
    <w:uiPriority w:val="99"/>
    <w:unhideWhenUsed/>
    <w:rsid w:val="0092632B"/>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rsid w:val="0092632B"/>
    <w:rPr>
      <w:sz w:val="28"/>
      <w:szCs w:val="24"/>
    </w:rPr>
  </w:style>
  <w:style w:type="paragraph" w:styleId="31">
    <w:name w:val="Body Text 3"/>
    <w:basedOn w:val="a"/>
    <w:link w:val="32"/>
    <w:uiPriority w:val="99"/>
    <w:unhideWhenUsed/>
    <w:rsid w:val="0092632B"/>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2632B"/>
    <w:rPr>
      <w:sz w:val="16"/>
      <w:szCs w:val="16"/>
    </w:rPr>
  </w:style>
  <w:style w:type="paragraph" w:styleId="21">
    <w:name w:val="Body Text Indent 2"/>
    <w:basedOn w:val="a"/>
    <w:link w:val="22"/>
    <w:uiPriority w:val="99"/>
    <w:unhideWhenUsed/>
    <w:rsid w:val="0092632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2632B"/>
    <w:rPr>
      <w:sz w:val="28"/>
    </w:rPr>
  </w:style>
  <w:style w:type="paragraph" w:styleId="33">
    <w:name w:val="Body Text Indent 3"/>
    <w:basedOn w:val="a"/>
    <w:link w:val="34"/>
    <w:uiPriority w:val="99"/>
    <w:unhideWhenUsed/>
    <w:rsid w:val="0092632B"/>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92632B"/>
    <w:rPr>
      <w:sz w:val="16"/>
      <w:szCs w:val="16"/>
    </w:rPr>
  </w:style>
  <w:style w:type="paragraph" w:styleId="ae">
    <w:name w:val="Balloon Text"/>
    <w:basedOn w:val="a"/>
    <w:link w:val="af"/>
    <w:uiPriority w:val="99"/>
    <w:unhideWhenUsed/>
    <w:rsid w:val="0092632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92632B"/>
    <w:rPr>
      <w:rFonts w:ascii="Tahoma" w:hAnsi="Tahoma" w:cs="Tahoma"/>
      <w:sz w:val="16"/>
      <w:szCs w:val="16"/>
    </w:rPr>
  </w:style>
  <w:style w:type="paragraph" w:styleId="af0">
    <w:name w:val="List Paragraph"/>
    <w:basedOn w:val="a"/>
    <w:uiPriority w:val="34"/>
    <w:qFormat/>
    <w:rsid w:val="0092632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semiHidden/>
    <w:locked/>
    <w:rsid w:val="0092632B"/>
    <w:rPr>
      <w:rFonts w:ascii="Arial" w:hAnsi="Arial" w:cs="Arial"/>
    </w:rPr>
  </w:style>
  <w:style w:type="paragraph" w:customStyle="1" w:styleId="ConsPlusNormal0">
    <w:name w:val="ConsPlusNormal"/>
    <w:link w:val="ConsPlusNormal"/>
    <w:semiHidden/>
    <w:rsid w:val="0092632B"/>
    <w:pPr>
      <w:widowControl w:val="0"/>
      <w:autoSpaceDE w:val="0"/>
      <w:autoSpaceDN w:val="0"/>
      <w:adjustRightInd w:val="0"/>
      <w:ind w:firstLine="720"/>
      <w:jc w:val="both"/>
    </w:pPr>
    <w:rPr>
      <w:rFonts w:ascii="Arial" w:hAnsi="Arial" w:cs="Arial"/>
    </w:rPr>
  </w:style>
  <w:style w:type="paragraph" w:customStyle="1" w:styleId="11">
    <w:name w:val="Знак1 Знак"/>
    <w:basedOn w:val="a"/>
    <w:next w:val="a"/>
    <w:uiPriority w:val="99"/>
    <w:semiHidden/>
    <w:rsid w:val="0092632B"/>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92632B"/>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semiHidden/>
    <w:rsid w:val="0092632B"/>
    <w:pPr>
      <w:widowControl w:val="0"/>
      <w:autoSpaceDE w:val="0"/>
      <w:autoSpaceDN w:val="0"/>
      <w:adjustRightInd w:val="0"/>
    </w:pPr>
    <w:rPr>
      <w:rFonts w:ascii="Courier New" w:hAnsi="Courier New" w:cs="Courier New"/>
      <w:sz w:val="16"/>
      <w:szCs w:val="16"/>
    </w:rPr>
  </w:style>
  <w:style w:type="character" w:customStyle="1" w:styleId="af1">
    <w:name w:val="Цветовое выделение"/>
    <w:rsid w:val="0092632B"/>
    <w:rPr>
      <w:b/>
      <w:bCs w:val="0"/>
      <w:color w:val="000080"/>
    </w:rPr>
  </w:style>
  <w:style w:type="character" w:customStyle="1" w:styleId="12">
    <w:name w:val="Знак Знак1"/>
    <w:rsid w:val="0092632B"/>
    <w:rPr>
      <w:sz w:val="24"/>
      <w:szCs w:val="24"/>
    </w:rPr>
  </w:style>
  <w:style w:type="character" w:customStyle="1" w:styleId="af2">
    <w:name w:val="Цветовое выделение для Текст"/>
    <w:rsid w:val="0092632B"/>
    <w:rPr>
      <w:sz w:val="24"/>
    </w:rPr>
  </w:style>
  <w:style w:type="table" w:styleId="af3">
    <w:name w:val="Table Grid"/>
    <w:basedOn w:val="a1"/>
    <w:uiPriority w:val="59"/>
    <w:rsid w:val="0092632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32B"/>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92632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92632B"/>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92632B"/>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92632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32B"/>
    <w:rPr>
      <w:rFonts w:ascii="Cambria" w:hAnsi="Cambria"/>
      <w:b/>
      <w:bCs/>
      <w:kern w:val="32"/>
      <w:sz w:val="32"/>
      <w:szCs w:val="32"/>
    </w:rPr>
  </w:style>
  <w:style w:type="character" w:customStyle="1" w:styleId="20">
    <w:name w:val="Заголовок 2 Знак"/>
    <w:basedOn w:val="a0"/>
    <w:link w:val="2"/>
    <w:uiPriority w:val="9"/>
    <w:semiHidden/>
    <w:rsid w:val="0092632B"/>
    <w:rPr>
      <w:rFonts w:ascii="Calibri Light" w:hAnsi="Calibri Light"/>
      <w:b/>
      <w:bCs/>
      <w:i/>
      <w:iCs/>
      <w:sz w:val="28"/>
      <w:szCs w:val="28"/>
    </w:rPr>
  </w:style>
  <w:style w:type="character" w:customStyle="1" w:styleId="30">
    <w:name w:val="Заголовок 3 Знак"/>
    <w:basedOn w:val="a0"/>
    <w:link w:val="3"/>
    <w:semiHidden/>
    <w:rsid w:val="0092632B"/>
    <w:rPr>
      <w:sz w:val="28"/>
      <w:szCs w:val="28"/>
      <w:u w:val="single"/>
    </w:rPr>
  </w:style>
  <w:style w:type="character" w:customStyle="1" w:styleId="40">
    <w:name w:val="Заголовок 4 Знак"/>
    <w:basedOn w:val="a0"/>
    <w:link w:val="4"/>
    <w:uiPriority w:val="9"/>
    <w:semiHidden/>
    <w:rsid w:val="0092632B"/>
    <w:rPr>
      <w:rFonts w:ascii="Calibri" w:hAnsi="Calibri"/>
      <w:b/>
      <w:bCs/>
      <w:sz w:val="28"/>
      <w:szCs w:val="28"/>
    </w:rPr>
  </w:style>
  <w:style w:type="character" w:styleId="a3">
    <w:name w:val="Hyperlink"/>
    <w:uiPriority w:val="99"/>
    <w:unhideWhenUsed/>
    <w:rsid w:val="0092632B"/>
    <w:rPr>
      <w:color w:val="0563C1"/>
      <w:u w:val="single"/>
    </w:rPr>
  </w:style>
  <w:style w:type="character" w:styleId="a4">
    <w:name w:val="FollowedHyperlink"/>
    <w:basedOn w:val="a0"/>
    <w:uiPriority w:val="99"/>
    <w:unhideWhenUsed/>
    <w:rsid w:val="0092632B"/>
    <w:rPr>
      <w:color w:val="800080" w:themeColor="followedHyperlink"/>
      <w:u w:val="single"/>
    </w:rPr>
  </w:style>
  <w:style w:type="paragraph" w:styleId="a5">
    <w:name w:val="Normal (Web)"/>
    <w:basedOn w:val="a"/>
    <w:uiPriority w:val="99"/>
    <w:unhideWhenUsed/>
    <w:rsid w:val="0092632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2632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92632B"/>
    <w:rPr>
      <w:sz w:val="28"/>
      <w:szCs w:val="28"/>
    </w:rPr>
  </w:style>
  <w:style w:type="paragraph" w:styleId="a8">
    <w:name w:val="footer"/>
    <w:basedOn w:val="a"/>
    <w:link w:val="a9"/>
    <w:uiPriority w:val="99"/>
    <w:unhideWhenUsed/>
    <w:rsid w:val="0092632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92632B"/>
  </w:style>
  <w:style w:type="paragraph" w:styleId="aa">
    <w:name w:val="Body Text"/>
    <w:basedOn w:val="a"/>
    <w:link w:val="ab"/>
    <w:uiPriority w:val="99"/>
    <w:unhideWhenUsed/>
    <w:rsid w:val="0092632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92632B"/>
    <w:rPr>
      <w:sz w:val="28"/>
    </w:rPr>
  </w:style>
  <w:style w:type="paragraph" w:styleId="ac">
    <w:name w:val="Body Text Indent"/>
    <w:basedOn w:val="a"/>
    <w:link w:val="ad"/>
    <w:uiPriority w:val="99"/>
    <w:unhideWhenUsed/>
    <w:rsid w:val="0092632B"/>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rsid w:val="0092632B"/>
    <w:rPr>
      <w:sz w:val="28"/>
      <w:szCs w:val="24"/>
    </w:rPr>
  </w:style>
  <w:style w:type="paragraph" w:styleId="31">
    <w:name w:val="Body Text 3"/>
    <w:basedOn w:val="a"/>
    <w:link w:val="32"/>
    <w:uiPriority w:val="99"/>
    <w:unhideWhenUsed/>
    <w:rsid w:val="0092632B"/>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2632B"/>
    <w:rPr>
      <w:sz w:val="16"/>
      <w:szCs w:val="16"/>
    </w:rPr>
  </w:style>
  <w:style w:type="paragraph" w:styleId="21">
    <w:name w:val="Body Text Indent 2"/>
    <w:basedOn w:val="a"/>
    <w:link w:val="22"/>
    <w:uiPriority w:val="99"/>
    <w:unhideWhenUsed/>
    <w:rsid w:val="0092632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2632B"/>
    <w:rPr>
      <w:sz w:val="28"/>
    </w:rPr>
  </w:style>
  <w:style w:type="paragraph" w:styleId="33">
    <w:name w:val="Body Text Indent 3"/>
    <w:basedOn w:val="a"/>
    <w:link w:val="34"/>
    <w:uiPriority w:val="99"/>
    <w:unhideWhenUsed/>
    <w:rsid w:val="0092632B"/>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92632B"/>
    <w:rPr>
      <w:sz w:val="16"/>
      <w:szCs w:val="16"/>
    </w:rPr>
  </w:style>
  <w:style w:type="paragraph" w:styleId="ae">
    <w:name w:val="Balloon Text"/>
    <w:basedOn w:val="a"/>
    <w:link w:val="af"/>
    <w:uiPriority w:val="99"/>
    <w:unhideWhenUsed/>
    <w:rsid w:val="0092632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92632B"/>
    <w:rPr>
      <w:rFonts w:ascii="Tahoma" w:hAnsi="Tahoma" w:cs="Tahoma"/>
      <w:sz w:val="16"/>
      <w:szCs w:val="16"/>
    </w:rPr>
  </w:style>
  <w:style w:type="paragraph" w:styleId="af0">
    <w:name w:val="List Paragraph"/>
    <w:basedOn w:val="a"/>
    <w:uiPriority w:val="34"/>
    <w:qFormat/>
    <w:rsid w:val="0092632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semiHidden/>
    <w:locked/>
    <w:rsid w:val="0092632B"/>
    <w:rPr>
      <w:rFonts w:ascii="Arial" w:hAnsi="Arial" w:cs="Arial"/>
    </w:rPr>
  </w:style>
  <w:style w:type="paragraph" w:customStyle="1" w:styleId="ConsPlusNormal0">
    <w:name w:val="ConsPlusNormal"/>
    <w:link w:val="ConsPlusNormal"/>
    <w:semiHidden/>
    <w:rsid w:val="0092632B"/>
    <w:pPr>
      <w:widowControl w:val="0"/>
      <w:autoSpaceDE w:val="0"/>
      <w:autoSpaceDN w:val="0"/>
      <w:adjustRightInd w:val="0"/>
      <w:ind w:firstLine="720"/>
      <w:jc w:val="both"/>
    </w:pPr>
    <w:rPr>
      <w:rFonts w:ascii="Arial" w:hAnsi="Arial" w:cs="Arial"/>
    </w:rPr>
  </w:style>
  <w:style w:type="paragraph" w:customStyle="1" w:styleId="11">
    <w:name w:val="Знак1 Знак"/>
    <w:basedOn w:val="a"/>
    <w:next w:val="a"/>
    <w:uiPriority w:val="99"/>
    <w:semiHidden/>
    <w:rsid w:val="0092632B"/>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92632B"/>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semiHidden/>
    <w:rsid w:val="0092632B"/>
    <w:pPr>
      <w:widowControl w:val="0"/>
      <w:autoSpaceDE w:val="0"/>
      <w:autoSpaceDN w:val="0"/>
      <w:adjustRightInd w:val="0"/>
    </w:pPr>
    <w:rPr>
      <w:rFonts w:ascii="Courier New" w:hAnsi="Courier New" w:cs="Courier New"/>
      <w:sz w:val="16"/>
      <w:szCs w:val="16"/>
    </w:rPr>
  </w:style>
  <w:style w:type="character" w:customStyle="1" w:styleId="af1">
    <w:name w:val="Цветовое выделение"/>
    <w:rsid w:val="0092632B"/>
    <w:rPr>
      <w:b/>
      <w:bCs w:val="0"/>
      <w:color w:val="000080"/>
    </w:rPr>
  </w:style>
  <w:style w:type="character" w:customStyle="1" w:styleId="12">
    <w:name w:val="Знак Знак1"/>
    <w:rsid w:val="0092632B"/>
    <w:rPr>
      <w:sz w:val="24"/>
      <w:szCs w:val="24"/>
    </w:rPr>
  </w:style>
  <w:style w:type="character" w:customStyle="1" w:styleId="af2">
    <w:name w:val="Цветовое выделение для Текст"/>
    <w:rsid w:val="0092632B"/>
    <w:rPr>
      <w:sz w:val="24"/>
    </w:rPr>
  </w:style>
  <w:style w:type="table" w:styleId="af3">
    <w:name w:val="Table Grid"/>
    <w:basedOn w:val="a1"/>
    <w:uiPriority w:val="59"/>
    <w:rsid w:val="0092632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www.sergievka.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9A1E472J"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40498540F164F1DC2D15DB7A0F99654885F92144FA27866D440967E6017DC89679993679E7BAB0BB74BAAF5DJ" TargetMode="External"/><Relationship Id="rId23" Type="http://schemas.openxmlformats.org/officeDocument/2006/relationships/hyperlink" Target="consultantplus://offline/ref=299326EB558282C28E701089F0DD1FB293491F510EB680CF426FA31606D7A891CE34D08BE082178A7D72B54FCBK" TargetMode="External"/><Relationship Id="rId28" Type="http://schemas.openxmlformats.org/officeDocument/2006/relationships/hyperlink" Target="javascript:;" TargetMode="External"/><Relationship Id="rId36" Type="http://schemas.openxmlformats.org/officeDocument/2006/relationships/hyperlink" Target="consultantplus://offline/ref=A52C7346C03189498A77209712E832B27236F89BA1B33713F20A3E6ACDE0CAADE7877288B4DB9B3F89B363jA78J"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1AA760D6D8467AA7C9A965CF227FED332A8E095C6EE8CCB6E3FFB171FF1ED6511B6E5810B6751D4BE152By1b9P"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ar.gov.ru/ru" TargetMode="External"/><Relationship Id="rId51"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18262</Words>
  <Characters>104097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2021-07-05T11:12:00Z</cp:lastPrinted>
  <dcterms:created xsi:type="dcterms:W3CDTF">2021-07-01T13:06:00Z</dcterms:created>
  <dcterms:modified xsi:type="dcterms:W3CDTF">2021-08-03T07:57:00Z</dcterms:modified>
</cp:coreProperties>
</file>